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4AF6" w14:textId="27FA6456" w:rsidR="00561C8C" w:rsidRPr="00561C8C" w:rsidRDefault="00561C8C" w:rsidP="00561C8C">
      <w:pPr>
        <w:autoSpaceDE w:val="0"/>
        <w:autoSpaceDN w:val="0"/>
        <w:adjustRightInd w:val="0"/>
        <w:spacing w:after="0" w:line="240" w:lineRule="auto"/>
        <w:ind w:left="567" w:hanging="567"/>
        <w:jc w:val="cente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lv-LV"/>
        </w:rPr>
        <w:drawing>
          <wp:anchor distT="0" distB="0" distL="114300" distR="114300" simplePos="0" relativeHeight="251751429" behindDoc="1" locked="0" layoutInCell="1" allowOverlap="1" wp14:anchorId="3E0527C1" wp14:editId="31176562">
            <wp:simplePos x="0" y="0"/>
            <wp:positionH relativeFrom="margin">
              <wp:posOffset>18415</wp:posOffset>
            </wp:positionH>
            <wp:positionV relativeFrom="paragraph">
              <wp:posOffset>-1905</wp:posOffset>
            </wp:positionV>
            <wp:extent cx="5697855" cy="1503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855" cy="150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C8559" w14:textId="68B42066"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4E249A32" w14:textId="1B8514F9"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6D3C5B89"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3F907BC6" w14:textId="58EBB1D5"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24E92F13"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20BFC512"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7FAC5C09"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33F9CE87" w14:textId="77777777" w:rsid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1253B67D" w14:textId="69992A54"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61C8C">
        <w:rPr>
          <w:rFonts w:ascii="Times New Roman" w:eastAsia="Times New Roman" w:hAnsi="Times New Roman" w:cs="Times New Roman"/>
          <w:sz w:val="24"/>
          <w:szCs w:val="24"/>
          <w:lang w:bidi="lo-LA"/>
        </w:rPr>
        <w:t>APSTIPRINĀTI</w:t>
      </w:r>
    </w:p>
    <w:p w14:paraId="308C9E92"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61C8C">
        <w:rPr>
          <w:rFonts w:ascii="Times New Roman" w:eastAsia="Times New Roman" w:hAnsi="Times New Roman" w:cs="Times New Roman"/>
          <w:sz w:val="24"/>
          <w:szCs w:val="24"/>
          <w:lang w:bidi="lo-LA"/>
        </w:rPr>
        <w:t>ar Siguldas novada pašvaldības domes</w:t>
      </w:r>
    </w:p>
    <w:p w14:paraId="1DAC139E" w14:textId="397A3063"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61C8C">
        <w:rPr>
          <w:rFonts w:ascii="Times New Roman" w:eastAsia="Times New Roman" w:hAnsi="Times New Roman" w:cs="Times New Roman"/>
          <w:sz w:val="24"/>
          <w:szCs w:val="24"/>
          <w:lang w:bidi="lo-LA"/>
        </w:rPr>
        <w:t xml:space="preserve">2022.gada </w:t>
      </w:r>
      <w:r>
        <w:rPr>
          <w:rFonts w:ascii="Times New Roman" w:eastAsia="Times New Roman" w:hAnsi="Times New Roman" w:cs="Times New Roman"/>
          <w:sz w:val="24"/>
          <w:szCs w:val="24"/>
          <w:lang w:bidi="lo-LA"/>
        </w:rPr>
        <w:t>14.aprīļa</w:t>
      </w:r>
      <w:r w:rsidRPr="00561C8C">
        <w:rPr>
          <w:rFonts w:ascii="Times New Roman" w:eastAsia="Times New Roman" w:hAnsi="Times New Roman" w:cs="Times New Roman"/>
          <w:sz w:val="24"/>
          <w:szCs w:val="24"/>
          <w:lang w:bidi="lo-LA"/>
        </w:rPr>
        <w:t xml:space="preserve"> lēmumu</w:t>
      </w:r>
    </w:p>
    <w:p w14:paraId="6D79604C" w14:textId="3A692E23" w:rsid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61C8C">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8</w:t>
      </w:r>
      <w:r w:rsidRPr="00561C8C">
        <w:rPr>
          <w:rFonts w:ascii="Times New Roman" w:eastAsia="Times New Roman" w:hAnsi="Times New Roman" w:cs="Times New Roman"/>
          <w:sz w:val="24"/>
          <w:szCs w:val="24"/>
          <w:lang w:bidi="lo-LA"/>
        </w:rPr>
        <w:t xml:space="preserve">, </w:t>
      </w:r>
      <w:r w:rsidR="006144EB">
        <w:rPr>
          <w:rFonts w:ascii="Times New Roman" w:eastAsia="Times New Roman" w:hAnsi="Times New Roman" w:cs="Times New Roman"/>
          <w:sz w:val="24"/>
          <w:szCs w:val="24"/>
          <w:lang w:bidi="lo-LA"/>
        </w:rPr>
        <w:t>50</w:t>
      </w:r>
      <w:bookmarkStart w:id="0" w:name="_GoBack"/>
      <w:bookmarkEnd w:id="0"/>
      <w:r w:rsidRPr="00561C8C">
        <w:rPr>
          <w:rFonts w:ascii="Times New Roman" w:eastAsia="Times New Roman" w:hAnsi="Times New Roman" w:cs="Times New Roman"/>
          <w:sz w:val="24"/>
          <w:szCs w:val="24"/>
          <w:lang w:bidi="lo-LA"/>
        </w:rPr>
        <w:t>.§)</w:t>
      </w:r>
    </w:p>
    <w:p w14:paraId="402E2053"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73458409" w14:textId="009053A1" w:rsidR="00592176" w:rsidRPr="009525A0" w:rsidRDefault="002B136D" w:rsidP="00561C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9525A0">
        <w:rPr>
          <w:rFonts w:ascii="Times New Roman" w:eastAsia="Calibri" w:hAnsi="Times New Roman" w:cs="Times New Roman"/>
          <w:b/>
          <w:bCs/>
          <w:sz w:val="24"/>
          <w:szCs w:val="24"/>
        </w:rPr>
        <w:t xml:space="preserve">Nekustamā īpašuma </w:t>
      </w:r>
      <w:bookmarkStart w:id="1" w:name="_Hlk532302459"/>
      <w:r w:rsidRPr="009525A0">
        <w:rPr>
          <w:rFonts w:ascii="Times New Roman" w:eastAsia="Calibri" w:hAnsi="Times New Roman" w:cs="Times New Roman"/>
          <w:b/>
          <w:bCs/>
          <w:sz w:val="24"/>
          <w:szCs w:val="24"/>
        </w:rPr>
        <w:t>“</w:t>
      </w:r>
      <w:r w:rsidR="00BE2C81" w:rsidRPr="009525A0">
        <w:rPr>
          <w:rFonts w:ascii="Times New Roman" w:eastAsia="Calibri" w:hAnsi="Times New Roman" w:cs="Times New Roman"/>
          <w:b/>
          <w:bCs/>
          <w:sz w:val="24"/>
          <w:szCs w:val="24"/>
        </w:rPr>
        <w:t>Muižas koka māja</w:t>
      </w:r>
      <w:r w:rsidRPr="009525A0">
        <w:rPr>
          <w:rFonts w:ascii="Times New Roman" w:eastAsia="Calibri" w:hAnsi="Times New Roman" w:cs="Times New Roman"/>
          <w:b/>
          <w:bCs/>
          <w:sz w:val="24"/>
          <w:szCs w:val="24"/>
        </w:rPr>
        <w:t>”,</w:t>
      </w:r>
      <w:r w:rsidR="00BE2C81" w:rsidRPr="009525A0">
        <w:rPr>
          <w:rFonts w:ascii="Times New Roman" w:eastAsia="Calibri" w:hAnsi="Times New Roman" w:cs="Times New Roman"/>
          <w:b/>
          <w:bCs/>
          <w:sz w:val="24"/>
          <w:szCs w:val="24"/>
        </w:rPr>
        <w:t xml:space="preserve"> </w:t>
      </w:r>
      <w:r w:rsidR="00592176" w:rsidRPr="009525A0">
        <w:rPr>
          <w:rFonts w:ascii="Times New Roman" w:eastAsia="Calibri" w:hAnsi="Times New Roman" w:cs="Times New Roman"/>
          <w:b/>
          <w:bCs/>
          <w:sz w:val="24"/>
          <w:szCs w:val="24"/>
        </w:rPr>
        <w:t>1</w:t>
      </w:r>
      <w:r w:rsidR="003F1F93" w:rsidRPr="009525A0">
        <w:rPr>
          <w:rFonts w:ascii="Times New Roman" w:eastAsia="Calibri" w:hAnsi="Times New Roman" w:cs="Times New Roman"/>
          <w:b/>
          <w:bCs/>
          <w:sz w:val="24"/>
          <w:szCs w:val="24"/>
        </w:rPr>
        <w:t>.stāva Darbnīcas Nr.</w:t>
      </w:r>
      <w:r w:rsidR="009525A0" w:rsidRPr="009525A0">
        <w:rPr>
          <w:rFonts w:ascii="Times New Roman" w:eastAsia="Calibri" w:hAnsi="Times New Roman" w:cs="Times New Roman"/>
          <w:b/>
          <w:bCs/>
          <w:sz w:val="24"/>
          <w:szCs w:val="24"/>
        </w:rPr>
        <w:t>2</w:t>
      </w:r>
      <w:r w:rsidR="004436DA" w:rsidRPr="009525A0">
        <w:rPr>
          <w:rFonts w:ascii="Times New Roman" w:eastAsia="Calibri" w:hAnsi="Times New Roman" w:cs="Times New Roman"/>
          <w:b/>
          <w:bCs/>
          <w:sz w:val="24"/>
          <w:szCs w:val="24"/>
        </w:rPr>
        <w:t xml:space="preserve"> </w:t>
      </w:r>
    </w:p>
    <w:p w14:paraId="1B73AE9D" w14:textId="6051CF9A" w:rsidR="002B136D" w:rsidRPr="00307624" w:rsidRDefault="002B136D" w:rsidP="00561C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9525A0">
        <w:rPr>
          <w:rFonts w:ascii="Times New Roman" w:eastAsia="Calibri" w:hAnsi="Times New Roman" w:cs="Times New Roman"/>
          <w:b/>
          <w:bCs/>
          <w:sz w:val="24"/>
          <w:szCs w:val="24"/>
        </w:rPr>
        <w:t>Pils ielā 16, Siguldā, Siguldas novadā</w:t>
      </w:r>
      <w:bookmarkEnd w:id="1"/>
      <w:r w:rsidR="000E2416" w:rsidRPr="009525A0">
        <w:rPr>
          <w:rFonts w:ascii="Times New Roman" w:eastAsia="Calibri" w:hAnsi="Times New Roman" w:cs="Times New Roman"/>
          <w:b/>
          <w:bCs/>
          <w:sz w:val="24"/>
          <w:szCs w:val="24"/>
        </w:rPr>
        <w:t>,</w:t>
      </w:r>
      <w:r w:rsidRPr="009525A0">
        <w:rPr>
          <w:rFonts w:ascii="Times New Roman" w:eastAsia="Calibri" w:hAnsi="Times New Roman" w:cs="Times New Roman"/>
          <w:b/>
          <w:bCs/>
          <w:sz w:val="24"/>
          <w:szCs w:val="24"/>
        </w:rPr>
        <w:t xml:space="preserve"> nomas tiesību izsoles noteikumi</w:t>
      </w:r>
    </w:p>
    <w:p w14:paraId="3FFE71B6" w14:textId="77777777" w:rsidR="002B136D" w:rsidRPr="00307624" w:rsidRDefault="002B136D" w:rsidP="00561C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p>
    <w:p w14:paraId="1F5D2132" w14:textId="77777777" w:rsidR="002B136D" w:rsidRPr="00307624" w:rsidRDefault="002B136D"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21DBE01C" w:rsidR="002B136D" w:rsidRPr="00307624" w:rsidRDefault="002B136D" w:rsidP="00561C8C">
      <w:pPr>
        <w:pStyle w:val="Sarakstarindkopa"/>
        <w:widowControl w:val="0"/>
        <w:numPr>
          <w:ilvl w:val="0"/>
          <w:numId w:val="12"/>
        </w:numPr>
        <w:tabs>
          <w:tab w:val="clear" w:pos="360"/>
          <w:tab w:val="num" w:pos="0"/>
        </w:tabs>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592176">
        <w:rPr>
          <w:rFonts w:ascii="Times New Roman" w:eastAsia="Calibri" w:hAnsi="Times New Roman" w:cs="Times New Roman"/>
          <w:iCs/>
          <w:sz w:val="24"/>
          <w:szCs w:val="24"/>
        </w:rPr>
        <w:t>Nr.2</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2"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2"/>
      <w:r w:rsidR="004E5D72" w:rsidRPr="00307624">
        <w:rPr>
          <w:rFonts w:ascii="Times New Roman" w:eastAsia="MS Mincho" w:hAnsi="Times New Roman" w:cs="Times New Roman"/>
          <w:sz w:val="24"/>
          <w:szCs w:val="24"/>
        </w:rPr>
        <w:t xml:space="preserve">(ēka </w:t>
      </w:r>
      <w:r w:rsidR="00592176">
        <w:rPr>
          <w:rFonts w:ascii="Times New Roman" w:eastAsia="MS Mincho" w:hAnsi="Times New Roman" w:cs="Times New Roman"/>
          <w:sz w:val="24"/>
          <w:szCs w:val="24"/>
        </w:rPr>
        <w:t xml:space="preserve">ir </w:t>
      </w:r>
      <w:proofErr w:type="spellStart"/>
      <w:r w:rsidR="00592176">
        <w:rPr>
          <w:rFonts w:ascii="Times New Roman" w:eastAsia="MS Mincho" w:hAnsi="Times New Roman" w:cs="Times New Roman"/>
          <w:sz w:val="24"/>
          <w:szCs w:val="24"/>
        </w:rPr>
        <w:t>atzīmēta</w:t>
      </w:r>
      <w:proofErr w:type="spellEnd"/>
      <w:r w:rsidR="00592176">
        <w:rPr>
          <w:rFonts w:ascii="Times New Roman" w:eastAsia="MS Mincho" w:hAnsi="Times New Roman" w:cs="Times New Roman"/>
          <w:sz w:val="24"/>
          <w:szCs w:val="24"/>
        </w:rPr>
        <w:t xml:space="preserve"> </w:t>
      </w:r>
      <w:proofErr w:type="spellStart"/>
      <w:r w:rsidR="004E5D72" w:rsidRPr="00307624">
        <w:rPr>
          <w:rFonts w:ascii="Times New Roman" w:eastAsia="MS Mincho" w:hAnsi="Times New Roman" w:cs="Times New Roman"/>
          <w:sz w:val="24"/>
          <w:szCs w:val="24"/>
        </w:rPr>
        <w:t>plāna</w:t>
      </w:r>
      <w:proofErr w:type="spellEnd"/>
      <w:r w:rsidR="004E5D72" w:rsidRPr="00307624">
        <w:rPr>
          <w:rFonts w:ascii="Times New Roman" w:eastAsia="MS Mincho" w:hAnsi="Times New Roman" w:cs="Times New Roman"/>
          <w:sz w:val="24"/>
          <w:szCs w:val="24"/>
        </w:rPr>
        <w:t xml:space="preserve">̄,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w:t>
      </w:r>
      <w:r w:rsidR="009E1BEB">
        <w:rPr>
          <w:rFonts w:ascii="Times New Roman" w:eastAsia="Calibri" w:hAnsi="Times New Roman" w:cs="Times New Roman"/>
          <w:sz w:val="24"/>
          <w:szCs w:val="24"/>
        </w:rPr>
        <w:t>I</w:t>
      </w:r>
      <w:r w:rsidR="002D710D" w:rsidRPr="00307624">
        <w:rPr>
          <w:rFonts w:ascii="Times New Roman" w:eastAsia="Calibri" w:hAnsi="Times New Roman" w:cs="Times New Roman"/>
          <w:sz w:val="24"/>
          <w:szCs w:val="24"/>
        </w:rPr>
        <w:t>I. daļā.</w:t>
      </w:r>
    </w:p>
    <w:p w14:paraId="396A8FA2" w14:textId="0433A12C" w:rsidR="00C23A50" w:rsidRPr="00307624" w:rsidRDefault="00F42854" w:rsidP="00561C8C">
      <w:pPr>
        <w:pStyle w:val="Sarakstarindkopa"/>
        <w:widowControl w:val="0"/>
        <w:numPr>
          <w:ilvl w:val="0"/>
          <w:numId w:val="12"/>
        </w:numPr>
        <w:tabs>
          <w:tab w:val="clear" w:pos="360"/>
          <w:tab w:val="num" w:pos="0"/>
        </w:tabs>
        <w:autoSpaceDE w:val="0"/>
        <w:autoSpaceDN w:val="0"/>
        <w:adjustRightInd w:val="0"/>
        <w:spacing w:after="0" w:line="240" w:lineRule="auto"/>
        <w:ind w:left="567" w:hanging="567"/>
        <w:contextualSpacing w:val="0"/>
        <w:jc w:val="both"/>
        <w:rPr>
          <w:rFonts w:ascii="Times New Roman" w:eastAsia="MS Mincho" w:hAnsi="Times New Roman" w:cs="Times New Roman"/>
          <w:sz w:val="28"/>
          <w:szCs w:val="28"/>
        </w:rPr>
      </w:pPr>
      <w:r>
        <w:rPr>
          <w:rFonts w:ascii="Times New Roman" w:eastAsia="MS Mincho" w:hAnsi="Times New Roman" w:cs="Times New Roman"/>
          <w:sz w:val="24"/>
          <w:szCs w:val="24"/>
        </w:rPr>
        <w:t xml:space="preserve">Muižas koka mājas darbnīca </w:t>
      </w:r>
      <w:proofErr w:type="spellStart"/>
      <w:r w:rsidR="00AB1587">
        <w:rPr>
          <w:rFonts w:ascii="Times New Roman" w:eastAsia="MS Mincho" w:hAnsi="Times New Roman" w:cs="Times New Roman"/>
          <w:sz w:val="24"/>
          <w:szCs w:val="24"/>
        </w:rPr>
        <w:t>D</w:t>
      </w:r>
      <w:r w:rsidR="00B34311" w:rsidRPr="00307624">
        <w:rPr>
          <w:rFonts w:ascii="Times New Roman" w:eastAsia="Calibri" w:hAnsi="Times New Roman" w:cs="Times New Roman"/>
          <w:sz w:val="24"/>
          <w:szCs w:val="24"/>
        </w:rPr>
        <w:t>arbnīca</w:t>
      </w:r>
      <w:proofErr w:type="spellEnd"/>
      <w:r w:rsidR="00B34311" w:rsidRPr="00307624">
        <w:rPr>
          <w:rFonts w:ascii="Times New Roman" w:eastAsia="Calibri" w:hAnsi="Times New Roman" w:cs="Times New Roman"/>
          <w:sz w:val="24"/>
          <w:szCs w:val="24"/>
        </w:rPr>
        <w:t xml:space="preserve"> Nr.</w:t>
      </w:r>
      <w:r w:rsidR="00592176">
        <w:rPr>
          <w:rFonts w:ascii="Times New Roman" w:eastAsia="Calibri" w:hAnsi="Times New Roman" w:cs="Times New Roman"/>
          <w:sz w:val="24"/>
          <w:szCs w:val="24"/>
        </w:rPr>
        <w:t xml:space="preserve">2, kas sastāv no telpas Nr.35 </w:t>
      </w:r>
      <w:r w:rsidR="00AB1587">
        <w:rPr>
          <w:rFonts w:ascii="Times New Roman" w:eastAsia="Calibri" w:hAnsi="Times New Roman" w:cs="Times New Roman"/>
          <w:sz w:val="24"/>
          <w:szCs w:val="24"/>
        </w:rPr>
        <w:t xml:space="preserve">ar </w:t>
      </w:r>
      <w:r w:rsidR="00592176">
        <w:rPr>
          <w:rFonts w:ascii="Times New Roman" w:eastAsia="Calibri" w:hAnsi="Times New Roman" w:cs="Times New Roman"/>
          <w:sz w:val="24"/>
          <w:szCs w:val="24"/>
        </w:rPr>
        <w:t>kopēj</w:t>
      </w:r>
      <w:r w:rsidR="00AB1587">
        <w:rPr>
          <w:rFonts w:ascii="Times New Roman" w:eastAsia="Calibri" w:hAnsi="Times New Roman" w:cs="Times New Roman"/>
          <w:sz w:val="24"/>
          <w:szCs w:val="24"/>
        </w:rPr>
        <w:t>o</w:t>
      </w:r>
      <w:r w:rsidR="00592176">
        <w:rPr>
          <w:rFonts w:ascii="Times New Roman" w:eastAsia="Calibri" w:hAnsi="Times New Roman" w:cs="Times New Roman"/>
          <w:sz w:val="24"/>
          <w:szCs w:val="24"/>
        </w:rPr>
        <w:t xml:space="preserve"> platībā 39.2</w:t>
      </w:r>
      <w:r w:rsidR="00400729" w:rsidRPr="00307624">
        <w:rPr>
          <w:rFonts w:ascii="Times New Roman" w:eastAsia="Calibri" w:hAnsi="Times New Roman" w:cs="Times New Roman"/>
          <w:sz w:val="24"/>
          <w:szCs w:val="24"/>
        </w:rPr>
        <w:t>0</w:t>
      </w:r>
      <w:r w:rsidR="00561C8C">
        <w:rPr>
          <w:rFonts w:ascii="Times New Roman" w:eastAsia="Calibri" w:hAnsi="Times New Roman" w:cs="Times New Roman"/>
          <w:sz w:val="24"/>
          <w:szCs w:val="24"/>
        </w:rPr>
        <w:t>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561C8C">
      <w:pPr>
        <w:numPr>
          <w:ilvl w:val="0"/>
          <w:numId w:val="12"/>
        </w:numPr>
        <w:tabs>
          <w:tab w:val="clear" w:pos="360"/>
          <w:tab w:val="num" w:pos="0"/>
        </w:tabs>
        <w:spacing w:after="0" w:line="240" w:lineRule="auto"/>
        <w:ind w:left="567" w:hanging="567"/>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6AD493F0" w:rsidR="002B136D" w:rsidRPr="00307624" w:rsidRDefault="002B136D"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592176">
        <w:rPr>
          <w:rFonts w:ascii="Times New Roman" w:eastAsia="Calibri" w:hAnsi="Times New Roman" w:cs="Times New Roman"/>
          <w:sz w:val="24"/>
          <w:szCs w:val="24"/>
        </w:rPr>
        <w:t xml:space="preserve"> par vienu Darbnīcas </w:t>
      </w:r>
      <w:r w:rsidR="002D710D" w:rsidRPr="00307624">
        <w:rPr>
          <w:rFonts w:ascii="Times New Roman" w:eastAsia="Calibri" w:hAnsi="Times New Roman" w:cs="Times New Roman"/>
          <w:sz w:val="24"/>
          <w:szCs w:val="24"/>
        </w:rPr>
        <w:t>kvadrātmetru</w:t>
      </w:r>
      <w:r w:rsidRPr="00307624">
        <w:rPr>
          <w:rFonts w:ascii="Times New Roman" w:eastAsia="Calibri" w:hAnsi="Times New Roman" w:cs="Times New Roman"/>
          <w:sz w:val="24"/>
          <w:szCs w:val="24"/>
        </w:rPr>
        <w:t>, tiks atzīts par izsoles uzvarētāju.</w:t>
      </w:r>
    </w:p>
    <w:p w14:paraId="2767AB9E" w14:textId="1483F4DA" w:rsidR="002D710D" w:rsidRDefault="00DB0F65"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pieņemšanas – nodošanas akta parakstī</w:t>
      </w:r>
      <w:r w:rsidR="008401CB">
        <w:rPr>
          <w:rFonts w:ascii="Times New Roman" w:eastAsia="Calibri" w:hAnsi="Times New Roman" w:cs="Times New Roman"/>
          <w:sz w:val="24"/>
          <w:szCs w:val="24"/>
        </w:rPr>
        <w:t>šanas dienas.</w:t>
      </w:r>
    </w:p>
    <w:p w14:paraId="3F61B644" w14:textId="20D6CEE2" w:rsidR="00750CA1" w:rsidRPr="009525A0" w:rsidRDefault="002B136D"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DC3D27">
        <w:rPr>
          <w:rFonts w:ascii="Times New Roman" w:eastAsia="Calibri" w:hAnsi="Times New Roman" w:cs="Times New Roman"/>
          <w:sz w:val="24"/>
          <w:szCs w:val="24"/>
        </w:rPr>
        <w:t xml:space="preserve">Izsoles </w:t>
      </w:r>
      <w:r w:rsidRPr="00AB1587">
        <w:rPr>
          <w:rFonts w:ascii="Times New Roman" w:eastAsia="Calibri" w:hAnsi="Times New Roman" w:cs="Times New Roman"/>
          <w:b/>
          <w:sz w:val="24"/>
          <w:szCs w:val="24"/>
        </w:rPr>
        <w:t>sākotnējā nomas maksa</w:t>
      </w:r>
      <w:r w:rsidRPr="00AB1587">
        <w:rPr>
          <w:rFonts w:ascii="Times New Roman" w:eastAsia="Calibri" w:hAnsi="Times New Roman" w:cs="Times New Roman"/>
          <w:sz w:val="24"/>
          <w:szCs w:val="24"/>
        </w:rPr>
        <w:t xml:space="preserve"> (nosacītā sākumcena) p</w:t>
      </w:r>
      <w:r w:rsidR="002546EB">
        <w:rPr>
          <w:rFonts w:ascii="Times New Roman" w:eastAsia="Calibri" w:hAnsi="Times New Roman" w:cs="Times New Roman"/>
          <w:sz w:val="24"/>
          <w:szCs w:val="24"/>
        </w:rPr>
        <w:t xml:space="preserve">ar </w:t>
      </w:r>
      <w:r w:rsidR="00592176" w:rsidRPr="009525A0">
        <w:rPr>
          <w:rFonts w:ascii="Times New Roman" w:eastAsia="Calibri" w:hAnsi="Times New Roman" w:cs="Times New Roman"/>
          <w:sz w:val="24"/>
          <w:szCs w:val="24"/>
        </w:rPr>
        <w:t>Darbnīc</w:t>
      </w:r>
      <w:r w:rsidR="005B5496" w:rsidRPr="009525A0">
        <w:rPr>
          <w:rFonts w:ascii="Times New Roman" w:eastAsia="Calibri" w:hAnsi="Times New Roman" w:cs="Times New Roman"/>
          <w:sz w:val="24"/>
          <w:szCs w:val="24"/>
        </w:rPr>
        <w:t>u</w:t>
      </w:r>
      <w:r w:rsidR="0036209E" w:rsidRPr="009525A0">
        <w:rPr>
          <w:rFonts w:ascii="Times New Roman" w:eastAsia="Calibri" w:hAnsi="Times New Roman" w:cs="Times New Roman"/>
          <w:sz w:val="24"/>
          <w:szCs w:val="24"/>
        </w:rPr>
        <w:t xml:space="preserve"> </w:t>
      </w:r>
      <w:r w:rsidR="00750CA1" w:rsidRPr="009525A0">
        <w:rPr>
          <w:rFonts w:ascii="Times New Roman" w:eastAsia="Calibri" w:hAnsi="Times New Roman" w:cs="Times New Roman"/>
          <w:sz w:val="24"/>
          <w:szCs w:val="24"/>
        </w:rPr>
        <w:t xml:space="preserve">mēnesī </w:t>
      </w:r>
      <w:r w:rsidR="005B5496" w:rsidRPr="009525A0">
        <w:rPr>
          <w:rFonts w:ascii="Times New Roman" w:eastAsia="Calibri" w:hAnsi="Times New Roman" w:cs="Times New Roman"/>
          <w:sz w:val="24"/>
          <w:szCs w:val="24"/>
        </w:rPr>
        <w:t xml:space="preserve">ir </w:t>
      </w:r>
      <w:r w:rsidR="00592176" w:rsidRPr="009525A0">
        <w:rPr>
          <w:rFonts w:ascii="Times New Roman" w:eastAsia="Calibri" w:hAnsi="Times New Roman" w:cs="Times New Roman"/>
          <w:sz w:val="24"/>
          <w:szCs w:val="24"/>
        </w:rPr>
        <w:t>176</w:t>
      </w:r>
      <w:r w:rsidR="00CD431F" w:rsidRPr="009525A0">
        <w:rPr>
          <w:rFonts w:ascii="Times New Roman" w:eastAsia="Calibri" w:hAnsi="Times New Roman" w:cs="Times New Roman"/>
          <w:sz w:val="24"/>
          <w:szCs w:val="24"/>
        </w:rPr>
        <w:t>.40 EUR (viens simts septiņdesmit seši</w:t>
      </w:r>
      <w:r w:rsidR="001C4BE7" w:rsidRPr="009525A0">
        <w:rPr>
          <w:rFonts w:ascii="Times New Roman" w:eastAsia="Calibri" w:hAnsi="Times New Roman" w:cs="Times New Roman"/>
          <w:sz w:val="24"/>
          <w:szCs w:val="24"/>
        </w:rPr>
        <w:t xml:space="preserve"> euro</w:t>
      </w:r>
      <w:r w:rsidR="00CD431F" w:rsidRPr="009525A0">
        <w:rPr>
          <w:rFonts w:ascii="Times New Roman" w:eastAsia="Calibri" w:hAnsi="Times New Roman" w:cs="Times New Roman"/>
          <w:sz w:val="24"/>
          <w:szCs w:val="24"/>
        </w:rPr>
        <w:t xml:space="preserve"> un 4</w:t>
      </w:r>
      <w:r w:rsidR="001C4BE7" w:rsidRPr="009525A0">
        <w:rPr>
          <w:rFonts w:ascii="Times New Roman" w:eastAsia="Calibri" w:hAnsi="Times New Roman" w:cs="Times New Roman"/>
          <w:sz w:val="24"/>
          <w:szCs w:val="24"/>
        </w:rPr>
        <w:t>0 centi) un pievienotās vērtības nodokli</w:t>
      </w:r>
      <w:r w:rsidR="00CD431F" w:rsidRPr="009525A0">
        <w:rPr>
          <w:rFonts w:ascii="Times New Roman" w:eastAsia="Calibri" w:hAnsi="Times New Roman" w:cs="Times New Roman"/>
          <w:sz w:val="24"/>
          <w:szCs w:val="24"/>
        </w:rPr>
        <w:t>s (turpmāk – PVN) 21% apmērā 37.04</w:t>
      </w:r>
      <w:r w:rsidR="001C4BE7" w:rsidRPr="009525A0">
        <w:rPr>
          <w:rFonts w:ascii="Times New Roman" w:eastAsia="Calibri" w:hAnsi="Times New Roman" w:cs="Times New Roman"/>
          <w:sz w:val="24"/>
          <w:szCs w:val="24"/>
        </w:rPr>
        <w:t xml:space="preserve"> EUR (</w:t>
      </w:r>
      <w:r w:rsidR="00CD431F" w:rsidRPr="009525A0">
        <w:rPr>
          <w:rFonts w:ascii="Times New Roman" w:eastAsia="Calibri" w:hAnsi="Times New Roman" w:cs="Times New Roman"/>
          <w:sz w:val="24"/>
          <w:szCs w:val="24"/>
        </w:rPr>
        <w:t>trīsdesmit septiņi</w:t>
      </w:r>
      <w:r w:rsidR="001C4BE7" w:rsidRPr="009525A0">
        <w:rPr>
          <w:rFonts w:ascii="Times New Roman" w:eastAsia="Calibri" w:hAnsi="Times New Roman" w:cs="Times New Roman"/>
          <w:sz w:val="24"/>
          <w:szCs w:val="24"/>
        </w:rPr>
        <w:t xml:space="preserve"> euro</w:t>
      </w:r>
      <w:r w:rsidR="00CD431F" w:rsidRPr="009525A0">
        <w:rPr>
          <w:rFonts w:ascii="Times New Roman" w:eastAsia="Calibri" w:hAnsi="Times New Roman" w:cs="Times New Roman"/>
          <w:sz w:val="24"/>
          <w:szCs w:val="24"/>
        </w:rPr>
        <w:t xml:space="preserve"> un 4 centi), kas kopā ir 213.44</w:t>
      </w:r>
      <w:r w:rsidR="001C4BE7" w:rsidRPr="009525A0">
        <w:rPr>
          <w:rFonts w:ascii="Times New Roman" w:eastAsia="Calibri" w:hAnsi="Times New Roman" w:cs="Times New Roman"/>
          <w:sz w:val="24"/>
          <w:szCs w:val="24"/>
        </w:rPr>
        <w:t xml:space="preserve">  EUR (</w:t>
      </w:r>
      <w:r w:rsidR="00CD431F" w:rsidRPr="009525A0">
        <w:rPr>
          <w:rFonts w:ascii="Times New Roman" w:eastAsia="Calibri" w:hAnsi="Times New Roman" w:cs="Times New Roman"/>
          <w:sz w:val="24"/>
          <w:szCs w:val="24"/>
        </w:rPr>
        <w:t>divi simti trīspadsmit</w:t>
      </w:r>
      <w:r w:rsidR="001C4BE7" w:rsidRPr="009525A0">
        <w:rPr>
          <w:rFonts w:ascii="Times New Roman" w:eastAsia="Calibri" w:hAnsi="Times New Roman" w:cs="Times New Roman"/>
          <w:sz w:val="24"/>
          <w:szCs w:val="24"/>
        </w:rPr>
        <w:t xml:space="preserve"> euro</w:t>
      </w:r>
      <w:r w:rsidR="00CD431F" w:rsidRPr="009525A0">
        <w:rPr>
          <w:rFonts w:ascii="Times New Roman" w:eastAsia="Calibri" w:hAnsi="Times New Roman" w:cs="Times New Roman"/>
          <w:sz w:val="24"/>
          <w:szCs w:val="24"/>
        </w:rPr>
        <w:t xml:space="preserve"> un 44</w:t>
      </w:r>
      <w:r w:rsidR="001C4BE7" w:rsidRPr="009525A0">
        <w:rPr>
          <w:rFonts w:ascii="Times New Roman" w:eastAsia="Calibri" w:hAnsi="Times New Roman" w:cs="Times New Roman"/>
          <w:sz w:val="24"/>
          <w:szCs w:val="24"/>
        </w:rPr>
        <w:t xml:space="preserve"> centi)</w:t>
      </w:r>
      <w:r w:rsidR="0036209E" w:rsidRPr="009525A0">
        <w:rPr>
          <w:rFonts w:ascii="Times New Roman" w:eastAsia="Calibri" w:hAnsi="Times New Roman" w:cs="Times New Roman"/>
          <w:sz w:val="24"/>
          <w:szCs w:val="24"/>
        </w:rPr>
        <w:t xml:space="preserve">, </w:t>
      </w:r>
      <w:r w:rsidR="00750CA1" w:rsidRPr="009525A0">
        <w:rPr>
          <w:rFonts w:ascii="Times New Roman" w:eastAsia="Calibri" w:hAnsi="Times New Roman" w:cs="Times New Roman"/>
          <w:sz w:val="24"/>
          <w:szCs w:val="24"/>
        </w:rPr>
        <w:t>kas noteikta, pamatojoties uz Ministru kabineta 2018.gada 20.februāra noteikumu Nr.97 “Publiskas personas mantas</w:t>
      </w:r>
      <w:r w:rsidR="008401CB" w:rsidRPr="009525A0">
        <w:rPr>
          <w:rFonts w:ascii="Times New Roman" w:eastAsia="Calibri" w:hAnsi="Times New Roman" w:cs="Times New Roman"/>
          <w:sz w:val="24"/>
          <w:szCs w:val="24"/>
        </w:rPr>
        <w:t xml:space="preserve"> </w:t>
      </w:r>
      <w:r w:rsidR="00750CA1" w:rsidRPr="009525A0">
        <w:rPr>
          <w:rFonts w:ascii="Times New Roman" w:eastAsia="Calibri" w:hAnsi="Times New Roman" w:cs="Times New Roman"/>
          <w:sz w:val="24"/>
          <w:szCs w:val="24"/>
        </w:rPr>
        <w:t>iznomāšanas noteikumi” 80.punktu un neatkarīga vērtētāja SIA “VCG ekspertu grupa”, reģ.Nr.40003554692, vērtējumu.</w:t>
      </w:r>
    </w:p>
    <w:p w14:paraId="70967483" w14:textId="1BE90BAD" w:rsidR="002B136D" w:rsidRPr="00307624" w:rsidRDefault="002B136D" w:rsidP="00561C8C">
      <w:pPr>
        <w:pStyle w:val="Sarakstarindkopa"/>
        <w:numPr>
          <w:ilvl w:val="0"/>
          <w:numId w:val="12"/>
        </w:numPr>
        <w:autoSpaceDE w:val="0"/>
        <w:autoSpaceDN w:val="0"/>
        <w:adjustRightInd w:val="0"/>
        <w:spacing w:after="0" w:line="240" w:lineRule="auto"/>
        <w:ind w:left="567" w:hanging="567"/>
        <w:contextualSpacing w:val="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84611D">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PVN </w:t>
      </w:r>
      <w:r w:rsidR="0084611D">
        <w:rPr>
          <w:rFonts w:ascii="Times New Roman" w:eastAsia="Calibri" w:hAnsi="Times New Roman" w:cs="Times New Roman"/>
          <w:sz w:val="24"/>
          <w:szCs w:val="24"/>
        </w:rPr>
        <w:t>21% apmērā</w:t>
      </w:r>
      <w:r w:rsidR="00C22968" w:rsidRPr="00307624">
        <w:rPr>
          <w:rFonts w:ascii="Times New Roman" w:eastAsia="Calibri" w:hAnsi="Times New Roman" w:cs="Times New Roman"/>
          <w:sz w:val="24"/>
          <w:szCs w:val="24"/>
        </w:rPr>
        <w:t xml:space="preserve"> </w:t>
      </w:r>
      <w:r w:rsidR="0084611D">
        <w:rPr>
          <w:rFonts w:ascii="Times New Roman" w:eastAsia="Calibri" w:hAnsi="Times New Roman" w:cs="Times New Roman"/>
          <w:sz w:val="24"/>
          <w:szCs w:val="24"/>
        </w:rPr>
        <w:t>2.</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2.</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10D23330" w14:textId="6307E1A5" w:rsidR="00DD275A" w:rsidRPr="00307624" w:rsidRDefault="00DD275A" w:rsidP="00561C8C">
      <w:pPr>
        <w:pStyle w:val="Sarakstarindkopa"/>
        <w:widowControl w:val="0"/>
        <w:numPr>
          <w:ilvl w:val="0"/>
          <w:numId w:val="12"/>
        </w:numPr>
        <w:tabs>
          <w:tab w:val="left" w:pos="220"/>
          <w:tab w:val="left" w:pos="426"/>
          <w:tab w:val="left" w:pos="720"/>
        </w:tabs>
        <w:autoSpaceDE w:val="0"/>
        <w:autoSpaceDN w:val="0"/>
        <w:adjustRightInd w:val="0"/>
        <w:spacing w:after="0" w:line="240" w:lineRule="auto"/>
        <w:ind w:left="567" w:hanging="567"/>
        <w:contextualSpacing w:val="0"/>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xml:space="preserve">, Latvijas Īpašumu vērtētāju asociācijas Profesionālās </w:t>
      </w:r>
      <w:r w:rsidRPr="00307624">
        <w:rPr>
          <w:rFonts w:ascii="Times New Roman" w:hAnsi="Times New Roman"/>
          <w:sz w:val="24"/>
          <w:szCs w:val="24"/>
        </w:rPr>
        <w:lastRenderedPageBreak/>
        <w:t>kvalifikācijas sertifi</w:t>
      </w:r>
      <w:r w:rsidR="0084611D">
        <w:rPr>
          <w:rFonts w:ascii="Times New Roman" w:hAnsi="Times New Roman"/>
          <w:sz w:val="24"/>
          <w:szCs w:val="24"/>
        </w:rPr>
        <w:t>kāts Nr.92, atlīdzības summu 82.</w:t>
      </w:r>
      <w:r w:rsidRPr="00307624">
        <w:rPr>
          <w:rFonts w:ascii="Times New Roman" w:hAnsi="Times New Roman"/>
          <w:sz w:val="24"/>
          <w:szCs w:val="24"/>
        </w:rPr>
        <w:t xml:space="preserve">38 EUR (astoņdesmit divi </w:t>
      </w:r>
      <w:r w:rsidRPr="0084611D">
        <w:rPr>
          <w:rFonts w:ascii="Times New Roman" w:hAnsi="Times New Roman"/>
          <w:i/>
          <w:sz w:val="24"/>
          <w:szCs w:val="24"/>
        </w:rPr>
        <w:t>euro</w:t>
      </w:r>
      <w:r w:rsidRPr="00307624">
        <w:rPr>
          <w:rFonts w:ascii="Times New Roman" w:hAnsi="Times New Roman"/>
          <w:sz w:val="24"/>
          <w:szCs w:val="24"/>
        </w:rPr>
        <w:t xml:space="preserve"> </w:t>
      </w:r>
      <w:r w:rsidR="005B5496">
        <w:rPr>
          <w:rFonts w:ascii="Times New Roman" w:hAnsi="Times New Roman"/>
          <w:sz w:val="24"/>
          <w:szCs w:val="24"/>
        </w:rPr>
        <w:t xml:space="preserve">un </w:t>
      </w:r>
      <w:r w:rsidRPr="00307624">
        <w:rPr>
          <w:rFonts w:ascii="Times New Roman" w:hAnsi="Times New Roman"/>
          <w:sz w:val="24"/>
          <w:szCs w:val="24"/>
        </w:rPr>
        <w:t>38 cent</w:t>
      </w:r>
      <w:r w:rsidR="0084611D">
        <w:rPr>
          <w:rFonts w:ascii="Times New Roman" w:hAnsi="Times New Roman"/>
          <w:sz w:val="24"/>
          <w:szCs w:val="24"/>
        </w:rPr>
        <w:t>i) un PVN 21% apmērā, kas ir 17.</w:t>
      </w:r>
      <w:r w:rsidRPr="00307624">
        <w:rPr>
          <w:rFonts w:ascii="Times New Roman" w:hAnsi="Times New Roman"/>
          <w:sz w:val="24"/>
          <w:szCs w:val="24"/>
        </w:rPr>
        <w:t xml:space="preserve">30 EUR (septiņpadsmit </w:t>
      </w:r>
      <w:r w:rsidRPr="0084611D">
        <w:rPr>
          <w:rFonts w:ascii="Times New Roman" w:hAnsi="Times New Roman"/>
          <w:i/>
          <w:sz w:val="24"/>
          <w:szCs w:val="24"/>
        </w:rPr>
        <w:t>euro</w:t>
      </w:r>
      <w:r w:rsidR="0084611D">
        <w:rPr>
          <w:rFonts w:ascii="Times New Roman" w:hAnsi="Times New Roman"/>
          <w:sz w:val="24"/>
          <w:szCs w:val="24"/>
        </w:rPr>
        <w:t xml:space="preserve"> </w:t>
      </w:r>
      <w:r w:rsidR="005B5496">
        <w:rPr>
          <w:rFonts w:ascii="Times New Roman" w:hAnsi="Times New Roman"/>
          <w:sz w:val="24"/>
          <w:szCs w:val="24"/>
        </w:rPr>
        <w:t>un</w:t>
      </w:r>
      <w:r w:rsidR="0084611D">
        <w:rPr>
          <w:rFonts w:ascii="Times New Roman" w:hAnsi="Times New Roman"/>
          <w:sz w:val="24"/>
          <w:szCs w:val="24"/>
        </w:rPr>
        <w:t xml:space="preserve"> 30 centi)</w:t>
      </w:r>
      <w:r w:rsidR="005B5496">
        <w:rPr>
          <w:rFonts w:ascii="Times New Roman" w:hAnsi="Times New Roman"/>
          <w:sz w:val="24"/>
          <w:szCs w:val="24"/>
        </w:rPr>
        <w:t>,</w:t>
      </w:r>
      <w:r w:rsidRPr="00307624">
        <w:rPr>
          <w:rFonts w:ascii="Times New Roman" w:hAnsi="Times New Roman"/>
          <w:sz w:val="24"/>
          <w:szCs w:val="24"/>
        </w:rPr>
        <w:t xml:space="preserve"> </w:t>
      </w:r>
      <w:r w:rsidR="0084611D">
        <w:rPr>
          <w:rFonts w:ascii="Times New Roman" w:hAnsi="Times New Roman"/>
          <w:b/>
          <w:bCs/>
          <w:sz w:val="24"/>
          <w:szCs w:val="24"/>
        </w:rPr>
        <w:t>kopā 99.</w:t>
      </w:r>
      <w:r w:rsidRPr="00307624">
        <w:rPr>
          <w:rFonts w:ascii="Times New Roman" w:hAnsi="Times New Roman"/>
          <w:b/>
          <w:bCs/>
          <w:sz w:val="24"/>
          <w:szCs w:val="24"/>
        </w:rPr>
        <w:t>68 EUR</w:t>
      </w:r>
      <w:r w:rsidRPr="00307624">
        <w:rPr>
          <w:rFonts w:ascii="Times New Roman" w:hAnsi="Times New Roman"/>
          <w:sz w:val="24"/>
          <w:szCs w:val="24"/>
        </w:rPr>
        <w:t xml:space="preserve"> (deviņdesm</w:t>
      </w:r>
      <w:r w:rsidR="005B5496">
        <w:rPr>
          <w:rFonts w:ascii="Times New Roman" w:hAnsi="Times New Roman"/>
          <w:sz w:val="24"/>
          <w:szCs w:val="24"/>
        </w:rPr>
        <w:t>it</w:t>
      </w:r>
      <w:r w:rsidRPr="00307624">
        <w:rPr>
          <w:rFonts w:ascii="Times New Roman" w:hAnsi="Times New Roman"/>
          <w:sz w:val="24"/>
          <w:szCs w:val="24"/>
        </w:rPr>
        <w:t xml:space="preserve"> deviņi </w:t>
      </w:r>
      <w:r w:rsidRPr="0084611D">
        <w:rPr>
          <w:rFonts w:ascii="Times New Roman" w:hAnsi="Times New Roman"/>
          <w:i/>
          <w:sz w:val="24"/>
          <w:szCs w:val="24"/>
        </w:rPr>
        <w:t>euro</w:t>
      </w:r>
      <w:r w:rsidRPr="00307624">
        <w:rPr>
          <w:rFonts w:ascii="Times New Roman" w:hAnsi="Times New Roman"/>
          <w:sz w:val="24"/>
          <w:szCs w:val="24"/>
        </w:rPr>
        <w:t xml:space="preserve"> </w:t>
      </w:r>
      <w:r w:rsidR="005B5496">
        <w:rPr>
          <w:rFonts w:ascii="Times New Roman" w:hAnsi="Times New Roman"/>
          <w:sz w:val="24"/>
          <w:szCs w:val="24"/>
        </w:rPr>
        <w:t xml:space="preserve">un </w:t>
      </w:r>
      <w:r w:rsidRPr="00307624">
        <w:rPr>
          <w:rFonts w:ascii="Times New Roman" w:hAnsi="Times New Roman"/>
          <w:sz w:val="24"/>
          <w:szCs w:val="24"/>
        </w:rPr>
        <w:t>68 centi).</w:t>
      </w:r>
    </w:p>
    <w:p w14:paraId="028BBDF0" w14:textId="45585A63" w:rsidR="0084611D" w:rsidRPr="00CD431F" w:rsidRDefault="002B136D"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 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637B59E8" w:rsidR="002B136D" w:rsidRDefault="00D965E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0E34F5E5" w14:textId="77777777" w:rsidR="00561C8C" w:rsidRPr="00307624" w:rsidRDefault="00561C8C" w:rsidP="00561C8C">
      <w:pPr>
        <w:autoSpaceDE w:val="0"/>
        <w:autoSpaceDN w:val="0"/>
        <w:adjustRightInd w:val="0"/>
        <w:spacing w:after="0" w:line="240" w:lineRule="auto"/>
        <w:jc w:val="both"/>
        <w:rPr>
          <w:rFonts w:ascii="Times New Roman" w:eastAsia="Calibri" w:hAnsi="Times New Roman" w:cs="Times New Roman"/>
          <w:sz w:val="24"/>
          <w:szCs w:val="24"/>
        </w:rPr>
      </w:pPr>
    </w:p>
    <w:p w14:paraId="1040A7B9" w14:textId="6B91064D" w:rsidR="00750CA1" w:rsidRPr="00307624" w:rsidRDefault="00750CA1"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Nomas tiesību dalībnieki</w:t>
      </w:r>
    </w:p>
    <w:p w14:paraId="1B6F0D7F" w14:textId="77777777" w:rsidR="00750CA1" w:rsidRPr="00307624"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4436DA">
        <w:rPr>
          <w:rFonts w:ascii="Times New Roman" w:eastAsia="Calibri" w:hAnsi="Times New Roman" w:cs="Times New Roman"/>
          <w:sz w:val="24"/>
          <w:szCs w:val="24"/>
        </w:rPr>
        <w:t>Par</w:t>
      </w:r>
      <w:r w:rsidRPr="00307624">
        <w:rPr>
          <w:rFonts w:ascii="Times New Roman" w:eastAsia="Calibri" w:hAnsi="Times New Roman" w:cs="Times New Roman"/>
          <w:iCs/>
          <w:sz w:val="24"/>
          <w:szCs w:val="24"/>
        </w:rPr>
        <w:t xml:space="preserve"> nomas tiesību dalībnieku (turpmāk - Dalībnieks) var k</w:t>
      </w:r>
      <w:r w:rsidRPr="00307624">
        <w:rPr>
          <w:rFonts w:ascii="Times New Roman" w:eastAsia="TimesNewRoman" w:hAnsi="Times New Roman" w:cs="Times New Roman"/>
          <w:iCs/>
          <w:sz w:val="24"/>
          <w:szCs w:val="24"/>
        </w:rPr>
        <w:t>ļū</w:t>
      </w:r>
      <w:r w:rsidRPr="00307624">
        <w:rPr>
          <w:rFonts w:ascii="Times New Roman" w:eastAsia="Calibri" w:hAnsi="Times New Roman" w:cs="Times New Roman"/>
          <w:iCs/>
          <w:sz w:val="24"/>
          <w:szCs w:val="24"/>
        </w:rPr>
        <w:t>t fiziska vai juridisk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persona, kura saska</w:t>
      </w:r>
      <w:r w:rsidRPr="00307624">
        <w:rPr>
          <w:rFonts w:ascii="Times New Roman" w:eastAsia="TimesNewRoman" w:hAnsi="Times New Roman" w:cs="Times New Roman"/>
          <w:iCs/>
          <w:sz w:val="24"/>
          <w:szCs w:val="24"/>
        </w:rPr>
        <w:t xml:space="preserve">ņā </w:t>
      </w:r>
      <w:r w:rsidRPr="00307624">
        <w:rPr>
          <w:rFonts w:ascii="Times New Roman" w:eastAsia="Calibri" w:hAnsi="Times New Roman" w:cs="Times New Roman"/>
          <w:iCs/>
          <w:sz w:val="24"/>
          <w:szCs w:val="24"/>
        </w:rPr>
        <w:t>ar sp</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esošajiem normat</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vajiem aktiem un šiem noteikumiem ir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ga piedal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ties izsol</w:t>
      </w:r>
      <w:r w:rsidRPr="00307624">
        <w:rPr>
          <w:rFonts w:ascii="Times New Roman" w:eastAsia="TimesNewRoman" w:hAnsi="Times New Roman" w:cs="Times New Roman"/>
          <w:iCs/>
          <w:sz w:val="24"/>
          <w:szCs w:val="24"/>
        </w:rPr>
        <w:t xml:space="preserve">ē </w:t>
      </w:r>
      <w:r w:rsidRPr="00307624">
        <w:rPr>
          <w:rFonts w:ascii="Times New Roman" w:eastAsia="Calibri" w:hAnsi="Times New Roman" w:cs="Times New Roman"/>
          <w:iCs/>
          <w:sz w:val="24"/>
          <w:szCs w:val="24"/>
        </w:rPr>
        <w:t>un ieg</w:t>
      </w:r>
      <w:r w:rsidRPr="00307624">
        <w:rPr>
          <w:rFonts w:ascii="Times New Roman" w:eastAsia="TimesNewRoman" w:hAnsi="Times New Roman" w:cs="Times New Roman"/>
          <w:iCs/>
          <w:sz w:val="24"/>
          <w:szCs w:val="24"/>
        </w:rPr>
        <w:t>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 xml:space="preserve"> </w:t>
      </w:r>
      <w:r w:rsidRPr="00307624">
        <w:rPr>
          <w:rFonts w:ascii="Times New Roman" w:eastAsia="Calibri" w:hAnsi="Times New Roman" w:cs="Times New Roman"/>
          <w:iCs/>
          <w:sz w:val="24"/>
          <w:szCs w:val="24"/>
        </w:rPr>
        <w:t>nomas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w:t>
      </w:r>
    </w:p>
    <w:p w14:paraId="0E6577D6" w14:textId="77777777" w:rsidR="00750CA1" w:rsidRPr="00307624"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4436DA">
        <w:rPr>
          <w:rFonts w:ascii="Times New Roman" w:eastAsia="Calibri" w:hAnsi="Times New Roman" w:cs="Times New Roman"/>
          <w:sz w:val="24"/>
          <w:szCs w:val="24"/>
        </w:rPr>
        <w:t>Par</w:t>
      </w:r>
      <w:r w:rsidRPr="00307624">
        <w:rPr>
          <w:rFonts w:ascii="Times New Roman" w:eastAsia="Calibri" w:hAnsi="Times New Roman" w:cs="Times New Roman"/>
          <w:iCs/>
          <w:sz w:val="24"/>
          <w:szCs w:val="24"/>
        </w:rPr>
        <w:t xml:space="preserve"> Dalībnieku nedrīkst būt persona:</w:t>
      </w:r>
    </w:p>
    <w:p w14:paraId="65B31725" w14:textId="77777777" w:rsidR="00750CA1" w:rsidRPr="004436DA"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sz w:val="24"/>
          <w:szCs w:val="24"/>
        </w:rPr>
        <w:t>kurai ir nenokārtotas saistības pret Pašvaldību vai tās iestādēm;</w:t>
      </w:r>
    </w:p>
    <w:p w14:paraId="228BCE72" w14:textId="04FCC11D" w:rsidR="00750CA1" w:rsidRPr="009525A0"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sz w:val="24"/>
          <w:szCs w:val="24"/>
        </w:rPr>
        <w:t>kura</w:t>
      </w:r>
      <w:r w:rsidRPr="00DC3D27">
        <w:rPr>
          <w:rFonts w:ascii="Times New Roman" w:eastAsia="Calibri" w:hAnsi="Times New Roman" w:cs="Times New Roman"/>
          <w:sz w:val="24"/>
          <w:szCs w:val="24"/>
        </w:rPr>
        <w:t xml:space="preserve"> pasludināta par </w:t>
      </w:r>
      <w:r w:rsidRPr="009525A0">
        <w:rPr>
          <w:rFonts w:ascii="Times New Roman" w:eastAsia="Calibri" w:hAnsi="Times New Roman" w:cs="Times New Roman"/>
          <w:sz w:val="24"/>
          <w:szCs w:val="24"/>
        </w:rPr>
        <w:t>maksātnespējīgu, tai uzsākts likvidācijas process vai tai ir Valsts ieņēmumu dienesta administrēto nodokļu (nodevu) par</w:t>
      </w:r>
      <w:r w:rsidR="0084611D" w:rsidRPr="009525A0">
        <w:rPr>
          <w:rFonts w:ascii="Times New Roman" w:eastAsia="Calibri" w:hAnsi="Times New Roman" w:cs="Times New Roman"/>
          <w:sz w:val="24"/>
          <w:szCs w:val="24"/>
        </w:rPr>
        <w:t>āds, kas kopsummā pārsniedz 150.</w:t>
      </w:r>
      <w:r w:rsidRPr="009525A0">
        <w:rPr>
          <w:rFonts w:ascii="Times New Roman" w:eastAsia="Calibri" w:hAnsi="Times New Roman" w:cs="Times New Roman"/>
          <w:sz w:val="24"/>
          <w:szCs w:val="24"/>
        </w:rPr>
        <w:t xml:space="preserve">00 EUR (viens simts piecdesmit </w:t>
      </w:r>
      <w:r w:rsidRPr="0077670A">
        <w:rPr>
          <w:rFonts w:ascii="Times New Roman" w:eastAsia="Calibri" w:hAnsi="Times New Roman" w:cs="Times New Roman"/>
          <w:sz w:val="24"/>
          <w:szCs w:val="24"/>
        </w:rPr>
        <w:t>euro</w:t>
      </w:r>
      <w:r w:rsidR="0084611D" w:rsidRPr="00DC3D27">
        <w:rPr>
          <w:rFonts w:ascii="Times New Roman" w:eastAsia="Calibri" w:hAnsi="Times New Roman" w:cs="Times New Roman"/>
          <w:sz w:val="24"/>
          <w:szCs w:val="24"/>
        </w:rPr>
        <w:t xml:space="preserve"> 00</w:t>
      </w:r>
      <w:r w:rsidRPr="009525A0">
        <w:rPr>
          <w:rFonts w:ascii="Times New Roman" w:eastAsia="Calibri" w:hAnsi="Times New Roman" w:cs="Times New Roman"/>
          <w:sz w:val="24"/>
          <w:szCs w:val="24"/>
        </w:rPr>
        <w:t xml:space="preserve"> centi);</w:t>
      </w:r>
    </w:p>
    <w:p w14:paraId="687BA362" w14:textId="77777777" w:rsidR="00750CA1" w:rsidRPr="004436DA"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7670A">
        <w:rPr>
          <w:rFonts w:ascii="Times New Roman" w:eastAsia="Calibri" w:hAnsi="Times New Roman" w:cs="Times New Roman"/>
          <w:sz w:val="24"/>
          <w:szCs w:val="24"/>
        </w:rPr>
        <w:t xml:space="preserve">ar </w:t>
      </w:r>
      <w:r w:rsidRPr="004436DA">
        <w:rPr>
          <w:rFonts w:ascii="Times New Roman" w:eastAsia="Calibri" w:hAnsi="Times New Roman" w:cs="Times New Roman"/>
          <w:sz w:val="24"/>
          <w:szCs w:val="24"/>
        </w:rPr>
        <w:t>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77777777" w:rsidR="00750CA1" w:rsidRPr="0077670A"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sz w:val="24"/>
          <w:szCs w:val="24"/>
        </w:rPr>
        <w:t>kura pēdējā gada laikā no pieteikuma iesniegšanas nav labticīgi pildījusi citā ar Pašvaldību noslēgtā</w:t>
      </w:r>
      <w:r w:rsidRPr="00DC3D27">
        <w:rPr>
          <w:rFonts w:ascii="Times New Roman" w:eastAsia="Calibri" w:hAnsi="Times New Roman" w:cs="Times New Roman"/>
          <w:sz w:val="24"/>
          <w:szCs w:val="24"/>
        </w:rPr>
        <w:t xml:space="preserve"> līgumā noteiktos nomnieka pienākumus – tam ir bijuši vismaz trīs maksājumu kavējumi, kas kopā pārsniedz divu maksājumu periodu, ja </w:t>
      </w:r>
      <w:r w:rsidRPr="009525A0">
        <w:rPr>
          <w:rFonts w:ascii="Times New Roman" w:eastAsia="Calibri" w:hAnsi="Times New Roman" w:cs="Times New Roman"/>
          <w:sz w:val="24"/>
          <w:szCs w:val="24"/>
        </w:rPr>
        <w:t>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015C6761" w:rsidR="00750CA1" w:rsidRPr="00307624"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iCs/>
          <w:sz w:val="24"/>
          <w:szCs w:val="24"/>
        </w:rPr>
        <w:t>Pirms</w:t>
      </w:r>
      <w:r w:rsidRPr="00307624">
        <w:rPr>
          <w:rFonts w:ascii="Times New Roman" w:eastAsia="Calibri" w:hAnsi="Times New Roman" w:cs="Times New Roman"/>
          <w:sz w:val="24"/>
          <w:szCs w:val="24"/>
        </w:rPr>
        <w:t xml:space="preserve"> piedāvājuma iesniegš</w:t>
      </w:r>
      <w:r w:rsidR="0084611D">
        <w:rPr>
          <w:rFonts w:ascii="Times New Roman" w:eastAsia="Calibri" w:hAnsi="Times New Roman" w:cs="Times New Roman"/>
          <w:sz w:val="24"/>
          <w:szCs w:val="24"/>
        </w:rPr>
        <w:t>anas jāiemaksā dalības maksa 10</w:t>
      </w:r>
      <w:r w:rsidRPr="00307624">
        <w:rPr>
          <w:rFonts w:ascii="Times New Roman" w:eastAsia="Calibri" w:hAnsi="Times New Roman" w:cs="Times New Roman"/>
          <w:sz w:val="24"/>
          <w:szCs w:val="24"/>
        </w:rPr>
        <w:t xml:space="preserve"> EUR (desmit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Darbnīcas Nr.</w:t>
      </w:r>
      <w:r w:rsidR="0077670A">
        <w:rPr>
          <w:rFonts w:ascii="Times New Roman" w:eastAsia="Calibri" w:hAnsi="Times New Roman" w:cs="Times New Roman"/>
          <w:sz w:val="24"/>
          <w:szCs w:val="24"/>
        </w:rPr>
        <w:t>2</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Pils ielā 16, Siguldā, nomas ties</w:t>
      </w:r>
      <w:r w:rsidR="0084611D">
        <w:rPr>
          <w:rFonts w:ascii="Times New Roman" w:eastAsia="Calibri" w:hAnsi="Times New Roman" w:cs="Times New Roman"/>
          <w:sz w:val="24"/>
          <w:szCs w:val="24"/>
        </w:rPr>
        <w:t>ību izsolē” un nodrošinājums 30.</w:t>
      </w:r>
      <w:r w:rsidRPr="00307624">
        <w:rPr>
          <w:rFonts w:ascii="Times New Roman" w:eastAsia="Calibri" w:hAnsi="Times New Roman" w:cs="Times New Roman"/>
          <w:sz w:val="24"/>
          <w:szCs w:val="24"/>
        </w:rPr>
        <w:t xml:space="preserve">00 EUR (trīsdesmit </w:t>
      </w:r>
      <w:r w:rsidRPr="0084611D">
        <w:rPr>
          <w:rFonts w:ascii="Times New Roman" w:eastAsia="Calibri" w:hAnsi="Times New Roman" w:cs="Times New Roman"/>
          <w:i/>
          <w:sz w:val="24"/>
          <w:szCs w:val="24"/>
        </w:rPr>
        <w:t>euro</w:t>
      </w:r>
      <w:r w:rsidR="0084611D">
        <w:rPr>
          <w:rFonts w:ascii="Times New Roman" w:eastAsia="Calibri" w:hAnsi="Times New Roman" w:cs="Times New Roman"/>
          <w:sz w:val="24"/>
          <w:szCs w:val="24"/>
        </w:rPr>
        <w:t xml:space="preserve"> 00 centi</w:t>
      </w:r>
      <w:r w:rsidRPr="0030762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Darbnīcas Nr.</w:t>
      </w:r>
      <w:r w:rsidR="0077670A">
        <w:rPr>
          <w:rFonts w:ascii="Times New Roman" w:eastAsia="Calibri" w:hAnsi="Times New Roman" w:cs="Times New Roman"/>
          <w:sz w:val="24"/>
          <w:szCs w:val="24"/>
        </w:rPr>
        <w:t>2</w:t>
      </w:r>
      <w:r w:rsidRPr="00307624">
        <w:rPr>
          <w:rFonts w:ascii="Times New Roman" w:eastAsia="Calibri" w:hAnsi="Times New Roman" w:cs="Times New Roman"/>
          <w:sz w:val="24"/>
          <w:szCs w:val="24"/>
        </w:rPr>
        <w:t xml:space="preserve"> Pils ielā 16, Siguldā, 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73044E">
        <w:rPr>
          <w:rFonts w:ascii="Times New Roman" w:hAnsi="Times New Roman"/>
          <w:sz w:val="24"/>
          <w:szCs w:val="24"/>
        </w:rPr>
        <w:t xml:space="preserve">Grāmatvedības </w:t>
      </w:r>
      <w:r w:rsidRPr="00307624">
        <w:rPr>
          <w:rFonts w:ascii="Times New Roman" w:hAnsi="Times New Roman"/>
          <w:sz w:val="24"/>
          <w:szCs w:val="24"/>
        </w:rPr>
        <w:t xml:space="preserve">likuma </w:t>
      </w:r>
      <w:r w:rsidR="0062375A">
        <w:rPr>
          <w:rFonts w:ascii="Times New Roman" w:hAnsi="Times New Roman"/>
          <w:sz w:val="24"/>
          <w:szCs w:val="24"/>
        </w:rPr>
        <w:t>11.</w:t>
      </w:r>
      <w:r w:rsidRPr="00307624">
        <w:rPr>
          <w:rFonts w:ascii="Times New Roman" w:hAnsi="Times New Roman"/>
          <w:sz w:val="24"/>
          <w:szCs w:val="24"/>
        </w:rPr>
        <w:t>pantu un ja uz tā norādīta piezīme „Rēķins ir sagatavots elektroniski un ir derīgs bez paraksta”.</w:t>
      </w:r>
    </w:p>
    <w:p w14:paraId="60884238" w14:textId="77777777" w:rsidR="00750CA1" w:rsidRPr="004436DA"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4436DA">
        <w:rPr>
          <w:rFonts w:ascii="Times New Roman" w:eastAsia="Calibri" w:hAnsi="Times New Roman" w:cs="Times New Roman"/>
          <w:iCs/>
          <w:sz w:val="24"/>
          <w:szCs w:val="24"/>
        </w:rPr>
        <w:t xml:space="preserve">Dalībnieki, kuri nav nosolījuši nomas tiesības uz Darbnīcu, 10 (desmit) dienu laikā pēc izsoles iesniedz Pašvaldībai iesniegumus par nodrošinājuma atmaksāšanu. Nodrošinājums tiek atmaksāts 10 (desmit) </w:t>
      </w:r>
      <w:r w:rsidRPr="004436DA">
        <w:rPr>
          <w:rFonts w:ascii="Times New Roman" w:eastAsia="Calibri" w:hAnsi="Times New Roman" w:cs="Times New Roman"/>
          <w:iCs/>
          <w:sz w:val="24"/>
          <w:szCs w:val="24"/>
        </w:rPr>
        <w:lastRenderedPageBreak/>
        <w:t>darba dienu laikā pēc iesnieguma par nodrošinājuma atmaksāšanu saņemšanas un izsoles rezultātu apstiprināšanas Pašvaldības domes sēdē dienas, izņemot šajos noteikumu paredzētajos gadījumos, kad nodrošinājums netiek atmaksāts.</w:t>
      </w:r>
    </w:p>
    <w:p w14:paraId="66613CFA" w14:textId="0E546176" w:rsidR="00750CA1"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iCs/>
          <w:sz w:val="24"/>
          <w:szCs w:val="24"/>
        </w:rPr>
        <w:t>Darbnīcas</w:t>
      </w:r>
      <w:r w:rsidRPr="00307624">
        <w:rPr>
          <w:rFonts w:ascii="Times New Roman" w:eastAsia="Calibri" w:hAnsi="Times New Roman" w:cs="Times New Roman"/>
          <w:sz w:val="24"/>
          <w:szCs w:val="24"/>
        </w:rPr>
        <w:t xml:space="preserve"> nosolītājam pēc nomas līguma noslēgšanas, iemaksātais nodrošinājums tiek ieskaitīts Darbnīcas nomas maksā.</w:t>
      </w:r>
    </w:p>
    <w:p w14:paraId="562BA590" w14:textId="77777777" w:rsidR="00561C8C" w:rsidRDefault="00561C8C" w:rsidP="00561C8C">
      <w:pPr>
        <w:autoSpaceDE w:val="0"/>
        <w:autoSpaceDN w:val="0"/>
        <w:adjustRightInd w:val="0"/>
        <w:spacing w:after="0" w:line="240" w:lineRule="auto"/>
        <w:jc w:val="both"/>
        <w:rPr>
          <w:rFonts w:ascii="Times New Roman" w:eastAsia="Calibri" w:hAnsi="Times New Roman" w:cs="Times New Roman"/>
          <w:sz w:val="24"/>
          <w:szCs w:val="24"/>
        </w:rPr>
      </w:pPr>
    </w:p>
    <w:p w14:paraId="5F10B61B" w14:textId="1A43F2B7" w:rsidR="002B136D" w:rsidRPr="00307624"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Pieteikumu</w:t>
      </w:r>
      <w:r w:rsidR="002B136D" w:rsidRPr="00307624">
        <w:rPr>
          <w:rFonts w:ascii="Times New Roman" w:eastAsia="Calibri" w:hAnsi="Times New Roman" w:cs="Times New Roman"/>
          <w:b/>
          <w:bCs/>
          <w:sz w:val="24"/>
          <w:szCs w:val="24"/>
        </w:rPr>
        <w:t xml:space="preserve"> iesniegšana un </w:t>
      </w:r>
      <w:r w:rsidRPr="00307624">
        <w:rPr>
          <w:rFonts w:ascii="Times New Roman" w:eastAsia="Calibri" w:hAnsi="Times New Roman" w:cs="Times New Roman"/>
          <w:b/>
          <w:bCs/>
          <w:sz w:val="24"/>
          <w:szCs w:val="24"/>
        </w:rPr>
        <w:t>to</w:t>
      </w:r>
      <w:r w:rsidR="002B136D" w:rsidRPr="00307624">
        <w:rPr>
          <w:rFonts w:ascii="Times New Roman" w:eastAsia="Calibri" w:hAnsi="Times New Roman" w:cs="Times New Roman"/>
          <w:b/>
          <w:bCs/>
          <w:sz w:val="24"/>
          <w:szCs w:val="24"/>
        </w:rPr>
        <w:t xml:space="preserve"> re</w:t>
      </w:r>
      <w:r w:rsidR="002B136D" w:rsidRPr="00307624">
        <w:rPr>
          <w:rFonts w:ascii="Times New Roman" w:eastAsia="TimesNewRoman,Bold" w:hAnsi="Times New Roman" w:cs="Times New Roman"/>
          <w:b/>
          <w:bCs/>
          <w:sz w:val="24"/>
          <w:szCs w:val="24"/>
        </w:rPr>
        <w:t>ģ</w:t>
      </w:r>
      <w:r w:rsidR="002B136D" w:rsidRPr="00307624">
        <w:rPr>
          <w:rFonts w:ascii="Times New Roman" w:eastAsia="Calibri" w:hAnsi="Times New Roman" w:cs="Times New Roman"/>
          <w:b/>
          <w:bCs/>
          <w:sz w:val="24"/>
          <w:szCs w:val="24"/>
        </w:rPr>
        <w:t>istr</w:t>
      </w:r>
      <w:r w:rsidR="002B136D" w:rsidRPr="00307624">
        <w:rPr>
          <w:rFonts w:ascii="Times New Roman" w:eastAsia="TimesNewRoman,Bold" w:hAnsi="Times New Roman" w:cs="Times New Roman"/>
          <w:b/>
          <w:bCs/>
          <w:sz w:val="24"/>
          <w:szCs w:val="24"/>
        </w:rPr>
        <w:t>ā</w:t>
      </w:r>
      <w:r w:rsidR="002B136D" w:rsidRPr="00307624">
        <w:rPr>
          <w:rFonts w:ascii="Times New Roman" w:eastAsia="Calibri" w:hAnsi="Times New Roman" w:cs="Times New Roman"/>
          <w:b/>
          <w:bCs/>
          <w:sz w:val="24"/>
          <w:szCs w:val="24"/>
        </w:rPr>
        <w:t>cija</w:t>
      </w:r>
    </w:p>
    <w:p w14:paraId="10230922" w14:textId="5E26E565" w:rsidR="00106429" w:rsidRPr="009525A0"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DC3D27">
        <w:rPr>
          <w:rFonts w:ascii="Times New Roman" w:eastAsia="Calibri" w:hAnsi="Times New Roman" w:cs="Times New Roman"/>
          <w:iCs/>
          <w:sz w:val="24"/>
          <w:szCs w:val="24"/>
        </w:rPr>
        <w:t xml:space="preserve">Dalībnieku pieteikumi jāiesniedz laikā </w:t>
      </w:r>
      <w:r w:rsidRPr="0077670A">
        <w:rPr>
          <w:rFonts w:ascii="Times New Roman" w:eastAsia="Calibri" w:hAnsi="Times New Roman" w:cs="Times New Roman"/>
          <w:b/>
          <w:bCs/>
          <w:iCs/>
          <w:sz w:val="24"/>
          <w:szCs w:val="24"/>
        </w:rPr>
        <w:t xml:space="preserve">no </w:t>
      </w:r>
      <w:r w:rsidR="00DD275A" w:rsidRPr="0077670A">
        <w:rPr>
          <w:rFonts w:ascii="Times New Roman" w:eastAsia="Calibri" w:hAnsi="Times New Roman" w:cs="Times New Roman"/>
          <w:b/>
          <w:bCs/>
          <w:iCs/>
          <w:sz w:val="24"/>
          <w:szCs w:val="24"/>
        </w:rPr>
        <w:t>202</w:t>
      </w:r>
      <w:r w:rsidR="00DB092A" w:rsidRPr="0077670A">
        <w:rPr>
          <w:rFonts w:ascii="Times New Roman" w:eastAsia="Calibri" w:hAnsi="Times New Roman" w:cs="Times New Roman"/>
          <w:b/>
          <w:bCs/>
          <w:iCs/>
          <w:sz w:val="24"/>
          <w:szCs w:val="24"/>
        </w:rPr>
        <w:t>2</w:t>
      </w:r>
      <w:r w:rsidRPr="0077670A">
        <w:rPr>
          <w:rFonts w:ascii="Times New Roman" w:eastAsia="Calibri" w:hAnsi="Times New Roman" w:cs="Times New Roman"/>
          <w:b/>
          <w:bCs/>
          <w:iCs/>
          <w:sz w:val="24"/>
          <w:szCs w:val="24"/>
        </w:rPr>
        <w:t xml:space="preserve">.gada </w:t>
      </w:r>
      <w:r w:rsidR="00BB6956" w:rsidRPr="0077670A">
        <w:rPr>
          <w:rFonts w:ascii="Times New Roman" w:eastAsia="Calibri" w:hAnsi="Times New Roman" w:cs="Times New Roman"/>
          <w:b/>
          <w:bCs/>
          <w:iCs/>
          <w:sz w:val="24"/>
          <w:szCs w:val="24"/>
        </w:rPr>
        <w:t>20</w:t>
      </w:r>
      <w:r w:rsidR="00DD275A" w:rsidRPr="0077670A">
        <w:rPr>
          <w:rFonts w:ascii="Times New Roman" w:eastAsia="Calibri" w:hAnsi="Times New Roman" w:cs="Times New Roman"/>
          <w:b/>
          <w:bCs/>
          <w:iCs/>
          <w:sz w:val="24"/>
          <w:szCs w:val="24"/>
        </w:rPr>
        <w:t>.</w:t>
      </w:r>
      <w:r w:rsidR="00BB6956" w:rsidRPr="0077670A">
        <w:rPr>
          <w:rFonts w:ascii="Times New Roman" w:eastAsia="Calibri" w:hAnsi="Times New Roman" w:cs="Times New Roman"/>
          <w:b/>
          <w:bCs/>
          <w:iCs/>
          <w:sz w:val="24"/>
          <w:szCs w:val="24"/>
        </w:rPr>
        <w:t>aprīļa</w:t>
      </w:r>
      <w:r w:rsidRPr="0077670A">
        <w:rPr>
          <w:rFonts w:ascii="Times New Roman" w:eastAsia="Calibri" w:hAnsi="Times New Roman" w:cs="Times New Roman"/>
          <w:b/>
          <w:bCs/>
          <w:iCs/>
          <w:sz w:val="24"/>
          <w:szCs w:val="24"/>
        </w:rPr>
        <w:t xml:space="preserve"> līdz </w:t>
      </w:r>
      <w:r w:rsidR="00DD275A" w:rsidRPr="0077670A">
        <w:rPr>
          <w:rFonts w:ascii="Times New Roman" w:eastAsia="Calibri" w:hAnsi="Times New Roman" w:cs="Times New Roman"/>
          <w:b/>
          <w:bCs/>
          <w:iCs/>
          <w:sz w:val="24"/>
          <w:szCs w:val="24"/>
        </w:rPr>
        <w:t>202</w:t>
      </w:r>
      <w:r w:rsidR="00B0598E" w:rsidRPr="0077670A">
        <w:rPr>
          <w:rFonts w:ascii="Times New Roman" w:eastAsia="Calibri" w:hAnsi="Times New Roman" w:cs="Times New Roman"/>
          <w:b/>
          <w:bCs/>
          <w:iCs/>
          <w:sz w:val="24"/>
          <w:szCs w:val="24"/>
        </w:rPr>
        <w:t>2</w:t>
      </w:r>
      <w:r w:rsidRPr="0077670A">
        <w:rPr>
          <w:rFonts w:ascii="Times New Roman" w:eastAsia="Calibri" w:hAnsi="Times New Roman" w:cs="Times New Roman"/>
          <w:b/>
          <w:bCs/>
          <w:iCs/>
          <w:sz w:val="24"/>
          <w:szCs w:val="24"/>
        </w:rPr>
        <w:t xml:space="preserve">.gada </w:t>
      </w:r>
      <w:r w:rsidR="00EB0EB3">
        <w:rPr>
          <w:rFonts w:ascii="Times New Roman" w:eastAsia="Calibri" w:hAnsi="Times New Roman" w:cs="Times New Roman"/>
          <w:b/>
          <w:bCs/>
          <w:iCs/>
          <w:sz w:val="24"/>
          <w:szCs w:val="24"/>
        </w:rPr>
        <w:t>6.maijam</w:t>
      </w:r>
      <w:r w:rsidRPr="00DC3D27">
        <w:rPr>
          <w:rFonts w:ascii="Times New Roman" w:eastAsia="Calibri" w:hAnsi="Times New Roman" w:cs="Times New Roman"/>
          <w:iCs/>
          <w:sz w:val="24"/>
          <w:szCs w:val="24"/>
        </w:rPr>
        <w:t xml:space="preserve">  elektroniski, aizpildot pieteikumu pakalpojumu portālā e.sigulda.lv vai pa</w:t>
      </w:r>
      <w:r w:rsidRPr="009525A0">
        <w:rPr>
          <w:rFonts w:ascii="Times New Roman" w:eastAsia="Calibri" w:hAnsi="Times New Roman" w:cs="Times New Roman"/>
          <w:iCs/>
          <w:sz w:val="24"/>
          <w:szCs w:val="24"/>
        </w:rPr>
        <w:t xml:space="preserve"> pastu, nosūtot uz  Siguldas novada pašvaldība, Pils iela 16, Sig</w:t>
      </w:r>
      <w:r w:rsidR="00BB6956" w:rsidRPr="009525A0">
        <w:rPr>
          <w:rFonts w:ascii="Times New Roman" w:eastAsia="Calibri" w:hAnsi="Times New Roman" w:cs="Times New Roman"/>
          <w:iCs/>
          <w:sz w:val="24"/>
          <w:szCs w:val="24"/>
        </w:rPr>
        <w:t>ulda, LV-2150</w:t>
      </w:r>
      <w:r w:rsidRPr="009525A0">
        <w:rPr>
          <w:rFonts w:ascii="Times New Roman" w:eastAsia="Calibri" w:hAnsi="Times New Roman" w:cs="Times New Roman"/>
          <w:iCs/>
          <w:sz w:val="24"/>
          <w:szCs w:val="24"/>
        </w:rPr>
        <w:t xml:space="preserve">. Uzziņas pa </w:t>
      </w:r>
      <w:r w:rsidR="00BB6956" w:rsidRPr="009525A0">
        <w:rPr>
          <w:rFonts w:ascii="Times New Roman" w:eastAsia="Calibri" w:hAnsi="Times New Roman" w:cs="Times New Roman"/>
          <w:iCs/>
          <w:sz w:val="24"/>
          <w:szCs w:val="24"/>
        </w:rPr>
        <w:t xml:space="preserve">e-pastu: </w:t>
      </w:r>
      <w:hyperlink r:id="rId9" w:history="1">
        <w:r w:rsidR="00BB6956" w:rsidRPr="0077670A">
          <w:rPr>
            <w:rFonts w:ascii="Times New Roman" w:eastAsia="Calibri" w:hAnsi="Times New Roman" w:cs="Times New Roman"/>
            <w:iCs/>
            <w:sz w:val="24"/>
            <w:szCs w:val="24"/>
          </w:rPr>
          <w:t>uznemejiem@sigulda.lv</w:t>
        </w:r>
      </w:hyperlink>
      <w:r w:rsidR="00BB6956" w:rsidRPr="00DC3D27">
        <w:rPr>
          <w:rFonts w:ascii="Times New Roman" w:eastAsia="Calibri" w:hAnsi="Times New Roman" w:cs="Times New Roman"/>
          <w:iCs/>
          <w:sz w:val="24"/>
          <w:szCs w:val="24"/>
        </w:rPr>
        <w:t xml:space="preserve"> </w:t>
      </w:r>
      <w:r w:rsidRPr="009525A0">
        <w:rPr>
          <w:rFonts w:ascii="Times New Roman" w:eastAsia="Calibri" w:hAnsi="Times New Roman" w:cs="Times New Roman"/>
          <w:iCs/>
          <w:sz w:val="24"/>
          <w:szCs w:val="24"/>
        </w:rPr>
        <w:t>(PA “Siguldas Attīstības aģentū</w:t>
      </w:r>
      <w:r w:rsidR="00BB6956" w:rsidRPr="009525A0">
        <w:rPr>
          <w:rFonts w:ascii="Times New Roman" w:eastAsia="Calibri" w:hAnsi="Times New Roman" w:cs="Times New Roman"/>
          <w:iCs/>
          <w:sz w:val="24"/>
          <w:szCs w:val="24"/>
        </w:rPr>
        <w:t>ra” UAP vadītāja Agnese Briede</w:t>
      </w:r>
      <w:r w:rsidRPr="009525A0">
        <w:rPr>
          <w:rFonts w:ascii="Times New Roman" w:eastAsia="Calibri" w:hAnsi="Times New Roman" w:cs="Times New Roman"/>
          <w:iCs/>
          <w:sz w:val="24"/>
          <w:szCs w:val="24"/>
        </w:rPr>
        <w:t>).</w:t>
      </w:r>
    </w:p>
    <w:p w14:paraId="2B221E8A"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bookmarkStart w:id="3" w:name="_Ref7782529"/>
      <w:r w:rsidRPr="0077670A">
        <w:rPr>
          <w:rFonts w:ascii="Times New Roman" w:eastAsia="Calibri" w:hAnsi="Times New Roman" w:cs="Times New Roman"/>
          <w:iCs/>
          <w:sz w:val="24"/>
          <w:szCs w:val="24"/>
        </w:rPr>
        <w:t>Pieteikumu aizpilda saskaņā ar izsoles noteikumu 1.pielikumu vai e.sigulda.lv pieejamo formu. Pieteikumu paraksta Dalībnieks vai tā pilnvarotā persona.</w:t>
      </w:r>
      <w:bookmarkEnd w:id="3"/>
    </w:p>
    <w:p w14:paraId="56FA6F05"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bookmarkStart w:id="4" w:name="_Ref7782544"/>
      <w:r w:rsidRPr="0077670A">
        <w:rPr>
          <w:rFonts w:ascii="Times New Roman" w:eastAsia="Calibri" w:hAnsi="Times New Roman" w:cs="Times New Roman"/>
          <w:iCs/>
          <w:sz w:val="24"/>
          <w:szCs w:val="24"/>
        </w:rPr>
        <w:t>Vienlaikus ar pieteikumu izsolei, juridiskā persona iesniedz šādus dokumentus:</w:t>
      </w:r>
      <w:bookmarkEnd w:id="4"/>
    </w:p>
    <w:p w14:paraId="6081F951"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37EF80F1"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bookmarkStart w:id="5" w:name="_Hlk511999347"/>
      <w:r w:rsidRPr="0077670A">
        <w:rPr>
          <w:rFonts w:ascii="Times New Roman" w:eastAsia="Calibri" w:hAnsi="Times New Roman" w:cs="Times New Roman"/>
          <w:iCs/>
          <w:sz w:val="24"/>
          <w:szCs w:val="24"/>
        </w:rPr>
        <w:t>Valsts ieņēmumu dienesta izziņu, kas apliecina, ka nodokļu maksātājam nav Valsts ieņēmumu dienesta administrēto nodokļu (nodevu) par</w:t>
      </w:r>
      <w:r w:rsidR="00BB6956" w:rsidRPr="0077670A">
        <w:rPr>
          <w:rFonts w:ascii="Times New Roman" w:eastAsia="Calibri" w:hAnsi="Times New Roman" w:cs="Times New Roman"/>
          <w:iCs/>
          <w:sz w:val="24"/>
          <w:szCs w:val="24"/>
        </w:rPr>
        <w:t>āda, kas kopsummā pārsniedz 150.</w:t>
      </w:r>
      <w:r w:rsidRPr="0077670A">
        <w:rPr>
          <w:rFonts w:ascii="Times New Roman" w:eastAsia="Calibri" w:hAnsi="Times New Roman" w:cs="Times New Roman"/>
          <w:iCs/>
          <w:sz w:val="24"/>
          <w:szCs w:val="24"/>
        </w:rPr>
        <w:t>00 EUR (izziņa nedrīkst būt izsniegta agrāk kā 1 (vienu) mēnesi pirms izsoles pieteikuma iesniegšanas termiņa beigām);</w:t>
      </w:r>
    </w:p>
    <w:p w14:paraId="55730D4C"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nodrošinājuma samaksu;</w:t>
      </w:r>
    </w:p>
    <w:p w14:paraId="39D208F5"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dalības maksas samaksu</w:t>
      </w:r>
      <w:bookmarkEnd w:id="5"/>
      <w:r w:rsidRPr="0077670A">
        <w:rPr>
          <w:rFonts w:ascii="Times New Roman" w:eastAsia="Calibri" w:hAnsi="Times New Roman" w:cs="Times New Roman"/>
          <w:iCs/>
          <w:sz w:val="24"/>
          <w:szCs w:val="24"/>
        </w:rPr>
        <w:t>;</w:t>
      </w:r>
    </w:p>
    <w:p w14:paraId="49AE6B81"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dokumentu kopijām ir jābūt apliecinātām saskaņā ar normatīvo aktu prasībām;</w:t>
      </w:r>
    </w:p>
    <w:p w14:paraId="435F1F29"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 saturiskā redzējuma apraksts plānotajām darbībām Darbnīcā, plānotie sniegtie pakalpojumi, darbības jomas, mērķauditorijas piesaiste, līdzšinējā darbības pieredze.</w:t>
      </w:r>
    </w:p>
    <w:p w14:paraId="333B45EE"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bookmarkStart w:id="6" w:name="_Ref7782552"/>
      <w:r w:rsidRPr="0077670A">
        <w:rPr>
          <w:rFonts w:ascii="Times New Roman" w:eastAsia="Calibri" w:hAnsi="Times New Roman" w:cs="Times New Roman"/>
          <w:iCs/>
          <w:sz w:val="24"/>
          <w:szCs w:val="24"/>
        </w:rPr>
        <w:t>Vienlaikus ar pieteikumu izsolei, fiziskās personas, uzrāda pasi vai identifikācijas karti un iesniedz šādus dokumentus:</w:t>
      </w:r>
      <w:bookmarkEnd w:id="6"/>
    </w:p>
    <w:p w14:paraId="03F693BB" w14:textId="53EAE61D" w:rsidR="00106429" w:rsidRPr="0077670A" w:rsidRDefault="00820EE3"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 </w:t>
      </w:r>
      <w:r w:rsidR="00106429" w:rsidRPr="0077670A">
        <w:rPr>
          <w:rFonts w:ascii="Times New Roman" w:eastAsia="Calibri" w:hAnsi="Times New Roman" w:cs="Times New Roman"/>
          <w:iCs/>
          <w:sz w:val="24"/>
          <w:szCs w:val="24"/>
        </w:rPr>
        <w:t>kas apliecina, ka persona ir reģistrējusies kā saimnieciskās darbības veicējs, vai apliecinājums, ka persona līdz nomas līguma noslēgšanai reģistrēsies kā saimnieciskās darbības veicējs;</w:t>
      </w:r>
    </w:p>
    <w:p w14:paraId="258E1F5D" w14:textId="50F69AD3"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Valsts ieņēmumu dienesta izziņu, kas apliecina, ka nodokļu maksātājam nav Valsts ieņēmumu dienesta administrēto nodokļu (nodevu) par</w:t>
      </w:r>
      <w:r w:rsidR="00BB6956" w:rsidRPr="0077670A">
        <w:rPr>
          <w:rFonts w:ascii="Times New Roman" w:eastAsia="Calibri" w:hAnsi="Times New Roman" w:cs="Times New Roman"/>
          <w:iCs/>
          <w:sz w:val="24"/>
          <w:szCs w:val="24"/>
        </w:rPr>
        <w:t>āda, kas kopsummā pārsniedz 150.</w:t>
      </w:r>
      <w:r w:rsidRPr="0077670A">
        <w:rPr>
          <w:rFonts w:ascii="Times New Roman" w:eastAsia="Calibri" w:hAnsi="Times New Roman" w:cs="Times New Roman"/>
          <w:iCs/>
          <w:sz w:val="24"/>
          <w:szCs w:val="24"/>
        </w:rPr>
        <w:t>00 EUR (izziņa nedrīkst būt izsniegta agrāk kā 1 (vienu) mēnesi pirms izsoles pieteikuma iesniegšanas termiņa beigām) (dokumentu iesniedz, ja fiziska persona ir reģistrējusies kā saimnieciskās darbības veicējs,);</w:t>
      </w:r>
    </w:p>
    <w:p w14:paraId="5855EFA0" w14:textId="79E1520B"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nodrošinājuma samaksu;</w:t>
      </w:r>
    </w:p>
    <w:p w14:paraId="73D6B9D8"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dalības maksas samaksu;</w:t>
      </w:r>
    </w:p>
    <w:p w14:paraId="0FA482D1"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saturiskā redzējuma apraksts plānotajām darbībām Darbnīcā, plānotie sniegtie pakalpojumi, darbības jomas, mērķauditorijas piesaiste, līdzšinējā darbības pieredze.</w:t>
      </w:r>
    </w:p>
    <w:p w14:paraId="353B3C68"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Persona netiek </w:t>
      </w:r>
      <w:proofErr w:type="spellStart"/>
      <w:r w:rsidRPr="0077670A">
        <w:rPr>
          <w:rFonts w:ascii="Times New Roman" w:eastAsia="Calibri" w:hAnsi="Times New Roman" w:cs="Times New Roman"/>
          <w:iCs/>
          <w:sz w:val="24"/>
          <w:szCs w:val="24"/>
        </w:rPr>
        <w:t>reģistrēta</w:t>
      </w:r>
      <w:proofErr w:type="spellEnd"/>
      <w:r w:rsidRPr="0077670A">
        <w:rPr>
          <w:rFonts w:ascii="Times New Roman" w:eastAsia="Calibri" w:hAnsi="Times New Roman" w:cs="Times New Roman"/>
          <w:iCs/>
          <w:sz w:val="24"/>
          <w:szCs w:val="24"/>
        </w:rPr>
        <w:t xml:space="preserve"> nomas tiesību dalībnieku </w:t>
      </w:r>
      <w:proofErr w:type="spellStart"/>
      <w:r w:rsidRPr="0077670A">
        <w:rPr>
          <w:rFonts w:ascii="Times New Roman" w:eastAsia="Calibri" w:hAnsi="Times New Roman" w:cs="Times New Roman"/>
          <w:iCs/>
          <w:sz w:val="24"/>
          <w:szCs w:val="24"/>
        </w:rPr>
        <w:t>reģistrācijas</w:t>
      </w:r>
      <w:proofErr w:type="spellEnd"/>
      <w:r w:rsidRPr="0077670A">
        <w:rPr>
          <w:rFonts w:ascii="Times New Roman" w:eastAsia="Calibri" w:hAnsi="Times New Roman" w:cs="Times New Roman"/>
          <w:iCs/>
          <w:sz w:val="24"/>
          <w:szCs w:val="24"/>
        </w:rPr>
        <w:t xml:space="preserve"> lapā: </w:t>
      </w:r>
    </w:p>
    <w:p w14:paraId="3C892943" w14:textId="1F9E7F66"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ja </w:t>
      </w:r>
      <w:proofErr w:type="spellStart"/>
      <w:r w:rsidRPr="0077670A">
        <w:rPr>
          <w:rFonts w:ascii="Times New Roman" w:eastAsia="Calibri" w:hAnsi="Times New Roman" w:cs="Times New Roman"/>
          <w:iCs/>
          <w:sz w:val="24"/>
          <w:szCs w:val="24"/>
        </w:rPr>
        <w:t>vēl</w:t>
      </w:r>
      <w:proofErr w:type="spellEnd"/>
      <w:r w:rsidRPr="0077670A">
        <w:rPr>
          <w:rFonts w:ascii="Times New Roman" w:eastAsia="Calibri" w:hAnsi="Times New Roman" w:cs="Times New Roman"/>
          <w:iCs/>
          <w:sz w:val="24"/>
          <w:szCs w:val="24"/>
        </w:rPr>
        <w:t xml:space="preserve"> nav </w:t>
      </w:r>
      <w:proofErr w:type="spellStart"/>
      <w:r w:rsidRPr="0077670A">
        <w:rPr>
          <w:rFonts w:ascii="Times New Roman" w:eastAsia="Calibri" w:hAnsi="Times New Roman" w:cs="Times New Roman"/>
          <w:iCs/>
          <w:sz w:val="24"/>
          <w:szCs w:val="24"/>
        </w:rPr>
        <w:t>iestājies</w:t>
      </w:r>
      <w:proofErr w:type="spellEnd"/>
      <w:r w:rsidRPr="0077670A">
        <w:rPr>
          <w:rFonts w:ascii="Times New Roman" w:eastAsia="Calibri" w:hAnsi="Times New Roman" w:cs="Times New Roman"/>
          <w:iCs/>
          <w:sz w:val="24"/>
          <w:szCs w:val="24"/>
        </w:rPr>
        <w:t xml:space="preserve"> vai ir jau beidzies </w:t>
      </w:r>
      <w:proofErr w:type="spellStart"/>
      <w:r w:rsidRPr="0077670A">
        <w:rPr>
          <w:rFonts w:ascii="Times New Roman" w:eastAsia="Calibri" w:hAnsi="Times New Roman" w:cs="Times New Roman"/>
          <w:iCs/>
          <w:sz w:val="24"/>
          <w:szCs w:val="24"/>
        </w:rPr>
        <w:t>termiņš</w:t>
      </w:r>
      <w:proofErr w:type="spellEnd"/>
      <w:r w:rsidRPr="0077670A">
        <w:rPr>
          <w:rFonts w:ascii="Times New Roman" w:eastAsia="Calibri" w:hAnsi="Times New Roman" w:cs="Times New Roman"/>
          <w:iCs/>
          <w:sz w:val="24"/>
          <w:szCs w:val="24"/>
        </w:rPr>
        <w:t xml:space="preserve"> Dalībnieku pieteikumu </w:t>
      </w:r>
      <w:proofErr w:type="spellStart"/>
      <w:r w:rsidRPr="0077670A">
        <w:rPr>
          <w:rFonts w:ascii="Times New Roman" w:eastAsia="Calibri" w:hAnsi="Times New Roman" w:cs="Times New Roman"/>
          <w:iCs/>
          <w:sz w:val="24"/>
          <w:szCs w:val="24"/>
        </w:rPr>
        <w:t>reģistrācijai</w:t>
      </w:r>
      <w:proofErr w:type="spellEnd"/>
      <w:r w:rsidRPr="0077670A">
        <w:rPr>
          <w:rFonts w:ascii="Times New Roman" w:eastAsia="Calibri" w:hAnsi="Times New Roman" w:cs="Times New Roman"/>
          <w:iCs/>
          <w:sz w:val="24"/>
          <w:szCs w:val="24"/>
        </w:rPr>
        <w:t>;</w:t>
      </w:r>
    </w:p>
    <w:p w14:paraId="7500D41E" w14:textId="20A2074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ja nav iesniegti </w:t>
      </w:r>
      <w:r w:rsidRPr="0077670A">
        <w:rPr>
          <w:rFonts w:ascii="Times New Roman" w:eastAsia="Calibri" w:hAnsi="Times New Roman" w:cs="Times New Roman"/>
          <w:iCs/>
          <w:sz w:val="24"/>
          <w:szCs w:val="24"/>
        </w:rPr>
        <w:fldChar w:fldCharType="begin"/>
      </w:r>
      <w:r w:rsidRPr="0077670A">
        <w:rPr>
          <w:rFonts w:ascii="Times New Roman" w:eastAsia="Calibri" w:hAnsi="Times New Roman" w:cs="Times New Roman"/>
          <w:iCs/>
          <w:sz w:val="24"/>
          <w:szCs w:val="24"/>
        </w:rPr>
        <w:instrText xml:space="preserve"> REF _Ref7782529 \r \h  \* MERGEFORMAT </w:instrText>
      </w:r>
      <w:r w:rsidRPr="0077670A">
        <w:rPr>
          <w:rFonts w:ascii="Times New Roman" w:eastAsia="Calibri" w:hAnsi="Times New Roman" w:cs="Times New Roman"/>
          <w:iCs/>
          <w:sz w:val="24"/>
          <w:szCs w:val="24"/>
        </w:rPr>
      </w:r>
      <w:r w:rsidRPr="0077670A">
        <w:rPr>
          <w:rFonts w:ascii="Times New Roman" w:eastAsia="Calibri" w:hAnsi="Times New Roman" w:cs="Times New Roman"/>
          <w:iCs/>
          <w:sz w:val="24"/>
          <w:szCs w:val="24"/>
        </w:rPr>
        <w:fldChar w:fldCharType="separate"/>
      </w:r>
      <w:r w:rsidR="00561C8C">
        <w:rPr>
          <w:rFonts w:ascii="Times New Roman" w:eastAsia="Calibri" w:hAnsi="Times New Roman" w:cs="Times New Roman"/>
          <w:iCs/>
          <w:sz w:val="24"/>
          <w:szCs w:val="24"/>
        </w:rPr>
        <w:t>21</w:t>
      </w:r>
      <w:r w:rsidRPr="0077670A">
        <w:rPr>
          <w:rFonts w:ascii="Times New Roman" w:eastAsia="Calibri" w:hAnsi="Times New Roman" w:cs="Times New Roman"/>
          <w:iCs/>
          <w:sz w:val="24"/>
          <w:szCs w:val="24"/>
        </w:rPr>
        <w:fldChar w:fldCharType="end"/>
      </w:r>
      <w:r w:rsidR="0077670A">
        <w:rPr>
          <w:rFonts w:ascii="Times New Roman" w:eastAsia="Calibri" w:hAnsi="Times New Roman" w:cs="Times New Roman"/>
          <w:iCs/>
          <w:sz w:val="24"/>
          <w:szCs w:val="24"/>
        </w:rPr>
        <w:t>-23</w:t>
      </w:r>
      <w:r w:rsidRPr="0077670A">
        <w:rPr>
          <w:rFonts w:ascii="Times New Roman" w:eastAsia="Calibri" w:hAnsi="Times New Roman" w:cs="Times New Roman"/>
          <w:iCs/>
          <w:sz w:val="24"/>
          <w:szCs w:val="24"/>
        </w:rPr>
        <w:t xml:space="preserve">.punktā </w:t>
      </w:r>
      <w:proofErr w:type="spellStart"/>
      <w:r w:rsidRPr="0077670A">
        <w:rPr>
          <w:rFonts w:ascii="Times New Roman" w:eastAsia="Calibri" w:hAnsi="Times New Roman" w:cs="Times New Roman"/>
          <w:iCs/>
          <w:sz w:val="24"/>
          <w:szCs w:val="24"/>
        </w:rPr>
        <w:t>minētie</w:t>
      </w:r>
      <w:proofErr w:type="spellEnd"/>
      <w:r w:rsidRPr="0077670A">
        <w:rPr>
          <w:rFonts w:ascii="Times New Roman" w:eastAsia="Calibri" w:hAnsi="Times New Roman" w:cs="Times New Roman"/>
          <w:iCs/>
          <w:sz w:val="24"/>
          <w:szCs w:val="24"/>
        </w:rPr>
        <w:t xml:space="preserve"> dokumenti vai iesniegtie dokumenti neatbilst izsoles noteikumos noteiktajam.</w:t>
      </w:r>
    </w:p>
    <w:p w14:paraId="3BD66880"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Reģistrācijai iesniegtie dokumenti Dalībniekiem netiek atdoti atpakaļ.</w:t>
      </w:r>
    </w:p>
    <w:p w14:paraId="2B73DC08"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16CCD71B" w14:textId="35D767BF"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Nekustamā īpašuma apskate notiek iepriekš nosūtot pieteikumu uz elektronis</w:t>
      </w:r>
      <w:r w:rsidR="00BB6956" w:rsidRPr="0077670A">
        <w:rPr>
          <w:rFonts w:ascii="Times New Roman" w:eastAsia="Calibri" w:hAnsi="Times New Roman" w:cs="Times New Roman"/>
          <w:iCs/>
          <w:sz w:val="24"/>
          <w:szCs w:val="24"/>
        </w:rPr>
        <w:t>kā pasta adresi: uznemejiem</w:t>
      </w:r>
      <w:r w:rsidRPr="0077670A">
        <w:rPr>
          <w:rFonts w:ascii="Times New Roman" w:eastAsia="Calibri" w:hAnsi="Times New Roman" w:cs="Times New Roman"/>
          <w:iCs/>
          <w:sz w:val="24"/>
          <w:szCs w:val="24"/>
        </w:rPr>
        <w:t>@sigulda.lv.</w:t>
      </w:r>
    </w:p>
    <w:p w14:paraId="786A24EE" w14:textId="326E6EFC" w:rsidR="00106429" w:rsidRPr="00780DB8" w:rsidRDefault="00106429" w:rsidP="00780DB8">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Komisija nav tiesīga līdz Izsoles sākumam iepazīstināt personas ar ziņām par citiem </w:t>
      </w:r>
      <w:r w:rsidR="00BB6956" w:rsidRPr="0077670A">
        <w:rPr>
          <w:rFonts w:ascii="Times New Roman" w:eastAsia="Calibri" w:hAnsi="Times New Roman" w:cs="Times New Roman"/>
          <w:iCs/>
          <w:sz w:val="24"/>
          <w:szCs w:val="24"/>
        </w:rPr>
        <w:t>d</w:t>
      </w:r>
      <w:r w:rsidRPr="0077670A">
        <w:rPr>
          <w:rFonts w:ascii="Times New Roman" w:eastAsia="Calibri" w:hAnsi="Times New Roman" w:cs="Times New Roman"/>
          <w:iCs/>
          <w:sz w:val="24"/>
          <w:szCs w:val="24"/>
        </w:rPr>
        <w:t>alībniekiem.</w:t>
      </w:r>
      <w:r w:rsidR="00780DB8">
        <w:rPr>
          <w:rFonts w:ascii="Times New Roman" w:eastAsia="Calibri" w:hAnsi="Times New Roman" w:cs="Times New Roman"/>
          <w:iCs/>
          <w:sz w:val="24"/>
          <w:szCs w:val="24"/>
        </w:rPr>
        <w:t xml:space="preserve"> </w:t>
      </w:r>
      <w:r w:rsidRPr="00780DB8">
        <w:rPr>
          <w:rFonts w:ascii="Times New Roman" w:eastAsia="Calibri" w:hAnsi="Times New Roman" w:cs="Times New Roman"/>
          <w:iCs/>
          <w:sz w:val="24"/>
          <w:szCs w:val="24"/>
        </w:rPr>
        <w:t xml:space="preserve">Komisija ir tiesīga pārbaudīt Dalībnieku sniegtās ziņas. Ja tiek atklāts, ka Dalībnieks ir sniedzis nepatiesu un/vai </w:t>
      </w:r>
      <w:r w:rsidRPr="00780DB8">
        <w:rPr>
          <w:rFonts w:ascii="Times New Roman" w:eastAsia="MS Mincho" w:hAnsi="Times New Roman" w:cs="Times New Roman"/>
          <w:sz w:val="24"/>
          <w:szCs w:val="24"/>
        </w:rPr>
        <w:t>nepilnīgu informāciju, tas netiek pielaists izsolei.</w:t>
      </w:r>
    </w:p>
    <w:p w14:paraId="1AB871D5" w14:textId="133B40EE" w:rsidR="00452664" w:rsidRPr="00307624" w:rsidRDefault="00452664" w:rsidP="00561C8C">
      <w:pPr>
        <w:numPr>
          <w:ilvl w:val="0"/>
          <w:numId w:val="1"/>
        </w:numPr>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4436DA">
        <w:rPr>
          <w:rFonts w:ascii="Times New Roman" w:eastAsia="Calibri" w:hAnsi="Times New Roman" w:cs="Times New Roman"/>
          <w:b/>
          <w:bCs/>
          <w:sz w:val="24"/>
          <w:szCs w:val="24"/>
        </w:rPr>
        <w:t>Pieteikumu</w:t>
      </w:r>
      <w:r w:rsidRPr="00307624">
        <w:rPr>
          <w:rFonts w:ascii="Times New Roman" w:eastAsia="MS Mincho" w:hAnsi="Times New Roman" w:cs="Times New Roman"/>
          <w:b/>
          <w:bCs/>
          <w:sz w:val="24"/>
          <w:szCs w:val="24"/>
        </w:rPr>
        <w:t xml:space="preserve"> izvērtēšana</w:t>
      </w:r>
    </w:p>
    <w:p w14:paraId="3242B1A7" w14:textId="77777777" w:rsidR="003C2078" w:rsidRPr="00307624" w:rsidRDefault="003C2078" w:rsidP="00561C8C">
      <w:pPr>
        <w:pStyle w:val="Sarakstarindkopa"/>
        <w:widowControl w:val="0"/>
        <w:numPr>
          <w:ilvl w:val="0"/>
          <w:numId w:val="30"/>
        </w:numPr>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 xml:space="preserve">Komisija vērtē iesniegtos pieteikumus atbilstoši Nolikuma vērtēšanas kritērijiem. </w:t>
      </w:r>
    </w:p>
    <w:p w14:paraId="43A627F6" w14:textId="77777777" w:rsidR="003C2078" w:rsidRPr="00307624" w:rsidRDefault="003C2078" w:rsidP="00561C8C">
      <w:pPr>
        <w:pStyle w:val="Sarakstarindkopa"/>
        <w:widowControl w:val="0"/>
        <w:numPr>
          <w:ilvl w:val="0"/>
          <w:numId w:val="30"/>
        </w:numPr>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307624" w:rsidRDefault="003C2078" w:rsidP="00561C8C">
      <w:pPr>
        <w:pStyle w:val="Sarakstarindkopa"/>
        <w:widowControl w:val="0"/>
        <w:numPr>
          <w:ilvl w:val="0"/>
          <w:numId w:val="30"/>
        </w:numPr>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071FC9E0" w:rsidR="003C2078" w:rsidRPr="00307624" w:rsidRDefault="003F6FBA"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3C2078" w:rsidRPr="00307624">
        <w:rPr>
          <w:rFonts w:ascii="Times New Roman" w:eastAsia="MS Mincho" w:hAnsi="Times New Roman" w:cs="Times New Roman"/>
          <w:sz w:val="24"/>
          <w:szCs w:val="24"/>
        </w:rPr>
        <w:t xml:space="preserve">ttīstības redzējuma kvalitāte un </w:t>
      </w:r>
      <w:r w:rsidR="003C2078" w:rsidRPr="00307624">
        <w:rPr>
          <w:rFonts w:ascii="Times New Roman" w:hAnsi="Times New Roman" w:cs="Times New Roman"/>
          <w:sz w:val="24"/>
          <w:szCs w:val="24"/>
        </w:rPr>
        <w:t>saderība ar Pils kvartāla darbības koncepciju un kopējiem labas prakses principiem</w:t>
      </w:r>
      <w:r w:rsidR="003C2078" w:rsidRPr="00307624">
        <w:rPr>
          <w:rFonts w:ascii="Times New Roman" w:eastAsia="MS Mincho" w:hAnsi="Times New Roman" w:cs="Times New Roman"/>
          <w:sz w:val="24"/>
          <w:szCs w:val="24"/>
        </w:rPr>
        <w:t>;</w:t>
      </w:r>
    </w:p>
    <w:p w14:paraId="6E108286" w14:textId="36316D6A" w:rsidR="003C2078" w:rsidRPr="00307624" w:rsidRDefault="003C2078"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4725D83E" w14:textId="77777777" w:rsidR="00BE4F43" w:rsidRPr="00307624" w:rsidRDefault="003C2078"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6D353EB2" w:rsidR="003C2078" w:rsidRPr="00307624" w:rsidRDefault="00BE4F43"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r w:rsidR="00286EBD">
        <w:rPr>
          <w:rFonts w:ascii="Times New Roman" w:eastAsia="MS Mincho" w:hAnsi="Times New Roman" w:cs="Times New Roman"/>
          <w:sz w:val="24"/>
          <w:szCs w:val="24"/>
        </w:rPr>
        <w:t xml:space="preserve"> Priekšrocība – mākslas, kultūras, tūrismu, meistarklašu</w:t>
      </w:r>
      <w:r w:rsidR="003F45D9">
        <w:rPr>
          <w:rFonts w:ascii="Times New Roman" w:eastAsia="MS Mincho" w:hAnsi="Times New Roman" w:cs="Times New Roman"/>
          <w:sz w:val="24"/>
          <w:szCs w:val="24"/>
        </w:rPr>
        <w:t>, radošo darbnīcu</w:t>
      </w:r>
      <w:r w:rsidR="00286EBD">
        <w:rPr>
          <w:rFonts w:ascii="Times New Roman" w:eastAsia="MS Mincho" w:hAnsi="Times New Roman" w:cs="Times New Roman"/>
          <w:sz w:val="24"/>
          <w:szCs w:val="24"/>
        </w:rPr>
        <w:t xml:space="preserve"> u.c. radniecīgu nozaru pārstāvniecībai.</w:t>
      </w:r>
    </w:p>
    <w:p w14:paraId="611AE301" w14:textId="77777777" w:rsidR="0077670A" w:rsidRPr="00307624" w:rsidRDefault="0077670A" w:rsidP="00561C8C">
      <w:pPr>
        <w:pStyle w:val="Sarakstarindkopa"/>
        <w:widowControl w:val="0"/>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p>
    <w:tbl>
      <w:tblPr>
        <w:tblStyle w:val="Reatabula"/>
        <w:tblW w:w="0" w:type="auto"/>
        <w:tblLook w:val="04A0" w:firstRow="1" w:lastRow="0" w:firstColumn="1" w:lastColumn="0" w:noHBand="0" w:noVBand="1"/>
      </w:tblPr>
      <w:tblGrid>
        <w:gridCol w:w="6941"/>
        <w:gridCol w:w="2120"/>
      </w:tblGrid>
      <w:tr w:rsidR="00A2438D" w:rsidRPr="00307624" w14:paraId="0BDA61B8" w14:textId="77777777" w:rsidTr="00BC46A1">
        <w:tc>
          <w:tcPr>
            <w:tcW w:w="6941" w:type="dxa"/>
          </w:tcPr>
          <w:p w14:paraId="0F150AC3" w14:textId="77777777" w:rsidR="003C2078" w:rsidRPr="00307624" w:rsidRDefault="003C2078" w:rsidP="00561C8C">
            <w:pPr>
              <w:widowControl w:val="0"/>
              <w:autoSpaceDE w:val="0"/>
              <w:autoSpaceDN w:val="0"/>
              <w:adjustRightInd w:val="0"/>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354AA64B" w14:textId="77777777" w:rsidR="003C2078" w:rsidRPr="00307624" w:rsidRDefault="003C2078" w:rsidP="00561C8C">
            <w:pPr>
              <w:widowControl w:val="0"/>
              <w:autoSpaceDE w:val="0"/>
              <w:autoSpaceDN w:val="0"/>
              <w:adjustRightInd w:val="0"/>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A2438D" w:rsidRPr="00307624" w14:paraId="75224BE7" w14:textId="77777777" w:rsidTr="00BC46A1">
        <w:tc>
          <w:tcPr>
            <w:tcW w:w="6941" w:type="dxa"/>
          </w:tcPr>
          <w:p w14:paraId="0E340918" w14:textId="77777777" w:rsidR="003C2078" w:rsidRPr="00307624" w:rsidRDefault="003C2078"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5B47E466" w14:textId="77777777" w:rsidR="00147DC3"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3016C030" w14:textId="77777777" w:rsidTr="00BC46A1">
        <w:tc>
          <w:tcPr>
            <w:tcW w:w="6941" w:type="dxa"/>
          </w:tcPr>
          <w:p w14:paraId="193A2835" w14:textId="77777777" w:rsidR="003C2078" w:rsidRPr="00EB0EB3" w:rsidRDefault="003C2078"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Apsaimniekošanas modeļa ilgtspēja</w:t>
            </w:r>
          </w:p>
          <w:p w14:paraId="4152892C" w14:textId="77777777"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3 – piedāvātais apsaimniekošanas modelis ir ilgtspējīgs;</w:t>
            </w:r>
          </w:p>
          <w:p w14:paraId="5C3F8DA8" w14:textId="77777777"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piedāvātais apsaimniekošanas modelis daļēji atbilst ilgtspējas prasībām;</w:t>
            </w:r>
          </w:p>
          <w:p w14:paraId="3FC6D40E" w14:textId="76E03ECE" w:rsidR="00080706"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piedāvātais apsaimniekošanas modelis nav ilgtspējīgs.</w:t>
            </w:r>
          </w:p>
        </w:tc>
        <w:tc>
          <w:tcPr>
            <w:tcW w:w="2120" w:type="dxa"/>
          </w:tcPr>
          <w:p w14:paraId="49C1EFBB"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1D77DC3" w14:textId="77777777" w:rsidTr="00BC46A1">
        <w:tc>
          <w:tcPr>
            <w:tcW w:w="6941" w:type="dxa"/>
          </w:tcPr>
          <w:p w14:paraId="22EC2296" w14:textId="77777777" w:rsidR="003C2078" w:rsidRPr="00EB0EB3" w:rsidRDefault="003C2078"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Mērķauditorijas piesaistes plāns</w:t>
            </w:r>
          </w:p>
          <w:p w14:paraId="1128B462" w14:textId="2A1284AC"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3 – pretendentam ir skaidrs mērķauditorijas piesaistes plāns;</w:t>
            </w:r>
          </w:p>
          <w:p w14:paraId="057037A3" w14:textId="77777777"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w:t>
            </w:r>
            <w:r w:rsidR="006C70BE" w:rsidRPr="00EB0EB3">
              <w:rPr>
                <w:rFonts w:ascii="Times New Roman" w:hAnsi="Times New Roman" w:cs="Times New Roman"/>
                <w:sz w:val="24"/>
                <w:szCs w:val="24"/>
              </w:rPr>
              <w:t>ieteikumā ir daļēji sniegta informācija par mērķauditorijas piesaistes plānu;</w:t>
            </w:r>
          </w:p>
          <w:p w14:paraId="73D7B073" w14:textId="49F558FF" w:rsidR="006C70BE" w:rsidRPr="00307624" w:rsidRDefault="006C70BE"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pieteikumā ir sniegta vispārēja informācija par mērķauditorijas piesaisti.</w:t>
            </w:r>
            <w:r w:rsidRPr="00307624">
              <w:rPr>
                <w:rFonts w:ascii="Times New Roman" w:eastAsia="MS Mincho" w:hAnsi="Times New Roman" w:cs="Times New Roman"/>
                <w:sz w:val="24"/>
                <w:szCs w:val="24"/>
              </w:rPr>
              <w:t xml:space="preserve"> </w:t>
            </w:r>
          </w:p>
        </w:tc>
        <w:tc>
          <w:tcPr>
            <w:tcW w:w="2120" w:type="dxa"/>
          </w:tcPr>
          <w:p w14:paraId="349922C4"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07B1790D" w14:textId="77777777" w:rsidTr="00BC46A1">
        <w:tc>
          <w:tcPr>
            <w:tcW w:w="6941" w:type="dxa"/>
          </w:tcPr>
          <w:p w14:paraId="6D8917C6" w14:textId="77777777" w:rsidR="003C2078" w:rsidRPr="00EB0EB3" w:rsidRDefault="003C2078"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Pieteikuma atbilstība konkursa mērķiem un uzdevumiem</w:t>
            </w:r>
          </w:p>
          <w:p w14:paraId="501EAF3D" w14:textId="77777777" w:rsidR="006C70BE" w:rsidRPr="00EB0EB3" w:rsidRDefault="006C70BE"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3 – pieteikums pilnībā atbilst konkursa mērķiem un uzdevumiem;</w:t>
            </w:r>
          </w:p>
          <w:p w14:paraId="010080C3" w14:textId="66CE422B" w:rsidR="006C70BE" w:rsidRPr="00EB0EB3" w:rsidRDefault="006C70BE"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pieteikums daļēji atbilst konkursa mērķiem un uzdevumiem;</w:t>
            </w:r>
          </w:p>
          <w:p w14:paraId="73008365" w14:textId="3C6DB54A" w:rsidR="006C70BE" w:rsidRPr="00307624" w:rsidRDefault="006C70BE"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pieteikums gandrīz neatbilst konkursa mērķiem un uzdevumiem.</w:t>
            </w:r>
          </w:p>
        </w:tc>
        <w:tc>
          <w:tcPr>
            <w:tcW w:w="2120" w:type="dxa"/>
          </w:tcPr>
          <w:p w14:paraId="75BDA6B6"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F3B5A8F" w14:textId="77777777" w:rsidTr="00BC46A1">
        <w:tc>
          <w:tcPr>
            <w:tcW w:w="6941" w:type="dxa"/>
          </w:tcPr>
          <w:p w14:paraId="7B840048" w14:textId="77777777" w:rsidR="003C2078" w:rsidRPr="00EB0EB3" w:rsidRDefault="00BE4F43"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Amatnieka piedāvājuma atbilstība konkursa mērķiem</w:t>
            </w:r>
          </w:p>
          <w:p w14:paraId="73A4802A" w14:textId="77777777" w:rsidR="006C70BE" w:rsidRPr="00EB0EB3" w:rsidRDefault="006C70BE"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piedāvājums pilnībā atbilst konkursa mērķiem, tas ir unikāls un līdzīga piedāvājuma Pils kvartālā nav;</w:t>
            </w:r>
          </w:p>
          <w:p w14:paraId="4EB1B3FA" w14:textId="7A5B0C28" w:rsidR="006C70BE" w:rsidRPr="00307624" w:rsidRDefault="006C70BE"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piedāvājums atbilst konkursa mērķiem, tomēr līdzīgs piedāvājums Pils kvartālā jau tiek piedāvāts.</w:t>
            </w:r>
            <w:r w:rsidRPr="00307624">
              <w:rPr>
                <w:rFonts w:ascii="Times New Roman" w:eastAsia="MS Mincho" w:hAnsi="Times New Roman" w:cs="Times New Roman"/>
                <w:sz w:val="24"/>
                <w:szCs w:val="24"/>
              </w:rPr>
              <w:t xml:space="preserve"> </w:t>
            </w:r>
          </w:p>
        </w:tc>
        <w:tc>
          <w:tcPr>
            <w:tcW w:w="2120" w:type="dxa"/>
          </w:tcPr>
          <w:p w14:paraId="12526D64" w14:textId="22550D5A" w:rsidR="003C2078" w:rsidRPr="00307624" w:rsidRDefault="00BE4F43"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 2</w:t>
            </w:r>
          </w:p>
        </w:tc>
      </w:tr>
    </w:tbl>
    <w:p w14:paraId="7B3819CC" w14:textId="4BBACAB5" w:rsidR="003C2078" w:rsidRPr="00561C8C" w:rsidRDefault="003C2078" w:rsidP="00561C8C">
      <w:pPr>
        <w:numPr>
          <w:ilvl w:val="0"/>
          <w:numId w:val="30"/>
        </w:numPr>
        <w:autoSpaceDE w:val="0"/>
        <w:autoSpaceDN w:val="0"/>
        <w:adjustRightInd w:val="0"/>
        <w:spacing w:after="0" w:line="240" w:lineRule="auto"/>
        <w:ind w:left="567" w:hanging="567"/>
        <w:jc w:val="both"/>
        <w:rPr>
          <w:rFonts w:ascii="Times New Roman" w:eastAsia="MS Mincho" w:hAnsi="Times New Roman" w:cs="Times New Roman"/>
          <w:b/>
          <w:bCs/>
          <w:sz w:val="24"/>
          <w:szCs w:val="24"/>
        </w:rPr>
      </w:pPr>
      <w:r w:rsidRPr="00DC3D27">
        <w:rPr>
          <w:rFonts w:ascii="Times New Roman" w:eastAsia="MS Mincho" w:hAnsi="Times New Roman" w:cs="Times New Roman"/>
          <w:iCs/>
          <w:sz w:val="24"/>
          <w:szCs w:val="24"/>
        </w:rPr>
        <w:t>Mutiskā</w:t>
      </w:r>
      <w:r w:rsidRPr="00307624">
        <w:rPr>
          <w:rFonts w:ascii="Times New Roman" w:eastAsia="MS Mincho" w:hAnsi="Times New Roman" w:cs="Times New Roman"/>
          <w:sz w:val="24"/>
          <w:szCs w:val="24"/>
        </w:rPr>
        <w:t xml:space="preserve"> izsolē tiks aicināti piedalīties pretendenti, kuri pieteikuma dokumentu vērtēšanas kārtā ieguva vismaz </w:t>
      </w:r>
      <w:r w:rsidR="00BE4F43" w:rsidRPr="00307624">
        <w:rPr>
          <w:rFonts w:ascii="Times New Roman" w:eastAsia="MS Mincho" w:hAnsi="Times New Roman" w:cs="Times New Roman"/>
          <w:sz w:val="24"/>
          <w:szCs w:val="24"/>
        </w:rPr>
        <w:t>9</w:t>
      </w:r>
      <w:r w:rsidRPr="00307624">
        <w:rPr>
          <w:rFonts w:ascii="Times New Roman" w:eastAsia="MS Mincho" w:hAnsi="Times New Roman" w:cs="Times New Roman"/>
          <w:sz w:val="24"/>
          <w:szCs w:val="24"/>
        </w:rPr>
        <w:t xml:space="preserve"> punktus.</w:t>
      </w:r>
    </w:p>
    <w:p w14:paraId="57FF64A8" w14:textId="77777777" w:rsidR="00561C8C" w:rsidRPr="00307624" w:rsidRDefault="00561C8C" w:rsidP="00561C8C">
      <w:pPr>
        <w:autoSpaceDE w:val="0"/>
        <w:autoSpaceDN w:val="0"/>
        <w:adjustRightInd w:val="0"/>
        <w:spacing w:after="0" w:line="240" w:lineRule="auto"/>
        <w:jc w:val="both"/>
        <w:rPr>
          <w:rFonts w:ascii="Times New Roman" w:eastAsia="MS Mincho" w:hAnsi="Times New Roman" w:cs="Times New Roman"/>
          <w:b/>
          <w:bCs/>
          <w:sz w:val="24"/>
          <w:szCs w:val="24"/>
        </w:rPr>
      </w:pPr>
    </w:p>
    <w:p w14:paraId="723F4327" w14:textId="637D4AC3" w:rsidR="00844B4C" w:rsidRPr="008B2062"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8B2062">
        <w:rPr>
          <w:rFonts w:ascii="Times New Roman" w:eastAsia="Calibri" w:hAnsi="Times New Roman" w:cs="Times New Roman"/>
          <w:b/>
          <w:bCs/>
          <w:sz w:val="24"/>
          <w:szCs w:val="24"/>
        </w:rPr>
        <w:t>Izsoles norise</w:t>
      </w:r>
    </w:p>
    <w:p w14:paraId="00001FCA" w14:textId="318910B5" w:rsidR="00844B4C" w:rsidRPr="00307624" w:rsidRDefault="00844B4C" w:rsidP="00561C8C">
      <w:pPr>
        <w:pStyle w:val="Sarakstarindkopa"/>
        <w:numPr>
          <w:ilvl w:val="0"/>
          <w:numId w:val="30"/>
        </w:numPr>
        <w:autoSpaceDE w:val="0"/>
        <w:autoSpaceDN w:val="0"/>
        <w:adjustRightInd w:val="0"/>
        <w:spacing w:after="0" w:line="240" w:lineRule="auto"/>
        <w:ind w:left="567" w:hanging="567"/>
        <w:contextualSpacing w:val="0"/>
        <w:jc w:val="both"/>
        <w:rPr>
          <w:rFonts w:ascii="Times New Roman" w:eastAsia="Calibri" w:hAnsi="Times New Roman" w:cs="Times New Roman"/>
          <w:b/>
          <w:bCs/>
          <w:i/>
          <w:iCs/>
          <w:sz w:val="24"/>
          <w:szCs w:val="24"/>
        </w:rPr>
      </w:pPr>
      <w:bookmarkStart w:id="7" w:name="_Ref532312665"/>
      <w:r w:rsidRPr="00EB0EB3">
        <w:rPr>
          <w:rFonts w:ascii="Times New Roman" w:eastAsia="Calibri" w:hAnsi="Times New Roman" w:cs="Times New Roman"/>
          <w:iCs/>
          <w:sz w:val="24"/>
          <w:szCs w:val="24"/>
        </w:rPr>
        <w:t xml:space="preserve">Izsole notiks </w:t>
      </w:r>
      <w:r w:rsidR="00DD275A" w:rsidRPr="00EB0EB3">
        <w:rPr>
          <w:rFonts w:ascii="Times New Roman" w:eastAsia="Calibri" w:hAnsi="Times New Roman" w:cs="Times New Roman"/>
          <w:b/>
          <w:bCs/>
          <w:iCs/>
          <w:sz w:val="24"/>
          <w:szCs w:val="24"/>
        </w:rPr>
        <w:t>202</w:t>
      </w:r>
      <w:r w:rsidR="00CF59B5" w:rsidRPr="00EB0EB3">
        <w:rPr>
          <w:rFonts w:ascii="Times New Roman" w:eastAsia="Calibri" w:hAnsi="Times New Roman" w:cs="Times New Roman"/>
          <w:b/>
          <w:bCs/>
          <w:iCs/>
          <w:sz w:val="24"/>
          <w:szCs w:val="24"/>
        </w:rPr>
        <w:t>2</w:t>
      </w:r>
      <w:r w:rsidRPr="00EB0EB3">
        <w:rPr>
          <w:rFonts w:ascii="Times New Roman" w:eastAsia="Calibri" w:hAnsi="Times New Roman" w:cs="Times New Roman"/>
          <w:b/>
          <w:bCs/>
          <w:iCs/>
          <w:sz w:val="24"/>
          <w:szCs w:val="24"/>
        </w:rPr>
        <w:t>.</w:t>
      </w:r>
      <w:r w:rsidR="005E4BA2" w:rsidRPr="00EB0EB3">
        <w:rPr>
          <w:rFonts w:ascii="Times New Roman" w:eastAsia="Calibri" w:hAnsi="Times New Roman" w:cs="Times New Roman"/>
          <w:b/>
          <w:bCs/>
          <w:iCs/>
          <w:sz w:val="24"/>
          <w:szCs w:val="24"/>
        </w:rPr>
        <w:t>gada</w:t>
      </w:r>
      <w:r w:rsidR="00757F53" w:rsidRPr="00EB0EB3">
        <w:rPr>
          <w:rFonts w:ascii="Times New Roman" w:eastAsia="Calibri" w:hAnsi="Times New Roman" w:cs="Times New Roman"/>
          <w:b/>
          <w:bCs/>
          <w:iCs/>
          <w:sz w:val="24"/>
          <w:szCs w:val="24"/>
        </w:rPr>
        <w:t xml:space="preserve"> </w:t>
      </w:r>
      <w:r w:rsidR="00EB0EB3" w:rsidRPr="00EB0EB3">
        <w:rPr>
          <w:rFonts w:ascii="Times New Roman" w:eastAsia="Calibri" w:hAnsi="Times New Roman" w:cs="Times New Roman"/>
          <w:b/>
          <w:bCs/>
          <w:iCs/>
          <w:sz w:val="24"/>
          <w:szCs w:val="24"/>
        </w:rPr>
        <w:t>12.maijā</w:t>
      </w:r>
      <w:r w:rsidR="00757F53" w:rsidRPr="00EB0EB3">
        <w:rPr>
          <w:rFonts w:ascii="Times New Roman" w:eastAsia="Calibri" w:hAnsi="Times New Roman" w:cs="Times New Roman"/>
          <w:b/>
          <w:bCs/>
          <w:iCs/>
          <w:sz w:val="24"/>
          <w:szCs w:val="24"/>
        </w:rPr>
        <w:t xml:space="preserve"> plkst.</w:t>
      </w:r>
      <w:r w:rsidR="00EB0EB3" w:rsidRPr="00EB0EB3">
        <w:rPr>
          <w:rFonts w:ascii="Times New Roman" w:eastAsia="Calibri" w:hAnsi="Times New Roman" w:cs="Times New Roman"/>
          <w:b/>
          <w:bCs/>
          <w:iCs/>
          <w:sz w:val="24"/>
          <w:szCs w:val="24"/>
        </w:rPr>
        <w:t>12:00</w:t>
      </w:r>
      <w:r w:rsidRPr="00EB0EB3">
        <w:rPr>
          <w:rFonts w:ascii="Times New Roman" w:eastAsia="Calibri" w:hAnsi="Times New Roman" w:cs="Times New Roman"/>
          <w:b/>
          <w:bCs/>
          <w:iCs/>
          <w:sz w:val="24"/>
          <w:szCs w:val="24"/>
        </w:rPr>
        <w:t>,</w:t>
      </w:r>
      <w:r w:rsidRPr="00EB0EB3">
        <w:rPr>
          <w:rFonts w:ascii="Times New Roman" w:eastAsia="Calibri" w:hAnsi="Times New Roman" w:cs="Times New Roman"/>
          <w:b/>
          <w:iCs/>
          <w:sz w:val="24"/>
          <w:szCs w:val="24"/>
        </w:rPr>
        <w:t xml:space="preserve"> </w:t>
      </w:r>
      <w:r w:rsidR="00C86621" w:rsidRPr="00EB0EB3">
        <w:rPr>
          <w:rFonts w:ascii="Times New Roman" w:hAnsi="Times New Roman" w:cs="Times New Roman"/>
          <w:iCs/>
          <w:sz w:val="24"/>
          <w:szCs w:val="24"/>
        </w:rPr>
        <w:t>Siguldas novada pašvaldības</w:t>
      </w:r>
      <w:r w:rsidR="00C86621" w:rsidRPr="008B2062">
        <w:rPr>
          <w:rFonts w:ascii="Times New Roman" w:hAnsi="Times New Roman" w:cs="Times New Roman"/>
          <w:iCs/>
          <w:sz w:val="24"/>
          <w:szCs w:val="24"/>
        </w:rPr>
        <w:t xml:space="preserve"> Siguldas pagasta Kultūras nama Deputātu zālē, Zinātnes ielā 7,</w:t>
      </w:r>
      <w:r w:rsidR="00C4149C" w:rsidRPr="008B2062">
        <w:rPr>
          <w:rFonts w:ascii="Times New Roman" w:hAnsi="Times New Roman" w:cs="Times New Roman"/>
          <w:iCs/>
          <w:sz w:val="24"/>
          <w:szCs w:val="24"/>
        </w:rPr>
        <w:t xml:space="preserve"> </w:t>
      </w:r>
      <w:r w:rsidR="00135E22">
        <w:rPr>
          <w:rFonts w:ascii="Times New Roman" w:hAnsi="Times New Roman" w:cs="Times New Roman"/>
          <w:iCs/>
          <w:sz w:val="24"/>
          <w:szCs w:val="24"/>
        </w:rPr>
        <w:t>Siguldā</w:t>
      </w:r>
      <w:r w:rsidR="00C86621" w:rsidRPr="008B2062">
        <w:rPr>
          <w:rFonts w:ascii="Times New Roman" w:hAnsi="Times New Roman" w:cs="Times New Roman"/>
          <w:iCs/>
          <w:sz w:val="24"/>
          <w:szCs w:val="24"/>
        </w:rPr>
        <w:t>, Siguldas</w:t>
      </w:r>
      <w:r w:rsidR="00C86621" w:rsidRPr="00307624">
        <w:rPr>
          <w:rFonts w:ascii="Times New Roman" w:hAnsi="Times New Roman" w:cs="Times New Roman"/>
          <w:iCs/>
          <w:sz w:val="24"/>
          <w:szCs w:val="24"/>
        </w:rPr>
        <w:t xml:space="preserve"> novadā.</w:t>
      </w:r>
      <w:bookmarkEnd w:id="7"/>
    </w:p>
    <w:p w14:paraId="1FD03C29"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lastRenderedPageBreak/>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s nav ieradies uz izsoli.</w:t>
      </w:r>
    </w:p>
    <w:p w14:paraId="3AC2ADF5"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Izsoli vada un kārtību izsoles laikā nodrošina izsoles vadītājs.</w:t>
      </w:r>
    </w:p>
    <w:p w14:paraId="59986FE9"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jautājumiem, ja tādi ir.</w:t>
      </w:r>
    </w:p>
    <w:p w14:paraId="480A2AAA"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Pr="00307624">
        <w:rPr>
          <w:rFonts w:ascii="Times New Roman" w:eastAsia="MS Mincho" w:hAnsi="Times New Roman" w:cs="Times New Roman"/>
          <w:iCs/>
          <w:sz w:val="24"/>
          <w:szCs w:val="24"/>
        </w:rPr>
        <w:t xml:space="preserve"> izpildījuši izsoles noteikumus.</w:t>
      </w:r>
    </w:p>
    <w:p w14:paraId="4913A09C" w14:textId="7FD54599"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iem, nav ieradies uz izsoli šo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561C8C">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561C8C">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 tiek atzīta par nenotikušu.</w:t>
      </w:r>
    </w:p>
    <w:p w14:paraId="11056D3F" w14:textId="17CE63F2"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Pr="00307624">
        <w:rPr>
          <w:rFonts w:ascii="Times New Roman" w:eastAsia="MS Mincho" w:hAnsi="Times New Roman" w:cs="Times New Roman"/>
          <w:iCs/>
          <w:sz w:val="24"/>
          <w:szCs w:val="24"/>
        </w:rPr>
        <w:t xml:space="preserve"> </w:t>
      </w:r>
      <w:r w:rsidRPr="00307624">
        <w:rPr>
          <w:rFonts w:ascii="Times New Roman" w:hAnsi="Times New Roman"/>
          <w:sz w:val="24"/>
          <w:szCs w:val="24"/>
        </w:rPr>
        <w:t xml:space="preserve">(nosacītā sākumcena) </w:t>
      </w:r>
      <w:r w:rsidRPr="00307624">
        <w:rPr>
          <w:rFonts w:ascii="Times New Roman" w:eastAsia="MS Mincho" w:hAnsi="Times New Roman" w:cs="Times New Roman"/>
          <w:iCs/>
          <w:sz w:val="24"/>
          <w:szCs w:val="24"/>
        </w:rPr>
        <w:t>apmēru mēnesī par kvadrātmetru, kā arī nosauc izsoles soli.</w:t>
      </w:r>
    </w:p>
    <w:p w14:paraId="183CC4EF"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307624" w:rsidRDefault="00C84B0E"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6BBAAF41" w:rsidR="00844B4C" w:rsidRPr="00307624" w:rsidRDefault="00115EA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w:t>
      </w:r>
      <w:r w:rsidR="0079130E" w:rsidRPr="00307624">
        <w:rPr>
          <w:rFonts w:ascii="Times New Roman" w:hAnsi="Times New Roman"/>
          <w:bCs/>
          <w:iCs/>
          <w:sz w:val="24"/>
          <w:szCs w:val="24"/>
        </w:rPr>
        <w:t xml:space="preserve"> </w:t>
      </w:r>
      <w:r w:rsidRPr="00307624">
        <w:rPr>
          <w:rFonts w:ascii="Times New Roman" w:hAnsi="Times New Roman"/>
          <w:bCs/>
          <w:iCs/>
          <w:sz w:val="24"/>
          <w:szCs w:val="24"/>
        </w:rPr>
        <w:t>solījumu, un šis āmura piesitiens noslēdz pārdošanu.</w:t>
      </w:r>
      <w:r w:rsidRPr="00307624">
        <w:t xml:space="preserve"> </w:t>
      </w:r>
      <w:r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Pr="00307624">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307624" w:rsidRDefault="00C84B0E"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5B9FE8CC" w14:textId="77777777" w:rsidR="005A594E"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sarakstu.</w:t>
      </w:r>
    </w:p>
    <w:p w14:paraId="2B2D54EF" w14:textId="6996DCC2" w:rsidR="005A594E" w:rsidRPr="001B4E25" w:rsidRDefault="005A594E"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1B4E25">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307624" w:rsidRDefault="00844B4C" w:rsidP="00561C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14:paraId="5558316B" w14:textId="03095C32" w:rsidR="00844B4C" w:rsidRPr="00307624"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77777777" w:rsidR="00106429" w:rsidRPr="00307624" w:rsidRDefault="00106429" w:rsidP="00561C8C">
      <w:pPr>
        <w:widowControl w:val="0"/>
        <w:numPr>
          <w:ilvl w:val="0"/>
          <w:numId w:val="30"/>
        </w:numPr>
        <w:spacing w:after="0" w:line="240" w:lineRule="auto"/>
        <w:ind w:left="567" w:hanging="567"/>
        <w:jc w:val="both"/>
        <w:rPr>
          <w:rFonts w:ascii="Times New Roman" w:eastAsia="Calibri" w:hAnsi="Times New Roman" w:cs="Times New Roman"/>
          <w:iCs/>
          <w:noProof/>
          <w:sz w:val="24"/>
          <w:szCs w:val="24"/>
        </w:rPr>
      </w:pPr>
      <w:r w:rsidRPr="00307624">
        <w:rPr>
          <w:rFonts w:ascii="Times New Roman" w:eastAsia="Calibri" w:hAnsi="Times New Roman" w:cs="Times New Roman"/>
          <w:iCs/>
          <w:sz w:val="24"/>
          <w:szCs w:val="24"/>
        </w:rPr>
        <w:t>Komisija apstiprina izsoles protokolu ne vēlāk kā 2 (divu) darba dienu laikā pēc izsoles</w:t>
      </w:r>
      <w:r w:rsidRPr="00307624">
        <w:rPr>
          <w:rFonts w:ascii="Times New Roman" w:eastAsia="Calibri" w:hAnsi="Times New Roman" w:cs="Times New Roman"/>
          <w:iCs/>
          <w:noProof/>
          <w:sz w:val="24"/>
          <w:szCs w:val="24"/>
        </w:rPr>
        <w:t>.</w:t>
      </w:r>
    </w:p>
    <w:p w14:paraId="02FF3134" w14:textId="77777777" w:rsidR="00106429" w:rsidRPr="00307624" w:rsidRDefault="00106429"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i/>
          <w:sz w:val="24"/>
          <w:szCs w:val="24"/>
        </w:rPr>
      </w:pPr>
      <w:r w:rsidRPr="00307624">
        <w:rPr>
          <w:rFonts w:ascii="Times New Roman" w:eastAsia="Calibri" w:hAnsi="Times New Roman" w:cs="Times New Roman"/>
          <w:noProof/>
          <w:sz w:val="24"/>
          <w:szCs w:val="24"/>
        </w:rPr>
        <w:lastRenderedPageBreak/>
        <w:t>Izsoles rezultātus apstiprina kārtējā Pašvaldības domes sēdē.</w:t>
      </w:r>
    </w:p>
    <w:p w14:paraId="130F430D" w14:textId="349493D3" w:rsidR="00106429" w:rsidRDefault="00106429"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vai tās daļa var tikt atzīta par nenotikušu, ja:</w:t>
      </w:r>
    </w:p>
    <w:p w14:paraId="4B8C152D" w14:textId="1FBA4C85" w:rsidR="00106429" w:rsidRPr="00780DB8" w:rsidRDefault="00106429" w:rsidP="00780DB8">
      <w:pPr>
        <w:pStyle w:val="Sarakstarindkopa"/>
        <w:numPr>
          <w:ilvl w:val="1"/>
          <w:numId w:val="33"/>
        </w:numPr>
        <w:autoSpaceDE w:val="0"/>
        <w:autoSpaceDN w:val="0"/>
        <w:adjustRightInd w:val="0"/>
        <w:spacing w:after="0" w:line="240" w:lineRule="auto"/>
        <w:jc w:val="both"/>
        <w:rPr>
          <w:rFonts w:ascii="Times New Roman" w:eastAsia="Calibri" w:hAnsi="Times New Roman" w:cs="Times New Roman"/>
          <w:sz w:val="24"/>
          <w:szCs w:val="24"/>
        </w:rPr>
      </w:pPr>
      <w:r w:rsidRPr="00780DB8">
        <w:rPr>
          <w:rFonts w:ascii="Times New Roman" w:eastAsia="Calibri" w:hAnsi="Times New Roman" w:cs="Times New Roman"/>
          <w:sz w:val="24"/>
          <w:szCs w:val="24"/>
        </w:rPr>
        <w:t>neviens Dalībnieks nav iesniedzis pieteikumu vai uz izsoli nav ieradies neviens Dalībnieks;</w:t>
      </w:r>
    </w:p>
    <w:p w14:paraId="58154CD1" w14:textId="68AB601D" w:rsidR="00106429" w:rsidRPr="00780DB8" w:rsidRDefault="00106429" w:rsidP="00780DB8">
      <w:pPr>
        <w:pStyle w:val="Sarakstarindkopa"/>
        <w:numPr>
          <w:ilvl w:val="1"/>
          <w:numId w:val="33"/>
        </w:numPr>
        <w:autoSpaceDE w:val="0"/>
        <w:autoSpaceDN w:val="0"/>
        <w:adjustRightInd w:val="0"/>
        <w:spacing w:after="0" w:line="240" w:lineRule="auto"/>
        <w:jc w:val="both"/>
        <w:rPr>
          <w:rFonts w:ascii="Times New Roman" w:eastAsia="Calibri" w:hAnsi="Times New Roman" w:cs="Times New Roman"/>
          <w:sz w:val="24"/>
          <w:szCs w:val="24"/>
        </w:rPr>
      </w:pPr>
      <w:r w:rsidRPr="00780DB8">
        <w:rPr>
          <w:rFonts w:ascii="Times New Roman" w:eastAsia="Calibri" w:hAnsi="Times New Roman" w:cs="Times New Roman"/>
          <w:sz w:val="24"/>
          <w:szCs w:val="24"/>
        </w:rPr>
        <w:t>nav pārsolītā sākumcena;</w:t>
      </w:r>
    </w:p>
    <w:p w14:paraId="4430D63A" w14:textId="77777777" w:rsidR="00106429" w:rsidRPr="005A594E" w:rsidRDefault="00106429" w:rsidP="00780DB8">
      <w:pPr>
        <w:numPr>
          <w:ilvl w:val="1"/>
          <w:numId w:val="33"/>
        </w:numPr>
        <w:autoSpaceDE w:val="0"/>
        <w:autoSpaceDN w:val="0"/>
        <w:adjustRightInd w:val="0"/>
        <w:spacing w:after="0" w:line="240" w:lineRule="auto"/>
        <w:ind w:left="567"/>
        <w:jc w:val="both"/>
        <w:rPr>
          <w:rFonts w:ascii="Times New Roman" w:eastAsia="MS Mincho" w:hAnsi="Times New Roman" w:cs="Times New Roman"/>
          <w:sz w:val="24"/>
          <w:szCs w:val="24"/>
        </w:rPr>
      </w:pPr>
      <w:r w:rsidRPr="005A594E">
        <w:rPr>
          <w:rFonts w:ascii="Times New Roman" w:eastAsia="Calibri" w:hAnsi="Times New Roman" w:cs="Times New Roman"/>
          <w:sz w:val="24"/>
          <w:szCs w:val="24"/>
        </w:rPr>
        <w:t>neviens no Dalībniekiem, kurš atzīts par nosolītāju, nenoslēdz nomas līgumu noteiktajā termiņā</w:t>
      </w:r>
      <w:r w:rsidRPr="005A594E">
        <w:rPr>
          <w:rFonts w:ascii="Times New Roman" w:eastAsia="MS Mincho" w:hAnsi="Times New Roman" w:cs="Times New Roman"/>
          <w:sz w:val="24"/>
          <w:szCs w:val="24"/>
        </w:rPr>
        <w:t>;</w:t>
      </w:r>
    </w:p>
    <w:p w14:paraId="209742EB" w14:textId="77777777" w:rsidR="00106429" w:rsidRPr="005A594E" w:rsidRDefault="00106429" w:rsidP="00780DB8">
      <w:pPr>
        <w:numPr>
          <w:ilvl w:val="1"/>
          <w:numId w:val="33"/>
        </w:numPr>
        <w:autoSpaceDE w:val="0"/>
        <w:autoSpaceDN w:val="0"/>
        <w:adjustRightInd w:val="0"/>
        <w:spacing w:after="0" w:line="240" w:lineRule="auto"/>
        <w:ind w:left="567"/>
        <w:jc w:val="both"/>
        <w:rPr>
          <w:rFonts w:ascii="Times New Roman" w:eastAsia="Calibri" w:hAnsi="Times New Roman" w:cs="Times New Roman"/>
          <w:sz w:val="24"/>
          <w:szCs w:val="24"/>
        </w:rPr>
      </w:pPr>
      <w:r w:rsidRPr="005A594E">
        <w:rPr>
          <w:rFonts w:ascii="Times New Roman" w:eastAsia="Calibri" w:hAnsi="Times New Roman" w:cs="Times New Roman"/>
          <w:sz w:val="24"/>
          <w:szCs w:val="24"/>
        </w:rPr>
        <w:t>starp Dalībniekiem konstatēta vienošanās, kas ietekmējusi izsoles rezultātus vai tās gaitu;</w:t>
      </w:r>
    </w:p>
    <w:p w14:paraId="65EEEEA9" w14:textId="65EDF0B1" w:rsidR="00106429" w:rsidRDefault="00106429" w:rsidP="00780DB8">
      <w:pPr>
        <w:numPr>
          <w:ilvl w:val="1"/>
          <w:numId w:val="33"/>
        </w:numPr>
        <w:autoSpaceDE w:val="0"/>
        <w:autoSpaceDN w:val="0"/>
        <w:adjustRightInd w:val="0"/>
        <w:spacing w:after="0" w:line="240" w:lineRule="auto"/>
        <w:ind w:left="567"/>
        <w:jc w:val="both"/>
        <w:rPr>
          <w:rFonts w:ascii="Times New Roman" w:eastAsia="Calibri" w:hAnsi="Times New Roman" w:cs="Times New Roman"/>
          <w:sz w:val="24"/>
          <w:szCs w:val="24"/>
        </w:rPr>
      </w:pPr>
      <w:r w:rsidRPr="005A594E">
        <w:rPr>
          <w:rFonts w:ascii="Times New Roman" w:eastAsia="Calibri" w:hAnsi="Times New Roman" w:cs="Times New Roman"/>
          <w:sz w:val="24"/>
          <w:szCs w:val="24"/>
        </w:rPr>
        <w:t>izsolāmās Darbnīcas nomas tiesības ieguvusi persona, kurai nav bijušas tiesības piedalīties izsolē.</w:t>
      </w:r>
    </w:p>
    <w:p w14:paraId="7437AEB5" w14:textId="77777777" w:rsidR="00561C8C" w:rsidRPr="005A594E" w:rsidRDefault="00561C8C" w:rsidP="00561C8C">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EE45BC2" w:rsidR="00844B4C" w:rsidRPr="00307624"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71499172" w14:textId="53D9BAA6" w:rsidR="00106429" w:rsidRPr="00780DB8" w:rsidRDefault="00106429" w:rsidP="00780DB8">
      <w:pPr>
        <w:pStyle w:val="Sarakstarindkopa"/>
        <w:numPr>
          <w:ilvl w:val="0"/>
          <w:numId w:val="33"/>
        </w:numPr>
        <w:autoSpaceDE w:val="0"/>
        <w:autoSpaceDN w:val="0"/>
        <w:adjustRightInd w:val="0"/>
        <w:spacing w:after="0" w:line="240" w:lineRule="auto"/>
        <w:jc w:val="both"/>
        <w:rPr>
          <w:rFonts w:ascii="Times New Roman" w:eastAsia="Calibri" w:hAnsi="Times New Roman" w:cs="Times New Roman"/>
          <w:i/>
          <w:iCs/>
          <w:strike/>
          <w:sz w:val="24"/>
          <w:szCs w:val="24"/>
        </w:rPr>
      </w:pPr>
      <w:bookmarkStart w:id="8" w:name="_Ref532312282"/>
      <w:r w:rsidRPr="00780DB8">
        <w:rPr>
          <w:rFonts w:ascii="Times New Roman" w:eastAsia="Calibri" w:hAnsi="Times New Roman" w:cs="Times New Roman"/>
          <w:sz w:val="24"/>
          <w:szCs w:val="24"/>
        </w:rPr>
        <w:t>Nosolītājs</w:t>
      </w:r>
      <w:r w:rsidRPr="00780DB8">
        <w:rPr>
          <w:rFonts w:ascii="Times New Roman" w:eastAsia="Calibri" w:hAnsi="Times New Roman" w:cs="Times New Roman"/>
          <w:iCs/>
          <w:sz w:val="24"/>
          <w:szCs w:val="24"/>
        </w:rPr>
        <w:t xml:space="preserve"> 15 (piecpadsmit) darba dienu laikā no izsoles rezultātu apstiprināšanas/ mutiskas izsoles rezultātu paziņošanas slēdz nomas līgumu (4.pielikums), </w:t>
      </w:r>
      <w:r w:rsidRPr="00780DB8">
        <w:rPr>
          <w:rFonts w:ascii="Times New Roman" w:eastAsia="Calibri" w:hAnsi="Times New Roman" w:cs="Times New Roman"/>
          <w:i/>
          <w:sz w:val="24"/>
          <w:szCs w:val="24"/>
        </w:rPr>
        <w:t xml:space="preserve">iepriekš minētajā </w:t>
      </w:r>
      <w:r w:rsidRPr="00780DB8">
        <w:rPr>
          <w:rStyle w:val="Izclums"/>
          <w:rFonts w:ascii="Times New Roman" w:hAnsi="Times New Roman" w:cs="Times New Roman"/>
          <w:i w:val="0"/>
          <w:sz w:val="24"/>
          <w:szCs w:val="24"/>
        </w:rPr>
        <w:t>termiņā netiek ieskaitīts laiks, kad valsts teritorijā ir ārkārtējā situācija</w:t>
      </w:r>
      <w:r w:rsidR="00DC3D27" w:rsidRPr="00780DB8">
        <w:rPr>
          <w:rStyle w:val="Izclums"/>
          <w:rFonts w:ascii="Times New Roman" w:hAnsi="Times New Roman" w:cs="Times New Roman"/>
          <w:i w:val="0"/>
          <w:sz w:val="24"/>
          <w:szCs w:val="24"/>
        </w:rPr>
        <w:t xml:space="preserve"> </w:t>
      </w:r>
      <w:r w:rsidRPr="00780DB8">
        <w:rPr>
          <w:rFonts w:ascii="Times New Roman" w:eastAsia="Calibri" w:hAnsi="Times New Roman" w:cs="Times New Roman"/>
          <w:iCs/>
          <w:sz w:val="24"/>
          <w:szCs w:val="24"/>
        </w:rPr>
        <w:t>vai rakstiski paziņo par atteikumu slēgt nomas līgumu.</w:t>
      </w:r>
      <w:bookmarkEnd w:id="8"/>
    </w:p>
    <w:p w14:paraId="2E5DC684" w14:textId="77777777"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 tiek nodota nomniekam ar pieņemšanas - nodošanas aktu.</w:t>
      </w:r>
    </w:p>
    <w:p w14:paraId="5E95726B" w14:textId="18C78269"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sidRPr="00307624">
        <w:rPr>
          <w:rFonts w:ascii="Times New Roman" w:eastAsia="Calibri" w:hAnsi="Times New Roman" w:cs="Times New Roman"/>
          <w:sz w:val="24"/>
          <w:szCs w:val="24"/>
        </w:rPr>
        <w:fldChar w:fldCharType="begin"/>
      </w:r>
      <w:r w:rsidRPr="00307624">
        <w:rPr>
          <w:rFonts w:ascii="Times New Roman" w:eastAsia="Calibri" w:hAnsi="Times New Roman" w:cs="Times New Roman"/>
          <w:sz w:val="24"/>
          <w:szCs w:val="24"/>
        </w:rPr>
        <w:instrText xml:space="preserve"> REF _Ref532312282 \r \h  \* MERGEFORMAT </w:instrText>
      </w:r>
      <w:r w:rsidRPr="00307624">
        <w:rPr>
          <w:rFonts w:ascii="Times New Roman" w:eastAsia="Calibri" w:hAnsi="Times New Roman" w:cs="Times New Roman"/>
          <w:sz w:val="24"/>
          <w:szCs w:val="24"/>
        </w:rPr>
      </w:r>
      <w:r w:rsidRPr="00307624">
        <w:rPr>
          <w:rFonts w:ascii="Times New Roman" w:eastAsia="Calibri" w:hAnsi="Times New Roman" w:cs="Times New Roman"/>
          <w:sz w:val="24"/>
          <w:szCs w:val="24"/>
        </w:rPr>
        <w:fldChar w:fldCharType="separate"/>
      </w:r>
      <w:r w:rsidR="00561C8C">
        <w:rPr>
          <w:rFonts w:ascii="Times New Roman" w:eastAsia="Calibri" w:hAnsi="Times New Roman" w:cs="Times New Roman"/>
          <w:sz w:val="24"/>
          <w:szCs w:val="24"/>
        </w:rPr>
        <w:t>51</w:t>
      </w:r>
      <w:r w:rsidRPr="00307624">
        <w:rPr>
          <w:rFonts w:ascii="Times New Roman" w:eastAsia="Calibri" w:hAnsi="Times New Roman" w:cs="Times New Roman"/>
          <w:sz w:val="24"/>
          <w:szCs w:val="24"/>
        </w:rPr>
        <w:fldChar w:fldCharType="end"/>
      </w:r>
      <w:r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69A3752A"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 xml:space="preserve">Noteikumu </w:t>
      </w:r>
      <w:r w:rsidRPr="00EB0EB3">
        <w:rPr>
          <w:rFonts w:ascii="Times New Roman" w:eastAsia="Calibri" w:hAnsi="Times New Roman" w:cs="Times New Roman"/>
          <w:sz w:val="24"/>
          <w:szCs w:val="24"/>
        </w:rPr>
        <w:fldChar w:fldCharType="begin"/>
      </w:r>
      <w:r w:rsidRPr="00EB0EB3">
        <w:rPr>
          <w:rFonts w:ascii="Times New Roman" w:eastAsia="Calibri" w:hAnsi="Times New Roman" w:cs="Times New Roman"/>
          <w:sz w:val="24"/>
          <w:szCs w:val="24"/>
        </w:rPr>
        <w:instrText xml:space="preserve"> REF _Ref532312282 \r \h  \* MERGEFORMAT </w:instrText>
      </w:r>
      <w:r w:rsidRPr="00EB0EB3">
        <w:rPr>
          <w:rFonts w:ascii="Times New Roman" w:eastAsia="Calibri" w:hAnsi="Times New Roman" w:cs="Times New Roman"/>
          <w:sz w:val="24"/>
          <w:szCs w:val="24"/>
        </w:rPr>
      </w:r>
      <w:r w:rsidRPr="00EB0EB3">
        <w:rPr>
          <w:rFonts w:ascii="Times New Roman" w:eastAsia="Calibri" w:hAnsi="Times New Roman" w:cs="Times New Roman"/>
          <w:sz w:val="24"/>
          <w:szCs w:val="24"/>
        </w:rPr>
        <w:fldChar w:fldCharType="separate"/>
      </w:r>
      <w:r w:rsidR="00561C8C">
        <w:rPr>
          <w:rFonts w:ascii="Times New Roman" w:eastAsia="Calibri" w:hAnsi="Times New Roman" w:cs="Times New Roman"/>
          <w:sz w:val="24"/>
          <w:szCs w:val="24"/>
        </w:rPr>
        <w:t>51</w:t>
      </w:r>
      <w:r w:rsidRPr="00EB0EB3">
        <w:rPr>
          <w:rFonts w:ascii="Times New Roman" w:eastAsia="Calibri" w:hAnsi="Times New Roman" w:cs="Times New Roman"/>
          <w:sz w:val="24"/>
          <w:szCs w:val="24"/>
        </w:rPr>
        <w:fldChar w:fldCharType="end"/>
      </w:r>
      <w:r w:rsidRPr="00EB0EB3">
        <w:rPr>
          <w:rFonts w:ascii="Times New Roman" w:eastAsia="Calibri" w:hAnsi="Times New Roman" w:cs="Times New Roman"/>
          <w:sz w:val="24"/>
          <w:szCs w:val="24"/>
        </w:rPr>
        <w:t>.punktā minētajā gadījumā Iznomātājam ir tiesības secīgi piedāvāt slēgt nomas līgumu tam Dalībniekam, kurš nosolīja nākamo augstāko Darbnīcas nomas maksu, noslēgt nomas līgumu (4.pielikums) Ministru kabineta 2018.gada 20.februāra</w:t>
      </w:r>
      <w:r w:rsidRPr="00307624">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 xml:space="preserve">noteikumus Nr.97 </w:t>
      </w:r>
      <w:r w:rsidRPr="00307624">
        <w:rPr>
          <w:rFonts w:ascii="Times New Roman" w:eastAsia="Calibri" w:hAnsi="Times New Roman" w:cs="Times New Roman"/>
          <w:sz w:val="24"/>
          <w:szCs w:val="24"/>
        </w:rPr>
        <w:t xml:space="preserve">“Publiskas personas mantas iznomāšanas noteikumi” </w:t>
      </w:r>
      <w:r w:rsidRPr="009525A0">
        <w:rPr>
          <w:rFonts w:ascii="Times New Roman" w:eastAsia="Calibri" w:hAnsi="Times New Roman" w:cs="Times New Roman"/>
          <w:sz w:val="24"/>
          <w:szCs w:val="24"/>
        </w:rPr>
        <w:t>noteiktajā kārtībā</w:t>
      </w:r>
      <w:r w:rsidRPr="00EB0EB3">
        <w:rPr>
          <w:rFonts w:ascii="Times New Roman" w:eastAsia="Calibri" w:hAnsi="Times New Roman" w:cs="Times New Roman"/>
          <w:sz w:val="24"/>
          <w:szCs w:val="24"/>
        </w:rPr>
        <w:t>. Ja uzaicinātais Dalībnieks Ministru kabineta 2018.gada 20.februāra</w:t>
      </w:r>
      <w:r w:rsidRPr="00307624">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 xml:space="preserve">noteikumus Nr.97 </w:t>
      </w:r>
      <w:r w:rsidRPr="00307624">
        <w:rPr>
          <w:rFonts w:ascii="Times New Roman" w:eastAsia="Calibri" w:hAnsi="Times New Roman" w:cs="Times New Roman"/>
          <w:sz w:val="24"/>
          <w:szCs w:val="24"/>
        </w:rPr>
        <w:t xml:space="preserve">“Publiskas personas mantas iznomāšanas noteikumi” </w:t>
      </w:r>
      <w:r w:rsidRPr="00EB0EB3">
        <w:rPr>
          <w:rFonts w:ascii="Times New Roman" w:eastAsia="Calibri" w:hAnsi="Times New Roman" w:cs="Times New Roman"/>
          <w:sz w:val="24"/>
          <w:szCs w:val="24"/>
        </w:rPr>
        <w:t xml:space="preserve">noteiktajā kārtībā neparaksta nomas līgumu, ir uzskatāms, ka Dalībnieks no nomas līguma slēgšanas ir atteicies, </w:t>
      </w:r>
      <w:r w:rsidRPr="00307624">
        <w:rPr>
          <w:rFonts w:ascii="Times New Roman" w:eastAsia="Calibri" w:hAnsi="Times New Roman" w:cs="Times New Roman"/>
          <w:sz w:val="24"/>
          <w:szCs w:val="24"/>
        </w:rPr>
        <w:t>Dalībnieks zaudē iemaksāto nodrošinājumu,</w:t>
      </w:r>
      <w:r w:rsidRPr="00EB0EB3">
        <w:rPr>
          <w:rFonts w:ascii="Times New Roman" w:eastAsia="Calibri" w:hAnsi="Times New Roman" w:cs="Times New Roman"/>
          <w:sz w:val="24"/>
          <w:szCs w:val="24"/>
        </w:rPr>
        <w:t xml:space="preserve"> un Pašvaldībai ir tiesības rīkot jaunu nomas tiesību izsoli</w:t>
      </w:r>
      <w:r w:rsidRPr="00307624">
        <w:rPr>
          <w:rFonts w:ascii="Times New Roman" w:eastAsia="Calibri" w:hAnsi="Times New Roman" w:cs="Times New Roman"/>
          <w:sz w:val="24"/>
          <w:szCs w:val="24"/>
        </w:rPr>
        <w:t>.</w:t>
      </w:r>
    </w:p>
    <w:p w14:paraId="680E2D1E" w14:textId="77777777" w:rsidR="00106429" w:rsidRPr="00EB0EB3"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Šie izsoles noteikumi ir saistoši nomniekam visā Darbnīcas nomas laikā.</w:t>
      </w:r>
    </w:p>
    <w:p w14:paraId="02E5D316" w14:textId="77777777"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780DB8">
        <w:rPr>
          <w:rFonts w:ascii="Times New Roman" w:eastAsia="Calibri" w:hAnsi="Times New Roman" w:cs="Times New Roman"/>
          <w:sz w:val="24"/>
          <w:szCs w:val="24"/>
        </w:rPr>
        <w:t>Ja notiek</w:t>
      </w:r>
      <w:r w:rsidRPr="00780DB8">
        <w:rPr>
          <w:rFonts w:ascii="Times New Roman" w:eastAsia="Times New Roman" w:hAnsi="Times New Roman" w:cs="Times New Roman"/>
          <w:sz w:val="24"/>
          <w:szCs w:val="24"/>
          <w:lang w:eastAsia="lv-LV" w:bidi="lo-LA"/>
        </w:rPr>
        <w:t xml:space="preserve"> atkārtota izsole, tad izsoles dalībnieks, kurš nav izpildījis šos izsoles noteikumus, nākamajā</w:t>
      </w:r>
      <w:r w:rsidRPr="00307624">
        <w:rPr>
          <w:rFonts w:ascii="Times New Roman" w:eastAsia="Times New Roman" w:hAnsi="Times New Roman" w:cs="Times New Roman"/>
          <w:sz w:val="24"/>
          <w:szCs w:val="24"/>
          <w:lang w:eastAsia="lv-LV" w:bidi="lo-LA"/>
        </w:rPr>
        <w:t xml:space="preserve"> izsolē netiek reģistrēts.</w:t>
      </w:r>
    </w:p>
    <w:p w14:paraId="568E2580" w14:textId="77777777" w:rsidR="002B136D" w:rsidRPr="00307624" w:rsidRDefault="002B136D" w:rsidP="00561C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14:paraId="26418A6D" w14:textId="472B9809" w:rsidR="002B136D" w:rsidRPr="00307624" w:rsidRDefault="002B136D" w:rsidP="00561C8C">
      <w:pPr>
        <w:numPr>
          <w:ilvl w:val="0"/>
          <w:numId w:val="1"/>
        </w:numPr>
        <w:autoSpaceDE w:val="0"/>
        <w:autoSpaceDN w:val="0"/>
        <w:adjustRightInd w:val="0"/>
        <w:spacing w:after="0" w:line="240" w:lineRule="auto"/>
        <w:ind w:left="567" w:hanging="567"/>
        <w:jc w:val="center"/>
        <w:rPr>
          <w:rFonts w:ascii="Times New Roman" w:hAnsi="Times New Roman"/>
          <w:b/>
          <w:bCs/>
          <w:sz w:val="24"/>
          <w:szCs w:val="24"/>
        </w:rPr>
      </w:pPr>
      <w:r w:rsidRPr="004436DA">
        <w:rPr>
          <w:rFonts w:ascii="Times New Roman" w:eastAsia="Calibri" w:hAnsi="Times New Roman" w:cs="Times New Roman"/>
          <w:b/>
          <w:bCs/>
          <w:sz w:val="24"/>
          <w:szCs w:val="24"/>
        </w:rPr>
        <w:t>Īpašie</w:t>
      </w:r>
      <w:r w:rsidRPr="00307624">
        <w:rPr>
          <w:rFonts w:ascii="Times New Roman" w:hAnsi="Times New Roman"/>
          <w:b/>
          <w:bCs/>
          <w:sz w:val="24"/>
          <w:szCs w:val="24"/>
        </w:rPr>
        <w:t xml:space="preserve"> noteikumi</w:t>
      </w:r>
    </w:p>
    <w:p w14:paraId="1CE5273B" w14:textId="1DCD59C4" w:rsidR="001C6740" w:rsidRPr="00307624" w:rsidRDefault="00CB69D1" w:rsidP="00780DB8">
      <w:pPr>
        <w:numPr>
          <w:ilvl w:val="0"/>
          <w:numId w:val="33"/>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EB0EB3">
        <w:rPr>
          <w:rFonts w:ascii="Times New Roman" w:eastAsia="Calibri" w:hAnsi="Times New Roman" w:cs="Times New Roman"/>
          <w:sz w:val="24"/>
          <w:szCs w:val="24"/>
        </w:rPr>
        <w:t>Darbnīc</w:t>
      </w:r>
      <w:r w:rsidR="00D91FAD" w:rsidRPr="00EB0EB3">
        <w:rPr>
          <w:rFonts w:ascii="Times New Roman" w:eastAsia="Calibri" w:hAnsi="Times New Roman" w:cs="Times New Roman"/>
          <w:sz w:val="24"/>
          <w:szCs w:val="24"/>
        </w:rPr>
        <w:t>u</w:t>
      </w:r>
      <w:r w:rsidR="00D91FAD" w:rsidRPr="00307624">
        <w:rPr>
          <w:rFonts w:ascii="Times New Roman" w:eastAsia="MS Mincho" w:hAnsi="Times New Roman" w:cs="Times New Roman"/>
          <w:sz w:val="24"/>
          <w:szCs w:val="24"/>
        </w:rPr>
        <w:t xml:space="preserve"> </w:t>
      </w:r>
      <w:proofErr w:type="spellStart"/>
      <w:r w:rsidR="00050259" w:rsidRPr="00307624">
        <w:rPr>
          <w:rFonts w:ascii="Times New Roman" w:eastAsia="MS Mincho" w:hAnsi="Times New Roman" w:cs="Times New Roman"/>
          <w:sz w:val="24"/>
          <w:szCs w:val="24"/>
        </w:rPr>
        <w:t>paredzēts</w:t>
      </w:r>
      <w:proofErr w:type="spellEnd"/>
      <w:r w:rsidR="00050259" w:rsidRPr="00307624">
        <w:rPr>
          <w:rFonts w:ascii="Times New Roman" w:eastAsia="MS Mincho" w:hAnsi="Times New Roman" w:cs="Times New Roman"/>
          <w:sz w:val="24"/>
          <w:szCs w:val="24"/>
        </w:rPr>
        <w:t xml:space="preserve"> izmantot kā </w:t>
      </w:r>
      <w:r w:rsidR="00F11757" w:rsidRPr="00307624">
        <w:rPr>
          <w:rFonts w:ascii="Times New Roman" w:eastAsia="MS Mincho" w:hAnsi="Times New Roman" w:cs="Times New Roman"/>
          <w:sz w:val="24"/>
          <w:szCs w:val="24"/>
        </w:rPr>
        <w:t xml:space="preserve">radošo uzņēmēju, </w:t>
      </w:r>
      <w:r w:rsidR="00050259" w:rsidRPr="00307624">
        <w:rPr>
          <w:rFonts w:ascii="Times New Roman" w:eastAsia="MS Mincho" w:hAnsi="Times New Roman" w:cs="Times New Roman"/>
          <w:sz w:val="24"/>
          <w:szCs w:val="24"/>
        </w:rPr>
        <w:t xml:space="preserve">mākslinieku un dizaineru, </w:t>
      </w:r>
      <w:r w:rsidR="00780DB8">
        <w:rPr>
          <w:rFonts w:ascii="Times New Roman" w:eastAsia="MS Mincho" w:hAnsi="Times New Roman" w:cs="Times New Roman"/>
          <w:sz w:val="24"/>
          <w:szCs w:val="24"/>
        </w:rPr>
        <w:t>k</w:t>
      </w:r>
      <w:r w:rsidR="00F11757" w:rsidRPr="00307624">
        <w:rPr>
          <w:rFonts w:ascii="Times New Roman" w:eastAsia="MS Mincho" w:hAnsi="Times New Roman" w:cs="Times New Roman"/>
          <w:sz w:val="24"/>
          <w:szCs w:val="24"/>
        </w:rPr>
        <w:t xml:space="preserve">ā arī amatnieku </w:t>
      </w:r>
      <w:proofErr w:type="spellStart"/>
      <w:r w:rsidR="00F11757" w:rsidRPr="00307624">
        <w:rPr>
          <w:rFonts w:ascii="Times New Roman" w:eastAsia="MS Mincho" w:hAnsi="Times New Roman" w:cs="Times New Roman"/>
          <w:sz w:val="24"/>
          <w:szCs w:val="24"/>
        </w:rPr>
        <w:t>darbnīc</w:t>
      </w:r>
      <w:r w:rsidR="00D91FAD" w:rsidRPr="00307624">
        <w:rPr>
          <w:rFonts w:ascii="Times New Roman" w:eastAsia="MS Mincho" w:hAnsi="Times New Roman" w:cs="Times New Roman"/>
          <w:sz w:val="24"/>
          <w:szCs w:val="24"/>
        </w:rPr>
        <w:t>u</w:t>
      </w:r>
      <w:proofErr w:type="spellEnd"/>
      <w:r w:rsidR="00780DB8">
        <w:rPr>
          <w:rFonts w:ascii="Times New Roman" w:eastAsia="MS Mincho" w:hAnsi="Times New Roman" w:cs="Times New Roman"/>
          <w:sz w:val="24"/>
          <w:szCs w:val="24"/>
        </w:rPr>
        <w:t>.</w:t>
      </w:r>
    </w:p>
    <w:p w14:paraId="3B1B552F" w14:textId="74D627AB" w:rsidR="002A274D" w:rsidRPr="00EB0EB3" w:rsidRDefault="006E007F"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 xml:space="preserve">Piedāvātajam pakalpojumam jābūt orientētam uz tūristiem un jānodrošina to piesaiste. </w:t>
      </w:r>
    </w:p>
    <w:p w14:paraId="4A2E422D" w14:textId="77777777" w:rsidR="00D32904" w:rsidRPr="00307624" w:rsidRDefault="00D32904"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Nomnieks atbild par viņam lietošanā (nomā) nodotā</w:t>
      </w:r>
      <w:r w:rsidR="00EC3640" w:rsidRPr="00EB0EB3">
        <w:rPr>
          <w:rFonts w:ascii="Times New Roman" w:eastAsia="Calibri" w:hAnsi="Times New Roman" w:cs="Times New Roman"/>
          <w:sz w:val="24"/>
          <w:szCs w:val="24"/>
        </w:rPr>
        <w:t>s</w:t>
      </w:r>
      <w:r w:rsidRPr="00EB0EB3">
        <w:rPr>
          <w:rFonts w:ascii="Times New Roman" w:eastAsia="Calibri" w:hAnsi="Times New Roman" w:cs="Times New Roman"/>
          <w:sz w:val="24"/>
          <w:szCs w:val="24"/>
        </w:rPr>
        <w:t xml:space="preserve"> </w:t>
      </w:r>
      <w:r w:rsidR="00EC3640" w:rsidRPr="00EB0EB3">
        <w:rPr>
          <w:rFonts w:ascii="Times New Roman" w:eastAsia="Calibri" w:hAnsi="Times New Roman" w:cs="Times New Roman"/>
          <w:sz w:val="24"/>
          <w:szCs w:val="24"/>
        </w:rPr>
        <w:t xml:space="preserve">Darbnīcas </w:t>
      </w:r>
      <w:r w:rsidRPr="00EB0EB3">
        <w:rPr>
          <w:rFonts w:ascii="Times New Roman" w:eastAsia="Calibri" w:hAnsi="Times New Roman" w:cs="Times New Roman"/>
          <w:sz w:val="24"/>
          <w:szCs w:val="24"/>
        </w:rPr>
        <w:t>uzturēšanu kārtībā.</w:t>
      </w:r>
    </w:p>
    <w:p w14:paraId="6BAD8BBE" w14:textId="77777777" w:rsidR="00A273C8"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atbild par nomā </w:t>
      </w:r>
      <w:proofErr w:type="spellStart"/>
      <w:r w:rsidRPr="00307624">
        <w:rPr>
          <w:rFonts w:ascii="Times New Roman" w:eastAsia="Calibri" w:hAnsi="Times New Roman" w:cs="Times New Roman"/>
          <w:sz w:val="24"/>
          <w:szCs w:val="24"/>
        </w:rPr>
        <w:t>nodotā</w:t>
      </w:r>
      <w:r w:rsidR="00EC3640" w:rsidRPr="00307624">
        <w:rPr>
          <w:rFonts w:ascii="Times New Roman" w:eastAsia="Calibri" w:hAnsi="Times New Roman" w:cs="Times New Roman"/>
          <w:sz w:val="24"/>
          <w:szCs w:val="24"/>
        </w:rPr>
        <w:t>s</w:t>
      </w:r>
      <w:proofErr w:type="spellEnd"/>
      <w:r w:rsidR="00EC3640" w:rsidRPr="00307624">
        <w:rPr>
          <w:rFonts w:ascii="Times New Roman" w:eastAsia="Calibri" w:hAnsi="Times New Roman" w:cs="Times New Roman"/>
          <w:sz w:val="24"/>
          <w:szCs w:val="24"/>
        </w:rPr>
        <w:t xml:space="preserve"> Darbnīcas</w:t>
      </w:r>
      <w:r w:rsidR="00F11757"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xml:space="preserve">apsaimniekošanu un sedz visus apsaimniekošanas un </w:t>
      </w:r>
      <w:proofErr w:type="spellStart"/>
      <w:r w:rsidRPr="00307624">
        <w:rPr>
          <w:rFonts w:ascii="Times New Roman" w:eastAsia="Calibri" w:hAnsi="Times New Roman" w:cs="Times New Roman"/>
          <w:sz w:val="24"/>
          <w:szCs w:val="24"/>
        </w:rPr>
        <w:t>uzturēšanas</w:t>
      </w:r>
      <w:proofErr w:type="spellEnd"/>
      <w:r w:rsidRPr="00307624">
        <w:rPr>
          <w:rFonts w:ascii="Times New Roman" w:eastAsia="Calibri" w:hAnsi="Times New Roman" w:cs="Times New Roman"/>
          <w:sz w:val="24"/>
          <w:szCs w:val="24"/>
        </w:rPr>
        <w:t xml:space="preserve"> izdevumus.</w:t>
      </w:r>
    </w:p>
    <w:p w14:paraId="7BD6D83A" w14:textId="0C183864" w:rsidR="00B00AFB"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Proporcionāli</w:t>
      </w:r>
      <w:proofErr w:type="spellEnd"/>
      <w:r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Nekustamā īpašuma </w:t>
      </w:r>
      <w:proofErr w:type="spellStart"/>
      <w:r w:rsidRPr="00307624">
        <w:rPr>
          <w:rFonts w:ascii="Times New Roman" w:eastAsia="Calibri" w:hAnsi="Times New Roman" w:cs="Times New Roman"/>
          <w:sz w:val="24"/>
          <w:szCs w:val="24"/>
        </w:rPr>
        <w:t>platībai</w:t>
      </w:r>
      <w:proofErr w:type="spellEnd"/>
      <w:r w:rsidRPr="00307624">
        <w:rPr>
          <w:rFonts w:ascii="Times New Roman" w:eastAsia="Calibri" w:hAnsi="Times New Roman" w:cs="Times New Roman"/>
          <w:sz w:val="24"/>
          <w:szCs w:val="24"/>
        </w:rPr>
        <w:t xml:space="preserve"> nomnieks maksā par </w:t>
      </w:r>
      <w:r w:rsidR="00CF1CCD" w:rsidRPr="00307624">
        <w:rPr>
          <w:rFonts w:ascii="Times New Roman" w:eastAsia="Calibri" w:hAnsi="Times New Roman" w:cs="Times New Roman"/>
          <w:sz w:val="24"/>
          <w:szCs w:val="24"/>
        </w:rPr>
        <w:t xml:space="preserve">koplietošanas telpu </w:t>
      </w:r>
      <w:r w:rsidR="003F45D9">
        <w:rPr>
          <w:rFonts w:ascii="Times New Roman" w:eastAsia="Calibri" w:hAnsi="Times New Roman" w:cs="Times New Roman"/>
          <w:sz w:val="24"/>
          <w:szCs w:val="24"/>
        </w:rPr>
        <w:t>1.stāvā</w:t>
      </w:r>
      <w:r w:rsidR="007D789F" w:rsidRPr="00EB0EB3">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EB0EB3">
        <w:rPr>
          <w:rFonts w:ascii="Times New Roman" w:eastAsia="Calibri" w:hAnsi="Times New Roman" w:cs="Times New Roman"/>
          <w:sz w:val="24"/>
          <w:szCs w:val="24"/>
        </w:rPr>
        <w:t xml:space="preserve">atkritumu izvešanu, inženiertehnisko </w:t>
      </w:r>
      <w:proofErr w:type="spellStart"/>
      <w:r w:rsidR="00C432E0" w:rsidRPr="00EB0EB3">
        <w:rPr>
          <w:rFonts w:ascii="Times New Roman" w:eastAsia="Calibri" w:hAnsi="Times New Roman" w:cs="Times New Roman"/>
          <w:sz w:val="24"/>
          <w:szCs w:val="24"/>
        </w:rPr>
        <w:t>tīklu</w:t>
      </w:r>
      <w:proofErr w:type="spellEnd"/>
      <w:r w:rsidR="00C432E0" w:rsidRPr="00EB0EB3">
        <w:rPr>
          <w:rFonts w:ascii="Times New Roman" w:eastAsia="Calibri" w:hAnsi="Times New Roman" w:cs="Times New Roman"/>
          <w:sz w:val="24"/>
          <w:szCs w:val="24"/>
        </w:rPr>
        <w:t xml:space="preserve"> un </w:t>
      </w:r>
      <w:proofErr w:type="spellStart"/>
      <w:r w:rsidR="00C432E0" w:rsidRPr="00EB0EB3">
        <w:rPr>
          <w:rFonts w:ascii="Times New Roman" w:eastAsia="Calibri" w:hAnsi="Times New Roman" w:cs="Times New Roman"/>
          <w:sz w:val="24"/>
          <w:szCs w:val="24"/>
        </w:rPr>
        <w:t>iekārtu</w:t>
      </w:r>
      <w:proofErr w:type="spellEnd"/>
      <w:r w:rsidR="00C432E0" w:rsidRPr="00EB0EB3">
        <w:rPr>
          <w:rFonts w:ascii="Times New Roman" w:eastAsia="Calibri" w:hAnsi="Times New Roman" w:cs="Times New Roman"/>
          <w:sz w:val="24"/>
          <w:szCs w:val="24"/>
        </w:rPr>
        <w:t xml:space="preserve"> </w:t>
      </w:r>
      <w:proofErr w:type="spellStart"/>
      <w:r w:rsidR="00C432E0" w:rsidRPr="00EB0EB3">
        <w:rPr>
          <w:rFonts w:ascii="Times New Roman" w:eastAsia="Calibri" w:hAnsi="Times New Roman" w:cs="Times New Roman"/>
          <w:sz w:val="24"/>
          <w:szCs w:val="24"/>
        </w:rPr>
        <w:t>ekspluatāciju</w:t>
      </w:r>
      <w:proofErr w:type="spellEnd"/>
      <w:r w:rsidR="00031590" w:rsidRPr="00EB0EB3">
        <w:rPr>
          <w:rFonts w:ascii="Times New Roman" w:eastAsia="Calibri" w:hAnsi="Times New Roman" w:cs="Times New Roman"/>
          <w:sz w:val="24"/>
          <w:szCs w:val="24"/>
        </w:rPr>
        <w:t>, apdrošināšanu, apkuri, ūdeni un kanalizāciju</w:t>
      </w:r>
      <w:r w:rsidR="00C432E0" w:rsidRPr="00EB0EB3">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proofErr w:type="spellStart"/>
      <w:r w:rsidRPr="00307624">
        <w:rPr>
          <w:rFonts w:ascii="Times New Roman" w:eastAsia="Calibri" w:hAnsi="Times New Roman" w:cs="Times New Roman"/>
          <w:sz w:val="24"/>
          <w:szCs w:val="24"/>
        </w:rPr>
        <w:t>komunālos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maksājumus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saskaņa</w:t>
      </w:r>
      <w:proofErr w:type="spellEnd"/>
      <w:r w:rsidRPr="00307624">
        <w:rPr>
          <w:rFonts w:ascii="Times New Roman" w:eastAsia="Calibri" w:hAnsi="Times New Roman" w:cs="Times New Roman"/>
          <w:sz w:val="24"/>
          <w:szCs w:val="24"/>
        </w:rPr>
        <w:t xml:space="preserve">̄ ar </w:t>
      </w:r>
      <w:proofErr w:type="spellStart"/>
      <w:r w:rsidRPr="00307624">
        <w:rPr>
          <w:rFonts w:ascii="Times New Roman" w:eastAsia="Calibri" w:hAnsi="Times New Roman" w:cs="Times New Roman"/>
          <w:sz w:val="24"/>
          <w:szCs w:val="24"/>
        </w:rPr>
        <w:t>skaitītāju</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rādījumiem</w:t>
      </w:r>
      <w:proofErr w:type="spellEnd"/>
      <w:r w:rsidRPr="00307624">
        <w:rPr>
          <w:rFonts w:ascii="Times New Roman" w:eastAsia="Calibri" w:hAnsi="Times New Roman" w:cs="Times New Roman"/>
          <w:sz w:val="24"/>
          <w:szCs w:val="24"/>
        </w:rPr>
        <w:t xml:space="preserve"> par </w:t>
      </w:r>
      <w:proofErr w:type="spellStart"/>
      <w:r w:rsidRPr="00307624">
        <w:rPr>
          <w:rFonts w:ascii="Times New Roman" w:eastAsia="Calibri" w:hAnsi="Times New Roman" w:cs="Times New Roman"/>
          <w:sz w:val="24"/>
          <w:szCs w:val="24"/>
        </w:rPr>
        <w:t>elektrību</w:t>
      </w:r>
      <w:proofErr w:type="spellEnd"/>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77777777" w:rsidR="00A273C8"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par saviem </w:t>
      </w:r>
      <w:proofErr w:type="spellStart"/>
      <w:r w:rsidRPr="00307624">
        <w:rPr>
          <w:rFonts w:ascii="Times New Roman" w:eastAsia="Calibri" w:hAnsi="Times New Roman" w:cs="Times New Roman"/>
          <w:sz w:val="24"/>
          <w:szCs w:val="24"/>
        </w:rPr>
        <w:t>līdzekļiem</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ierīko</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nomājamai</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Pr="00307624">
        <w:rPr>
          <w:rFonts w:ascii="Times New Roman" w:eastAsia="Calibri" w:hAnsi="Times New Roman" w:cs="Times New Roman"/>
          <w:sz w:val="24"/>
          <w:szCs w:val="24"/>
        </w:rPr>
        <w:t xml:space="preserve"> apsardzi, </w:t>
      </w:r>
      <w:proofErr w:type="spellStart"/>
      <w:r w:rsidRPr="00307624">
        <w:rPr>
          <w:rFonts w:ascii="Times New Roman" w:eastAsia="Calibri" w:hAnsi="Times New Roman" w:cs="Times New Roman"/>
          <w:sz w:val="24"/>
          <w:szCs w:val="24"/>
        </w:rPr>
        <w:t>organize</w:t>
      </w:r>
      <w:proofErr w:type="spellEnd"/>
      <w:r w:rsidRPr="00307624">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tās ikdienas uzkopšanu.</w:t>
      </w:r>
    </w:p>
    <w:p w14:paraId="02D47E1A" w14:textId="3184C32A" w:rsidR="009A3C06" w:rsidRPr="00EB0EB3" w:rsidRDefault="009A3C06"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Nomniekam, ja nepieciešams, par s</w:t>
      </w:r>
      <w:r w:rsidR="00CB69D1" w:rsidRPr="00EB0EB3">
        <w:rPr>
          <w:rFonts w:ascii="Times New Roman" w:eastAsia="Calibri" w:hAnsi="Times New Roman" w:cs="Times New Roman"/>
          <w:sz w:val="24"/>
          <w:szCs w:val="24"/>
        </w:rPr>
        <w:t xml:space="preserve">aviem </w:t>
      </w:r>
      <w:proofErr w:type="spellStart"/>
      <w:r w:rsidR="00CB69D1" w:rsidRPr="00EB0EB3">
        <w:rPr>
          <w:rFonts w:ascii="Times New Roman" w:eastAsia="Calibri" w:hAnsi="Times New Roman" w:cs="Times New Roman"/>
          <w:sz w:val="24"/>
          <w:szCs w:val="24"/>
        </w:rPr>
        <w:t>līdzekļiem</w:t>
      </w:r>
      <w:proofErr w:type="spellEnd"/>
      <w:r w:rsidR="00CB69D1" w:rsidRPr="00EB0EB3">
        <w:rPr>
          <w:rFonts w:ascii="Times New Roman" w:eastAsia="Calibri" w:hAnsi="Times New Roman" w:cs="Times New Roman"/>
          <w:sz w:val="24"/>
          <w:szCs w:val="24"/>
        </w:rPr>
        <w:t xml:space="preserve"> ir tiesības Darbnīcā</w:t>
      </w:r>
      <w:r w:rsidRPr="00EB0EB3">
        <w:rPr>
          <w:rFonts w:ascii="Times New Roman" w:eastAsia="Calibri" w:hAnsi="Times New Roman" w:cs="Times New Roman"/>
          <w:sz w:val="24"/>
          <w:szCs w:val="24"/>
        </w:rPr>
        <w:t xml:space="preserve"> veikt </w:t>
      </w:r>
      <w:proofErr w:type="spellStart"/>
      <w:r w:rsidRPr="00EB0EB3">
        <w:rPr>
          <w:rFonts w:ascii="Times New Roman" w:eastAsia="Calibri" w:hAnsi="Times New Roman" w:cs="Times New Roman"/>
          <w:sz w:val="24"/>
          <w:szCs w:val="24"/>
        </w:rPr>
        <w:t>iekšēja</w:t>
      </w:r>
      <w:proofErr w:type="spellEnd"/>
      <w:r w:rsidRPr="00EB0EB3">
        <w:rPr>
          <w:rFonts w:ascii="Times New Roman" w:eastAsia="Calibri" w:hAnsi="Times New Roman" w:cs="Times New Roman"/>
          <w:sz w:val="24"/>
          <w:szCs w:val="24"/>
        </w:rPr>
        <w:t xml:space="preserve">̄ apgaismojuma, </w:t>
      </w:r>
      <w:proofErr w:type="spellStart"/>
      <w:r w:rsidRPr="00EB0EB3">
        <w:rPr>
          <w:rFonts w:ascii="Times New Roman" w:eastAsia="Calibri" w:hAnsi="Times New Roman" w:cs="Times New Roman"/>
          <w:sz w:val="24"/>
          <w:szCs w:val="24"/>
        </w:rPr>
        <w:t>iekšējās</w:t>
      </w:r>
      <w:proofErr w:type="spellEnd"/>
      <w:r w:rsidRPr="00EB0EB3">
        <w:rPr>
          <w:rFonts w:ascii="Times New Roman" w:eastAsia="Calibri" w:hAnsi="Times New Roman" w:cs="Times New Roman"/>
          <w:sz w:val="24"/>
          <w:szCs w:val="24"/>
        </w:rPr>
        <w:t xml:space="preserve"> apdares (sienas, griesti) izveidi. </w:t>
      </w:r>
      <w:proofErr w:type="spellStart"/>
      <w:r w:rsidRPr="00EB0EB3">
        <w:rPr>
          <w:rFonts w:ascii="Times New Roman" w:eastAsia="Calibri" w:hAnsi="Times New Roman" w:cs="Times New Roman"/>
          <w:sz w:val="24"/>
          <w:szCs w:val="24"/>
        </w:rPr>
        <w:t>Pēc</w:t>
      </w:r>
      <w:proofErr w:type="spellEnd"/>
      <w:r w:rsidRPr="00EB0EB3">
        <w:rPr>
          <w:rFonts w:ascii="Times New Roman" w:eastAsia="Calibri" w:hAnsi="Times New Roman" w:cs="Times New Roman"/>
          <w:sz w:val="24"/>
          <w:szCs w:val="24"/>
        </w:rPr>
        <w:t xml:space="preserve"> nomnieka</w:t>
      </w:r>
      <w:r w:rsidR="00CB69D1" w:rsidRPr="00EB0EB3">
        <w:rPr>
          <w:rFonts w:ascii="Times New Roman" w:eastAsia="Calibri" w:hAnsi="Times New Roman" w:cs="Times New Roman"/>
          <w:sz w:val="24"/>
          <w:szCs w:val="24"/>
        </w:rPr>
        <w:t xml:space="preserve"> ieskatiem </w:t>
      </w:r>
      <w:proofErr w:type="spellStart"/>
      <w:r w:rsidR="00CB69D1" w:rsidRPr="00EB0EB3">
        <w:rPr>
          <w:rFonts w:ascii="Times New Roman" w:eastAsia="Calibri" w:hAnsi="Times New Roman" w:cs="Times New Roman"/>
          <w:sz w:val="24"/>
          <w:szCs w:val="24"/>
        </w:rPr>
        <w:t>iespējams</w:t>
      </w:r>
      <w:proofErr w:type="spellEnd"/>
      <w:r w:rsidR="00CB69D1" w:rsidRPr="00EB0EB3">
        <w:rPr>
          <w:rFonts w:ascii="Times New Roman" w:eastAsia="Calibri" w:hAnsi="Times New Roman" w:cs="Times New Roman"/>
          <w:sz w:val="24"/>
          <w:szCs w:val="24"/>
        </w:rPr>
        <w:t xml:space="preserve"> palīgtelpas</w:t>
      </w:r>
      <w:r w:rsidRPr="00EB0EB3">
        <w:rPr>
          <w:rFonts w:ascii="Times New Roman" w:eastAsia="Calibri" w:hAnsi="Times New Roman" w:cs="Times New Roman"/>
          <w:sz w:val="24"/>
          <w:szCs w:val="24"/>
        </w:rPr>
        <w:t xml:space="preserve"> </w:t>
      </w:r>
      <w:proofErr w:type="spellStart"/>
      <w:r w:rsidRPr="00EB0EB3">
        <w:rPr>
          <w:rFonts w:ascii="Times New Roman" w:eastAsia="Calibri" w:hAnsi="Times New Roman" w:cs="Times New Roman"/>
          <w:sz w:val="24"/>
          <w:szCs w:val="24"/>
        </w:rPr>
        <w:t>aprīkot</w:t>
      </w:r>
      <w:proofErr w:type="spellEnd"/>
      <w:r w:rsidRPr="00EB0EB3">
        <w:rPr>
          <w:rFonts w:ascii="Times New Roman" w:eastAsia="Calibri" w:hAnsi="Times New Roman" w:cs="Times New Roman"/>
          <w:sz w:val="24"/>
          <w:szCs w:val="24"/>
        </w:rPr>
        <w:t xml:space="preserve"> atbilstoši </w:t>
      </w:r>
      <w:proofErr w:type="spellStart"/>
      <w:r w:rsidR="00EC3640" w:rsidRPr="00EB0EB3">
        <w:rPr>
          <w:rFonts w:ascii="Times New Roman" w:eastAsia="Calibri" w:hAnsi="Times New Roman" w:cs="Times New Roman"/>
          <w:sz w:val="24"/>
          <w:szCs w:val="24"/>
        </w:rPr>
        <w:t>D</w:t>
      </w:r>
      <w:r w:rsidRPr="00EB0EB3">
        <w:rPr>
          <w:rFonts w:ascii="Times New Roman" w:eastAsia="Calibri" w:hAnsi="Times New Roman" w:cs="Times New Roman"/>
          <w:sz w:val="24"/>
          <w:szCs w:val="24"/>
        </w:rPr>
        <w:t>arbnīcas</w:t>
      </w:r>
      <w:proofErr w:type="spellEnd"/>
      <w:r w:rsidRPr="00EB0EB3">
        <w:rPr>
          <w:rFonts w:ascii="Times New Roman" w:eastAsia="Calibri" w:hAnsi="Times New Roman" w:cs="Times New Roman"/>
          <w:sz w:val="24"/>
          <w:szCs w:val="24"/>
        </w:rPr>
        <w:t xml:space="preserve"> </w:t>
      </w:r>
      <w:proofErr w:type="spellStart"/>
      <w:r w:rsidRPr="00EB0EB3">
        <w:rPr>
          <w:rFonts w:ascii="Times New Roman" w:eastAsia="Calibri" w:hAnsi="Times New Roman" w:cs="Times New Roman"/>
          <w:sz w:val="24"/>
          <w:szCs w:val="24"/>
        </w:rPr>
        <w:t>prasībām</w:t>
      </w:r>
      <w:proofErr w:type="spellEnd"/>
      <w:r w:rsidRPr="00EB0EB3">
        <w:rPr>
          <w:rFonts w:ascii="Times New Roman" w:eastAsia="Calibri" w:hAnsi="Times New Roman" w:cs="Times New Roman"/>
          <w:sz w:val="24"/>
          <w:szCs w:val="24"/>
        </w:rPr>
        <w:t xml:space="preserve">. </w:t>
      </w:r>
    </w:p>
    <w:p w14:paraId="63E81829" w14:textId="615EF329" w:rsidR="00B15E83" w:rsidRPr="00286EBD" w:rsidRDefault="000F41D9" w:rsidP="00780DB8">
      <w:pPr>
        <w:numPr>
          <w:ilvl w:val="0"/>
          <w:numId w:val="33"/>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EB0EB3">
        <w:rPr>
          <w:rFonts w:ascii="Times New Roman" w:eastAsia="Calibri" w:hAnsi="Times New Roman" w:cs="Times New Roman"/>
          <w:sz w:val="24"/>
          <w:szCs w:val="24"/>
        </w:rPr>
        <w:t xml:space="preserve">Nomniekam ir pienākums </w:t>
      </w:r>
      <w:r w:rsidR="00B15E83" w:rsidRPr="00EB0EB3">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 xml:space="preserve">1 (viena) gada laikā no nomas līguma noslēgšanas izveidot vismaz </w:t>
      </w:r>
      <w:r w:rsidR="003F45D9" w:rsidRPr="00EB0EB3">
        <w:rPr>
          <w:rFonts w:ascii="Times New Roman" w:eastAsia="Calibri" w:hAnsi="Times New Roman" w:cs="Times New Roman"/>
          <w:sz w:val="24"/>
          <w:szCs w:val="24"/>
        </w:rPr>
        <w:t>2</w:t>
      </w:r>
      <w:r w:rsidRPr="00EB0EB3">
        <w:rPr>
          <w:rFonts w:ascii="Times New Roman" w:eastAsia="Calibri" w:hAnsi="Times New Roman" w:cs="Times New Roman"/>
          <w:sz w:val="24"/>
          <w:szCs w:val="24"/>
        </w:rPr>
        <w:t xml:space="preserve"> (</w:t>
      </w:r>
      <w:r w:rsidR="003F45D9" w:rsidRPr="00EB0EB3">
        <w:rPr>
          <w:rFonts w:ascii="Times New Roman" w:eastAsia="Calibri" w:hAnsi="Times New Roman" w:cs="Times New Roman"/>
          <w:sz w:val="24"/>
          <w:szCs w:val="24"/>
        </w:rPr>
        <w:t>divas</w:t>
      </w:r>
      <w:r w:rsidRPr="00286EBD">
        <w:rPr>
          <w:rFonts w:ascii="Times New Roman" w:eastAsia="MS Mincho" w:hAnsi="Times New Roman" w:cs="Times New Roman"/>
          <w:sz w:val="24"/>
          <w:szCs w:val="24"/>
        </w:rPr>
        <w:t>) darba viet</w:t>
      </w:r>
      <w:r w:rsidR="005C2CBB" w:rsidRPr="00286EBD">
        <w:rPr>
          <w:rFonts w:ascii="Times New Roman" w:eastAsia="MS Mincho" w:hAnsi="Times New Roman" w:cs="Times New Roman"/>
          <w:sz w:val="24"/>
          <w:szCs w:val="24"/>
        </w:rPr>
        <w:t>as</w:t>
      </w:r>
      <w:r w:rsidRPr="00286EBD">
        <w:rPr>
          <w:rFonts w:ascii="Times New Roman" w:eastAsia="MS Mincho" w:hAnsi="Times New Roman" w:cs="Times New Roman"/>
          <w:sz w:val="24"/>
          <w:szCs w:val="24"/>
        </w:rPr>
        <w:t xml:space="preserve"> un veikt ieguldījumus pamatlīdzekļos un/vai nemateriālajos ieguldījumos </w:t>
      </w:r>
      <w:r w:rsidR="003F45D9">
        <w:rPr>
          <w:rFonts w:ascii="Times New Roman" w:eastAsia="MS Mincho" w:hAnsi="Times New Roman" w:cs="Times New Roman"/>
          <w:sz w:val="24"/>
          <w:szCs w:val="24"/>
        </w:rPr>
        <w:t>2</w:t>
      </w:r>
      <w:r w:rsidRPr="00286EBD">
        <w:rPr>
          <w:rFonts w:ascii="Times New Roman" w:eastAsia="MS Mincho" w:hAnsi="Times New Roman" w:cs="Times New Roman"/>
          <w:sz w:val="24"/>
          <w:szCs w:val="24"/>
        </w:rPr>
        <w:t>000 EUR (</w:t>
      </w:r>
      <w:r w:rsidR="0077670A">
        <w:rPr>
          <w:rFonts w:ascii="Times New Roman" w:eastAsia="MS Mincho" w:hAnsi="Times New Roman" w:cs="Times New Roman"/>
          <w:sz w:val="24"/>
          <w:szCs w:val="24"/>
        </w:rPr>
        <w:t>divi</w:t>
      </w:r>
      <w:r w:rsidRPr="00286EBD">
        <w:rPr>
          <w:rFonts w:ascii="Times New Roman" w:eastAsia="MS Mincho" w:hAnsi="Times New Roman" w:cs="Times New Roman"/>
          <w:sz w:val="24"/>
          <w:szCs w:val="24"/>
        </w:rPr>
        <w:t xml:space="preserve"> tūkstoši </w:t>
      </w:r>
      <w:r w:rsidRPr="00286EBD">
        <w:rPr>
          <w:rFonts w:ascii="Times New Roman" w:eastAsia="MS Mincho" w:hAnsi="Times New Roman" w:cs="Times New Roman"/>
          <w:i/>
          <w:iCs/>
          <w:sz w:val="24"/>
          <w:szCs w:val="24"/>
        </w:rPr>
        <w:t>euro</w:t>
      </w:r>
      <w:r w:rsidRPr="00286EBD">
        <w:rPr>
          <w:rFonts w:ascii="Times New Roman" w:eastAsia="MS Mincho" w:hAnsi="Times New Roman" w:cs="Times New Roman"/>
          <w:sz w:val="24"/>
          <w:szCs w:val="24"/>
        </w:rPr>
        <w:t>).</w:t>
      </w:r>
    </w:p>
    <w:p w14:paraId="2CF65B40" w14:textId="69B60751" w:rsidR="00A273C8" w:rsidRPr="00307624" w:rsidRDefault="00CB69D1"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9" w:name="_Hlk512067907"/>
      <w:proofErr w:type="spellStart"/>
      <w:r w:rsidRPr="00307624">
        <w:rPr>
          <w:rFonts w:ascii="Times New Roman" w:eastAsia="Calibri" w:hAnsi="Times New Roman" w:cs="Times New Roman"/>
          <w:sz w:val="24"/>
          <w:szCs w:val="24"/>
        </w:rPr>
        <w:t>jābūt</w:t>
      </w:r>
      <w:proofErr w:type="spellEnd"/>
      <w:r w:rsidRPr="00307624">
        <w:rPr>
          <w:rFonts w:ascii="Times New Roman" w:eastAsia="Calibri" w:hAnsi="Times New Roman" w:cs="Times New Roman"/>
          <w:sz w:val="24"/>
          <w:szCs w:val="24"/>
        </w:rPr>
        <w:t xml:space="preserve">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apmeklētājiem</w:t>
      </w:r>
      <w:proofErr w:type="spellEnd"/>
      <w:r w:rsidR="00A273C8" w:rsidRPr="00307624">
        <w:rPr>
          <w:rFonts w:ascii="Times New Roman" w:eastAsia="Calibri" w:hAnsi="Times New Roman" w:cs="Times New Roman"/>
          <w:sz w:val="24"/>
          <w:szCs w:val="24"/>
        </w:rPr>
        <w:t xml:space="preserve"> katru dienu, </w:t>
      </w:r>
      <w:proofErr w:type="spellStart"/>
      <w:r w:rsidR="00A273C8" w:rsidRPr="00307624">
        <w:rPr>
          <w:rFonts w:ascii="Times New Roman" w:eastAsia="Calibri" w:hAnsi="Times New Roman" w:cs="Times New Roman"/>
          <w:sz w:val="24"/>
          <w:szCs w:val="24"/>
        </w:rPr>
        <w:t>izņemot</w:t>
      </w:r>
      <w:proofErr w:type="spellEnd"/>
      <w:r w:rsidR="00A273C8" w:rsidRPr="00307624">
        <w:rPr>
          <w:rFonts w:ascii="Times New Roman" w:eastAsia="Calibri" w:hAnsi="Times New Roman" w:cs="Times New Roman"/>
          <w:sz w:val="24"/>
          <w:szCs w:val="24"/>
        </w:rPr>
        <w:t xml:space="preserve"> pirmdienas, laikā no plkst. 9.00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 xml:space="preserve">.00 no 1.maija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9"/>
    <w:p w14:paraId="02177BC0" w14:textId="77777777" w:rsidR="00A273C8"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Siguldas novada </w:t>
      </w:r>
      <w:proofErr w:type="spellStart"/>
      <w:r w:rsidRPr="00307624">
        <w:rPr>
          <w:rFonts w:ascii="Times New Roman" w:eastAsia="Calibri" w:hAnsi="Times New Roman" w:cs="Times New Roman"/>
          <w:sz w:val="24"/>
          <w:szCs w:val="24"/>
        </w:rPr>
        <w:t>pašvaldības</w:t>
      </w:r>
      <w:proofErr w:type="spellEnd"/>
      <w:r w:rsidRPr="00307624">
        <w:rPr>
          <w:rFonts w:ascii="Times New Roman" w:eastAsia="Calibri" w:hAnsi="Times New Roman" w:cs="Times New Roman"/>
          <w:sz w:val="24"/>
          <w:szCs w:val="24"/>
        </w:rPr>
        <w:t xml:space="preserve"> izsniegto satiksmes </w:t>
      </w:r>
      <w:proofErr w:type="spellStart"/>
      <w:r w:rsidRPr="00307624">
        <w:rPr>
          <w:rFonts w:ascii="Times New Roman" w:eastAsia="Calibri" w:hAnsi="Times New Roman" w:cs="Times New Roman"/>
          <w:sz w:val="24"/>
          <w:szCs w:val="24"/>
        </w:rPr>
        <w:t>organizācijas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plānu</w:t>
      </w:r>
      <w:proofErr w:type="spellEnd"/>
      <w:r w:rsidRPr="00307624">
        <w:rPr>
          <w:rFonts w:ascii="Times New Roman" w:eastAsia="Calibri" w:hAnsi="Times New Roman" w:cs="Times New Roman"/>
          <w:sz w:val="24"/>
          <w:szCs w:val="24"/>
        </w:rPr>
        <w:t xml:space="preserve"> un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noteiktos </w:t>
      </w:r>
      <w:proofErr w:type="spellStart"/>
      <w:r w:rsidRPr="00307624">
        <w:rPr>
          <w:rFonts w:ascii="Times New Roman" w:eastAsia="Calibri" w:hAnsi="Times New Roman" w:cs="Times New Roman"/>
          <w:sz w:val="24"/>
          <w:szCs w:val="24"/>
        </w:rPr>
        <w:t>piegādes</w:t>
      </w:r>
      <w:proofErr w:type="spellEnd"/>
      <w:r w:rsidRPr="00307624">
        <w:rPr>
          <w:rFonts w:ascii="Times New Roman" w:eastAsia="Calibri" w:hAnsi="Times New Roman" w:cs="Times New Roman"/>
          <w:sz w:val="24"/>
          <w:szCs w:val="24"/>
        </w:rPr>
        <w:t xml:space="preserve">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77777777" w:rsidR="00A273C8" w:rsidRPr="00307624" w:rsidRDefault="003E58D2"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lastRenderedPageBreak/>
        <w:t>Iznomājama</w:t>
      </w:r>
      <w:proofErr w:type="spellEnd"/>
      <w:r w:rsidRPr="00307624">
        <w:rPr>
          <w:rFonts w:ascii="Times New Roman" w:eastAsia="Calibri" w:hAnsi="Times New Roman" w:cs="Times New Roman"/>
          <w:sz w:val="24"/>
          <w:szCs w:val="24"/>
        </w:rPr>
        <w:t xml:space="preserve">̄ </w:t>
      </w:r>
      <w:r w:rsidR="001C181F" w:rsidRPr="00307624">
        <w:rPr>
          <w:rFonts w:ascii="Times New Roman" w:eastAsia="Calibri" w:hAnsi="Times New Roman" w:cs="Times New Roman"/>
          <w:sz w:val="24"/>
          <w:szCs w:val="24"/>
        </w:rPr>
        <w:t>D</w:t>
      </w:r>
      <w:r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w:t>
      </w:r>
      <w:proofErr w:type="spellStart"/>
      <w:r w:rsidR="00A273C8" w:rsidRPr="00307624">
        <w:rPr>
          <w:rFonts w:ascii="Times New Roman" w:eastAsia="Calibri" w:hAnsi="Times New Roman" w:cs="Times New Roman"/>
          <w:sz w:val="24"/>
          <w:szCs w:val="24"/>
        </w:rPr>
        <w:t>azartspēļu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organizēšana</w:t>
      </w:r>
      <w:proofErr w:type="spellEnd"/>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w:t>
      </w:r>
      <w:proofErr w:type="spellStart"/>
      <w:r w:rsidR="00A273C8" w:rsidRPr="00307624">
        <w:rPr>
          <w:rFonts w:ascii="Times New Roman" w:eastAsia="Calibri" w:hAnsi="Times New Roman" w:cs="Times New Roman"/>
          <w:sz w:val="24"/>
          <w:szCs w:val="24"/>
        </w:rPr>
        <w:t>izstrādājumu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tirdzniecība</w:t>
      </w:r>
      <w:proofErr w:type="spellEnd"/>
      <w:r w:rsidR="00A273C8" w:rsidRPr="00307624">
        <w:rPr>
          <w:rFonts w:ascii="Times New Roman" w:eastAsia="Calibri" w:hAnsi="Times New Roman" w:cs="Times New Roman"/>
          <w:sz w:val="24"/>
          <w:szCs w:val="24"/>
        </w:rPr>
        <w:t>.</w:t>
      </w:r>
    </w:p>
    <w:p w14:paraId="5F809492" w14:textId="77777777" w:rsidR="00A273C8" w:rsidRPr="00307624" w:rsidRDefault="005536BC"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Darbīcā</w:t>
      </w:r>
      <w:proofErr w:type="spellEnd"/>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77777777" w:rsidR="00A273C8" w:rsidRPr="00307624" w:rsidRDefault="002B136D"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307624" w:rsidRDefault="00CB69D1"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Darbnīca</w:t>
      </w:r>
      <w:r w:rsidR="003E58D2" w:rsidRPr="00EB0EB3">
        <w:rPr>
          <w:rFonts w:ascii="Times New Roman" w:eastAsia="Calibri" w:hAnsi="Times New Roman" w:cs="Times New Roman"/>
          <w:sz w:val="24"/>
          <w:szCs w:val="24"/>
        </w:rPr>
        <w:t xml:space="preserve"> nav</w:t>
      </w:r>
      <w:r w:rsidR="002B136D" w:rsidRPr="00EB0EB3">
        <w:rPr>
          <w:rFonts w:ascii="Times New Roman" w:eastAsia="Calibri" w:hAnsi="Times New Roman" w:cs="Times New Roman"/>
          <w:sz w:val="24"/>
          <w:szCs w:val="24"/>
        </w:rPr>
        <w:t xml:space="preserve"> nododam</w:t>
      </w:r>
      <w:r w:rsidRPr="00EB0EB3">
        <w:rPr>
          <w:rFonts w:ascii="Times New Roman" w:eastAsia="Calibri" w:hAnsi="Times New Roman" w:cs="Times New Roman"/>
          <w:sz w:val="24"/>
          <w:szCs w:val="24"/>
        </w:rPr>
        <w:t>a</w:t>
      </w:r>
      <w:r w:rsidR="002B136D" w:rsidRPr="00EB0EB3">
        <w:rPr>
          <w:rFonts w:ascii="Times New Roman" w:eastAsia="Calibri" w:hAnsi="Times New Roman" w:cs="Times New Roman"/>
          <w:sz w:val="24"/>
          <w:szCs w:val="24"/>
        </w:rPr>
        <w:t xml:space="preserve"> apakšnomā</w:t>
      </w:r>
      <w:r w:rsidR="003E58D2" w:rsidRPr="00EB0EB3">
        <w:rPr>
          <w:rFonts w:ascii="Times New Roman" w:eastAsia="Calibri" w:hAnsi="Times New Roman" w:cs="Times New Roman"/>
          <w:sz w:val="24"/>
          <w:szCs w:val="24"/>
        </w:rPr>
        <w:t xml:space="preserve">. </w:t>
      </w:r>
      <w:r w:rsidR="003A0FDD" w:rsidRPr="00EB0EB3">
        <w:rPr>
          <w:rFonts w:ascii="Times New Roman" w:eastAsia="Calibri" w:hAnsi="Times New Roman" w:cs="Times New Roman"/>
          <w:sz w:val="24"/>
          <w:szCs w:val="24"/>
        </w:rPr>
        <w:t xml:space="preserve">Ja </w:t>
      </w:r>
      <w:r w:rsidR="001C181F" w:rsidRPr="00EB0EB3">
        <w:rPr>
          <w:rFonts w:ascii="Times New Roman" w:eastAsia="Calibri" w:hAnsi="Times New Roman" w:cs="Times New Roman"/>
          <w:sz w:val="24"/>
          <w:szCs w:val="24"/>
        </w:rPr>
        <w:t>Darbnīcā</w:t>
      </w:r>
      <w:r w:rsidR="003A0FDD" w:rsidRPr="00EB0EB3">
        <w:rPr>
          <w:rFonts w:ascii="Times New Roman" w:eastAsia="Calibri" w:hAnsi="Times New Roman" w:cs="Times New Roman"/>
          <w:sz w:val="24"/>
          <w:szCs w:val="24"/>
        </w:rPr>
        <w:t xml:space="preserve"> ikdienā uzturas personas, kam nav juridiskas saistības ar Nomnieku, tas var tikt uzskatīts par</w:t>
      </w:r>
      <w:r w:rsidR="001C181F" w:rsidRPr="00EB0EB3">
        <w:rPr>
          <w:rFonts w:ascii="Times New Roman" w:eastAsia="Calibri" w:hAnsi="Times New Roman" w:cs="Times New Roman"/>
          <w:sz w:val="24"/>
          <w:szCs w:val="24"/>
        </w:rPr>
        <w:t xml:space="preserve"> nomas līguma</w:t>
      </w:r>
      <w:r w:rsidR="003A0FDD" w:rsidRPr="00EB0EB3">
        <w:rPr>
          <w:rFonts w:ascii="Times New Roman" w:eastAsia="Calibri" w:hAnsi="Times New Roman" w:cs="Times New Roman"/>
          <w:sz w:val="24"/>
          <w:szCs w:val="24"/>
        </w:rPr>
        <w:t xml:space="preserve"> </w:t>
      </w:r>
      <w:r w:rsidR="001C181F" w:rsidRPr="00EB0EB3">
        <w:rPr>
          <w:rFonts w:ascii="Times New Roman" w:eastAsia="Calibri" w:hAnsi="Times New Roman" w:cs="Times New Roman"/>
          <w:sz w:val="24"/>
          <w:szCs w:val="24"/>
        </w:rPr>
        <w:t>n</w:t>
      </w:r>
      <w:r w:rsidR="003A0FDD" w:rsidRPr="00EB0EB3">
        <w:rPr>
          <w:rFonts w:ascii="Times New Roman" w:eastAsia="Calibri" w:hAnsi="Times New Roman" w:cs="Times New Roman"/>
          <w:sz w:val="24"/>
          <w:szCs w:val="24"/>
        </w:rPr>
        <w:t xml:space="preserve">oteikumu pārkāpumu un var būt par iemeslu </w:t>
      </w:r>
      <w:r w:rsidR="001C181F" w:rsidRPr="00EB0EB3">
        <w:rPr>
          <w:rFonts w:ascii="Times New Roman" w:eastAsia="Calibri" w:hAnsi="Times New Roman" w:cs="Times New Roman"/>
          <w:sz w:val="24"/>
          <w:szCs w:val="24"/>
        </w:rPr>
        <w:t>Darbnīcas</w:t>
      </w:r>
      <w:r w:rsidRPr="00EB0EB3">
        <w:rPr>
          <w:rFonts w:ascii="Times New Roman" w:eastAsia="Calibri" w:hAnsi="Times New Roman" w:cs="Times New Roman"/>
          <w:sz w:val="24"/>
          <w:szCs w:val="24"/>
        </w:rPr>
        <w:t xml:space="preserve"> </w:t>
      </w:r>
      <w:r w:rsidR="003A0FDD" w:rsidRPr="00EB0EB3">
        <w:rPr>
          <w:rFonts w:ascii="Times New Roman" w:eastAsia="Calibri" w:hAnsi="Times New Roman" w:cs="Times New Roman"/>
          <w:sz w:val="24"/>
          <w:szCs w:val="24"/>
        </w:rPr>
        <w:t>nomas līguma pārtraukšanai.</w:t>
      </w:r>
    </w:p>
    <w:p w14:paraId="3FF88871" w14:textId="40468A4B" w:rsidR="002B136D" w:rsidRPr="00463D18" w:rsidRDefault="002B136D"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Jebkuras</w:t>
      </w:r>
      <w:r w:rsidRPr="00307624">
        <w:rPr>
          <w:rFonts w:ascii="Times New Roman" w:eastAsia="Times New Roman" w:hAnsi="Times New Roman" w:cs="Times New Roman"/>
          <w:bCs/>
          <w:sz w:val="24"/>
          <w:szCs w:val="24"/>
          <w:lang w:eastAsia="lv-LV"/>
        </w:rPr>
        <w:t xml:space="preserve">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Pr="00307624">
        <w:rPr>
          <w:rFonts w:ascii="Times New Roman" w:eastAsia="Times New Roman" w:hAnsi="Times New Roman" w:cs="Times New Roman"/>
          <w:bCs/>
          <w:sz w:val="24"/>
          <w:szCs w:val="24"/>
          <w:lang w:eastAsia="lv-LV"/>
        </w:rPr>
        <w:t xml:space="preserve"> saskaņojamas ar Iznomātāju rakstveidā pirms to īstenošanas.</w:t>
      </w:r>
    </w:p>
    <w:p w14:paraId="6D343C9B" w14:textId="77777777" w:rsidR="00463D18" w:rsidRPr="00307624" w:rsidRDefault="00463D18" w:rsidP="00463D18">
      <w:pPr>
        <w:autoSpaceDE w:val="0"/>
        <w:autoSpaceDN w:val="0"/>
        <w:adjustRightInd w:val="0"/>
        <w:spacing w:after="0" w:line="240" w:lineRule="auto"/>
        <w:jc w:val="both"/>
        <w:rPr>
          <w:rFonts w:ascii="Times New Roman" w:eastAsia="Calibri" w:hAnsi="Times New Roman" w:cs="Times New Roman"/>
          <w:sz w:val="24"/>
          <w:szCs w:val="24"/>
        </w:rPr>
      </w:pPr>
    </w:p>
    <w:p w14:paraId="0C221033" w14:textId="013DDDAD" w:rsidR="0013006F" w:rsidRPr="00307624" w:rsidRDefault="0013006F" w:rsidP="00561C8C">
      <w:pPr>
        <w:numPr>
          <w:ilvl w:val="0"/>
          <w:numId w:val="1"/>
        </w:numPr>
        <w:autoSpaceDE w:val="0"/>
        <w:autoSpaceDN w:val="0"/>
        <w:adjustRightInd w:val="0"/>
        <w:spacing w:after="0" w:line="240" w:lineRule="auto"/>
        <w:ind w:left="567" w:hanging="567"/>
        <w:jc w:val="center"/>
        <w:rPr>
          <w:rFonts w:ascii="Times New Roman" w:eastAsia="Times New Roman" w:hAnsi="Times New Roman" w:cs="Times New Roman"/>
          <w:b/>
          <w:sz w:val="24"/>
          <w:szCs w:val="24"/>
          <w:lang w:eastAsia="lv-LV"/>
        </w:rPr>
      </w:pPr>
      <w:r w:rsidRPr="004436DA">
        <w:rPr>
          <w:rFonts w:ascii="Times New Roman" w:eastAsia="Calibri" w:hAnsi="Times New Roman" w:cs="Times New Roman"/>
          <w:b/>
          <w:bCs/>
          <w:sz w:val="24"/>
          <w:szCs w:val="24"/>
        </w:rPr>
        <w:t>Personas</w:t>
      </w:r>
      <w:r w:rsidRPr="00307624">
        <w:rPr>
          <w:rFonts w:ascii="Times New Roman" w:eastAsia="Times New Roman" w:hAnsi="Times New Roman" w:cs="Times New Roman"/>
          <w:b/>
          <w:bCs/>
          <w:sz w:val="24"/>
          <w:szCs w:val="24"/>
          <w:lang w:eastAsia="lv-LV"/>
        </w:rPr>
        <w:t xml:space="preserve"> datu aizsardzība</w:t>
      </w:r>
    </w:p>
    <w:p w14:paraId="69A60FC0" w14:textId="77777777" w:rsidR="00227657" w:rsidRPr="00EB0EB3" w:rsidRDefault="00227657"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307624" w:rsidRDefault="00227657" w:rsidP="00780DB8">
      <w:pPr>
        <w:numPr>
          <w:ilvl w:val="0"/>
          <w:numId w:val="33"/>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EB0EB3">
        <w:rPr>
          <w:rFonts w:ascii="Times New Roman" w:eastAsia="Calibri" w:hAnsi="Times New Roman" w:cs="Times New Roman"/>
          <w:sz w:val="24"/>
          <w:szCs w:val="24"/>
        </w:rPr>
        <w:t>Papildus informāciju par minēto personas datu apstrādi var iegūt Siguldas novada pašvaldības tīmekļa</w:t>
      </w:r>
      <w:r w:rsidRPr="00307624">
        <w:rPr>
          <w:rFonts w:ascii="Times New Roman" w:eastAsia="Times New Roman" w:hAnsi="Times New Roman" w:cs="Times New Roman"/>
          <w:sz w:val="24"/>
          <w:szCs w:val="24"/>
          <w:lang w:eastAsia="lv-LV"/>
        </w:rPr>
        <w:t xml:space="preserve"> vietnes </w:t>
      </w:r>
      <w:hyperlink r:id="rId10" w:history="1">
        <w:r w:rsidRPr="00307624">
          <w:rPr>
            <w:rStyle w:val="Hipersaite"/>
            <w:rFonts w:ascii="Times New Roman" w:eastAsia="Times New Roman" w:hAnsi="Times New Roman" w:cs="Times New Roman"/>
            <w:color w:val="auto"/>
            <w:sz w:val="24"/>
            <w:szCs w:val="24"/>
            <w:lang w:eastAsia="lv-LV"/>
          </w:rPr>
          <w:t>www.sigulda.lv</w:t>
        </w:r>
      </w:hyperlink>
      <w:r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561C8C">
      <w:pPr>
        <w:spacing w:after="0" w:line="240" w:lineRule="auto"/>
        <w:ind w:left="567" w:hanging="567"/>
        <w:jc w:val="both"/>
        <w:rPr>
          <w:rFonts w:ascii="Times New Roman" w:eastAsia="Calibri" w:hAnsi="Times New Roman" w:cs="Times New Roman"/>
          <w:sz w:val="24"/>
          <w:szCs w:val="24"/>
        </w:rPr>
      </w:pPr>
    </w:p>
    <w:p w14:paraId="0DF385E9" w14:textId="77777777" w:rsidR="0081592B" w:rsidRPr="00307624" w:rsidRDefault="0081592B"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izsolei; </w:t>
      </w:r>
    </w:p>
    <w:p w14:paraId="03871D56" w14:textId="77777777" w:rsidR="0081592B" w:rsidRPr="00307624" w:rsidRDefault="00F94D43"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63F17C89" w:rsidR="0081592B" w:rsidRPr="00307624" w:rsidRDefault="00F94D43"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3F45D9">
        <w:rPr>
          <w:rFonts w:ascii="Times New Roman" w:eastAsia="MS Mincho" w:hAnsi="Times New Roman" w:cs="Times New Roman"/>
          <w:sz w:val="24"/>
          <w:szCs w:val="24"/>
        </w:rPr>
        <w:t>1</w:t>
      </w:r>
      <w:r w:rsidR="00CE2A8B" w:rsidRPr="00307624">
        <w:rPr>
          <w:rFonts w:ascii="Times New Roman" w:eastAsia="MS Mincho" w:hAnsi="Times New Roman" w:cs="Times New Roman"/>
          <w:sz w:val="24"/>
          <w:szCs w:val="24"/>
        </w:rPr>
        <w:t>.</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w:t>
      </w:r>
      <w:proofErr w:type="spellStart"/>
      <w:r w:rsidR="00CC48EC" w:rsidRPr="00307624">
        <w:rPr>
          <w:rFonts w:ascii="Times New Roman" w:eastAsia="MS Mincho" w:hAnsi="Times New Roman" w:cs="Times New Roman"/>
          <w:sz w:val="24"/>
          <w:szCs w:val="24"/>
        </w:rPr>
        <w:t>plān</w:t>
      </w:r>
      <w:r w:rsidR="00962E1E" w:rsidRPr="00307624">
        <w:rPr>
          <w:rFonts w:ascii="Times New Roman" w:eastAsia="MS Mincho" w:hAnsi="Times New Roman" w:cs="Times New Roman"/>
          <w:sz w:val="24"/>
          <w:szCs w:val="24"/>
        </w:rPr>
        <w:t>s</w:t>
      </w:r>
      <w:proofErr w:type="spellEnd"/>
      <w:r w:rsidR="0081592B" w:rsidRPr="00307624">
        <w:rPr>
          <w:rFonts w:ascii="Times New Roman" w:eastAsia="MS Mincho" w:hAnsi="Times New Roman" w:cs="Times New Roman"/>
          <w:sz w:val="24"/>
          <w:szCs w:val="24"/>
        </w:rPr>
        <w:t>;</w:t>
      </w:r>
    </w:p>
    <w:p w14:paraId="68CC20CA" w14:textId="77777777" w:rsidR="0081592B" w:rsidRPr="00307624" w:rsidRDefault="0081592B"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nomas </w:t>
      </w:r>
      <w:proofErr w:type="spellStart"/>
      <w:r w:rsidRPr="00307624">
        <w:rPr>
          <w:rFonts w:ascii="Times New Roman" w:eastAsia="MS Mincho" w:hAnsi="Times New Roman" w:cs="Times New Roman"/>
          <w:sz w:val="24"/>
          <w:szCs w:val="24"/>
        </w:rPr>
        <w:t>līgum</w:t>
      </w:r>
      <w:r w:rsidR="00750BAC" w:rsidRPr="00307624">
        <w:rPr>
          <w:rFonts w:ascii="Times New Roman" w:eastAsia="MS Mincho" w:hAnsi="Times New Roman" w:cs="Times New Roman"/>
          <w:sz w:val="24"/>
          <w:szCs w:val="24"/>
        </w:rPr>
        <w:t>a</w:t>
      </w:r>
      <w:proofErr w:type="spellEnd"/>
      <w:r w:rsidR="00750BAC" w:rsidRPr="00307624">
        <w:rPr>
          <w:rFonts w:ascii="Times New Roman" w:eastAsia="MS Mincho" w:hAnsi="Times New Roman" w:cs="Times New Roman"/>
          <w:sz w:val="24"/>
          <w:szCs w:val="24"/>
        </w:rPr>
        <w:t xml:space="preserve"> projekts</w:t>
      </w:r>
      <w:r w:rsidRPr="00307624">
        <w:rPr>
          <w:rFonts w:ascii="Times New Roman" w:eastAsia="MS Mincho" w:hAnsi="Times New Roman" w:cs="Times New Roman"/>
          <w:sz w:val="24"/>
          <w:szCs w:val="24"/>
        </w:rPr>
        <w:t>.</w:t>
      </w:r>
    </w:p>
    <w:p w14:paraId="45BB96F1" w14:textId="77777777" w:rsidR="00565B57" w:rsidRDefault="00565B57" w:rsidP="00561C8C">
      <w:pPr>
        <w:spacing w:after="0" w:line="240" w:lineRule="auto"/>
        <w:ind w:left="567"/>
        <w:rPr>
          <w:rFonts w:ascii="Times New Roman" w:eastAsia="Calibri" w:hAnsi="Times New Roman" w:cs="Times New Roman"/>
          <w:sz w:val="24"/>
          <w:szCs w:val="24"/>
        </w:rPr>
      </w:pPr>
    </w:p>
    <w:p w14:paraId="32AB3D52" w14:textId="77777777" w:rsidR="00565B57" w:rsidRPr="005B6E9A" w:rsidRDefault="00565B57" w:rsidP="00561C8C">
      <w:pPr>
        <w:widowControl w:val="0"/>
        <w:tabs>
          <w:tab w:val="left" w:pos="426"/>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MS Mincho" w:hAnsi="Times New Roman" w:cs="Times New Roman"/>
          <w:sz w:val="24"/>
          <w:szCs w:val="24"/>
        </w:rPr>
        <w:t>Priekšsēdētājs</w:t>
      </w:r>
      <w:r w:rsidRPr="005B6E9A">
        <w:rPr>
          <w:rFonts w:ascii="Times New Roman" w:eastAsia="Calibri" w:hAnsi="Times New Roman" w:cs="Times New Roman"/>
          <w:sz w:val="24"/>
          <w:szCs w:val="24"/>
        </w:rPr>
        <w:tab/>
      </w:r>
      <w:r>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Pr>
          <w:rFonts w:ascii="Times New Roman" w:eastAsia="Calibri" w:hAnsi="Times New Roman" w:cs="Times New Roman"/>
          <w:sz w:val="24"/>
          <w:szCs w:val="24"/>
        </w:rPr>
        <w:t>(paraksts)</w:t>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t>U.</w:t>
      </w:r>
      <w:r>
        <w:rPr>
          <w:rFonts w:ascii="Times New Roman" w:eastAsia="Calibri" w:hAnsi="Times New Roman" w:cs="Times New Roman"/>
          <w:sz w:val="24"/>
          <w:szCs w:val="24"/>
        </w:rPr>
        <w:t xml:space="preserve"> </w:t>
      </w:r>
      <w:r w:rsidRPr="005B6E9A">
        <w:rPr>
          <w:rFonts w:ascii="Times New Roman" w:eastAsia="Calibri" w:hAnsi="Times New Roman" w:cs="Times New Roman"/>
          <w:sz w:val="24"/>
          <w:szCs w:val="24"/>
        </w:rPr>
        <w:t>Mitrevics</w:t>
      </w:r>
    </w:p>
    <w:p w14:paraId="6606EC7C" w14:textId="77777777" w:rsidR="00565B57" w:rsidRDefault="00565B57" w:rsidP="00561C8C">
      <w:pPr>
        <w:spacing w:after="0" w:line="240" w:lineRule="auto"/>
        <w:ind w:left="567"/>
        <w:rPr>
          <w:rFonts w:ascii="Times New Roman" w:eastAsia="Calibri" w:hAnsi="Times New Roman" w:cs="Times New Roman"/>
          <w:sz w:val="24"/>
          <w:szCs w:val="24"/>
        </w:rPr>
      </w:pPr>
    </w:p>
    <w:p w14:paraId="3AAB9D33" w14:textId="489A644E" w:rsidR="004436DA" w:rsidRDefault="004436DA" w:rsidP="00561C8C">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DF68680" w14:textId="3D6DDC5C" w:rsidR="00B32D9C" w:rsidRPr="00307624" w:rsidRDefault="00B32D9C"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3188978F" w:rsidR="00303238" w:rsidRPr="00307624" w:rsidRDefault="00B32D9C"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3F45D9">
        <w:rPr>
          <w:rFonts w:ascii="Times New Roman" w:eastAsia="Calibri" w:hAnsi="Times New Roman" w:cs="Times New Roman"/>
          <w:sz w:val="24"/>
          <w:szCs w:val="24"/>
        </w:rPr>
        <w:t>1</w:t>
      </w:r>
      <w:r w:rsidR="00303238" w:rsidRPr="00307624">
        <w:rPr>
          <w:rFonts w:ascii="Times New Roman" w:eastAsia="Calibri" w:hAnsi="Times New Roman" w:cs="Times New Roman"/>
          <w:sz w:val="24"/>
          <w:szCs w:val="24"/>
        </w:rPr>
        <w:t>.stāva</w:t>
      </w:r>
    </w:p>
    <w:p w14:paraId="6B5DF743" w14:textId="721B4683" w:rsidR="00B32D9C"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3F45D9">
        <w:rPr>
          <w:rFonts w:ascii="Times New Roman" w:eastAsia="Calibri" w:hAnsi="Times New Roman" w:cs="Times New Roman"/>
          <w:sz w:val="24"/>
          <w:szCs w:val="24"/>
        </w:rPr>
        <w:t>2</w:t>
      </w:r>
    </w:p>
    <w:p w14:paraId="0EE3BB6E" w14:textId="77777777" w:rsidR="00B32D9C" w:rsidRPr="00307624" w:rsidRDefault="00B32D9C"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6B550198" w:rsidR="00B32D9C"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561C8C">
      <w:pPr>
        <w:spacing w:after="0" w:line="240" w:lineRule="auto"/>
        <w:ind w:left="567" w:hanging="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561C8C">
      <w:pPr>
        <w:spacing w:after="0" w:line="240" w:lineRule="auto"/>
        <w:ind w:left="567" w:hanging="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561C8C">
      <w:pPr>
        <w:spacing w:after="0" w:line="240" w:lineRule="auto"/>
        <w:ind w:left="567" w:hanging="567"/>
        <w:jc w:val="center"/>
        <w:rPr>
          <w:rFonts w:ascii="Times New Roman" w:eastAsia="Calibri" w:hAnsi="Times New Roman" w:cs="Times New Roman"/>
          <w:sz w:val="24"/>
          <w:szCs w:val="24"/>
        </w:rPr>
      </w:pPr>
    </w:p>
    <w:p w14:paraId="4CD8A251" w14:textId="77777777" w:rsidR="00CE6544" w:rsidRPr="00307624" w:rsidRDefault="00CE6544" w:rsidP="00561C8C">
      <w:pPr>
        <w:spacing w:after="0" w:line="240" w:lineRule="auto"/>
        <w:ind w:left="567" w:hanging="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561C8C">
      <w:pPr>
        <w:spacing w:after="0" w:line="240" w:lineRule="auto"/>
        <w:ind w:left="567" w:hanging="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561C8C">
      <w:pPr>
        <w:spacing w:after="0" w:line="240" w:lineRule="auto"/>
        <w:ind w:left="567" w:hanging="567"/>
        <w:jc w:val="center"/>
        <w:rPr>
          <w:rFonts w:ascii="Times New Roman" w:eastAsia="Calibri" w:hAnsi="Times New Roman" w:cs="Times New Roman"/>
          <w:sz w:val="24"/>
          <w:szCs w:val="24"/>
        </w:rPr>
      </w:pPr>
    </w:p>
    <w:p w14:paraId="2EA72964" w14:textId="77777777" w:rsidR="002B136D" w:rsidRPr="00307624" w:rsidRDefault="002B136D" w:rsidP="00561C8C">
      <w:pPr>
        <w:spacing w:after="0" w:line="240" w:lineRule="auto"/>
        <w:ind w:left="567" w:hanging="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33C67CD8"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60B02A9B" w14:textId="77777777" w:rsidR="003B64BE" w:rsidRPr="00307624" w:rsidRDefault="003B64BE" w:rsidP="00561C8C">
      <w:pPr>
        <w:spacing w:after="0" w:line="240" w:lineRule="auto"/>
        <w:ind w:left="567" w:hanging="567"/>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04D9D399"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4E63913B"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69F97842"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57E20B22" w14:textId="77777777" w:rsidR="003B64BE" w:rsidRPr="00307624" w:rsidRDefault="003B64BE" w:rsidP="00561C8C">
      <w:pPr>
        <w:tabs>
          <w:tab w:val="left" w:pos="2835"/>
        </w:tabs>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31557F87"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783A4B5C"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561C8C">
      <w:pPr>
        <w:spacing w:after="0" w:line="240" w:lineRule="auto"/>
        <w:ind w:left="567" w:hanging="567"/>
        <w:jc w:val="both"/>
        <w:rPr>
          <w:rFonts w:ascii="Times New Roman" w:eastAsia="Calibri" w:hAnsi="Times New Roman" w:cs="Times New Roman"/>
          <w:sz w:val="24"/>
          <w:szCs w:val="24"/>
        </w:rPr>
      </w:pPr>
    </w:p>
    <w:p w14:paraId="1416BB2B" w14:textId="2A7CFECA" w:rsidR="002B136D" w:rsidRPr="00307624" w:rsidRDefault="002B136D" w:rsidP="00561C8C">
      <w:pPr>
        <w:spacing w:after="0" w:line="240" w:lineRule="auto"/>
        <w:ind w:left="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3F45D9">
        <w:rPr>
          <w:rFonts w:ascii="Times New Roman" w:eastAsia="Calibri" w:hAnsi="Times New Roman" w:cs="Times New Roman"/>
          <w:iCs/>
          <w:sz w:val="24"/>
          <w:szCs w:val="24"/>
        </w:rPr>
        <w:t>1</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3F45D9">
        <w:rPr>
          <w:rFonts w:ascii="Times New Roman" w:eastAsia="Calibri" w:hAnsi="Times New Roman" w:cs="Times New Roman"/>
          <w:bCs/>
          <w:sz w:val="24"/>
          <w:szCs w:val="24"/>
        </w:rPr>
        <w:t>2</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561C8C">
      <w:pPr>
        <w:spacing w:after="0" w:line="240" w:lineRule="auto"/>
        <w:ind w:left="567" w:hanging="567"/>
        <w:jc w:val="both"/>
        <w:rPr>
          <w:rFonts w:ascii="Times New Roman" w:eastAsia="Calibri" w:hAnsi="Times New Roman" w:cs="Times New Roman"/>
          <w:b/>
          <w:i/>
          <w:sz w:val="24"/>
          <w:szCs w:val="24"/>
        </w:rPr>
      </w:pPr>
    </w:p>
    <w:p w14:paraId="5BC9B07C" w14:textId="77777777" w:rsidR="00E469D7" w:rsidRPr="00307624" w:rsidRDefault="00E469D7" w:rsidP="00561C8C">
      <w:pPr>
        <w:spacing w:after="0" w:line="240" w:lineRule="auto"/>
        <w:ind w:left="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561C8C">
      <w:pPr>
        <w:spacing w:after="0" w:line="240" w:lineRule="auto"/>
        <w:ind w:left="567" w:hanging="567"/>
        <w:jc w:val="both"/>
        <w:rPr>
          <w:rFonts w:ascii="Times New Roman" w:eastAsia="Calibri" w:hAnsi="Times New Roman" w:cs="Times New Roman"/>
          <w:b/>
          <w:sz w:val="24"/>
          <w:szCs w:val="24"/>
        </w:rPr>
      </w:pPr>
    </w:p>
    <w:p w14:paraId="359D8949" w14:textId="77777777" w:rsidR="002B136D" w:rsidRPr="00307624" w:rsidRDefault="008A4E59" w:rsidP="00561C8C">
      <w:pPr>
        <w:spacing w:after="0" w:line="240" w:lineRule="auto"/>
        <w:ind w:left="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Siguldas</w:t>
      </w:r>
      <w:r w:rsidRPr="00307624">
        <w:rPr>
          <w:rFonts w:ascii="Times New Roman" w:hAnsi="Times New Roman"/>
          <w:sz w:val="24"/>
          <w:szCs w:val="24"/>
        </w:rPr>
        <w:t xml:space="preserve">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0B8C1183" w14:textId="77777777" w:rsidR="00AE18E3" w:rsidRPr="00307624" w:rsidRDefault="00AE18E3" w:rsidP="00561C8C">
      <w:pPr>
        <w:spacing w:after="0" w:line="240" w:lineRule="auto"/>
        <w:ind w:left="567"/>
        <w:jc w:val="both"/>
        <w:rPr>
          <w:rFonts w:ascii="Times New Roman" w:eastAsia="Calibri" w:hAnsi="Times New Roman" w:cs="Times New Roman"/>
          <w:b/>
          <w:i/>
          <w:sz w:val="24"/>
          <w:szCs w:val="24"/>
        </w:rPr>
      </w:pPr>
    </w:p>
    <w:p w14:paraId="4433DF37" w14:textId="77777777" w:rsidR="002B136D" w:rsidRPr="00307624" w:rsidRDefault="002B136D" w:rsidP="00561C8C">
      <w:pPr>
        <w:spacing w:after="0" w:line="240" w:lineRule="auto"/>
        <w:ind w:left="567" w:hanging="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15072C5B"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561C8C">
      <w:pPr>
        <w:numPr>
          <w:ilvl w:val="2"/>
          <w:numId w:val="2"/>
        </w:numPr>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561C8C">
      <w:pPr>
        <w:spacing w:after="0" w:line="240" w:lineRule="auto"/>
        <w:ind w:left="567" w:hanging="567"/>
        <w:jc w:val="both"/>
        <w:rPr>
          <w:rFonts w:ascii="Times New Roman" w:eastAsia="Calibri" w:hAnsi="Times New Roman" w:cs="Times New Roman"/>
          <w:sz w:val="24"/>
          <w:szCs w:val="24"/>
        </w:rPr>
      </w:pPr>
    </w:p>
    <w:p w14:paraId="20EFA9A6" w14:textId="77777777" w:rsidR="008A4E59" w:rsidRPr="00307624" w:rsidRDefault="008A4E59" w:rsidP="00561C8C">
      <w:pPr>
        <w:spacing w:after="0" w:line="240" w:lineRule="auto"/>
        <w:ind w:left="567"/>
        <w:jc w:val="both"/>
        <w:rPr>
          <w:rFonts w:ascii="Times New Roman" w:hAnsi="Times New Roman" w:cs="Times New Roman"/>
          <w:sz w:val="24"/>
          <w:szCs w:val="24"/>
        </w:rPr>
      </w:pPr>
      <w:bookmarkStart w:id="10" w:name="_Hlk515742303"/>
      <w:r w:rsidRPr="00B051EA">
        <w:rPr>
          <w:rFonts w:ascii="Times New Roman" w:eastAsia="Calibri" w:hAnsi="Times New Roman" w:cs="Times New Roman"/>
          <w:sz w:val="24"/>
          <w:szCs w:val="24"/>
        </w:rPr>
        <w:t>Piekrītu</w:t>
      </w:r>
      <w:r w:rsidRPr="00307624">
        <w:rPr>
          <w:rFonts w:ascii="Times New Roman" w:hAnsi="Times New Roman" w:cs="Times New Roman"/>
          <w:sz w:val="24"/>
          <w:szCs w:val="24"/>
        </w:rPr>
        <w:t xml:space="preserve">,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xml:space="preserve">,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70938B4E"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22ED1BAD"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7D4B8187"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54B51566"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561C8C">
      <w:pPr>
        <w:tabs>
          <w:tab w:val="left" w:pos="6379"/>
        </w:tabs>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3BBACB63" w14:textId="77777777" w:rsidR="008A4E59" w:rsidRPr="00EB0EB3" w:rsidRDefault="008A4E59" w:rsidP="00561C8C">
      <w:pPr>
        <w:spacing w:after="0" w:line="240" w:lineRule="auto"/>
        <w:ind w:left="567"/>
        <w:jc w:val="both"/>
        <w:rPr>
          <w:rFonts w:eastAsia="Calibri"/>
        </w:rPr>
      </w:pPr>
      <w:r w:rsidRPr="00307624">
        <w:t xml:space="preserve">Datu </w:t>
      </w:r>
      <w:r w:rsidRPr="00EB0EB3">
        <w:rPr>
          <w:rFonts w:ascii="Times New Roman" w:eastAsia="Calibri" w:hAnsi="Times New Roman" w:cs="Times New Roman"/>
          <w:sz w:val="24"/>
          <w:szCs w:val="24"/>
        </w:rPr>
        <w:t>pārzinis ir Siguldas novada pašvaldība, reģistrācijas Nr. 90000048152, juridiskā adrese: Pils iela 16, Sigulda, Siguldas novads, kas veic personas datu apstrādi ar nolūku organizēt kustamā un nekustamā īpašuma</w:t>
      </w:r>
      <w:r w:rsidR="00D56534" w:rsidRPr="00EB0EB3">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nomas tiesību, izsoles.</w:t>
      </w:r>
    </w:p>
    <w:p w14:paraId="08197421" w14:textId="77777777" w:rsidR="008A4E59" w:rsidRPr="00EB0EB3" w:rsidRDefault="008A4E59" w:rsidP="00561C8C">
      <w:pPr>
        <w:spacing w:after="0" w:line="240" w:lineRule="auto"/>
        <w:ind w:left="567"/>
        <w:jc w:val="both"/>
        <w:rPr>
          <w:rFonts w:eastAsia="Calibri"/>
        </w:rPr>
      </w:pPr>
      <w:r w:rsidRPr="00EB0EB3">
        <w:rPr>
          <w:rFonts w:ascii="Times New Roman" w:eastAsia="Calibri" w:hAnsi="Times New Roman" w:cs="Times New Roman"/>
          <w:sz w:val="24"/>
          <w:szCs w:val="24"/>
        </w:rPr>
        <w:t xml:space="preserve">Papildus informāciju par minēto personas datu apstrādi var iegūt Siguldas novada pašvaldības tīmekļa vietnes </w:t>
      </w:r>
      <w:hyperlink r:id="rId11" w:history="1">
        <w:r w:rsidRPr="00EB0EB3">
          <w:rPr>
            <w:rFonts w:eastAsia="Calibri"/>
          </w:rPr>
          <w:t>www.sigulda.lv</w:t>
        </w:r>
      </w:hyperlink>
      <w:r w:rsidRPr="00EB0EB3">
        <w:rPr>
          <w:rFonts w:ascii="Times New Roman" w:eastAsia="Calibri" w:hAnsi="Times New Roman" w:cs="Times New Roman"/>
          <w:sz w:val="24"/>
          <w:szCs w:val="24"/>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307624" w:rsidRDefault="0081592B" w:rsidP="00561C8C">
      <w:pPr>
        <w:spacing w:after="0" w:line="240" w:lineRule="auto"/>
        <w:ind w:left="567" w:hanging="567"/>
        <w:jc w:val="right"/>
        <w:rPr>
          <w:rFonts w:ascii="Times New Roman" w:eastAsia="Calibri" w:hAnsi="Times New Roman" w:cs="Times New Roman"/>
          <w:sz w:val="24"/>
          <w:szCs w:val="24"/>
        </w:rPr>
      </w:pPr>
    </w:p>
    <w:p w14:paraId="3FD400DA" w14:textId="77777777" w:rsidR="0081592B" w:rsidRPr="00307624" w:rsidRDefault="0081592B" w:rsidP="00561C8C">
      <w:pPr>
        <w:spacing w:after="0" w:line="240" w:lineRule="auto"/>
        <w:ind w:left="567" w:hanging="567"/>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0852CC56"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561C8C">
      <w:pPr>
        <w:spacing w:after="0" w:line="240" w:lineRule="auto"/>
        <w:ind w:left="567" w:hanging="567"/>
        <w:rPr>
          <w:rFonts w:ascii="Times New Roman" w:eastAsia="MS Mincho" w:hAnsi="Times New Roman" w:cs="Times New Roman"/>
          <w:sz w:val="24"/>
          <w:szCs w:val="24"/>
        </w:rPr>
      </w:pPr>
    </w:p>
    <w:p w14:paraId="69A654E2" w14:textId="77777777" w:rsidR="0081592B" w:rsidRPr="00307624" w:rsidRDefault="0081592B" w:rsidP="00561C8C">
      <w:pPr>
        <w:spacing w:after="0" w:line="240" w:lineRule="auto"/>
        <w:ind w:left="567" w:hanging="567"/>
        <w:rPr>
          <w:rFonts w:ascii="Times New Roman" w:eastAsia="MS Mincho" w:hAnsi="Times New Roman" w:cs="Times New Roman"/>
          <w:sz w:val="24"/>
          <w:szCs w:val="24"/>
        </w:rPr>
      </w:pPr>
    </w:p>
    <w:p w14:paraId="2D1360A8" w14:textId="6A1B8F7E" w:rsidR="0081592B" w:rsidRPr="00307624" w:rsidRDefault="0081592B" w:rsidP="00561C8C">
      <w:pPr>
        <w:spacing w:after="0" w:line="240" w:lineRule="auto"/>
        <w:ind w:left="567" w:hanging="567"/>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561C8C">
      <w:pPr>
        <w:spacing w:after="0" w:line="240" w:lineRule="auto"/>
        <w:ind w:left="567" w:hanging="567"/>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561C8C">
      <w:pPr>
        <w:widowControl w:val="0"/>
        <w:autoSpaceDE w:val="0"/>
        <w:autoSpaceDN w:val="0"/>
        <w:adjustRightInd w:val="0"/>
        <w:spacing w:after="0" w:line="240" w:lineRule="auto"/>
        <w:ind w:left="567" w:hanging="567"/>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left:0;text-align:left;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561C8C">
      <w:pPr>
        <w:spacing w:after="0" w:line="240" w:lineRule="auto"/>
        <w:ind w:left="567" w:hanging="567"/>
        <w:rPr>
          <w:rFonts w:ascii="Times New Roman" w:eastAsia="MS Mincho" w:hAnsi="Times New Roman" w:cs="Times New Roman"/>
          <w:sz w:val="24"/>
          <w:szCs w:val="24"/>
        </w:rPr>
      </w:pPr>
    </w:p>
    <w:p w14:paraId="3ABF3F04" w14:textId="2313B91C" w:rsidR="0081592B" w:rsidRPr="00307624" w:rsidRDefault="0081592B" w:rsidP="00561C8C">
      <w:pPr>
        <w:spacing w:after="0" w:line="240" w:lineRule="auto"/>
        <w:ind w:left="567" w:hanging="567"/>
        <w:rPr>
          <w:rFonts w:ascii="Times New Roman" w:eastAsia="MS Mincho" w:hAnsi="Times New Roman" w:cs="Times New Roman"/>
          <w:sz w:val="20"/>
          <w:szCs w:val="24"/>
        </w:rPr>
      </w:pPr>
    </w:p>
    <w:p w14:paraId="55E1523F" w14:textId="52D69E3E" w:rsidR="0081592B" w:rsidRPr="00307624" w:rsidRDefault="0081592B" w:rsidP="00561C8C">
      <w:pPr>
        <w:spacing w:after="0" w:line="240" w:lineRule="auto"/>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401D13E7" w14:textId="77777777" w:rsidR="0081592B" w:rsidRPr="00B051EA" w:rsidRDefault="0081592B" w:rsidP="00561C8C">
      <w:pPr>
        <w:spacing w:after="0" w:line="240" w:lineRule="auto"/>
        <w:ind w:left="567" w:hanging="567"/>
        <w:jc w:val="right"/>
        <w:rPr>
          <w:rFonts w:ascii="Times New Roman" w:eastAsia="Calibri" w:hAnsi="Times New Roman" w:cs="Times New Roman"/>
          <w:sz w:val="24"/>
          <w:szCs w:val="24"/>
        </w:rPr>
      </w:pPr>
    </w:p>
    <w:p w14:paraId="1CC61942" w14:textId="37B8D6CC" w:rsidR="004C22AF" w:rsidRPr="00307624" w:rsidRDefault="00BE4F43"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3</w:t>
      </w:r>
      <w:r w:rsidR="004C22AF" w:rsidRPr="00307624">
        <w:rPr>
          <w:rFonts w:ascii="Times New Roman" w:eastAsia="Calibri" w:hAnsi="Times New Roman" w:cs="Times New Roman"/>
          <w:sz w:val="24"/>
          <w:szCs w:val="24"/>
        </w:rPr>
        <w:t>.pielikums</w:t>
      </w:r>
    </w:p>
    <w:p w14:paraId="76C3C075" w14:textId="24437B5B" w:rsidR="004C22AF" w:rsidRPr="00307624" w:rsidRDefault="004C22AF"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w:t>
      </w:r>
      <w:r w:rsidR="00C94BA9">
        <w:rPr>
          <w:rFonts w:ascii="Times New Roman" w:eastAsia="Calibri" w:hAnsi="Times New Roman" w:cs="Times New Roman"/>
          <w:sz w:val="24"/>
          <w:szCs w:val="24"/>
        </w:rPr>
        <w:t>mā īpašuma “Muižas koka māja”, 1</w:t>
      </w:r>
      <w:r w:rsidRPr="00307624">
        <w:rPr>
          <w:rFonts w:ascii="Times New Roman" w:eastAsia="Calibri" w:hAnsi="Times New Roman" w:cs="Times New Roman"/>
          <w:sz w:val="24"/>
          <w:szCs w:val="24"/>
        </w:rPr>
        <w:t>.stāva</w:t>
      </w:r>
    </w:p>
    <w:p w14:paraId="4EBB2D48" w14:textId="1A1DB3D9" w:rsidR="004C22AF" w:rsidRPr="00307624" w:rsidRDefault="00C94BA9" w:rsidP="00561C8C">
      <w:pPr>
        <w:spacing w:after="0" w:line="240" w:lineRule="auto"/>
        <w:ind w:left="567" w:hanging="567"/>
        <w:jc w:val="right"/>
        <w:rPr>
          <w:rFonts w:ascii="Times New Roman" w:eastAsia="Calibri" w:hAnsi="Times New Roman" w:cs="Times New Roman"/>
          <w:sz w:val="24"/>
          <w:szCs w:val="24"/>
        </w:rPr>
      </w:pPr>
      <w:r>
        <w:rPr>
          <w:rFonts w:ascii="Times New Roman" w:eastAsia="Calibri" w:hAnsi="Times New Roman" w:cs="Times New Roman"/>
          <w:sz w:val="24"/>
          <w:szCs w:val="24"/>
        </w:rPr>
        <w:t>Darbnīcas Nr.2</w:t>
      </w:r>
    </w:p>
    <w:p w14:paraId="7DC508D5" w14:textId="77777777" w:rsidR="004C22AF" w:rsidRPr="00307624" w:rsidRDefault="004C22AF"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6B75B856" w:rsidR="004C22AF" w:rsidRPr="00307624" w:rsidRDefault="004C22AF"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p w14:paraId="50FDCED0" w14:textId="77777777" w:rsidR="004C22AF" w:rsidRPr="00307624" w:rsidRDefault="004C22AF"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sz w:val="24"/>
          <w:szCs w:val="24"/>
        </w:rPr>
      </w:pPr>
    </w:p>
    <w:p w14:paraId="33F3E49E" w14:textId="1435CB10" w:rsidR="004C22AF" w:rsidRDefault="004C22AF"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 xml:space="preserve">“Muižas koka mājas” </w:t>
      </w:r>
      <w:r w:rsidR="00C94BA9">
        <w:rPr>
          <w:rFonts w:ascii="Times New Roman" w:eastAsia="MS Mincho" w:hAnsi="Times New Roman" w:cs="Times New Roman"/>
          <w:b/>
          <w:sz w:val="24"/>
          <w:szCs w:val="24"/>
        </w:rPr>
        <w:t>1</w:t>
      </w:r>
      <w:r w:rsidRPr="00307624">
        <w:rPr>
          <w:rFonts w:ascii="Times New Roman" w:eastAsia="MS Mincho" w:hAnsi="Times New Roman" w:cs="Times New Roman"/>
          <w:b/>
          <w:sz w:val="24"/>
          <w:szCs w:val="24"/>
        </w:rPr>
        <w:t>.stāva inventarizācijas plāns</w:t>
      </w:r>
    </w:p>
    <w:p w14:paraId="38E4D1B6" w14:textId="7F2027E2" w:rsidR="004C22AF" w:rsidRPr="00C94BA9" w:rsidRDefault="006348AF" w:rsidP="00561C8C">
      <w:pPr>
        <w:widowControl w:val="0"/>
        <w:tabs>
          <w:tab w:val="left" w:pos="426"/>
        </w:tabs>
        <w:autoSpaceDE w:val="0"/>
        <w:autoSpaceDN w:val="0"/>
        <w:adjustRightInd w:val="0"/>
        <w:spacing w:after="0" w:line="240" w:lineRule="auto"/>
        <w:ind w:left="567" w:hanging="567"/>
        <w:rPr>
          <w:rFonts w:ascii="Times New Roman" w:eastAsia="MS Mincho" w:hAnsi="Times New Roman" w:cs="Times New Roman"/>
          <w:b/>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2E6F6287" wp14:editId="6D4EB26E">
                <wp:simplePos x="0" y="0"/>
                <wp:positionH relativeFrom="column">
                  <wp:posOffset>346498</wp:posOffset>
                </wp:positionH>
                <wp:positionV relativeFrom="paragraph">
                  <wp:posOffset>1647189</wp:posOffset>
                </wp:positionV>
                <wp:extent cx="884767" cy="2040467"/>
                <wp:effectExtent l="0" t="38100" r="48895" b="17145"/>
                <wp:wrapNone/>
                <wp:docPr id="2" name="Straight Arrow Connector 77"/>
                <wp:cNvGraphicFramePr/>
                <a:graphic xmlns:a="http://schemas.openxmlformats.org/drawingml/2006/main">
                  <a:graphicData uri="http://schemas.microsoft.com/office/word/2010/wordprocessingShape">
                    <wps:wsp>
                      <wps:cNvCnPr/>
                      <wps:spPr>
                        <a:xfrm flipV="1">
                          <a:off x="0" y="0"/>
                          <a:ext cx="884767" cy="2040467"/>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546332" id="_x0000_t32" coordsize="21600,21600" o:spt="32" o:oned="t" path="m,l21600,21600e" filled="f">
                <v:path arrowok="t" fillok="f" o:connecttype="none"/>
                <o:lock v:ext="edit" shapetype="t"/>
              </v:shapetype>
              <v:shape id="Straight Arrow Connector 77" o:spid="_x0000_s1026" type="#_x0000_t32" style="position:absolute;margin-left:27.3pt;margin-top:129.7pt;width:69.65pt;height:160.65pt;flip:y;z-index:251720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" strokecolor="red" strokeweight="1pt">
                <v:stroke endarrow="open" joinstyle="miter"/>
              </v:shap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0476B8BA" wp14:editId="4AC86F3E">
                <wp:simplePos x="0" y="0"/>
                <wp:positionH relativeFrom="column">
                  <wp:posOffset>888365</wp:posOffset>
                </wp:positionH>
                <wp:positionV relativeFrom="paragraph">
                  <wp:posOffset>841587</wp:posOffset>
                </wp:positionV>
                <wp:extent cx="698500" cy="1270"/>
                <wp:effectExtent l="0" t="0" r="25400" b="36830"/>
                <wp:wrapNone/>
                <wp:docPr id="34" name="Straight Connector 67"/>
                <wp:cNvGraphicFramePr/>
                <a:graphic xmlns:a="http://schemas.openxmlformats.org/drawingml/2006/main">
                  <a:graphicData uri="http://schemas.microsoft.com/office/word/2010/wordprocessingShape">
                    <wps:wsp>
                      <wps:cNvCnPr/>
                      <wps:spPr>
                        <a:xfrm flipH="1" flipV="1">
                          <a:off x="0" y="0"/>
                          <a:ext cx="6985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022B84"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66.25pt" to="124.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" strokecolor="red" strokeweight="1pt">
                <v:stroke joinstyle="miter"/>
              </v:line>
            </w:pict>
          </mc:Fallback>
        </mc:AlternateContent>
      </w:r>
      <w:r>
        <w:rPr>
          <w:rFonts w:ascii="Times New Roman" w:eastAsia="MS Mincho" w:hAnsi="Times New Roman" w:cs="Times New Roman"/>
          <w:b/>
          <w:noProof/>
          <w:sz w:val="24"/>
          <w:szCs w:val="24"/>
          <w:lang w:eastAsia="lv-LV"/>
        </w:rPr>
        <w:drawing>
          <wp:inline distT="0" distB="0" distL="0" distR="0" wp14:anchorId="3C8F6483" wp14:editId="1E26FAEA">
            <wp:extent cx="6096000" cy="3571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 2022-03-28 at 06.41.10.png"/>
                    <pic:cNvPicPr/>
                  </pic:nvPicPr>
                  <pic:blipFill>
                    <a:blip r:embed="rId13">
                      <a:extLst>
                        <a:ext uri="{28A0092B-C50C-407E-A947-70E740481C1C}">
                          <a14:useLocalDpi xmlns:a14="http://schemas.microsoft.com/office/drawing/2010/main" val="0"/>
                        </a:ext>
                      </a:extLst>
                    </a:blip>
                    <a:stretch>
                      <a:fillRect/>
                    </a:stretch>
                  </pic:blipFill>
                  <pic:spPr>
                    <a:xfrm>
                      <a:off x="0" y="0"/>
                      <a:ext cx="6096000" cy="3571875"/>
                    </a:xfrm>
                    <a:prstGeom prst="rect">
                      <a:avLst/>
                    </a:prstGeom>
                  </pic:spPr>
                </pic:pic>
              </a:graphicData>
            </a:graphic>
          </wp:inline>
        </w:drawing>
      </w:r>
      <w:r w:rsidR="00C94BA9" w:rsidRPr="00227657">
        <w:rPr>
          <w:rFonts w:ascii="Times New Roman" w:eastAsia="MS Mincho" w:hAnsi="Times New Roman" w:cs="Times New Roman"/>
          <w:noProof/>
          <w:lang w:eastAsia="lv-LV"/>
        </w:rPr>
        <mc:AlternateContent>
          <mc:Choice Requires="wps">
            <w:drawing>
              <wp:anchor distT="0" distB="0" distL="114300" distR="114300" simplePos="0" relativeHeight="251750405" behindDoc="0" locked="0" layoutInCell="1" allowOverlap="1" wp14:anchorId="1D43D919" wp14:editId="675B7C25">
                <wp:simplePos x="0" y="0"/>
                <wp:positionH relativeFrom="column">
                  <wp:posOffset>1586865</wp:posOffset>
                </wp:positionH>
                <wp:positionV relativeFrom="paragraph">
                  <wp:posOffset>864022</wp:posOffset>
                </wp:positionV>
                <wp:extent cx="21167" cy="1054100"/>
                <wp:effectExtent l="0" t="0" r="36195" b="12700"/>
                <wp:wrapNone/>
                <wp:docPr id="39" name="Straight Connector 67"/>
                <wp:cNvGraphicFramePr/>
                <a:graphic xmlns:a="http://schemas.openxmlformats.org/drawingml/2006/main">
                  <a:graphicData uri="http://schemas.microsoft.com/office/word/2010/wordprocessingShape">
                    <wps:wsp>
                      <wps:cNvCnPr/>
                      <wps:spPr>
                        <a:xfrm flipH="1" flipV="1">
                          <a:off x="0" y="0"/>
                          <a:ext cx="21167" cy="10541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33CBCE"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68.05pt" to="126.6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" strokecolor="red" strokeweight="1pt">
                <v:stroke joinstyle="miter"/>
              </v:line>
            </w:pict>
          </mc:Fallback>
        </mc:AlternateContent>
      </w:r>
      <w:r w:rsidR="00C94BA9" w:rsidRPr="00227657">
        <w:rPr>
          <w:rFonts w:ascii="Times New Roman" w:eastAsia="MS Mincho" w:hAnsi="Times New Roman" w:cs="Times New Roman"/>
          <w:noProof/>
          <w:lang w:eastAsia="lv-LV"/>
        </w:rPr>
        <mc:AlternateContent>
          <mc:Choice Requires="wps">
            <w:drawing>
              <wp:anchor distT="0" distB="0" distL="114300" distR="114300" simplePos="0" relativeHeight="251749381" behindDoc="0" locked="0" layoutInCell="1" allowOverlap="1" wp14:anchorId="5D8CDC10" wp14:editId="7752D757">
                <wp:simplePos x="0" y="0"/>
                <wp:positionH relativeFrom="column">
                  <wp:posOffset>888365</wp:posOffset>
                </wp:positionH>
                <wp:positionV relativeFrom="paragraph">
                  <wp:posOffset>1888067</wp:posOffset>
                </wp:positionV>
                <wp:extent cx="698500" cy="423"/>
                <wp:effectExtent l="0" t="0" r="25400" b="19050"/>
                <wp:wrapNone/>
                <wp:docPr id="38" name="Straight Connector 67"/>
                <wp:cNvGraphicFramePr/>
                <a:graphic xmlns:a="http://schemas.openxmlformats.org/drawingml/2006/main">
                  <a:graphicData uri="http://schemas.microsoft.com/office/word/2010/wordprocessingShape">
                    <wps:wsp>
                      <wps:cNvCnPr/>
                      <wps:spPr>
                        <a:xfrm flipV="1">
                          <a:off x="0" y="0"/>
                          <a:ext cx="698500" cy="42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154F5A4"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48.65pt" to="124.9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" strokecolor="red" strokeweight="1pt">
                <v:stroke joinstyle="miter"/>
              </v:line>
            </w:pict>
          </mc:Fallback>
        </mc:AlternateContent>
      </w:r>
      <w:r w:rsidR="00C94BA9" w:rsidRPr="00227657">
        <w:rPr>
          <w:rFonts w:ascii="Times New Roman" w:eastAsia="MS Mincho" w:hAnsi="Times New Roman" w:cs="Times New Roman"/>
          <w:noProof/>
          <w:lang w:eastAsia="lv-LV"/>
        </w:rPr>
        <mc:AlternateContent>
          <mc:Choice Requires="wps">
            <w:drawing>
              <wp:anchor distT="0" distB="0" distL="114300" distR="114300" simplePos="0" relativeHeight="251748357" behindDoc="0" locked="0" layoutInCell="1" allowOverlap="1" wp14:anchorId="4AE02264" wp14:editId="2E5E6DFF">
                <wp:simplePos x="0" y="0"/>
                <wp:positionH relativeFrom="column">
                  <wp:posOffset>888365</wp:posOffset>
                </wp:positionH>
                <wp:positionV relativeFrom="paragraph">
                  <wp:posOffset>842856</wp:posOffset>
                </wp:positionV>
                <wp:extent cx="0" cy="1045633"/>
                <wp:effectExtent l="0" t="0" r="19050" b="21590"/>
                <wp:wrapNone/>
                <wp:docPr id="37" name="Straight Connector 67"/>
                <wp:cNvGraphicFramePr/>
                <a:graphic xmlns:a="http://schemas.openxmlformats.org/drawingml/2006/main">
                  <a:graphicData uri="http://schemas.microsoft.com/office/word/2010/wordprocessingShape">
                    <wps:wsp>
                      <wps:cNvCnPr/>
                      <wps:spPr>
                        <a:xfrm flipH="1" flipV="1">
                          <a:off x="0" y="0"/>
                          <a:ext cx="0" cy="104563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DBF540"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66.35pt" to="69.9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" strokecolor="red" strokeweight="1pt">
                <v:stroke joinstyle="miter"/>
              </v:line>
            </w:pict>
          </mc:Fallback>
        </mc:AlternateContent>
      </w:r>
      <w:r w:rsidR="00C94BA9">
        <w:rPr>
          <w:rFonts w:ascii="Times New Roman" w:hAnsi="Times New Roman" w:cs="Times New Roman"/>
          <w:sz w:val="24"/>
          <w:szCs w:val="24"/>
        </w:rPr>
        <w:t>Darbnīca Nr</w:t>
      </w:r>
      <w:r>
        <w:rPr>
          <w:rFonts w:ascii="Times New Roman" w:hAnsi="Times New Roman" w:cs="Times New Roman"/>
          <w:sz w:val="24"/>
          <w:szCs w:val="24"/>
        </w:rPr>
        <w:t>.</w:t>
      </w:r>
      <w:r w:rsidR="00C94BA9">
        <w:rPr>
          <w:rFonts w:ascii="Times New Roman" w:hAnsi="Times New Roman" w:cs="Times New Roman"/>
          <w:sz w:val="24"/>
          <w:szCs w:val="24"/>
        </w:rPr>
        <w:t>2</w:t>
      </w:r>
    </w:p>
    <w:p w14:paraId="034B3959" w14:textId="77777777" w:rsidR="008F72FB" w:rsidRPr="00307624" w:rsidRDefault="008F72FB" w:rsidP="00561C8C">
      <w:pPr>
        <w:spacing w:after="0" w:line="240" w:lineRule="auto"/>
        <w:ind w:left="567" w:hanging="567"/>
        <w:rPr>
          <w:rFonts w:ascii="Times New Roman" w:hAnsi="Times New Roman" w:cs="Times New Roman"/>
          <w:sz w:val="24"/>
          <w:szCs w:val="24"/>
        </w:rPr>
      </w:pPr>
    </w:p>
    <w:p w14:paraId="77E3CE3D" w14:textId="53A36233" w:rsidR="008F72FB" w:rsidRPr="00307624" w:rsidRDefault="008F72FB" w:rsidP="00561C8C">
      <w:pPr>
        <w:spacing w:after="0" w:line="240" w:lineRule="auto"/>
        <w:ind w:left="567" w:hanging="567"/>
        <w:rPr>
          <w:rFonts w:ascii="Times New Roman" w:hAnsi="Times New Roman" w:cs="Times New Roman"/>
          <w:sz w:val="24"/>
          <w:szCs w:val="24"/>
        </w:rPr>
      </w:pPr>
    </w:p>
    <w:p w14:paraId="796C023B" w14:textId="7383867F" w:rsidR="008F72FB" w:rsidRPr="00307624" w:rsidRDefault="008F72FB" w:rsidP="00561C8C">
      <w:pPr>
        <w:spacing w:after="0" w:line="240" w:lineRule="auto"/>
        <w:ind w:left="567" w:hanging="567"/>
        <w:rPr>
          <w:rFonts w:ascii="Times New Roman" w:hAnsi="Times New Roman" w:cs="Times New Roman"/>
          <w:sz w:val="24"/>
          <w:szCs w:val="24"/>
        </w:rPr>
      </w:pPr>
    </w:p>
    <w:p w14:paraId="17CBB093" w14:textId="7C41A362" w:rsidR="00775C3A" w:rsidRPr="00307624" w:rsidRDefault="00775C3A" w:rsidP="00561C8C">
      <w:pPr>
        <w:spacing w:after="0" w:line="240" w:lineRule="auto"/>
        <w:ind w:left="567" w:hanging="567"/>
        <w:rPr>
          <w:rFonts w:ascii="Times New Roman" w:hAnsi="Times New Roman" w:cs="Times New Roman"/>
          <w:sz w:val="24"/>
          <w:szCs w:val="24"/>
        </w:rPr>
      </w:pPr>
    </w:p>
    <w:p w14:paraId="7D25D857" w14:textId="3A199CC0" w:rsidR="00775C3A" w:rsidRPr="00307624" w:rsidRDefault="00775C3A" w:rsidP="00561C8C">
      <w:pPr>
        <w:spacing w:after="0" w:line="240" w:lineRule="auto"/>
        <w:ind w:left="567" w:hanging="567"/>
        <w:rPr>
          <w:rFonts w:ascii="Times New Roman" w:hAnsi="Times New Roman" w:cs="Times New Roman"/>
          <w:sz w:val="24"/>
          <w:szCs w:val="24"/>
        </w:rPr>
      </w:pPr>
    </w:p>
    <w:p w14:paraId="2A9EC589" w14:textId="5DFEC422" w:rsidR="00775C3A" w:rsidRPr="00307624" w:rsidRDefault="00775C3A" w:rsidP="00561C8C">
      <w:pPr>
        <w:spacing w:after="0" w:line="240" w:lineRule="auto"/>
        <w:ind w:left="567" w:hanging="567"/>
        <w:rPr>
          <w:rFonts w:ascii="Times New Roman" w:hAnsi="Times New Roman" w:cs="Times New Roman"/>
          <w:sz w:val="24"/>
          <w:szCs w:val="24"/>
        </w:rPr>
      </w:pPr>
    </w:p>
    <w:p w14:paraId="11B744FD" w14:textId="49340F0C" w:rsidR="00227657" w:rsidRPr="00307624" w:rsidRDefault="00227657" w:rsidP="00561C8C">
      <w:pPr>
        <w:spacing w:after="0" w:line="240" w:lineRule="auto"/>
        <w:ind w:left="567" w:hanging="567"/>
        <w:rPr>
          <w:rFonts w:ascii="Times New Roman" w:hAnsi="Times New Roman" w:cs="Times New Roman"/>
          <w:sz w:val="24"/>
          <w:szCs w:val="24"/>
        </w:rPr>
      </w:pPr>
    </w:p>
    <w:p w14:paraId="6D322316" w14:textId="2675A0B8" w:rsidR="00AE18E3" w:rsidRDefault="00AE18E3" w:rsidP="00561C8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br w:type="page"/>
      </w:r>
    </w:p>
    <w:p w14:paraId="3E2C8FA8" w14:textId="3226A6AB" w:rsidR="00E469D7" w:rsidRPr="00307624" w:rsidRDefault="006C70BE"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15EEC928" w:rsidR="00CE2AB1"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348AF">
        <w:rPr>
          <w:rFonts w:ascii="Times New Roman" w:eastAsia="Calibri" w:hAnsi="Times New Roman" w:cs="Times New Roman"/>
          <w:sz w:val="24"/>
          <w:szCs w:val="24"/>
        </w:rPr>
        <w:t>1</w:t>
      </w:r>
      <w:r w:rsidR="00CE2AB1" w:rsidRPr="00307624">
        <w:rPr>
          <w:rFonts w:ascii="Times New Roman" w:eastAsia="Calibri" w:hAnsi="Times New Roman" w:cs="Times New Roman"/>
          <w:sz w:val="24"/>
          <w:szCs w:val="24"/>
        </w:rPr>
        <w:t>.stāva</w:t>
      </w:r>
    </w:p>
    <w:p w14:paraId="03665DB7" w14:textId="567023AD"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6348AF">
        <w:rPr>
          <w:rFonts w:ascii="Times New Roman" w:eastAsia="Calibri" w:hAnsi="Times New Roman" w:cs="Times New Roman"/>
          <w:sz w:val="24"/>
          <w:szCs w:val="24"/>
        </w:rPr>
        <w:t>2</w:t>
      </w:r>
    </w:p>
    <w:p w14:paraId="0925E823" w14:textId="77777777" w:rsidR="00E469D7"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5818BD37"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561C8C">
      <w:pPr>
        <w:spacing w:after="0" w:line="240" w:lineRule="auto"/>
        <w:ind w:left="567" w:hanging="567"/>
        <w:jc w:val="right"/>
        <w:rPr>
          <w:rFonts w:ascii="Times New Roman" w:eastAsia="Calibri" w:hAnsi="Times New Roman" w:cs="Times New Roman"/>
          <w:sz w:val="24"/>
          <w:szCs w:val="24"/>
        </w:rPr>
      </w:pPr>
    </w:p>
    <w:p w14:paraId="7B91BE27" w14:textId="77777777" w:rsidR="002B136D" w:rsidRPr="00307624" w:rsidRDefault="002B136D" w:rsidP="00561C8C">
      <w:pPr>
        <w:spacing w:after="0" w:line="240" w:lineRule="auto"/>
        <w:ind w:left="567" w:hanging="567"/>
        <w:rPr>
          <w:rFonts w:ascii="Times New Roman" w:eastAsia="Calibri" w:hAnsi="Times New Roman" w:cs="Times New Roman"/>
          <w:sz w:val="20"/>
          <w:szCs w:val="24"/>
        </w:rPr>
      </w:pPr>
    </w:p>
    <w:p w14:paraId="2138D0A9" w14:textId="77777777" w:rsidR="002E7ACA" w:rsidRPr="00307624" w:rsidRDefault="002E7ACA" w:rsidP="00561C8C">
      <w:pPr>
        <w:spacing w:after="0" w:line="240" w:lineRule="auto"/>
        <w:ind w:left="567" w:hanging="567"/>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561C8C">
      <w:pPr>
        <w:spacing w:after="0" w:line="240" w:lineRule="auto"/>
        <w:ind w:left="567" w:hanging="567"/>
        <w:jc w:val="both"/>
        <w:rPr>
          <w:rFonts w:ascii="Times New Roman" w:eastAsia="Times New Roman" w:hAnsi="Times New Roman" w:cs="Times New Roman"/>
          <w:b/>
          <w:lang w:eastAsia="x-none"/>
        </w:rPr>
      </w:pPr>
    </w:p>
    <w:p w14:paraId="57329679" w14:textId="1471734A" w:rsidR="00E469D7" w:rsidRPr="00307624" w:rsidRDefault="005E4BA2" w:rsidP="00561C8C">
      <w:pPr>
        <w:tabs>
          <w:tab w:val="left" w:pos="6663"/>
        </w:tabs>
        <w:spacing w:after="0" w:line="240" w:lineRule="auto"/>
        <w:ind w:left="567" w:hanging="567"/>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w:t>
      </w:r>
      <w:r w:rsidR="00794973">
        <w:rPr>
          <w:rFonts w:ascii="Times New Roman" w:eastAsia="Times New Roman" w:hAnsi="Times New Roman" w:cs="Times New Roman"/>
          <w:sz w:val="24"/>
          <w:szCs w:val="24"/>
        </w:rPr>
        <w:t>2</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561C8C">
      <w:pPr>
        <w:shd w:val="clear" w:color="auto" w:fill="FFFFFF"/>
        <w:spacing w:after="0" w:line="240" w:lineRule="auto"/>
        <w:ind w:left="567" w:hanging="567"/>
        <w:jc w:val="both"/>
        <w:rPr>
          <w:rFonts w:ascii="Times New Roman" w:eastAsia="Times New Roman" w:hAnsi="Times New Roman" w:cs="Times New Roman"/>
          <w:b/>
          <w:bCs/>
          <w:sz w:val="24"/>
          <w:szCs w:val="24"/>
        </w:rPr>
      </w:pPr>
    </w:p>
    <w:p w14:paraId="47A01EBB" w14:textId="1BB5CDCC" w:rsidR="00E469D7" w:rsidRPr="00B051EA" w:rsidRDefault="00E469D7" w:rsidP="00561C8C">
      <w:pPr>
        <w:shd w:val="clear" w:color="auto" w:fill="FFFFFF"/>
        <w:spacing w:after="0" w:line="240" w:lineRule="auto"/>
        <w:ind w:left="567"/>
        <w:jc w:val="both"/>
        <w:rPr>
          <w:rFonts w:ascii="Times New Roman" w:eastAsia="Times New Roman" w:hAnsi="Times New Roman" w:cs="Times New Roman"/>
          <w:sz w:val="24"/>
          <w:szCs w:val="24"/>
        </w:rPr>
      </w:pPr>
      <w:r w:rsidRPr="00B051EA">
        <w:rPr>
          <w:rFonts w:ascii="Times New Roman" w:eastAsia="Times New Roman" w:hAnsi="Times New Roman" w:cs="Times New Roman"/>
          <w:b/>
          <w:bCs/>
          <w:sz w:val="24"/>
          <w:szCs w:val="24"/>
        </w:rPr>
        <w:t>Siguldas novada pašvaldība</w:t>
      </w:r>
      <w:r w:rsidRPr="00B051EA">
        <w:rPr>
          <w:rFonts w:ascii="Times New Roman" w:eastAsia="Times New Roman" w:hAnsi="Times New Roman" w:cs="Times New Roman"/>
          <w:sz w:val="24"/>
          <w:szCs w:val="24"/>
        </w:rPr>
        <w:t xml:space="preserve">, </w:t>
      </w:r>
      <w:r w:rsidRPr="00B051EA">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B051EA">
        <w:rPr>
          <w:rFonts w:ascii="Times New Roman" w:eastAsia="Times New Roman" w:hAnsi="Times New Roman" w:cs="Times New Roman"/>
          <w:sz w:val="24"/>
          <w:szCs w:val="24"/>
        </w:rPr>
        <w:t>Siguldas novada pašvaldības domes saistošajiem noteikumiem, pārstāv domes priekšsēdētājs Uģis Mitrevics, turpmāk tekstā – Iznomātājs, no vienas puses, un</w:t>
      </w:r>
    </w:p>
    <w:p w14:paraId="64C7C313" w14:textId="77777777" w:rsidR="002E7ACA" w:rsidRPr="00B051EA" w:rsidRDefault="00467EC9" w:rsidP="00561C8C">
      <w:pPr>
        <w:spacing w:after="0" w:line="240" w:lineRule="auto"/>
        <w:ind w:left="567"/>
        <w:jc w:val="both"/>
        <w:rPr>
          <w:rFonts w:ascii="Times New Roman" w:eastAsia="Times New Roman" w:hAnsi="Times New Roman" w:cs="Times New Roman"/>
          <w:b/>
          <w:bCs/>
          <w:noProof/>
          <w:sz w:val="24"/>
          <w:szCs w:val="24"/>
        </w:rPr>
      </w:pPr>
      <w:r w:rsidRPr="00B051EA">
        <w:rPr>
          <w:rFonts w:ascii="Times New Roman" w:eastAsia="Calibri" w:hAnsi="Times New Roman" w:cs="Times New Roman"/>
          <w:b/>
          <w:sz w:val="24"/>
          <w:szCs w:val="24"/>
        </w:rPr>
        <w:t xml:space="preserve">_____ </w:t>
      </w:r>
      <w:r w:rsidRPr="00B051EA">
        <w:rPr>
          <w:rFonts w:ascii="Times New Roman" w:eastAsia="Calibri" w:hAnsi="Times New Roman" w:cs="Times New Roman"/>
          <w:i/>
          <w:sz w:val="24"/>
          <w:szCs w:val="24"/>
        </w:rPr>
        <w:t>(nomnieka nosaukums (</w:t>
      </w:r>
      <w:proofErr w:type="spellStart"/>
      <w:r w:rsidRPr="00B051EA">
        <w:rPr>
          <w:rFonts w:ascii="Times New Roman" w:eastAsia="Calibri" w:hAnsi="Times New Roman" w:cs="Times New Roman"/>
          <w:i/>
          <w:sz w:val="24"/>
          <w:szCs w:val="24"/>
        </w:rPr>
        <w:t>jur.pers</w:t>
      </w:r>
      <w:proofErr w:type="spellEnd"/>
      <w:r w:rsidRPr="00B051EA">
        <w:rPr>
          <w:rFonts w:ascii="Times New Roman" w:eastAsia="Calibri" w:hAnsi="Times New Roman" w:cs="Times New Roman"/>
          <w:i/>
          <w:sz w:val="24"/>
          <w:szCs w:val="24"/>
        </w:rPr>
        <w:t>.)/vārds, uzvārds (</w:t>
      </w:r>
      <w:proofErr w:type="spellStart"/>
      <w:r w:rsidRPr="00B051EA">
        <w:rPr>
          <w:rFonts w:ascii="Times New Roman" w:eastAsia="Calibri" w:hAnsi="Times New Roman" w:cs="Times New Roman"/>
          <w:i/>
          <w:sz w:val="24"/>
          <w:szCs w:val="24"/>
        </w:rPr>
        <w:t>fiz.pers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 vienotās reģistrācijas Nr.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jur.pers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/personas kods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fiz.pers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 juridiskā adrese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jur.pers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/deklarētā dzīvesvieta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fiz.pers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______________, kura vārdā rīkojas ________ (</w:t>
      </w:r>
      <w:r w:rsidRPr="00B051EA">
        <w:rPr>
          <w:rFonts w:ascii="Times New Roman" w:eastAsia="Calibri" w:hAnsi="Times New Roman" w:cs="Times New Roman"/>
          <w:i/>
          <w:sz w:val="24"/>
          <w:szCs w:val="24"/>
        </w:rPr>
        <w:t>pārstāvja amats, vārds, uzvārds, pārstāvības pamatojums</w:t>
      </w:r>
      <w:r w:rsidRPr="00B051EA">
        <w:rPr>
          <w:rFonts w:ascii="Times New Roman" w:eastAsia="Calibri" w:hAnsi="Times New Roman" w:cs="Times New Roman"/>
          <w:sz w:val="24"/>
          <w:szCs w:val="24"/>
        </w:rPr>
        <w:t xml:space="preserve">) </w:t>
      </w:r>
      <w:r w:rsidR="002E7ACA" w:rsidRPr="00B051EA">
        <w:rPr>
          <w:rFonts w:ascii="Times New Roman" w:eastAsia="Times New Roman" w:hAnsi="Times New Roman" w:cs="Times New Roman"/>
          <w:noProof/>
          <w:sz w:val="24"/>
          <w:szCs w:val="24"/>
        </w:rPr>
        <w:t>turpmāk - Nomnieks</w:t>
      </w:r>
      <w:r w:rsidR="002E7ACA" w:rsidRPr="00B051EA">
        <w:rPr>
          <w:rFonts w:ascii="Times New Roman" w:eastAsia="Times New Roman" w:hAnsi="Times New Roman" w:cs="Times New Roman"/>
          <w:bCs/>
          <w:noProof/>
          <w:sz w:val="24"/>
          <w:szCs w:val="24"/>
        </w:rPr>
        <w:t>, no otras puses,</w:t>
      </w:r>
    </w:p>
    <w:p w14:paraId="5E939341" w14:textId="116531D3" w:rsidR="002E7ACA" w:rsidRPr="00B051EA" w:rsidRDefault="002E7ACA" w:rsidP="00561C8C">
      <w:pPr>
        <w:shd w:val="clear" w:color="auto" w:fill="FFFFFF"/>
        <w:spacing w:after="0" w:line="240" w:lineRule="auto"/>
        <w:ind w:left="567"/>
        <w:jc w:val="both"/>
        <w:rPr>
          <w:rFonts w:ascii="Times New Roman" w:eastAsia="Times New Roman" w:hAnsi="Times New Roman" w:cs="Times New Roman"/>
          <w:sz w:val="24"/>
          <w:szCs w:val="24"/>
        </w:rPr>
      </w:pPr>
      <w:r w:rsidRPr="00B051EA">
        <w:rPr>
          <w:rFonts w:ascii="Times New Roman" w:eastAsia="Times New Roman" w:hAnsi="Times New Roman" w:cs="Times New Roman"/>
          <w:noProof/>
          <w:sz w:val="24"/>
          <w:szCs w:val="24"/>
        </w:rPr>
        <w:t xml:space="preserve">abi kopā turpmāk – </w:t>
      </w:r>
      <w:r w:rsidR="003E051D" w:rsidRPr="00B051EA">
        <w:rPr>
          <w:rFonts w:ascii="Times New Roman" w:eastAsia="Times New Roman" w:hAnsi="Times New Roman" w:cs="Times New Roman"/>
          <w:noProof/>
          <w:sz w:val="24"/>
          <w:szCs w:val="24"/>
        </w:rPr>
        <w:t>Puses</w:t>
      </w:r>
      <w:r w:rsidR="003E051D" w:rsidRPr="00B051EA">
        <w:rPr>
          <w:rFonts w:ascii="Times New Roman" w:eastAsia="Times New Roman" w:hAnsi="Times New Roman" w:cs="Times New Roman"/>
          <w:i/>
          <w:noProof/>
          <w:sz w:val="24"/>
          <w:szCs w:val="24"/>
        </w:rPr>
        <w:t xml:space="preserve"> </w:t>
      </w:r>
      <w:r w:rsidRPr="00B051EA">
        <w:rPr>
          <w:rFonts w:ascii="Times New Roman" w:eastAsia="Times New Roman" w:hAnsi="Times New Roman" w:cs="Times New Roman"/>
          <w:noProof/>
          <w:sz w:val="24"/>
          <w:szCs w:val="24"/>
        </w:rPr>
        <w:t xml:space="preserve">, </w:t>
      </w:r>
      <w:r w:rsidRPr="00B051EA">
        <w:rPr>
          <w:rFonts w:ascii="Times New Roman" w:eastAsia="Times New Roman" w:hAnsi="Times New Roman" w:cs="Times New Roman"/>
          <w:sz w:val="24"/>
          <w:szCs w:val="24"/>
        </w:rPr>
        <w:t xml:space="preserve">katrs atsevišķi – </w:t>
      </w:r>
      <w:r w:rsidR="003E051D" w:rsidRPr="00B051EA">
        <w:rPr>
          <w:rFonts w:ascii="Times New Roman" w:eastAsia="Times New Roman" w:hAnsi="Times New Roman" w:cs="Times New Roman"/>
          <w:sz w:val="24"/>
          <w:szCs w:val="24"/>
        </w:rPr>
        <w:t>Puse</w:t>
      </w:r>
      <w:r w:rsidR="003E051D" w:rsidRPr="00B051EA">
        <w:rPr>
          <w:rFonts w:ascii="Times New Roman" w:eastAsia="Times New Roman" w:hAnsi="Times New Roman" w:cs="Times New Roman"/>
          <w:i/>
          <w:sz w:val="24"/>
          <w:szCs w:val="24"/>
        </w:rPr>
        <w:t xml:space="preserve"> </w:t>
      </w:r>
      <w:r w:rsidRPr="00B051EA">
        <w:rPr>
          <w:rFonts w:ascii="Times New Roman" w:eastAsia="Times New Roman" w:hAnsi="Times New Roman" w:cs="Times New Roman"/>
          <w:sz w:val="24"/>
          <w:szCs w:val="24"/>
        </w:rPr>
        <w:t>, pamatojoties uz Siguld</w:t>
      </w:r>
      <w:r w:rsidR="005E4BA2" w:rsidRPr="00B051EA">
        <w:rPr>
          <w:rFonts w:ascii="Times New Roman" w:eastAsia="Times New Roman" w:hAnsi="Times New Roman" w:cs="Times New Roman"/>
          <w:sz w:val="24"/>
          <w:szCs w:val="24"/>
        </w:rPr>
        <w:t>as novada pašvaldības domes 20</w:t>
      </w:r>
      <w:r w:rsidR="00BE4F43" w:rsidRPr="00B051EA">
        <w:rPr>
          <w:rFonts w:ascii="Times New Roman" w:eastAsia="Times New Roman" w:hAnsi="Times New Roman" w:cs="Times New Roman"/>
          <w:sz w:val="24"/>
          <w:szCs w:val="24"/>
        </w:rPr>
        <w:t>20</w:t>
      </w:r>
      <w:r w:rsidRPr="00B051EA">
        <w:rPr>
          <w:rFonts w:ascii="Times New Roman" w:eastAsia="Times New Roman" w:hAnsi="Times New Roman" w:cs="Times New Roman"/>
          <w:sz w:val="24"/>
          <w:szCs w:val="24"/>
        </w:rPr>
        <w:t xml:space="preserve">.gada </w:t>
      </w:r>
      <w:r w:rsidR="00467EC9" w:rsidRPr="00B051EA">
        <w:rPr>
          <w:rFonts w:ascii="Times New Roman" w:eastAsia="Times New Roman" w:hAnsi="Times New Roman" w:cs="Times New Roman"/>
          <w:sz w:val="24"/>
          <w:szCs w:val="24"/>
        </w:rPr>
        <w:t>____</w:t>
      </w:r>
      <w:r w:rsidRPr="00B051EA">
        <w:rPr>
          <w:rFonts w:ascii="Times New Roman" w:eastAsia="Times New Roman" w:hAnsi="Times New Roman" w:cs="Times New Roman"/>
          <w:sz w:val="24"/>
          <w:szCs w:val="24"/>
        </w:rPr>
        <w:t>.</w:t>
      </w:r>
      <w:r w:rsidR="00467EC9" w:rsidRPr="00B051EA">
        <w:rPr>
          <w:rFonts w:ascii="Times New Roman" w:eastAsia="Times New Roman" w:hAnsi="Times New Roman" w:cs="Times New Roman"/>
          <w:sz w:val="24"/>
          <w:szCs w:val="24"/>
        </w:rPr>
        <w:t>__________</w:t>
      </w:r>
      <w:r w:rsidRPr="00B051EA">
        <w:rPr>
          <w:rFonts w:ascii="Times New Roman" w:eastAsia="Times New Roman" w:hAnsi="Times New Roman" w:cs="Times New Roman"/>
          <w:sz w:val="24"/>
          <w:szCs w:val="24"/>
        </w:rPr>
        <w:t xml:space="preserve"> lēmumu (protokols Nr.</w:t>
      </w:r>
      <w:r w:rsidR="00467EC9" w:rsidRPr="00B051EA">
        <w:rPr>
          <w:rFonts w:ascii="Times New Roman" w:eastAsia="Times New Roman" w:hAnsi="Times New Roman" w:cs="Times New Roman"/>
          <w:sz w:val="24"/>
          <w:szCs w:val="24"/>
        </w:rPr>
        <w:t>__</w:t>
      </w:r>
      <w:r w:rsidRPr="00B051EA">
        <w:rPr>
          <w:rFonts w:ascii="Times New Roman" w:eastAsia="Times New Roman" w:hAnsi="Times New Roman" w:cs="Times New Roman"/>
          <w:sz w:val="24"/>
          <w:szCs w:val="24"/>
        </w:rPr>
        <w:t xml:space="preserve">, </w:t>
      </w:r>
      <w:r w:rsidR="00467EC9" w:rsidRPr="00B051EA">
        <w:rPr>
          <w:rFonts w:ascii="Times New Roman" w:eastAsia="Times New Roman" w:hAnsi="Times New Roman" w:cs="Times New Roman"/>
          <w:sz w:val="24"/>
          <w:szCs w:val="24"/>
        </w:rPr>
        <w:t>___</w:t>
      </w:r>
      <w:r w:rsidRPr="00B051EA">
        <w:rPr>
          <w:rFonts w:ascii="Times New Roman" w:eastAsia="Times New Roman" w:hAnsi="Times New Roman" w:cs="Times New Roman"/>
          <w:sz w:val="24"/>
          <w:szCs w:val="24"/>
        </w:rPr>
        <w:t>.§) “</w:t>
      </w:r>
      <w:r w:rsidR="00467EC9" w:rsidRPr="00B051EA">
        <w:rPr>
          <w:rFonts w:ascii="Times New Roman" w:eastAsia="Times New Roman" w:hAnsi="Times New Roman" w:cs="Times New Roman"/>
          <w:sz w:val="24"/>
          <w:szCs w:val="24"/>
        </w:rPr>
        <w:t>___________” un 20</w:t>
      </w:r>
      <w:r w:rsidR="00BE4F43" w:rsidRPr="00B051EA">
        <w:rPr>
          <w:rFonts w:ascii="Times New Roman" w:eastAsia="Times New Roman" w:hAnsi="Times New Roman" w:cs="Times New Roman"/>
          <w:sz w:val="24"/>
          <w:szCs w:val="24"/>
        </w:rPr>
        <w:t>20</w:t>
      </w:r>
      <w:r w:rsidR="00467EC9" w:rsidRPr="00B051EA">
        <w:rPr>
          <w:rFonts w:ascii="Times New Roman" w:eastAsia="Times New Roman" w:hAnsi="Times New Roman" w:cs="Times New Roman"/>
          <w:sz w:val="24"/>
          <w:szCs w:val="24"/>
        </w:rPr>
        <w:t>.gada ___. ____________ izsoles rezultātu</w:t>
      </w:r>
      <w:r w:rsidRPr="00B051EA">
        <w:rPr>
          <w:rFonts w:ascii="Times New Roman" w:eastAsia="Times New Roman" w:hAnsi="Times New Roman" w:cs="Times New Roman"/>
          <w:sz w:val="24"/>
          <w:szCs w:val="24"/>
        </w:rPr>
        <w:t xml:space="preserve"> noslēdz šādu līgumu, turpmāk – </w:t>
      </w:r>
      <w:r w:rsidRPr="00B051EA">
        <w:rPr>
          <w:rFonts w:ascii="Times New Roman" w:eastAsia="Times New Roman" w:hAnsi="Times New Roman" w:cs="Times New Roman"/>
          <w:i/>
          <w:sz w:val="24"/>
          <w:szCs w:val="24"/>
        </w:rPr>
        <w:t>Līgums</w:t>
      </w:r>
      <w:r w:rsidRPr="00B051EA">
        <w:rPr>
          <w:rFonts w:ascii="Times New Roman" w:eastAsia="Times New Roman" w:hAnsi="Times New Roman" w:cs="Times New Roman"/>
          <w:sz w:val="24"/>
          <w:szCs w:val="24"/>
        </w:rPr>
        <w:t>:</w:t>
      </w:r>
    </w:p>
    <w:p w14:paraId="5E851F45" w14:textId="77777777" w:rsidR="002E7ACA" w:rsidRPr="00307624" w:rsidRDefault="002E7ACA" w:rsidP="00561C8C">
      <w:pPr>
        <w:spacing w:after="0" w:line="240" w:lineRule="auto"/>
        <w:ind w:left="567" w:hanging="567"/>
        <w:jc w:val="both"/>
        <w:rPr>
          <w:rFonts w:ascii="Times New Roman" w:eastAsia="Times New Roman" w:hAnsi="Times New Roman" w:cs="Times New Roman"/>
          <w:lang w:eastAsia="x-none"/>
        </w:rPr>
      </w:pPr>
    </w:p>
    <w:p w14:paraId="340D812B" w14:textId="77777777" w:rsidR="002E7ACA" w:rsidRPr="00307624" w:rsidRDefault="002E7ACA" w:rsidP="00561C8C">
      <w:pPr>
        <w:numPr>
          <w:ilvl w:val="0"/>
          <w:numId w:val="20"/>
        </w:numPr>
        <w:spacing w:after="0" w:line="240" w:lineRule="auto"/>
        <w:ind w:left="567" w:hanging="567"/>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 xml:space="preserve">īguma </w:t>
      </w:r>
      <w:proofErr w:type="spellStart"/>
      <w:r w:rsidR="00E469D7" w:rsidRPr="00307624">
        <w:rPr>
          <w:rFonts w:ascii="Times New Roman" w:eastAsia="Times New Roman" w:hAnsi="Times New Roman" w:cs="Times New Roman"/>
          <w:b/>
          <w:bCs/>
          <w:lang w:eastAsia="x-none"/>
        </w:rPr>
        <w:t>priešmets</w:t>
      </w:r>
      <w:proofErr w:type="spellEnd"/>
    </w:p>
    <w:p w14:paraId="05212611" w14:textId="3B01AB3A"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nodod, bet Nomnieks </w:t>
      </w:r>
      <w:proofErr w:type="spellStart"/>
      <w:r w:rsidRPr="00307624">
        <w:rPr>
          <w:rFonts w:ascii="Times New Roman" w:eastAsia="MS Mincho" w:hAnsi="Times New Roman" w:cs="Times New Roman"/>
          <w:sz w:val="24"/>
          <w:szCs w:val="24"/>
        </w:rPr>
        <w:t>pieņem</w:t>
      </w:r>
      <w:proofErr w:type="spellEnd"/>
      <w:r w:rsidRPr="00307624">
        <w:rPr>
          <w:rFonts w:ascii="Times New Roman" w:eastAsia="MS Mincho" w:hAnsi="Times New Roman" w:cs="Times New Roman"/>
          <w:sz w:val="24"/>
          <w:szCs w:val="24"/>
        </w:rPr>
        <w:t xml:space="preserve"> lietošanā par maksu mākslinieku, dizain</w:t>
      </w:r>
      <w:r w:rsidR="000476F1" w:rsidRPr="00307624">
        <w:rPr>
          <w:rFonts w:ascii="Times New Roman" w:eastAsia="MS Mincho" w:hAnsi="Times New Roman" w:cs="Times New Roman"/>
          <w:sz w:val="24"/>
          <w:szCs w:val="24"/>
        </w:rPr>
        <w:t>eru</w:t>
      </w:r>
      <w:r w:rsidR="00644EAD">
        <w:rPr>
          <w:rFonts w:ascii="Times New Roman" w:eastAsia="MS Mincho" w:hAnsi="Times New Roman" w:cs="Times New Roman"/>
          <w:sz w:val="24"/>
          <w:szCs w:val="24"/>
        </w:rPr>
        <w:t xml:space="preserve"> vai</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 xml:space="preserve">amatnieku </w:t>
      </w:r>
      <w:proofErr w:type="spellStart"/>
      <w:r w:rsidR="000476F1" w:rsidRPr="00307624">
        <w:rPr>
          <w:rFonts w:ascii="Times New Roman" w:eastAsia="MS Mincho" w:hAnsi="Times New Roman" w:cs="Times New Roman"/>
          <w:sz w:val="24"/>
          <w:szCs w:val="24"/>
        </w:rPr>
        <w:t>darbnīcu</w:t>
      </w:r>
      <w:proofErr w:type="spellEnd"/>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Nr.</w:t>
      </w:r>
      <w:r w:rsidR="00644EAD">
        <w:rPr>
          <w:rFonts w:ascii="Times New Roman" w:eastAsia="MS Mincho" w:hAnsi="Times New Roman" w:cs="Times New Roman"/>
          <w:sz w:val="24"/>
          <w:szCs w:val="24"/>
        </w:rPr>
        <w:t>2</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6348AF">
        <w:rPr>
          <w:rFonts w:ascii="Times New Roman" w:eastAsia="MS Mincho" w:hAnsi="Times New Roman" w:cs="Times New Roman"/>
          <w:sz w:val="24"/>
          <w:szCs w:val="24"/>
        </w:rPr>
        <w:t>1</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 xml:space="preserve">Pils ielā 16, Siguldā (kadastra </w:t>
      </w:r>
      <w:proofErr w:type="spellStart"/>
      <w:r w:rsidRPr="00307624">
        <w:rPr>
          <w:rFonts w:ascii="Times New Roman" w:eastAsia="MS Mincho" w:hAnsi="Times New Roman" w:cs="Times New Roman"/>
          <w:sz w:val="24"/>
          <w:szCs w:val="24"/>
        </w:rPr>
        <w:t>apzīmējums</w:t>
      </w:r>
      <w:proofErr w:type="spellEnd"/>
      <w:r w:rsidRPr="00307624">
        <w:rPr>
          <w:rFonts w:ascii="Times New Roman" w:eastAsia="MS Mincho" w:hAnsi="Times New Roman" w:cs="Times New Roman"/>
          <w:sz w:val="24"/>
          <w:szCs w:val="24"/>
        </w:rPr>
        <w:t xml:space="preserve">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6348AF">
        <w:rPr>
          <w:rFonts w:ascii="Times New Roman" w:eastAsia="Calibri" w:hAnsi="Times New Roman" w:cs="Times New Roman"/>
          <w:sz w:val="24"/>
          <w:szCs w:val="24"/>
        </w:rPr>
        <w:t>kas sastāv no telpas Nr.35 – 39.2</w:t>
      </w:r>
      <w:r w:rsidR="002B5DE4" w:rsidRPr="00307624">
        <w:rPr>
          <w:rFonts w:ascii="Times New Roman" w:eastAsia="Calibri" w:hAnsi="Times New Roman" w:cs="Times New Roman"/>
          <w:sz w:val="24"/>
          <w:szCs w:val="24"/>
        </w:rPr>
        <w:t>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w:t>
      </w:r>
      <w:proofErr w:type="spellStart"/>
      <w:r w:rsidRPr="00307624">
        <w:rPr>
          <w:rFonts w:ascii="Times New Roman" w:eastAsia="MS Mincho" w:hAnsi="Times New Roman" w:cs="Times New Roman"/>
          <w:sz w:val="24"/>
          <w:szCs w:val="24"/>
        </w:rPr>
        <w:t>plāns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lietas ir pievienots </w:t>
      </w:r>
      <w:proofErr w:type="spellStart"/>
      <w:r w:rsidRPr="00307624">
        <w:rPr>
          <w:rFonts w:ascii="Times New Roman" w:eastAsia="MS Mincho" w:hAnsi="Times New Roman" w:cs="Times New Roman"/>
          <w:sz w:val="24"/>
          <w:szCs w:val="24"/>
        </w:rPr>
        <w:t>Līgumam</w:t>
      </w:r>
      <w:proofErr w:type="spellEnd"/>
      <w:r w:rsidRPr="00307624">
        <w:rPr>
          <w:rFonts w:ascii="Times New Roman" w:eastAsia="MS Mincho" w:hAnsi="Times New Roman" w:cs="Times New Roman"/>
          <w:sz w:val="24"/>
          <w:szCs w:val="24"/>
        </w:rPr>
        <w:t xml:space="preserve">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w:t>
      </w:r>
      <w:proofErr w:type="spellStart"/>
      <w:r w:rsidRPr="00307624">
        <w:rPr>
          <w:rFonts w:ascii="Times New Roman" w:eastAsia="MS Mincho" w:hAnsi="Times New Roman" w:cs="Times New Roman"/>
          <w:sz w:val="24"/>
          <w:szCs w:val="24"/>
        </w:rPr>
        <w:t>neatņemama</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sastāvdaļa</w:t>
      </w:r>
      <w:proofErr w:type="spellEnd"/>
      <w:r w:rsidRPr="00307624">
        <w:rPr>
          <w:rFonts w:ascii="Times New Roman" w:eastAsia="MS Mincho" w:hAnsi="Times New Roman" w:cs="Times New Roman"/>
          <w:sz w:val="24"/>
          <w:szCs w:val="24"/>
        </w:rPr>
        <w:t xml:space="preserve">. </w:t>
      </w:r>
    </w:p>
    <w:p w14:paraId="0CF93306"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Nomniekam ir </w:t>
      </w:r>
      <w:proofErr w:type="spellStart"/>
      <w:r w:rsidRPr="00307624">
        <w:rPr>
          <w:rFonts w:ascii="Times New Roman" w:eastAsia="MS Mincho" w:hAnsi="Times New Roman" w:cs="Times New Roman"/>
          <w:sz w:val="24"/>
          <w:szCs w:val="24"/>
        </w:rPr>
        <w:t>zināms</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apliecina, ka tas atbilst </w:t>
      </w:r>
      <w:proofErr w:type="spellStart"/>
      <w:r w:rsidRPr="00307624">
        <w:rPr>
          <w:rFonts w:ascii="Times New Roman" w:eastAsia="MS Mincho" w:hAnsi="Times New Roman" w:cs="Times New Roman"/>
          <w:sz w:val="24"/>
          <w:szCs w:val="24"/>
        </w:rPr>
        <w:t>paredzētajam</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mērķim</w:t>
      </w:r>
      <w:proofErr w:type="spellEnd"/>
      <w:r w:rsidRPr="00307624">
        <w:rPr>
          <w:rFonts w:ascii="Times New Roman" w:eastAsia="MS Mincho" w:hAnsi="Times New Roman" w:cs="Times New Roman"/>
          <w:sz w:val="24"/>
          <w:szCs w:val="24"/>
        </w:rPr>
        <w:t xml:space="preserve">. </w:t>
      </w:r>
    </w:p>
    <w:p w14:paraId="4F272F6A"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1.4.  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nodota Nomniekam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kāds</w:t>
      </w:r>
      <w:proofErr w:type="spellEnd"/>
      <w:r w:rsidRPr="00307624">
        <w:rPr>
          <w:rFonts w:ascii="Times New Roman" w:eastAsia="MS Mincho" w:hAnsi="Times New Roman" w:cs="Times New Roman"/>
          <w:sz w:val="24"/>
          <w:szCs w:val="24"/>
        </w:rPr>
        <w:t xml:space="preserve"> tas ir </w:t>
      </w:r>
      <w:proofErr w:type="spellStart"/>
      <w:r w:rsidRPr="00307624">
        <w:rPr>
          <w:rFonts w:ascii="Times New Roman" w:eastAsia="MS Mincho" w:hAnsi="Times New Roman" w:cs="Times New Roman"/>
          <w:sz w:val="24"/>
          <w:szCs w:val="24"/>
        </w:rPr>
        <w:t>konstatēts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aktā. </w:t>
      </w:r>
    </w:p>
    <w:p w14:paraId="2D52E53A"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1.5.  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paraksta Pušu pilnvarotie </w:t>
      </w:r>
      <w:proofErr w:type="spellStart"/>
      <w:r w:rsidRPr="00307624">
        <w:rPr>
          <w:rFonts w:ascii="Times New Roman" w:eastAsia="MS Mincho" w:hAnsi="Times New Roman" w:cs="Times New Roman"/>
          <w:sz w:val="24"/>
          <w:szCs w:val="24"/>
        </w:rPr>
        <w:t>pārstāvji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akts </w:t>
      </w:r>
      <w:proofErr w:type="spellStart"/>
      <w:r w:rsidRPr="00307624">
        <w:rPr>
          <w:rFonts w:ascii="Times New Roman" w:eastAsia="MS Mincho" w:hAnsi="Times New Roman" w:cs="Times New Roman"/>
          <w:sz w:val="24"/>
          <w:szCs w:val="24"/>
        </w:rPr>
        <w:t>kļūst</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neatņemamu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neatbild par </w:t>
      </w:r>
      <w:proofErr w:type="spellStart"/>
      <w:r w:rsidRPr="00307624">
        <w:rPr>
          <w:rFonts w:ascii="Times New Roman" w:eastAsia="MS Mincho" w:hAnsi="Times New Roman" w:cs="Times New Roman"/>
          <w:sz w:val="24"/>
          <w:szCs w:val="24"/>
        </w:rPr>
        <w:t>jebkāda</w:t>
      </w:r>
      <w:proofErr w:type="spellEnd"/>
      <w:r w:rsidRPr="00307624">
        <w:rPr>
          <w:rFonts w:ascii="Times New Roman" w:eastAsia="MS Mincho" w:hAnsi="Times New Roman" w:cs="Times New Roman"/>
          <w:sz w:val="24"/>
          <w:szCs w:val="24"/>
        </w:rPr>
        <w:t xml:space="preserve"> veida </w:t>
      </w:r>
      <w:proofErr w:type="spellStart"/>
      <w:r w:rsidRPr="00307624">
        <w:rPr>
          <w:rFonts w:ascii="Times New Roman" w:eastAsia="MS Mincho" w:hAnsi="Times New Roman" w:cs="Times New Roman"/>
          <w:sz w:val="24"/>
          <w:szCs w:val="24"/>
        </w:rPr>
        <w:t>slēptajiem</w:t>
      </w:r>
      <w:proofErr w:type="spellEnd"/>
      <w:r w:rsidRPr="00307624">
        <w:rPr>
          <w:rFonts w:ascii="Times New Roman" w:eastAsia="MS Mincho" w:hAnsi="Times New Roman" w:cs="Times New Roman"/>
          <w:sz w:val="24"/>
          <w:szCs w:val="24"/>
        </w:rPr>
        <w:t xml:space="preserve"> defektiem, kuri </w:t>
      </w:r>
      <w:proofErr w:type="spellStart"/>
      <w:r w:rsidRPr="00307624">
        <w:rPr>
          <w:rFonts w:ascii="Times New Roman" w:eastAsia="MS Mincho" w:hAnsi="Times New Roman" w:cs="Times New Roman"/>
          <w:sz w:val="24"/>
          <w:szCs w:val="24"/>
        </w:rPr>
        <w:t>atklāsies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w:t>
      </w:r>
    </w:p>
    <w:p w14:paraId="47A5D6D4" w14:textId="189A5B90" w:rsidR="00866063"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w:t>
      </w:r>
      <w:proofErr w:type="spellStart"/>
      <w:r w:rsidRPr="00307624">
        <w:rPr>
          <w:rFonts w:ascii="Times New Roman" w:eastAsia="MS Mincho" w:hAnsi="Times New Roman" w:cs="Times New Roman"/>
          <w:sz w:val="24"/>
          <w:szCs w:val="24"/>
        </w:rPr>
        <w:t>iznomāta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šādu</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6E1493C3" w14:textId="77777777" w:rsidR="00AE18E3" w:rsidRDefault="00AE18E3"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p>
    <w:p w14:paraId="53483DFE" w14:textId="199E7864" w:rsidR="00227657" w:rsidRPr="00644EAD" w:rsidRDefault="00227657" w:rsidP="00561C8C">
      <w:pPr>
        <w:numPr>
          <w:ilvl w:val="0"/>
          <w:numId w:val="20"/>
        </w:numPr>
        <w:spacing w:after="0" w:line="240" w:lineRule="auto"/>
        <w:ind w:left="567" w:hanging="567"/>
        <w:jc w:val="center"/>
        <w:rPr>
          <w:rFonts w:ascii="Times New Roman" w:eastAsia="Times New Roman" w:hAnsi="Times New Roman" w:cs="Times New Roman"/>
          <w:b/>
          <w:bCs/>
          <w:lang w:eastAsia="x-none"/>
        </w:rPr>
      </w:pPr>
      <w:r w:rsidRPr="00644EAD">
        <w:rPr>
          <w:rFonts w:ascii="Times New Roman" w:eastAsia="Times New Roman" w:hAnsi="Times New Roman" w:cs="Times New Roman"/>
          <w:b/>
          <w:bCs/>
          <w:lang w:eastAsia="x-none"/>
        </w:rPr>
        <w:t xml:space="preserve">Nomas maksa un </w:t>
      </w:r>
      <w:proofErr w:type="spellStart"/>
      <w:r w:rsidRPr="00644EAD">
        <w:rPr>
          <w:rFonts w:ascii="Times New Roman" w:eastAsia="Times New Roman" w:hAnsi="Times New Roman" w:cs="Times New Roman"/>
          <w:b/>
          <w:bCs/>
          <w:lang w:eastAsia="x-none"/>
        </w:rPr>
        <w:t>norēķinu</w:t>
      </w:r>
      <w:proofErr w:type="spellEnd"/>
      <w:r w:rsidRPr="00644EAD">
        <w:rPr>
          <w:rFonts w:ascii="Times New Roman" w:eastAsia="Times New Roman" w:hAnsi="Times New Roman" w:cs="Times New Roman"/>
          <w:b/>
          <w:bCs/>
          <w:lang w:eastAsia="x-none"/>
        </w:rPr>
        <w:t xml:space="preserve"> </w:t>
      </w:r>
      <w:proofErr w:type="spellStart"/>
      <w:r w:rsidRPr="00644EAD">
        <w:rPr>
          <w:rFonts w:ascii="Times New Roman" w:eastAsia="Times New Roman" w:hAnsi="Times New Roman" w:cs="Times New Roman"/>
          <w:b/>
          <w:bCs/>
          <w:lang w:eastAsia="x-none"/>
        </w:rPr>
        <w:t>kārtība</w:t>
      </w:r>
      <w:proofErr w:type="spellEnd"/>
      <w:r w:rsidRPr="00644EAD">
        <w:rPr>
          <w:rFonts w:ascii="Times New Roman" w:eastAsia="Times New Roman" w:hAnsi="Times New Roman" w:cs="Times New Roman"/>
          <w:b/>
          <w:bCs/>
          <w:lang w:eastAsia="x-none"/>
        </w:rPr>
        <w:t xml:space="preserve"> </w:t>
      </w:r>
    </w:p>
    <w:p w14:paraId="157F0A93"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2.1. </w:t>
      </w:r>
      <w:proofErr w:type="spellStart"/>
      <w:r w:rsidRPr="00307624">
        <w:rPr>
          <w:rFonts w:ascii="Times New Roman" w:eastAsia="MS Mincho" w:hAnsi="Times New Roman" w:cs="Times New Roman"/>
          <w:bCs/>
          <w:sz w:val="24"/>
          <w:szCs w:val="24"/>
        </w:rPr>
        <w:t>S</w:t>
      </w:r>
      <w:r w:rsidRPr="00307624">
        <w:rPr>
          <w:rFonts w:ascii="Times New Roman" w:eastAsia="MS Mincho" w:hAnsi="Times New Roman" w:cs="Times New Roman"/>
          <w:sz w:val="24"/>
          <w:szCs w:val="24"/>
        </w:rPr>
        <w:t>ākot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 Nomnieks par Darbnīcas lietošanu maksā nomas maksu, </w:t>
      </w:r>
      <w:proofErr w:type="spellStart"/>
      <w:r w:rsidRPr="00307624">
        <w:rPr>
          <w:rFonts w:ascii="Times New Roman" w:eastAsia="MS Mincho" w:hAnsi="Times New Roman" w:cs="Times New Roman"/>
          <w:sz w:val="24"/>
          <w:szCs w:val="24"/>
        </w:rPr>
        <w:t>šāda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w:t>
      </w:r>
    </w:p>
    <w:p w14:paraId="45C55FF3" w14:textId="77777777" w:rsidR="00227657" w:rsidRPr="00307624"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euro un ___ centi</w:t>
      </w:r>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pievienotās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w:t>
      </w:r>
      <w:bookmarkStart w:id="11"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(___ euro un ____ centi) mēnesī;</w:t>
      </w:r>
    </w:p>
    <w:p w14:paraId="3FFED01C" w14:textId="77777777" w:rsidR="00227657" w:rsidRPr="00307624"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,00 EUR (trīsdesmit euro)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1"/>
    <w:p w14:paraId="2D828C0D"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proofErr w:type="spellStart"/>
      <w:r w:rsidRPr="00307624">
        <w:rPr>
          <w:rFonts w:ascii="Times New Roman" w:eastAsia="MS Mincho" w:hAnsi="Times New Roman" w:cs="Times New Roman"/>
          <w:sz w:val="24"/>
          <w:szCs w:val="24"/>
        </w:rPr>
        <w:t>Maksājums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atzīstams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saņemtu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brīdī</w:t>
      </w:r>
      <w:proofErr w:type="spellEnd"/>
      <w:r w:rsidRPr="00307624">
        <w:rPr>
          <w:rFonts w:ascii="Times New Roman" w:eastAsia="MS Mincho" w:hAnsi="Times New Roman" w:cs="Times New Roman"/>
          <w:sz w:val="24"/>
          <w:szCs w:val="24"/>
        </w:rPr>
        <w:t xml:space="preserve">, kad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summa ir </w:t>
      </w:r>
      <w:proofErr w:type="spellStart"/>
      <w:r w:rsidRPr="00307624">
        <w:rPr>
          <w:rFonts w:ascii="Times New Roman" w:eastAsia="MS Mincho" w:hAnsi="Times New Roman" w:cs="Times New Roman"/>
          <w:sz w:val="24"/>
          <w:szCs w:val="24"/>
        </w:rPr>
        <w:t>ieskaitīta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kontā, kas tiek </w:t>
      </w:r>
      <w:proofErr w:type="spellStart"/>
      <w:r w:rsidRPr="00307624">
        <w:rPr>
          <w:rFonts w:ascii="Times New Roman" w:eastAsia="MS Mincho" w:hAnsi="Times New Roman" w:cs="Times New Roman"/>
          <w:sz w:val="24"/>
          <w:szCs w:val="24"/>
        </w:rPr>
        <w:t>apliecināts</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bankas </w:t>
      </w:r>
      <w:proofErr w:type="spellStart"/>
      <w:r w:rsidRPr="00307624">
        <w:rPr>
          <w:rFonts w:ascii="Times New Roman" w:eastAsia="MS Mincho" w:hAnsi="Times New Roman" w:cs="Times New Roman"/>
          <w:sz w:val="24"/>
          <w:szCs w:val="24"/>
        </w:rPr>
        <w:t>izdarīto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iegrāmatojumu</w:t>
      </w:r>
      <w:proofErr w:type="spellEnd"/>
      <w:r w:rsidRPr="00307624">
        <w:rPr>
          <w:rFonts w:ascii="Times New Roman" w:eastAsia="MS Mincho" w:hAnsi="Times New Roman" w:cs="Times New Roman"/>
          <w:sz w:val="24"/>
          <w:szCs w:val="24"/>
        </w:rPr>
        <w:t xml:space="preserve">. </w:t>
      </w:r>
    </w:p>
    <w:p w14:paraId="33362785"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Iznomātāja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maksā: </w:t>
      </w:r>
    </w:p>
    <w:p w14:paraId="3F96E478" w14:textId="63EF335E"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2.4.1.p</w:t>
      </w:r>
      <w:r w:rsidRPr="00644EAD">
        <w:rPr>
          <w:rFonts w:ascii="Times New Roman" w:eastAsia="MS Mincho" w:hAnsi="Times New Roman" w:cs="Times New Roman"/>
          <w:bCs/>
          <w:sz w:val="24"/>
          <w:szCs w:val="24"/>
        </w:rPr>
        <w:t xml:space="preserve">roporcionāli </w:t>
      </w:r>
      <w:proofErr w:type="spellStart"/>
      <w:r w:rsidRPr="00644EAD">
        <w:rPr>
          <w:rFonts w:ascii="Times New Roman" w:eastAsia="MS Mincho" w:hAnsi="Times New Roman" w:cs="Times New Roman"/>
          <w:bCs/>
          <w:sz w:val="24"/>
          <w:szCs w:val="24"/>
        </w:rPr>
        <w:t>Darbnīcas</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platībai</w:t>
      </w:r>
      <w:proofErr w:type="spellEnd"/>
      <w:r w:rsidRPr="00644EAD">
        <w:rPr>
          <w:rFonts w:ascii="Times New Roman" w:eastAsia="MS Mincho" w:hAnsi="Times New Roman" w:cs="Times New Roman"/>
          <w:bCs/>
          <w:sz w:val="24"/>
          <w:szCs w:val="24"/>
        </w:rPr>
        <w:t xml:space="preserve"> maksu par sabiedriskajiem pakalpojumiem – koplietošanas telpu </w:t>
      </w:r>
      <w:r w:rsidRPr="00644EAD">
        <w:rPr>
          <w:rFonts w:ascii="Times New Roman" w:eastAsia="MS Mincho" w:hAnsi="Times New Roman" w:cs="Times New Roman"/>
          <w:bCs/>
          <w:sz w:val="24"/>
          <w:szCs w:val="24"/>
        </w:rPr>
        <w:lastRenderedPageBreak/>
        <w:t xml:space="preserve">(211,6m2 </w:t>
      </w:r>
      <w:proofErr w:type="spellStart"/>
      <w:r w:rsidRPr="00644EAD">
        <w:rPr>
          <w:rFonts w:ascii="Times New Roman" w:eastAsia="MS Mincho" w:hAnsi="Times New Roman" w:cs="Times New Roman"/>
          <w:bCs/>
          <w:sz w:val="24"/>
          <w:szCs w:val="24"/>
        </w:rPr>
        <w:t>kopēja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platība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uzturēšanu</w:t>
      </w:r>
      <w:proofErr w:type="spellEnd"/>
      <w:r w:rsidRPr="00644EAD">
        <w:rPr>
          <w:rFonts w:ascii="Times New Roman" w:eastAsia="MS Mincho" w:hAnsi="Times New Roman" w:cs="Times New Roman"/>
          <w:bCs/>
          <w:sz w:val="24"/>
          <w:szCs w:val="24"/>
        </w:rPr>
        <w:t xml:space="preserve"> ēkā, atkritumu izvešanu, inženiertehnisko </w:t>
      </w:r>
      <w:proofErr w:type="spellStart"/>
      <w:r w:rsidRPr="00644EAD">
        <w:rPr>
          <w:rFonts w:ascii="Times New Roman" w:eastAsia="MS Mincho" w:hAnsi="Times New Roman" w:cs="Times New Roman"/>
          <w:bCs/>
          <w:sz w:val="24"/>
          <w:szCs w:val="24"/>
        </w:rPr>
        <w:t>tīklu</w:t>
      </w:r>
      <w:proofErr w:type="spellEnd"/>
      <w:r w:rsidRPr="00644EAD">
        <w:rPr>
          <w:rFonts w:ascii="Times New Roman" w:eastAsia="MS Mincho" w:hAnsi="Times New Roman" w:cs="Times New Roman"/>
          <w:bCs/>
          <w:sz w:val="24"/>
          <w:szCs w:val="24"/>
        </w:rPr>
        <w:t xml:space="preserve"> un </w:t>
      </w:r>
      <w:proofErr w:type="spellStart"/>
      <w:r w:rsidRPr="00644EAD">
        <w:rPr>
          <w:rFonts w:ascii="Times New Roman" w:eastAsia="MS Mincho" w:hAnsi="Times New Roman" w:cs="Times New Roman"/>
          <w:bCs/>
          <w:sz w:val="24"/>
          <w:szCs w:val="24"/>
        </w:rPr>
        <w:t>iekārtu</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ekspluatāciju</w:t>
      </w:r>
      <w:proofErr w:type="spellEnd"/>
      <w:r w:rsidRPr="00644EAD">
        <w:rPr>
          <w:rFonts w:ascii="Times New Roman" w:eastAsia="MS Mincho" w:hAnsi="Times New Roman" w:cs="Times New Roman"/>
          <w:bCs/>
          <w:sz w:val="24"/>
          <w:szCs w:val="24"/>
        </w:rPr>
        <w:t xml:space="preserve">, apkuri, ūdeni un kanalizāciju. </w:t>
      </w:r>
    </w:p>
    <w:p w14:paraId="1AC7B08E" w14:textId="6A927D0E"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2.4.2.a</w:t>
      </w:r>
      <w:r w:rsidRPr="00644EAD">
        <w:rPr>
          <w:rFonts w:ascii="Times New Roman" w:eastAsia="MS Mincho" w:hAnsi="Times New Roman" w:cs="Times New Roman"/>
          <w:bCs/>
          <w:sz w:val="24"/>
          <w:szCs w:val="24"/>
        </w:rPr>
        <w:t xml:space="preserve">tbilstoši </w:t>
      </w:r>
      <w:proofErr w:type="spellStart"/>
      <w:r w:rsidRPr="00644EAD">
        <w:rPr>
          <w:rFonts w:ascii="Times New Roman" w:eastAsia="MS Mincho" w:hAnsi="Times New Roman" w:cs="Times New Roman"/>
          <w:bCs/>
          <w:sz w:val="24"/>
          <w:szCs w:val="24"/>
        </w:rPr>
        <w:t>individuālo</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skaitītāju</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rādījumiem</w:t>
      </w:r>
      <w:proofErr w:type="spellEnd"/>
      <w:r w:rsidRPr="00644EAD">
        <w:rPr>
          <w:rFonts w:ascii="Times New Roman" w:eastAsia="MS Mincho" w:hAnsi="Times New Roman" w:cs="Times New Roman"/>
          <w:bCs/>
          <w:sz w:val="24"/>
          <w:szCs w:val="24"/>
        </w:rPr>
        <w:t xml:space="preserve"> maksu par sabiedriskajiem pakalpojumiem (</w:t>
      </w:r>
      <w:proofErr w:type="spellStart"/>
      <w:r w:rsidRPr="00644EAD">
        <w:rPr>
          <w:rFonts w:ascii="Times New Roman" w:eastAsia="MS Mincho" w:hAnsi="Times New Roman" w:cs="Times New Roman"/>
          <w:bCs/>
          <w:sz w:val="24"/>
          <w:szCs w:val="24"/>
        </w:rPr>
        <w:t>elektroenerģija</w:t>
      </w:r>
      <w:proofErr w:type="spellEnd"/>
      <w:r w:rsidRPr="00644EAD">
        <w:rPr>
          <w:rFonts w:ascii="Times New Roman" w:eastAsia="MS Mincho" w:hAnsi="Times New Roman" w:cs="Times New Roman"/>
          <w:bCs/>
          <w:sz w:val="24"/>
          <w:szCs w:val="24"/>
        </w:rPr>
        <w:t xml:space="preserve"> u.c.). </w:t>
      </w:r>
      <w:proofErr w:type="spellStart"/>
      <w:r w:rsidRPr="00644EAD">
        <w:rPr>
          <w:rFonts w:ascii="Times New Roman" w:eastAsia="MS Mincho" w:hAnsi="Times New Roman" w:cs="Times New Roman"/>
          <w:bCs/>
          <w:sz w:val="24"/>
          <w:szCs w:val="24"/>
        </w:rPr>
        <w:t>Ievadaparāta</w:t>
      </w:r>
      <w:proofErr w:type="spellEnd"/>
      <w:r w:rsidRPr="00644EAD">
        <w:rPr>
          <w:rFonts w:ascii="Times New Roman" w:eastAsia="MS Mincho" w:hAnsi="Times New Roman" w:cs="Times New Roman"/>
          <w:bCs/>
          <w:sz w:val="24"/>
          <w:szCs w:val="24"/>
        </w:rPr>
        <w:t xml:space="preserve"> aizsardzības lielums 20 A (divdesmit ampēri);</w:t>
      </w:r>
    </w:p>
    <w:p w14:paraId="79CCECB5" w14:textId="40B743AA"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2.4.3.</w:t>
      </w:r>
      <w:r w:rsidRPr="00644EAD">
        <w:rPr>
          <w:rFonts w:ascii="Times New Roman" w:eastAsia="MS Mincho" w:hAnsi="Times New Roman" w:cs="Times New Roman"/>
          <w:bCs/>
          <w:sz w:val="24"/>
          <w:szCs w:val="24"/>
        </w:rPr>
        <w:t xml:space="preserve">visus </w:t>
      </w:r>
      <w:proofErr w:type="spellStart"/>
      <w:r w:rsidRPr="00644EAD">
        <w:rPr>
          <w:rFonts w:ascii="Times New Roman" w:eastAsia="MS Mincho" w:hAnsi="Times New Roman" w:cs="Times New Roman"/>
          <w:bCs/>
          <w:sz w:val="24"/>
          <w:szCs w:val="24"/>
        </w:rPr>
        <w:t>nodokļus</w:t>
      </w:r>
      <w:proofErr w:type="spellEnd"/>
      <w:r w:rsidRPr="00644EAD">
        <w:rPr>
          <w:rFonts w:ascii="Times New Roman" w:eastAsia="MS Mincho" w:hAnsi="Times New Roman" w:cs="Times New Roman"/>
          <w:bCs/>
          <w:sz w:val="24"/>
          <w:szCs w:val="24"/>
        </w:rPr>
        <w:t xml:space="preserve">, nodevas un citus </w:t>
      </w:r>
      <w:proofErr w:type="spellStart"/>
      <w:r w:rsidRPr="00644EAD">
        <w:rPr>
          <w:rFonts w:ascii="Times New Roman" w:eastAsia="MS Mincho" w:hAnsi="Times New Roman" w:cs="Times New Roman"/>
          <w:bCs/>
          <w:sz w:val="24"/>
          <w:szCs w:val="24"/>
        </w:rPr>
        <w:t>maksājumus</w:t>
      </w:r>
      <w:proofErr w:type="spellEnd"/>
      <w:r w:rsidRPr="00644EAD">
        <w:rPr>
          <w:rFonts w:ascii="Times New Roman" w:eastAsia="MS Mincho" w:hAnsi="Times New Roman" w:cs="Times New Roman"/>
          <w:bCs/>
          <w:sz w:val="24"/>
          <w:szCs w:val="24"/>
        </w:rPr>
        <w:t xml:space="preserve">, ar kuriem </w:t>
      </w:r>
      <w:proofErr w:type="spellStart"/>
      <w:r w:rsidRPr="00644EAD">
        <w:rPr>
          <w:rFonts w:ascii="Times New Roman" w:eastAsia="MS Mincho" w:hAnsi="Times New Roman" w:cs="Times New Roman"/>
          <w:bCs/>
          <w:sz w:val="24"/>
          <w:szCs w:val="24"/>
        </w:rPr>
        <w:t>Līguma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darbības</w:t>
      </w:r>
      <w:proofErr w:type="spellEnd"/>
      <w:r w:rsidRPr="00644EAD">
        <w:rPr>
          <w:rFonts w:ascii="Times New Roman" w:eastAsia="MS Mincho" w:hAnsi="Times New Roman" w:cs="Times New Roman"/>
          <w:bCs/>
          <w:sz w:val="24"/>
          <w:szCs w:val="24"/>
        </w:rPr>
        <w:t xml:space="preserve"> laikā Latvijas Republikas </w:t>
      </w:r>
      <w:proofErr w:type="spellStart"/>
      <w:r w:rsidRPr="00644EAD">
        <w:rPr>
          <w:rFonts w:ascii="Times New Roman" w:eastAsia="MS Mincho" w:hAnsi="Times New Roman" w:cs="Times New Roman"/>
          <w:bCs/>
          <w:sz w:val="24"/>
          <w:szCs w:val="24"/>
        </w:rPr>
        <w:t>normatīvajos</w:t>
      </w:r>
      <w:proofErr w:type="spellEnd"/>
      <w:r w:rsidRPr="00644EAD">
        <w:rPr>
          <w:rFonts w:ascii="Times New Roman" w:eastAsia="MS Mincho" w:hAnsi="Times New Roman" w:cs="Times New Roman"/>
          <w:bCs/>
          <w:sz w:val="24"/>
          <w:szCs w:val="24"/>
        </w:rPr>
        <w:t xml:space="preserve"> aktos </w:t>
      </w:r>
      <w:proofErr w:type="spellStart"/>
      <w:r w:rsidRPr="00644EAD">
        <w:rPr>
          <w:rFonts w:ascii="Times New Roman" w:eastAsia="MS Mincho" w:hAnsi="Times New Roman" w:cs="Times New Roman"/>
          <w:bCs/>
          <w:sz w:val="24"/>
          <w:szCs w:val="24"/>
        </w:rPr>
        <w:t>noteiktaja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kārtība</w:t>
      </w:r>
      <w:proofErr w:type="spellEnd"/>
      <w:r w:rsidRPr="00644EAD">
        <w:rPr>
          <w:rFonts w:ascii="Times New Roman" w:eastAsia="MS Mincho" w:hAnsi="Times New Roman" w:cs="Times New Roman"/>
          <w:bCs/>
          <w:sz w:val="24"/>
          <w:szCs w:val="24"/>
        </w:rPr>
        <w:t xml:space="preserve">̄ tiek aplikta </w:t>
      </w:r>
      <w:proofErr w:type="spellStart"/>
      <w:r w:rsidRPr="00644EAD">
        <w:rPr>
          <w:rFonts w:ascii="Times New Roman" w:eastAsia="MS Mincho" w:hAnsi="Times New Roman" w:cs="Times New Roman"/>
          <w:bCs/>
          <w:sz w:val="24"/>
          <w:szCs w:val="24"/>
        </w:rPr>
        <w:t>Darbnīca</w:t>
      </w:r>
      <w:proofErr w:type="spellEnd"/>
      <w:r w:rsidRPr="00644EAD">
        <w:rPr>
          <w:rFonts w:ascii="Times New Roman" w:eastAsia="MS Mincho" w:hAnsi="Times New Roman" w:cs="Times New Roman"/>
          <w:bCs/>
          <w:sz w:val="24"/>
          <w:szCs w:val="24"/>
        </w:rPr>
        <w:t>;</w:t>
      </w:r>
    </w:p>
    <w:p w14:paraId="45A1D3A4" w14:textId="51AB96F7"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bookmarkStart w:id="12" w:name="_Hlk512269514"/>
      <w:r w:rsidRPr="00644EAD">
        <w:rPr>
          <w:rFonts w:ascii="Times New Roman" w:eastAsia="MS Mincho" w:hAnsi="Times New Roman" w:cs="Times New Roman"/>
          <w:bCs/>
          <w:sz w:val="24"/>
          <w:szCs w:val="24"/>
        </w:rPr>
        <w:t>2.4.4.proporcionāli Darbnīcas platībai maksu par nekustamā īpašuma apdrošināšanu.</w:t>
      </w:r>
    </w:p>
    <w:bookmarkEnd w:id="12"/>
    <w:p w14:paraId="6C410607"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var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mainīt</w:t>
      </w:r>
      <w:proofErr w:type="spellEnd"/>
      <w:r w:rsidRPr="00307624">
        <w:rPr>
          <w:rFonts w:ascii="Times New Roman" w:eastAsia="MS Mincho" w:hAnsi="Times New Roman" w:cs="Times New Roman"/>
          <w:sz w:val="24"/>
          <w:szCs w:val="24"/>
        </w:rPr>
        <w:t xml:space="preserve"> Nomas maksu, ja </w:t>
      </w:r>
      <w:proofErr w:type="spellStart"/>
      <w:r w:rsidRPr="00307624">
        <w:rPr>
          <w:rFonts w:ascii="Times New Roman" w:eastAsia="MS Mincho" w:hAnsi="Times New Roman" w:cs="Times New Roman"/>
          <w:sz w:val="24"/>
          <w:szCs w:val="24"/>
        </w:rPr>
        <w:t>izdarīti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 par pašvaldības mantas nomas maksas </w:t>
      </w:r>
      <w:proofErr w:type="spellStart"/>
      <w:r w:rsidRPr="00307624">
        <w:rPr>
          <w:rFonts w:ascii="Times New Roman" w:eastAsia="MS Mincho" w:hAnsi="Times New Roman" w:cs="Times New Roman"/>
          <w:sz w:val="24"/>
          <w:szCs w:val="24"/>
        </w:rPr>
        <w:t>aprēķināšanas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noteiktas </w:t>
      </w:r>
      <w:proofErr w:type="spellStart"/>
      <w:r w:rsidRPr="00307624">
        <w:rPr>
          <w:rFonts w:ascii="Times New Roman" w:eastAsia="MS Mincho" w:hAnsi="Times New Roman" w:cs="Times New Roman"/>
          <w:sz w:val="24"/>
          <w:szCs w:val="24"/>
        </w:rPr>
        <w:t>izmaiņas</w:t>
      </w:r>
      <w:proofErr w:type="spellEnd"/>
      <w:r w:rsidRPr="00307624">
        <w:rPr>
          <w:rFonts w:ascii="Times New Roman" w:eastAsia="MS Mincho" w:hAnsi="Times New Roman" w:cs="Times New Roman"/>
          <w:sz w:val="24"/>
          <w:szCs w:val="24"/>
        </w:rPr>
        <w:t xml:space="preserve"> ir saistošas Nomniekam ar dienu, kad </w:t>
      </w:r>
      <w:proofErr w:type="spellStart"/>
      <w:r w:rsidRPr="00307624">
        <w:rPr>
          <w:rFonts w:ascii="Times New Roman" w:eastAsia="MS Mincho" w:hAnsi="Times New Roman" w:cs="Times New Roman"/>
          <w:sz w:val="24"/>
          <w:szCs w:val="24"/>
        </w:rPr>
        <w:t>stājušies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w:t>
      </w:r>
      <w:r w:rsidRPr="00307624">
        <w:rPr>
          <w:rFonts w:ascii="Times New Roman" w:eastAsia="MS Mincho" w:hAnsi="Times New Roman" w:cs="Times New Roman"/>
          <w:bCs/>
          <w:sz w:val="24"/>
          <w:szCs w:val="24"/>
        </w:rPr>
        <w:t>.</w:t>
      </w:r>
    </w:p>
    <w:p w14:paraId="7F062906" w14:textId="28C2C5E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4" w:history="1">
        <w:r w:rsidRPr="00307624">
          <w:rPr>
            <w:rStyle w:val="Hipersaite"/>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 xml:space="preserve">Līdzēji atzīst un apstiprina, ka elektroniski sagatavots rēķins ir derīgs bez paraksta saskaņā ar </w:t>
      </w:r>
      <w:r w:rsidR="00644EAD">
        <w:rPr>
          <w:rFonts w:ascii="Times New Roman" w:hAnsi="Times New Roman" w:cs="Times New Roman"/>
          <w:sz w:val="24"/>
          <w:szCs w:val="24"/>
        </w:rPr>
        <w:t xml:space="preserve">Grāmatvedības </w:t>
      </w:r>
      <w:r w:rsidRPr="00307624">
        <w:rPr>
          <w:rFonts w:ascii="Times New Roman" w:hAnsi="Times New Roman" w:cs="Times New Roman"/>
          <w:sz w:val="24"/>
          <w:szCs w:val="24"/>
        </w:rPr>
        <w:t xml:space="preserve">likuma </w:t>
      </w:r>
      <w:r w:rsidR="00644EAD">
        <w:rPr>
          <w:rFonts w:ascii="Times New Roman" w:hAnsi="Times New Roman" w:cs="Times New Roman"/>
          <w:sz w:val="24"/>
          <w:szCs w:val="24"/>
        </w:rPr>
        <w:t>11.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2A60D280" w14:textId="659271E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sertifikāts Nr.92, atlīdzības summu</w:t>
      </w:r>
      <w:r w:rsidR="00AA28F6" w:rsidRPr="00307624">
        <w:rPr>
          <w:rFonts w:ascii="Times New Roman" w:hAnsi="Times New Roman"/>
          <w:sz w:val="24"/>
          <w:szCs w:val="24"/>
        </w:rPr>
        <w:t xml:space="preserve"> </w:t>
      </w:r>
      <w:r w:rsidR="004B1C80" w:rsidRPr="00307624">
        <w:rPr>
          <w:rFonts w:ascii="Times New Roman" w:hAnsi="Times New Roman"/>
          <w:sz w:val="24"/>
          <w:szCs w:val="24"/>
        </w:rPr>
        <w:t xml:space="preserve">82,38 </w:t>
      </w:r>
      <w:r w:rsidRPr="00307624">
        <w:rPr>
          <w:rFonts w:ascii="Times New Roman" w:hAnsi="Times New Roman"/>
          <w:sz w:val="24"/>
          <w:szCs w:val="24"/>
        </w:rPr>
        <w:t>EUR (</w:t>
      </w:r>
      <w:r w:rsidR="004B1C80" w:rsidRPr="00307624">
        <w:rPr>
          <w:rFonts w:ascii="Times New Roman" w:hAnsi="Times New Roman"/>
          <w:sz w:val="24"/>
          <w:szCs w:val="24"/>
        </w:rPr>
        <w:t>astoņdesmit divi</w:t>
      </w:r>
      <w:r w:rsidR="00AA28F6" w:rsidRPr="00307624">
        <w:rPr>
          <w:rFonts w:ascii="Times New Roman" w:hAnsi="Times New Roman"/>
          <w:sz w:val="24"/>
          <w:szCs w:val="24"/>
        </w:rPr>
        <w:t xml:space="preserve"> </w:t>
      </w:r>
      <w:r w:rsidRPr="00307624">
        <w:rPr>
          <w:rFonts w:ascii="Times New Roman" w:hAnsi="Times New Roman"/>
          <w:sz w:val="24"/>
          <w:szCs w:val="24"/>
        </w:rPr>
        <w:t xml:space="preserve">euro </w:t>
      </w:r>
      <w:r w:rsidR="004B1C80" w:rsidRPr="00307624">
        <w:rPr>
          <w:rFonts w:ascii="Times New Roman" w:hAnsi="Times New Roman"/>
          <w:sz w:val="24"/>
          <w:szCs w:val="24"/>
        </w:rPr>
        <w:t>38</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un PVN 21% apmērā, kas ir </w:t>
      </w:r>
      <w:r w:rsidR="004B1C80" w:rsidRPr="00307624">
        <w:rPr>
          <w:rFonts w:ascii="Times New Roman" w:hAnsi="Times New Roman"/>
          <w:sz w:val="24"/>
          <w:szCs w:val="24"/>
        </w:rPr>
        <w:t>17,30</w:t>
      </w:r>
      <w:r w:rsidRPr="00307624">
        <w:rPr>
          <w:rFonts w:ascii="Times New Roman" w:hAnsi="Times New Roman"/>
          <w:sz w:val="24"/>
          <w:szCs w:val="24"/>
        </w:rPr>
        <w:t xml:space="preserve"> EUR (</w:t>
      </w:r>
      <w:r w:rsidR="004B1C80" w:rsidRPr="00307624">
        <w:rPr>
          <w:rFonts w:ascii="Times New Roman" w:hAnsi="Times New Roman"/>
          <w:sz w:val="24"/>
          <w:szCs w:val="24"/>
        </w:rPr>
        <w:t>septiņpadsmit</w:t>
      </w:r>
      <w:r w:rsidRPr="00307624">
        <w:rPr>
          <w:rFonts w:ascii="Times New Roman" w:hAnsi="Times New Roman"/>
          <w:sz w:val="24"/>
          <w:szCs w:val="24"/>
        </w:rPr>
        <w:t xml:space="preserve"> euro  </w:t>
      </w:r>
      <w:r w:rsidR="004B1C80" w:rsidRPr="00307624">
        <w:rPr>
          <w:rFonts w:ascii="Times New Roman" w:hAnsi="Times New Roman"/>
          <w:sz w:val="24"/>
          <w:szCs w:val="24"/>
        </w:rPr>
        <w:t>30</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 </w:t>
      </w:r>
      <w:r w:rsidRPr="00307624">
        <w:rPr>
          <w:rFonts w:ascii="Times New Roman" w:hAnsi="Times New Roman"/>
          <w:b/>
          <w:bCs/>
          <w:sz w:val="24"/>
          <w:szCs w:val="24"/>
        </w:rPr>
        <w:t xml:space="preserve">kopā </w:t>
      </w:r>
      <w:r w:rsidR="004B1C80" w:rsidRPr="00307624">
        <w:rPr>
          <w:rFonts w:ascii="Times New Roman" w:hAnsi="Times New Roman"/>
          <w:b/>
          <w:bCs/>
          <w:sz w:val="24"/>
          <w:szCs w:val="24"/>
        </w:rPr>
        <w:t>99,68</w:t>
      </w:r>
      <w:r w:rsidRPr="00307624">
        <w:rPr>
          <w:rFonts w:ascii="Times New Roman" w:hAnsi="Times New Roman"/>
          <w:b/>
          <w:bCs/>
          <w:sz w:val="24"/>
          <w:szCs w:val="24"/>
        </w:rPr>
        <w:t xml:space="preserve"> EUR</w:t>
      </w:r>
      <w:r w:rsidRPr="00307624">
        <w:rPr>
          <w:rFonts w:ascii="Times New Roman" w:hAnsi="Times New Roman"/>
          <w:sz w:val="24"/>
          <w:szCs w:val="24"/>
        </w:rPr>
        <w:t xml:space="preserve"> (</w:t>
      </w:r>
      <w:proofErr w:type="spellStart"/>
      <w:r w:rsidR="004B1C80" w:rsidRPr="00307624">
        <w:rPr>
          <w:rFonts w:ascii="Times New Roman" w:hAnsi="Times New Roman"/>
          <w:sz w:val="24"/>
          <w:szCs w:val="24"/>
        </w:rPr>
        <w:t>deviņdesmmit</w:t>
      </w:r>
      <w:proofErr w:type="spellEnd"/>
      <w:r w:rsidR="004B1C80" w:rsidRPr="00307624">
        <w:rPr>
          <w:rFonts w:ascii="Times New Roman" w:hAnsi="Times New Roman"/>
          <w:sz w:val="24"/>
          <w:szCs w:val="24"/>
        </w:rPr>
        <w:t xml:space="preserve"> deviņi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68</w:t>
      </w:r>
      <w:r w:rsidR="00AA28F6" w:rsidRPr="00307624">
        <w:rPr>
          <w:rFonts w:ascii="Times New Roman" w:hAnsi="Times New Roman"/>
          <w:sz w:val="24"/>
          <w:szCs w:val="24"/>
        </w:rPr>
        <w:t xml:space="preserve"> </w:t>
      </w:r>
      <w:r w:rsidRPr="00307624">
        <w:rPr>
          <w:rFonts w:ascii="Times New Roman" w:hAnsi="Times New Roman"/>
          <w:sz w:val="24"/>
          <w:szCs w:val="24"/>
        </w:rPr>
        <w:t>centi).</w:t>
      </w:r>
    </w:p>
    <w:p w14:paraId="6B599897" w14:textId="77777777" w:rsidR="009E352D" w:rsidRPr="00307624" w:rsidRDefault="009E352D" w:rsidP="00561C8C">
      <w:pPr>
        <w:spacing w:after="0" w:line="240" w:lineRule="auto"/>
        <w:ind w:left="567" w:hanging="567"/>
        <w:rPr>
          <w:rFonts w:ascii="Times New Roman" w:eastAsia="Times New Roman" w:hAnsi="Times New Roman" w:cs="Times New Roman"/>
          <w:lang w:eastAsia="x-none"/>
        </w:rPr>
      </w:pPr>
    </w:p>
    <w:p w14:paraId="673FB64A"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3. Pušu </w:t>
      </w:r>
      <w:proofErr w:type="spellStart"/>
      <w:r w:rsidRPr="00307624">
        <w:rPr>
          <w:rFonts w:ascii="Times New Roman" w:eastAsia="MS Mincho" w:hAnsi="Times New Roman" w:cs="Times New Roman"/>
          <w:b/>
          <w:bCs/>
          <w:sz w:val="24"/>
          <w:szCs w:val="24"/>
        </w:rPr>
        <w:t>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un </w:t>
      </w:r>
      <w:proofErr w:type="spellStart"/>
      <w:r w:rsidRPr="00307624">
        <w:rPr>
          <w:rFonts w:ascii="Times New Roman" w:eastAsia="MS Mincho" w:hAnsi="Times New Roman" w:cs="Times New Roman"/>
          <w:b/>
          <w:bCs/>
          <w:sz w:val="24"/>
          <w:szCs w:val="24"/>
        </w:rPr>
        <w:t>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kumi</w:t>
      </w:r>
      <w:proofErr w:type="spellEnd"/>
      <w:r w:rsidRPr="00307624">
        <w:rPr>
          <w:rFonts w:ascii="Times New Roman" w:eastAsia="MS Mincho" w:hAnsi="Times New Roman" w:cs="Times New Roman"/>
          <w:b/>
          <w:bCs/>
          <w:sz w:val="24"/>
          <w:szCs w:val="24"/>
        </w:rPr>
        <w:t xml:space="preserve"> </w:t>
      </w:r>
    </w:p>
    <w:p w14:paraId="12412235"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Nomniekam rodas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1.4.apakšpunktā </w:t>
      </w:r>
      <w:proofErr w:type="spellStart"/>
      <w:r w:rsidRPr="00307624">
        <w:rPr>
          <w:rFonts w:ascii="Times New Roman" w:eastAsia="MS Mincho" w:hAnsi="Times New Roman" w:cs="Times New Roman"/>
          <w:sz w:val="24"/>
          <w:szCs w:val="24"/>
        </w:rPr>
        <w:t>minēta</w:t>
      </w:r>
      <w:proofErr w:type="spellEnd"/>
      <w:r w:rsidRPr="00307624">
        <w:rPr>
          <w:rFonts w:ascii="Times New Roman" w:eastAsia="MS Mincho" w:hAnsi="Times New Roman" w:cs="Times New Roman"/>
          <w:sz w:val="24"/>
          <w:szCs w:val="24"/>
        </w:rPr>
        <w:t xml:space="preserve">̄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w:t>
      </w:r>
    </w:p>
    <w:p w14:paraId="4B523CB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 Nomnieks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rīkoties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Latvijas Republikā un Siguldas novadā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esošajiem </w:t>
      </w:r>
      <w:proofErr w:type="spellStart"/>
      <w:r w:rsidRPr="00307624">
        <w:rPr>
          <w:rFonts w:ascii="Times New Roman" w:eastAsia="MS Mincho" w:hAnsi="Times New Roman" w:cs="Times New Roman"/>
          <w:sz w:val="24"/>
          <w:szCs w:val="24"/>
        </w:rPr>
        <w:t>normatīvajiem</w:t>
      </w:r>
      <w:proofErr w:type="spellEnd"/>
      <w:r w:rsidRPr="00307624">
        <w:rPr>
          <w:rFonts w:ascii="Times New Roman" w:eastAsia="MS Mincho" w:hAnsi="Times New Roman" w:cs="Times New Roman"/>
          <w:sz w:val="24"/>
          <w:szCs w:val="24"/>
        </w:rPr>
        <w:t xml:space="preserve"> aktiem. Veicot nepieciešamos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uzturēšanai</w:t>
      </w:r>
      <w:proofErr w:type="spellEnd"/>
      <w:r w:rsidRPr="00307624">
        <w:rPr>
          <w:rFonts w:ascii="Times New Roman" w:eastAsia="MS Mincho" w:hAnsi="Times New Roman" w:cs="Times New Roman"/>
          <w:sz w:val="24"/>
          <w:szCs w:val="24"/>
        </w:rPr>
        <w:t xml:space="preserve"> un uzkopšanai, kā arī uzlabojumus </w:t>
      </w:r>
      <w:proofErr w:type="spellStart"/>
      <w:r w:rsidRPr="00307624">
        <w:rPr>
          <w:rFonts w:ascii="Times New Roman" w:eastAsia="MS Mincho" w:hAnsi="Times New Roman" w:cs="Times New Roman"/>
          <w:sz w:val="24"/>
          <w:szCs w:val="24"/>
        </w:rPr>
        <w:t>taja</w:t>
      </w:r>
      <w:proofErr w:type="spellEnd"/>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rīkojas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esošiem </w:t>
      </w:r>
      <w:proofErr w:type="spellStart"/>
      <w:r w:rsidRPr="00307624">
        <w:rPr>
          <w:rFonts w:ascii="Times New Roman" w:eastAsia="MS Mincho" w:hAnsi="Times New Roman" w:cs="Times New Roman"/>
          <w:sz w:val="24"/>
          <w:szCs w:val="24"/>
        </w:rPr>
        <w:t>normatīviem</w:t>
      </w:r>
      <w:proofErr w:type="spellEnd"/>
      <w:r w:rsidRPr="00307624">
        <w:rPr>
          <w:rFonts w:ascii="Times New Roman" w:eastAsia="MS Mincho" w:hAnsi="Times New Roman" w:cs="Times New Roman"/>
          <w:sz w:val="24"/>
          <w:szCs w:val="24"/>
        </w:rPr>
        <w:t xml:space="preserve"> aktiem, nodrošinot, ka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nepasliktinās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dabīgo</w:t>
      </w:r>
      <w:proofErr w:type="spellEnd"/>
      <w:r w:rsidRPr="00307624">
        <w:rPr>
          <w:rFonts w:ascii="Times New Roman" w:eastAsia="MS Mincho" w:hAnsi="Times New Roman" w:cs="Times New Roman"/>
          <w:sz w:val="24"/>
          <w:szCs w:val="24"/>
        </w:rPr>
        <w:t xml:space="preserve"> nolietojumu.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nepieciešamības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veic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w:t>
      </w:r>
      <w:proofErr w:type="spellEnd"/>
      <w:r w:rsidRPr="00307624">
        <w:rPr>
          <w:rFonts w:ascii="Times New Roman" w:eastAsia="MS Mincho" w:hAnsi="Times New Roman" w:cs="Times New Roman"/>
          <w:sz w:val="24"/>
          <w:szCs w:val="24"/>
        </w:rPr>
        <w:t xml:space="preserve">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organize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apsardzi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
    <w:p w14:paraId="0D0065F4"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atbildīgs</w:t>
      </w:r>
      <w:proofErr w:type="spellEnd"/>
      <w:r w:rsidRPr="00307624">
        <w:rPr>
          <w:rFonts w:ascii="Times New Roman" w:eastAsia="MS Mincho" w:hAnsi="Times New Roman" w:cs="Times New Roman"/>
          <w:sz w:val="24"/>
          <w:szCs w:val="24"/>
        </w:rPr>
        <w:t xml:space="preserve"> par Nomnieka un trešo personu mantu, kas atrodas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Iznomātājs nav </w:t>
      </w:r>
      <w:r w:rsidRPr="00307624">
        <w:rPr>
          <w:rFonts w:ascii="Times New Roman" w:eastAsia="MS Mincho" w:hAnsi="Times New Roman" w:cs="Times New Roman"/>
          <w:sz w:val="24"/>
          <w:szCs w:val="24"/>
        </w:rPr>
        <w:lastRenderedPageBreak/>
        <w:t>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pārbaudīt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komunālo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mēraparātu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rādījumus</w:t>
      </w:r>
      <w:proofErr w:type="spellEnd"/>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kopējo</w:t>
      </w:r>
      <w:proofErr w:type="spellEnd"/>
      <w:r w:rsidRPr="00307624">
        <w:rPr>
          <w:rFonts w:ascii="Times New Roman" w:eastAsia="MS Mincho" w:hAnsi="Times New Roman" w:cs="Times New Roman"/>
          <w:sz w:val="24"/>
          <w:szCs w:val="24"/>
        </w:rPr>
        <w:t xml:space="preserve">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sistēmu</w:t>
      </w:r>
      <w:proofErr w:type="spellEnd"/>
      <w:r w:rsidRPr="00307624">
        <w:rPr>
          <w:rFonts w:ascii="Times New Roman" w:eastAsia="MS Mincho" w:hAnsi="Times New Roman" w:cs="Times New Roman"/>
          <w:sz w:val="24"/>
          <w:szCs w:val="24"/>
        </w:rPr>
        <w:t xml:space="preserve"> apkopi, remontu, garantijas servisa darbus, par darbu veikšanas laiku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un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laikā, lai tas </w:t>
      </w:r>
      <w:proofErr w:type="spellStart"/>
      <w:r w:rsidRPr="00307624">
        <w:rPr>
          <w:rFonts w:ascii="Times New Roman" w:eastAsia="MS Mincho" w:hAnsi="Times New Roman" w:cs="Times New Roman"/>
          <w:sz w:val="24"/>
          <w:szCs w:val="24"/>
        </w:rPr>
        <w:t>netraucētu</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
    <w:p w14:paraId="2642D955"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pārbūve</w:t>
      </w:r>
      <w:proofErr w:type="spellEnd"/>
      <w:r w:rsidRPr="00307624">
        <w:rPr>
          <w:rFonts w:ascii="Times New Roman" w:eastAsia="MS Mincho" w:hAnsi="Times New Roman" w:cs="Times New Roman"/>
          <w:sz w:val="24"/>
          <w:szCs w:val="24"/>
        </w:rPr>
        <w:t xml:space="preserve"> vai atjaunošana (remonts) tiek veikta, iepriekš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un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institūcijām</w:t>
      </w:r>
      <w:proofErr w:type="spellEnd"/>
      <w:r w:rsidRPr="00307624">
        <w:rPr>
          <w:rFonts w:ascii="Times New Roman" w:eastAsia="MS Mincho" w:hAnsi="Times New Roman" w:cs="Times New Roman"/>
          <w:sz w:val="24"/>
          <w:szCs w:val="24"/>
        </w:rPr>
        <w:t xml:space="preserve">. Veicot </w:t>
      </w:r>
      <w:proofErr w:type="spellStart"/>
      <w:r w:rsidRPr="00307624">
        <w:rPr>
          <w:rFonts w:ascii="Times New Roman" w:eastAsia="MS Mincho" w:hAnsi="Times New Roman" w:cs="Times New Roman"/>
          <w:sz w:val="24"/>
          <w:szCs w:val="24"/>
        </w:rPr>
        <w:t>pārbūves</w:t>
      </w:r>
      <w:proofErr w:type="spellEnd"/>
      <w:r w:rsidRPr="00307624">
        <w:rPr>
          <w:rFonts w:ascii="Times New Roman" w:eastAsia="MS Mincho" w:hAnsi="Times New Roman" w:cs="Times New Roman"/>
          <w:sz w:val="24"/>
          <w:szCs w:val="24"/>
        </w:rPr>
        <w:t xml:space="preserve">,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pārbūvju</w:t>
      </w:r>
      <w:proofErr w:type="spellEnd"/>
      <w:r w:rsidRPr="00307624">
        <w:rPr>
          <w:rFonts w:ascii="Times New Roman" w:eastAsia="MS Mincho" w:hAnsi="Times New Roman" w:cs="Times New Roman"/>
          <w:sz w:val="24"/>
          <w:szCs w:val="24"/>
        </w:rPr>
        <w:t xml:space="preserve"> pabeigšanas nodrošina </w:t>
      </w:r>
      <w:proofErr w:type="spellStart"/>
      <w:r w:rsidRPr="00307624">
        <w:rPr>
          <w:rFonts w:ascii="Times New Roman" w:eastAsia="MS Mincho" w:hAnsi="Times New Roman" w:cs="Times New Roman"/>
          <w:sz w:val="24"/>
          <w:szCs w:val="24"/>
        </w:rPr>
        <w:t>izmaiņu</w:t>
      </w:r>
      <w:proofErr w:type="spellEnd"/>
      <w:r w:rsidRPr="00307624">
        <w:rPr>
          <w:rFonts w:ascii="Times New Roman" w:eastAsia="MS Mincho" w:hAnsi="Times New Roman" w:cs="Times New Roman"/>
          <w:sz w:val="24"/>
          <w:szCs w:val="24"/>
        </w:rPr>
        <w:t xml:space="preserve"> veikšanu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 </w:t>
      </w:r>
    </w:p>
    <w:p w14:paraId="6D9855FC"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uz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ieejas durvīm izvietot </w:t>
      </w:r>
      <w:proofErr w:type="spellStart"/>
      <w:r w:rsidRPr="00307624">
        <w:rPr>
          <w:rFonts w:ascii="Times New Roman" w:eastAsia="MS Mincho" w:hAnsi="Times New Roman" w:cs="Times New Roman"/>
          <w:sz w:val="24"/>
          <w:szCs w:val="24"/>
        </w:rPr>
        <w:t>izkārtni</w:t>
      </w:r>
      <w:proofErr w:type="spellEnd"/>
      <w:r w:rsidRPr="0030762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307624">
        <w:rPr>
          <w:rFonts w:ascii="Times New Roman" w:eastAsia="MS Mincho" w:hAnsi="Times New Roman" w:cs="Times New Roman"/>
          <w:sz w:val="24"/>
          <w:szCs w:val="24"/>
        </w:rPr>
        <w:t>ievērojot</w:t>
      </w:r>
      <w:proofErr w:type="spellEnd"/>
      <w:r w:rsidRPr="00307624">
        <w:rPr>
          <w:rFonts w:ascii="Times New Roman" w:eastAsia="MS Mincho" w:hAnsi="Times New Roman" w:cs="Times New Roman"/>
          <w:sz w:val="24"/>
          <w:szCs w:val="24"/>
        </w:rPr>
        <w:t xml:space="preserve"> vienotu stilistiku, atbilstoši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noteiktajai </w:t>
      </w:r>
      <w:proofErr w:type="spellStart"/>
      <w:r w:rsidRPr="00307624">
        <w:rPr>
          <w:rFonts w:ascii="Times New Roman" w:eastAsia="MS Mincho" w:hAnsi="Times New Roman" w:cs="Times New Roman"/>
          <w:sz w:val="24"/>
          <w:szCs w:val="24"/>
        </w:rPr>
        <w:t>kārtībai</w:t>
      </w:r>
      <w:proofErr w:type="spellEnd"/>
      <w:r w:rsidRPr="00307624">
        <w:rPr>
          <w:rFonts w:ascii="Times New Roman" w:eastAsia="MS Mincho" w:hAnsi="Times New Roman" w:cs="Times New Roman"/>
          <w:sz w:val="24"/>
          <w:szCs w:val="24"/>
        </w:rPr>
        <w:t xml:space="preserve">, iepriekš to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Nomnieka izvietotā informācija ir Nomnieka </w:t>
      </w:r>
      <w:proofErr w:type="spellStart"/>
      <w:r w:rsidRPr="00307624">
        <w:rPr>
          <w:rFonts w:ascii="Times New Roman" w:eastAsia="MS Mincho" w:hAnsi="Times New Roman" w:cs="Times New Roman"/>
          <w:sz w:val="24"/>
          <w:szCs w:val="24"/>
        </w:rPr>
        <w:t>īpašums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jānoņem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atjaunot informācijas izvietošanas vietu </w:t>
      </w:r>
      <w:proofErr w:type="spellStart"/>
      <w:r w:rsidRPr="00307624">
        <w:rPr>
          <w:rFonts w:ascii="Times New Roman" w:eastAsia="MS Mincho" w:hAnsi="Times New Roman" w:cs="Times New Roman"/>
          <w:sz w:val="24"/>
          <w:szCs w:val="24"/>
        </w:rPr>
        <w:t>sākotnēja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
    <w:p w14:paraId="748C040C"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organizēt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likvidēšanu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fakta </w:t>
      </w:r>
      <w:proofErr w:type="spellStart"/>
      <w:r w:rsidRPr="00307624">
        <w:rPr>
          <w:rFonts w:ascii="Times New Roman" w:eastAsia="MS Mincho" w:hAnsi="Times New Roman" w:cs="Times New Roman"/>
          <w:sz w:val="24"/>
          <w:szCs w:val="24"/>
        </w:rPr>
        <w:t>konstatācijas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paziņot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attiecīgajiem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dienestiem un </w:t>
      </w:r>
      <w:proofErr w:type="spellStart"/>
      <w:r w:rsidRPr="00307624">
        <w:rPr>
          <w:rFonts w:ascii="Times New Roman" w:eastAsia="MS Mincho" w:hAnsi="Times New Roman" w:cs="Times New Roman"/>
          <w:sz w:val="24"/>
          <w:szCs w:val="24"/>
        </w:rPr>
        <w:t>nodrošināt</w:t>
      </w:r>
      <w:proofErr w:type="spellEnd"/>
      <w:r w:rsidRPr="00307624">
        <w:rPr>
          <w:rFonts w:ascii="Times New Roman" w:eastAsia="MS Mincho" w:hAnsi="Times New Roman" w:cs="Times New Roman"/>
          <w:sz w:val="24"/>
          <w:szCs w:val="24"/>
        </w:rPr>
        <w:t xml:space="preserve"> to darbiniekiem </w:t>
      </w:r>
      <w:proofErr w:type="spellStart"/>
      <w:r w:rsidRPr="00307624">
        <w:rPr>
          <w:rFonts w:ascii="Times New Roman" w:eastAsia="MS Mincho" w:hAnsi="Times New Roman" w:cs="Times New Roman"/>
          <w:sz w:val="24"/>
          <w:szCs w:val="24"/>
        </w:rPr>
        <w:t>brīvu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iekļūt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kā arī veikt nepieciešamos neatliekamos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un </w:t>
      </w:r>
      <w:proofErr w:type="spellStart"/>
      <w:r w:rsidRPr="00307624">
        <w:rPr>
          <w:rFonts w:ascii="Times New Roman" w:eastAsia="MS Mincho" w:hAnsi="Times New Roman" w:cs="Times New Roman"/>
          <w:sz w:val="24"/>
          <w:szCs w:val="24"/>
        </w:rPr>
        <w:t>attiecīgus</w:t>
      </w:r>
      <w:proofErr w:type="spellEnd"/>
      <w:r w:rsidRPr="00307624">
        <w:rPr>
          <w:rFonts w:ascii="Times New Roman" w:eastAsia="MS Mincho" w:hAnsi="Times New Roman" w:cs="Times New Roman"/>
          <w:sz w:val="24"/>
          <w:szCs w:val="24"/>
        </w:rPr>
        <w:t xml:space="preserve"> atjaunošanas darbus. </w:t>
      </w:r>
      <w:bookmarkStart w:id="13" w:name="_Hlk512269266"/>
      <w:r w:rsidRPr="00307624">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w:t>
      </w:r>
      <w:proofErr w:type="spellStart"/>
      <w:r w:rsidRPr="00307624">
        <w:rPr>
          <w:rFonts w:ascii="Times New Roman" w:eastAsia="MS Mincho" w:hAnsi="Times New Roman" w:cs="Times New Roman"/>
          <w:sz w:val="24"/>
          <w:szCs w:val="24"/>
        </w:rPr>
        <w:t>pienākums</w:t>
      </w:r>
      <w:proofErr w:type="spellEnd"/>
      <w:r w:rsidRPr="00307624">
        <w:rPr>
          <w:rFonts w:ascii="Times New Roman" w:eastAsia="MS Mincho" w:hAnsi="Times New Roman" w:cs="Times New Roman"/>
          <w:sz w:val="24"/>
          <w:szCs w:val="24"/>
        </w:rPr>
        <w:t xml:space="preserve"> veikt visus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w:t>
      </w:r>
      <w:proofErr w:type="spellStart"/>
      <w:r w:rsidRPr="00307624">
        <w:rPr>
          <w:rFonts w:ascii="Times New Roman" w:eastAsia="MS Mincho" w:hAnsi="Times New Roman" w:cs="Times New Roman"/>
          <w:sz w:val="24"/>
          <w:szCs w:val="24"/>
        </w:rPr>
        <w:t>uzturēšanu</w:t>
      </w:r>
      <w:proofErr w:type="spellEnd"/>
      <w:r w:rsidRPr="00307624">
        <w:rPr>
          <w:rFonts w:ascii="Times New Roman" w:eastAsia="MS Mincho" w:hAnsi="Times New Roman" w:cs="Times New Roman"/>
          <w:sz w:val="24"/>
          <w:szCs w:val="24"/>
        </w:rPr>
        <w:t xml:space="preserve">, apsaimniekošanu, </w:t>
      </w:r>
      <w:proofErr w:type="spellStart"/>
      <w:r w:rsidRPr="00307624">
        <w:rPr>
          <w:rFonts w:ascii="Times New Roman" w:eastAsia="MS Mincho" w:hAnsi="Times New Roman" w:cs="Times New Roman"/>
          <w:sz w:val="24"/>
          <w:szCs w:val="24"/>
        </w:rPr>
        <w:t>apdrošināšanu</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maksāt</w:t>
      </w:r>
      <w:proofErr w:type="spellEnd"/>
      <w:r w:rsidRPr="00307624">
        <w:rPr>
          <w:rFonts w:ascii="Times New Roman" w:eastAsia="MS Mincho" w:hAnsi="Times New Roman" w:cs="Times New Roman"/>
          <w:sz w:val="24"/>
          <w:szCs w:val="24"/>
        </w:rPr>
        <w:t xml:space="preserve"> nekustamā </w:t>
      </w:r>
      <w:proofErr w:type="spellStart"/>
      <w:r w:rsidRPr="00307624">
        <w:rPr>
          <w:rFonts w:ascii="Times New Roman" w:eastAsia="MS Mincho" w:hAnsi="Times New Roman" w:cs="Times New Roman"/>
          <w:sz w:val="24"/>
          <w:szCs w:val="24"/>
        </w:rPr>
        <w:t>īpašuma</w:t>
      </w:r>
      <w:proofErr w:type="spellEnd"/>
      <w:r w:rsidRPr="00307624">
        <w:rPr>
          <w:rFonts w:ascii="Times New Roman" w:eastAsia="MS Mincho" w:hAnsi="Times New Roman" w:cs="Times New Roman"/>
          <w:sz w:val="24"/>
          <w:szCs w:val="24"/>
        </w:rPr>
        <w:t xml:space="preserve"> nodokli. </w:t>
      </w:r>
    </w:p>
    <w:p w14:paraId="7DE74F0E"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307624">
        <w:rPr>
          <w:rFonts w:ascii="Times New Roman" w:eastAsia="MS Mincho" w:hAnsi="Times New Roman" w:cs="Times New Roman"/>
          <w:sz w:val="24"/>
          <w:szCs w:val="24"/>
        </w:rPr>
        <w:t>un izsoles noteikumos noteiktajam. Darbnīcā</w:t>
      </w:r>
      <w:bookmarkEnd w:id="14"/>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pienākums nodrošināt Darbnīcas </w:t>
      </w:r>
      <w:proofErr w:type="spellStart"/>
      <w:r w:rsidRPr="00307624">
        <w:rPr>
          <w:rFonts w:ascii="Times New Roman" w:eastAsia="MS Mincho" w:hAnsi="Times New Roman" w:cs="Times New Roman"/>
          <w:sz w:val="24"/>
          <w:szCs w:val="24"/>
        </w:rPr>
        <w:t>pieejamība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apmeklētājiem</w:t>
      </w:r>
      <w:proofErr w:type="spellEnd"/>
      <w:r w:rsidRPr="00307624">
        <w:rPr>
          <w:rFonts w:ascii="Times New Roman" w:eastAsia="MS Mincho" w:hAnsi="Times New Roman" w:cs="Times New Roman"/>
          <w:sz w:val="24"/>
          <w:szCs w:val="24"/>
        </w:rPr>
        <w:t xml:space="preserve"> katru dienu,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pirmdienas,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17.00 no 1.oktobra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30.aprīlim, kā arī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20.00 no 1.maija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izsniegto satiksmes </w:t>
      </w:r>
      <w:proofErr w:type="spellStart"/>
      <w:r w:rsidRPr="00307624">
        <w:rPr>
          <w:rFonts w:ascii="Times New Roman" w:eastAsia="MS Mincho" w:hAnsi="Times New Roman" w:cs="Times New Roman"/>
          <w:sz w:val="24"/>
          <w:szCs w:val="24"/>
        </w:rPr>
        <w:t>organizācijas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piegādes</w:t>
      </w:r>
      <w:proofErr w:type="spellEnd"/>
      <w:r w:rsidRPr="00307624">
        <w:rPr>
          <w:rFonts w:ascii="Times New Roman" w:eastAsia="MS Mincho" w:hAnsi="Times New Roman" w:cs="Times New Roman"/>
          <w:sz w:val="24"/>
          <w:szCs w:val="24"/>
        </w:rPr>
        <w:t xml:space="preserve"> laikus un piegādes transporta masas ierobežojumus.</w:t>
      </w:r>
    </w:p>
    <w:p w14:paraId="16613E3F" w14:textId="6A0D4FA3" w:rsidR="007771E4" w:rsidRPr="00307624" w:rsidRDefault="007771E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7C17EC82" w:rsidR="007771E4" w:rsidRPr="00307624" w:rsidRDefault="007771E4" w:rsidP="00561C8C">
      <w:pPr>
        <w:spacing w:after="0" w:line="240" w:lineRule="auto"/>
        <w:ind w:left="567" w:hanging="567"/>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5C2CBB">
        <w:rPr>
          <w:rFonts w:ascii="Times New Roman" w:eastAsia="Calibri" w:hAnsi="Times New Roman" w:cs="Times New Roman"/>
          <w:sz w:val="24"/>
          <w:szCs w:val="24"/>
        </w:rPr>
        <w:t>3</w:t>
      </w:r>
      <w:r w:rsidR="00757F53"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w:t>
      </w:r>
      <w:r w:rsidR="005C2CBB">
        <w:rPr>
          <w:rFonts w:ascii="Times New Roman" w:eastAsia="Calibri" w:hAnsi="Times New Roman" w:cs="Times New Roman"/>
          <w:sz w:val="24"/>
          <w:szCs w:val="24"/>
        </w:rPr>
        <w:t>trīs</w:t>
      </w:r>
      <w:r w:rsidRPr="00307624">
        <w:rPr>
          <w:rFonts w:ascii="Times New Roman" w:eastAsia="Calibri" w:hAnsi="Times New Roman" w:cs="Times New Roman"/>
          <w:sz w:val="24"/>
          <w:szCs w:val="24"/>
        </w:rPr>
        <w:t>) darba viet</w:t>
      </w:r>
      <w:r w:rsidR="005C2CBB">
        <w:rPr>
          <w:rFonts w:ascii="Times New Roman" w:eastAsia="Calibri" w:hAnsi="Times New Roman" w:cs="Times New Roman"/>
          <w:sz w:val="24"/>
          <w:szCs w:val="24"/>
        </w:rPr>
        <w:t>as</w:t>
      </w:r>
      <w:r w:rsidRPr="00307624">
        <w:rPr>
          <w:rFonts w:ascii="Times New Roman" w:eastAsia="Times New Roman" w:hAnsi="Times New Roman" w:cs="Times New Roman"/>
          <w:sz w:val="24"/>
          <w:szCs w:val="24"/>
          <w:lang w:eastAsia="x-none"/>
        </w:rPr>
        <w:t>;</w:t>
      </w:r>
    </w:p>
    <w:p w14:paraId="73FB1A52" w14:textId="3E28988A" w:rsidR="007771E4" w:rsidRPr="00307624" w:rsidRDefault="007771E4" w:rsidP="00561C8C">
      <w:pPr>
        <w:spacing w:after="0" w:line="240" w:lineRule="auto"/>
        <w:ind w:left="567" w:hanging="567"/>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euro) </w:t>
      </w:r>
    </w:p>
    <w:p w14:paraId="5A554B95" w14:textId="77777777" w:rsidR="007771E4" w:rsidRPr="00307624" w:rsidRDefault="007771E4"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p>
    <w:p w14:paraId="21021794"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4. </w:t>
      </w:r>
      <w:proofErr w:type="spellStart"/>
      <w:r w:rsidRPr="00307624">
        <w:rPr>
          <w:rFonts w:ascii="Times New Roman" w:eastAsia="MS Mincho" w:hAnsi="Times New Roman" w:cs="Times New Roman"/>
          <w:b/>
          <w:bCs/>
          <w:sz w:val="24"/>
          <w:szCs w:val="24"/>
        </w:rPr>
        <w:t>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684F3CD7"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4.2.</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beigšanās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laušana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w:t>
      </w:r>
      <w:proofErr w:type="spellStart"/>
      <w:r w:rsidRPr="00307624">
        <w:rPr>
          <w:rFonts w:ascii="Times New Roman" w:eastAsia="MS Mincho" w:hAnsi="Times New Roman" w:cs="Times New Roman"/>
          <w:sz w:val="24"/>
          <w:szCs w:val="24"/>
        </w:rPr>
        <w:t>pienākuma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samaksāt</w:t>
      </w:r>
      <w:proofErr w:type="spellEnd"/>
      <w:r w:rsidRPr="00307624">
        <w:rPr>
          <w:rFonts w:ascii="Times New Roman" w:eastAsia="MS Mincho" w:hAnsi="Times New Roman" w:cs="Times New Roman"/>
          <w:sz w:val="24"/>
          <w:szCs w:val="24"/>
        </w:rPr>
        <w:t xml:space="preserve"> visus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aizkavētos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līgumsodus</w:t>
      </w:r>
      <w:proofErr w:type="spellEnd"/>
      <w:r w:rsidRPr="00307624">
        <w:rPr>
          <w:rFonts w:ascii="Times New Roman" w:eastAsia="MS Mincho" w:hAnsi="Times New Roman" w:cs="Times New Roman"/>
          <w:sz w:val="24"/>
          <w:szCs w:val="24"/>
        </w:rPr>
        <w:t>.</w:t>
      </w:r>
    </w:p>
    <w:p w14:paraId="55F9EEAE"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4.3. Visas domstarpības un strīdus, kas radušies Līguma izpildes gaitā, Puses cenšas atrisināt sarunu ceļā. Strīdi un nesaskaņas, ko Puses neatrisina sarunu ceļā, tiek izskatīti saskaņā ar spēkā esošajiem Latvijas </w:t>
      </w:r>
      <w:r w:rsidRPr="00307624">
        <w:rPr>
          <w:rFonts w:ascii="Times New Roman" w:eastAsia="MS Mincho" w:hAnsi="Times New Roman" w:cs="Times New Roman"/>
          <w:sz w:val="24"/>
          <w:szCs w:val="24"/>
        </w:rPr>
        <w:lastRenderedPageBreak/>
        <w:t>Republikas likumiem un citiem normatīvajiem aktiem tajos noteiktajā kārtībā attiecīgā Latvijas Republikas tiesā.</w:t>
      </w:r>
    </w:p>
    <w:p w14:paraId="70465A6E"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56082A44"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5. Pušu </w:t>
      </w:r>
      <w:proofErr w:type="spellStart"/>
      <w:r w:rsidRPr="00307624">
        <w:rPr>
          <w:rFonts w:ascii="Times New Roman" w:eastAsia="MS Mincho" w:hAnsi="Times New Roman" w:cs="Times New Roman"/>
          <w:b/>
          <w:bCs/>
          <w:sz w:val="24"/>
          <w:szCs w:val="24"/>
        </w:rPr>
        <w:t>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p>
    <w:p w14:paraId="124A59BC"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 xml:space="preserve">Par katru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maksājumu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w:t>
      </w:r>
      <w:proofErr w:type="spellStart"/>
      <w:r w:rsidRPr="00307624">
        <w:rPr>
          <w:rFonts w:ascii="Times New Roman" w:eastAsia="MS Mincho" w:hAnsi="Times New Roman" w:cs="Times New Roman"/>
          <w:sz w:val="24"/>
          <w:szCs w:val="24"/>
        </w:rPr>
        <w:t>sākot</w:t>
      </w:r>
      <w:proofErr w:type="spellEnd"/>
      <w:r w:rsidRPr="00307624">
        <w:rPr>
          <w:rFonts w:ascii="Times New Roman" w:eastAsia="MS Mincho" w:hAnsi="Times New Roman" w:cs="Times New Roman"/>
          <w:sz w:val="24"/>
          <w:szCs w:val="24"/>
        </w:rPr>
        <w:t xml:space="preserve"> ar pirmo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Nomnieks maksā Iznomātājam nokavējuma procentus 0,5 %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nesamaksātās</w:t>
      </w:r>
      <w:proofErr w:type="spellEnd"/>
      <w:r w:rsidRPr="00307624">
        <w:rPr>
          <w:rFonts w:ascii="Times New Roman" w:eastAsia="MS Mincho" w:hAnsi="Times New Roman" w:cs="Times New Roman"/>
          <w:sz w:val="24"/>
          <w:szCs w:val="24"/>
        </w:rPr>
        <w:t xml:space="preserve"> summas.</w:t>
      </w:r>
    </w:p>
    <w:p w14:paraId="49612B68"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mēneša</w:t>
      </w:r>
      <w:proofErr w:type="spellEnd"/>
      <w:r w:rsidRPr="00307624">
        <w:rPr>
          <w:rFonts w:ascii="Times New Roman" w:eastAsia="MS Mincho" w:hAnsi="Times New Roman" w:cs="Times New Roman"/>
          <w:sz w:val="24"/>
          <w:szCs w:val="24"/>
        </w:rPr>
        <w:t xml:space="preserve"> Nomas maksas par katru </w:t>
      </w:r>
      <w:proofErr w:type="spellStart"/>
      <w:r w:rsidRPr="00307624">
        <w:rPr>
          <w:rFonts w:ascii="Times New Roman" w:eastAsia="MS Mincho" w:hAnsi="Times New Roman" w:cs="Times New Roman"/>
          <w:sz w:val="24"/>
          <w:szCs w:val="24"/>
        </w:rPr>
        <w:t>nokavēto</w:t>
      </w:r>
      <w:proofErr w:type="spellEnd"/>
      <w:r w:rsidRPr="00307624">
        <w:rPr>
          <w:rFonts w:ascii="Times New Roman" w:eastAsia="MS Mincho" w:hAnsi="Times New Roman" w:cs="Times New Roman"/>
          <w:sz w:val="24"/>
          <w:szCs w:val="24"/>
        </w:rPr>
        <w:t xml:space="preserve"> dienu.</w:t>
      </w:r>
    </w:p>
    <w:p w14:paraId="2FCB11C5"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līgumsodu</w:t>
      </w:r>
      <w:proofErr w:type="spellEnd"/>
      <w:r w:rsidRPr="00307624">
        <w:rPr>
          <w:rFonts w:ascii="Times New Roman" w:eastAsia="MS Mincho" w:hAnsi="Times New Roman" w:cs="Times New Roman"/>
          <w:sz w:val="24"/>
          <w:szCs w:val="24"/>
        </w:rPr>
        <w:t xml:space="preserve"> samaksa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Līgumā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izpildes pilnā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w:t>
      </w:r>
    </w:p>
    <w:p w14:paraId="1C757601"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 xml:space="preserve">Puses ir </w:t>
      </w:r>
      <w:proofErr w:type="spellStart"/>
      <w:r w:rsidRPr="00307624">
        <w:rPr>
          <w:rFonts w:ascii="Times New Roman" w:eastAsia="MS Mincho" w:hAnsi="Times New Roman" w:cs="Times New Roman"/>
          <w:sz w:val="24"/>
          <w:szCs w:val="24"/>
        </w:rPr>
        <w:t>savstarpēji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līgumsaistību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neizpildīšanu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w:t>
      </w:r>
    </w:p>
    <w:p w14:paraId="613CCA1F"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7422E538"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6. </w:t>
      </w:r>
      <w:proofErr w:type="spellStart"/>
      <w:r w:rsidRPr="00307624">
        <w:rPr>
          <w:rFonts w:ascii="Times New Roman" w:eastAsia="MS Mincho" w:hAnsi="Times New Roman" w:cs="Times New Roman"/>
          <w:b/>
          <w:bCs/>
          <w:sz w:val="24"/>
          <w:szCs w:val="24"/>
        </w:rPr>
        <w:t>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w:t>
      </w:r>
      <w:proofErr w:type="spellEnd"/>
      <w:r w:rsidRPr="00307624">
        <w:rPr>
          <w:rFonts w:ascii="Times New Roman" w:eastAsia="MS Mincho" w:hAnsi="Times New Roman" w:cs="Times New Roman"/>
          <w:b/>
          <w:bCs/>
          <w:sz w:val="24"/>
          <w:szCs w:val="24"/>
        </w:rPr>
        <w:t xml:space="preserve"> varas </w:t>
      </w:r>
      <w:proofErr w:type="spellStart"/>
      <w:r w:rsidRPr="00307624">
        <w:rPr>
          <w:rFonts w:ascii="Times New Roman" w:eastAsia="MS Mincho" w:hAnsi="Times New Roman" w:cs="Times New Roman"/>
          <w:b/>
          <w:bCs/>
          <w:sz w:val="24"/>
          <w:szCs w:val="24"/>
        </w:rPr>
        <w:t>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roofErr w:type="spellEnd"/>
    </w:p>
    <w:p w14:paraId="79C08D00"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neizpildi,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 vai izpildes </w:t>
      </w:r>
      <w:proofErr w:type="spellStart"/>
      <w:r w:rsidRPr="00307624">
        <w:rPr>
          <w:rFonts w:ascii="Times New Roman" w:eastAsia="MS Mincho" w:hAnsi="Times New Roman" w:cs="Times New Roman"/>
          <w:sz w:val="24"/>
          <w:szCs w:val="24"/>
        </w:rPr>
        <w:t>nokavēšanu</w:t>
      </w:r>
      <w:proofErr w:type="spellEnd"/>
      <w:r w:rsidRPr="00307624">
        <w:rPr>
          <w:rFonts w:ascii="Times New Roman" w:eastAsia="MS Mincho" w:hAnsi="Times New Roman" w:cs="Times New Roman"/>
          <w:sz w:val="24"/>
          <w:szCs w:val="24"/>
        </w:rPr>
        <w:t xml:space="preserve"> un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radītajiem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ja to </w:t>
      </w:r>
      <w:proofErr w:type="spellStart"/>
      <w:r w:rsidRPr="00307624">
        <w:rPr>
          <w:rFonts w:ascii="Times New Roman" w:eastAsia="MS Mincho" w:hAnsi="Times New Roman" w:cs="Times New Roman"/>
          <w:sz w:val="24"/>
          <w:szCs w:val="24"/>
        </w:rPr>
        <w:t>cēlonis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izpratnē ir </w:t>
      </w:r>
      <w:proofErr w:type="spellStart"/>
      <w:r w:rsidRPr="00307624">
        <w:rPr>
          <w:rFonts w:ascii="Times New Roman" w:eastAsia="MS Mincho" w:hAnsi="Times New Roman" w:cs="Times New Roman"/>
          <w:sz w:val="24"/>
          <w:szCs w:val="24"/>
        </w:rPr>
        <w:t>atzīstamas</w:t>
      </w:r>
      <w:proofErr w:type="spellEnd"/>
      <w:r w:rsidRPr="00307624">
        <w:rPr>
          <w:rFonts w:ascii="Times New Roman" w:eastAsia="MS Mincho" w:hAnsi="Times New Roman" w:cs="Times New Roman"/>
          <w:sz w:val="24"/>
          <w:szCs w:val="24"/>
        </w:rPr>
        <w:t xml:space="preserve"> dabas stihijas (</w:t>
      </w:r>
      <w:proofErr w:type="spellStart"/>
      <w:r w:rsidRPr="00307624">
        <w:rPr>
          <w:rFonts w:ascii="Times New Roman" w:eastAsia="MS Mincho" w:hAnsi="Times New Roman" w:cs="Times New Roman"/>
          <w:sz w:val="24"/>
          <w:szCs w:val="24"/>
        </w:rPr>
        <w:t>zemestrīce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plūdi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vētra</w:t>
      </w:r>
      <w:proofErr w:type="spellEnd"/>
      <w:r w:rsidRPr="00307624">
        <w:rPr>
          <w:rFonts w:ascii="Times New Roman" w:eastAsia="MS Mincho" w:hAnsi="Times New Roman" w:cs="Times New Roman"/>
          <w:sz w:val="24"/>
          <w:szCs w:val="24"/>
        </w:rPr>
        <w:t xml:space="preserve">), jebkuras kara un teroristiskas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ko Puses </w:t>
      </w:r>
      <w:proofErr w:type="spellStart"/>
      <w:r w:rsidRPr="00307624">
        <w:rPr>
          <w:rFonts w:ascii="Times New Roman" w:eastAsia="MS Mincho" w:hAnsi="Times New Roman" w:cs="Times New Roman"/>
          <w:sz w:val="24"/>
          <w:szCs w:val="24"/>
        </w:rPr>
        <w:t>nevarēja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paredzēt</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novērst</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jebkādi</w:t>
      </w:r>
      <w:proofErr w:type="spellEnd"/>
      <w:r w:rsidRPr="00307624">
        <w:rPr>
          <w:rFonts w:ascii="Times New Roman" w:eastAsia="MS Mincho" w:hAnsi="Times New Roman" w:cs="Times New Roman"/>
          <w:sz w:val="24"/>
          <w:szCs w:val="24"/>
        </w:rPr>
        <w:t xml:space="preserve">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institūciju</w:t>
      </w:r>
      <w:proofErr w:type="spellEnd"/>
      <w:r w:rsidRPr="00307624">
        <w:rPr>
          <w:rFonts w:ascii="Times New Roman" w:eastAsia="MS Mincho" w:hAnsi="Times New Roman" w:cs="Times New Roman"/>
          <w:sz w:val="24"/>
          <w:szCs w:val="24"/>
        </w:rPr>
        <w:t xml:space="preserve"> izdoti </w:t>
      </w:r>
      <w:proofErr w:type="spellStart"/>
      <w:r w:rsidRPr="00307624">
        <w:rPr>
          <w:rFonts w:ascii="Times New Roman" w:eastAsia="MS Mincho" w:hAnsi="Times New Roman" w:cs="Times New Roman"/>
          <w:sz w:val="24"/>
          <w:szCs w:val="24"/>
        </w:rPr>
        <w:t>normatīvie</w:t>
      </w:r>
      <w:proofErr w:type="spellEnd"/>
      <w:r w:rsidRPr="00307624">
        <w:rPr>
          <w:rFonts w:ascii="Times New Roman" w:eastAsia="MS Mincho" w:hAnsi="Times New Roman" w:cs="Times New Roman"/>
          <w:sz w:val="24"/>
          <w:szCs w:val="24"/>
        </w:rPr>
        <w:t xml:space="preserve"> akti, kas attiecas vai ietekmē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izpildi. </w:t>
      </w:r>
    </w:p>
    <w:p w14:paraId="6AEE3C59"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jāinforme</w:t>
      </w:r>
      <w:proofErr w:type="spellEnd"/>
      <w:r w:rsidRPr="00307624">
        <w:rPr>
          <w:rFonts w:ascii="Times New Roman" w:eastAsia="MS Mincho" w:hAnsi="Times New Roman" w:cs="Times New Roman"/>
          <w:sz w:val="24"/>
          <w:szCs w:val="24"/>
        </w:rPr>
        <w:t xml:space="preserve">̄ par to otra Puse, </w:t>
      </w:r>
      <w:proofErr w:type="spellStart"/>
      <w:r w:rsidRPr="00307624">
        <w:rPr>
          <w:rFonts w:ascii="Times New Roman" w:eastAsia="MS Mincho" w:hAnsi="Times New Roman" w:cs="Times New Roman"/>
          <w:sz w:val="24"/>
          <w:szCs w:val="24"/>
        </w:rPr>
        <w:t>norādot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cēloni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rašanās</w:t>
      </w:r>
      <w:proofErr w:type="spellEnd"/>
      <w:r w:rsidRPr="00307624">
        <w:rPr>
          <w:rFonts w:ascii="Times New Roman" w:eastAsia="MS Mincho" w:hAnsi="Times New Roman" w:cs="Times New Roman"/>
          <w:sz w:val="24"/>
          <w:szCs w:val="24"/>
        </w:rPr>
        <w:t xml:space="preserve"> laiku un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laiku, ja tas ir </w:t>
      </w:r>
      <w:proofErr w:type="spellStart"/>
      <w:r w:rsidRPr="00307624">
        <w:rPr>
          <w:rFonts w:ascii="Times New Roman" w:eastAsia="MS Mincho" w:hAnsi="Times New Roman" w:cs="Times New Roman"/>
          <w:sz w:val="24"/>
          <w:szCs w:val="24"/>
        </w:rPr>
        <w:t>iespējams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jānorāda</w:t>
      </w:r>
      <w:proofErr w:type="spellEnd"/>
      <w:r w:rsidRPr="00307624">
        <w:rPr>
          <w:rFonts w:ascii="Times New Roman" w:eastAsia="MS Mincho" w:hAnsi="Times New Roman" w:cs="Times New Roman"/>
          <w:sz w:val="24"/>
          <w:szCs w:val="24"/>
        </w:rPr>
        <w:t xml:space="preserve">, no kura </w:t>
      </w:r>
      <w:proofErr w:type="spellStart"/>
      <w:r w:rsidRPr="00307624">
        <w:rPr>
          <w:rFonts w:ascii="Times New Roman" w:eastAsia="MS Mincho" w:hAnsi="Times New Roman" w:cs="Times New Roman"/>
          <w:sz w:val="24"/>
          <w:szCs w:val="24"/>
        </w:rPr>
        <w:t>brīža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atsāks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pildīt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līgumsaistības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visi nepieciešamie </w:t>
      </w:r>
      <w:proofErr w:type="spellStart"/>
      <w:r w:rsidRPr="00307624">
        <w:rPr>
          <w:rFonts w:ascii="Times New Roman" w:eastAsia="MS Mincho" w:hAnsi="Times New Roman" w:cs="Times New Roman"/>
          <w:sz w:val="24"/>
          <w:szCs w:val="24"/>
        </w:rPr>
        <w:t>pasākumi</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w:t>
      </w:r>
      <w:proofErr w:type="spellStart"/>
      <w:r w:rsidRPr="00307624">
        <w:rPr>
          <w:rFonts w:ascii="Times New Roman" w:eastAsia="MS Mincho" w:hAnsi="Times New Roman" w:cs="Times New Roman"/>
          <w:sz w:val="24"/>
          <w:szCs w:val="24"/>
        </w:rPr>
        <w:t>Paziņojumam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jāpievieno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pierādoši</w:t>
      </w:r>
      <w:proofErr w:type="spellEnd"/>
      <w:r w:rsidRPr="00307624">
        <w:rPr>
          <w:rFonts w:ascii="Times New Roman" w:eastAsia="MS Mincho" w:hAnsi="Times New Roman" w:cs="Times New Roman"/>
          <w:sz w:val="24"/>
          <w:szCs w:val="24"/>
        </w:rPr>
        <w:t xml:space="preserve"> dokumenti, ko izsniegusi </w:t>
      </w:r>
      <w:proofErr w:type="spellStart"/>
      <w:r w:rsidRPr="00307624">
        <w:rPr>
          <w:rFonts w:ascii="Times New Roman" w:eastAsia="MS Mincho" w:hAnsi="Times New Roman" w:cs="Times New Roman"/>
          <w:sz w:val="24"/>
          <w:szCs w:val="24"/>
        </w:rPr>
        <w:t>attiecīga</w:t>
      </w:r>
      <w:proofErr w:type="spellEnd"/>
      <w:r w:rsidRPr="00307624">
        <w:rPr>
          <w:rFonts w:ascii="Times New Roman" w:eastAsia="MS Mincho" w:hAnsi="Times New Roman" w:cs="Times New Roman"/>
          <w:sz w:val="24"/>
          <w:szCs w:val="24"/>
        </w:rPr>
        <w:t xml:space="preserve"> kompetenta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iestāde</w:t>
      </w:r>
      <w:proofErr w:type="spellEnd"/>
      <w:r w:rsidRPr="00307624">
        <w:rPr>
          <w:rFonts w:ascii="Times New Roman" w:eastAsia="MS Mincho" w:hAnsi="Times New Roman" w:cs="Times New Roman"/>
          <w:sz w:val="24"/>
          <w:szCs w:val="24"/>
        </w:rPr>
        <w:t xml:space="preserve">. </w:t>
      </w:r>
    </w:p>
    <w:p w14:paraId="508E0C34"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ja ir </w:t>
      </w:r>
      <w:proofErr w:type="spellStart"/>
      <w:r w:rsidRPr="00307624">
        <w:rPr>
          <w:rFonts w:ascii="Times New Roman" w:eastAsia="MS Mincho" w:hAnsi="Times New Roman" w:cs="Times New Roman"/>
          <w:sz w:val="24"/>
          <w:szCs w:val="24"/>
        </w:rPr>
        <w:t>izpildīti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6.2.punkta noteikumi, Pusei nav </w:t>
      </w:r>
      <w:proofErr w:type="spellStart"/>
      <w:r w:rsidRPr="00307624">
        <w:rPr>
          <w:rFonts w:ascii="Times New Roman" w:eastAsia="MS Mincho" w:hAnsi="Times New Roman" w:cs="Times New Roman"/>
          <w:sz w:val="24"/>
          <w:szCs w:val="24"/>
        </w:rPr>
        <w:t>jāatlīdzina</w:t>
      </w:r>
      <w:proofErr w:type="spellEnd"/>
      <w:r w:rsidRPr="00307624">
        <w:rPr>
          <w:rFonts w:ascii="Times New Roman" w:eastAsia="MS Mincho" w:hAnsi="Times New Roman" w:cs="Times New Roman"/>
          <w:sz w:val="24"/>
          <w:szCs w:val="24"/>
        </w:rPr>
        <w:t xml:space="preserve"> otrai Pusei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radušies </w:t>
      </w:r>
      <w:proofErr w:type="spellStart"/>
      <w:r w:rsidRPr="00307624">
        <w:rPr>
          <w:rFonts w:ascii="Times New Roman" w:eastAsia="MS Mincho" w:hAnsi="Times New Roman" w:cs="Times New Roman"/>
          <w:sz w:val="24"/>
          <w:szCs w:val="24"/>
        </w:rPr>
        <w:t>zaudējumi</w:t>
      </w:r>
      <w:proofErr w:type="spellEnd"/>
      <w:r w:rsidRPr="00307624">
        <w:rPr>
          <w:rFonts w:ascii="Times New Roman" w:eastAsia="MS Mincho" w:hAnsi="Times New Roman" w:cs="Times New Roman"/>
          <w:sz w:val="24"/>
          <w:szCs w:val="24"/>
        </w:rPr>
        <w:t xml:space="preserve">. Puses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vienosies par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turpināt</w:t>
      </w:r>
      <w:proofErr w:type="spellEnd"/>
      <w:r w:rsidRPr="00307624">
        <w:rPr>
          <w:rFonts w:ascii="Times New Roman" w:eastAsia="MS Mincho" w:hAnsi="Times New Roman" w:cs="Times New Roman"/>
          <w:sz w:val="24"/>
          <w:szCs w:val="24"/>
        </w:rPr>
        <w:t xml:space="preserve"> vai izbeigt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
    <w:p w14:paraId="74771A0D"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Ja Puse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ilgāk</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w:t>
      </w:r>
      <w:proofErr w:type="spellEnd"/>
      <w:r w:rsidRPr="00307624">
        <w:rPr>
          <w:rFonts w:ascii="Times New Roman" w:eastAsia="MS Mincho" w:hAnsi="Times New Roman" w:cs="Times New Roman"/>
          <w:sz w:val="24"/>
          <w:szCs w:val="24"/>
        </w:rPr>
        <w:t>̄ 30 (</w:t>
      </w:r>
      <w:proofErr w:type="spellStart"/>
      <w:r w:rsidRPr="00307624">
        <w:rPr>
          <w:rFonts w:ascii="Times New Roman" w:eastAsia="MS Mincho" w:hAnsi="Times New Roman" w:cs="Times New Roman"/>
          <w:sz w:val="24"/>
          <w:szCs w:val="24"/>
        </w:rPr>
        <w:t>trīsdesmit</w:t>
      </w:r>
      <w:proofErr w:type="spellEnd"/>
      <w:r w:rsidRPr="00307624">
        <w:rPr>
          <w:rFonts w:ascii="Times New Roman" w:eastAsia="MS Mincho" w:hAnsi="Times New Roman" w:cs="Times New Roman"/>
          <w:sz w:val="24"/>
          <w:szCs w:val="24"/>
        </w:rPr>
        <w:t xml:space="preserve">) dienas, tad otrai Pusei,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pirmajai Pusei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izbeigt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par to rakstiski </w:t>
      </w:r>
      <w:proofErr w:type="spellStart"/>
      <w:r w:rsidRPr="00307624">
        <w:rPr>
          <w:rFonts w:ascii="Times New Roman" w:eastAsia="MS Mincho" w:hAnsi="Times New Roman" w:cs="Times New Roman"/>
          <w:sz w:val="24"/>
          <w:szCs w:val="24"/>
        </w:rPr>
        <w:t>paziņojot</w:t>
      </w:r>
      <w:proofErr w:type="spellEnd"/>
      <w:r w:rsidRPr="00307624">
        <w:rPr>
          <w:rFonts w:ascii="Times New Roman" w:eastAsia="MS Mincho" w:hAnsi="Times New Roman" w:cs="Times New Roman"/>
          <w:sz w:val="24"/>
          <w:szCs w:val="24"/>
        </w:rPr>
        <w:t xml:space="preserve"> 10 (desmit) darba dienas iepriekš.</w:t>
      </w:r>
    </w:p>
    <w:p w14:paraId="182F6BE5"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6E4AFDBD"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7. </w:t>
      </w:r>
      <w:proofErr w:type="spellStart"/>
      <w:r w:rsidRPr="00307624">
        <w:rPr>
          <w:rFonts w:ascii="Times New Roman" w:eastAsia="MS Mincho" w:hAnsi="Times New Roman" w:cs="Times New Roman"/>
          <w:b/>
          <w:bCs/>
          <w:sz w:val="24"/>
          <w:szCs w:val="24"/>
        </w:rPr>
        <w:t>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roofErr w:type="spellEnd"/>
    </w:p>
    <w:p w14:paraId="4DF53BC9"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5" w:name="_Hlk512259285"/>
      <w:bookmarkStart w:id="16"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5"/>
      <w:r w:rsidRPr="00307624">
        <w:rPr>
          <w:rFonts w:ascii="Times New Roman" w:eastAsia="MS Mincho" w:hAnsi="Times New Roman" w:cs="Times New Roman"/>
          <w:sz w:val="24"/>
          <w:szCs w:val="24"/>
        </w:rPr>
        <w:t>.</w:t>
      </w:r>
      <w:bookmarkEnd w:id="16"/>
    </w:p>
    <w:p w14:paraId="54037F3C"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 xml:space="preserve">Ja Nomnieka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bezdarbības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radies </w:t>
      </w:r>
      <w:proofErr w:type="spellStart"/>
      <w:r w:rsidRPr="00307624">
        <w:rPr>
          <w:rFonts w:ascii="Times New Roman" w:eastAsia="MS Mincho" w:hAnsi="Times New Roman" w:cs="Times New Roman"/>
          <w:sz w:val="24"/>
          <w:szCs w:val="24"/>
        </w:rPr>
        <w:t>bojājums</w:t>
      </w:r>
      <w:proofErr w:type="spellEnd"/>
      <w:r w:rsidRPr="00307624">
        <w:rPr>
          <w:rFonts w:ascii="Times New Roman" w:eastAsia="MS Mincho" w:hAnsi="Times New Roman" w:cs="Times New Roman"/>
          <w:sz w:val="24"/>
          <w:szCs w:val="24"/>
        </w:rPr>
        <w:t xml:space="preserve">, kura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apdrošinātājs</w:t>
      </w:r>
      <w:proofErr w:type="spellEnd"/>
      <w:r w:rsidRPr="00307624">
        <w:rPr>
          <w:rFonts w:ascii="Times New Roman" w:eastAsia="MS Mincho" w:hAnsi="Times New Roman" w:cs="Times New Roman"/>
          <w:sz w:val="24"/>
          <w:szCs w:val="24"/>
        </w:rPr>
        <w:t xml:space="preserve"> nesedz, Nomnieks </w:t>
      </w:r>
      <w:proofErr w:type="spellStart"/>
      <w:r w:rsidRPr="00307624">
        <w:rPr>
          <w:rFonts w:ascii="Times New Roman" w:eastAsia="MS Mincho" w:hAnsi="Times New Roman" w:cs="Times New Roman"/>
          <w:sz w:val="24"/>
          <w:szCs w:val="24"/>
        </w:rPr>
        <w:t>novērš</w:t>
      </w:r>
      <w:proofErr w:type="spellEnd"/>
      <w:r w:rsidRPr="00307624">
        <w:rPr>
          <w:rFonts w:ascii="Times New Roman" w:eastAsia="MS Mincho" w:hAnsi="Times New Roman" w:cs="Times New Roman"/>
          <w:sz w:val="24"/>
          <w:szCs w:val="24"/>
        </w:rPr>
        <w:t xml:space="preserve"> radušos </w:t>
      </w:r>
      <w:proofErr w:type="spellStart"/>
      <w:r w:rsidRPr="00307624">
        <w:rPr>
          <w:rFonts w:ascii="Times New Roman" w:eastAsia="MS Mincho" w:hAnsi="Times New Roman" w:cs="Times New Roman"/>
          <w:sz w:val="24"/>
          <w:szCs w:val="24"/>
        </w:rPr>
        <w:t>bojājumu</w:t>
      </w:r>
      <w:proofErr w:type="spellEnd"/>
      <w:r w:rsidRPr="00307624">
        <w:rPr>
          <w:rFonts w:ascii="Times New Roman" w:eastAsia="MS Mincho" w:hAnsi="Times New Roman" w:cs="Times New Roman"/>
          <w:sz w:val="24"/>
          <w:szCs w:val="24"/>
        </w:rPr>
        <w:t xml:space="preserve">, sedzot ar to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izdevumus. Ja Nomnieks </w:t>
      </w:r>
      <w:proofErr w:type="spellStart"/>
      <w:r w:rsidRPr="00307624">
        <w:rPr>
          <w:rFonts w:ascii="Times New Roman" w:eastAsia="MS Mincho" w:hAnsi="Times New Roman" w:cs="Times New Roman"/>
          <w:sz w:val="24"/>
          <w:szCs w:val="24"/>
        </w:rPr>
        <w:t>ignore</w:t>
      </w:r>
      <w:proofErr w:type="spellEnd"/>
      <w:r w:rsidRPr="00307624">
        <w:rPr>
          <w:rFonts w:ascii="Times New Roman" w:eastAsia="MS Mincho" w:hAnsi="Times New Roman" w:cs="Times New Roman"/>
          <w:sz w:val="24"/>
          <w:szCs w:val="24"/>
        </w:rPr>
        <w:t xml:space="preserve">̄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veikt nepieciešamo remontu un iesniegt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nodarīta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zaudējuma</w:t>
      </w:r>
      <w:proofErr w:type="spellEnd"/>
      <w:r w:rsidRPr="00307624">
        <w:rPr>
          <w:rFonts w:ascii="Times New Roman" w:eastAsia="MS Mincho" w:hAnsi="Times New Roman" w:cs="Times New Roman"/>
          <w:sz w:val="24"/>
          <w:szCs w:val="24"/>
        </w:rPr>
        <w:t xml:space="preserve"> summas samaksu, kas Nomniekam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5 (piecu) darba dienu laikā no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dienas.</w:t>
      </w:r>
    </w:p>
    <w:p w14:paraId="25350C3F" w14:textId="77777777" w:rsidR="00227657"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7.3.  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patstāvīgi</w:t>
      </w:r>
      <w:proofErr w:type="spellEnd"/>
      <w:r w:rsidRPr="00307624">
        <w:rPr>
          <w:rFonts w:ascii="Times New Roman" w:eastAsia="MS Mincho" w:hAnsi="Times New Roman" w:cs="Times New Roman"/>
          <w:sz w:val="24"/>
          <w:szCs w:val="24"/>
        </w:rPr>
        <w:t xml:space="preserve"> visā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periodā </w:t>
      </w:r>
      <w:proofErr w:type="spellStart"/>
      <w:r w:rsidRPr="00307624">
        <w:rPr>
          <w:rFonts w:ascii="Times New Roman" w:eastAsia="MS Mincho" w:hAnsi="Times New Roman" w:cs="Times New Roman"/>
          <w:sz w:val="24"/>
          <w:szCs w:val="24"/>
        </w:rPr>
        <w:t>nepārtraukti</w:t>
      </w:r>
      <w:proofErr w:type="spellEnd"/>
      <w:r w:rsidRPr="00307624">
        <w:rPr>
          <w:rFonts w:ascii="Times New Roman" w:eastAsia="MS Mincho" w:hAnsi="Times New Roman" w:cs="Times New Roman"/>
          <w:sz w:val="24"/>
          <w:szCs w:val="24"/>
        </w:rPr>
        <w:t xml:space="preserve"> apdrošina savas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atrodošās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materiālās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Ja Nomnieks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izpildījis</w:t>
      </w:r>
      <w:proofErr w:type="spellEnd"/>
      <w:r w:rsidRPr="00307624">
        <w:rPr>
          <w:rFonts w:ascii="Times New Roman" w:eastAsia="MS Mincho" w:hAnsi="Times New Roman" w:cs="Times New Roman"/>
          <w:sz w:val="24"/>
          <w:szCs w:val="24"/>
        </w:rPr>
        <w:t xml:space="preserve">, tad tas </w:t>
      </w:r>
      <w:proofErr w:type="spellStart"/>
      <w:r w:rsidRPr="00307624">
        <w:rPr>
          <w:rFonts w:ascii="Times New Roman" w:eastAsia="MS Mincho" w:hAnsi="Times New Roman" w:cs="Times New Roman"/>
          <w:sz w:val="24"/>
          <w:szCs w:val="24"/>
        </w:rPr>
        <w:t>uzņemas</w:t>
      </w:r>
      <w:proofErr w:type="spellEnd"/>
      <w:r w:rsidRPr="00307624">
        <w:rPr>
          <w:rFonts w:ascii="Times New Roman" w:eastAsia="MS Mincho" w:hAnsi="Times New Roman" w:cs="Times New Roman"/>
          <w:sz w:val="24"/>
          <w:szCs w:val="24"/>
        </w:rPr>
        <w:t xml:space="preserve"> pilnu </w:t>
      </w:r>
      <w:proofErr w:type="spellStart"/>
      <w:r w:rsidRPr="00307624">
        <w:rPr>
          <w:rFonts w:ascii="Times New Roman" w:eastAsia="MS Mincho" w:hAnsi="Times New Roman" w:cs="Times New Roman"/>
          <w:sz w:val="24"/>
          <w:szCs w:val="24"/>
        </w:rPr>
        <w:t>atbildību</w:t>
      </w:r>
      <w:proofErr w:type="spellEnd"/>
      <w:r w:rsidRPr="00307624">
        <w:rPr>
          <w:rFonts w:ascii="Times New Roman" w:eastAsia="MS Mincho" w:hAnsi="Times New Roman" w:cs="Times New Roman"/>
          <w:sz w:val="24"/>
          <w:szCs w:val="24"/>
        </w:rPr>
        <w:t xml:space="preserve"> par saviem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kas var rasties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w:t>
      </w:r>
    </w:p>
    <w:p w14:paraId="24A8B686"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776EF1B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8. </w:t>
      </w:r>
      <w:proofErr w:type="spellStart"/>
      <w:r w:rsidRPr="00307624">
        <w:rPr>
          <w:rFonts w:ascii="Times New Roman" w:eastAsia="MS Mincho" w:hAnsi="Times New Roman" w:cs="Times New Roman"/>
          <w:b/>
          <w:bCs/>
          <w:sz w:val="24"/>
          <w:szCs w:val="24"/>
        </w:rPr>
        <w:t>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termiņš </w:t>
      </w:r>
    </w:p>
    <w:p w14:paraId="763B0A49"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w:t>
      </w:r>
      <w:proofErr w:type="spellEnd"/>
      <w:r w:rsidRPr="00307624">
        <w:rPr>
          <w:rFonts w:ascii="Times New Roman" w:eastAsia="MS Mincho" w:hAnsi="Times New Roman" w:cs="Times New Roman"/>
          <w:sz w:val="24"/>
          <w:szCs w:val="24"/>
        </w:rPr>
        <w:t xml:space="preserve"> izbeidzas: </w:t>
      </w:r>
    </w:p>
    <w:p w14:paraId="5E0739AE" w14:textId="77777777" w:rsidR="009E352D" w:rsidRPr="00307624" w:rsidRDefault="009E352D" w:rsidP="00561C8C">
      <w:pPr>
        <w:widowControl w:val="0"/>
        <w:tabs>
          <w:tab w:val="left" w:pos="426"/>
          <w:tab w:val="left" w:pos="940"/>
          <w:tab w:val="left" w:pos="14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termiņam</w:t>
      </w:r>
      <w:proofErr w:type="spellEnd"/>
      <w:r w:rsidRPr="00307624">
        <w:rPr>
          <w:rFonts w:ascii="Times New Roman" w:eastAsia="MS Mincho" w:hAnsi="Times New Roman" w:cs="Times New Roman"/>
          <w:sz w:val="24"/>
          <w:szCs w:val="24"/>
        </w:rPr>
        <w:t xml:space="preserve">; </w:t>
      </w:r>
    </w:p>
    <w:p w14:paraId="563CBC0D" w14:textId="77777777" w:rsidR="009E352D" w:rsidRPr="00307624" w:rsidRDefault="009E352D" w:rsidP="00561C8C">
      <w:pPr>
        <w:widowControl w:val="0"/>
        <w:tabs>
          <w:tab w:val="left" w:pos="426"/>
          <w:tab w:val="left" w:pos="940"/>
          <w:tab w:val="left" w:pos="14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w:t>
      </w:r>
      <w:proofErr w:type="spellStart"/>
      <w:r w:rsidRPr="00307624">
        <w:rPr>
          <w:rFonts w:ascii="Times New Roman" w:eastAsia="MS Mincho" w:hAnsi="Times New Roman" w:cs="Times New Roman"/>
          <w:sz w:val="24"/>
          <w:szCs w:val="24"/>
        </w:rPr>
        <w:t>Pusēm</w:t>
      </w:r>
      <w:proofErr w:type="spellEnd"/>
      <w:r w:rsidRPr="00307624">
        <w:rPr>
          <w:rFonts w:ascii="Times New Roman" w:eastAsia="MS Mincho" w:hAnsi="Times New Roman" w:cs="Times New Roman"/>
          <w:sz w:val="24"/>
          <w:szCs w:val="24"/>
        </w:rPr>
        <w:t xml:space="preserve"> par to rakstiski vienojoties.</w:t>
      </w:r>
    </w:p>
    <w:p w14:paraId="73071184" w14:textId="77777777" w:rsidR="009E352D" w:rsidRPr="00307624" w:rsidRDefault="009E352D" w:rsidP="00561C8C">
      <w:pPr>
        <w:widowControl w:val="0"/>
        <w:tabs>
          <w:tab w:val="left" w:pos="426"/>
          <w:tab w:val="left" w:pos="940"/>
          <w:tab w:val="left" w:pos="14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 xml:space="preserve">8.4. Iznomātājam,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Nomniekam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kā arī Nomnieka veiktos </w:t>
      </w:r>
      <w:proofErr w:type="spellStart"/>
      <w:r w:rsidRPr="00307624">
        <w:rPr>
          <w:rFonts w:ascii="Times New Roman" w:eastAsia="MS Mincho" w:hAnsi="Times New Roman" w:cs="Times New Roman"/>
          <w:sz w:val="24"/>
          <w:szCs w:val="24"/>
        </w:rPr>
        <w:t>ieguldījumus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taisītos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proofErr w:type="spellStart"/>
      <w:r w:rsidRPr="00307624">
        <w:rPr>
          <w:rFonts w:ascii="Times New Roman" w:hAnsi="Times New Roman" w:cs="Times New Roman"/>
          <w:sz w:val="24"/>
          <w:szCs w:val="24"/>
        </w:rPr>
        <w:t>Gadījuma</w:t>
      </w:r>
      <w:proofErr w:type="spellEnd"/>
      <w:r w:rsidRPr="00307624">
        <w:rPr>
          <w:rFonts w:ascii="Times New Roman" w:hAnsi="Times New Roman" w:cs="Times New Roman"/>
          <w:sz w:val="24"/>
          <w:szCs w:val="24"/>
        </w:rPr>
        <w:t xml:space="preserve">̄, ja Nomnieks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Darbnīcu un nenodod Nekustamo īpašumu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Nomnieks par Darbnīcas faktisko lietošanu maksā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noteiktos </w:t>
      </w:r>
      <w:proofErr w:type="spellStart"/>
      <w:r w:rsidRPr="00307624">
        <w:rPr>
          <w:rFonts w:ascii="Times New Roman" w:hAnsi="Times New Roman" w:cs="Times New Roman"/>
          <w:sz w:val="24"/>
          <w:szCs w:val="24"/>
        </w:rPr>
        <w:t>maksājumus</w:t>
      </w:r>
      <w:proofErr w:type="spellEnd"/>
      <w:r w:rsidRPr="00307624">
        <w:rPr>
          <w:rFonts w:ascii="Times New Roman" w:hAnsi="Times New Roman" w:cs="Times New Roman"/>
          <w:sz w:val="24"/>
          <w:szCs w:val="24"/>
        </w:rPr>
        <w:t xml:space="preserve">, kā arī par katru </w:t>
      </w:r>
      <w:proofErr w:type="spellStart"/>
      <w:r w:rsidRPr="00307624">
        <w:rPr>
          <w:rFonts w:ascii="Times New Roman" w:hAnsi="Times New Roman" w:cs="Times New Roman"/>
          <w:sz w:val="24"/>
          <w:szCs w:val="24"/>
        </w:rPr>
        <w:t>kavēto</w:t>
      </w:r>
      <w:proofErr w:type="spellEnd"/>
      <w:r w:rsidRPr="00307624">
        <w:rPr>
          <w:rFonts w:ascii="Times New Roman" w:hAnsi="Times New Roman" w:cs="Times New Roman"/>
          <w:sz w:val="24"/>
          <w:szCs w:val="24"/>
        </w:rPr>
        <w:t xml:space="preserve"> dienu </w:t>
      </w:r>
      <w:proofErr w:type="spellStart"/>
      <w:r w:rsidRPr="00307624">
        <w:rPr>
          <w:rFonts w:ascii="Times New Roman" w:hAnsi="Times New Roman" w:cs="Times New Roman"/>
          <w:sz w:val="24"/>
          <w:szCs w:val="24"/>
        </w:rPr>
        <w:t>līdz</w:t>
      </w:r>
      <w:proofErr w:type="spellEnd"/>
      <w:r w:rsidRPr="00307624">
        <w:rPr>
          <w:rFonts w:ascii="Times New Roman" w:hAnsi="Times New Roman" w:cs="Times New Roman"/>
          <w:sz w:val="24"/>
          <w:szCs w:val="24"/>
        </w:rPr>
        <w:t xml:space="preserve"> Darbnīcas </w:t>
      </w:r>
      <w:proofErr w:type="spellStart"/>
      <w:r w:rsidRPr="00307624">
        <w:rPr>
          <w:rFonts w:ascii="Times New Roman" w:hAnsi="Times New Roman" w:cs="Times New Roman"/>
          <w:sz w:val="24"/>
          <w:szCs w:val="24"/>
        </w:rPr>
        <w:t>pieņemšanas</w:t>
      </w:r>
      <w:proofErr w:type="spellEnd"/>
      <w:r w:rsidRPr="00307624">
        <w:rPr>
          <w:rFonts w:ascii="Times New Roman" w:hAnsi="Times New Roman" w:cs="Times New Roman"/>
          <w:sz w:val="24"/>
          <w:szCs w:val="24"/>
        </w:rPr>
        <w:t xml:space="preserve"> - nodošanas akta </w:t>
      </w:r>
      <w:proofErr w:type="spellStart"/>
      <w:r w:rsidRPr="00307624">
        <w:rPr>
          <w:rFonts w:ascii="Times New Roman" w:hAnsi="Times New Roman" w:cs="Times New Roman"/>
          <w:sz w:val="24"/>
          <w:szCs w:val="24"/>
        </w:rPr>
        <w:t>parakstīšanas</w:t>
      </w:r>
      <w:proofErr w:type="spellEnd"/>
      <w:r w:rsidRPr="00307624">
        <w:rPr>
          <w:rFonts w:ascii="Times New Roman" w:hAnsi="Times New Roman" w:cs="Times New Roman"/>
          <w:sz w:val="24"/>
          <w:szCs w:val="24"/>
        </w:rPr>
        <w:t xml:space="preserve"> dienai maksā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paredzēto</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līgumsodu</w:t>
      </w:r>
      <w:proofErr w:type="spellEnd"/>
      <w:r w:rsidRPr="00307624">
        <w:rPr>
          <w:rFonts w:ascii="Times New Roman" w:hAnsi="Times New Roman" w:cs="Times New Roman"/>
          <w:sz w:val="24"/>
          <w:szCs w:val="24"/>
        </w:rPr>
        <w:t xml:space="preserve">, kā arī </w:t>
      </w:r>
      <w:proofErr w:type="spellStart"/>
      <w:r w:rsidRPr="00307624">
        <w:rPr>
          <w:rFonts w:ascii="Times New Roman" w:hAnsi="Times New Roman" w:cs="Times New Roman"/>
          <w:sz w:val="24"/>
          <w:szCs w:val="24"/>
        </w:rPr>
        <w:t>atlīdzina</w:t>
      </w:r>
      <w:proofErr w:type="spellEnd"/>
      <w:r w:rsidRPr="00307624">
        <w:rPr>
          <w:rFonts w:ascii="Times New Roman" w:hAnsi="Times New Roman" w:cs="Times New Roman"/>
          <w:sz w:val="24"/>
          <w:szCs w:val="24"/>
        </w:rPr>
        <w:t xml:space="preserve"> visus </w:t>
      </w:r>
      <w:proofErr w:type="spellStart"/>
      <w:r w:rsidRPr="00307624">
        <w:rPr>
          <w:rFonts w:ascii="Times New Roman" w:hAnsi="Times New Roman" w:cs="Times New Roman"/>
          <w:sz w:val="24"/>
          <w:szCs w:val="24"/>
        </w:rPr>
        <w:t>zaudējumus</w:t>
      </w:r>
      <w:proofErr w:type="spellEnd"/>
      <w:r w:rsidRPr="00307624">
        <w:rPr>
          <w:rFonts w:ascii="Times New Roman" w:hAnsi="Times New Roman" w:cs="Times New Roman"/>
          <w:sz w:val="24"/>
          <w:szCs w:val="24"/>
        </w:rPr>
        <w:t xml:space="preserve">, kas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radušies sakarā ar Darbnīcas </w:t>
      </w:r>
      <w:proofErr w:type="spellStart"/>
      <w:r w:rsidRPr="00307624">
        <w:rPr>
          <w:rFonts w:ascii="Times New Roman" w:hAnsi="Times New Roman" w:cs="Times New Roman"/>
          <w:sz w:val="24"/>
          <w:szCs w:val="24"/>
        </w:rPr>
        <w:t>neatbrīvošanu</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Līgumsoda</w:t>
      </w:r>
      <w:proofErr w:type="spellEnd"/>
      <w:r w:rsidRPr="00307624">
        <w:rPr>
          <w:rFonts w:ascii="Times New Roman" w:hAnsi="Times New Roman" w:cs="Times New Roman"/>
          <w:sz w:val="24"/>
          <w:szCs w:val="24"/>
        </w:rPr>
        <w:t xml:space="preserve"> samaksa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Nomnieku Līgumā noteikto </w:t>
      </w:r>
      <w:proofErr w:type="spellStart"/>
      <w:r w:rsidRPr="00307624">
        <w:rPr>
          <w:rFonts w:ascii="Times New Roman" w:hAnsi="Times New Roman" w:cs="Times New Roman"/>
          <w:sz w:val="24"/>
          <w:szCs w:val="24"/>
        </w:rPr>
        <w:t>saistību</w:t>
      </w:r>
      <w:proofErr w:type="spellEnd"/>
      <w:r w:rsidRPr="00307624">
        <w:rPr>
          <w:rFonts w:ascii="Times New Roman" w:hAnsi="Times New Roman" w:cs="Times New Roman"/>
          <w:sz w:val="24"/>
          <w:szCs w:val="24"/>
        </w:rPr>
        <w:t xml:space="preserve"> izpildes.</w:t>
      </w:r>
    </w:p>
    <w:p w14:paraId="129498FA"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 xml:space="preserve">Papildus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nodaļa</w:t>
      </w:r>
      <w:proofErr w:type="spellEnd"/>
      <w:r w:rsidRPr="00307624">
        <w:rPr>
          <w:rFonts w:ascii="Times New Roman" w:eastAsia="MS Mincho" w:hAnsi="Times New Roman" w:cs="Times New Roman"/>
          <w:sz w:val="24"/>
          <w:szCs w:val="24"/>
        </w:rPr>
        <w:t xml:space="preserve">̄ noteiktajiem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izbeigšanas </w:t>
      </w:r>
      <w:proofErr w:type="spellStart"/>
      <w:r w:rsidRPr="00307624">
        <w:rPr>
          <w:rFonts w:ascii="Times New Roman" w:eastAsia="MS Mincho" w:hAnsi="Times New Roman" w:cs="Times New Roman"/>
          <w:sz w:val="24"/>
          <w:szCs w:val="24"/>
        </w:rPr>
        <w:t>gadījumiem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w:t>
      </w:r>
      <w:proofErr w:type="spellStart"/>
      <w:r w:rsidRPr="00307624">
        <w:rPr>
          <w:rFonts w:ascii="Times New Roman" w:eastAsia="MS Mincho" w:hAnsi="Times New Roman" w:cs="Times New Roman"/>
          <w:sz w:val="24"/>
          <w:szCs w:val="24"/>
        </w:rPr>
        <w:t>trīs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mēnešus</w:t>
      </w:r>
      <w:proofErr w:type="spellEnd"/>
      <w:r w:rsidRPr="00307624">
        <w:rPr>
          <w:rFonts w:ascii="Times New Roman" w:eastAsia="MS Mincho" w:hAnsi="Times New Roman" w:cs="Times New Roman"/>
          <w:sz w:val="24"/>
          <w:szCs w:val="24"/>
        </w:rPr>
        <w:t xml:space="preserve"> iepriekš,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atkāpties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ja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nepieciešama sabiedrisko </w:t>
      </w:r>
      <w:proofErr w:type="spellStart"/>
      <w:r w:rsidRPr="00307624">
        <w:rPr>
          <w:rFonts w:ascii="Times New Roman" w:eastAsia="MS Mincho" w:hAnsi="Times New Roman" w:cs="Times New Roman"/>
          <w:sz w:val="24"/>
          <w:szCs w:val="24"/>
        </w:rPr>
        <w:t>vajadzību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nodrošināšanai</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noteikto publisko funkciju veikšanai.</w:t>
      </w:r>
    </w:p>
    <w:p w14:paraId="20D8762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2B38EA58"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pilnvaro Siguldas novada pašvaldības aģentūras direktori Daci Preisu (tālr.29136564, e- pasts: dace.preisa@sigulda.lv)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vārda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risināt</w:t>
      </w:r>
      <w:proofErr w:type="spellEnd"/>
      <w:r w:rsidRPr="00307624">
        <w:rPr>
          <w:rFonts w:ascii="Times New Roman" w:eastAsia="MS Mincho" w:hAnsi="Times New Roman" w:cs="Times New Roman"/>
          <w:sz w:val="24"/>
          <w:szCs w:val="24"/>
        </w:rPr>
        <w:t xml:space="preserve"> visus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izpildi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jautājumus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parakstīt</w:t>
      </w:r>
      <w:proofErr w:type="spellEnd"/>
      <w:r w:rsidRPr="00307624">
        <w:rPr>
          <w:rFonts w:ascii="Times New Roman" w:eastAsia="MS Mincho" w:hAnsi="Times New Roman" w:cs="Times New Roman"/>
          <w:sz w:val="24"/>
          <w:szCs w:val="24"/>
        </w:rPr>
        <w:t xml:space="preserve"> telpu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aktus. </w:t>
      </w:r>
    </w:p>
    <w:p w14:paraId="3F8FE4B7"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 Līgumam ir pievienoti un ir tā neatņemamas sastāvdaļas:</w:t>
      </w:r>
    </w:p>
    <w:p w14:paraId="33B71E97"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p>
    <w:p w14:paraId="66F9D685" w14:textId="77777777" w:rsidR="009E352D" w:rsidRPr="00307624" w:rsidRDefault="009E352D" w:rsidP="00561C8C">
      <w:pPr>
        <w:suppressAutoHyphens/>
        <w:spacing w:after="0" w:line="240" w:lineRule="auto"/>
        <w:ind w:left="567" w:hanging="567"/>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8931" w:type="dxa"/>
        <w:tblInd w:w="120" w:type="dxa"/>
        <w:tblLayout w:type="fixed"/>
        <w:tblLook w:val="0000" w:firstRow="0" w:lastRow="0" w:firstColumn="0" w:lastColumn="0" w:noHBand="0" w:noVBand="0"/>
      </w:tblPr>
      <w:tblGrid>
        <w:gridCol w:w="4678"/>
        <w:gridCol w:w="4232"/>
        <w:gridCol w:w="21"/>
      </w:tblGrid>
      <w:tr w:rsidR="00CB6746" w:rsidRPr="00307624" w14:paraId="54FA8C04" w14:textId="77777777" w:rsidTr="00EB0EB3">
        <w:trPr>
          <w:gridAfter w:val="1"/>
          <w:wAfter w:w="21" w:type="dxa"/>
          <w:trHeight w:val="80"/>
        </w:trPr>
        <w:tc>
          <w:tcPr>
            <w:tcW w:w="4678" w:type="dxa"/>
          </w:tcPr>
          <w:p w14:paraId="19A78915"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p>
        </w:tc>
        <w:tc>
          <w:tcPr>
            <w:tcW w:w="4232" w:type="dxa"/>
          </w:tcPr>
          <w:p w14:paraId="4B429929" w14:textId="77777777" w:rsidR="009E352D" w:rsidRPr="00307624" w:rsidRDefault="009E352D" w:rsidP="00561C8C">
            <w:pPr>
              <w:tabs>
                <w:tab w:val="left" w:pos="142"/>
                <w:tab w:val="left" w:pos="284"/>
                <w:tab w:val="left" w:pos="426"/>
              </w:tabs>
              <w:spacing w:after="0" w:line="240" w:lineRule="auto"/>
              <w:ind w:left="567" w:hanging="567"/>
              <w:jc w:val="center"/>
              <w:rPr>
                <w:rFonts w:ascii="Times New Roman" w:hAnsi="Times New Roman" w:cs="Times New Roman"/>
                <w:sz w:val="24"/>
                <w:szCs w:val="24"/>
              </w:rPr>
            </w:pPr>
          </w:p>
        </w:tc>
      </w:tr>
      <w:tr w:rsidR="00CB6746" w:rsidRPr="00307624" w14:paraId="5A81AD77" w14:textId="77777777" w:rsidTr="00EB0EB3">
        <w:trPr>
          <w:trHeight w:val="2338"/>
        </w:trPr>
        <w:tc>
          <w:tcPr>
            <w:tcW w:w="4678" w:type="dxa"/>
          </w:tcPr>
          <w:p w14:paraId="2ADA524A"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lastRenderedPageBreak/>
              <w:t>Iznomātājs:</w:t>
            </w:r>
          </w:p>
          <w:p w14:paraId="1493BCBF"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561C8C">
            <w:pPr>
              <w:pStyle w:val="Pamatteksts"/>
              <w:tabs>
                <w:tab w:val="left" w:pos="142"/>
                <w:tab w:val="left" w:pos="284"/>
                <w:tab w:val="left" w:pos="426"/>
                <w:tab w:val="left" w:pos="709"/>
              </w:tabs>
              <w:ind w:left="567" w:hanging="567"/>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561C8C">
            <w:pPr>
              <w:tabs>
                <w:tab w:val="left" w:pos="142"/>
                <w:tab w:val="left" w:pos="284"/>
                <w:tab w:val="left" w:pos="426"/>
              </w:tabs>
              <w:spacing w:after="0" w:line="240" w:lineRule="auto"/>
              <w:ind w:left="567" w:hanging="567"/>
              <w:rPr>
                <w:rFonts w:ascii="Times New Roman" w:eastAsia="Calibri" w:hAnsi="Times New Roman" w:cs="Times New Roman"/>
                <w:b/>
                <w:sz w:val="24"/>
                <w:szCs w:val="24"/>
              </w:rPr>
            </w:pPr>
          </w:p>
        </w:tc>
      </w:tr>
      <w:tr w:rsidR="009E352D" w:rsidRPr="00CB6746" w14:paraId="30EF5F91" w14:textId="77777777" w:rsidTr="00EB0EB3">
        <w:trPr>
          <w:trHeight w:val="80"/>
        </w:trPr>
        <w:tc>
          <w:tcPr>
            <w:tcW w:w="4678" w:type="dxa"/>
          </w:tcPr>
          <w:p w14:paraId="63EF5E3E" w14:textId="0554B47D"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p>
        </w:tc>
        <w:tc>
          <w:tcPr>
            <w:tcW w:w="4253" w:type="dxa"/>
            <w:gridSpan w:val="2"/>
          </w:tcPr>
          <w:p w14:paraId="0F0DC9DB" w14:textId="77777777" w:rsidR="009E352D" w:rsidRPr="00CB6746" w:rsidRDefault="009E352D" w:rsidP="00561C8C">
            <w:pPr>
              <w:pStyle w:val="Virsraksts2"/>
              <w:tabs>
                <w:tab w:val="left" w:pos="142"/>
                <w:tab w:val="left" w:pos="284"/>
                <w:tab w:val="left" w:pos="426"/>
              </w:tabs>
              <w:ind w:left="567" w:hanging="567"/>
              <w:jc w:val="left"/>
              <w:rPr>
                <w:i w:val="0"/>
                <w:sz w:val="24"/>
                <w:szCs w:val="24"/>
              </w:rPr>
            </w:pPr>
            <w:r w:rsidRPr="00307624">
              <w:rPr>
                <w:i w:val="0"/>
                <w:sz w:val="24"/>
                <w:szCs w:val="24"/>
              </w:rPr>
              <w:t>____________________________</w:t>
            </w:r>
          </w:p>
          <w:p w14:paraId="1F057F3F" w14:textId="77777777" w:rsidR="009E352D" w:rsidRPr="00CB6746" w:rsidRDefault="009E352D" w:rsidP="00561C8C">
            <w:pPr>
              <w:spacing w:after="0" w:line="240" w:lineRule="auto"/>
              <w:ind w:left="567" w:hanging="567"/>
              <w:rPr>
                <w:rFonts w:ascii="Times New Roman" w:hAnsi="Times New Roman" w:cs="Times New Roman"/>
                <w:sz w:val="24"/>
                <w:szCs w:val="24"/>
                <w:lang w:eastAsia="lv-LV"/>
              </w:rPr>
            </w:pPr>
          </w:p>
        </w:tc>
      </w:tr>
    </w:tbl>
    <w:p w14:paraId="6A3202AF" w14:textId="77777777" w:rsidR="002B136D" w:rsidRPr="00CB6746" w:rsidRDefault="002B136D" w:rsidP="00561C8C">
      <w:pPr>
        <w:spacing w:after="0" w:line="240" w:lineRule="auto"/>
        <w:ind w:left="567" w:hanging="567"/>
      </w:pPr>
    </w:p>
    <w:sectPr w:rsidR="002B136D" w:rsidRPr="00CB6746" w:rsidSect="00780DB8">
      <w:footerReference w:type="default" r:id="rId15"/>
      <w:pgSz w:w="11906" w:h="16838"/>
      <w:pgMar w:top="1134"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B2C0" w14:textId="77777777" w:rsidR="001B5D08" w:rsidRDefault="001B5D08">
      <w:pPr>
        <w:spacing w:after="0" w:line="240" w:lineRule="auto"/>
      </w:pPr>
      <w:r>
        <w:separator/>
      </w:r>
    </w:p>
  </w:endnote>
  <w:endnote w:type="continuationSeparator" w:id="0">
    <w:p w14:paraId="5CD34C7A" w14:textId="77777777" w:rsidR="001B5D08" w:rsidRDefault="001B5D08">
      <w:pPr>
        <w:spacing w:after="0" w:line="240" w:lineRule="auto"/>
      </w:pPr>
      <w:r>
        <w:continuationSeparator/>
      </w:r>
    </w:p>
  </w:endnote>
  <w:endnote w:type="continuationNotice" w:id="1">
    <w:p w14:paraId="2BAFE2B4" w14:textId="77777777" w:rsidR="001B5D08" w:rsidRDefault="001B5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3D1" w14:textId="0E638B9C" w:rsidR="00757F53" w:rsidRDefault="00757F53">
    <w:pPr>
      <w:pStyle w:val="Kjene"/>
      <w:jc w:val="right"/>
    </w:pPr>
    <w:r>
      <w:fldChar w:fldCharType="begin"/>
    </w:r>
    <w:r>
      <w:instrText xml:space="preserve"> PAGE   \* MERGEFORMAT </w:instrText>
    </w:r>
    <w:r>
      <w:fldChar w:fldCharType="separate"/>
    </w:r>
    <w:r w:rsidR="00780DB8">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7BC0" w14:textId="77777777" w:rsidR="001B5D08" w:rsidRDefault="001B5D08">
      <w:pPr>
        <w:spacing w:after="0" w:line="240" w:lineRule="auto"/>
      </w:pPr>
      <w:r>
        <w:separator/>
      </w:r>
    </w:p>
  </w:footnote>
  <w:footnote w:type="continuationSeparator" w:id="0">
    <w:p w14:paraId="0724E9A3" w14:textId="77777777" w:rsidR="001B5D08" w:rsidRDefault="001B5D08">
      <w:pPr>
        <w:spacing w:after="0" w:line="240" w:lineRule="auto"/>
      </w:pPr>
      <w:r>
        <w:continuationSeparator/>
      </w:r>
    </w:p>
  </w:footnote>
  <w:footnote w:type="continuationNotice" w:id="1">
    <w:p w14:paraId="303288A4" w14:textId="77777777" w:rsidR="001B5D08" w:rsidRDefault="001B5D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547DF"/>
    <w:multiLevelType w:val="multilevel"/>
    <w:tmpl w:val="FB8023DC"/>
    <w:lvl w:ilvl="0">
      <w:start w:val="49"/>
      <w:numFmt w:val="decimal"/>
      <w:lvlText w:val="%1."/>
      <w:lvlJc w:val="left"/>
      <w:pPr>
        <w:ind w:left="480" w:hanging="480"/>
      </w:pPr>
      <w:rPr>
        <w:rFonts w:hint="default"/>
        <w:b w:val="0"/>
        <w:bCs w:val="0"/>
        <w:i w:val="0"/>
        <w:iCs w:val="0"/>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E9D4BE5"/>
    <w:multiLevelType w:val="multilevel"/>
    <w:tmpl w:val="9004551C"/>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91579AD"/>
    <w:multiLevelType w:val="multilevel"/>
    <w:tmpl w:val="14822048"/>
    <w:lvl w:ilvl="0">
      <w:start w:val="50"/>
      <w:numFmt w:val="decimal"/>
      <w:lvlText w:val="%1."/>
      <w:lvlJc w:val="left"/>
      <w:pPr>
        <w:ind w:left="480" w:hanging="480"/>
      </w:pPr>
      <w:rPr>
        <w:rFonts w:hint="default"/>
        <w:b w:val="0"/>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41452A3"/>
    <w:multiLevelType w:val="multilevel"/>
    <w:tmpl w:val="29B439AA"/>
    <w:lvl w:ilvl="0">
      <w:start w:val="29"/>
      <w:numFmt w:val="decimal"/>
      <w:lvlText w:val="%1."/>
      <w:lvlJc w:val="left"/>
      <w:pPr>
        <w:ind w:left="480" w:hanging="480"/>
      </w:pPr>
      <w:rPr>
        <w:rFonts w:hint="default"/>
        <w:b w:val="0"/>
        <w:bCs w:val="0"/>
        <w:i w:val="0"/>
        <w:iCs w:val="0"/>
        <w:strike w:val="0"/>
        <w:sz w:val="24"/>
        <w:szCs w:val="24"/>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5"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7D22518"/>
    <w:multiLevelType w:val="multilevel"/>
    <w:tmpl w:val="879E44B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31"/>
  </w:num>
  <w:num w:numId="6">
    <w:abstractNumId w:val="22"/>
  </w:num>
  <w:num w:numId="7">
    <w:abstractNumId w:val="6"/>
  </w:num>
  <w:num w:numId="8">
    <w:abstractNumId w:val="21"/>
  </w:num>
  <w:num w:numId="9">
    <w:abstractNumId w:val="25"/>
  </w:num>
  <w:num w:numId="10">
    <w:abstractNumId w:val="14"/>
  </w:num>
  <w:num w:numId="11">
    <w:abstractNumId w:val="28"/>
  </w:num>
  <w:num w:numId="12">
    <w:abstractNumId w:val="26"/>
  </w:num>
  <w:num w:numId="13">
    <w:abstractNumId w:val="17"/>
  </w:num>
  <w:num w:numId="14">
    <w:abstractNumId w:val="12"/>
  </w:num>
  <w:num w:numId="15">
    <w:abstractNumId w:val="16"/>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3"/>
  </w:num>
  <w:num w:numId="27">
    <w:abstractNumId w:val="30"/>
  </w:num>
  <w:num w:numId="28">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11"/>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3089B"/>
    <w:rsid w:val="00031590"/>
    <w:rsid w:val="000476F1"/>
    <w:rsid w:val="00050259"/>
    <w:rsid w:val="00054768"/>
    <w:rsid w:val="000574BB"/>
    <w:rsid w:val="0006011A"/>
    <w:rsid w:val="00061E25"/>
    <w:rsid w:val="0006760B"/>
    <w:rsid w:val="00080706"/>
    <w:rsid w:val="00080B35"/>
    <w:rsid w:val="00087C7E"/>
    <w:rsid w:val="00093378"/>
    <w:rsid w:val="000937FD"/>
    <w:rsid w:val="00097CD3"/>
    <w:rsid w:val="000A3C42"/>
    <w:rsid w:val="000A4AE7"/>
    <w:rsid w:val="000A54FA"/>
    <w:rsid w:val="000A7F2A"/>
    <w:rsid w:val="000B2588"/>
    <w:rsid w:val="000B4551"/>
    <w:rsid w:val="000B4F59"/>
    <w:rsid w:val="000B6CA6"/>
    <w:rsid w:val="000C50F8"/>
    <w:rsid w:val="000D7DF5"/>
    <w:rsid w:val="000E0497"/>
    <w:rsid w:val="000E2416"/>
    <w:rsid w:val="000E7496"/>
    <w:rsid w:val="000F41D9"/>
    <w:rsid w:val="00100DBB"/>
    <w:rsid w:val="00101ED1"/>
    <w:rsid w:val="00102FA2"/>
    <w:rsid w:val="00106429"/>
    <w:rsid w:val="00115EAC"/>
    <w:rsid w:val="00116B81"/>
    <w:rsid w:val="00120032"/>
    <w:rsid w:val="0013006F"/>
    <w:rsid w:val="00130847"/>
    <w:rsid w:val="00135E22"/>
    <w:rsid w:val="0013647B"/>
    <w:rsid w:val="00145D13"/>
    <w:rsid w:val="00147BA0"/>
    <w:rsid w:val="00147DC3"/>
    <w:rsid w:val="0015465E"/>
    <w:rsid w:val="00161865"/>
    <w:rsid w:val="00166815"/>
    <w:rsid w:val="001A67AB"/>
    <w:rsid w:val="001B4E25"/>
    <w:rsid w:val="001B5D08"/>
    <w:rsid w:val="001C0014"/>
    <w:rsid w:val="001C0E64"/>
    <w:rsid w:val="001C181F"/>
    <w:rsid w:val="001C391B"/>
    <w:rsid w:val="001C4BE7"/>
    <w:rsid w:val="001C5E4A"/>
    <w:rsid w:val="001C6740"/>
    <w:rsid w:val="001C7B84"/>
    <w:rsid w:val="001D50D7"/>
    <w:rsid w:val="001E15B6"/>
    <w:rsid w:val="001E2D66"/>
    <w:rsid w:val="001E6EF3"/>
    <w:rsid w:val="001E7019"/>
    <w:rsid w:val="002060A3"/>
    <w:rsid w:val="002208C3"/>
    <w:rsid w:val="00227657"/>
    <w:rsid w:val="0023081F"/>
    <w:rsid w:val="00242A3B"/>
    <w:rsid w:val="002459E7"/>
    <w:rsid w:val="002546EB"/>
    <w:rsid w:val="00255A8D"/>
    <w:rsid w:val="0026057E"/>
    <w:rsid w:val="00262DC6"/>
    <w:rsid w:val="002639D8"/>
    <w:rsid w:val="00270FC6"/>
    <w:rsid w:val="00272A68"/>
    <w:rsid w:val="00275204"/>
    <w:rsid w:val="00281211"/>
    <w:rsid w:val="002846E5"/>
    <w:rsid w:val="00286EBD"/>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7F4"/>
    <w:rsid w:val="003210FE"/>
    <w:rsid w:val="0032345A"/>
    <w:rsid w:val="00325CC4"/>
    <w:rsid w:val="003261A4"/>
    <w:rsid w:val="003329C4"/>
    <w:rsid w:val="003351C2"/>
    <w:rsid w:val="003356B2"/>
    <w:rsid w:val="00337900"/>
    <w:rsid w:val="003560C0"/>
    <w:rsid w:val="0036209E"/>
    <w:rsid w:val="003707FF"/>
    <w:rsid w:val="00371185"/>
    <w:rsid w:val="003819E9"/>
    <w:rsid w:val="003A0FDD"/>
    <w:rsid w:val="003A31E7"/>
    <w:rsid w:val="003A5BC2"/>
    <w:rsid w:val="003B0DA5"/>
    <w:rsid w:val="003B38BB"/>
    <w:rsid w:val="003B64BE"/>
    <w:rsid w:val="003C2078"/>
    <w:rsid w:val="003C436A"/>
    <w:rsid w:val="003D5D7D"/>
    <w:rsid w:val="003D7C4C"/>
    <w:rsid w:val="003E051D"/>
    <w:rsid w:val="003E1F65"/>
    <w:rsid w:val="003E53C0"/>
    <w:rsid w:val="003E58D2"/>
    <w:rsid w:val="003F1575"/>
    <w:rsid w:val="003F1F93"/>
    <w:rsid w:val="003F45D9"/>
    <w:rsid w:val="003F6FBA"/>
    <w:rsid w:val="00400729"/>
    <w:rsid w:val="0040430E"/>
    <w:rsid w:val="004168EA"/>
    <w:rsid w:val="00423FDF"/>
    <w:rsid w:val="004367BD"/>
    <w:rsid w:val="004378B7"/>
    <w:rsid w:val="00443468"/>
    <w:rsid w:val="004436DA"/>
    <w:rsid w:val="004466AB"/>
    <w:rsid w:val="004510F7"/>
    <w:rsid w:val="00452664"/>
    <w:rsid w:val="00460020"/>
    <w:rsid w:val="00462A54"/>
    <w:rsid w:val="00463D18"/>
    <w:rsid w:val="00467834"/>
    <w:rsid w:val="00467EC9"/>
    <w:rsid w:val="004701C0"/>
    <w:rsid w:val="00475722"/>
    <w:rsid w:val="004760F6"/>
    <w:rsid w:val="00476688"/>
    <w:rsid w:val="004801EB"/>
    <w:rsid w:val="00487168"/>
    <w:rsid w:val="00496AB1"/>
    <w:rsid w:val="004A05FB"/>
    <w:rsid w:val="004A60AC"/>
    <w:rsid w:val="004B1C80"/>
    <w:rsid w:val="004B23EF"/>
    <w:rsid w:val="004B6615"/>
    <w:rsid w:val="004C22AF"/>
    <w:rsid w:val="004D0881"/>
    <w:rsid w:val="004D107F"/>
    <w:rsid w:val="004D26A1"/>
    <w:rsid w:val="004D4CC4"/>
    <w:rsid w:val="004E0250"/>
    <w:rsid w:val="004E2311"/>
    <w:rsid w:val="004E36E8"/>
    <w:rsid w:val="004E5332"/>
    <w:rsid w:val="004E5D72"/>
    <w:rsid w:val="00503920"/>
    <w:rsid w:val="005054D5"/>
    <w:rsid w:val="00514C09"/>
    <w:rsid w:val="00514D37"/>
    <w:rsid w:val="00521E2F"/>
    <w:rsid w:val="00532FD6"/>
    <w:rsid w:val="00541A94"/>
    <w:rsid w:val="00543647"/>
    <w:rsid w:val="0054690D"/>
    <w:rsid w:val="005523BD"/>
    <w:rsid w:val="005536BC"/>
    <w:rsid w:val="00553FBF"/>
    <w:rsid w:val="00554CEA"/>
    <w:rsid w:val="00561C8C"/>
    <w:rsid w:val="00561EE0"/>
    <w:rsid w:val="00565B57"/>
    <w:rsid w:val="005720BD"/>
    <w:rsid w:val="0057581D"/>
    <w:rsid w:val="00575AA4"/>
    <w:rsid w:val="005773C4"/>
    <w:rsid w:val="00591963"/>
    <w:rsid w:val="00592176"/>
    <w:rsid w:val="00595BA9"/>
    <w:rsid w:val="00597913"/>
    <w:rsid w:val="005A594E"/>
    <w:rsid w:val="005A5B73"/>
    <w:rsid w:val="005B5496"/>
    <w:rsid w:val="005C2CBB"/>
    <w:rsid w:val="005D4D87"/>
    <w:rsid w:val="005E4BA2"/>
    <w:rsid w:val="005F748E"/>
    <w:rsid w:val="005F7940"/>
    <w:rsid w:val="00607453"/>
    <w:rsid w:val="006144EB"/>
    <w:rsid w:val="00615BB2"/>
    <w:rsid w:val="006214CD"/>
    <w:rsid w:val="0062375A"/>
    <w:rsid w:val="00626DC4"/>
    <w:rsid w:val="006348AF"/>
    <w:rsid w:val="006400C9"/>
    <w:rsid w:val="0064257B"/>
    <w:rsid w:val="00644EAD"/>
    <w:rsid w:val="00647889"/>
    <w:rsid w:val="00656FA4"/>
    <w:rsid w:val="00665946"/>
    <w:rsid w:val="00666F04"/>
    <w:rsid w:val="006748A3"/>
    <w:rsid w:val="00682528"/>
    <w:rsid w:val="00694EE7"/>
    <w:rsid w:val="00695EFD"/>
    <w:rsid w:val="006A1CFA"/>
    <w:rsid w:val="006A3B36"/>
    <w:rsid w:val="006B46C1"/>
    <w:rsid w:val="006C0F44"/>
    <w:rsid w:val="006C1D06"/>
    <w:rsid w:val="006C2B9D"/>
    <w:rsid w:val="006C70BE"/>
    <w:rsid w:val="006D680A"/>
    <w:rsid w:val="006E007F"/>
    <w:rsid w:val="006E28E4"/>
    <w:rsid w:val="006E2F21"/>
    <w:rsid w:val="006E395F"/>
    <w:rsid w:val="007042D5"/>
    <w:rsid w:val="00711FF8"/>
    <w:rsid w:val="00724442"/>
    <w:rsid w:val="0072573F"/>
    <w:rsid w:val="0073044E"/>
    <w:rsid w:val="00731C66"/>
    <w:rsid w:val="00742C15"/>
    <w:rsid w:val="00745EBC"/>
    <w:rsid w:val="00750BAC"/>
    <w:rsid w:val="00750CA1"/>
    <w:rsid w:val="00757F53"/>
    <w:rsid w:val="007617E9"/>
    <w:rsid w:val="007643E8"/>
    <w:rsid w:val="0076654D"/>
    <w:rsid w:val="00775C3A"/>
    <w:rsid w:val="0077670A"/>
    <w:rsid w:val="007771E4"/>
    <w:rsid w:val="007776FE"/>
    <w:rsid w:val="00780DB8"/>
    <w:rsid w:val="007846A8"/>
    <w:rsid w:val="007861DA"/>
    <w:rsid w:val="0079130E"/>
    <w:rsid w:val="00793229"/>
    <w:rsid w:val="00794855"/>
    <w:rsid w:val="00794973"/>
    <w:rsid w:val="00797A0A"/>
    <w:rsid w:val="007A69A9"/>
    <w:rsid w:val="007B3219"/>
    <w:rsid w:val="007C0A75"/>
    <w:rsid w:val="007D789F"/>
    <w:rsid w:val="007F5695"/>
    <w:rsid w:val="007F63F9"/>
    <w:rsid w:val="007F7CE4"/>
    <w:rsid w:val="00802DE1"/>
    <w:rsid w:val="00806452"/>
    <w:rsid w:val="0080648A"/>
    <w:rsid w:val="0080688D"/>
    <w:rsid w:val="0081592B"/>
    <w:rsid w:val="00820EE3"/>
    <w:rsid w:val="008224A5"/>
    <w:rsid w:val="00823793"/>
    <w:rsid w:val="00824878"/>
    <w:rsid w:val="0082645D"/>
    <w:rsid w:val="008276E9"/>
    <w:rsid w:val="00833FF6"/>
    <w:rsid w:val="008401CB"/>
    <w:rsid w:val="0084302C"/>
    <w:rsid w:val="00844B4C"/>
    <w:rsid w:val="0084611D"/>
    <w:rsid w:val="00853509"/>
    <w:rsid w:val="00854365"/>
    <w:rsid w:val="00857F3C"/>
    <w:rsid w:val="00866063"/>
    <w:rsid w:val="00871977"/>
    <w:rsid w:val="00873025"/>
    <w:rsid w:val="008741BE"/>
    <w:rsid w:val="008765F2"/>
    <w:rsid w:val="00876B83"/>
    <w:rsid w:val="008777A7"/>
    <w:rsid w:val="008A27DE"/>
    <w:rsid w:val="008A4E59"/>
    <w:rsid w:val="008B1818"/>
    <w:rsid w:val="008B2062"/>
    <w:rsid w:val="008B21DA"/>
    <w:rsid w:val="008D2EA7"/>
    <w:rsid w:val="008D4A8B"/>
    <w:rsid w:val="008E090F"/>
    <w:rsid w:val="008E21B7"/>
    <w:rsid w:val="008E69FA"/>
    <w:rsid w:val="008F3D9C"/>
    <w:rsid w:val="008F603B"/>
    <w:rsid w:val="008F72FB"/>
    <w:rsid w:val="00901F49"/>
    <w:rsid w:val="00911D48"/>
    <w:rsid w:val="00912F83"/>
    <w:rsid w:val="00921244"/>
    <w:rsid w:val="00925A0F"/>
    <w:rsid w:val="0093684F"/>
    <w:rsid w:val="00942592"/>
    <w:rsid w:val="0095141D"/>
    <w:rsid w:val="00951E80"/>
    <w:rsid w:val="009525A0"/>
    <w:rsid w:val="00952DC5"/>
    <w:rsid w:val="00952F69"/>
    <w:rsid w:val="00962E1E"/>
    <w:rsid w:val="00964DD7"/>
    <w:rsid w:val="00971201"/>
    <w:rsid w:val="00975B56"/>
    <w:rsid w:val="00997639"/>
    <w:rsid w:val="00997FF5"/>
    <w:rsid w:val="009A3C06"/>
    <w:rsid w:val="009A3CA6"/>
    <w:rsid w:val="009B3F48"/>
    <w:rsid w:val="009B5507"/>
    <w:rsid w:val="009B665E"/>
    <w:rsid w:val="009B74FD"/>
    <w:rsid w:val="009D23E9"/>
    <w:rsid w:val="009D4A93"/>
    <w:rsid w:val="009E1BEB"/>
    <w:rsid w:val="009E352D"/>
    <w:rsid w:val="009E677F"/>
    <w:rsid w:val="009F3785"/>
    <w:rsid w:val="009F6294"/>
    <w:rsid w:val="00A04D6A"/>
    <w:rsid w:val="00A22C74"/>
    <w:rsid w:val="00A230D3"/>
    <w:rsid w:val="00A2356A"/>
    <w:rsid w:val="00A2438D"/>
    <w:rsid w:val="00A25929"/>
    <w:rsid w:val="00A273C8"/>
    <w:rsid w:val="00A315D1"/>
    <w:rsid w:val="00A31779"/>
    <w:rsid w:val="00A3511B"/>
    <w:rsid w:val="00A36D7E"/>
    <w:rsid w:val="00A37617"/>
    <w:rsid w:val="00A46524"/>
    <w:rsid w:val="00A47F58"/>
    <w:rsid w:val="00A50E97"/>
    <w:rsid w:val="00A66EA6"/>
    <w:rsid w:val="00A956DB"/>
    <w:rsid w:val="00A97E67"/>
    <w:rsid w:val="00AA28F6"/>
    <w:rsid w:val="00AB1587"/>
    <w:rsid w:val="00AB36BB"/>
    <w:rsid w:val="00AE18E3"/>
    <w:rsid w:val="00AE270B"/>
    <w:rsid w:val="00AE2DE1"/>
    <w:rsid w:val="00AE3D8D"/>
    <w:rsid w:val="00AF371B"/>
    <w:rsid w:val="00AF3A39"/>
    <w:rsid w:val="00AF6BD3"/>
    <w:rsid w:val="00B00AFB"/>
    <w:rsid w:val="00B01471"/>
    <w:rsid w:val="00B03911"/>
    <w:rsid w:val="00B045E2"/>
    <w:rsid w:val="00B051EA"/>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B6956"/>
    <w:rsid w:val="00BC1201"/>
    <w:rsid w:val="00BC46A1"/>
    <w:rsid w:val="00BC6185"/>
    <w:rsid w:val="00BD1A0F"/>
    <w:rsid w:val="00BE2C81"/>
    <w:rsid w:val="00BE4F43"/>
    <w:rsid w:val="00C1139F"/>
    <w:rsid w:val="00C1531B"/>
    <w:rsid w:val="00C22929"/>
    <w:rsid w:val="00C22968"/>
    <w:rsid w:val="00C23A50"/>
    <w:rsid w:val="00C3379C"/>
    <w:rsid w:val="00C3596A"/>
    <w:rsid w:val="00C4149C"/>
    <w:rsid w:val="00C432E0"/>
    <w:rsid w:val="00C4674A"/>
    <w:rsid w:val="00C50ECC"/>
    <w:rsid w:val="00C61614"/>
    <w:rsid w:val="00C639AB"/>
    <w:rsid w:val="00C77F3F"/>
    <w:rsid w:val="00C81023"/>
    <w:rsid w:val="00C84B0E"/>
    <w:rsid w:val="00C86621"/>
    <w:rsid w:val="00C86AC0"/>
    <w:rsid w:val="00C94BA9"/>
    <w:rsid w:val="00C9706F"/>
    <w:rsid w:val="00CA07C9"/>
    <w:rsid w:val="00CB2AD1"/>
    <w:rsid w:val="00CB6746"/>
    <w:rsid w:val="00CB69D1"/>
    <w:rsid w:val="00CC0479"/>
    <w:rsid w:val="00CC1A40"/>
    <w:rsid w:val="00CC48EC"/>
    <w:rsid w:val="00CD0E76"/>
    <w:rsid w:val="00CD431F"/>
    <w:rsid w:val="00CD5AF2"/>
    <w:rsid w:val="00CD7236"/>
    <w:rsid w:val="00CE0DE5"/>
    <w:rsid w:val="00CE2A8B"/>
    <w:rsid w:val="00CE2AB1"/>
    <w:rsid w:val="00CE6544"/>
    <w:rsid w:val="00CF067F"/>
    <w:rsid w:val="00CF1CCD"/>
    <w:rsid w:val="00CF240E"/>
    <w:rsid w:val="00CF59B5"/>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B092A"/>
    <w:rsid w:val="00DB0F65"/>
    <w:rsid w:val="00DC2AD7"/>
    <w:rsid w:val="00DC3D27"/>
    <w:rsid w:val="00DD275A"/>
    <w:rsid w:val="00DD4730"/>
    <w:rsid w:val="00DD6C95"/>
    <w:rsid w:val="00DD771C"/>
    <w:rsid w:val="00DE3B63"/>
    <w:rsid w:val="00DF2A00"/>
    <w:rsid w:val="00DF363B"/>
    <w:rsid w:val="00DF53B6"/>
    <w:rsid w:val="00E248D6"/>
    <w:rsid w:val="00E32253"/>
    <w:rsid w:val="00E44033"/>
    <w:rsid w:val="00E46786"/>
    <w:rsid w:val="00E469D7"/>
    <w:rsid w:val="00E624C6"/>
    <w:rsid w:val="00E8133F"/>
    <w:rsid w:val="00EA3A12"/>
    <w:rsid w:val="00EB0EB3"/>
    <w:rsid w:val="00EB1E0A"/>
    <w:rsid w:val="00EC3640"/>
    <w:rsid w:val="00ED074F"/>
    <w:rsid w:val="00ED09B5"/>
    <w:rsid w:val="00ED6766"/>
    <w:rsid w:val="00ED70FA"/>
    <w:rsid w:val="00EE7829"/>
    <w:rsid w:val="00F06C70"/>
    <w:rsid w:val="00F11261"/>
    <w:rsid w:val="00F11757"/>
    <w:rsid w:val="00F2262A"/>
    <w:rsid w:val="00F23673"/>
    <w:rsid w:val="00F2555A"/>
    <w:rsid w:val="00F34174"/>
    <w:rsid w:val="00F36194"/>
    <w:rsid w:val="00F406F3"/>
    <w:rsid w:val="00F426F0"/>
    <w:rsid w:val="00F42854"/>
    <w:rsid w:val="00F47A20"/>
    <w:rsid w:val="00F708DC"/>
    <w:rsid w:val="00F72340"/>
    <w:rsid w:val="00F92208"/>
    <w:rsid w:val="00F94D43"/>
    <w:rsid w:val="00F963C7"/>
    <w:rsid w:val="00FB4BA1"/>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C827-4493-48BC-B3FD-39B7A15E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31450</Words>
  <Characters>17927</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2018-12-11T13:50:00Z</cp:lastPrinted>
  <dcterms:created xsi:type="dcterms:W3CDTF">2022-04-21T13:19:00Z</dcterms:created>
  <dcterms:modified xsi:type="dcterms:W3CDTF">2022-04-21T13:19:00Z</dcterms:modified>
</cp:coreProperties>
</file>