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4629" w14:textId="169BF5E9"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5B514CB5" wp14:editId="2F5F8B07">
            <wp:simplePos x="0" y="0"/>
            <wp:positionH relativeFrom="margin">
              <wp:posOffset>-190500</wp:posOffset>
            </wp:positionH>
            <wp:positionV relativeFrom="paragraph">
              <wp:posOffset>-366395</wp:posOffset>
            </wp:positionV>
            <wp:extent cx="6355170" cy="1676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517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E591F" w14:textId="3554F085"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7739CEC6"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46A5284A"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40B48B9A"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17C683B7"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64939F6E"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6A53C1BD"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7E548FB8" w14:textId="77777777" w:rsidR="006B5181" w:rsidRPr="001C2C37" w:rsidRDefault="006B5181" w:rsidP="006B518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0D1A745E" w14:textId="77777777" w:rsidR="006B5181" w:rsidRPr="001C2C37" w:rsidRDefault="006B5181" w:rsidP="006B5181">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4AEEEAA0" w14:textId="21599832" w:rsidR="006B5181" w:rsidRPr="001C2C37" w:rsidRDefault="006B5181" w:rsidP="006B5181">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Pr>
          <w:rFonts w:ascii="Times New Roman" w:eastAsia="Times New Roman" w:hAnsi="Times New Roman"/>
          <w:sz w:val="24"/>
          <w:szCs w:val="24"/>
          <w:lang w:bidi="lo-LA"/>
        </w:rPr>
        <w:t>2022</w:t>
      </w:r>
      <w:r w:rsidRPr="001C2C37">
        <w:rPr>
          <w:rFonts w:ascii="Times New Roman" w:eastAsia="Times New Roman" w:hAnsi="Times New Roman"/>
          <w:sz w:val="24"/>
          <w:szCs w:val="24"/>
          <w:lang w:bidi="lo-LA"/>
        </w:rPr>
        <w:t xml:space="preserve">.gada </w:t>
      </w:r>
      <w:r>
        <w:rPr>
          <w:rFonts w:ascii="Times New Roman" w:eastAsia="Times New Roman" w:hAnsi="Times New Roman"/>
          <w:sz w:val="24"/>
          <w:szCs w:val="24"/>
          <w:lang w:bidi="lo-LA"/>
        </w:rPr>
        <w:t xml:space="preserve">18.augusta </w:t>
      </w:r>
      <w:r w:rsidRPr="001C2C37">
        <w:rPr>
          <w:rFonts w:ascii="Times New Roman" w:eastAsia="Times New Roman" w:hAnsi="Times New Roman"/>
          <w:sz w:val="24"/>
          <w:szCs w:val="24"/>
          <w:lang w:bidi="lo-LA"/>
        </w:rPr>
        <w:t>lēmumu (prot. Nr.</w:t>
      </w:r>
      <w:r>
        <w:rPr>
          <w:rFonts w:ascii="Times New Roman" w:eastAsia="Times New Roman" w:hAnsi="Times New Roman"/>
          <w:sz w:val="24"/>
          <w:szCs w:val="24"/>
          <w:lang w:bidi="lo-LA"/>
        </w:rPr>
        <w:t>16</w:t>
      </w:r>
      <w:r w:rsidRPr="001C2C37">
        <w:rPr>
          <w:rFonts w:ascii="Times New Roman" w:eastAsia="Times New Roman" w:hAnsi="Times New Roman"/>
          <w:sz w:val="24"/>
          <w:szCs w:val="24"/>
          <w:lang w:bidi="lo-LA"/>
        </w:rPr>
        <w:t xml:space="preserve">, </w:t>
      </w:r>
      <w:r>
        <w:rPr>
          <w:rFonts w:ascii="Times New Roman" w:eastAsia="Times New Roman" w:hAnsi="Times New Roman"/>
          <w:sz w:val="24"/>
          <w:szCs w:val="24"/>
          <w:lang w:bidi="lo-LA"/>
        </w:rPr>
        <w:t>71</w:t>
      </w:r>
      <w:r w:rsidRPr="001C2C37">
        <w:rPr>
          <w:rFonts w:ascii="Times New Roman" w:eastAsia="Times New Roman" w:hAnsi="Times New Roman"/>
          <w:sz w:val="24"/>
          <w:szCs w:val="24"/>
          <w:lang w:bidi="lo-LA"/>
        </w:rPr>
        <w:t>.</w:t>
      </w:r>
      <w:r>
        <w:rPr>
          <w:rFonts w:ascii="Times New Roman" w:eastAsia="Times New Roman" w:hAnsi="Times New Roman"/>
          <w:sz w:val="24"/>
          <w:szCs w:val="24"/>
          <w:lang w:bidi="lo-LA"/>
        </w:rPr>
        <w:t> </w:t>
      </w:r>
      <w:r w:rsidRPr="001C2C37">
        <w:rPr>
          <w:rFonts w:ascii="Times New Roman" w:eastAsia="Times New Roman" w:hAnsi="Times New Roman"/>
          <w:sz w:val="24"/>
          <w:szCs w:val="24"/>
          <w:lang w:bidi="lo-LA"/>
        </w:rPr>
        <w:t>§)</w:t>
      </w:r>
    </w:p>
    <w:p w14:paraId="71791A6F" w14:textId="77777777" w:rsidR="006B5181" w:rsidRDefault="006B5181" w:rsidP="00A7478B">
      <w:pPr>
        <w:autoSpaceDE w:val="0"/>
        <w:autoSpaceDN w:val="0"/>
        <w:adjustRightInd w:val="0"/>
        <w:spacing w:after="0" w:line="240" w:lineRule="auto"/>
        <w:jc w:val="center"/>
        <w:rPr>
          <w:rFonts w:ascii="Times New Roman" w:eastAsia="Calibri" w:hAnsi="Times New Roman" w:cs="Times New Roman"/>
          <w:b/>
          <w:bCs/>
          <w:sz w:val="24"/>
          <w:szCs w:val="24"/>
        </w:rPr>
      </w:pPr>
    </w:p>
    <w:p w14:paraId="1202E44A" w14:textId="49EF03FF" w:rsidR="00A7478B" w:rsidRPr="006D680A" w:rsidRDefault="00A7478B" w:rsidP="00A7478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Neapdzīvojamo telpu Nr.27 un Nr.28 ēkā ar kadastra apzīmējumu 8068 007 0416 002, Skolas ielā 11A, Raganā, Krimuldas pagastā, Siguldas novadā</w:t>
      </w:r>
    </w:p>
    <w:p w14:paraId="7BE0E880" w14:textId="3C19FDD9" w:rsidR="002B136D" w:rsidRPr="006D680A" w:rsidRDefault="00A7478B" w:rsidP="002B136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(Peldbaseina ēka) </w:t>
      </w:r>
      <w:r w:rsidR="00817320">
        <w:rPr>
          <w:rFonts w:ascii="Times New Roman" w:eastAsia="Calibri" w:hAnsi="Times New Roman" w:cs="Times New Roman"/>
          <w:b/>
          <w:bCs/>
          <w:sz w:val="24"/>
          <w:szCs w:val="24"/>
        </w:rPr>
        <w:t>atkārtotas</w:t>
      </w:r>
      <w:r>
        <w:rPr>
          <w:rFonts w:ascii="Times New Roman" w:eastAsia="Calibri" w:hAnsi="Times New Roman" w:cs="Times New Roman"/>
          <w:b/>
          <w:bCs/>
          <w:sz w:val="24"/>
          <w:szCs w:val="24"/>
        </w:rPr>
        <w:t xml:space="preserve"> nomas tiesību izsoles noteikumi </w:t>
      </w:r>
    </w:p>
    <w:p w14:paraId="7E44719B" w14:textId="77777777" w:rsidR="002B136D" w:rsidRPr="006D680A"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34247968" w:rsidR="0021435A" w:rsidRPr="00F940C6" w:rsidRDefault="00E91978"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 </w:t>
      </w:r>
      <w:r w:rsidRPr="00047D3D">
        <w:rPr>
          <w:rFonts w:ascii="Times New Roman" w:eastAsia="Calibri" w:hAnsi="Times New Roman" w:cs="Times New Roman"/>
          <w:iCs/>
          <w:color w:val="000000"/>
          <w:sz w:val="24"/>
          <w:szCs w:val="24"/>
        </w:rPr>
        <w:t xml:space="preserve">Izsoles objekts ir nomas tiesības uz </w:t>
      </w:r>
      <w:r w:rsidR="00A7478B">
        <w:rPr>
          <w:rFonts w:ascii="Times New Roman" w:eastAsia="Calibri" w:hAnsi="Times New Roman" w:cs="Times New Roman"/>
          <w:iCs/>
          <w:color w:val="000000"/>
          <w:sz w:val="24"/>
          <w:szCs w:val="24"/>
        </w:rPr>
        <w:t>n</w:t>
      </w:r>
      <w:r w:rsidR="00A7478B" w:rsidRPr="00A7478B">
        <w:rPr>
          <w:rFonts w:ascii="Times New Roman" w:eastAsia="Calibri" w:hAnsi="Times New Roman" w:cs="Times New Roman"/>
          <w:iCs/>
          <w:color w:val="000000"/>
          <w:sz w:val="24"/>
          <w:szCs w:val="24"/>
        </w:rPr>
        <w:t xml:space="preserve">eapdzīvojamo telpu Nr.27 un Nr.28 ēkā ar kadastra apzīmējumu </w:t>
      </w:r>
      <w:bookmarkStart w:id="0" w:name="_Hlk95992229"/>
      <w:r w:rsidR="00A7478B" w:rsidRPr="00A7478B">
        <w:rPr>
          <w:rFonts w:ascii="Times New Roman" w:eastAsia="Calibri" w:hAnsi="Times New Roman" w:cs="Times New Roman"/>
          <w:iCs/>
          <w:color w:val="000000"/>
          <w:sz w:val="24"/>
          <w:szCs w:val="24"/>
        </w:rPr>
        <w:t>8068 007 0416 002</w:t>
      </w:r>
      <w:bookmarkEnd w:id="0"/>
      <w:r w:rsidR="00A7478B" w:rsidRPr="00A7478B">
        <w:rPr>
          <w:rFonts w:ascii="Times New Roman" w:eastAsia="Calibri" w:hAnsi="Times New Roman" w:cs="Times New Roman"/>
          <w:iCs/>
          <w:color w:val="000000"/>
          <w:sz w:val="24"/>
          <w:szCs w:val="24"/>
        </w:rPr>
        <w:t xml:space="preserve">, Skolas ielā 11A, Raganā, Krimuldas pagastā, Siguldas novadā </w:t>
      </w:r>
      <w:r w:rsidR="00A7478B">
        <w:rPr>
          <w:rFonts w:ascii="Times New Roman" w:eastAsia="Calibri" w:hAnsi="Times New Roman" w:cs="Times New Roman"/>
          <w:iCs/>
          <w:color w:val="000000"/>
          <w:sz w:val="24"/>
          <w:szCs w:val="24"/>
        </w:rPr>
        <w:t>(turpmāk – Kafejnīcas telpas)</w:t>
      </w:r>
      <w:r w:rsidRPr="00047D3D">
        <w:rPr>
          <w:rFonts w:ascii="Times New Roman" w:eastAsia="Calibri" w:hAnsi="Times New Roman" w:cs="Times New Roman"/>
          <w:iCs/>
          <w:color w:val="000000"/>
          <w:sz w:val="24"/>
          <w:szCs w:val="24"/>
        </w:rPr>
        <w:t xml:space="preserve"> </w:t>
      </w:r>
      <w:r w:rsidR="00C648CF">
        <w:rPr>
          <w:rFonts w:ascii="Times New Roman" w:eastAsia="Calibri" w:hAnsi="Times New Roman" w:cs="Times New Roman"/>
          <w:sz w:val="24"/>
          <w:szCs w:val="24"/>
        </w:rPr>
        <w:t>57,2</w:t>
      </w:r>
      <w:r w:rsidRPr="00047D3D">
        <w:rPr>
          <w:rFonts w:ascii="Times New Roman" w:eastAsia="Calibri" w:hAnsi="Times New Roman" w:cs="Times New Roman"/>
          <w:sz w:val="24"/>
          <w:szCs w:val="24"/>
        </w:rPr>
        <w:t xml:space="preserve"> m</w:t>
      </w:r>
      <w:r w:rsidRPr="00047D3D">
        <w:rPr>
          <w:rFonts w:ascii="Times New Roman" w:eastAsia="Calibri" w:hAnsi="Times New Roman" w:cs="Times New Roman"/>
          <w:sz w:val="24"/>
          <w:szCs w:val="24"/>
          <w:vertAlign w:val="superscript"/>
        </w:rPr>
        <w:t xml:space="preserve">2 </w:t>
      </w:r>
      <w:r w:rsidRPr="00047D3D">
        <w:rPr>
          <w:rFonts w:ascii="Times New Roman" w:eastAsia="Calibri" w:hAnsi="Times New Roman" w:cs="Times New Roman"/>
          <w:sz w:val="24"/>
          <w:szCs w:val="24"/>
        </w:rPr>
        <w:t>kopplatībā</w:t>
      </w:r>
      <w:r w:rsidRPr="00047D3D">
        <w:rPr>
          <w:rFonts w:ascii="Times New Roman" w:eastAsia="MS Mincho" w:hAnsi="Times New Roman" w:cs="Times New Roman"/>
          <w:sz w:val="24"/>
          <w:szCs w:val="24"/>
        </w:rPr>
        <w:t xml:space="preserve"> (telp</w:t>
      </w:r>
      <w:r w:rsidR="00A7478B">
        <w:rPr>
          <w:rFonts w:ascii="Times New Roman" w:eastAsia="MS Mincho" w:hAnsi="Times New Roman" w:cs="Times New Roman"/>
          <w:sz w:val="24"/>
          <w:szCs w:val="24"/>
        </w:rPr>
        <w:t>u plāns</w:t>
      </w:r>
      <w:r w:rsidRPr="00047D3D">
        <w:rPr>
          <w:rFonts w:ascii="Times New Roman" w:eastAsia="MS Mincho" w:hAnsi="Times New Roman" w:cs="Times New Roman"/>
          <w:sz w:val="24"/>
          <w:szCs w:val="24"/>
        </w:rPr>
        <w:t xml:space="preserve">pievienots izsoles noteikumiem kā pielikums </w:t>
      </w:r>
      <w:r w:rsidRPr="00C66579">
        <w:rPr>
          <w:rFonts w:ascii="Times New Roman" w:eastAsia="MS Mincho" w:hAnsi="Times New Roman" w:cs="Times New Roman"/>
          <w:sz w:val="24"/>
          <w:szCs w:val="24"/>
        </w:rPr>
        <w:t>Nr.2</w:t>
      </w:r>
      <w:r w:rsidR="00C648CF" w:rsidRPr="00C66579">
        <w:rPr>
          <w:rFonts w:ascii="Times New Roman" w:eastAsia="MS Mincho" w:hAnsi="Times New Roman" w:cs="Times New Roman"/>
          <w:sz w:val="24"/>
          <w:szCs w:val="24"/>
        </w:rPr>
        <w:t>)</w:t>
      </w:r>
      <w:r w:rsidRPr="00047D3D">
        <w:rPr>
          <w:rFonts w:ascii="Times New Roman" w:eastAsia="Calibri" w:hAnsi="Times New Roman" w:cs="Times New Roman"/>
          <w:iCs/>
          <w:color w:val="000000"/>
          <w:sz w:val="24"/>
          <w:szCs w:val="24"/>
        </w:rPr>
        <w:t xml:space="preserve"> </w:t>
      </w:r>
      <w:r w:rsidRPr="00047D3D">
        <w:rPr>
          <w:rFonts w:ascii="Times New Roman" w:eastAsia="Calibri" w:hAnsi="Times New Roman" w:cs="Times New Roman"/>
          <w:sz w:val="24"/>
          <w:szCs w:val="24"/>
        </w:rPr>
        <w:t xml:space="preserve"> </w:t>
      </w:r>
    </w:p>
    <w:p w14:paraId="4ED36395" w14:textId="05B96499" w:rsidR="002B136D" w:rsidRPr="00047D3D" w:rsidRDefault="00E91978" w:rsidP="00E91978">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Kafejnīcas telpu īpašie izmantošanas noteikumi norādīti izsoles noteikumu </w:t>
      </w:r>
      <w:r w:rsidRPr="00C66579">
        <w:rPr>
          <w:rFonts w:ascii="Times New Roman" w:eastAsia="Calibri" w:hAnsi="Times New Roman" w:cs="Times New Roman"/>
          <w:sz w:val="24"/>
          <w:szCs w:val="24"/>
        </w:rPr>
        <w:t>VII. daļā.</w:t>
      </w:r>
    </w:p>
    <w:p w14:paraId="1EA02917" w14:textId="5E24D624" w:rsidR="002B136D" w:rsidRPr="00153D87" w:rsidRDefault="00C356DC" w:rsidP="00153D87">
      <w:pPr>
        <w:pStyle w:val="Sarakstarindkopa"/>
        <w:numPr>
          <w:ilvl w:val="0"/>
          <w:numId w:val="12"/>
        </w:numPr>
        <w:spacing w:after="0"/>
        <w:jc w:val="both"/>
        <w:rPr>
          <w:rFonts w:ascii="Times New Roman" w:hAnsi="Times New Roman"/>
          <w:sz w:val="24"/>
          <w:szCs w:val="24"/>
        </w:rPr>
      </w:pPr>
      <w:bookmarkStart w:id="1" w:name="_Hlk512250498"/>
      <w:r>
        <w:rPr>
          <w:rFonts w:ascii="Times New Roman" w:hAnsi="Times New Roman"/>
          <w:sz w:val="24"/>
          <w:szCs w:val="24"/>
        </w:rPr>
        <w:t>K</w:t>
      </w:r>
      <w:r w:rsidR="00B90995">
        <w:rPr>
          <w:rFonts w:ascii="Times New Roman" w:hAnsi="Times New Roman"/>
          <w:sz w:val="24"/>
          <w:szCs w:val="24"/>
        </w:rPr>
        <w:t>afejnīcas</w:t>
      </w:r>
      <w:r w:rsidR="00C648CF">
        <w:rPr>
          <w:rFonts w:ascii="Times New Roman" w:hAnsi="Times New Roman"/>
          <w:sz w:val="24"/>
          <w:szCs w:val="24"/>
        </w:rPr>
        <w:t xml:space="preserve"> </w:t>
      </w:r>
      <w:r w:rsidR="00BC701A">
        <w:rPr>
          <w:rFonts w:ascii="Times New Roman" w:hAnsi="Times New Roman"/>
          <w:sz w:val="24"/>
          <w:szCs w:val="24"/>
        </w:rPr>
        <w:t xml:space="preserve">telpa Nr. 28 (41,8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00C648CF">
        <w:rPr>
          <w:rFonts w:ascii="Times New Roman" w:hAnsi="Times New Roman"/>
          <w:sz w:val="24"/>
          <w:szCs w:val="24"/>
        </w:rPr>
        <w:t>un virtuves</w:t>
      </w:r>
      <w:r w:rsidR="00B90995">
        <w:rPr>
          <w:rFonts w:ascii="Times New Roman" w:hAnsi="Times New Roman"/>
          <w:sz w:val="24"/>
          <w:szCs w:val="24"/>
        </w:rPr>
        <w:t xml:space="preserve"> telpa</w:t>
      </w:r>
      <w:r w:rsidR="00BC701A">
        <w:rPr>
          <w:rFonts w:ascii="Times New Roman" w:hAnsi="Times New Roman"/>
          <w:sz w:val="24"/>
          <w:szCs w:val="24"/>
        </w:rPr>
        <w:t xml:space="preserve"> </w:t>
      </w:r>
      <w:r w:rsidR="003619FB">
        <w:rPr>
          <w:rFonts w:ascii="Times New Roman" w:hAnsi="Times New Roman"/>
          <w:sz w:val="24"/>
          <w:szCs w:val="24"/>
        </w:rPr>
        <w:t xml:space="preserve">Nr. </w:t>
      </w:r>
      <w:r w:rsidR="00BC701A">
        <w:rPr>
          <w:rFonts w:ascii="Times New Roman" w:hAnsi="Times New Roman"/>
          <w:sz w:val="24"/>
          <w:szCs w:val="24"/>
        </w:rPr>
        <w:t xml:space="preserve">27 (15,4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Pr="006D680A">
        <w:rPr>
          <w:rFonts w:ascii="Times New Roman" w:eastAsia="Calibri" w:hAnsi="Times New Roman" w:cs="Times New Roman"/>
          <w:sz w:val="24"/>
          <w:szCs w:val="24"/>
        </w:rPr>
        <w:t>platībā</w:t>
      </w:r>
      <w:r>
        <w:rPr>
          <w:rFonts w:ascii="Times New Roman" w:eastAsia="MS Mincho" w:hAnsi="Times New Roman" w:cs="Times New Roman"/>
          <w:sz w:val="24"/>
          <w:szCs w:val="24"/>
        </w:rPr>
        <w:t xml:space="preserve"> </w:t>
      </w:r>
      <w:r w:rsidR="003619FB">
        <w:rPr>
          <w:rFonts w:ascii="Times New Roman" w:hAnsi="Times New Roman"/>
          <w:sz w:val="24"/>
          <w:szCs w:val="24"/>
        </w:rPr>
        <w:t>ietilpst</w:t>
      </w:r>
      <w:r w:rsidR="00B90995">
        <w:rPr>
          <w:rFonts w:ascii="Times New Roman" w:hAnsi="Times New Roman"/>
          <w:sz w:val="24"/>
          <w:szCs w:val="24"/>
        </w:rPr>
        <w:t xml:space="preserve"> </w:t>
      </w:r>
      <w:r w:rsidR="009D48A2">
        <w:rPr>
          <w:rFonts w:ascii="Times New Roman" w:hAnsi="Times New Roman"/>
          <w:sz w:val="24"/>
          <w:szCs w:val="24"/>
        </w:rPr>
        <w:t xml:space="preserve">visa </w:t>
      </w:r>
      <w:r w:rsidR="00B90995">
        <w:rPr>
          <w:rFonts w:ascii="Times New Roman" w:hAnsi="Times New Roman"/>
          <w:sz w:val="24"/>
          <w:szCs w:val="24"/>
        </w:rPr>
        <w:t>nekustam</w:t>
      </w:r>
      <w:r w:rsidR="009D48A2">
        <w:rPr>
          <w:rFonts w:ascii="Times New Roman" w:hAnsi="Times New Roman"/>
          <w:sz w:val="24"/>
          <w:szCs w:val="24"/>
        </w:rPr>
        <w:t>ā</w:t>
      </w:r>
      <w:r w:rsidR="00B90995">
        <w:rPr>
          <w:rFonts w:ascii="Times New Roman" w:hAnsi="Times New Roman"/>
          <w:sz w:val="24"/>
          <w:szCs w:val="24"/>
        </w:rPr>
        <w:t xml:space="preserve"> īpašum</w:t>
      </w:r>
      <w:r w:rsidR="009D48A2">
        <w:rPr>
          <w:rFonts w:ascii="Times New Roman" w:hAnsi="Times New Roman"/>
          <w:sz w:val="24"/>
          <w:szCs w:val="24"/>
        </w:rPr>
        <w:t>a</w:t>
      </w:r>
      <w:r w:rsidR="00B90995">
        <w:rPr>
          <w:rFonts w:ascii="Times New Roman" w:hAnsi="Times New Roman"/>
          <w:sz w:val="24"/>
          <w:szCs w:val="24"/>
        </w:rPr>
        <w:t xml:space="preserve"> </w:t>
      </w:r>
      <w:r w:rsidR="00082086">
        <w:rPr>
          <w:rFonts w:ascii="Times New Roman" w:hAnsi="Times New Roman"/>
          <w:sz w:val="24"/>
          <w:szCs w:val="24"/>
        </w:rPr>
        <w:t>P</w:t>
      </w:r>
      <w:r w:rsidR="00C648CF">
        <w:rPr>
          <w:rFonts w:ascii="Times New Roman" w:hAnsi="Times New Roman"/>
          <w:sz w:val="24"/>
          <w:szCs w:val="24"/>
        </w:rPr>
        <w:t>arka</w:t>
      </w:r>
      <w:r w:rsidR="00082086">
        <w:rPr>
          <w:rFonts w:ascii="Times New Roman" w:hAnsi="Times New Roman"/>
          <w:sz w:val="24"/>
          <w:szCs w:val="24"/>
        </w:rPr>
        <w:t xml:space="preserve"> iel</w:t>
      </w:r>
      <w:r w:rsidR="003619FB">
        <w:rPr>
          <w:rFonts w:ascii="Times New Roman" w:hAnsi="Times New Roman"/>
          <w:sz w:val="24"/>
          <w:szCs w:val="24"/>
        </w:rPr>
        <w:t>a</w:t>
      </w:r>
      <w:r w:rsidR="00082086">
        <w:rPr>
          <w:rFonts w:ascii="Times New Roman" w:hAnsi="Times New Roman"/>
          <w:sz w:val="24"/>
          <w:szCs w:val="24"/>
        </w:rPr>
        <w:t xml:space="preserve"> 1</w:t>
      </w:r>
      <w:r w:rsidR="00E90D1F" w:rsidRPr="00153D87">
        <w:rPr>
          <w:rFonts w:ascii="Times New Roman" w:hAnsi="Times New Roman"/>
          <w:sz w:val="24"/>
          <w:szCs w:val="24"/>
        </w:rPr>
        <w:t xml:space="preserve">, </w:t>
      </w:r>
      <w:r w:rsidR="003619FB">
        <w:rPr>
          <w:rFonts w:ascii="Times New Roman" w:hAnsi="Times New Roman"/>
          <w:sz w:val="24"/>
          <w:szCs w:val="24"/>
        </w:rPr>
        <w:t>Ragana</w:t>
      </w:r>
      <w:r w:rsidR="00E90D1F" w:rsidRPr="00153D87">
        <w:rPr>
          <w:rFonts w:ascii="Times New Roman" w:hAnsi="Times New Roman"/>
          <w:sz w:val="24"/>
          <w:szCs w:val="24"/>
        </w:rPr>
        <w:t>,</w:t>
      </w:r>
      <w:r w:rsidR="003619FB">
        <w:rPr>
          <w:rFonts w:ascii="Times New Roman" w:hAnsi="Times New Roman"/>
          <w:sz w:val="24"/>
          <w:szCs w:val="24"/>
        </w:rPr>
        <w:t xml:space="preserve"> Krimuldas pagast</w:t>
      </w:r>
      <w:r w:rsidR="009D48A2">
        <w:rPr>
          <w:rFonts w:ascii="Times New Roman" w:hAnsi="Times New Roman"/>
          <w:sz w:val="24"/>
          <w:szCs w:val="24"/>
        </w:rPr>
        <w:t>ā</w:t>
      </w:r>
      <w:r w:rsidR="003619FB">
        <w:rPr>
          <w:rFonts w:ascii="Times New Roman" w:hAnsi="Times New Roman"/>
          <w:sz w:val="24"/>
          <w:szCs w:val="24"/>
        </w:rPr>
        <w:t>,</w:t>
      </w:r>
      <w:r w:rsidR="00E90D1F" w:rsidRPr="00153D87">
        <w:rPr>
          <w:rFonts w:ascii="Times New Roman" w:hAnsi="Times New Roman"/>
          <w:sz w:val="24"/>
          <w:szCs w:val="24"/>
        </w:rPr>
        <w:t xml:space="preserve"> Siguldas nov</w:t>
      </w:r>
      <w:r w:rsidR="003619FB">
        <w:rPr>
          <w:rFonts w:ascii="Times New Roman" w:hAnsi="Times New Roman"/>
          <w:sz w:val="24"/>
          <w:szCs w:val="24"/>
        </w:rPr>
        <w:t>ad</w:t>
      </w:r>
      <w:bookmarkEnd w:id="1"/>
      <w:r w:rsidR="009D48A2">
        <w:rPr>
          <w:rFonts w:ascii="Times New Roman" w:hAnsi="Times New Roman"/>
          <w:sz w:val="24"/>
          <w:szCs w:val="24"/>
        </w:rPr>
        <w:t xml:space="preserve">ā sastāvā, </w:t>
      </w:r>
      <w:r w:rsidR="009D48A2" w:rsidRPr="009D48A2">
        <w:rPr>
          <w:rFonts w:ascii="Times New Roman" w:hAnsi="Times New Roman"/>
          <w:sz w:val="24"/>
          <w:szCs w:val="24"/>
        </w:rPr>
        <w:t xml:space="preserve">kas sastāv no nedzīvojamām ēkām – “Skola” (kadastra apzīmējums 8068 007 0416 001), “Peldbaseina ēka” (kadastra apzīmējums 8068 007 0416 002), Bērnudārzs (kadastra apzīmējums 8068 007 0416 003), Tautas nams (kadastra apzīmējums 8068 007 0416 006), kura īpašuma tiesības reģistrētas </w:t>
      </w:r>
      <w:bookmarkStart w:id="2" w:name="_Hlk95992449"/>
      <w:r w:rsidR="009D48A2" w:rsidRPr="009D48A2">
        <w:rPr>
          <w:rFonts w:ascii="Times New Roman" w:hAnsi="Times New Roman"/>
          <w:sz w:val="24"/>
          <w:szCs w:val="24"/>
        </w:rPr>
        <w:t xml:space="preserve">Krimuldas pagasta zemesgrāmatas nodalījumā Nr. 100000103779 </w:t>
      </w:r>
      <w:bookmarkEnd w:id="2"/>
      <w:r w:rsidR="009D48A2" w:rsidRPr="009D48A2">
        <w:rPr>
          <w:rFonts w:ascii="Times New Roman" w:hAnsi="Times New Roman"/>
          <w:sz w:val="24"/>
          <w:szCs w:val="24"/>
        </w:rPr>
        <w:t xml:space="preserve">ar kadastra Nr. </w:t>
      </w:r>
      <w:bookmarkStart w:id="3" w:name="_Hlk95992369"/>
      <w:r w:rsidR="009D48A2" w:rsidRPr="009D48A2">
        <w:rPr>
          <w:rFonts w:ascii="Times New Roman" w:hAnsi="Times New Roman"/>
          <w:sz w:val="24"/>
          <w:szCs w:val="24"/>
        </w:rPr>
        <w:t>8068 007 0416</w:t>
      </w:r>
      <w:bookmarkEnd w:id="3"/>
      <w:r w:rsidR="009D48A2" w:rsidRPr="009D48A2">
        <w:rPr>
          <w:rFonts w:ascii="Times New Roman" w:hAnsi="Times New Roman"/>
          <w:sz w:val="24"/>
          <w:szCs w:val="24"/>
        </w:rPr>
        <w:t>.</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4" w:name="_Hlk95920082"/>
      <w:r w:rsidR="0087418B">
        <w:rPr>
          <w:rFonts w:ascii="Times New Roman" w:eastAsia="Calibri" w:hAnsi="Times New Roman" w:cs="Times New Roman"/>
          <w:sz w:val="24"/>
          <w:szCs w:val="24"/>
        </w:rPr>
        <w:t>sabiedriskās ēdināšanas pakalpojumu sniegšanu</w:t>
      </w:r>
      <w:bookmarkEnd w:id="4"/>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578095ED" w14:textId="0E259143" w:rsidR="002D710D" w:rsidRPr="007B5126" w:rsidRDefault="001F4AED" w:rsidP="00811A39">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nodošanas akta parakstīšanas dienas. </w:t>
      </w:r>
    </w:p>
    <w:p w14:paraId="15A3227B" w14:textId="765A226F" w:rsidR="00A8798B" w:rsidRDefault="002B136D" w:rsidP="00811A39">
      <w:pPr>
        <w:jc w:val="both"/>
        <w:rPr>
          <w:rFonts w:ascii="Times New Roman" w:hAnsi="Times New Roman"/>
          <w:sz w:val="24"/>
          <w:szCs w:val="24"/>
        </w:rPr>
      </w:pPr>
      <w:r w:rsidRPr="007B5126">
        <w:rPr>
          <w:rFonts w:ascii="Times New Roman" w:hAnsi="Times New Roman"/>
          <w:sz w:val="24"/>
          <w:szCs w:val="24"/>
        </w:rPr>
        <w:t xml:space="preserve">Izsoles nosacītā </w:t>
      </w:r>
      <w:r w:rsidR="00A0004D">
        <w:rPr>
          <w:rFonts w:ascii="Times New Roman" w:hAnsi="Times New Roman"/>
          <w:sz w:val="24"/>
          <w:szCs w:val="24"/>
        </w:rPr>
        <w:t xml:space="preserve">nomas maksa </w:t>
      </w:r>
      <w:r w:rsidRPr="007B5126">
        <w:rPr>
          <w:rFonts w:ascii="Times New Roman" w:hAnsi="Times New Roman"/>
          <w:sz w:val="24"/>
          <w:szCs w:val="24"/>
        </w:rPr>
        <w:t xml:space="preserve"> </w:t>
      </w:r>
      <w:r w:rsidR="00DB7DA1">
        <w:rPr>
          <w:rFonts w:ascii="Times New Roman" w:hAnsi="Times New Roman"/>
          <w:sz w:val="24"/>
          <w:szCs w:val="24"/>
        </w:rPr>
        <w:t xml:space="preserve">mēnesī </w:t>
      </w:r>
      <w:r w:rsidRPr="007B5126">
        <w:rPr>
          <w:rFonts w:ascii="Times New Roman" w:hAnsi="Times New Roman"/>
          <w:sz w:val="24"/>
          <w:szCs w:val="24"/>
        </w:rPr>
        <w:t xml:space="preserve">par </w:t>
      </w:r>
      <w:proofErr w:type="spellStart"/>
      <w:r w:rsidR="00DB7DA1">
        <w:rPr>
          <w:rFonts w:ascii="Times New Roman" w:hAnsi="Times New Roman"/>
          <w:sz w:val="24"/>
          <w:szCs w:val="24"/>
        </w:rPr>
        <w:t>Kafeinīcas</w:t>
      </w:r>
      <w:proofErr w:type="spellEnd"/>
      <w:r w:rsidR="00DB7DA1">
        <w:rPr>
          <w:rFonts w:ascii="Times New Roman" w:hAnsi="Times New Roman"/>
          <w:sz w:val="24"/>
          <w:szCs w:val="24"/>
        </w:rPr>
        <w:t xml:space="preserve"> telpām</w:t>
      </w:r>
      <w:r w:rsidR="002D710D" w:rsidRPr="007B5126">
        <w:rPr>
          <w:rFonts w:ascii="Times New Roman" w:hAnsi="Times New Roman"/>
          <w:sz w:val="24"/>
          <w:szCs w:val="24"/>
        </w:rPr>
        <w:t xml:space="preserve"> </w:t>
      </w:r>
      <w:r w:rsidRPr="00DB264E">
        <w:rPr>
          <w:rFonts w:ascii="Times New Roman" w:eastAsia="Calibri" w:hAnsi="Times New Roman" w:cs="Times New Roman"/>
          <w:b/>
          <w:sz w:val="24"/>
          <w:szCs w:val="24"/>
        </w:rPr>
        <w:t>–</w:t>
      </w:r>
      <w:bookmarkStart w:id="5" w:name="_Hlk512005424"/>
      <w:r w:rsidR="00DB7DA1" w:rsidRPr="00DB264E">
        <w:rPr>
          <w:rFonts w:ascii="Times New Roman" w:eastAsia="Calibri" w:hAnsi="Times New Roman" w:cs="Times New Roman"/>
          <w:sz w:val="24"/>
          <w:szCs w:val="24"/>
        </w:rPr>
        <w:t xml:space="preserve"> </w:t>
      </w:r>
      <w:bookmarkEnd w:id="5"/>
      <w:r w:rsidR="00A8798B" w:rsidRPr="0011364F">
        <w:rPr>
          <w:rFonts w:ascii="Times New Roman" w:eastAsia="Calibri" w:hAnsi="Times New Roman" w:cs="Times New Roman"/>
          <w:sz w:val="24"/>
          <w:szCs w:val="24"/>
          <w:lang w:eastAsia="lv-LV"/>
        </w:rPr>
        <w:t xml:space="preserve">82,94 EUR </w:t>
      </w:r>
      <w:r w:rsidR="00A8798B" w:rsidRPr="008869AA">
        <w:rPr>
          <w:rFonts w:ascii="Times New Roman" w:eastAsia="Calibri" w:hAnsi="Times New Roman" w:cs="Times New Roman"/>
          <w:sz w:val="24"/>
          <w:szCs w:val="24"/>
          <w:lang w:eastAsia="lv-LV"/>
        </w:rPr>
        <w:t>(</w:t>
      </w:r>
      <w:r w:rsidR="00DB264E" w:rsidRPr="008869AA">
        <w:rPr>
          <w:rFonts w:ascii="Times New Roman" w:eastAsia="Calibri" w:hAnsi="Times New Roman" w:cs="Times New Roman"/>
          <w:sz w:val="24"/>
          <w:szCs w:val="24"/>
          <w:lang w:eastAsia="lv-LV"/>
        </w:rPr>
        <w:t>a</w:t>
      </w:r>
      <w:r w:rsidR="00A8798B" w:rsidRPr="008869AA">
        <w:rPr>
          <w:rFonts w:ascii="Times New Roman" w:eastAsia="Calibri" w:hAnsi="Times New Roman" w:cs="Times New Roman"/>
          <w:sz w:val="24"/>
          <w:szCs w:val="24"/>
          <w:lang w:eastAsia="lv-LV"/>
        </w:rPr>
        <w:t xml:space="preserve">stoņdesmit divi  </w:t>
      </w:r>
      <w:r w:rsidR="00A8798B" w:rsidRPr="008869AA">
        <w:rPr>
          <w:rFonts w:ascii="Times New Roman" w:eastAsia="Calibri" w:hAnsi="Times New Roman" w:cs="Times New Roman"/>
          <w:i/>
          <w:iCs/>
          <w:sz w:val="24"/>
          <w:szCs w:val="24"/>
          <w:lang w:eastAsia="lv-LV"/>
        </w:rPr>
        <w:t>euro</w:t>
      </w:r>
      <w:r w:rsidR="00A8798B" w:rsidRPr="008869AA">
        <w:rPr>
          <w:rFonts w:ascii="Times New Roman" w:eastAsia="Calibri" w:hAnsi="Times New Roman" w:cs="Times New Roman"/>
          <w:sz w:val="24"/>
          <w:szCs w:val="24"/>
          <w:lang w:eastAsia="lv-LV"/>
        </w:rPr>
        <w:t xml:space="preserve"> un 94 centi)  un pievienotās vērtības nodoklis (turpmāk - PVN) 21% 17,42 EUR (Septiņpadsmit </w:t>
      </w:r>
      <w:r w:rsidR="00A8798B" w:rsidRPr="008869AA">
        <w:rPr>
          <w:rFonts w:ascii="Times New Roman" w:eastAsia="Calibri" w:hAnsi="Times New Roman" w:cs="Times New Roman"/>
          <w:i/>
          <w:iCs/>
          <w:sz w:val="24"/>
          <w:szCs w:val="24"/>
          <w:lang w:eastAsia="lv-LV"/>
        </w:rPr>
        <w:t>euro</w:t>
      </w:r>
      <w:r w:rsidR="00A8798B" w:rsidRPr="008869AA">
        <w:rPr>
          <w:rFonts w:ascii="Times New Roman" w:eastAsia="Calibri" w:hAnsi="Times New Roman" w:cs="Times New Roman"/>
          <w:sz w:val="24"/>
          <w:szCs w:val="24"/>
          <w:lang w:eastAsia="lv-LV"/>
        </w:rPr>
        <w:t xml:space="preserve"> un 42 centi), kopā</w:t>
      </w:r>
      <w:r w:rsidR="00A8798B" w:rsidRPr="008869AA">
        <w:rPr>
          <w:rFonts w:ascii="Times New Roman" w:eastAsia="Calibri" w:hAnsi="Times New Roman" w:cs="Times New Roman"/>
          <w:b/>
          <w:sz w:val="24"/>
          <w:szCs w:val="24"/>
          <w:lang w:eastAsia="lv-LV"/>
        </w:rPr>
        <w:t xml:space="preserve"> </w:t>
      </w:r>
      <w:r w:rsidR="00A8798B" w:rsidRPr="008869AA">
        <w:rPr>
          <w:rFonts w:ascii="Times New Roman" w:eastAsia="Calibri" w:hAnsi="Times New Roman" w:cs="Times New Roman"/>
          <w:bCs/>
          <w:sz w:val="24"/>
          <w:szCs w:val="24"/>
          <w:lang w:eastAsia="lv-LV"/>
        </w:rPr>
        <w:t xml:space="preserve">100,36 EUR (Viens simts </w:t>
      </w:r>
      <w:r w:rsidR="00A8798B" w:rsidRPr="008869AA">
        <w:rPr>
          <w:rFonts w:ascii="Times New Roman" w:eastAsia="Calibri" w:hAnsi="Times New Roman" w:cs="Times New Roman"/>
          <w:bCs/>
          <w:i/>
          <w:iCs/>
          <w:sz w:val="24"/>
          <w:szCs w:val="24"/>
          <w:lang w:eastAsia="lv-LV"/>
        </w:rPr>
        <w:t>euro</w:t>
      </w:r>
      <w:r w:rsidR="00A8798B" w:rsidRPr="008869AA">
        <w:rPr>
          <w:rFonts w:ascii="Times New Roman" w:eastAsia="Calibri" w:hAnsi="Times New Roman" w:cs="Times New Roman"/>
          <w:bCs/>
          <w:sz w:val="24"/>
          <w:szCs w:val="24"/>
          <w:lang w:eastAsia="lv-LV"/>
        </w:rPr>
        <w:t xml:space="preserve"> un 36 centi), </w:t>
      </w:r>
      <w:r w:rsidRPr="00DB264E">
        <w:rPr>
          <w:rFonts w:ascii="Times New Roman" w:hAnsi="Times New Roman"/>
          <w:sz w:val="24"/>
          <w:szCs w:val="24"/>
        </w:rPr>
        <w:t xml:space="preserve">kas noteikta </w:t>
      </w:r>
      <w:r w:rsidRPr="00047D3D">
        <w:rPr>
          <w:rFonts w:ascii="Times New Roman" w:hAnsi="Times New Roman"/>
          <w:sz w:val="24"/>
          <w:szCs w:val="24"/>
        </w:rPr>
        <w:t xml:space="preserve">pamatojoties uz </w:t>
      </w:r>
      <w:r w:rsidR="00632953" w:rsidRPr="00047D3D">
        <w:rPr>
          <w:rFonts w:ascii="Times New Roman" w:eastAsia="Calibri" w:hAnsi="Times New Roman" w:cs="Times New Roman"/>
          <w:sz w:val="24"/>
          <w:szCs w:val="24"/>
        </w:rPr>
        <w:t xml:space="preserve">2018.gada 20.februāra </w:t>
      </w:r>
      <w:r w:rsidR="00632953" w:rsidRPr="00047D3D">
        <w:rPr>
          <w:rFonts w:ascii="Times New Roman" w:eastAsia="Times New Roman" w:hAnsi="Times New Roman" w:cs="Times New Roman"/>
          <w:sz w:val="24"/>
          <w:szCs w:val="24"/>
          <w:lang w:eastAsia="lv-LV" w:bidi="lo-LA"/>
        </w:rPr>
        <w:t xml:space="preserve">Ministru kabineta noteikumus Nr.97 </w:t>
      </w:r>
      <w:r w:rsidR="00632953" w:rsidRPr="00047D3D">
        <w:rPr>
          <w:rFonts w:ascii="Times New Roman" w:eastAsia="Calibri" w:hAnsi="Times New Roman" w:cs="Times New Roman"/>
          <w:sz w:val="24"/>
          <w:szCs w:val="24"/>
        </w:rPr>
        <w:t>“Publiskas personas mantas iznomāšanas noteikumi</w:t>
      </w:r>
      <w:r w:rsidRPr="00047D3D">
        <w:rPr>
          <w:rFonts w:ascii="Times New Roman" w:hAnsi="Times New Roman"/>
          <w:sz w:val="24"/>
          <w:szCs w:val="24"/>
        </w:rPr>
        <w:t xml:space="preserve">” </w:t>
      </w:r>
      <w:r w:rsidR="00632953" w:rsidRPr="00047D3D">
        <w:rPr>
          <w:rFonts w:ascii="Times New Roman" w:hAnsi="Times New Roman"/>
          <w:sz w:val="24"/>
          <w:szCs w:val="24"/>
        </w:rPr>
        <w:t>80</w:t>
      </w:r>
      <w:r w:rsidRPr="00047D3D">
        <w:rPr>
          <w:rFonts w:ascii="Times New Roman" w:hAnsi="Times New Roman"/>
          <w:sz w:val="24"/>
          <w:szCs w:val="24"/>
        </w:rPr>
        <w:t>. punktu un  sertificēta vērtētāja SIA “VCG ekspertu grupa”</w:t>
      </w:r>
      <w:r w:rsidR="00DB7DA1">
        <w:rPr>
          <w:rFonts w:ascii="Times New Roman" w:hAnsi="Times New Roman"/>
          <w:sz w:val="24"/>
          <w:szCs w:val="24"/>
        </w:rPr>
        <w:t xml:space="preserve">, reģ. Nr. </w:t>
      </w:r>
      <w:r w:rsidR="00DB7DA1">
        <w:rPr>
          <w:rFonts w:ascii="Times New Roman" w:eastAsia="Calibri" w:hAnsi="Times New Roman" w:cs="Times New Roman"/>
          <w:sz w:val="24"/>
          <w:szCs w:val="24"/>
        </w:rPr>
        <w:t>40003554692</w:t>
      </w:r>
      <w:r w:rsidRPr="00047D3D">
        <w:rPr>
          <w:rFonts w:ascii="Times New Roman" w:hAnsi="Times New Roman"/>
          <w:sz w:val="24"/>
          <w:szCs w:val="24"/>
        </w:rPr>
        <w:t xml:space="preserve"> vērtējumu.</w:t>
      </w:r>
      <w:r w:rsidR="00811A39">
        <w:rPr>
          <w:rFonts w:ascii="Times New Roman" w:hAnsi="Times New Roman"/>
          <w:sz w:val="24"/>
          <w:szCs w:val="24"/>
        </w:rPr>
        <w:t xml:space="preserve"> </w:t>
      </w:r>
    </w:p>
    <w:p w14:paraId="1575D39F" w14:textId="593D1157" w:rsidR="002B136D" w:rsidRPr="00DB264E" w:rsidRDefault="002B136D" w:rsidP="00DB264E">
      <w:pPr>
        <w:pStyle w:val="Sarakstarindkopa"/>
        <w:numPr>
          <w:ilvl w:val="0"/>
          <w:numId w:val="12"/>
        </w:numPr>
        <w:jc w:val="both"/>
        <w:rPr>
          <w:rFonts w:ascii="Times New Roman" w:eastAsia="Calibri" w:hAnsi="Times New Roman" w:cs="Times New Roman"/>
          <w:sz w:val="24"/>
          <w:szCs w:val="24"/>
        </w:rPr>
      </w:pPr>
      <w:r w:rsidRPr="00DB264E">
        <w:rPr>
          <w:rFonts w:ascii="Times New Roman" w:eastAsia="Calibri" w:hAnsi="Times New Roman" w:cs="Times New Roman"/>
          <w:sz w:val="24"/>
          <w:szCs w:val="24"/>
        </w:rPr>
        <w:t xml:space="preserve">Viens izsoles solis tiek noteikts </w:t>
      </w:r>
      <w:r w:rsidR="0084501C" w:rsidRPr="00DB264E">
        <w:rPr>
          <w:rFonts w:ascii="Times New Roman" w:eastAsia="Calibri" w:hAnsi="Times New Roman" w:cs="Times New Roman"/>
          <w:sz w:val="24"/>
          <w:szCs w:val="24"/>
        </w:rPr>
        <w:t>5</w:t>
      </w:r>
      <w:r w:rsidRPr="00DB264E">
        <w:rPr>
          <w:rFonts w:ascii="Times New Roman" w:eastAsia="Calibri" w:hAnsi="Times New Roman" w:cs="Times New Roman"/>
          <w:sz w:val="24"/>
          <w:szCs w:val="24"/>
        </w:rPr>
        <w:t xml:space="preserve"> EUR (</w:t>
      </w:r>
      <w:r w:rsidR="0084501C" w:rsidRPr="00DB264E">
        <w:rPr>
          <w:rFonts w:ascii="Times New Roman" w:eastAsia="Calibri" w:hAnsi="Times New Roman" w:cs="Times New Roman"/>
          <w:sz w:val="24"/>
          <w:szCs w:val="24"/>
        </w:rPr>
        <w:t>pieci</w:t>
      </w:r>
      <w:r w:rsidR="002D710D" w:rsidRPr="00DB264E">
        <w:rPr>
          <w:rFonts w:ascii="Times New Roman" w:eastAsia="Calibri" w:hAnsi="Times New Roman" w:cs="Times New Roman"/>
          <w:sz w:val="24"/>
          <w:szCs w:val="24"/>
        </w:rPr>
        <w:t xml:space="preserve"> </w:t>
      </w:r>
      <w:r w:rsidRPr="00DB264E">
        <w:rPr>
          <w:rFonts w:ascii="Times New Roman" w:eastAsia="Calibri" w:hAnsi="Times New Roman" w:cs="Times New Roman"/>
          <w:i/>
          <w:iCs/>
          <w:sz w:val="24"/>
          <w:szCs w:val="24"/>
        </w:rPr>
        <w:t>euro</w:t>
      </w:r>
      <w:r w:rsidRPr="00DB264E">
        <w:rPr>
          <w:rFonts w:ascii="Times New Roman" w:eastAsia="Calibri" w:hAnsi="Times New Roman" w:cs="Times New Roman"/>
          <w:sz w:val="24"/>
          <w:szCs w:val="24"/>
        </w:rPr>
        <w:t xml:space="preserve">) un PVN </w:t>
      </w:r>
      <w:r w:rsidR="001E1CE6" w:rsidRPr="00DB264E">
        <w:rPr>
          <w:rFonts w:ascii="Times New Roman" w:eastAsia="Calibri" w:hAnsi="Times New Roman" w:cs="Times New Roman"/>
          <w:sz w:val="24"/>
          <w:szCs w:val="24"/>
        </w:rPr>
        <w:t xml:space="preserve">21% </w:t>
      </w:r>
      <w:r w:rsidR="0084501C" w:rsidRPr="00DB264E">
        <w:rPr>
          <w:rFonts w:ascii="Times New Roman" w:eastAsia="Calibri" w:hAnsi="Times New Roman" w:cs="Times New Roman"/>
          <w:sz w:val="24"/>
          <w:szCs w:val="24"/>
        </w:rPr>
        <w:t>1,05</w:t>
      </w:r>
      <w:r w:rsidRPr="00DB264E">
        <w:rPr>
          <w:rFonts w:ascii="Times New Roman" w:eastAsia="Calibri" w:hAnsi="Times New Roman" w:cs="Times New Roman"/>
          <w:sz w:val="24"/>
          <w:szCs w:val="24"/>
        </w:rPr>
        <w:t xml:space="preserve"> EUR (</w:t>
      </w:r>
      <w:r w:rsidR="0084501C" w:rsidRPr="00DB264E">
        <w:rPr>
          <w:rFonts w:ascii="Times New Roman" w:eastAsia="Calibri" w:hAnsi="Times New Roman" w:cs="Times New Roman"/>
          <w:sz w:val="24"/>
          <w:szCs w:val="24"/>
        </w:rPr>
        <w:t>viens</w:t>
      </w:r>
      <w:r w:rsidRPr="00DB264E">
        <w:rPr>
          <w:rFonts w:ascii="Times New Roman" w:eastAsia="Calibri" w:hAnsi="Times New Roman" w:cs="Times New Roman"/>
          <w:sz w:val="24"/>
          <w:szCs w:val="24"/>
        </w:rPr>
        <w:t xml:space="preserve"> </w:t>
      </w:r>
      <w:r w:rsidRPr="00DB264E">
        <w:rPr>
          <w:rFonts w:ascii="Times New Roman" w:eastAsia="Calibri" w:hAnsi="Times New Roman" w:cs="Times New Roman"/>
          <w:i/>
          <w:iCs/>
          <w:sz w:val="24"/>
          <w:szCs w:val="24"/>
        </w:rPr>
        <w:t>euro</w:t>
      </w:r>
      <w:r w:rsidRPr="00DB264E">
        <w:rPr>
          <w:rFonts w:ascii="Times New Roman" w:eastAsia="Calibri" w:hAnsi="Times New Roman" w:cs="Times New Roman"/>
          <w:sz w:val="24"/>
          <w:szCs w:val="24"/>
        </w:rPr>
        <w:t xml:space="preserve"> un</w:t>
      </w:r>
      <w:r w:rsidR="0084501C" w:rsidRPr="00DB264E">
        <w:rPr>
          <w:rFonts w:ascii="Times New Roman" w:eastAsia="Calibri" w:hAnsi="Times New Roman" w:cs="Times New Roman"/>
          <w:sz w:val="24"/>
          <w:szCs w:val="24"/>
        </w:rPr>
        <w:t xml:space="preserve"> 5</w:t>
      </w:r>
      <w:r w:rsidRPr="00DB264E">
        <w:rPr>
          <w:rFonts w:ascii="Times New Roman" w:eastAsia="Calibri" w:hAnsi="Times New Roman" w:cs="Times New Roman"/>
          <w:sz w:val="24"/>
          <w:szCs w:val="24"/>
        </w:rPr>
        <w:t xml:space="preserve"> cent</w:t>
      </w:r>
      <w:r w:rsidR="00DB7DA1" w:rsidRPr="00DB264E">
        <w:rPr>
          <w:rFonts w:ascii="Times New Roman" w:eastAsia="Calibri" w:hAnsi="Times New Roman" w:cs="Times New Roman"/>
          <w:sz w:val="24"/>
          <w:szCs w:val="24"/>
        </w:rPr>
        <w:t>i</w:t>
      </w:r>
      <w:r w:rsidRPr="00DB264E">
        <w:rPr>
          <w:rFonts w:ascii="Times New Roman" w:eastAsia="Calibri" w:hAnsi="Times New Roman" w:cs="Times New Roman"/>
          <w:sz w:val="24"/>
          <w:szCs w:val="24"/>
        </w:rPr>
        <w:t xml:space="preserve">), kas kopā ir </w:t>
      </w:r>
      <w:r w:rsidR="0084501C" w:rsidRPr="00DB264E">
        <w:rPr>
          <w:rFonts w:ascii="Times New Roman" w:eastAsia="Calibri" w:hAnsi="Times New Roman" w:cs="Times New Roman"/>
          <w:b/>
          <w:sz w:val="24"/>
          <w:szCs w:val="24"/>
        </w:rPr>
        <w:t>6,05</w:t>
      </w:r>
      <w:r w:rsidRPr="00DB264E">
        <w:rPr>
          <w:rFonts w:ascii="Times New Roman" w:eastAsia="Calibri" w:hAnsi="Times New Roman" w:cs="Times New Roman"/>
          <w:b/>
          <w:sz w:val="24"/>
          <w:szCs w:val="24"/>
        </w:rPr>
        <w:t xml:space="preserve"> EUR (</w:t>
      </w:r>
      <w:r w:rsidR="0084501C" w:rsidRPr="00DB264E">
        <w:rPr>
          <w:rFonts w:ascii="Times New Roman" w:eastAsia="Calibri" w:hAnsi="Times New Roman" w:cs="Times New Roman"/>
          <w:b/>
          <w:sz w:val="24"/>
          <w:szCs w:val="24"/>
        </w:rPr>
        <w:t>seši</w:t>
      </w:r>
      <w:r w:rsidRPr="00DB264E">
        <w:rPr>
          <w:rFonts w:ascii="Times New Roman" w:eastAsia="Calibri" w:hAnsi="Times New Roman" w:cs="Times New Roman"/>
          <w:b/>
          <w:sz w:val="24"/>
          <w:szCs w:val="24"/>
        </w:rPr>
        <w:t xml:space="preserve"> </w:t>
      </w:r>
      <w:r w:rsidRPr="00DB264E">
        <w:rPr>
          <w:rFonts w:ascii="Times New Roman" w:eastAsia="Calibri" w:hAnsi="Times New Roman" w:cs="Times New Roman"/>
          <w:b/>
          <w:i/>
          <w:iCs/>
          <w:sz w:val="24"/>
          <w:szCs w:val="24"/>
        </w:rPr>
        <w:t>euro</w:t>
      </w:r>
      <w:r w:rsidRPr="00DB264E">
        <w:rPr>
          <w:rFonts w:ascii="Times New Roman" w:eastAsia="Calibri" w:hAnsi="Times New Roman" w:cs="Times New Roman"/>
          <w:b/>
          <w:sz w:val="24"/>
          <w:szCs w:val="24"/>
        </w:rPr>
        <w:t xml:space="preserve"> un </w:t>
      </w:r>
      <w:r w:rsidR="0084501C" w:rsidRPr="00DB264E">
        <w:rPr>
          <w:rFonts w:ascii="Times New Roman" w:eastAsia="Calibri" w:hAnsi="Times New Roman" w:cs="Times New Roman"/>
          <w:b/>
          <w:sz w:val="24"/>
          <w:szCs w:val="24"/>
        </w:rPr>
        <w:t>05</w:t>
      </w:r>
      <w:r w:rsidRPr="00DB264E">
        <w:rPr>
          <w:rFonts w:ascii="Times New Roman" w:eastAsia="Calibri" w:hAnsi="Times New Roman" w:cs="Times New Roman"/>
          <w:b/>
          <w:sz w:val="24"/>
          <w:szCs w:val="24"/>
        </w:rPr>
        <w:t xml:space="preserve"> cent</w:t>
      </w:r>
      <w:r w:rsidR="00DB7DA1" w:rsidRPr="00DB264E">
        <w:rPr>
          <w:rFonts w:ascii="Times New Roman" w:eastAsia="Calibri" w:hAnsi="Times New Roman" w:cs="Times New Roman"/>
          <w:b/>
          <w:sz w:val="24"/>
          <w:szCs w:val="24"/>
        </w:rPr>
        <w:t>i</w:t>
      </w:r>
      <w:r w:rsidRPr="00DB264E">
        <w:rPr>
          <w:rFonts w:ascii="Times New Roman" w:eastAsia="Calibri" w:hAnsi="Times New Roman" w:cs="Times New Roman"/>
          <w:sz w:val="24"/>
          <w:szCs w:val="24"/>
        </w:rPr>
        <w:t xml:space="preserve">) apmērā par </w:t>
      </w:r>
      <w:r w:rsidR="001F4AED" w:rsidRPr="00DB264E">
        <w:rPr>
          <w:rFonts w:ascii="Times New Roman" w:eastAsia="Calibri" w:hAnsi="Times New Roman" w:cs="Times New Roman"/>
          <w:sz w:val="24"/>
          <w:szCs w:val="24"/>
        </w:rPr>
        <w:t>Kafejnīcas telpu</w:t>
      </w:r>
      <w:r w:rsidRPr="00DB264E">
        <w:rPr>
          <w:rFonts w:ascii="Times New Roman" w:eastAsia="Calibri" w:hAnsi="Times New Roman" w:cs="Times New Roman"/>
          <w:sz w:val="24"/>
          <w:szCs w:val="24"/>
        </w:rPr>
        <w:t xml:space="preserve"> nomu</w:t>
      </w:r>
      <w:r w:rsidR="00DB7DA1" w:rsidRPr="00DB264E">
        <w:rPr>
          <w:rFonts w:ascii="Times New Roman" w:eastAsia="Calibri" w:hAnsi="Times New Roman" w:cs="Times New Roman"/>
          <w:sz w:val="24"/>
          <w:szCs w:val="24"/>
        </w:rPr>
        <w:t xml:space="preserve"> mēnesī</w:t>
      </w:r>
      <w:r w:rsidRPr="00DB264E">
        <w:rPr>
          <w:rFonts w:ascii="Times New Roman" w:eastAsia="Calibri" w:hAnsi="Times New Roman" w:cs="Times New Roman"/>
          <w:sz w:val="24"/>
          <w:szCs w:val="24"/>
        </w:rPr>
        <w:t xml:space="preserve">. </w:t>
      </w:r>
      <w:r w:rsidR="001D670F" w:rsidRPr="00DB264E">
        <w:rPr>
          <w:rFonts w:ascii="Times New Roman" w:eastAsia="Calibri" w:hAnsi="Times New Roman" w:cs="Times New Roman"/>
          <w:sz w:val="24"/>
          <w:szCs w:val="24"/>
        </w:rPr>
        <w:t>Ar izsoles noteikumiem var iepazīties elektroniski Pašvaldības tīmekļa vietnē: www.sigulda.lv</w:t>
      </w:r>
      <w:r w:rsidR="001D670F" w:rsidRPr="00307624">
        <w:t xml:space="preserve"> </w:t>
      </w:r>
      <w:r w:rsidR="001D670F" w:rsidRPr="00DB264E">
        <w:rPr>
          <w:rFonts w:ascii="Times New Roman" w:eastAsia="Calibri" w:hAnsi="Times New Roman" w:cs="Times New Roman"/>
          <w:sz w:val="24"/>
          <w:szCs w:val="24"/>
        </w:rPr>
        <w:lastRenderedPageBreak/>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A50EB"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16"/>
          <w:szCs w:val="16"/>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7E1CC22F" w:rsidR="002B136D" w:rsidRDefault="002B136D" w:rsidP="00E036DB">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w:t>
      </w:r>
      <w:r w:rsidRPr="008869AA">
        <w:rPr>
          <w:rFonts w:ascii="Times New Roman" w:eastAsia="Calibri" w:hAnsi="Times New Roman" w:cs="Times New Roman"/>
          <w:iCs/>
          <w:sz w:val="24"/>
          <w:szCs w:val="24"/>
        </w:rPr>
        <w:t>k</w:t>
      </w:r>
      <w:r w:rsidRPr="008869AA">
        <w:rPr>
          <w:rFonts w:ascii="Times New Roman" w:eastAsia="TimesNewRoman" w:hAnsi="Times New Roman" w:cs="Times New Roman"/>
          <w:iCs/>
          <w:sz w:val="24"/>
          <w:szCs w:val="24"/>
        </w:rPr>
        <w:t>ļū</w:t>
      </w:r>
      <w:r w:rsidRPr="008869AA">
        <w:rPr>
          <w:rFonts w:ascii="Times New Roman" w:eastAsia="Calibri" w:hAnsi="Times New Roman" w:cs="Times New Roman"/>
          <w:iCs/>
          <w:sz w:val="24"/>
          <w:szCs w:val="24"/>
        </w:rPr>
        <w:t>t</w:t>
      </w:r>
      <w:r w:rsidR="002A50EB" w:rsidRPr="008869AA">
        <w:rPr>
          <w:rFonts w:ascii="Times New Roman" w:eastAsia="Calibri" w:hAnsi="Times New Roman" w:cs="Times New Roman"/>
          <w:iCs/>
          <w:sz w:val="24"/>
          <w:szCs w:val="24"/>
        </w:rPr>
        <w:t xml:space="preserve"> individuālais uzņēmējs vai</w:t>
      </w:r>
      <w:r w:rsidRPr="008869AA">
        <w:rPr>
          <w:rFonts w:ascii="Times New Roman" w:eastAsia="Calibri" w:hAnsi="Times New Roman" w:cs="Times New Roman"/>
          <w:iCs/>
          <w:sz w:val="24"/>
          <w:szCs w:val="24"/>
        </w:rPr>
        <w:t xml:space="preserve"> juridisk</w:t>
      </w:r>
      <w:r w:rsidRPr="008869AA">
        <w:rPr>
          <w:rFonts w:ascii="Times New Roman" w:eastAsia="TimesNewRoman" w:hAnsi="Times New Roman" w:cs="Times New Roman"/>
          <w:iCs/>
          <w:sz w:val="24"/>
          <w:szCs w:val="24"/>
        </w:rPr>
        <w:t xml:space="preserve">ā </w:t>
      </w:r>
      <w:r w:rsidRPr="008869AA">
        <w:rPr>
          <w:rFonts w:ascii="Times New Roman" w:eastAsia="Calibri" w:hAnsi="Times New Roman" w:cs="Times New Roman"/>
          <w:iCs/>
          <w:sz w:val="24"/>
          <w:szCs w:val="24"/>
        </w:rPr>
        <w:t>persona, kura saska</w:t>
      </w:r>
      <w:r w:rsidRPr="008869AA">
        <w:rPr>
          <w:rFonts w:ascii="Times New Roman" w:eastAsia="TimesNewRoman" w:hAnsi="Times New Roman" w:cs="Times New Roman"/>
          <w:iCs/>
          <w:sz w:val="24"/>
          <w:szCs w:val="24"/>
        </w:rPr>
        <w:t xml:space="preserve">ņā </w:t>
      </w:r>
      <w:r w:rsidRPr="008869AA">
        <w:rPr>
          <w:rFonts w:ascii="Times New Roman" w:eastAsia="Calibri" w:hAnsi="Times New Roman" w:cs="Times New Roman"/>
          <w:iCs/>
          <w:sz w:val="24"/>
          <w:szCs w:val="24"/>
        </w:rPr>
        <w:t>ar sp</w:t>
      </w:r>
      <w:r w:rsidRPr="008869AA">
        <w:rPr>
          <w:rFonts w:ascii="Times New Roman" w:eastAsia="TimesNewRoman" w:hAnsi="Times New Roman" w:cs="Times New Roman"/>
          <w:iCs/>
          <w:sz w:val="24"/>
          <w:szCs w:val="24"/>
        </w:rPr>
        <w:t>ē</w:t>
      </w:r>
      <w:r w:rsidRPr="008869AA">
        <w:rPr>
          <w:rFonts w:ascii="Times New Roman" w:eastAsia="Calibri" w:hAnsi="Times New Roman" w:cs="Times New Roman"/>
          <w:iCs/>
          <w:sz w:val="24"/>
          <w:szCs w:val="24"/>
        </w:rPr>
        <w:t>k</w:t>
      </w:r>
      <w:r w:rsidRPr="008869AA">
        <w:rPr>
          <w:rFonts w:ascii="Times New Roman" w:eastAsia="TimesNewRoman" w:hAnsi="Times New Roman" w:cs="Times New Roman"/>
          <w:iCs/>
          <w:sz w:val="24"/>
          <w:szCs w:val="24"/>
        </w:rPr>
        <w:t xml:space="preserve">ā </w:t>
      </w:r>
      <w:r w:rsidRPr="008869AA">
        <w:rPr>
          <w:rFonts w:ascii="Times New Roman" w:eastAsia="Calibri" w:hAnsi="Times New Roman" w:cs="Times New Roman"/>
          <w:iCs/>
          <w:sz w:val="24"/>
          <w:szCs w:val="24"/>
        </w:rPr>
        <w:t>esošajiem normat</w:t>
      </w:r>
      <w:r w:rsidRPr="008869AA">
        <w:rPr>
          <w:rFonts w:ascii="Times New Roman" w:eastAsia="TimesNewRoman" w:hAnsi="Times New Roman" w:cs="Times New Roman"/>
          <w:iCs/>
          <w:sz w:val="24"/>
          <w:szCs w:val="24"/>
        </w:rPr>
        <w:t>ī</w:t>
      </w:r>
      <w:r w:rsidRPr="008869AA">
        <w:rPr>
          <w:rFonts w:ascii="Times New Roman" w:eastAsia="Calibri" w:hAnsi="Times New Roman" w:cs="Times New Roman"/>
          <w:iCs/>
          <w:sz w:val="24"/>
          <w:szCs w:val="24"/>
        </w:rPr>
        <w:t>vajiem aktiem un šiem noteikumiem ir ties</w:t>
      </w:r>
      <w:r w:rsidRPr="008869AA">
        <w:rPr>
          <w:rFonts w:ascii="Times New Roman" w:eastAsia="TimesNewRoman" w:hAnsi="Times New Roman" w:cs="Times New Roman"/>
          <w:iCs/>
          <w:sz w:val="24"/>
          <w:szCs w:val="24"/>
        </w:rPr>
        <w:t>ī</w:t>
      </w:r>
      <w:r w:rsidRPr="008869AA">
        <w:rPr>
          <w:rFonts w:ascii="Times New Roman" w:eastAsia="Calibri" w:hAnsi="Times New Roman" w:cs="Times New Roman"/>
          <w:iCs/>
          <w:sz w:val="24"/>
          <w:szCs w:val="24"/>
        </w:rPr>
        <w:t>g</w:t>
      </w:r>
      <w:r w:rsidRPr="00E036DB">
        <w:rPr>
          <w:rFonts w:ascii="Times New Roman" w:eastAsia="Calibri" w:hAnsi="Times New Roman" w:cs="Times New Roman"/>
          <w:iCs/>
          <w:sz w:val="24"/>
          <w:szCs w:val="24"/>
        </w:rPr>
        <w:t>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072236E3"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pasludināta par maksātnespējīgu, tai uzsākts likvidācijas process vai tai ir Valsts ieņēmumu dienesta administrēto nodokļu (nodevu) parāds, kas kopsummā pārsniedz 150 EUR (</w:t>
      </w:r>
      <w:r w:rsidR="002264F8">
        <w:rPr>
          <w:rFonts w:ascii="Times New Roman" w:eastAsia="Calibri" w:hAnsi="Times New Roman" w:cs="Times New Roman"/>
          <w:iCs/>
          <w:sz w:val="24"/>
          <w:szCs w:val="24"/>
        </w:rPr>
        <w:t>V</w:t>
      </w:r>
      <w:r w:rsidRPr="00307624">
        <w:rPr>
          <w:rFonts w:ascii="Times New Roman" w:eastAsia="Calibri" w:hAnsi="Times New Roman" w:cs="Times New Roman"/>
          <w:iCs/>
          <w:sz w:val="24"/>
          <w:szCs w:val="24"/>
        </w:rPr>
        <w:t xml:space="preserve">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32739E64"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w:t>
      </w:r>
      <w:r w:rsidRPr="00297930">
        <w:rPr>
          <w:rFonts w:ascii="Times New Roman" w:eastAsia="Calibri" w:hAnsi="Times New Roman" w:cs="Times New Roman"/>
          <w:b/>
          <w:bCs/>
          <w:sz w:val="24"/>
          <w:szCs w:val="24"/>
        </w:rPr>
        <w:t xml:space="preserve">10 EUR (desmit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6"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Skolas ielā 11A,</w:t>
      </w:r>
      <w:r w:rsidRPr="00307624">
        <w:rPr>
          <w:rFonts w:ascii="Times New Roman" w:eastAsia="Calibri" w:hAnsi="Times New Roman" w:cs="Times New Roman"/>
          <w:sz w:val="24"/>
          <w:szCs w:val="24"/>
        </w:rPr>
        <w:t xml:space="preserve"> </w:t>
      </w:r>
      <w:r>
        <w:rPr>
          <w:rFonts w:ascii="Times New Roman" w:eastAsia="Calibri" w:hAnsi="Times New Roman" w:cs="Times New Roman"/>
          <w:sz w:val="24"/>
          <w:szCs w:val="24"/>
        </w:rPr>
        <w:t>Raganā, Krimuldas pagastā</w:t>
      </w:r>
      <w:r w:rsidRPr="00307624">
        <w:rPr>
          <w:rFonts w:ascii="Times New Roman" w:eastAsia="Calibri" w:hAnsi="Times New Roman" w:cs="Times New Roman"/>
          <w:sz w:val="24"/>
          <w:szCs w:val="24"/>
        </w:rPr>
        <w:t xml:space="preserve">, Siguldas novadā </w:t>
      </w:r>
      <w:bookmarkEnd w:id="6"/>
      <w:r w:rsidRPr="00307624">
        <w:rPr>
          <w:rFonts w:ascii="Times New Roman" w:eastAsia="Calibri" w:hAnsi="Times New Roman" w:cs="Times New Roman"/>
          <w:sz w:val="24"/>
          <w:szCs w:val="24"/>
        </w:rPr>
        <w:t xml:space="preserve">nomas tiesību izsolē” un nodrošinājums </w:t>
      </w:r>
      <w:r w:rsidRPr="00297930">
        <w:rPr>
          <w:rFonts w:ascii="Times New Roman" w:eastAsia="Calibri" w:hAnsi="Times New Roman" w:cs="Times New Roman"/>
          <w:b/>
          <w:bCs/>
          <w:sz w:val="24"/>
          <w:szCs w:val="24"/>
        </w:rPr>
        <w:t xml:space="preserve">30 EUR (trīsdesmit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Skolas ielā 11A,</w:t>
      </w:r>
      <w:r w:rsidRPr="00307624">
        <w:rPr>
          <w:rFonts w:ascii="Times New Roman" w:eastAsia="Calibri" w:hAnsi="Times New Roman" w:cs="Times New Roman"/>
          <w:sz w:val="24"/>
          <w:szCs w:val="24"/>
        </w:rPr>
        <w:t xml:space="preserve"> </w:t>
      </w:r>
      <w:r>
        <w:rPr>
          <w:rFonts w:ascii="Times New Roman" w:eastAsia="Calibri" w:hAnsi="Times New Roman" w:cs="Times New Roman"/>
          <w:sz w:val="24"/>
          <w:szCs w:val="24"/>
        </w:rPr>
        <w:t>Raganā, Krimuldas pagastā</w:t>
      </w:r>
      <w:r w:rsidRPr="00307624">
        <w:rPr>
          <w:rFonts w:ascii="Times New Roman" w:eastAsia="Calibri" w:hAnsi="Times New Roman" w:cs="Times New Roman"/>
          <w:sz w:val="24"/>
          <w:szCs w:val="24"/>
        </w:rPr>
        <w:t xml:space="preserve">, Siguldas novadā nomas tiesību izsolē”. </w:t>
      </w:r>
      <w:r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Pr>
          <w:rFonts w:ascii="Times New Roman" w:hAnsi="Times New Roman"/>
          <w:sz w:val="24"/>
          <w:szCs w:val="24"/>
        </w:rPr>
        <w:t xml:space="preserve">Grāmatvedības </w:t>
      </w:r>
      <w:r w:rsidRPr="00307624">
        <w:rPr>
          <w:rFonts w:ascii="Times New Roman" w:hAnsi="Times New Roman"/>
          <w:sz w:val="24"/>
          <w:szCs w:val="24"/>
        </w:rPr>
        <w:t xml:space="preserve">likuma </w:t>
      </w:r>
      <w:r>
        <w:rPr>
          <w:rFonts w:ascii="Times New Roman" w:hAnsi="Times New Roman"/>
          <w:sz w:val="24"/>
          <w:szCs w:val="24"/>
        </w:rPr>
        <w:t>11.</w:t>
      </w:r>
      <w:r w:rsidRPr="00307624">
        <w:rPr>
          <w:rFonts w:ascii="Times New Roman" w:hAnsi="Times New Roman"/>
          <w:sz w:val="24"/>
          <w:szCs w:val="24"/>
        </w:rPr>
        <w:t>pantu un</w:t>
      </w:r>
      <w:r w:rsidR="00C1279A">
        <w:rPr>
          <w:rFonts w:ascii="Times New Roman" w:hAnsi="Times New Roman"/>
          <w:sz w:val="24"/>
          <w:szCs w:val="24"/>
        </w:rPr>
        <w:t>,</w:t>
      </w:r>
      <w:r w:rsidRPr="00307624">
        <w:rPr>
          <w:rFonts w:ascii="Times New Roman" w:hAnsi="Times New Roman"/>
          <w:sz w:val="24"/>
          <w:szCs w:val="24"/>
        </w:rPr>
        <w:t xml:space="preserve"> ja uz tā norādīta piezīme „Rēķins ir sagatavots elektroniski un ir derīgs bez paraksta”.</w:t>
      </w:r>
    </w:p>
    <w:p w14:paraId="0059B6F0" w14:textId="406D4932"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 xml:space="preserve">nomas tiesības uz </w:t>
      </w:r>
      <w:r w:rsidR="003E2FF8">
        <w:rPr>
          <w:rFonts w:ascii="Times New Roman" w:eastAsia="Calibri" w:hAnsi="Times New Roman" w:cs="Times New Roman"/>
          <w:sz w:val="24"/>
          <w:szCs w:val="24"/>
        </w:rPr>
        <w:t>Kafejnīcas telpām</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 xml:space="preserve">c iesnieguma par </w:t>
      </w:r>
      <w:r w:rsidRPr="002B136D">
        <w:rPr>
          <w:rFonts w:ascii="Times New Roman" w:eastAsia="Calibri" w:hAnsi="Times New Roman" w:cs="Times New Roman"/>
          <w:sz w:val="24"/>
          <w:szCs w:val="24"/>
        </w:rPr>
        <w:lastRenderedPageBreak/>
        <w:t>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r w:rsidR="00C63765">
        <w:rPr>
          <w:rFonts w:ascii="Times New Roman" w:eastAsia="Calibri" w:hAnsi="Times New Roman" w:cs="Times New Roman"/>
          <w:sz w:val="24"/>
          <w:szCs w:val="24"/>
        </w:rPr>
        <w:t xml:space="preserve">Dalības nauda netiek </w:t>
      </w:r>
      <w:proofErr w:type="spellStart"/>
      <w:r w:rsidR="00C63765">
        <w:rPr>
          <w:rFonts w:ascii="Times New Roman" w:eastAsia="Calibri" w:hAnsi="Times New Roman" w:cs="Times New Roman"/>
          <w:sz w:val="24"/>
          <w:szCs w:val="24"/>
        </w:rPr>
        <w:t>atmaks;ata</w:t>
      </w:r>
      <w:proofErr w:type="spellEnd"/>
      <w:r w:rsidR="00C63765">
        <w:rPr>
          <w:rFonts w:ascii="Times New Roman" w:eastAsia="Calibri" w:hAnsi="Times New Roman" w:cs="Times New Roman"/>
          <w:sz w:val="24"/>
          <w:szCs w:val="24"/>
        </w:rPr>
        <w:t>.</w:t>
      </w:r>
    </w:p>
    <w:p w14:paraId="0CCBB9C2" w14:textId="2790F37B" w:rsidR="002B136D" w:rsidRPr="002B136D" w:rsidRDefault="003E2FF8"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7"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7"/>
    <w:p w14:paraId="25145A7D" w14:textId="77777777" w:rsidR="002B136D" w:rsidRPr="002A50EB" w:rsidRDefault="002B136D" w:rsidP="002B136D">
      <w:pPr>
        <w:autoSpaceDE w:val="0"/>
        <w:autoSpaceDN w:val="0"/>
        <w:adjustRightInd w:val="0"/>
        <w:spacing w:after="0" w:line="240" w:lineRule="auto"/>
        <w:jc w:val="both"/>
        <w:rPr>
          <w:rFonts w:ascii="Times New Roman" w:eastAsia="TimesNewRoman" w:hAnsi="Times New Roman" w:cs="Times New Roman"/>
          <w:sz w:val="16"/>
          <w:szCs w:val="16"/>
        </w:rPr>
      </w:pPr>
    </w:p>
    <w:p w14:paraId="18E029E1"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2F6F6B22" w14:textId="57FC228F" w:rsidR="003975BD" w:rsidRPr="003975BD" w:rsidRDefault="003975BD" w:rsidP="003975BD">
      <w:pPr>
        <w:pStyle w:val="Sarakstarindkopa"/>
        <w:numPr>
          <w:ilvl w:val="0"/>
          <w:numId w:val="12"/>
        </w:numPr>
        <w:spacing w:after="0"/>
        <w:jc w:val="both"/>
        <w:rPr>
          <w:rFonts w:ascii="Times New Roman" w:eastAsia="Calibri" w:hAnsi="Times New Roman" w:cs="Times New Roman"/>
          <w:sz w:val="24"/>
          <w:szCs w:val="24"/>
        </w:rPr>
      </w:pPr>
      <w:r w:rsidRPr="003975BD">
        <w:rPr>
          <w:rFonts w:ascii="Times New Roman" w:eastAsia="Calibri" w:hAnsi="Times New Roman" w:cs="Times New Roman"/>
          <w:sz w:val="24"/>
          <w:szCs w:val="24"/>
        </w:rPr>
        <w:t xml:space="preserve">Dalībnieku pieteikumi </w:t>
      </w:r>
      <w:r w:rsidRPr="008D7B15">
        <w:rPr>
          <w:rFonts w:ascii="Times New Roman" w:eastAsia="Calibri" w:hAnsi="Times New Roman" w:cs="Times New Roman"/>
          <w:sz w:val="24"/>
          <w:szCs w:val="24"/>
        </w:rPr>
        <w:t xml:space="preserve">jāiesniedz laikā </w:t>
      </w:r>
      <w:r w:rsidRPr="008D7B15">
        <w:rPr>
          <w:rFonts w:ascii="Times New Roman" w:eastAsia="Calibri" w:hAnsi="Times New Roman" w:cs="Times New Roman"/>
          <w:b/>
          <w:bCs/>
          <w:sz w:val="24"/>
          <w:szCs w:val="24"/>
        </w:rPr>
        <w:t xml:space="preserve">no 2022.gada </w:t>
      </w:r>
      <w:r w:rsidR="008D7B15" w:rsidRPr="008D7B15">
        <w:rPr>
          <w:rFonts w:ascii="Times New Roman" w:eastAsia="Calibri" w:hAnsi="Times New Roman" w:cs="Times New Roman"/>
          <w:b/>
          <w:bCs/>
          <w:sz w:val="24"/>
          <w:szCs w:val="24"/>
        </w:rPr>
        <w:t>24</w:t>
      </w:r>
      <w:r w:rsidRPr="008D7B15">
        <w:rPr>
          <w:rFonts w:ascii="Times New Roman" w:eastAsia="Calibri" w:hAnsi="Times New Roman" w:cs="Times New Roman"/>
          <w:b/>
          <w:bCs/>
          <w:sz w:val="24"/>
          <w:szCs w:val="24"/>
        </w:rPr>
        <w:t>.</w:t>
      </w:r>
      <w:r w:rsidR="00A8798B" w:rsidRPr="008D7B15">
        <w:rPr>
          <w:rFonts w:ascii="Times New Roman" w:eastAsia="Calibri" w:hAnsi="Times New Roman" w:cs="Times New Roman"/>
          <w:b/>
          <w:bCs/>
          <w:sz w:val="24"/>
          <w:szCs w:val="24"/>
        </w:rPr>
        <w:t>augusta</w:t>
      </w:r>
      <w:r w:rsidRPr="008D7B15">
        <w:rPr>
          <w:rFonts w:ascii="Times New Roman" w:eastAsia="Calibri" w:hAnsi="Times New Roman" w:cs="Times New Roman"/>
          <w:b/>
          <w:bCs/>
          <w:sz w:val="24"/>
          <w:szCs w:val="24"/>
        </w:rPr>
        <w:t xml:space="preserve"> līdz 2022.gada</w:t>
      </w:r>
      <w:r w:rsidR="007D2DC0" w:rsidRPr="008D7B15">
        <w:rPr>
          <w:rFonts w:ascii="Times New Roman" w:eastAsia="Calibri" w:hAnsi="Times New Roman" w:cs="Times New Roman"/>
          <w:b/>
          <w:bCs/>
          <w:sz w:val="24"/>
          <w:szCs w:val="24"/>
        </w:rPr>
        <w:t xml:space="preserve"> </w:t>
      </w:r>
      <w:r w:rsidR="008D7B15" w:rsidRPr="008D7B15">
        <w:rPr>
          <w:rFonts w:ascii="Times New Roman" w:eastAsia="Calibri" w:hAnsi="Times New Roman" w:cs="Times New Roman"/>
          <w:b/>
          <w:bCs/>
          <w:sz w:val="24"/>
          <w:szCs w:val="24"/>
        </w:rPr>
        <w:t>6</w:t>
      </w:r>
      <w:r w:rsidRPr="008D7B15">
        <w:rPr>
          <w:rFonts w:ascii="Times New Roman" w:eastAsia="Calibri" w:hAnsi="Times New Roman" w:cs="Times New Roman"/>
          <w:b/>
          <w:bCs/>
          <w:sz w:val="24"/>
          <w:szCs w:val="24"/>
        </w:rPr>
        <w:t>.</w:t>
      </w:r>
      <w:r w:rsidR="008D7B15" w:rsidRPr="008D7B15">
        <w:rPr>
          <w:rFonts w:ascii="Times New Roman" w:eastAsia="Calibri" w:hAnsi="Times New Roman" w:cs="Times New Roman"/>
          <w:b/>
          <w:bCs/>
          <w:sz w:val="24"/>
          <w:szCs w:val="24"/>
        </w:rPr>
        <w:t>septembrim</w:t>
      </w:r>
      <w:r w:rsidRPr="008D7B15">
        <w:rPr>
          <w:rFonts w:ascii="Times New Roman" w:eastAsia="Calibri" w:hAnsi="Times New Roman" w:cs="Times New Roman"/>
          <w:sz w:val="24"/>
          <w:szCs w:val="24"/>
        </w:rPr>
        <w:t xml:space="preserve"> elektroniski, aizpildot pieteikumu pakalpojumu portālā e.sigulda.lv vai pa pastu, nosūtot uz  </w:t>
      </w:r>
      <w:r w:rsidRPr="003975BD">
        <w:rPr>
          <w:rFonts w:ascii="Times New Roman" w:eastAsia="Calibri" w:hAnsi="Times New Roman" w:cs="Times New Roman"/>
          <w:sz w:val="24"/>
          <w:szCs w:val="24"/>
        </w:rPr>
        <w:t xml:space="preserve">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bookmarkStart w:id="8" w:name="_Hlk95930069"/>
      <w:r w:rsidRPr="003975BD">
        <w:rPr>
          <w:rFonts w:ascii="Times New Roman" w:eastAsia="Calibri" w:hAnsi="Times New Roman" w:cs="Times New Roman"/>
          <w:sz w:val="24"/>
          <w:szCs w:val="24"/>
        </w:rPr>
        <w:t>29114779</w:t>
      </w:r>
      <w:bookmarkEnd w:id="8"/>
      <w:r w:rsidRPr="003975BD">
        <w:rPr>
          <w:rFonts w:ascii="Times New Roman" w:eastAsia="Calibri" w:hAnsi="Times New Roman" w:cs="Times New Roman"/>
          <w:sz w:val="24"/>
          <w:szCs w:val="24"/>
        </w:rPr>
        <w:t xml:space="preserve"> (</w:t>
      </w:r>
      <w:r>
        <w:rPr>
          <w:rFonts w:ascii="Times New Roman" w:eastAsia="Calibri" w:hAnsi="Times New Roman" w:cs="Times New Roman"/>
          <w:sz w:val="24"/>
          <w:szCs w:val="24"/>
        </w:rPr>
        <w:t>Krimuldas Sporta centra</w:t>
      </w:r>
      <w:r w:rsidRPr="003975BD">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Līga Ozoliņa</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3CF02F65" w14:textId="3B04CD75" w:rsidR="003150B5" w:rsidRPr="003150B5" w:rsidRDefault="003150B5" w:rsidP="003150B5">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3BE9CB02" w14:textId="7F3F5E97" w:rsidR="004B62D7" w:rsidRPr="004B62D7" w:rsidRDefault="004B62D7" w:rsidP="004B62D7">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95E7C3B" w14:textId="2A12C764" w:rsidR="00C92DA1" w:rsidRPr="00307624" w:rsidRDefault="00C92DA1" w:rsidP="00C92DA1">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9" w:name="_Hlk512241398"/>
      <w:bookmarkStart w:id="10"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02C0A307"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721BD048"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CA4E83B" w14:textId="30C3F412" w:rsidR="00C92DA1" w:rsidRPr="00F53140"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sidR="0017075D">
        <w:rPr>
          <w:rFonts w:ascii="Times New Roman" w:eastAsia="Calibri" w:hAnsi="Times New Roman" w:cs="Times New Roman"/>
          <w:sz w:val="24"/>
          <w:szCs w:val="24"/>
        </w:rPr>
        <w:t>.</w:t>
      </w:r>
    </w:p>
    <w:bookmarkEnd w:id="9"/>
    <w:bookmarkEnd w:id="10"/>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reģistrēta nomas tiesību pretendentu reģistrācijas lapā: </w:t>
      </w:r>
    </w:p>
    <w:p w14:paraId="7EC47E07" w14:textId="3249519D"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17075D">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vēl nav iestājies vai ir jau beidzies termiņš nomas tiesību pretendentu reģistrācijai; </w:t>
      </w:r>
    </w:p>
    <w:p w14:paraId="5323CB67" w14:textId="3B6133B4"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17075D">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5639D8">
        <w:rPr>
          <w:rFonts w:ascii="Times New Roman" w:eastAsia="MS Mincho" w:hAnsi="Times New Roman" w:cs="Times New Roman"/>
          <w:sz w:val="24"/>
          <w:szCs w:val="24"/>
        </w:rPr>
        <w:t>1</w:t>
      </w:r>
      <w:r w:rsidR="002E462A">
        <w:rPr>
          <w:rFonts w:ascii="Times New Roman" w:eastAsia="MS Mincho" w:hAnsi="Times New Roman" w:cs="Times New Roman"/>
          <w:sz w:val="24"/>
          <w:szCs w:val="24"/>
        </w:rPr>
        <w:t>7</w:t>
      </w:r>
      <w:r w:rsidR="007D2DC0">
        <w:rPr>
          <w:rFonts w:ascii="Times New Roman" w:eastAsia="MS Mincho" w:hAnsi="Times New Roman" w:cs="Times New Roman"/>
          <w:sz w:val="24"/>
          <w:szCs w:val="24"/>
        </w:rPr>
        <w:t xml:space="preserve">. un </w:t>
      </w:r>
      <w:r w:rsidR="002E462A">
        <w:rPr>
          <w:rFonts w:ascii="Times New Roman" w:eastAsia="MS Mincho" w:hAnsi="Times New Roman" w:cs="Times New Roman"/>
          <w:sz w:val="24"/>
          <w:szCs w:val="24"/>
        </w:rPr>
        <w:t>18</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5C9B37DE" w:rsidR="007D2DC0" w:rsidRPr="007D2DC0" w:rsidRDefault="00AE7054" w:rsidP="007D2DC0">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e notiek iepriekš nosūtot pieteikumu uz elektroniskā pasta adresi: liga.ozolina@sigulda.lv.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A50EB"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16"/>
          <w:szCs w:val="16"/>
        </w:rPr>
      </w:pPr>
    </w:p>
    <w:p w14:paraId="413D80AB" w14:textId="77777777" w:rsidR="002B136D" w:rsidRPr="00047D3D"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IV. Izsoles norise</w:t>
      </w:r>
    </w:p>
    <w:p w14:paraId="6F7DF5C3" w14:textId="021E1CAD" w:rsidR="002B136D" w:rsidRPr="005F7506" w:rsidRDefault="002B136D" w:rsidP="007D2DC0">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5F7506">
        <w:rPr>
          <w:rFonts w:ascii="Times New Roman" w:eastAsia="Calibri" w:hAnsi="Times New Roman" w:cs="Times New Roman"/>
          <w:iCs/>
          <w:sz w:val="24"/>
          <w:szCs w:val="24"/>
        </w:rPr>
        <w:t xml:space="preserve">Izsole notiks </w:t>
      </w:r>
      <w:r w:rsidRPr="005F7506">
        <w:rPr>
          <w:rFonts w:ascii="Times New Roman" w:eastAsia="Calibri" w:hAnsi="Times New Roman" w:cs="Times New Roman"/>
          <w:b/>
          <w:bCs/>
          <w:iCs/>
          <w:sz w:val="24"/>
          <w:szCs w:val="24"/>
        </w:rPr>
        <w:t>20</w:t>
      </w:r>
      <w:r w:rsidR="007D2DC0" w:rsidRPr="005F7506">
        <w:rPr>
          <w:rFonts w:ascii="Times New Roman" w:eastAsia="Calibri" w:hAnsi="Times New Roman" w:cs="Times New Roman"/>
          <w:b/>
          <w:bCs/>
          <w:iCs/>
          <w:sz w:val="24"/>
          <w:szCs w:val="24"/>
        </w:rPr>
        <w:t>2</w:t>
      </w:r>
      <w:r w:rsidR="00BE5A4E" w:rsidRPr="005F7506">
        <w:rPr>
          <w:rFonts w:ascii="Times New Roman" w:eastAsia="Calibri" w:hAnsi="Times New Roman" w:cs="Times New Roman"/>
          <w:b/>
          <w:bCs/>
          <w:iCs/>
          <w:sz w:val="24"/>
          <w:szCs w:val="24"/>
        </w:rPr>
        <w:t>2</w:t>
      </w:r>
      <w:r w:rsidRPr="005F7506">
        <w:rPr>
          <w:rFonts w:ascii="Times New Roman" w:eastAsia="Calibri" w:hAnsi="Times New Roman" w:cs="Times New Roman"/>
          <w:b/>
          <w:bCs/>
          <w:iCs/>
          <w:sz w:val="24"/>
          <w:szCs w:val="24"/>
        </w:rPr>
        <w:t>.</w:t>
      </w:r>
      <w:r w:rsidR="00BE5A4E" w:rsidRPr="005F7506">
        <w:rPr>
          <w:rFonts w:ascii="Times New Roman" w:eastAsia="Calibri" w:hAnsi="Times New Roman" w:cs="Times New Roman"/>
          <w:b/>
          <w:bCs/>
          <w:iCs/>
          <w:sz w:val="24"/>
          <w:szCs w:val="24"/>
        </w:rPr>
        <w:t xml:space="preserve"> </w:t>
      </w:r>
      <w:r w:rsidRPr="005F7506">
        <w:rPr>
          <w:rFonts w:ascii="Times New Roman" w:eastAsia="Calibri" w:hAnsi="Times New Roman" w:cs="Times New Roman"/>
          <w:b/>
          <w:bCs/>
          <w:iCs/>
          <w:sz w:val="24"/>
          <w:szCs w:val="24"/>
        </w:rPr>
        <w:t xml:space="preserve">gada </w:t>
      </w:r>
      <w:r w:rsidR="000F0079" w:rsidRPr="005F7506">
        <w:rPr>
          <w:rFonts w:ascii="Times New Roman" w:eastAsia="Calibri" w:hAnsi="Times New Roman" w:cs="Times New Roman"/>
          <w:b/>
          <w:bCs/>
          <w:iCs/>
          <w:sz w:val="24"/>
          <w:szCs w:val="24"/>
        </w:rPr>
        <w:t>8</w:t>
      </w:r>
      <w:r w:rsidRPr="005F7506">
        <w:rPr>
          <w:rFonts w:ascii="Times New Roman" w:eastAsia="Calibri" w:hAnsi="Times New Roman" w:cs="Times New Roman"/>
          <w:b/>
          <w:bCs/>
          <w:iCs/>
          <w:sz w:val="24"/>
          <w:szCs w:val="24"/>
        </w:rPr>
        <w:t>.</w:t>
      </w:r>
      <w:r w:rsidR="007D2DC0" w:rsidRPr="005F7506">
        <w:rPr>
          <w:rFonts w:ascii="Times New Roman" w:eastAsia="Calibri" w:hAnsi="Times New Roman" w:cs="Times New Roman"/>
          <w:b/>
          <w:bCs/>
          <w:iCs/>
          <w:sz w:val="24"/>
          <w:szCs w:val="24"/>
        </w:rPr>
        <w:t xml:space="preserve"> </w:t>
      </w:r>
      <w:r w:rsidR="000F0079" w:rsidRPr="005F7506">
        <w:rPr>
          <w:rFonts w:ascii="Times New Roman" w:eastAsia="Calibri" w:hAnsi="Times New Roman" w:cs="Times New Roman"/>
          <w:b/>
          <w:bCs/>
          <w:iCs/>
          <w:sz w:val="24"/>
          <w:szCs w:val="24"/>
        </w:rPr>
        <w:t>septembrī</w:t>
      </w:r>
      <w:r w:rsidRPr="005F7506">
        <w:rPr>
          <w:rFonts w:ascii="Times New Roman" w:eastAsia="Calibri" w:hAnsi="Times New Roman" w:cs="Times New Roman"/>
          <w:b/>
          <w:bCs/>
          <w:iCs/>
          <w:sz w:val="24"/>
          <w:szCs w:val="24"/>
        </w:rPr>
        <w:t xml:space="preserve"> plkst. 10.</w:t>
      </w:r>
      <w:r w:rsidR="007D2DC0" w:rsidRPr="005F7506">
        <w:rPr>
          <w:rFonts w:ascii="Times New Roman" w:eastAsia="Calibri" w:hAnsi="Times New Roman" w:cs="Times New Roman"/>
          <w:b/>
          <w:bCs/>
          <w:iCs/>
          <w:sz w:val="24"/>
          <w:szCs w:val="24"/>
        </w:rPr>
        <w:t>00</w:t>
      </w:r>
      <w:r w:rsidRPr="005F7506">
        <w:rPr>
          <w:rFonts w:ascii="Times New Roman" w:eastAsia="Calibri" w:hAnsi="Times New Roman" w:cs="Times New Roman"/>
          <w:b/>
          <w:bCs/>
          <w:iCs/>
          <w:sz w:val="24"/>
          <w:szCs w:val="24"/>
        </w:rPr>
        <w:t>,</w:t>
      </w:r>
      <w:r w:rsidRPr="005F7506">
        <w:rPr>
          <w:rFonts w:ascii="Times New Roman" w:eastAsia="Calibri" w:hAnsi="Times New Roman" w:cs="Times New Roman"/>
          <w:b/>
          <w:iCs/>
          <w:sz w:val="24"/>
          <w:szCs w:val="24"/>
        </w:rPr>
        <w:t xml:space="preserve"> </w:t>
      </w:r>
      <w:r w:rsidR="003E2FF8" w:rsidRPr="005F7506">
        <w:rPr>
          <w:rFonts w:ascii="Times New Roman" w:eastAsia="Calibri" w:hAnsi="Times New Roman" w:cs="Times New Roman"/>
          <w:b/>
          <w:iCs/>
          <w:sz w:val="24"/>
          <w:szCs w:val="24"/>
        </w:rPr>
        <w:t>Siguldas novada pašvaldības</w:t>
      </w:r>
      <w:r w:rsidR="001C53B4" w:rsidRPr="005F7506">
        <w:rPr>
          <w:rFonts w:ascii="Times New Roman" w:eastAsia="Calibri" w:hAnsi="Times New Roman" w:cs="Times New Roman"/>
          <w:b/>
          <w:iCs/>
          <w:sz w:val="24"/>
          <w:szCs w:val="24"/>
        </w:rPr>
        <w:t xml:space="preserve"> Siguldas p</w:t>
      </w:r>
      <w:r w:rsidR="00627876" w:rsidRPr="005F7506">
        <w:rPr>
          <w:rFonts w:ascii="Times New Roman" w:eastAsia="Calibri" w:hAnsi="Times New Roman" w:cs="Times New Roman"/>
          <w:b/>
          <w:iCs/>
          <w:sz w:val="24"/>
          <w:szCs w:val="24"/>
        </w:rPr>
        <w:t>agasta Kultūras nama</w:t>
      </w:r>
      <w:r w:rsidRPr="005F7506">
        <w:rPr>
          <w:rFonts w:ascii="Times New Roman" w:eastAsia="Calibri" w:hAnsi="Times New Roman" w:cs="Times New Roman"/>
          <w:b/>
          <w:iCs/>
          <w:sz w:val="24"/>
          <w:szCs w:val="24"/>
        </w:rPr>
        <w:t xml:space="preserve"> Deputātu zālē, </w:t>
      </w:r>
      <w:r w:rsidR="003E2FF8" w:rsidRPr="005F7506">
        <w:rPr>
          <w:rFonts w:ascii="Times New Roman" w:eastAsia="Calibri" w:hAnsi="Times New Roman" w:cs="Times New Roman"/>
          <w:b/>
          <w:iCs/>
          <w:sz w:val="24"/>
          <w:szCs w:val="24"/>
        </w:rPr>
        <w:t>Zinātnes ielā 7</w:t>
      </w:r>
      <w:r w:rsidRPr="005F7506">
        <w:rPr>
          <w:rFonts w:ascii="Times New Roman" w:eastAsia="Calibri" w:hAnsi="Times New Roman" w:cs="Times New Roman"/>
          <w:b/>
          <w:iCs/>
          <w:sz w:val="24"/>
          <w:szCs w:val="24"/>
        </w:rPr>
        <w:t>, Siguld</w:t>
      </w:r>
      <w:r w:rsidR="007D2DC0" w:rsidRPr="005F7506">
        <w:rPr>
          <w:rFonts w:ascii="Times New Roman" w:eastAsia="Calibri" w:hAnsi="Times New Roman" w:cs="Times New Roman"/>
          <w:b/>
          <w:iCs/>
          <w:sz w:val="24"/>
          <w:szCs w:val="24"/>
        </w:rPr>
        <w:t>ā</w:t>
      </w:r>
      <w:r w:rsidR="001C53B4" w:rsidRPr="005F7506">
        <w:rPr>
          <w:rFonts w:ascii="Times New Roman" w:eastAsia="Calibri" w:hAnsi="Times New Roman" w:cs="Times New Roman"/>
          <w:b/>
          <w:iCs/>
          <w:sz w:val="24"/>
          <w:szCs w:val="24"/>
        </w:rPr>
        <w:t>, Siguldas novadā</w:t>
      </w:r>
      <w:r w:rsidRPr="005F7506">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5F7506">
        <w:rPr>
          <w:rFonts w:ascii="Times New Roman" w:eastAsia="MS Mincho" w:hAnsi="Times New Roman" w:cs="Times New Roman"/>
          <w:iCs/>
          <w:sz w:val="24"/>
          <w:szCs w:val="24"/>
        </w:rPr>
        <w:t xml:space="preserve">Izsole notiks Komisijas atklātā sēdē, kurā var piedalīties jebkurš interesents, netraucējot izsoles </w:t>
      </w:r>
      <w:r w:rsidRPr="002B136D">
        <w:rPr>
          <w:rFonts w:ascii="Times New Roman" w:eastAsia="MS Mincho" w:hAnsi="Times New Roman" w:cs="Times New Roman"/>
          <w:iCs/>
          <w:sz w:val="24"/>
          <w:szCs w:val="24"/>
        </w:rPr>
        <w:t xml:space="preserve">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06187B10"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C63765">
        <w:rPr>
          <w:rFonts w:ascii="Times New Roman" w:eastAsia="MS Mincho" w:hAnsi="Times New Roman" w:cs="Times New Roman"/>
          <w:iCs/>
          <w:sz w:val="24"/>
          <w:szCs w:val="24"/>
        </w:rPr>
        <w:t>5</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644D0F28" w14:textId="77777777" w:rsidR="001A5C8C" w:rsidRDefault="001A5C8C"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9A9A52C" w14:textId="3DE70F91"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012E7A">
      <w:pPr>
        <w:pStyle w:val="Sarakstarindkopa"/>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67272C2F" w14:textId="2A1F7249" w:rsidR="00BE5A4E" w:rsidRPr="00A8798B"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7EEBCC40" w14:textId="77777777" w:rsidR="00811A39" w:rsidRDefault="00811A39"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32760A6F"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lastRenderedPageBreak/>
        <w:t xml:space="preserve">Ja nosolītājs noteikumu </w:t>
      </w:r>
      <w:r>
        <w:rPr>
          <w:rFonts w:ascii="Times New Roman" w:eastAsia="Calibri" w:hAnsi="Times New Roman" w:cs="Times New Roman"/>
          <w:sz w:val="24"/>
          <w:szCs w:val="24"/>
        </w:rPr>
        <w:t>4</w:t>
      </w:r>
      <w:r w:rsidR="008C0AC2">
        <w:rPr>
          <w:rFonts w:ascii="Times New Roman" w:eastAsia="Calibri" w:hAnsi="Times New Roman" w:cs="Times New Roman"/>
          <w:sz w:val="24"/>
          <w:szCs w:val="24"/>
        </w:rPr>
        <w:t>2</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A8798B" w:rsidRDefault="002B136D" w:rsidP="002B136D">
      <w:pPr>
        <w:autoSpaceDE w:val="0"/>
        <w:autoSpaceDN w:val="0"/>
        <w:adjustRightInd w:val="0"/>
        <w:spacing w:after="0" w:line="240" w:lineRule="auto"/>
        <w:jc w:val="both"/>
        <w:rPr>
          <w:rFonts w:ascii="Times New Roman" w:eastAsia="Calibri" w:hAnsi="Times New Roman" w:cs="Times New Roman"/>
          <w:sz w:val="16"/>
          <w:szCs w:val="16"/>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4E262D40" w:rsidR="002B136D" w:rsidRPr="00981630" w:rsidRDefault="003E2FF8" w:rsidP="00883BF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883BFD" w:rsidRPr="00883BFD">
        <w:rPr>
          <w:rFonts w:ascii="Times New Roman" w:eastAsia="Calibri" w:hAnsi="Times New Roman" w:cs="Times New Roman"/>
          <w:sz w:val="24"/>
          <w:szCs w:val="24"/>
        </w:rPr>
        <w:t xml:space="preserve">, </w:t>
      </w:r>
      <w:r w:rsidR="00883BFD">
        <w:rPr>
          <w:rFonts w:ascii="Times New Roman" w:eastAsia="Calibri" w:hAnsi="Times New Roman" w:cs="Times New Roman"/>
          <w:sz w:val="24"/>
          <w:szCs w:val="24"/>
        </w:rPr>
        <w:t>kas</w:t>
      </w:r>
      <w:r w:rsidR="00883BFD" w:rsidRPr="00883BFD">
        <w:rPr>
          <w:rFonts w:ascii="Times New Roman" w:eastAsia="Calibri" w:hAnsi="Times New Roman" w:cs="Times New Roman"/>
          <w:sz w:val="24"/>
          <w:szCs w:val="24"/>
        </w:rPr>
        <w:t xml:space="preserve"> atrodas izglītības iestādes – Krimuldas vidusskolas teritorijā</w:t>
      </w:r>
      <w:r w:rsidR="00883BFD">
        <w:rPr>
          <w:rFonts w:ascii="Times New Roman" w:eastAsia="Calibri" w:hAnsi="Times New Roman" w:cs="Times New Roman"/>
          <w:sz w:val="24"/>
          <w:szCs w:val="24"/>
        </w:rPr>
        <w:t>,</w:t>
      </w:r>
      <w:r w:rsidR="00A273C8" w:rsidRPr="001E15B6">
        <w:rPr>
          <w:rFonts w:ascii="Times New Roman" w:eastAsia="Calibri" w:hAnsi="Times New Roman" w:cs="Times New Roman"/>
          <w:sz w:val="24"/>
          <w:szCs w:val="24"/>
        </w:rPr>
        <w:t xml:space="preserve"> </w:t>
      </w:r>
      <w:r w:rsidR="00D32904" w:rsidRPr="001E15B6">
        <w:rPr>
          <w:rFonts w:ascii="Times New Roman" w:eastAsia="Calibri" w:hAnsi="Times New Roman" w:cs="Times New Roman"/>
          <w:sz w:val="24"/>
          <w:szCs w:val="24"/>
        </w:rPr>
        <w:t>jāizmanto</w:t>
      </w:r>
      <w:r w:rsidR="002D710D" w:rsidRPr="001E15B6">
        <w:rPr>
          <w:rFonts w:ascii="Times New Roman" w:eastAsia="MS Mincho" w:hAnsi="Times New Roman" w:cs="Times New Roman"/>
          <w:sz w:val="24"/>
          <w:szCs w:val="24"/>
        </w:rPr>
        <w:t xml:space="preserve"> kā sabiedriskās ēdināšanas pakalpojumu sniegšanas viet</w:t>
      </w:r>
      <w:r w:rsidR="00FC09C7">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 </w:t>
      </w:r>
      <w:bookmarkStart w:id="11" w:name="_Hlk512328019"/>
      <w:r w:rsidR="00BC701A">
        <w:rPr>
          <w:rFonts w:ascii="Times New Roman" w:eastAsia="MS Mincho" w:hAnsi="Times New Roman" w:cs="Times New Roman"/>
          <w:sz w:val="24"/>
          <w:szCs w:val="24"/>
        </w:rPr>
        <w:t>P</w:t>
      </w:r>
      <w:r w:rsidR="0011061F">
        <w:rPr>
          <w:rFonts w:ascii="Times New Roman" w:eastAsia="MS Mincho" w:hAnsi="Times New Roman" w:cs="Times New Roman"/>
          <w:sz w:val="24"/>
          <w:szCs w:val="24"/>
        </w:rPr>
        <w:t xml:space="preserve">eldbaseina ēkā </w:t>
      </w:r>
      <w:r w:rsidR="0011061F">
        <w:rPr>
          <w:rFonts w:ascii="Times New Roman" w:eastAsia="Calibri" w:hAnsi="Times New Roman" w:cs="Times New Roman"/>
          <w:sz w:val="24"/>
          <w:szCs w:val="24"/>
          <w:lang w:eastAsia="lv-LV"/>
        </w:rPr>
        <w:t>Skolas</w:t>
      </w:r>
      <w:r w:rsidR="0011061F" w:rsidRPr="00E95536">
        <w:rPr>
          <w:rFonts w:ascii="Times New Roman" w:eastAsia="Calibri" w:hAnsi="Times New Roman" w:cs="Times New Roman"/>
          <w:sz w:val="24"/>
          <w:szCs w:val="24"/>
          <w:lang w:eastAsia="lv-LV"/>
        </w:rPr>
        <w:t xml:space="preserve"> ielā 1</w:t>
      </w:r>
      <w:r w:rsidR="0011061F">
        <w:rPr>
          <w:rFonts w:ascii="Times New Roman" w:eastAsia="Calibri" w:hAnsi="Times New Roman" w:cs="Times New Roman"/>
          <w:sz w:val="24"/>
          <w:szCs w:val="24"/>
          <w:lang w:eastAsia="lv-LV"/>
        </w:rPr>
        <w:t>1A</w:t>
      </w:r>
      <w:r w:rsidR="0011061F" w:rsidRPr="00E95536">
        <w:rPr>
          <w:rFonts w:ascii="Times New Roman" w:eastAsia="Calibri" w:hAnsi="Times New Roman" w:cs="Times New Roman"/>
          <w:sz w:val="24"/>
          <w:szCs w:val="24"/>
          <w:lang w:eastAsia="lv-LV"/>
        </w:rPr>
        <w:t>,</w:t>
      </w:r>
      <w:r w:rsidR="0011061F">
        <w:rPr>
          <w:rFonts w:ascii="Times New Roman" w:eastAsia="Calibri" w:hAnsi="Times New Roman" w:cs="Times New Roman"/>
          <w:sz w:val="24"/>
          <w:szCs w:val="24"/>
          <w:lang w:eastAsia="lv-LV"/>
        </w:rPr>
        <w:t xml:space="preserve"> Raganā, Krimuldas pagastā</w:t>
      </w:r>
      <w:r w:rsidR="0011061F" w:rsidRPr="00E95536">
        <w:rPr>
          <w:rFonts w:ascii="Times New Roman" w:eastAsia="Calibri" w:hAnsi="Times New Roman" w:cs="Times New Roman"/>
          <w:sz w:val="24"/>
          <w:szCs w:val="24"/>
          <w:lang w:eastAsia="lv-LV"/>
        </w:rPr>
        <w:t>, Siguldas nov</w:t>
      </w:r>
      <w:r w:rsidR="0011061F">
        <w:rPr>
          <w:rFonts w:ascii="Times New Roman" w:eastAsia="Calibri" w:hAnsi="Times New Roman" w:cs="Times New Roman"/>
          <w:sz w:val="24"/>
          <w:szCs w:val="24"/>
          <w:lang w:eastAsia="lv-LV"/>
        </w:rPr>
        <w:t>adā.</w:t>
      </w:r>
    </w:p>
    <w:bookmarkEnd w:id="11"/>
    <w:p w14:paraId="735F5687" w14:textId="77777777"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1E15B6">
        <w:rPr>
          <w:rFonts w:ascii="Times New Roman" w:eastAsia="Calibri" w:hAnsi="Times New Roman" w:cs="Times New Roman"/>
          <w:bCs/>
          <w:sz w:val="24"/>
          <w:szCs w:val="24"/>
        </w:rPr>
        <w:t>uzturēšanu kārtībā.</w:t>
      </w:r>
    </w:p>
    <w:p w14:paraId="2B8770DB" w14:textId="77777777" w:rsidR="00A273C8" w:rsidRPr="001E15B6"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 xml:space="preserve">omnieks atbild par nomā nodoto Kafejnīcas telpu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uzturēšanas izdevumus </w:t>
      </w:r>
      <w:r w:rsidR="003E2FF8" w:rsidRPr="001E15B6">
        <w:rPr>
          <w:rFonts w:ascii="Times New Roman" w:eastAsia="Calibri" w:hAnsi="Times New Roman" w:cs="Times New Roman"/>
          <w:sz w:val="24"/>
          <w:szCs w:val="24"/>
        </w:rPr>
        <w:t xml:space="preserve">saskaņā ar skaitītāju rādījumiem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par elektrību, ūdeni un kanalizāciju u.c.</w:t>
      </w:r>
      <w:r w:rsidR="00525381">
        <w:rPr>
          <w:rFonts w:ascii="Times New Roman" w:eastAsia="Calibri" w:hAnsi="Times New Roman" w:cs="Times New Roman"/>
          <w:sz w:val="24"/>
          <w:szCs w:val="24"/>
        </w:rPr>
        <w:t>).</w:t>
      </w:r>
    </w:p>
    <w:p w14:paraId="0C9148C7" w14:textId="448D0CC7" w:rsidR="00A557E9" w:rsidRPr="0083380F"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Nomnieka saimnieciskās darbības veikšanai nepieciešamo inventāru nodrošina Nomnieks.</w:t>
      </w:r>
    </w:p>
    <w:p w14:paraId="7804BB14" w14:textId="5BE5027B" w:rsidR="003D359B" w:rsidRPr="0083380F"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3380F">
        <w:rPr>
          <w:rFonts w:ascii="Times New Roman" w:hAnsi="Times New Roman" w:cs="Times New Roman"/>
          <w:sz w:val="24"/>
          <w:szCs w:val="24"/>
        </w:rPr>
        <w:t xml:space="preserve">Vēlamais </w:t>
      </w:r>
      <w:r w:rsidR="003E2FF8" w:rsidRPr="0083380F">
        <w:rPr>
          <w:rFonts w:ascii="Times New Roman" w:hAnsi="Times New Roman" w:cs="Times New Roman"/>
          <w:sz w:val="24"/>
          <w:szCs w:val="24"/>
        </w:rPr>
        <w:t xml:space="preserve">Kafejnīcas </w:t>
      </w:r>
      <w:bookmarkStart w:id="12" w:name="_Hlk512067907"/>
      <w:r w:rsidR="0011061F" w:rsidRPr="0083380F">
        <w:rPr>
          <w:rFonts w:ascii="Times New Roman" w:hAnsi="Times New Roman" w:cs="Times New Roman"/>
          <w:sz w:val="24"/>
          <w:szCs w:val="24"/>
        </w:rPr>
        <w:t xml:space="preserve">darba laiks </w:t>
      </w:r>
      <w:r w:rsidR="00855918" w:rsidRPr="0083380F">
        <w:rPr>
          <w:rFonts w:ascii="Times New Roman" w:hAnsi="Times New Roman" w:cs="Times New Roman"/>
          <w:sz w:val="24"/>
          <w:szCs w:val="24"/>
        </w:rPr>
        <w:t>peldbaseina sezonas (darbības) laikā: darbadienās no 16.00 līdz 22.00, brīvdienās no 1</w:t>
      </w:r>
      <w:r w:rsidR="00DE0AE6" w:rsidRPr="0083380F">
        <w:rPr>
          <w:rFonts w:ascii="Times New Roman" w:hAnsi="Times New Roman" w:cs="Times New Roman"/>
          <w:sz w:val="24"/>
          <w:szCs w:val="24"/>
        </w:rPr>
        <w:t>0</w:t>
      </w:r>
      <w:r w:rsidR="00855918" w:rsidRPr="0083380F">
        <w:rPr>
          <w:rFonts w:ascii="Times New Roman" w:hAnsi="Times New Roman" w:cs="Times New Roman"/>
          <w:sz w:val="24"/>
          <w:szCs w:val="24"/>
        </w:rPr>
        <w:t>.</w:t>
      </w:r>
      <w:r w:rsidR="00DE0AE6" w:rsidRPr="0083380F">
        <w:rPr>
          <w:rFonts w:ascii="Times New Roman" w:hAnsi="Times New Roman" w:cs="Times New Roman"/>
          <w:sz w:val="24"/>
          <w:szCs w:val="24"/>
        </w:rPr>
        <w:t>3</w:t>
      </w:r>
      <w:r w:rsidR="00855918" w:rsidRPr="0083380F">
        <w:rPr>
          <w:rFonts w:ascii="Times New Roman" w:hAnsi="Times New Roman" w:cs="Times New Roman"/>
          <w:sz w:val="24"/>
          <w:szCs w:val="24"/>
        </w:rPr>
        <w:t>0 līdz 22.00, vai citā laikā</w:t>
      </w:r>
      <w:r w:rsidR="00BE5A4E">
        <w:rPr>
          <w:rFonts w:ascii="Times New Roman" w:hAnsi="Times New Roman" w:cs="Times New Roman"/>
          <w:sz w:val="24"/>
          <w:szCs w:val="24"/>
        </w:rPr>
        <w:t>,</w:t>
      </w:r>
      <w:r w:rsidR="00855918" w:rsidRPr="0083380F">
        <w:rPr>
          <w:rFonts w:ascii="Times New Roman" w:hAnsi="Times New Roman" w:cs="Times New Roman"/>
          <w:sz w:val="24"/>
          <w:szCs w:val="24"/>
        </w:rPr>
        <w:t xml:space="preserve"> saskaņojot to ar Krimuldas vidusskolas direktoru.</w:t>
      </w:r>
    </w:p>
    <w:bookmarkEnd w:id="12"/>
    <w:p w14:paraId="6889EA0C" w14:textId="528F950C" w:rsidR="00A273C8" w:rsidRPr="0083380F"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3380F">
        <w:rPr>
          <w:rFonts w:ascii="Times New Roman" w:eastAsia="Calibri" w:hAnsi="Times New Roman" w:cs="Times New Roman"/>
          <w:sz w:val="24"/>
          <w:szCs w:val="24"/>
        </w:rPr>
        <w:t>Kafejnīcas</w:t>
      </w:r>
      <w:r w:rsidR="00A273C8" w:rsidRPr="0083380F">
        <w:rPr>
          <w:rFonts w:ascii="Times New Roman" w:eastAsia="Calibri" w:hAnsi="Times New Roman" w:cs="Times New Roman"/>
          <w:sz w:val="24"/>
          <w:szCs w:val="24"/>
        </w:rPr>
        <w:t xml:space="preserve"> telpās aizliegta azartspēļu organizēšana</w:t>
      </w:r>
      <w:r w:rsidR="00CA509C" w:rsidRPr="0083380F">
        <w:rPr>
          <w:rFonts w:ascii="Times New Roman" w:eastAsia="Calibri" w:hAnsi="Times New Roman" w:cs="Times New Roman"/>
          <w:sz w:val="24"/>
          <w:szCs w:val="24"/>
        </w:rPr>
        <w:t xml:space="preserve">, </w:t>
      </w:r>
      <w:r w:rsidR="00A273C8" w:rsidRPr="0083380F">
        <w:rPr>
          <w:rFonts w:ascii="Times New Roman" w:eastAsia="Calibri" w:hAnsi="Times New Roman" w:cs="Times New Roman"/>
          <w:sz w:val="24"/>
          <w:szCs w:val="24"/>
        </w:rPr>
        <w:t>tabakas izstrādājumu</w:t>
      </w:r>
      <w:r w:rsidR="00CA509C" w:rsidRPr="0083380F">
        <w:rPr>
          <w:rFonts w:ascii="Times New Roman" w:eastAsia="Calibri" w:hAnsi="Times New Roman" w:cs="Times New Roman"/>
          <w:sz w:val="24"/>
          <w:szCs w:val="24"/>
        </w:rPr>
        <w:t xml:space="preserve"> un alkoholisko dzērienu</w:t>
      </w:r>
      <w:r w:rsidR="00A273C8" w:rsidRPr="0083380F">
        <w:rPr>
          <w:rFonts w:ascii="Times New Roman" w:eastAsia="Calibri" w:hAnsi="Times New Roman" w:cs="Times New Roman"/>
          <w:sz w:val="24"/>
          <w:szCs w:val="24"/>
        </w:rPr>
        <w:t xml:space="preserve"> </w:t>
      </w:r>
      <w:proofErr w:type="spellStart"/>
      <w:r w:rsidR="00A273C8" w:rsidRPr="0083380F">
        <w:rPr>
          <w:rFonts w:ascii="Times New Roman" w:eastAsia="Calibri" w:hAnsi="Times New Roman" w:cs="Times New Roman"/>
          <w:sz w:val="24"/>
          <w:szCs w:val="24"/>
        </w:rPr>
        <w:t>tirdzniecība</w:t>
      </w:r>
      <w:proofErr w:type="spellEnd"/>
      <w:r w:rsidR="00883BFD" w:rsidRPr="0083380F">
        <w:rPr>
          <w:rFonts w:ascii="Times New Roman" w:eastAsia="Calibri" w:hAnsi="Times New Roman" w:cs="Times New Roman"/>
          <w:sz w:val="24"/>
          <w:szCs w:val="24"/>
        </w:rPr>
        <w:t>.</w:t>
      </w:r>
    </w:p>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811A39" w:rsidRDefault="003A7075" w:rsidP="003A7075">
      <w:pPr>
        <w:autoSpaceDE w:val="0"/>
        <w:autoSpaceDN w:val="0"/>
        <w:adjustRightInd w:val="0"/>
        <w:spacing w:after="0" w:line="240" w:lineRule="auto"/>
        <w:ind w:left="360"/>
        <w:jc w:val="both"/>
        <w:rPr>
          <w:rFonts w:ascii="Times New Roman" w:eastAsia="Calibri" w:hAnsi="Times New Roman" w:cs="Times New Roman"/>
          <w:sz w:val="16"/>
          <w:szCs w:val="16"/>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Sarakstarindkopa"/>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1466185D" w14:textId="77777777" w:rsidR="001A5C8C" w:rsidRDefault="001A5C8C"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53AEACA" w14:textId="7B4B576E"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tiesību izsolei; </w:t>
      </w:r>
    </w:p>
    <w:p w14:paraId="2C8EE539" w14:textId="77777777" w:rsidR="0081592B" w:rsidRPr="0081592B" w:rsidRDefault="003E2FF8"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Kafejnīcas telpu</w:t>
      </w:r>
      <w:r w:rsidR="0081592B" w:rsidRPr="0081592B">
        <w:rPr>
          <w:rFonts w:ascii="Times New Roman" w:eastAsia="MS Mincho" w:hAnsi="Times New Roman" w:cs="Times New Roman"/>
          <w:sz w:val="24"/>
          <w:szCs w:val="24"/>
        </w:rPr>
        <w:t xml:space="preserve"> inventarizācijas plāns; </w:t>
      </w:r>
    </w:p>
    <w:p w14:paraId="00FC7EB2" w14:textId="6955253E"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nomas līgum</w:t>
      </w:r>
      <w:r w:rsidR="00C66579">
        <w:rPr>
          <w:rFonts w:ascii="Times New Roman" w:eastAsia="MS Mincho" w:hAnsi="Times New Roman" w:cs="Times New Roman"/>
          <w:sz w:val="24"/>
          <w:szCs w:val="24"/>
        </w:rPr>
        <w:t>a projekts</w:t>
      </w:r>
      <w:r w:rsidRPr="0081592B">
        <w:rPr>
          <w:rFonts w:ascii="Times New Roman" w:eastAsia="MS Mincho" w:hAnsi="Times New Roman" w:cs="Times New Roman"/>
          <w:sz w:val="24"/>
          <w:szCs w:val="24"/>
        </w:rPr>
        <w:t xml:space="preserve">. </w:t>
      </w: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4E17AC27"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U.Mitrevics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02618AAE" w14:textId="77777777" w:rsidR="008B7167" w:rsidRDefault="008B7167" w:rsidP="008B7167">
      <w:pPr>
        <w:spacing w:after="0" w:line="240" w:lineRule="auto"/>
        <w:ind w:right="-1" w:firstLine="567"/>
        <w:jc w:val="right"/>
        <w:rPr>
          <w:rFonts w:ascii="Times New Roman" w:eastAsia="Calibri" w:hAnsi="Times New Roman" w:cs="Times New Roman"/>
          <w:sz w:val="24"/>
          <w:szCs w:val="24"/>
          <w:lang w:eastAsia="lv-LV"/>
        </w:rPr>
      </w:pPr>
      <w:bookmarkStart w:id="13" w:name="_Hlk95926839"/>
      <w:r>
        <w:rPr>
          <w:rFonts w:ascii="Times New Roman" w:eastAsia="Calibri" w:hAnsi="Times New Roman" w:cs="Times New Roman"/>
          <w:sz w:val="24"/>
          <w:szCs w:val="24"/>
          <w:lang w:eastAsia="lv-LV"/>
        </w:rPr>
        <w:t>Kafejnīcas telpu, kas atrodas Peldbaseina ēkā</w:t>
      </w:r>
      <w:r w:rsidRPr="00E95536">
        <w:rPr>
          <w:rFonts w:ascii="Times New Roman" w:eastAsia="Calibri" w:hAnsi="Times New Roman" w:cs="Times New Roman"/>
          <w:sz w:val="24"/>
          <w:szCs w:val="24"/>
          <w:lang w:eastAsia="lv-LV"/>
        </w:rPr>
        <w:t xml:space="preserve"> </w:t>
      </w:r>
    </w:p>
    <w:p w14:paraId="1F82CE10" w14:textId="7B7748DE"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lang w:eastAsia="lv-LV"/>
        </w:rPr>
        <w:t>Skolas</w:t>
      </w:r>
      <w:r w:rsidRPr="00E95536">
        <w:rPr>
          <w:rFonts w:ascii="Times New Roman" w:eastAsia="Calibri" w:hAnsi="Times New Roman" w:cs="Times New Roman"/>
          <w:sz w:val="24"/>
          <w:szCs w:val="24"/>
          <w:lang w:eastAsia="lv-LV"/>
        </w:rPr>
        <w:t xml:space="preserve"> ielā 1</w:t>
      </w:r>
      <w:r>
        <w:rPr>
          <w:rFonts w:ascii="Times New Roman" w:eastAsia="Calibri" w:hAnsi="Times New Roman" w:cs="Times New Roman"/>
          <w:sz w:val="24"/>
          <w:szCs w:val="24"/>
          <w:lang w:eastAsia="lv-LV"/>
        </w:rPr>
        <w:t>1A</w:t>
      </w:r>
      <w:r w:rsidRPr="00E95536">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Raganā, Krimuldas pagastā</w:t>
      </w:r>
      <w:r w:rsidRPr="00E95536">
        <w:rPr>
          <w:rFonts w:ascii="Times New Roman" w:eastAsia="Calibri" w:hAnsi="Times New Roman" w:cs="Times New Roman"/>
          <w:sz w:val="24"/>
          <w:szCs w:val="24"/>
          <w:lang w:eastAsia="lv-LV"/>
        </w:rPr>
        <w:t>, Siguldas nov</w:t>
      </w:r>
      <w:r>
        <w:rPr>
          <w:rFonts w:ascii="Times New Roman" w:eastAsia="Calibri" w:hAnsi="Times New Roman" w:cs="Times New Roman"/>
          <w:sz w:val="24"/>
          <w:szCs w:val="24"/>
          <w:lang w:eastAsia="lv-LV"/>
        </w:rPr>
        <w:t>adā</w:t>
      </w:r>
      <w:r w:rsidR="00B969C4">
        <w:rPr>
          <w:rFonts w:ascii="Times New Roman" w:eastAsia="Calibri" w:hAnsi="Times New Roman" w:cs="Times New Roman"/>
          <w:sz w:val="24"/>
          <w:szCs w:val="24"/>
          <w:lang w:eastAsia="lv-LV"/>
        </w:rPr>
        <w:t>,</w:t>
      </w:r>
    </w:p>
    <w:p w14:paraId="7827F162" w14:textId="2E6C538E"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w:t>
      </w:r>
      <w:r w:rsidR="008C0AC2">
        <w:rPr>
          <w:rFonts w:ascii="Times New Roman" w:eastAsia="Calibri" w:hAnsi="Times New Roman" w:cs="Times New Roman"/>
          <w:sz w:val="24"/>
          <w:szCs w:val="24"/>
        </w:rPr>
        <w:t xml:space="preserve">atkārtotas </w:t>
      </w:r>
      <w:r w:rsidRPr="00307624">
        <w:rPr>
          <w:rFonts w:ascii="Times New Roman" w:eastAsia="Calibri" w:hAnsi="Times New Roman" w:cs="Times New Roman"/>
          <w:sz w:val="24"/>
          <w:szCs w:val="24"/>
        </w:rPr>
        <w:t>nomas tiesību izsoles noteikumiem</w:t>
      </w:r>
    </w:p>
    <w:bookmarkEnd w:id="13"/>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personas kods / vienotais reģ.Nr.</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1AE71E4E" w:rsidR="008B7167" w:rsidRPr="00A97354" w:rsidRDefault="008B7167" w:rsidP="008B7167">
      <w:pPr>
        <w:spacing w:after="0" w:line="240" w:lineRule="auto"/>
        <w:ind w:right="71" w:firstLine="567"/>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Peldbaseina ēkā </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 xml:space="preserve">astra apzīmējums </w:t>
      </w:r>
      <w:bookmarkStart w:id="14" w:name="_Hlk95992383"/>
      <w:r w:rsidR="000915DA" w:rsidRPr="00A97354">
        <w:rPr>
          <w:rFonts w:ascii="Times New Roman" w:eastAsia="Calibri" w:hAnsi="Times New Roman" w:cs="Times New Roman"/>
          <w:iCs/>
          <w:color w:val="000000"/>
          <w:sz w:val="24"/>
          <w:szCs w:val="24"/>
        </w:rPr>
        <w:t>8068 007 0416 002</w:t>
      </w:r>
      <w:bookmarkEnd w:id="14"/>
      <w:r w:rsidR="000915DA" w:rsidRPr="00A97354">
        <w:rPr>
          <w:rFonts w:ascii="Times New Roman" w:eastAsia="Calibri" w:hAnsi="Times New Roman" w:cs="Times New Roman"/>
          <w:iCs/>
          <w:color w:val="000000"/>
          <w:sz w:val="24"/>
          <w:szCs w:val="24"/>
        </w:rPr>
        <w:t>, Skolas ielā 11A, Raganā, Krimuldas pagastā,</w:t>
      </w:r>
      <w:r w:rsidRPr="00A97354">
        <w:rPr>
          <w:rFonts w:ascii="Times New Roman" w:eastAsia="Calibri" w:hAnsi="Times New Roman" w:cs="Times New Roman"/>
          <w:iCs/>
          <w:sz w:val="24"/>
          <w:szCs w:val="24"/>
        </w:rPr>
        <w:t xml:space="preserve">, </w:t>
      </w:r>
      <w:r w:rsidRPr="00A97354">
        <w:rPr>
          <w:rFonts w:ascii="Times New Roman" w:eastAsia="Calibri" w:hAnsi="Times New Roman" w:cs="Times New Roman"/>
          <w:sz w:val="24"/>
          <w:szCs w:val="24"/>
        </w:rPr>
        <w:t xml:space="preserve"> Siguldas novadā, </w:t>
      </w:r>
      <w:r w:rsidR="009400DB">
        <w:rPr>
          <w:rFonts w:ascii="Times New Roman" w:eastAsia="Calibri" w:hAnsi="Times New Roman" w:cs="Times New Roman"/>
          <w:sz w:val="24"/>
          <w:szCs w:val="24"/>
        </w:rPr>
        <w:t xml:space="preserve">atkārtotas </w:t>
      </w:r>
      <w:r w:rsidRPr="00A97354">
        <w:rPr>
          <w:rFonts w:ascii="Times New Roman" w:eastAsia="Calibri" w:hAnsi="Times New Roman" w:cs="Times New Roman"/>
          <w:sz w:val="24"/>
          <w:szCs w:val="24"/>
        </w:rPr>
        <w:t>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4C97F4FC" w:rsidR="008B7167" w:rsidRPr="0030762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hAnsi="Times New Roman"/>
          <w:sz w:val="24"/>
          <w:szCs w:val="24"/>
        </w:rPr>
        <w:t>Siguldas novada pašvaldībai piederošais nekustamais īpašums P</w:t>
      </w:r>
      <w:r w:rsidR="00523C5D" w:rsidRPr="00A97354">
        <w:rPr>
          <w:rFonts w:ascii="Times New Roman" w:hAnsi="Times New Roman"/>
          <w:sz w:val="24"/>
          <w:szCs w:val="24"/>
        </w:rPr>
        <w:t>arka</w:t>
      </w:r>
      <w:r w:rsidRPr="00A97354">
        <w:rPr>
          <w:rFonts w:ascii="Times New Roman" w:hAnsi="Times New Roman"/>
          <w:sz w:val="24"/>
          <w:szCs w:val="24"/>
        </w:rPr>
        <w:t xml:space="preserve"> ielā 1, </w:t>
      </w:r>
      <w:r w:rsidR="00523C5D" w:rsidRPr="00A97354">
        <w:rPr>
          <w:rFonts w:ascii="Times New Roman" w:hAnsi="Times New Roman"/>
          <w:sz w:val="24"/>
          <w:szCs w:val="24"/>
        </w:rPr>
        <w:t>Raga nā, Krimuldas pagastā,</w:t>
      </w:r>
      <w:r w:rsidRPr="00A97354">
        <w:rPr>
          <w:rFonts w:ascii="Times New Roman" w:hAnsi="Times New Roman"/>
          <w:sz w:val="24"/>
          <w:szCs w:val="24"/>
        </w:rPr>
        <w:t>, Siguldas nov., kadastra Nr.</w:t>
      </w:r>
      <w:r w:rsidR="00523C5D" w:rsidRPr="00A97354">
        <w:rPr>
          <w:rFonts w:ascii="Times New Roman" w:hAnsi="Times New Roman"/>
          <w:sz w:val="24"/>
          <w:szCs w:val="24"/>
        </w:rPr>
        <w:t>8068 007 0416</w:t>
      </w:r>
      <w:r w:rsidRPr="00A97354">
        <w:rPr>
          <w:rFonts w:ascii="Times New Roman" w:hAnsi="Times New Roman"/>
          <w:sz w:val="24"/>
          <w:szCs w:val="24"/>
        </w:rPr>
        <w:t xml:space="preserve">, kura sastāvā ietilpst būve ar kadastra apzīmējumu </w:t>
      </w:r>
      <w:r w:rsidR="00523C5D" w:rsidRPr="00A97354">
        <w:rPr>
          <w:rFonts w:ascii="Times New Roman" w:eastAsia="Calibri" w:hAnsi="Times New Roman" w:cs="Times New Roman"/>
          <w:iCs/>
          <w:color w:val="000000"/>
          <w:sz w:val="24"/>
          <w:szCs w:val="24"/>
        </w:rPr>
        <w:t>8068 007 0416 002,</w:t>
      </w:r>
      <w:r w:rsidRPr="00A97354">
        <w:rPr>
          <w:rFonts w:ascii="Times New Roman" w:hAnsi="Times New Roman"/>
          <w:sz w:val="24"/>
          <w:szCs w:val="24"/>
        </w:rPr>
        <w:t>,</w:t>
      </w:r>
      <w:r w:rsidR="00523C5D" w:rsidRPr="00A97354">
        <w:rPr>
          <w:rFonts w:ascii="Times New Roman" w:hAnsi="Times New Roman"/>
          <w:sz w:val="24"/>
          <w:szCs w:val="24"/>
        </w:rPr>
        <w:t>Ragana, Krimuldas pagasts,</w:t>
      </w:r>
      <w:r w:rsidRPr="00A97354">
        <w:rPr>
          <w:rFonts w:ascii="Times New Roman" w:hAnsi="Times New Roman"/>
          <w:sz w:val="24"/>
          <w:szCs w:val="24"/>
        </w:rPr>
        <w:t xml:space="preserve"> Siguldas nov., reģistrēts </w:t>
      </w:r>
      <w:r w:rsidR="00AF5BB2" w:rsidRPr="00A97354">
        <w:rPr>
          <w:rFonts w:ascii="Times New Roman" w:hAnsi="Times New Roman"/>
          <w:sz w:val="24"/>
          <w:szCs w:val="24"/>
        </w:rPr>
        <w:t>Krimuldas pagasta zemesgrāmatas nodalījumā Nr. 100000103779.</w:t>
      </w:r>
    </w:p>
    <w:p w14:paraId="650BD9D4"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2B08BAF"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9EB811C"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7AC4BC0D"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lastRenderedPageBreak/>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5"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5"/>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5F0E7F">
      <w:pPr>
        <w:spacing w:after="0" w:line="240" w:lineRule="auto"/>
        <w:ind w:right="-625" w:firstLine="567"/>
        <w:jc w:val="right"/>
        <w:rPr>
          <w:rFonts w:ascii="Times New Roman" w:eastAsia="Calibri" w:hAnsi="Times New Roman" w:cs="Times New Roman"/>
          <w:sz w:val="24"/>
          <w:szCs w:val="24"/>
        </w:rPr>
      </w:pPr>
    </w:p>
    <w:p w14:paraId="0A37F66E" w14:textId="77777777" w:rsidR="005F0E7F" w:rsidRDefault="005F0E7F" w:rsidP="00BE5A4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7EEE9317" w14:textId="77777777" w:rsidR="00D97AFF" w:rsidRPr="002B136D" w:rsidRDefault="00D97AFF" w:rsidP="00BE5A4E">
      <w:pPr>
        <w:spacing w:after="0" w:line="240" w:lineRule="auto"/>
        <w:ind w:right="-1" w:firstLine="567"/>
        <w:jc w:val="right"/>
        <w:rPr>
          <w:rFonts w:ascii="Times New Roman" w:eastAsia="Calibri" w:hAnsi="Times New Roman" w:cs="Times New Roman"/>
          <w:sz w:val="24"/>
          <w:szCs w:val="24"/>
        </w:rPr>
      </w:pPr>
    </w:p>
    <w:p w14:paraId="5DB20FE5"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Kafejnīcas telpu, kas atrodas Peldbaseina ēkā </w:t>
      </w:r>
    </w:p>
    <w:p w14:paraId="1318AD52"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Skolas ielā 11A, Raganā, Krimuldas pagastā, Siguldas novadā,</w:t>
      </w:r>
    </w:p>
    <w:p w14:paraId="34BDD032" w14:textId="6916EDB7" w:rsidR="00B969C4" w:rsidRPr="00B969C4" w:rsidRDefault="00CD26C8"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atkārtotas</w:t>
      </w:r>
      <w:r w:rsidR="00B969C4" w:rsidRPr="00B969C4">
        <w:rPr>
          <w:rFonts w:ascii="Times New Roman" w:eastAsia="Calibri" w:hAnsi="Times New Roman" w:cs="Times New Roman"/>
          <w:sz w:val="24"/>
          <w:szCs w:val="24"/>
        </w:rPr>
        <w:t xml:space="preserve"> nomas tiesību izsoles noteikumiem</w:t>
      </w:r>
    </w:p>
    <w:p w14:paraId="60F35245" w14:textId="572BB871" w:rsidR="005F0E7F" w:rsidRPr="00B969C4" w:rsidRDefault="005F0E7F" w:rsidP="00B969C4">
      <w:pPr>
        <w:autoSpaceDE w:val="0"/>
        <w:autoSpaceDN w:val="0"/>
        <w:adjustRightInd w:val="0"/>
        <w:spacing w:after="0" w:line="240" w:lineRule="auto"/>
        <w:ind w:right="-568"/>
        <w:jc w:val="right"/>
        <w:rPr>
          <w:rFonts w:ascii="Times New Roman" w:eastAsia="Calibri" w:hAnsi="Times New Roman" w:cs="Times New Roman"/>
          <w:sz w:val="24"/>
          <w:szCs w:val="24"/>
        </w:rPr>
      </w:pPr>
    </w:p>
    <w:p w14:paraId="71A810B5" w14:textId="77777777" w:rsidR="0081592B" w:rsidRDefault="0081592B" w:rsidP="005F0E7F">
      <w:pPr>
        <w:widowControl w:val="0"/>
        <w:tabs>
          <w:tab w:val="left" w:pos="426"/>
        </w:tabs>
        <w:autoSpaceDE w:val="0"/>
        <w:autoSpaceDN w:val="0"/>
        <w:adjustRightInd w:val="0"/>
        <w:spacing w:after="0" w:line="240" w:lineRule="auto"/>
        <w:rPr>
          <w:rFonts w:ascii="Times New Roman" w:eastAsia="MS Mincho" w:hAnsi="Times New Roman" w:cs="Times New Roman"/>
        </w:rPr>
      </w:pPr>
    </w:p>
    <w:p w14:paraId="218DE88C" w14:textId="77777777" w:rsidR="00D97AFF" w:rsidRPr="005F0E7F" w:rsidRDefault="00D97AFF" w:rsidP="005F0E7F">
      <w:pPr>
        <w:widowControl w:val="0"/>
        <w:tabs>
          <w:tab w:val="left" w:pos="426"/>
        </w:tabs>
        <w:autoSpaceDE w:val="0"/>
        <w:autoSpaceDN w:val="0"/>
        <w:adjustRightInd w:val="0"/>
        <w:spacing w:after="0" w:line="240" w:lineRule="auto"/>
        <w:rPr>
          <w:rFonts w:ascii="Times New Roman" w:eastAsia="MS Mincho" w:hAnsi="Times New Roman" w:cs="Times New Roman"/>
        </w:rPr>
      </w:pPr>
    </w:p>
    <w:p w14:paraId="5795E251" w14:textId="77777777" w:rsidR="002B136D" w:rsidRPr="002B136D" w:rsidRDefault="002B136D" w:rsidP="002B136D">
      <w:pPr>
        <w:spacing w:after="0" w:line="240" w:lineRule="auto"/>
        <w:rPr>
          <w:rFonts w:ascii="Times New Roman" w:eastAsia="Calibri" w:hAnsi="Times New Roman" w:cs="Times New Roman"/>
          <w:sz w:val="20"/>
          <w:szCs w:val="24"/>
        </w:rPr>
      </w:pPr>
    </w:p>
    <w:p w14:paraId="2C18334A" w14:textId="77777777" w:rsidR="002E7ACA" w:rsidRPr="002E7ACA" w:rsidRDefault="002E7ACA" w:rsidP="002E7ACA">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37746D02" w14:textId="77777777" w:rsidR="002E7ACA" w:rsidRPr="002E7ACA" w:rsidRDefault="002E7ACA" w:rsidP="002E7ACA">
      <w:pPr>
        <w:spacing w:after="0" w:line="240" w:lineRule="auto"/>
        <w:jc w:val="both"/>
        <w:rPr>
          <w:rFonts w:ascii="Times New Roman" w:eastAsia="Times New Roman" w:hAnsi="Times New Roman" w:cs="Times New Roman"/>
          <w:b/>
          <w:lang w:eastAsia="x-none"/>
        </w:rPr>
      </w:pPr>
    </w:p>
    <w:p w14:paraId="0886B860" w14:textId="08F6A313" w:rsidR="002E7ACA" w:rsidRDefault="002E7ACA" w:rsidP="002E7ACA">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22</w:t>
      </w:r>
      <w:r w:rsidRPr="002E7ACA">
        <w:rPr>
          <w:rFonts w:ascii="Times New Roman" w:eastAsia="Times New Roman" w:hAnsi="Times New Roman" w:cs="Times New Roman"/>
        </w:rPr>
        <w:t>. gada ___.</w:t>
      </w:r>
      <w:r w:rsidR="00467EC9">
        <w:rPr>
          <w:rFonts w:ascii="Times New Roman" w:eastAsia="Times New Roman" w:hAnsi="Times New Roman" w:cs="Times New Roman"/>
        </w:rPr>
        <w:t>______</w:t>
      </w:r>
    </w:p>
    <w:p w14:paraId="5C1EFAD4" w14:textId="77777777" w:rsidR="00D97AFF" w:rsidRPr="002E7ACA" w:rsidRDefault="00D97AFF" w:rsidP="002E7ACA">
      <w:pPr>
        <w:spacing w:after="0" w:line="240" w:lineRule="auto"/>
        <w:jc w:val="both"/>
        <w:rPr>
          <w:rFonts w:ascii="Times New Roman" w:eastAsia="Times New Roman" w:hAnsi="Times New Roman" w:cs="Times New Roman"/>
        </w:rPr>
      </w:pPr>
    </w:p>
    <w:p w14:paraId="335BFBC4" w14:textId="77777777" w:rsidR="002E7ACA" w:rsidRPr="002E7ACA" w:rsidRDefault="002E7ACA" w:rsidP="002E7ACA">
      <w:pPr>
        <w:shd w:val="clear" w:color="auto" w:fill="FFFFFF"/>
        <w:spacing w:after="0" w:line="240" w:lineRule="auto"/>
        <w:ind w:right="5"/>
        <w:jc w:val="both"/>
        <w:rPr>
          <w:rFonts w:ascii="Times New Roman" w:eastAsia="Times New Roman" w:hAnsi="Times New Roman" w:cs="Times New Roman"/>
          <w:b/>
          <w:bCs/>
        </w:rPr>
      </w:pPr>
    </w:p>
    <w:p w14:paraId="6AD64D37" w14:textId="4D868698" w:rsid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2E7ACA">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467EC9">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(jur.pers.)</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(jur.pers.)</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(jur.pers)</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467EC9">
      <w:pPr>
        <w:spacing w:after="0" w:line="240" w:lineRule="auto"/>
        <w:ind w:firstLine="720"/>
        <w:jc w:val="both"/>
        <w:rPr>
          <w:rFonts w:ascii="Times New Roman" w:eastAsia="Times New Roman" w:hAnsi="Times New Roman" w:cs="Times New Roman"/>
          <w:b/>
          <w:bCs/>
          <w:noProof/>
        </w:rPr>
      </w:pPr>
    </w:p>
    <w:p w14:paraId="672E7E93" w14:textId="77F1A3A8" w:rsidR="002E7ACA" w:rsidRP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2E7ACA">
        <w:rPr>
          <w:rFonts w:ascii="Times New Roman" w:eastAsia="Times New Roman" w:hAnsi="Times New Roman" w:cs="Times New Roman"/>
          <w:noProof/>
        </w:rPr>
        <w:t xml:space="preserve">abi kopā turpmāk – </w:t>
      </w:r>
      <w:r w:rsidRPr="002E7ACA">
        <w:rPr>
          <w:rFonts w:ascii="Times New Roman" w:eastAsia="Times New Roman" w:hAnsi="Times New Roman" w:cs="Times New Roman"/>
          <w:i/>
          <w:noProof/>
        </w:rPr>
        <w:t>Līdzēji</w:t>
      </w:r>
      <w:r w:rsidRPr="002E7ACA">
        <w:rPr>
          <w:rFonts w:ascii="Times New Roman" w:eastAsia="Times New Roman" w:hAnsi="Times New Roman" w:cs="Times New Roman"/>
        </w:rPr>
        <w:t>,</w:t>
      </w:r>
      <w:r w:rsidR="002414C4">
        <w:rPr>
          <w:rFonts w:ascii="Times New Roman" w:eastAsia="Times New Roman" w:hAnsi="Times New Roman" w:cs="Times New Roman"/>
        </w:rPr>
        <w:t xml:space="preserve"> katrs atsevišķi – </w:t>
      </w:r>
      <w:r w:rsidR="002414C4" w:rsidRPr="002414C4">
        <w:rPr>
          <w:rFonts w:ascii="Times New Roman" w:eastAsia="Times New Roman" w:hAnsi="Times New Roman" w:cs="Times New Roman"/>
          <w:i/>
          <w:iCs/>
        </w:rPr>
        <w:t>Līdzējs</w:t>
      </w:r>
      <w:r w:rsidR="002414C4">
        <w:rPr>
          <w:rFonts w:ascii="Times New Roman" w:eastAsia="Times New Roman" w:hAnsi="Times New Roman" w:cs="Times New Roman"/>
        </w:rPr>
        <w:t>,</w:t>
      </w:r>
      <w:r w:rsidRPr="002E7ACA">
        <w:rPr>
          <w:rFonts w:ascii="Times New Roman" w:eastAsia="Times New Roman" w:hAnsi="Times New Roman" w:cs="Times New Roman"/>
        </w:rPr>
        <w:t xml:space="preserve"> pamatojoties uz Siguldas novada pašvaldības domes 20</w:t>
      </w:r>
      <w:r w:rsidR="00386365">
        <w:rPr>
          <w:rFonts w:ascii="Times New Roman" w:eastAsia="Times New Roman" w:hAnsi="Times New Roman" w:cs="Times New Roman"/>
        </w:rPr>
        <w:t>22</w:t>
      </w:r>
      <w:r w:rsidRPr="002E7ACA">
        <w:rPr>
          <w:rFonts w:ascii="Times New Roman" w:eastAsia="Times New Roman" w:hAnsi="Times New Roman" w:cs="Times New Roman"/>
        </w:rPr>
        <w:t xml:space="preserve">.gada </w:t>
      </w:r>
      <w:r w:rsidR="00467EC9">
        <w:rPr>
          <w:rFonts w:ascii="Times New Roman" w:eastAsia="Times New Roman" w:hAnsi="Times New Roman" w:cs="Times New Roman"/>
        </w:rPr>
        <w:t>____</w:t>
      </w:r>
      <w:r w:rsidRPr="002E7ACA">
        <w:rPr>
          <w:rFonts w:ascii="Times New Roman" w:eastAsia="Times New Roman" w:hAnsi="Times New Roman" w:cs="Times New Roman"/>
        </w:rPr>
        <w:t>.</w:t>
      </w:r>
      <w:r w:rsidR="00467EC9">
        <w:rPr>
          <w:rFonts w:ascii="Times New Roman" w:eastAsia="Times New Roman" w:hAnsi="Times New Roman" w:cs="Times New Roman"/>
        </w:rPr>
        <w:t>__________</w:t>
      </w:r>
      <w:r w:rsidRPr="002E7ACA">
        <w:rPr>
          <w:rFonts w:ascii="Times New Roman" w:eastAsia="Times New Roman" w:hAnsi="Times New Roman" w:cs="Times New Roman"/>
        </w:rPr>
        <w:t xml:space="preserve"> lēmumu (protokols Nr.</w:t>
      </w:r>
      <w:r w:rsidR="00467EC9">
        <w:rPr>
          <w:rFonts w:ascii="Times New Roman" w:eastAsia="Times New Roman" w:hAnsi="Times New Roman" w:cs="Times New Roman"/>
        </w:rPr>
        <w:t>__</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___</w:t>
      </w:r>
      <w:r w:rsidRPr="002E7ACA">
        <w:rPr>
          <w:rFonts w:ascii="Times New Roman" w:eastAsia="Times New Roman" w:hAnsi="Times New Roman" w:cs="Times New Roman"/>
        </w:rPr>
        <w:t>.§) “</w:t>
      </w:r>
      <w:r w:rsidR="00467EC9">
        <w:rPr>
          <w:rFonts w:ascii="Times New Roman" w:eastAsia="Times New Roman" w:hAnsi="Times New Roman" w:cs="Times New Roman"/>
        </w:rPr>
        <w:t xml:space="preserve">___________”  un </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20</w:t>
      </w:r>
      <w:r w:rsidR="00386365">
        <w:rPr>
          <w:rFonts w:ascii="Times New Roman" w:eastAsia="Times New Roman" w:hAnsi="Times New Roman" w:cs="Times New Roman"/>
        </w:rPr>
        <w:t>22</w:t>
      </w:r>
      <w:r w:rsidR="00467EC9">
        <w:rPr>
          <w:rFonts w:ascii="Times New Roman" w:eastAsia="Times New Roman" w:hAnsi="Times New Roman" w:cs="Times New Roman"/>
        </w:rPr>
        <w:t>.gada ___. ____________ izsoles rezultātu</w:t>
      </w:r>
      <w:r w:rsidRPr="002E7ACA">
        <w:rPr>
          <w:rFonts w:ascii="Times New Roman" w:eastAsia="Times New Roman" w:hAnsi="Times New Roman" w:cs="Times New Roman"/>
        </w:rPr>
        <w:t xml:space="preserve"> noslēdz šādu līgumu, turpmāk – </w:t>
      </w:r>
      <w:r w:rsidRPr="002E7ACA">
        <w:rPr>
          <w:rFonts w:ascii="Times New Roman" w:eastAsia="Times New Roman" w:hAnsi="Times New Roman" w:cs="Times New Roman"/>
          <w:i/>
        </w:rPr>
        <w:t>Līgums</w:t>
      </w:r>
      <w:r w:rsidRPr="002E7ACA">
        <w:rPr>
          <w:rFonts w:ascii="Times New Roman" w:eastAsia="Times New Roman" w:hAnsi="Times New Roman" w:cs="Times New Roman"/>
        </w:rPr>
        <w:t>:</w:t>
      </w:r>
    </w:p>
    <w:p w14:paraId="7DBACAAE" w14:textId="77777777" w:rsidR="002E7ACA" w:rsidRDefault="002E7ACA" w:rsidP="002E7ACA">
      <w:pPr>
        <w:spacing w:after="0" w:line="240" w:lineRule="auto"/>
        <w:jc w:val="both"/>
        <w:rPr>
          <w:rFonts w:ascii="Times New Roman" w:eastAsia="Times New Roman" w:hAnsi="Times New Roman" w:cs="Times New Roman"/>
          <w:lang w:eastAsia="x-none"/>
        </w:rPr>
      </w:pPr>
    </w:p>
    <w:p w14:paraId="4A9D0AE2" w14:textId="77777777" w:rsidR="00D97AFF" w:rsidRPr="002E7ACA" w:rsidRDefault="00D97AFF" w:rsidP="002E7ACA">
      <w:pPr>
        <w:spacing w:after="0" w:line="240" w:lineRule="auto"/>
        <w:jc w:val="both"/>
        <w:rPr>
          <w:rFonts w:ascii="Times New Roman" w:eastAsia="Times New Roman" w:hAnsi="Times New Roman" w:cs="Times New Roman"/>
          <w:lang w:eastAsia="x-none"/>
        </w:rPr>
      </w:pPr>
    </w:p>
    <w:p w14:paraId="01FE6A07" w14:textId="77777777" w:rsidR="002E7ACA" w:rsidRPr="001C0014"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1C0014">
        <w:rPr>
          <w:rFonts w:ascii="Times New Roman" w:eastAsia="Times New Roman" w:hAnsi="Times New Roman" w:cs="Times New Roman"/>
          <w:b/>
          <w:bCs/>
          <w:lang w:eastAsia="x-none"/>
        </w:rPr>
        <w:t>LĪGUMA PRIEKŠMETS</w:t>
      </w:r>
    </w:p>
    <w:p w14:paraId="183648EA" w14:textId="31ACC25E" w:rsidR="00D32904" w:rsidRPr="001C0014" w:rsidRDefault="002E7ACA" w:rsidP="00D32904">
      <w:pPr>
        <w:numPr>
          <w:ilvl w:val="1"/>
          <w:numId w:val="20"/>
        </w:numPr>
        <w:spacing w:after="0" w:line="240" w:lineRule="auto"/>
        <w:jc w:val="both"/>
        <w:rPr>
          <w:rFonts w:ascii="Times New Roman" w:eastAsia="Times New Roman" w:hAnsi="Times New Roman" w:cs="Times New Roman"/>
          <w:lang w:eastAsia="x-none"/>
        </w:rPr>
      </w:pPr>
      <w:r w:rsidRPr="001C0014">
        <w:rPr>
          <w:rFonts w:ascii="Times New Roman" w:eastAsia="Times New Roman" w:hAnsi="Times New Roman" w:cs="Times New Roman"/>
          <w:i/>
          <w:lang w:eastAsia="x-none"/>
        </w:rPr>
        <w:t xml:space="preserve">Iznomātājs </w:t>
      </w:r>
      <w:r w:rsidRPr="001C0014">
        <w:rPr>
          <w:rFonts w:ascii="Times New Roman" w:eastAsia="Times New Roman" w:hAnsi="Times New Roman" w:cs="Times New Roman"/>
          <w:lang w:eastAsia="x-none"/>
        </w:rPr>
        <w:t xml:space="preserve">nodod un </w:t>
      </w:r>
      <w:r w:rsidRPr="001C0014">
        <w:rPr>
          <w:rFonts w:ascii="Times New Roman" w:eastAsia="Times New Roman" w:hAnsi="Times New Roman" w:cs="Times New Roman"/>
          <w:i/>
          <w:lang w:eastAsia="x-none"/>
        </w:rPr>
        <w:t>Nomnieks</w:t>
      </w:r>
      <w:r w:rsidRPr="001C0014">
        <w:rPr>
          <w:rFonts w:ascii="Times New Roman" w:eastAsia="Times New Roman" w:hAnsi="Times New Roman" w:cs="Times New Roman"/>
          <w:lang w:eastAsia="x-none"/>
        </w:rPr>
        <w:t xml:space="preserve"> pieņem atlīdzības lietošanā </w:t>
      </w:r>
      <w:r w:rsidRPr="001C0014">
        <w:rPr>
          <w:rFonts w:ascii="Times New Roman" w:eastAsia="Times New Roman" w:hAnsi="Times New Roman" w:cs="Times New Roman"/>
          <w:lang w:val="x-none" w:eastAsia="x-none"/>
        </w:rPr>
        <w:t xml:space="preserve">no </w:t>
      </w:r>
      <w:r w:rsidRPr="001C0014">
        <w:rPr>
          <w:rFonts w:ascii="Times New Roman" w:eastAsia="Times New Roman" w:hAnsi="Times New Roman" w:cs="Times New Roman"/>
          <w:i/>
          <w:lang w:eastAsia="x-none"/>
        </w:rPr>
        <w:t>Iznomātāja</w:t>
      </w:r>
      <w:r w:rsidR="00467EC9" w:rsidRPr="001C0014">
        <w:rPr>
          <w:rFonts w:ascii="Times New Roman" w:eastAsia="Times New Roman" w:hAnsi="Times New Roman" w:cs="Times New Roman"/>
          <w:i/>
          <w:lang w:eastAsia="x-none"/>
        </w:rPr>
        <w:t xml:space="preserve">, Iznomātājam </w:t>
      </w:r>
      <w:r w:rsidRPr="001C0014">
        <w:rPr>
          <w:rFonts w:ascii="Times New Roman" w:eastAsia="Times New Roman" w:hAnsi="Times New Roman" w:cs="Times New Roman"/>
          <w:lang w:eastAsia="x-none"/>
        </w:rPr>
        <w:t xml:space="preserve"> piederoš</w:t>
      </w:r>
      <w:r w:rsidR="005F0E7F">
        <w:rPr>
          <w:rFonts w:ascii="Times New Roman" w:eastAsia="Times New Roman" w:hAnsi="Times New Roman" w:cs="Times New Roman"/>
          <w:lang w:eastAsia="x-none"/>
        </w:rPr>
        <w:t>ās kafejnīcas telpas</w:t>
      </w:r>
      <w:r w:rsidR="00386365">
        <w:rPr>
          <w:rFonts w:ascii="Times New Roman" w:eastAsia="Times New Roman" w:hAnsi="Times New Roman" w:cs="Times New Roman"/>
          <w:lang w:eastAsia="x-none"/>
        </w:rPr>
        <w:t xml:space="preserve">_____________ (turpmāk – </w:t>
      </w:r>
      <w:r w:rsidR="00386365" w:rsidRPr="00386365">
        <w:rPr>
          <w:rFonts w:ascii="Times New Roman" w:eastAsia="Times New Roman" w:hAnsi="Times New Roman" w:cs="Times New Roman"/>
          <w:i/>
          <w:iCs/>
          <w:lang w:eastAsia="x-none"/>
        </w:rPr>
        <w:t>Telpas</w:t>
      </w:r>
      <w:r w:rsidR="00386365">
        <w:rPr>
          <w:rFonts w:ascii="Times New Roman" w:eastAsia="Times New Roman" w:hAnsi="Times New Roman" w:cs="Times New Roman"/>
          <w:lang w:eastAsia="x-none"/>
        </w:rPr>
        <w:t>)</w:t>
      </w:r>
      <w:r w:rsidR="005F0E7F">
        <w:rPr>
          <w:rFonts w:ascii="Times New Roman" w:eastAsia="Times New Roman" w:hAnsi="Times New Roman" w:cs="Times New Roman"/>
          <w:lang w:eastAsia="x-none"/>
        </w:rPr>
        <w:t xml:space="preserve">, </w:t>
      </w:r>
      <w:r w:rsidR="00467EC9" w:rsidRPr="001C0014">
        <w:rPr>
          <w:rFonts w:ascii="Times New Roman" w:eastAsia="Calibri" w:hAnsi="Times New Roman" w:cs="Times New Roman"/>
          <w:iCs/>
          <w:color w:val="000000"/>
        </w:rPr>
        <w:t xml:space="preserve">kad. </w:t>
      </w:r>
      <w:r w:rsidR="00E90D1F">
        <w:rPr>
          <w:rFonts w:ascii="Times New Roman" w:eastAsia="Calibri" w:hAnsi="Times New Roman" w:cs="Times New Roman"/>
          <w:iCs/>
          <w:color w:val="000000"/>
        </w:rPr>
        <w:t>apzīmējums</w:t>
      </w:r>
      <w:r w:rsidR="00467EC9" w:rsidRPr="001C0014">
        <w:rPr>
          <w:rFonts w:ascii="Times New Roman" w:eastAsia="Calibri" w:hAnsi="Times New Roman" w:cs="Times New Roman"/>
          <w:iCs/>
          <w:color w:val="000000"/>
        </w:rPr>
        <w:t xml:space="preserve"> </w:t>
      </w:r>
      <w:r w:rsidR="00386365">
        <w:rPr>
          <w:rFonts w:ascii="Times New Roman" w:eastAsia="Calibri" w:hAnsi="Times New Roman" w:cs="Times New Roman"/>
          <w:iCs/>
          <w:color w:val="000000"/>
        </w:rPr>
        <w:t>____________</w:t>
      </w:r>
      <w:r w:rsidR="00467EC9" w:rsidRPr="001C0014">
        <w:rPr>
          <w:rFonts w:ascii="Times New Roman" w:eastAsia="Calibri" w:hAnsi="Times New Roman" w:cs="Times New Roman"/>
          <w:iCs/>
          <w:color w:val="000000"/>
        </w:rPr>
        <w:t xml:space="preserve">, </w:t>
      </w:r>
      <w:r w:rsidR="00386365">
        <w:rPr>
          <w:rFonts w:ascii="Times New Roman" w:eastAsia="Calibri" w:hAnsi="Times New Roman" w:cs="Times New Roman"/>
        </w:rPr>
        <w:t>57,2</w:t>
      </w:r>
      <w:r w:rsidR="00467EC9" w:rsidRPr="001C0014">
        <w:rPr>
          <w:rFonts w:ascii="Times New Roman" w:eastAsia="Calibri" w:hAnsi="Times New Roman" w:cs="Times New Roman"/>
        </w:rPr>
        <w:t xml:space="preserve"> m</w:t>
      </w:r>
      <w:r w:rsidR="00467EC9" w:rsidRPr="001C0014">
        <w:rPr>
          <w:rFonts w:ascii="Times New Roman" w:eastAsia="Calibri" w:hAnsi="Times New Roman" w:cs="Times New Roman"/>
          <w:vertAlign w:val="superscript"/>
        </w:rPr>
        <w:t xml:space="preserve">2 </w:t>
      </w:r>
      <w:r w:rsidR="00467EC9" w:rsidRPr="001C0014">
        <w:rPr>
          <w:rFonts w:ascii="Times New Roman" w:eastAsia="Calibri" w:hAnsi="Times New Roman" w:cs="Times New Roman"/>
        </w:rPr>
        <w:t>platībā</w:t>
      </w:r>
      <w:r w:rsidR="00467EC9" w:rsidRPr="001C0014">
        <w:rPr>
          <w:rFonts w:ascii="Times New Roman" w:eastAsia="MS Mincho" w:hAnsi="Times New Roman" w:cs="Times New Roman"/>
        </w:rPr>
        <w:t xml:space="preserve"> (</w:t>
      </w:r>
      <w:r w:rsidR="005F0E7F">
        <w:rPr>
          <w:rFonts w:ascii="Times New Roman" w:eastAsia="MS Mincho" w:hAnsi="Times New Roman" w:cs="Times New Roman"/>
        </w:rPr>
        <w:t>telpas</w:t>
      </w:r>
      <w:r w:rsidR="00467EC9" w:rsidRPr="001C0014">
        <w:rPr>
          <w:rFonts w:ascii="Times New Roman" w:eastAsia="MS Mincho" w:hAnsi="Times New Roman" w:cs="Times New Roman"/>
        </w:rPr>
        <w:t xml:space="preserve"> atzīmēta plānā</w:t>
      </w:r>
      <w:r w:rsidR="00222FAB">
        <w:rPr>
          <w:rFonts w:ascii="Times New Roman" w:eastAsia="MS Mincho" w:hAnsi="Times New Roman" w:cs="Times New Roman"/>
        </w:rPr>
        <w:t xml:space="preserve"> (Nr. 27</w:t>
      </w:r>
      <w:r w:rsidR="006E2A88">
        <w:rPr>
          <w:rFonts w:ascii="Times New Roman" w:eastAsia="MS Mincho" w:hAnsi="Times New Roman" w:cs="Times New Roman"/>
        </w:rPr>
        <w:t>., 28.</w:t>
      </w:r>
      <w:r w:rsidR="00467EC9" w:rsidRPr="001C0014">
        <w:rPr>
          <w:rFonts w:ascii="Times New Roman" w:eastAsia="MS Mincho" w:hAnsi="Times New Roman" w:cs="Times New Roman"/>
        </w:rPr>
        <w:t xml:space="preserve">, kas </w:t>
      </w:r>
      <w:r w:rsidR="005F0E7F">
        <w:rPr>
          <w:rFonts w:ascii="Times New Roman" w:eastAsia="MS Mincho" w:hAnsi="Times New Roman" w:cs="Times New Roman"/>
        </w:rPr>
        <w:t>ir pievienots kā pielikums Nr.1</w:t>
      </w:r>
      <w:r w:rsidR="00467EC9" w:rsidRPr="001C0014">
        <w:rPr>
          <w:rFonts w:ascii="Times New Roman" w:eastAsia="MS Mincho" w:hAnsi="Times New Roman" w:cs="Times New Roman"/>
        </w:rPr>
        <w:t>)</w:t>
      </w:r>
      <w:r w:rsidR="00467EC9" w:rsidRPr="001C0014">
        <w:rPr>
          <w:rFonts w:ascii="Times New Roman" w:eastAsia="Calibri" w:hAnsi="Times New Roman" w:cs="Times New Roman"/>
        </w:rPr>
        <w:t xml:space="preserve"> </w:t>
      </w:r>
      <w:r w:rsidR="00386365">
        <w:rPr>
          <w:rFonts w:ascii="Times New Roman" w:eastAsia="Calibri" w:hAnsi="Times New Roman" w:cs="Times New Roman"/>
        </w:rPr>
        <w:t>_____________</w:t>
      </w:r>
      <w:r w:rsidR="00467EC9" w:rsidRPr="001C0014">
        <w:rPr>
          <w:rFonts w:ascii="Times New Roman" w:eastAsia="Calibri" w:hAnsi="Times New Roman" w:cs="Times New Roman"/>
        </w:rPr>
        <w:t>, Siguldas novadā</w:t>
      </w:r>
      <w:r w:rsidRPr="001C0014">
        <w:rPr>
          <w:rFonts w:ascii="Times New Roman" w:eastAsia="Times New Roman" w:hAnsi="Times New Roman" w:cs="Times New Roman"/>
          <w:lang w:eastAsia="x-none"/>
        </w:rPr>
        <w:t>. Iepriekš minēt</w:t>
      </w:r>
      <w:r w:rsidR="00386365">
        <w:rPr>
          <w:rFonts w:ascii="Times New Roman" w:eastAsia="Times New Roman" w:hAnsi="Times New Roman" w:cs="Times New Roman"/>
          <w:lang w:eastAsia="x-none"/>
        </w:rPr>
        <w:t>ais</w:t>
      </w:r>
      <w:r w:rsidRPr="001C0014">
        <w:rPr>
          <w:rFonts w:ascii="Times New Roman" w:eastAsia="Times New Roman" w:hAnsi="Times New Roman" w:cs="Times New Roman"/>
          <w:lang w:eastAsia="x-none"/>
        </w:rPr>
        <w:t xml:space="preserve"> pielikum</w:t>
      </w:r>
      <w:r w:rsidR="00386365">
        <w:rPr>
          <w:rFonts w:ascii="Times New Roman" w:eastAsia="Times New Roman" w:hAnsi="Times New Roman" w:cs="Times New Roman"/>
          <w:lang w:eastAsia="x-none"/>
        </w:rPr>
        <w:t>s</w:t>
      </w:r>
      <w:r w:rsidRPr="001C0014">
        <w:rPr>
          <w:rFonts w:ascii="Times New Roman" w:eastAsia="Times New Roman" w:hAnsi="Times New Roman" w:cs="Times New Roman"/>
          <w:lang w:eastAsia="x-none"/>
        </w:rPr>
        <w:t xml:space="preserve"> ir </w:t>
      </w:r>
      <w:r w:rsidRPr="001C0014">
        <w:rPr>
          <w:rFonts w:ascii="Times New Roman" w:eastAsia="Times New Roman" w:hAnsi="Times New Roman" w:cs="Times New Roman"/>
          <w:i/>
          <w:lang w:eastAsia="x-none"/>
        </w:rPr>
        <w:t>Līguma</w:t>
      </w:r>
      <w:r w:rsidRPr="001C0014">
        <w:rPr>
          <w:rFonts w:ascii="Times New Roman" w:eastAsia="Times New Roman" w:hAnsi="Times New Roman" w:cs="Times New Roman"/>
          <w:lang w:eastAsia="x-none"/>
        </w:rPr>
        <w:t xml:space="preserve"> neatņemama sastāvdaļa.   </w:t>
      </w:r>
    </w:p>
    <w:p w14:paraId="7597FF97" w14:textId="276F3E1C" w:rsidR="00866063" w:rsidRPr="00E878D9" w:rsidRDefault="00386365" w:rsidP="00866063">
      <w:pPr>
        <w:numPr>
          <w:ilvl w:val="1"/>
          <w:numId w:val="20"/>
        </w:numPr>
        <w:spacing w:after="0" w:line="240" w:lineRule="auto"/>
        <w:jc w:val="both"/>
        <w:rPr>
          <w:rFonts w:ascii="Times New Roman" w:eastAsia="Times New Roman" w:hAnsi="Times New Roman" w:cs="Times New Roman"/>
          <w:i/>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i/>
          <w:lang w:eastAsia="x-none"/>
        </w:rPr>
        <w:t xml:space="preserve"> </w:t>
      </w:r>
      <w:r w:rsidR="002E7ACA" w:rsidRPr="001C0014">
        <w:rPr>
          <w:rFonts w:ascii="Times New Roman" w:eastAsia="Times New Roman" w:hAnsi="Times New Roman" w:cs="Times New Roman"/>
          <w:lang w:eastAsia="x-none"/>
        </w:rPr>
        <w:t>iznomāšanas mērķis –</w:t>
      </w:r>
      <w:r w:rsidR="005F0E7F">
        <w:rPr>
          <w:rFonts w:ascii="Times New Roman" w:eastAsia="Times New Roman" w:hAnsi="Times New Roman" w:cs="Times New Roman"/>
          <w:lang w:eastAsia="x-none"/>
        </w:rPr>
        <w:t xml:space="preserve"> </w:t>
      </w:r>
      <w:r w:rsidR="00D32904" w:rsidRPr="001C0014">
        <w:rPr>
          <w:rFonts w:ascii="Times New Roman" w:eastAsia="MS Mincho" w:hAnsi="Times New Roman" w:cs="Times New Roman"/>
        </w:rPr>
        <w:t>sabiedriskās ēdināšanas pakalpojumu sniegšanas vieta</w:t>
      </w:r>
      <w:r>
        <w:rPr>
          <w:rFonts w:ascii="Times New Roman" w:eastAsia="Times New Roman" w:hAnsi="Times New Roman" w:cs="Times New Roman"/>
          <w:i/>
          <w:lang w:eastAsia="x-none"/>
        </w:rPr>
        <w:t xml:space="preserve"> ________________</w:t>
      </w:r>
      <w:r w:rsidR="005F0E7F" w:rsidRPr="00E878D9">
        <w:rPr>
          <w:rFonts w:ascii="Times New Roman" w:eastAsia="Times New Roman" w:hAnsi="Times New Roman" w:cs="Times New Roman"/>
          <w:i/>
          <w:lang w:eastAsia="x-none"/>
        </w:rPr>
        <w:t>.</w:t>
      </w:r>
    </w:p>
    <w:p w14:paraId="0BCEB8A7" w14:textId="35CE3C57" w:rsidR="002E7ACA" w:rsidRPr="00C003C8" w:rsidRDefault="00386365" w:rsidP="002E7ACA">
      <w:pPr>
        <w:numPr>
          <w:ilvl w:val="1"/>
          <w:numId w:val="20"/>
        </w:num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lang w:eastAsia="x-none"/>
        </w:rPr>
        <w:t xml:space="preserve"> stāvoklis un aprīkojums</w:t>
      </w:r>
      <w:r w:rsidR="002E7ACA" w:rsidRPr="002E7ACA">
        <w:rPr>
          <w:rFonts w:ascii="Times New Roman" w:eastAsia="Times New Roman" w:hAnsi="Times New Roman" w:cs="Times New Roman"/>
          <w:lang w:eastAsia="x-none"/>
        </w:rPr>
        <w:t xml:space="preserve"> </w:t>
      </w:r>
      <w:r w:rsidR="002E7ACA" w:rsidRPr="002E7ACA">
        <w:rPr>
          <w:rFonts w:ascii="Times New Roman" w:eastAsia="Times New Roman" w:hAnsi="Times New Roman" w:cs="Times New Roman"/>
          <w:i/>
          <w:lang w:eastAsia="x-none"/>
        </w:rPr>
        <w:t xml:space="preserve">Nomniekam </w:t>
      </w:r>
      <w:r w:rsidR="002E7ACA" w:rsidRPr="002E7ACA">
        <w:rPr>
          <w:rFonts w:ascii="Times New Roman" w:eastAsia="Times New Roman" w:hAnsi="Times New Roman" w:cs="Times New Roman"/>
          <w:lang w:eastAsia="x-none"/>
        </w:rPr>
        <w:t xml:space="preserve">ir zināms un tam pret </w:t>
      </w:r>
      <w:r w:rsidR="002E7ACA" w:rsidRPr="002E7ACA">
        <w:rPr>
          <w:rFonts w:ascii="Times New Roman" w:eastAsia="Times New Roman" w:hAnsi="Times New Roman" w:cs="Times New Roman"/>
          <w:i/>
          <w:lang w:eastAsia="x-none"/>
        </w:rPr>
        <w:t>Iznomātāju</w:t>
      </w:r>
      <w:r w:rsidR="002E7ACA" w:rsidRPr="002E7ACA">
        <w:rPr>
          <w:rFonts w:ascii="Times New Roman" w:eastAsia="Times New Roman" w:hAnsi="Times New Roman" w:cs="Times New Roman"/>
          <w:lang w:eastAsia="x-none"/>
        </w:rPr>
        <w:t xml:space="preserve"> šajā sakarā </w:t>
      </w:r>
      <w:r w:rsidR="002E7ACA" w:rsidRPr="00C003C8">
        <w:rPr>
          <w:rFonts w:ascii="Times New Roman" w:eastAsia="Times New Roman" w:hAnsi="Times New Roman" w:cs="Times New Roman"/>
          <w:lang w:eastAsia="x-none"/>
        </w:rPr>
        <w:t>pretenziju nav.</w:t>
      </w:r>
    </w:p>
    <w:p w14:paraId="148E9A2A" w14:textId="77777777" w:rsidR="00866063" w:rsidRPr="00C003C8" w:rsidRDefault="00866063" w:rsidP="00866063">
      <w:pPr>
        <w:spacing w:after="0" w:line="240" w:lineRule="auto"/>
        <w:ind w:left="540"/>
        <w:rPr>
          <w:rFonts w:ascii="Times New Roman" w:eastAsia="Times New Roman" w:hAnsi="Times New Roman" w:cs="Times New Roman"/>
          <w:lang w:eastAsia="x-none"/>
        </w:rPr>
      </w:pPr>
    </w:p>
    <w:p w14:paraId="3DBCF947" w14:textId="77777777" w:rsidR="002E7ACA" w:rsidRPr="00C003C8" w:rsidRDefault="002E7ACA" w:rsidP="00D32904">
      <w:pPr>
        <w:pStyle w:val="Sarakstarindkopa"/>
        <w:numPr>
          <w:ilvl w:val="0"/>
          <w:numId w:val="20"/>
        </w:numPr>
        <w:spacing w:after="0" w:line="240" w:lineRule="auto"/>
        <w:jc w:val="center"/>
        <w:rPr>
          <w:rFonts w:ascii="Times New Roman" w:eastAsia="Times New Roman" w:hAnsi="Times New Roman" w:cs="Times New Roman"/>
          <w:b/>
          <w:lang w:eastAsia="x-none"/>
        </w:rPr>
      </w:pPr>
      <w:r w:rsidRPr="00C003C8">
        <w:rPr>
          <w:rFonts w:ascii="Times New Roman" w:eastAsia="Times New Roman" w:hAnsi="Times New Roman" w:cs="Times New Roman"/>
          <w:b/>
          <w:lang w:eastAsia="x-none"/>
        </w:rPr>
        <w:t>NORĒĶINU KĀRTĪBA</w:t>
      </w:r>
    </w:p>
    <w:p w14:paraId="15B3DF3A" w14:textId="5A4E88FB" w:rsidR="00724442" w:rsidRPr="00C003C8" w:rsidRDefault="002E7ACA" w:rsidP="00D32904">
      <w:pPr>
        <w:numPr>
          <w:ilvl w:val="1"/>
          <w:numId w:val="20"/>
        </w:numPr>
        <w:spacing w:after="0" w:line="240" w:lineRule="auto"/>
        <w:ind w:left="567" w:hanging="567"/>
        <w:jc w:val="both"/>
        <w:rPr>
          <w:rFonts w:ascii="Times New Roman" w:eastAsia="Times New Roman" w:hAnsi="Times New Roman" w:cs="Times New Roman"/>
          <w:b/>
          <w:lang w:eastAsia="x-none"/>
        </w:rPr>
      </w:pPr>
      <w:r w:rsidRPr="00C003C8">
        <w:rPr>
          <w:rFonts w:ascii="Times New Roman" w:eastAsia="Times New Roman" w:hAnsi="Times New Roman" w:cs="Times New Roman"/>
          <w:lang w:val="x-none" w:eastAsia="x-none"/>
        </w:rPr>
        <w:t xml:space="preserve">Par </w:t>
      </w:r>
      <w:r w:rsidR="00422B07">
        <w:rPr>
          <w:rFonts w:ascii="Times New Roman" w:eastAsia="Times New Roman" w:hAnsi="Times New Roman" w:cs="Times New Roman"/>
          <w:i/>
          <w:lang w:eastAsia="x-none"/>
        </w:rPr>
        <w:t>Telpu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val="x-none" w:eastAsia="x-none"/>
        </w:rPr>
        <w:t>lietošanu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422B07">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24815F42" w:rsidR="00E71506" w:rsidRPr="00C003C8" w:rsidRDefault="00E71506" w:rsidP="00C003C8">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A73D08">
        <w:rPr>
          <w:rFonts w:ascii="Times New Roman" w:eastAsia="Calibri" w:hAnsi="Times New Roman" w:cs="Times New Roman"/>
        </w:rPr>
        <w:t>3</w:t>
      </w:r>
      <w:r w:rsidRPr="00C003C8">
        <w:rPr>
          <w:rFonts w:ascii="Times New Roman" w:eastAsia="Calibri" w:hAnsi="Times New Roman" w:cs="Times New Roman"/>
        </w:rPr>
        <w:t>0 EUR (</w:t>
      </w:r>
      <w:r w:rsidR="00A73D08">
        <w:rPr>
          <w:rFonts w:ascii="Times New Roman" w:eastAsia="Calibri" w:hAnsi="Times New Roman" w:cs="Times New Roman"/>
        </w:rPr>
        <w:t>trīs</w:t>
      </w:r>
      <w:r w:rsidRPr="00C003C8">
        <w:rPr>
          <w:rFonts w:ascii="Times New Roman" w:eastAsia="Calibri" w:hAnsi="Times New Roman" w:cs="Times New Roman"/>
        </w:rPr>
        <w:t xml:space="preserve">desmit </w:t>
      </w:r>
      <w:r w:rsidRPr="00A73D08">
        <w:rPr>
          <w:rFonts w:ascii="Times New Roman" w:eastAsia="Calibri" w:hAnsi="Times New Roman" w:cs="Times New Roman"/>
          <w:i/>
          <w:iCs/>
        </w:rPr>
        <w:t>euro</w:t>
      </w:r>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67C8DC36" w14:textId="3B6D9497" w:rsidR="002E7ACA" w:rsidRPr="0056212F" w:rsidRDefault="002E7ACA" w:rsidP="006C47CA">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r w:rsidRPr="00C003C8">
        <w:rPr>
          <w:rFonts w:ascii="Times New Roman" w:eastAsia="Times New Roman" w:hAnsi="Times New Roman" w:cs="Times New Roman"/>
          <w:i/>
          <w:lang w:val="x-none" w:eastAsia="x-none"/>
        </w:rPr>
        <w:t>omnieks</w:t>
      </w:r>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8D2EA7">
      <w:pPr>
        <w:pStyle w:val="Sarakstarindkopa"/>
        <w:numPr>
          <w:ilvl w:val="1"/>
          <w:numId w:val="20"/>
        </w:numPr>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77777777" w:rsidR="008D2EA7" w:rsidRPr="0056212F" w:rsidRDefault="008D2EA7" w:rsidP="008D2EA7">
      <w:pPr>
        <w:pStyle w:val="Sarakstarindkopa"/>
        <w:numPr>
          <w:ilvl w:val="2"/>
          <w:numId w:val="20"/>
        </w:numPr>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p>
    <w:p w14:paraId="3B448EAC" w14:textId="382C1D14" w:rsidR="008D2EA7" w:rsidRPr="0056212F" w:rsidRDefault="00E71506" w:rsidP="00866063">
      <w:pPr>
        <w:pStyle w:val="Sarakstarindkopa"/>
        <w:numPr>
          <w:ilvl w:val="2"/>
          <w:numId w:val="20"/>
        </w:numPr>
        <w:spacing w:after="0"/>
        <w:jc w:val="both"/>
        <w:rPr>
          <w:rFonts w:ascii="Times New Roman" w:eastAsia="Times New Roman" w:hAnsi="Times New Roman" w:cs="Times New Roman"/>
          <w:i/>
        </w:rPr>
      </w:pPr>
      <w:r w:rsidRPr="0056212F">
        <w:rPr>
          <w:rFonts w:ascii="Times New Roman" w:eastAsia="Times New Roman" w:hAnsi="Times New Roman" w:cs="Times New Roman"/>
        </w:rPr>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866063">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lastRenderedPageBreak/>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866063">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724442">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E07B39">
        <w:rPr>
          <w:rFonts w:ascii="Times New Roman" w:eastAsia="Times New Roman" w:hAnsi="Times New Roman" w:cs="Times New Roman"/>
          <w:i/>
          <w:iCs/>
          <w:lang w:eastAsia="x-none"/>
        </w:rPr>
        <w:t>Iznomātājs</w:t>
      </w:r>
      <w:r w:rsidRPr="00E07B39">
        <w:rPr>
          <w:rFonts w:ascii="Times New Roman" w:eastAsia="Times New Roman" w:hAnsi="Times New Roman" w:cs="Times New Roman"/>
          <w:lang w:eastAsia="x-none"/>
        </w:rPr>
        <w:t xml:space="preserve"> var vienpusēji mainīt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izdarīti grozījumi tiesību aktos par pašvaldības mantas nomas maksas aprēķināšanas kārtību. Šādas </w:t>
      </w:r>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r w:rsidRPr="00E07B39">
        <w:rPr>
          <w:rFonts w:ascii="Times New Roman" w:eastAsia="Times New Roman" w:hAnsi="Times New Roman" w:cs="Times New Roman"/>
          <w:lang w:eastAsia="x-none"/>
        </w:rPr>
        <w:t xml:space="preserve"> noteiktas izmaiņas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stājušies spēkā grozījumi tiesību aktos</w:t>
      </w:r>
      <w:r w:rsidRPr="00E07B39">
        <w:rPr>
          <w:rFonts w:ascii="Times New Roman" w:eastAsia="Times New Roman" w:hAnsi="Times New Roman" w:cs="Times New Roman"/>
          <w:bCs/>
          <w:lang w:eastAsia="x-none"/>
        </w:rPr>
        <w:t>.</w:t>
      </w:r>
    </w:p>
    <w:p w14:paraId="48A8CB83" w14:textId="77777777" w:rsidR="002E7ACA" w:rsidRDefault="002E7ACA" w:rsidP="00866063">
      <w:pPr>
        <w:spacing w:after="0" w:line="240" w:lineRule="auto"/>
        <w:jc w:val="both"/>
        <w:rPr>
          <w:rFonts w:ascii="Times New Roman" w:eastAsia="Times New Roman" w:hAnsi="Times New Roman" w:cs="Times New Roman"/>
        </w:rPr>
      </w:pPr>
    </w:p>
    <w:p w14:paraId="2B898B28" w14:textId="77777777" w:rsidR="00D97AFF" w:rsidRPr="0056212F" w:rsidRDefault="00D97AFF" w:rsidP="00866063">
      <w:pPr>
        <w:spacing w:after="0" w:line="240" w:lineRule="auto"/>
        <w:jc w:val="both"/>
        <w:rPr>
          <w:rFonts w:ascii="Times New Roman" w:eastAsia="Times New Roman" w:hAnsi="Times New Roman" w:cs="Times New Roman"/>
        </w:rPr>
      </w:pPr>
    </w:p>
    <w:p w14:paraId="0E944E83"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47F5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7F5695">
      <w:pPr>
        <w:pStyle w:val="Sarakstarindkopa"/>
        <w:numPr>
          <w:ilvl w:val="2"/>
          <w:numId w:val="20"/>
        </w:numPr>
        <w:spacing w:after="0"/>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uzturēšanu un uzkopšanu, kā arī uzlabojumus tajā,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rīkojas saskaņā ar </w:t>
      </w:r>
      <w:r w:rsidR="000A4AE7" w:rsidRPr="00037083">
        <w:rPr>
          <w:rFonts w:ascii="Times New Roman" w:eastAsia="MS Mincho" w:hAnsi="Times New Roman" w:cs="Times New Roman"/>
          <w:i/>
          <w:iCs/>
        </w:rPr>
        <w:t>Līgumu</w:t>
      </w:r>
      <w:r w:rsidR="000A4AE7" w:rsidRPr="009E677F">
        <w:rPr>
          <w:rFonts w:ascii="Times New Roman" w:eastAsia="MS Mincho" w:hAnsi="Times New Roman" w:cs="Times New Roman"/>
        </w:rPr>
        <w:t>, spēkā esošiem normatīviem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stāvoklis nepasliktinās </w:t>
      </w:r>
      <w:r w:rsidR="000A4AE7" w:rsidRPr="00037083">
        <w:rPr>
          <w:rFonts w:ascii="Times New Roman" w:eastAsia="MS Mincho" w:hAnsi="Times New Roman" w:cs="Times New Roman"/>
          <w:i/>
          <w:iCs/>
        </w:rPr>
        <w:t>Līguma</w:t>
      </w:r>
      <w:r w:rsidR="000A4AE7" w:rsidRPr="009E677F">
        <w:rPr>
          <w:rFonts w:ascii="Times New Roman" w:eastAsia="MS Mincho" w:hAnsi="Times New Roman" w:cs="Times New Roman"/>
        </w:rPr>
        <w:t xml:space="preserve"> darbības laikā, izņemot dabīgo nolietojumu</w:t>
      </w:r>
      <w:r w:rsidR="00A36D7E">
        <w:rPr>
          <w:rFonts w:ascii="Times New Roman" w:eastAsia="MS Mincho" w:hAnsi="Times New Roman" w:cs="Times New Roman"/>
        </w:rPr>
        <w:t>;</w:t>
      </w:r>
    </w:p>
    <w:p w14:paraId="75388856" w14:textId="32F26AAF" w:rsidR="00607453" w:rsidRPr="0056212F" w:rsidRDefault="00607453" w:rsidP="00D32904">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D32904">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4D26A1">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MS Mincho" w:hAnsi="Times New Roman" w:cs="Times New Roman"/>
        </w:rPr>
        <w:t>avārijas situāciju gadījumos organizēt to novēršanu un likvidēšanu, nekavējoties pēc fakta konstatācijas par šādas situācijas iestāšanos paziņot attiecīgajiem avārijas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nodrošināt to darbiniekiem brīvu iespēju iekļūt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pasākumus, lai nepieļautu vai mazinātu zaudējumu rašanos, un attiecīgus atjaunošanas darbu</w:t>
      </w:r>
      <w:r w:rsidR="00047D3D" w:rsidRPr="003A7075">
        <w:rPr>
          <w:rFonts w:ascii="Times New Roman" w:eastAsia="MS Mincho" w:hAnsi="Times New Roman" w:cs="Times New Roman"/>
        </w:rPr>
        <w:t>.</w:t>
      </w:r>
    </w:p>
    <w:p w14:paraId="20F8A116" w14:textId="42A17DBD" w:rsidR="00272A68" w:rsidRPr="00272A68" w:rsidRDefault="00272A68" w:rsidP="009E677F">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darības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bojāuma novēršanu saistītos izdevumus.</w:t>
      </w:r>
    </w:p>
    <w:p w14:paraId="7D4897D0" w14:textId="67507F44" w:rsidR="009E677F" w:rsidRPr="00DE1123"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MS Mincho" w:hAnsi="Times New Roman" w:cs="Times New Roman"/>
          <w:i/>
        </w:rPr>
        <w:t>Līguma</w:t>
      </w:r>
      <w:r w:rsidRPr="00270FC6">
        <w:rPr>
          <w:rFonts w:ascii="Times New Roman" w:eastAsia="MS Mincho" w:hAnsi="Times New Roman" w:cs="Times New Roman"/>
        </w:rPr>
        <w:t xml:space="preserve"> darbības pēdējā dienā atbrīvot </w:t>
      </w:r>
      <w:r w:rsidR="00AB1B6D">
        <w:rPr>
          <w:rFonts w:ascii="Times New Roman" w:eastAsia="MS Mincho" w:hAnsi="Times New Roman" w:cs="Times New Roman"/>
          <w:i/>
        </w:rPr>
        <w:t>Telpas</w:t>
      </w:r>
      <w:r w:rsidRPr="00270FC6">
        <w:rPr>
          <w:rFonts w:ascii="Times New Roman" w:eastAsia="MS Mincho" w:hAnsi="Times New Roman" w:cs="Times New Roman"/>
        </w:rPr>
        <w:t xml:space="preserve"> un nodot t</w:t>
      </w:r>
      <w:r w:rsidR="00AB1B6D">
        <w:rPr>
          <w:rFonts w:ascii="Times New Roman" w:eastAsia="MS Mincho" w:hAnsi="Times New Roman" w:cs="Times New Roman"/>
        </w:rPr>
        <w:t>ās</w:t>
      </w:r>
      <w:r w:rsidRPr="00270FC6">
        <w:rPr>
          <w:rFonts w:ascii="Times New Roman" w:eastAsia="MS Mincho" w:hAnsi="Times New Roman" w:cs="Times New Roman"/>
        </w:rPr>
        <w:t xml:space="preserve"> </w:t>
      </w:r>
      <w:r w:rsidRPr="00270FC6">
        <w:rPr>
          <w:rFonts w:ascii="Times New Roman" w:eastAsia="MS Mincho" w:hAnsi="Times New Roman" w:cs="Times New Roman"/>
          <w:i/>
        </w:rPr>
        <w:t>Iznomātājam</w:t>
      </w:r>
      <w:r w:rsidRPr="00270FC6">
        <w:rPr>
          <w:rFonts w:ascii="Times New Roman" w:eastAsia="MS Mincho" w:hAnsi="Times New Roman" w:cs="Times New Roman"/>
        </w:rPr>
        <w:t xml:space="preserve"> </w:t>
      </w:r>
      <w:r w:rsidRPr="00DE1123">
        <w:rPr>
          <w:rFonts w:ascii="Times New Roman" w:eastAsia="MS Mincho" w:hAnsi="Times New Roman" w:cs="Times New Roman"/>
        </w:rPr>
        <w:t xml:space="preserve">sakoptā, labā tehniskā un vizuālā stāvoklī. Par </w:t>
      </w:r>
      <w:r w:rsidR="00AB1B6D">
        <w:rPr>
          <w:rFonts w:ascii="Times New Roman" w:eastAsia="MS Mincho" w:hAnsi="Times New Roman" w:cs="Times New Roman"/>
          <w:i/>
        </w:rPr>
        <w:t>Telpu</w:t>
      </w:r>
      <w:r w:rsidRPr="00DE1123">
        <w:rPr>
          <w:rFonts w:ascii="Times New Roman" w:eastAsia="MS Mincho" w:hAnsi="Times New Roman" w:cs="Times New Roman"/>
        </w:rPr>
        <w:t xml:space="preserve"> nodošanu </w:t>
      </w:r>
      <w:r w:rsidRPr="00DE1123">
        <w:rPr>
          <w:rFonts w:ascii="Times New Roman" w:eastAsia="MS Mincho" w:hAnsi="Times New Roman" w:cs="Times New Roman"/>
          <w:i/>
        </w:rPr>
        <w:t>Iznomātājam</w:t>
      </w:r>
      <w:r w:rsidRPr="00DE1123">
        <w:rPr>
          <w:rFonts w:ascii="Times New Roman" w:eastAsia="MS Mincho" w:hAnsi="Times New Roman" w:cs="Times New Roman"/>
        </w:rPr>
        <w:t xml:space="preserve"> tiek sastādīts  pieņemšanas - nodošanas akts, kuru paraksta </w:t>
      </w:r>
      <w:r w:rsidRPr="00DE1123">
        <w:rPr>
          <w:rFonts w:ascii="Times New Roman" w:eastAsia="MS Mincho" w:hAnsi="Times New Roman" w:cs="Times New Roman"/>
          <w:i/>
        </w:rPr>
        <w:t xml:space="preserve">Līdzēju </w:t>
      </w:r>
      <w:r w:rsidRPr="00DE1123">
        <w:rPr>
          <w:rFonts w:ascii="Times New Roman" w:eastAsia="MS Mincho" w:hAnsi="Times New Roman" w:cs="Times New Roman"/>
        </w:rPr>
        <w:t>pilnvarotie pārstāvji.</w:t>
      </w:r>
    </w:p>
    <w:p w14:paraId="64F50A0F" w14:textId="5FB13127" w:rsidR="00270FC6" w:rsidRPr="00DE1123" w:rsidRDefault="00823793" w:rsidP="009E677F">
      <w:pPr>
        <w:numPr>
          <w:ilvl w:val="2"/>
          <w:numId w:val="20"/>
        </w:numPr>
        <w:spacing w:after="0" w:line="240" w:lineRule="auto"/>
        <w:jc w:val="both"/>
        <w:rPr>
          <w:rFonts w:ascii="Times New Roman" w:eastAsia="Times New Roman" w:hAnsi="Times New Roman" w:cs="Times New Roman"/>
          <w:i/>
          <w:lang w:eastAsia="x-none"/>
        </w:rPr>
      </w:pPr>
      <w:r w:rsidRPr="00DE1123">
        <w:rPr>
          <w:rFonts w:ascii="Times New Roman" w:eastAsia="Times New Roman" w:hAnsi="Times New Roman" w:cs="Times New Roman"/>
          <w:lang w:eastAsia="x-none"/>
        </w:rPr>
        <w:lastRenderedPageBreak/>
        <w:t>a</w:t>
      </w:r>
      <w:r w:rsidR="00270FC6" w:rsidRPr="00DE1123">
        <w:rPr>
          <w:rFonts w:ascii="Times New Roman" w:eastAsia="Times New Roman" w:hAnsi="Times New Roman" w:cs="Times New Roman"/>
          <w:lang w:eastAsia="x-none"/>
        </w:rPr>
        <w:t xml:space="preserve">tbildēt par savu un trešo personu mantu, kas atrodas </w:t>
      </w:r>
      <w:r w:rsidR="00AB1B6D">
        <w:rPr>
          <w:rFonts w:ascii="Times New Roman" w:eastAsia="Times New Roman" w:hAnsi="Times New Roman" w:cs="Times New Roman"/>
          <w:i/>
          <w:lang w:eastAsia="x-none"/>
        </w:rPr>
        <w:t>Telpās</w:t>
      </w:r>
      <w:r w:rsidR="00607453" w:rsidRPr="00DE1123">
        <w:rPr>
          <w:rFonts w:ascii="Times New Roman" w:eastAsia="Times New Roman" w:hAnsi="Times New Roman" w:cs="Times New Roman"/>
          <w:i/>
          <w:lang w:eastAsia="x-none"/>
        </w:rPr>
        <w:t>;</w:t>
      </w:r>
    </w:p>
    <w:p w14:paraId="278FD943" w14:textId="58BE316A" w:rsidR="00607453" w:rsidRPr="00B26746" w:rsidRDefault="00AB1B6D" w:rsidP="009E677F">
      <w:pPr>
        <w:numPr>
          <w:ilvl w:val="2"/>
          <w:numId w:val="20"/>
        </w:numPr>
        <w:spacing w:after="0" w:line="240" w:lineRule="auto"/>
        <w:jc w:val="both"/>
        <w:rPr>
          <w:rFonts w:ascii="Times New Roman" w:eastAsia="Times New Roman" w:hAnsi="Times New Roman" w:cs="Times New Roman"/>
          <w:i/>
          <w:lang w:eastAsia="x-none"/>
        </w:rPr>
      </w:pPr>
      <w:r w:rsidRPr="00B26746">
        <w:rPr>
          <w:rFonts w:ascii="Times New Roman" w:eastAsia="Times New Roman" w:hAnsi="Times New Roman" w:cs="Times New Roman"/>
          <w:i/>
          <w:lang w:eastAsia="x-none"/>
        </w:rPr>
        <w:t>Telpās</w:t>
      </w:r>
      <w:r w:rsidR="00607453" w:rsidRPr="00B26746">
        <w:rPr>
          <w:rFonts w:ascii="Times New Roman" w:eastAsia="Times New Roman" w:hAnsi="Times New Roman" w:cs="Times New Roman"/>
          <w:i/>
          <w:lang w:eastAsia="x-none"/>
        </w:rPr>
        <w:t xml:space="preserve"> </w:t>
      </w:r>
      <w:r w:rsidR="00607453" w:rsidRPr="00B26746">
        <w:rPr>
          <w:rFonts w:ascii="Times New Roman" w:eastAsia="Times New Roman" w:hAnsi="Times New Roman" w:cs="Times New Roman"/>
          <w:lang w:eastAsia="x-none"/>
        </w:rPr>
        <w:t>neorganizēt azartspēles un neveikt tabakas</w:t>
      </w:r>
      <w:r w:rsidR="006B3535" w:rsidRPr="00B26746">
        <w:rPr>
          <w:rFonts w:ascii="Times New Roman" w:eastAsia="Times New Roman" w:hAnsi="Times New Roman" w:cs="Times New Roman"/>
          <w:lang w:eastAsia="x-none"/>
        </w:rPr>
        <w:t xml:space="preserve"> izstrādājumu un alkoholisko dzērienu</w:t>
      </w:r>
      <w:r w:rsidR="00607453" w:rsidRPr="00B26746">
        <w:rPr>
          <w:rFonts w:ascii="Times New Roman" w:eastAsia="Times New Roman" w:hAnsi="Times New Roman" w:cs="Times New Roman"/>
          <w:lang w:eastAsia="x-none"/>
        </w:rPr>
        <w:t xml:space="preserve"> tirdzniecību</w:t>
      </w:r>
      <w:r w:rsidR="0050476F" w:rsidRPr="00B26746">
        <w:rPr>
          <w:rFonts w:ascii="Times New Roman" w:eastAsia="Times New Roman" w:hAnsi="Times New Roman" w:cs="Times New Roman"/>
          <w:lang w:eastAsia="x-none"/>
        </w:rPr>
        <w:t>;</w:t>
      </w:r>
    </w:p>
    <w:p w14:paraId="7F2FB03D" w14:textId="77777777" w:rsidR="00272A68" w:rsidRPr="00015B69" w:rsidRDefault="009E677F" w:rsidP="007F5695">
      <w:pPr>
        <w:pStyle w:val="Sarakstarindkopa"/>
        <w:numPr>
          <w:ilvl w:val="1"/>
          <w:numId w:val="20"/>
        </w:numPr>
        <w:spacing w:after="0" w:line="240" w:lineRule="auto"/>
        <w:jc w:val="both"/>
        <w:rPr>
          <w:rFonts w:ascii="Times New Roman" w:eastAsia="Times New Roman" w:hAnsi="Times New Roman" w:cs="Times New Roman"/>
          <w:lang w:eastAsia="x-none"/>
        </w:rPr>
      </w:pPr>
      <w:r w:rsidRPr="00015B69">
        <w:rPr>
          <w:rFonts w:ascii="Times New Roman" w:eastAsia="Times New Roman" w:hAnsi="Times New Roman" w:cs="Times New Roman"/>
          <w:i/>
          <w:lang w:eastAsia="x-none"/>
        </w:rPr>
        <w:t>Iznomātājam</w:t>
      </w:r>
      <w:r w:rsidRPr="00015B69">
        <w:rPr>
          <w:rFonts w:ascii="Times New Roman" w:eastAsia="Times New Roman" w:hAnsi="Times New Roman" w:cs="Times New Roman"/>
          <w:lang w:eastAsia="x-none"/>
        </w:rPr>
        <w:t xml:space="preserve"> ir tiesības</w:t>
      </w:r>
      <w:r w:rsidR="00272A68" w:rsidRPr="00015B69">
        <w:rPr>
          <w:rFonts w:ascii="Times New Roman" w:eastAsia="Times New Roman" w:hAnsi="Times New Roman" w:cs="Times New Roman"/>
          <w:lang w:eastAsia="x-none"/>
        </w:rPr>
        <w:t>:</w:t>
      </w:r>
    </w:p>
    <w:p w14:paraId="63890526" w14:textId="6E774DE7" w:rsidR="00CE0DE5" w:rsidRPr="00272A68" w:rsidRDefault="007F5695"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klātbūtnē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lai pārliecinātos,</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ekspluatētas un izmantotas atbilstoši </w:t>
      </w:r>
      <w:r w:rsidR="00270FC6" w:rsidRPr="00037083">
        <w:rPr>
          <w:rFonts w:ascii="Times New Roman" w:eastAsia="MS Mincho" w:hAnsi="Times New Roman" w:cs="Times New Roman"/>
          <w:i/>
          <w:iCs/>
        </w:rPr>
        <w:t>Līguma</w:t>
      </w:r>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spēkā esošajiem normatīvajiem aktiem. Pēc </w:t>
      </w:r>
      <w:r w:rsidR="00270FC6" w:rsidRPr="007F5695">
        <w:rPr>
          <w:rFonts w:ascii="Times New Roman" w:eastAsia="MS Mincho" w:hAnsi="Times New Roman" w:cs="Times New Roman"/>
          <w:i/>
        </w:rPr>
        <w:t>Iznomātāja</w:t>
      </w:r>
      <w:r w:rsidR="00270FC6" w:rsidRPr="007F5695">
        <w:rPr>
          <w:rFonts w:ascii="Times New Roman" w:eastAsia="MS Mincho" w:hAnsi="Times New Roman" w:cs="Times New Roman"/>
        </w:rPr>
        <w:t xml:space="preserve"> pieprasījuma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nodrošina savu pārstāvju piedalīšanos pā</w:t>
      </w:r>
      <w:r w:rsidR="00270FC6" w:rsidRPr="00272A68">
        <w:rPr>
          <w:rFonts w:ascii="Times New Roman" w:eastAsia="MS Mincho" w:hAnsi="Times New Roman" w:cs="Times New Roman"/>
        </w:rPr>
        <w:t>rbaudes aktu sastādīšanā un parakstīšanā</w:t>
      </w:r>
      <w:r w:rsidR="00272A68" w:rsidRPr="00272A68">
        <w:rPr>
          <w:rFonts w:ascii="Times New Roman" w:eastAsia="MS Mincho" w:hAnsi="Times New Roman" w:cs="Times New Roman"/>
        </w:rPr>
        <w:t>;</w:t>
      </w:r>
    </w:p>
    <w:p w14:paraId="1A977FB6" w14:textId="414D48C5" w:rsidR="00272A68" w:rsidRPr="006E2F21" w:rsidRDefault="00272A68"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neviec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rēķinu par nodarītā zaudējuma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272A68">
      <w:pPr>
        <w:pStyle w:val="Sarakstarindkopa"/>
        <w:numPr>
          <w:ilvl w:val="2"/>
          <w:numId w:val="20"/>
        </w:numPr>
        <w:spacing w:after="0" w:line="240" w:lineRule="auto"/>
        <w:jc w:val="both"/>
        <w:rPr>
          <w:rFonts w:ascii="Times New Roman" w:eastAsia="Times New Roman" w:hAnsi="Times New Roman" w:cs="Times New Roman"/>
          <w:lang w:eastAsia="x-none"/>
        </w:rPr>
      </w:pPr>
      <w:r w:rsidRPr="003356B2">
        <w:rPr>
          <w:rFonts w:ascii="Times New Roman" w:hAnsi="Times New Roman" w:cs="Times New Roman"/>
        </w:rPr>
        <w:t>neatlīdzin</w:t>
      </w:r>
      <w:r>
        <w:rPr>
          <w:rFonts w:ascii="Times New Roman" w:hAnsi="Times New Roman" w:cs="Times New Roman"/>
        </w:rPr>
        <w:t>āt</w:t>
      </w:r>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r w:rsidRPr="006E2F21">
        <w:rPr>
          <w:rFonts w:ascii="Times New Roman" w:hAnsi="Times New Roman" w:cs="Times New Roman"/>
          <w:i/>
        </w:rPr>
        <w:t>Līgumā</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tiesīb</w:t>
      </w:r>
      <w:r>
        <w:rPr>
          <w:rFonts w:ascii="Times New Roman" w:hAnsi="Times New Roman" w:cs="Times New Roman"/>
        </w:rPr>
        <w:t>as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r w:rsidRPr="003356B2">
        <w:rPr>
          <w:rFonts w:ascii="Times New Roman" w:hAnsi="Times New Roman" w:cs="Times New Roman"/>
        </w:rPr>
        <w:t xml:space="preserve">neatlīdzina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ieguldījumus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uzturēšanā</w:t>
      </w:r>
      <w:r>
        <w:rPr>
          <w:rFonts w:ascii="Times New Roman" w:hAnsi="Times New Roman" w:cs="Times New Roman"/>
        </w:rPr>
        <w:t>.</w:t>
      </w:r>
    </w:p>
    <w:p w14:paraId="66E6B041" w14:textId="77777777" w:rsidR="00823793" w:rsidRPr="00153D87" w:rsidRDefault="009E677F" w:rsidP="009E677F">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823793">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izkārtni vai cita veida informāciju, kas saistīta ar  darbības nodrošināšanu un piedāvājumu, ievērojot vienotu stilistiku, iepriekš to saskaņojot ar </w:t>
      </w:r>
      <w:r w:rsidR="00823793" w:rsidRPr="00153D87">
        <w:rPr>
          <w:rFonts w:ascii="Times New Roman" w:eastAsia="MS Mincho" w:hAnsi="Times New Roman" w:cs="Times New Roman"/>
          <w:i/>
        </w:rPr>
        <w:t>Iznomātāju.</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īpašums, un tā jānoņem pēc </w:t>
      </w:r>
      <w:r w:rsidR="00823793" w:rsidRPr="00134C22">
        <w:rPr>
          <w:rFonts w:ascii="Times New Roman" w:eastAsia="MS Mincho" w:hAnsi="Times New Roman" w:cs="Times New Roman"/>
          <w:i/>
          <w:iCs/>
        </w:rPr>
        <w:t>Līguma</w:t>
      </w:r>
      <w:r w:rsidR="00823793" w:rsidRPr="00153D87">
        <w:rPr>
          <w:rFonts w:ascii="Times New Roman" w:eastAsia="MS Mincho" w:hAnsi="Times New Roman" w:cs="Times New Roman"/>
        </w:rPr>
        <w:t xml:space="preserve"> darbības izbeigšanās, atjaunot informācijas izvietošanas vietu sākotnējā stāvoklī.</w:t>
      </w:r>
    </w:p>
    <w:p w14:paraId="01EA2FC8" w14:textId="37AED741" w:rsidR="00A42B0C" w:rsidRPr="00A42B0C" w:rsidRDefault="00A42B0C" w:rsidP="00823793">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Default="009E677F" w:rsidP="009E677F">
      <w:pPr>
        <w:pStyle w:val="Sarakstarindkopa"/>
        <w:spacing w:after="0" w:line="240" w:lineRule="auto"/>
        <w:ind w:left="540"/>
        <w:jc w:val="both"/>
        <w:rPr>
          <w:rFonts w:ascii="Times New Roman" w:eastAsia="Times New Roman" w:hAnsi="Times New Roman" w:cs="Times New Roman"/>
          <w:b/>
          <w:highlight w:val="yellow"/>
          <w:lang w:eastAsia="x-none"/>
        </w:rPr>
      </w:pPr>
    </w:p>
    <w:p w14:paraId="05B75F0A" w14:textId="77777777" w:rsidR="00D97AFF" w:rsidRPr="000A4AE7" w:rsidRDefault="00D97AFF" w:rsidP="009E677F">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D63CB0">
      <w:pPr>
        <w:widowControl w:val="0"/>
        <w:tabs>
          <w:tab w:val="left" w:pos="220"/>
          <w:tab w:val="left" w:pos="426"/>
          <w:tab w:val="left" w:pos="720"/>
        </w:tabs>
        <w:autoSpaceDE w:val="0"/>
        <w:autoSpaceDN w:val="0"/>
        <w:adjustRightInd w:val="0"/>
        <w:spacing w:after="0"/>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darbība izbeidzas: </w:t>
      </w:r>
    </w:p>
    <w:p w14:paraId="17985995" w14:textId="77777777"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r w:rsidRPr="00134C22">
        <w:rPr>
          <w:rFonts w:ascii="Times New Roman" w:hAnsi="Times New Roman" w:cs="Times New Roman"/>
          <w:i/>
          <w:iCs/>
        </w:rPr>
        <w:t>Līguma</w:t>
      </w:r>
      <w:r w:rsidRPr="003356B2">
        <w:rPr>
          <w:rFonts w:ascii="Times New Roman" w:hAnsi="Times New Roman" w:cs="Times New Roman"/>
        </w:rPr>
        <w:t xml:space="preserve"> termiņam; </w:t>
      </w:r>
    </w:p>
    <w:p w14:paraId="4AB157BC" w14:textId="77777777" w:rsidR="00D63CB0" w:rsidRPr="003356B2"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r w:rsidRPr="006E2F21">
        <w:rPr>
          <w:rFonts w:ascii="Times New Roman" w:hAnsi="Times New Roman" w:cs="Times New Roman"/>
          <w:i/>
        </w:rPr>
        <w:t>Iznomātājam,</w:t>
      </w:r>
      <w:r w:rsidRPr="003356B2">
        <w:rPr>
          <w:rFonts w:ascii="Times New Roman" w:hAnsi="Times New Roman" w:cs="Times New Roman"/>
        </w:rPr>
        <w:t xml:space="preserve"> neatlīdzinot </w:t>
      </w:r>
      <w:r w:rsidRPr="006E2F21">
        <w:rPr>
          <w:rFonts w:ascii="Times New Roman" w:hAnsi="Times New Roman" w:cs="Times New Roman"/>
          <w:i/>
        </w:rPr>
        <w:t xml:space="preserve">Nomniekam </w:t>
      </w:r>
      <w:r w:rsidRPr="003356B2">
        <w:rPr>
          <w:rFonts w:ascii="Times New Roman" w:hAnsi="Times New Roman" w:cs="Times New Roman"/>
        </w:rPr>
        <w:t>jebkādus izdevumus</w:t>
      </w:r>
      <w:r>
        <w:rPr>
          <w:rFonts w:ascii="Times New Roman" w:hAnsi="Times New Roman" w:cs="Times New Roman"/>
        </w:rPr>
        <w:t xml:space="preserve">, </w:t>
      </w:r>
      <w:r w:rsidRPr="003356B2">
        <w:rPr>
          <w:rFonts w:ascii="Times New Roman" w:hAnsi="Times New Roman" w:cs="Times New Roman"/>
        </w:rPr>
        <w:t xml:space="preserve">zaudējumus, kas saistīti ar </w:t>
      </w:r>
      <w:r w:rsidRPr="006E2F21">
        <w:rPr>
          <w:rFonts w:ascii="Times New Roman" w:hAnsi="Times New Roman" w:cs="Times New Roman"/>
          <w:i/>
        </w:rPr>
        <w:t>Līguma</w:t>
      </w:r>
      <w:r w:rsidRPr="003356B2">
        <w:rPr>
          <w:rFonts w:ascii="Times New Roman" w:hAnsi="Times New Roman" w:cs="Times New Roman"/>
        </w:rPr>
        <w:t xml:space="preserve"> pirmstermiņa izbeigšanu, kā arī </w:t>
      </w:r>
      <w:r w:rsidRPr="006E2F21">
        <w:rPr>
          <w:rFonts w:ascii="Times New Roman" w:hAnsi="Times New Roman" w:cs="Times New Roman"/>
          <w:i/>
        </w:rPr>
        <w:t>Nomnieka</w:t>
      </w:r>
      <w:r w:rsidRPr="003356B2">
        <w:rPr>
          <w:rFonts w:ascii="Times New Roman" w:hAnsi="Times New Roman" w:cs="Times New Roman"/>
        </w:rPr>
        <w:t xml:space="preserve"> veiktos ieguldījumus </w:t>
      </w:r>
      <w:r w:rsidRPr="006E2F21">
        <w:rPr>
          <w:rFonts w:ascii="Times New Roman" w:hAnsi="Times New Roman" w:cs="Times New Roman"/>
          <w:i/>
        </w:rPr>
        <w:t>Nekustamajā īpašumā</w:t>
      </w:r>
      <w:r w:rsidRPr="003356B2">
        <w:rPr>
          <w:rFonts w:ascii="Times New Roman" w:hAnsi="Times New Roman" w:cs="Times New Roman"/>
        </w:rPr>
        <w:t xml:space="preserve">, ir tiesības vienpusēji pirms termiņa atkāpties no </w:t>
      </w:r>
      <w:r w:rsidRPr="00134C22">
        <w:rPr>
          <w:rFonts w:ascii="Times New Roman" w:hAnsi="Times New Roman" w:cs="Times New Roman"/>
          <w:i/>
          <w:iCs/>
        </w:rPr>
        <w:t>Līguma</w:t>
      </w:r>
      <w:r w:rsidRPr="003356B2">
        <w:rPr>
          <w:rFonts w:ascii="Times New Roman" w:hAnsi="Times New Roman" w:cs="Times New Roman"/>
        </w:rPr>
        <w:t xml:space="preserve">, vismaz 2 (divas) kalendāra nedēļas iepriekš par to paziņojot </w:t>
      </w:r>
      <w:r w:rsidRPr="006E2F21">
        <w:rPr>
          <w:rFonts w:ascii="Times New Roman" w:hAnsi="Times New Roman" w:cs="Times New Roman"/>
          <w:i/>
        </w:rPr>
        <w:t>Nomniekam</w:t>
      </w:r>
      <w:r w:rsidRPr="003356B2">
        <w:rPr>
          <w:rFonts w:ascii="Times New Roman" w:hAnsi="Times New Roman" w:cs="Times New Roman"/>
        </w:rPr>
        <w:t xml:space="preserve">, gadījumā,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postījis vai bojājis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D63CB0">
      <w:pPr>
        <w:widowControl w:val="0"/>
        <w:tabs>
          <w:tab w:val="left" w:pos="426"/>
          <w:tab w:val="left" w:pos="940"/>
          <w:tab w:val="left" w:pos="1440"/>
        </w:tabs>
        <w:autoSpaceDE w:val="0"/>
        <w:autoSpaceDN w:val="0"/>
        <w:adjustRightInd w:val="0"/>
        <w:spacing w:after="0"/>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xml:space="preserve">.  vairāk kā mēnesi nesamaksā </w:t>
      </w:r>
      <w:r w:rsidRPr="00153D87">
        <w:rPr>
          <w:rFonts w:ascii="Times New Roman" w:hAnsi="Times New Roman" w:cs="Times New Roman"/>
          <w:i/>
        </w:rPr>
        <w:t>Līguma</w:t>
      </w:r>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r w:rsidRPr="00153D87">
        <w:rPr>
          <w:rFonts w:ascii="Times New Roman" w:hAnsi="Times New Roman" w:cs="Times New Roman"/>
          <w:i/>
        </w:rPr>
        <w:t xml:space="preserve">Līgumā </w:t>
      </w:r>
      <w:r w:rsidRPr="003356B2">
        <w:rPr>
          <w:rFonts w:ascii="Times New Roman" w:hAnsi="Times New Roman" w:cs="Times New Roman"/>
        </w:rPr>
        <w:t xml:space="preserve">noteiktajā kārtībā neveic citus </w:t>
      </w:r>
      <w:r w:rsidRPr="00153D87">
        <w:rPr>
          <w:rFonts w:ascii="Times New Roman" w:hAnsi="Times New Roman" w:cs="Times New Roman"/>
          <w:i/>
        </w:rPr>
        <w:t>Līgumā</w:t>
      </w:r>
      <w:r w:rsidRPr="003356B2">
        <w:rPr>
          <w:rFonts w:ascii="Times New Roman" w:hAnsi="Times New Roman" w:cs="Times New Roman"/>
        </w:rPr>
        <w:t xml:space="preserve"> minētos maksājumus; </w:t>
      </w:r>
    </w:p>
    <w:p w14:paraId="316C9742" w14:textId="1EF96291"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r w:rsidRPr="006E2F21">
        <w:rPr>
          <w:rFonts w:ascii="Times New Roman" w:hAnsi="Times New Roman" w:cs="Times New Roman"/>
          <w:i/>
        </w:rPr>
        <w:t xml:space="preserve">Līguma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r w:rsidRPr="003356B2">
        <w:rPr>
          <w:rFonts w:ascii="Times New Roman" w:hAnsi="Times New Roman" w:cs="Times New Roman"/>
        </w:rPr>
        <w:t xml:space="preserve">Gadījumā, ja </w:t>
      </w:r>
      <w:r w:rsidRPr="00153D87">
        <w:rPr>
          <w:rFonts w:ascii="Times New Roman" w:hAnsi="Times New Roman" w:cs="Times New Roman"/>
          <w:i/>
        </w:rPr>
        <w:t>Nomnieks</w:t>
      </w:r>
      <w:r w:rsidRPr="003356B2">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noteiktajā termiņā un kārtībā neatbrīvo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Iznomātājam</w:t>
      </w:r>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r w:rsidRPr="00153D87">
        <w:rPr>
          <w:rFonts w:ascii="Times New Roman" w:hAnsi="Times New Roman" w:cs="Times New Roman"/>
          <w:i/>
        </w:rPr>
        <w:t>Līgumā</w:t>
      </w:r>
      <w:r w:rsidRPr="003356B2">
        <w:rPr>
          <w:rFonts w:ascii="Times New Roman" w:hAnsi="Times New Roman" w:cs="Times New Roman"/>
        </w:rPr>
        <w:t xml:space="preserve"> noteiktos maksājumus, kā arī par katru kavēto dienu līdz </w:t>
      </w:r>
      <w:r w:rsidR="00134C22">
        <w:rPr>
          <w:rFonts w:ascii="Times New Roman" w:hAnsi="Times New Roman" w:cs="Times New Roman"/>
          <w:i/>
        </w:rPr>
        <w:t>Telpu</w:t>
      </w:r>
      <w:r w:rsidRPr="003356B2">
        <w:rPr>
          <w:rFonts w:ascii="Times New Roman" w:hAnsi="Times New Roman" w:cs="Times New Roman"/>
        </w:rPr>
        <w:t xml:space="preserve"> pieņemšanas - nodošanas akta parakstīšanas dienai maksā </w:t>
      </w:r>
      <w:r w:rsidRPr="00D63CB0">
        <w:rPr>
          <w:rFonts w:ascii="Times New Roman" w:hAnsi="Times New Roman" w:cs="Times New Roman"/>
          <w:i/>
        </w:rPr>
        <w:t>Iznomātājam</w:t>
      </w:r>
      <w:r w:rsidRPr="003356B2">
        <w:rPr>
          <w:rFonts w:ascii="Times New Roman" w:hAnsi="Times New Roman" w:cs="Times New Roman"/>
        </w:rPr>
        <w:t xml:space="preserve"> </w:t>
      </w:r>
      <w:r w:rsidRPr="00153D87">
        <w:rPr>
          <w:rFonts w:ascii="Times New Roman" w:hAnsi="Times New Roman" w:cs="Times New Roman"/>
          <w:i/>
        </w:rPr>
        <w:t>Līgumā</w:t>
      </w:r>
      <w:r w:rsidRPr="003356B2">
        <w:rPr>
          <w:rFonts w:ascii="Times New Roman" w:hAnsi="Times New Roman" w:cs="Times New Roman"/>
        </w:rPr>
        <w:t xml:space="preserve"> paredzēto līgumsodu, kā arī atlīdzina visus zaudējumus, kādi </w:t>
      </w:r>
      <w:r w:rsidRPr="006E2F21">
        <w:rPr>
          <w:rFonts w:ascii="Times New Roman" w:hAnsi="Times New Roman" w:cs="Times New Roman"/>
          <w:i/>
        </w:rPr>
        <w:t>Iznomātājam</w:t>
      </w:r>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neatbrīvošanu </w:t>
      </w:r>
      <w:r w:rsidRPr="00153D87">
        <w:rPr>
          <w:rFonts w:ascii="Times New Roman" w:hAnsi="Times New Roman" w:cs="Times New Roman"/>
          <w:i/>
        </w:rPr>
        <w:t>Līgumā</w:t>
      </w:r>
      <w:r w:rsidRPr="003356B2">
        <w:rPr>
          <w:rFonts w:ascii="Times New Roman" w:hAnsi="Times New Roman" w:cs="Times New Roman"/>
        </w:rPr>
        <w:t xml:space="preserve"> noteiktajā termiņā un kārtībā. Līgumsoda samaksa neatbrīvo </w:t>
      </w:r>
      <w:r w:rsidRPr="00D63CB0">
        <w:rPr>
          <w:rFonts w:ascii="Times New Roman" w:hAnsi="Times New Roman" w:cs="Times New Roman"/>
          <w:i/>
        </w:rPr>
        <w:t xml:space="preserve">Nomnieku </w:t>
      </w:r>
      <w:r w:rsidRPr="003356B2">
        <w:rPr>
          <w:rFonts w:ascii="Times New Roman" w:hAnsi="Times New Roman" w:cs="Times New Roman"/>
        </w:rPr>
        <w:t xml:space="preserve">no šajā punktā minēto saistību izpildes. </w:t>
      </w:r>
    </w:p>
    <w:p w14:paraId="4795B31E"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6AC45D6" w14:textId="77777777" w:rsidR="00D97AFF" w:rsidRDefault="00D97AFF" w:rsidP="00D63CB0">
      <w:pPr>
        <w:spacing w:after="0" w:line="240" w:lineRule="auto"/>
        <w:jc w:val="both"/>
        <w:rPr>
          <w:rFonts w:ascii="Times New Roman" w:eastAsia="Times New Roman" w:hAnsi="Times New Roman" w:cs="Times New Roman"/>
          <w:highlight w:val="yellow"/>
        </w:rPr>
      </w:pPr>
    </w:p>
    <w:p w14:paraId="4AB438A9" w14:textId="77777777" w:rsidR="00D97AFF" w:rsidRPr="00F406F3" w:rsidRDefault="00D97AFF" w:rsidP="00D63CB0">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D32904">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lastRenderedPageBreak/>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C3596A">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C3596A">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C3596A">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Default="00C3596A" w:rsidP="00C3596A">
      <w:pPr>
        <w:spacing w:after="0" w:line="240" w:lineRule="auto"/>
        <w:ind w:left="426" w:hanging="426"/>
        <w:jc w:val="both"/>
        <w:rPr>
          <w:rFonts w:ascii="Times New Roman" w:eastAsia="Times New Roman" w:hAnsi="Times New Roman" w:cs="Times New Roman"/>
          <w:b/>
        </w:rPr>
      </w:pPr>
    </w:p>
    <w:p w14:paraId="2A000773" w14:textId="77777777" w:rsidR="00D97AFF" w:rsidRPr="00C3596A" w:rsidRDefault="00D97AFF" w:rsidP="00C3596A">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D32904">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rakstveidā jānosūta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C3596A">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3356B2">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3B8F41FB" w:rsidR="002E7ACA" w:rsidRPr="00D63CB0"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E23F42" w:rsidRPr="0056212F">
        <w:rPr>
          <w:rFonts w:ascii="Times New Roman" w:eastAsia="Times New Roman" w:hAnsi="Times New Roman" w:cs="Times New Roman"/>
        </w:rPr>
        <w:t>Krimuldas Sporta</w:t>
      </w:r>
      <w:r w:rsidR="00C356DC" w:rsidRPr="0056212F">
        <w:rPr>
          <w:rFonts w:ascii="Times New Roman" w:eastAsia="Times New Roman" w:hAnsi="Times New Roman" w:cs="Times New Roman"/>
        </w:rPr>
        <w:t xml:space="preserve"> centra direktor</w:t>
      </w:r>
      <w:r w:rsidR="00E23F42" w:rsidRPr="0056212F">
        <w:rPr>
          <w:rFonts w:ascii="Times New Roman" w:eastAsia="Times New Roman" w:hAnsi="Times New Roman" w:cs="Times New Roman"/>
        </w:rPr>
        <w:t>e</w:t>
      </w:r>
      <w:r w:rsidR="00C356DC" w:rsidRPr="0056212F">
        <w:rPr>
          <w:rFonts w:ascii="Times New Roman" w:eastAsia="Times New Roman" w:hAnsi="Times New Roman" w:cs="Times New Roman"/>
        </w:rPr>
        <w:t xml:space="preserve"> </w:t>
      </w:r>
      <w:r w:rsidR="00E23F42" w:rsidRPr="0056212F">
        <w:rPr>
          <w:rFonts w:ascii="Times New Roman" w:eastAsia="Times New Roman" w:hAnsi="Times New Roman" w:cs="Times New Roman"/>
        </w:rPr>
        <w:t>Līga Ozoliņa</w:t>
      </w:r>
      <w:r w:rsidR="00C356DC" w:rsidRPr="0056212F">
        <w:rPr>
          <w:rFonts w:ascii="Times New Roman" w:eastAsia="Times New Roman" w:hAnsi="Times New Roman" w:cs="Times New Roman"/>
        </w:rPr>
        <w:t xml:space="preserve"> </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29114779</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E23F42" w:rsidRPr="0056212F">
        <w:rPr>
          <w:rFonts w:ascii="Times New Roman" w:eastAsia="Times New Roman" w:hAnsi="Times New Roman" w:cs="Times New Roman"/>
        </w:rPr>
        <w:t>liga.ozolina</w:t>
      </w:r>
      <w:r w:rsidR="00443468" w:rsidRPr="0056212F">
        <w:rPr>
          <w:rFonts w:ascii="Times New Roman" w:eastAsia="Times New Roman" w:hAnsi="Times New Roman" w:cs="Times New Roman"/>
        </w:rPr>
        <w:t xml:space="preserve">@sigulda.lv),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D32904">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2E7ACA">
      <w:pPr>
        <w:spacing w:after="0" w:line="240" w:lineRule="auto"/>
        <w:ind w:left="720"/>
        <w:jc w:val="both"/>
        <w:rPr>
          <w:rFonts w:ascii="Times New Roman" w:eastAsia="Times New Roman" w:hAnsi="Times New Roman" w:cs="Times New Roman"/>
          <w:highlight w:val="yellow"/>
        </w:rPr>
      </w:pPr>
    </w:p>
    <w:p w14:paraId="7D5F239E" w14:textId="45E66221" w:rsidR="00E23F42" w:rsidRDefault="00E23F42" w:rsidP="002E7ACA">
      <w:pPr>
        <w:spacing w:after="0" w:line="240" w:lineRule="auto"/>
        <w:ind w:left="720"/>
        <w:jc w:val="both"/>
        <w:rPr>
          <w:rFonts w:ascii="Times New Roman" w:eastAsia="Times New Roman" w:hAnsi="Times New Roman" w:cs="Times New Roman"/>
          <w:highlight w:val="yellow"/>
        </w:rPr>
      </w:pPr>
    </w:p>
    <w:p w14:paraId="324F5E09" w14:textId="77777777" w:rsidR="00E23F42" w:rsidRPr="00F406F3" w:rsidRDefault="00E23F42" w:rsidP="002E7ACA">
      <w:pPr>
        <w:spacing w:after="0" w:line="240" w:lineRule="auto"/>
        <w:ind w:left="720"/>
        <w:jc w:val="both"/>
        <w:rPr>
          <w:rFonts w:ascii="Times New Roman" w:eastAsia="Times New Roman" w:hAnsi="Times New Roman" w:cs="Times New Roman"/>
          <w:highlight w:val="yellow"/>
        </w:rPr>
      </w:pPr>
    </w:p>
    <w:p w14:paraId="15B1F7F2" w14:textId="77777777" w:rsidR="002E7ACA" w:rsidRPr="00F406F3" w:rsidRDefault="002E7ACA" w:rsidP="002E7ACA">
      <w:pPr>
        <w:spacing w:after="0" w:line="240" w:lineRule="auto"/>
        <w:ind w:left="720"/>
        <w:jc w:val="both"/>
        <w:rPr>
          <w:rFonts w:ascii="Times New Roman" w:eastAsia="Times New Roman" w:hAnsi="Times New Roman" w:cs="Times New Roman"/>
          <w:highlight w:val="yellow"/>
        </w:rPr>
      </w:pPr>
    </w:p>
    <w:p w14:paraId="6781C2A6"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78153BEF"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61A933A9" w14:textId="77777777" w:rsidR="002E7ACA" w:rsidRPr="00443468" w:rsidRDefault="00443468" w:rsidP="002E7ACA">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2E7ACA">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2E7ACA">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2E7ACA">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329D7297" w14:textId="4EC79CF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sidR="003A7075">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p w14:paraId="5D41DA6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bookmarkStart w:id="16" w:name="OLE_LINK1"/>
            <w:bookmarkStart w:id="17" w:name="OLE_LINK2"/>
          </w:p>
          <w:p w14:paraId="59506077"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bookmarkEnd w:id="16"/>
          <w:bookmarkEnd w:id="17"/>
          <w:p w14:paraId="7CE0329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44346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6746" w14:textId="77777777" w:rsidR="0004261C" w:rsidRDefault="0004261C">
      <w:pPr>
        <w:spacing w:after="0" w:line="240" w:lineRule="auto"/>
      </w:pPr>
      <w:r>
        <w:separator/>
      </w:r>
    </w:p>
  </w:endnote>
  <w:endnote w:type="continuationSeparator" w:id="0">
    <w:p w14:paraId="67A67D6F" w14:textId="77777777" w:rsidR="0004261C" w:rsidRDefault="0004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705FF9CC" w:rsidR="003D359B" w:rsidRDefault="003D359B">
    <w:pPr>
      <w:pStyle w:val="Kjene"/>
      <w:jc w:val="right"/>
    </w:pPr>
    <w:r>
      <w:fldChar w:fldCharType="begin"/>
    </w:r>
    <w:r>
      <w:instrText xml:space="preserve"> PAGE   \* MERGEFORMAT </w:instrText>
    </w:r>
    <w:r>
      <w:fldChar w:fldCharType="separate"/>
    </w:r>
    <w:r w:rsidR="0084501C">
      <w:rPr>
        <w:noProof/>
      </w:rPr>
      <w:t>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8D17" w14:textId="77777777" w:rsidR="0004261C" w:rsidRDefault="0004261C">
      <w:pPr>
        <w:spacing w:after="0" w:line="240" w:lineRule="auto"/>
      </w:pPr>
      <w:r>
        <w:separator/>
      </w:r>
    </w:p>
  </w:footnote>
  <w:footnote w:type="continuationSeparator" w:id="0">
    <w:p w14:paraId="6F839FCC" w14:textId="77777777" w:rsidR="0004261C" w:rsidRDefault="00042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136948076">
    <w:abstractNumId w:val="19"/>
  </w:num>
  <w:num w:numId="2" w16cid:durableId="11665074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461321">
    <w:abstractNumId w:val="13"/>
  </w:num>
  <w:num w:numId="4" w16cid:durableId="189220952">
    <w:abstractNumId w:val="24"/>
  </w:num>
  <w:num w:numId="5" w16cid:durableId="680086149">
    <w:abstractNumId w:val="26"/>
  </w:num>
  <w:num w:numId="6" w16cid:durableId="1282879233">
    <w:abstractNumId w:val="18"/>
  </w:num>
  <w:num w:numId="7" w16cid:durableId="1298027320">
    <w:abstractNumId w:val="6"/>
  </w:num>
  <w:num w:numId="8" w16cid:durableId="1537887253">
    <w:abstractNumId w:val="17"/>
  </w:num>
  <w:num w:numId="9" w16cid:durableId="449127076">
    <w:abstractNumId w:val="20"/>
  </w:num>
  <w:num w:numId="10" w16cid:durableId="1824269785">
    <w:abstractNumId w:val="12"/>
  </w:num>
  <w:num w:numId="11" w16cid:durableId="1901937495">
    <w:abstractNumId w:val="23"/>
  </w:num>
  <w:num w:numId="12" w16cid:durableId="1854419565">
    <w:abstractNumId w:val="21"/>
  </w:num>
  <w:num w:numId="13" w16cid:durableId="1042438829">
    <w:abstractNumId w:val="15"/>
  </w:num>
  <w:num w:numId="14" w16cid:durableId="1180317824">
    <w:abstractNumId w:val="11"/>
  </w:num>
  <w:num w:numId="15" w16cid:durableId="1262688507">
    <w:abstractNumId w:val="14"/>
  </w:num>
  <w:num w:numId="16" w16cid:durableId="473260464">
    <w:abstractNumId w:val="8"/>
  </w:num>
  <w:num w:numId="17" w16cid:durableId="2129735508">
    <w:abstractNumId w:val="0"/>
  </w:num>
  <w:num w:numId="18" w16cid:durableId="1305508658">
    <w:abstractNumId w:val="1"/>
  </w:num>
  <w:num w:numId="19" w16cid:durableId="557128937">
    <w:abstractNumId w:val="2"/>
  </w:num>
  <w:num w:numId="20" w16cid:durableId="571039138">
    <w:abstractNumId w:val="7"/>
  </w:num>
  <w:num w:numId="21" w16cid:durableId="724186061">
    <w:abstractNumId w:val="5"/>
  </w:num>
  <w:num w:numId="22" w16cid:durableId="1751581747">
    <w:abstractNumId w:val="9"/>
  </w:num>
  <w:num w:numId="23" w16cid:durableId="20183881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3169633">
    <w:abstractNumId w:val="22"/>
  </w:num>
  <w:num w:numId="25" w16cid:durableId="546913123">
    <w:abstractNumId w:val="4"/>
  </w:num>
  <w:num w:numId="26" w16cid:durableId="641814487">
    <w:abstractNumId w:val="10"/>
  </w:num>
  <w:num w:numId="27" w16cid:durableId="19578288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8C1"/>
    <w:rsid w:val="00004E6E"/>
    <w:rsid w:val="0001079D"/>
    <w:rsid w:val="00012E7A"/>
    <w:rsid w:val="00015B69"/>
    <w:rsid w:val="000244E9"/>
    <w:rsid w:val="00031477"/>
    <w:rsid w:val="000324CC"/>
    <w:rsid w:val="00037083"/>
    <w:rsid w:val="0004261C"/>
    <w:rsid w:val="00047D3D"/>
    <w:rsid w:val="00054768"/>
    <w:rsid w:val="00065D82"/>
    <w:rsid w:val="00071E31"/>
    <w:rsid w:val="00082086"/>
    <w:rsid w:val="000915DA"/>
    <w:rsid w:val="000A49D6"/>
    <w:rsid w:val="000A4AE7"/>
    <w:rsid w:val="000C289E"/>
    <w:rsid w:val="000D61FB"/>
    <w:rsid w:val="000F0079"/>
    <w:rsid w:val="000F7B0C"/>
    <w:rsid w:val="0011061F"/>
    <w:rsid w:val="001124F6"/>
    <w:rsid w:val="0011364F"/>
    <w:rsid w:val="00134C22"/>
    <w:rsid w:val="00137C6B"/>
    <w:rsid w:val="001516C7"/>
    <w:rsid w:val="00153D87"/>
    <w:rsid w:val="001603D4"/>
    <w:rsid w:val="0016253C"/>
    <w:rsid w:val="0017075D"/>
    <w:rsid w:val="00171897"/>
    <w:rsid w:val="0019169F"/>
    <w:rsid w:val="001929DA"/>
    <w:rsid w:val="001A5C8C"/>
    <w:rsid w:val="001C0014"/>
    <w:rsid w:val="001C393B"/>
    <w:rsid w:val="001C53B4"/>
    <w:rsid w:val="001D670F"/>
    <w:rsid w:val="001E15B6"/>
    <w:rsid w:val="001E1CE6"/>
    <w:rsid w:val="001E4F0A"/>
    <w:rsid w:val="001F316A"/>
    <w:rsid w:val="001F4AED"/>
    <w:rsid w:val="002060A3"/>
    <w:rsid w:val="00206E02"/>
    <w:rsid w:val="00210F22"/>
    <w:rsid w:val="0021435A"/>
    <w:rsid w:val="00222FAB"/>
    <w:rsid w:val="00225AF7"/>
    <w:rsid w:val="002264F8"/>
    <w:rsid w:val="00230E20"/>
    <w:rsid w:val="002414C4"/>
    <w:rsid w:val="00241900"/>
    <w:rsid w:val="00252AAD"/>
    <w:rsid w:val="00270FC6"/>
    <w:rsid w:val="002713F4"/>
    <w:rsid w:val="00271C79"/>
    <w:rsid w:val="00272A68"/>
    <w:rsid w:val="00277982"/>
    <w:rsid w:val="0028180F"/>
    <w:rsid w:val="002869DE"/>
    <w:rsid w:val="00297930"/>
    <w:rsid w:val="002A0D84"/>
    <w:rsid w:val="002A50EB"/>
    <w:rsid w:val="002B136D"/>
    <w:rsid w:val="002B3E08"/>
    <w:rsid w:val="002C49F2"/>
    <w:rsid w:val="002D710D"/>
    <w:rsid w:val="002E061F"/>
    <w:rsid w:val="002E462A"/>
    <w:rsid w:val="002E6855"/>
    <w:rsid w:val="002E7ACA"/>
    <w:rsid w:val="00300D70"/>
    <w:rsid w:val="00311F46"/>
    <w:rsid w:val="003150B5"/>
    <w:rsid w:val="0032476F"/>
    <w:rsid w:val="003340A6"/>
    <w:rsid w:val="003356B2"/>
    <w:rsid w:val="0035128B"/>
    <w:rsid w:val="003619FB"/>
    <w:rsid w:val="00386365"/>
    <w:rsid w:val="00390704"/>
    <w:rsid w:val="00391DF2"/>
    <w:rsid w:val="00392669"/>
    <w:rsid w:val="003975BD"/>
    <w:rsid w:val="003A7075"/>
    <w:rsid w:val="003B4332"/>
    <w:rsid w:val="003C436A"/>
    <w:rsid w:val="003C6BA2"/>
    <w:rsid w:val="003D359B"/>
    <w:rsid w:val="003D6185"/>
    <w:rsid w:val="003E2FF8"/>
    <w:rsid w:val="004203E5"/>
    <w:rsid w:val="00422B07"/>
    <w:rsid w:val="004309BA"/>
    <w:rsid w:val="00442A09"/>
    <w:rsid w:val="00443468"/>
    <w:rsid w:val="00453FF2"/>
    <w:rsid w:val="004657B1"/>
    <w:rsid w:val="00467EC9"/>
    <w:rsid w:val="0049208F"/>
    <w:rsid w:val="00494DD6"/>
    <w:rsid w:val="004B62D7"/>
    <w:rsid w:val="004C01A2"/>
    <w:rsid w:val="004C053D"/>
    <w:rsid w:val="004C1154"/>
    <w:rsid w:val="004C77BC"/>
    <w:rsid w:val="004D26A1"/>
    <w:rsid w:val="004E2C70"/>
    <w:rsid w:val="004E5332"/>
    <w:rsid w:val="0050476F"/>
    <w:rsid w:val="00510165"/>
    <w:rsid w:val="00515401"/>
    <w:rsid w:val="00521433"/>
    <w:rsid w:val="00523C5D"/>
    <w:rsid w:val="00524523"/>
    <w:rsid w:val="00525381"/>
    <w:rsid w:val="00543DF9"/>
    <w:rsid w:val="005507A4"/>
    <w:rsid w:val="005514BD"/>
    <w:rsid w:val="00553FBF"/>
    <w:rsid w:val="0056212F"/>
    <w:rsid w:val="005639D8"/>
    <w:rsid w:val="00577FF0"/>
    <w:rsid w:val="00593C3E"/>
    <w:rsid w:val="00597913"/>
    <w:rsid w:val="00597C2C"/>
    <w:rsid w:val="005A4A25"/>
    <w:rsid w:val="005A56B8"/>
    <w:rsid w:val="005A657D"/>
    <w:rsid w:val="005B7192"/>
    <w:rsid w:val="005E47D7"/>
    <w:rsid w:val="005E537C"/>
    <w:rsid w:val="005F0E7F"/>
    <w:rsid w:val="005F7506"/>
    <w:rsid w:val="006032E7"/>
    <w:rsid w:val="00607453"/>
    <w:rsid w:val="00627876"/>
    <w:rsid w:val="00631DC4"/>
    <w:rsid w:val="00632953"/>
    <w:rsid w:val="00634B3F"/>
    <w:rsid w:val="00647662"/>
    <w:rsid w:val="00656FA4"/>
    <w:rsid w:val="00657E73"/>
    <w:rsid w:val="0066002B"/>
    <w:rsid w:val="00687A9C"/>
    <w:rsid w:val="006B3535"/>
    <w:rsid w:val="006B4B02"/>
    <w:rsid w:val="006B5181"/>
    <w:rsid w:val="006B525C"/>
    <w:rsid w:val="006C47CA"/>
    <w:rsid w:val="006D2A33"/>
    <w:rsid w:val="006D680A"/>
    <w:rsid w:val="006E2A88"/>
    <w:rsid w:val="006E2F21"/>
    <w:rsid w:val="006F5C3A"/>
    <w:rsid w:val="0070192C"/>
    <w:rsid w:val="00711533"/>
    <w:rsid w:val="007200F3"/>
    <w:rsid w:val="007225BA"/>
    <w:rsid w:val="00724442"/>
    <w:rsid w:val="0072663D"/>
    <w:rsid w:val="00773276"/>
    <w:rsid w:val="0078586C"/>
    <w:rsid w:val="007A1333"/>
    <w:rsid w:val="007B5126"/>
    <w:rsid w:val="007B688E"/>
    <w:rsid w:val="007C0A75"/>
    <w:rsid w:val="007C0F08"/>
    <w:rsid w:val="007D2DC0"/>
    <w:rsid w:val="007D5891"/>
    <w:rsid w:val="007D59E6"/>
    <w:rsid w:val="007F5695"/>
    <w:rsid w:val="0080791F"/>
    <w:rsid w:val="00811A39"/>
    <w:rsid w:val="0081592B"/>
    <w:rsid w:val="00817320"/>
    <w:rsid w:val="00823793"/>
    <w:rsid w:val="008269E3"/>
    <w:rsid w:val="0083380F"/>
    <w:rsid w:val="0084501C"/>
    <w:rsid w:val="00855918"/>
    <w:rsid w:val="00863A92"/>
    <w:rsid w:val="00866063"/>
    <w:rsid w:val="0087169F"/>
    <w:rsid w:val="0087418B"/>
    <w:rsid w:val="00883BFD"/>
    <w:rsid w:val="008869AA"/>
    <w:rsid w:val="008A1081"/>
    <w:rsid w:val="008A5ED8"/>
    <w:rsid w:val="008B7167"/>
    <w:rsid w:val="008C0AC2"/>
    <w:rsid w:val="008D2EA7"/>
    <w:rsid w:val="008D72E7"/>
    <w:rsid w:val="008D7B15"/>
    <w:rsid w:val="008E160F"/>
    <w:rsid w:val="0091363D"/>
    <w:rsid w:val="00932E40"/>
    <w:rsid w:val="009400DB"/>
    <w:rsid w:val="00943DB1"/>
    <w:rsid w:val="009444D3"/>
    <w:rsid w:val="0096215A"/>
    <w:rsid w:val="00965028"/>
    <w:rsid w:val="00971988"/>
    <w:rsid w:val="00976986"/>
    <w:rsid w:val="00981630"/>
    <w:rsid w:val="009827E6"/>
    <w:rsid w:val="00991360"/>
    <w:rsid w:val="0099758E"/>
    <w:rsid w:val="009B257A"/>
    <w:rsid w:val="009D48A2"/>
    <w:rsid w:val="009E677F"/>
    <w:rsid w:val="009F5C69"/>
    <w:rsid w:val="00A0004D"/>
    <w:rsid w:val="00A00D0C"/>
    <w:rsid w:val="00A0702E"/>
    <w:rsid w:val="00A273C8"/>
    <w:rsid w:val="00A27612"/>
    <w:rsid w:val="00A36D7E"/>
    <w:rsid w:val="00A4200B"/>
    <w:rsid w:val="00A42B0C"/>
    <w:rsid w:val="00A42BED"/>
    <w:rsid w:val="00A45F94"/>
    <w:rsid w:val="00A47F58"/>
    <w:rsid w:val="00A557E9"/>
    <w:rsid w:val="00A60E4F"/>
    <w:rsid w:val="00A666D7"/>
    <w:rsid w:val="00A73D08"/>
    <w:rsid w:val="00A7478B"/>
    <w:rsid w:val="00A8798B"/>
    <w:rsid w:val="00A96802"/>
    <w:rsid w:val="00A97354"/>
    <w:rsid w:val="00AB1B6D"/>
    <w:rsid w:val="00AD1C99"/>
    <w:rsid w:val="00AD493A"/>
    <w:rsid w:val="00AD72A7"/>
    <w:rsid w:val="00AD7FE1"/>
    <w:rsid w:val="00AE0F81"/>
    <w:rsid w:val="00AE4EDE"/>
    <w:rsid w:val="00AE7054"/>
    <w:rsid w:val="00AF5BB2"/>
    <w:rsid w:val="00B00AFB"/>
    <w:rsid w:val="00B0257B"/>
    <w:rsid w:val="00B26746"/>
    <w:rsid w:val="00B31460"/>
    <w:rsid w:val="00B56DF8"/>
    <w:rsid w:val="00B90995"/>
    <w:rsid w:val="00B947BE"/>
    <w:rsid w:val="00B969C4"/>
    <w:rsid w:val="00BA2784"/>
    <w:rsid w:val="00BA70E4"/>
    <w:rsid w:val="00BC32CD"/>
    <w:rsid w:val="00BC701A"/>
    <w:rsid w:val="00BE1CC4"/>
    <w:rsid w:val="00BE5A4E"/>
    <w:rsid w:val="00BF6232"/>
    <w:rsid w:val="00C00136"/>
    <w:rsid w:val="00C003C8"/>
    <w:rsid w:val="00C1279A"/>
    <w:rsid w:val="00C30A05"/>
    <w:rsid w:val="00C356DC"/>
    <w:rsid w:val="00C3596A"/>
    <w:rsid w:val="00C63765"/>
    <w:rsid w:val="00C648CF"/>
    <w:rsid w:val="00C66579"/>
    <w:rsid w:val="00C77F3F"/>
    <w:rsid w:val="00C91B05"/>
    <w:rsid w:val="00C92DA1"/>
    <w:rsid w:val="00CA509C"/>
    <w:rsid w:val="00CB47FE"/>
    <w:rsid w:val="00CD26C8"/>
    <w:rsid w:val="00CD402F"/>
    <w:rsid w:val="00CE0A11"/>
    <w:rsid w:val="00CE0DE5"/>
    <w:rsid w:val="00CF202C"/>
    <w:rsid w:val="00CF6749"/>
    <w:rsid w:val="00D0338F"/>
    <w:rsid w:val="00D0364F"/>
    <w:rsid w:val="00D177BE"/>
    <w:rsid w:val="00D32904"/>
    <w:rsid w:val="00D53569"/>
    <w:rsid w:val="00D63CB0"/>
    <w:rsid w:val="00D97AFF"/>
    <w:rsid w:val="00DB264E"/>
    <w:rsid w:val="00DB5387"/>
    <w:rsid w:val="00DB7DA1"/>
    <w:rsid w:val="00DE0AE6"/>
    <w:rsid w:val="00DE1123"/>
    <w:rsid w:val="00DE5E01"/>
    <w:rsid w:val="00DF16E5"/>
    <w:rsid w:val="00E036DB"/>
    <w:rsid w:val="00E07B39"/>
    <w:rsid w:val="00E17771"/>
    <w:rsid w:val="00E20FC5"/>
    <w:rsid w:val="00E23F42"/>
    <w:rsid w:val="00E273AC"/>
    <w:rsid w:val="00E71506"/>
    <w:rsid w:val="00E82D98"/>
    <w:rsid w:val="00E878D9"/>
    <w:rsid w:val="00E90D1F"/>
    <w:rsid w:val="00E91978"/>
    <w:rsid w:val="00E919D6"/>
    <w:rsid w:val="00E91D37"/>
    <w:rsid w:val="00EA3678"/>
    <w:rsid w:val="00EB11D4"/>
    <w:rsid w:val="00EE358D"/>
    <w:rsid w:val="00F30ECE"/>
    <w:rsid w:val="00F31391"/>
    <w:rsid w:val="00F35013"/>
    <w:rsid w:val="00F406F3"/>
    <w:rsid w:val="00F502FA"/>
    <w:rsid w:val="00F52E9B"/>
    <w:rsid w:val="00F53140"/>
    <w:rsid w:val="00F54CC6"/>
    <w:rsid w:val="00F57482"/>
    <w:rsid w:val="00F617A2"/>
    <w:rsid w:val="00F76888"/>
    <w:rsid w:val="00F91FA5"/>
    <w:rsid w:val="00F928C5"/>
    <w:rsid w:val="00F940C6"/>
    <w:rsid w:val="00FA2CCB"/>
    <w:rsid w:val="00FC09C7"/>
    <w:rsid w:val="00FD05D8"/>
    <w:rsid w:val="00FD62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48607727-C4E0-4A34-90FF-5357B6A5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E9C2-561A-46DC-8928-A01BBCAF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23131</Words>
  <Characters>13185</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Ingrida.Dilevka</cp:lastModifiedBy>
  <cp:revision>2</cp:revision>
  <cp:lastPrinted>2018-09-17T07:30:00Z</cp:lastPrinted>
  <dcterms:created xsi:type="dcterms:W3CDTF">2022-08-29T10:02:00Z</dcterms:created>
  <dcterms:modified xsi:type="dcterms:W3CDTF">2022-08-29T10:02:00Z</dcterms:modified>
</cp:coreProperties>
</file>