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9C04" w14:textId="77777777" w:rsidR="00D908AC" w:rsidRPr="00957218" w:rsidRDefault="00D908AC" w:rsidP="00D908A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Calibri" w:eastAsia="Calibri" w:hAnsi="Calibri" w:cs="Times New Roman"/>
          <w:noProof/>
        </w:rPr>
        <w:drawing>
          <wp:anchor distT="0" distB="0" distL="114300" distR="114300" simplePos="0" relativeHeight="251659264" behindDoc="1" locked="0" layoutInCell="1" allowOverlap="1" wp14:anchorId="360B2D8D" wp14:editId="65DF3D95">
            <wp:simplePos x="0" y="0"/>
            <wp:positionH relativeFrom="margin">
              <wp:posOffset>-38100</wp:posOffset>
            </wp:positionH>
            <wp:positionV relativeFrom="paragraph">
              <wp:posOffset>-213360</wp:posOffset>
            </wp:positionV>
            <wp:extent cx="5760085" cy="1519555"/>
            <wp:effectExtent l="0" t="0" r="0" b="4445"/>
            <wp:wrapNone/>
            <wp:docPr id="153827105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C225E" w14:textId="77777777" w:rsidR="00D908AC" w:rsidRPr="00957218" w:rsidRDefault="00D908AC" w:rsidP="00D908A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267F2C9E" w14:textId="77777777" w:rsidR="00D908AC" w:rsidRPr="00957218" w:rsidRDefault="00D908AC" w:rsidP="00D908A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77DF7346" w14:textId="77777777" w:rsidR="00D908AC" w:rsidRPr="00957218" w:rsidRDefault="00D908AC" w:rsidP="00D908A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52564861" w14:textId="77777777" w:rsidR="00D908AC" w:rsidRPr="00957218" w:rsidRDefault="00D908AC" w:rsidP="00D908A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53238622" w14:textId="77777777" w:rsidR="00D908AC" w:rsidRPr="00957218" w:rsidRDefault="00D908AC" w:rsidP="00D908A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14DD987A" w14:textId="77777777" w:rsidR="00D908AC" w:rsidRPr="00957218" w:rsidRDefault="00D908AC" w:rsidP="00D908AC">
      <w:pPr>
        <w:tabs>
          <w:tab w:val="left" w:pos="142"/>
          <w:tab w:val="left" w:pos="284"/>
          <w:tab w:val="left" w:pos="426"/>
          <w:tab w:val="left" w:pos="709"/>
        </w:tabs>
        <w:spacing w:after="0" w:line="240" w:lineRule="auto"/>
        <w:jc w:val="center"/>
        <w:rPr>
          <w:rFonts w:ascii="Times New Roman" w:eastAsia="Times New Roman" w:hAnsi="Times New Roman" w:cs="Times New Roman"/>
          <w:sz w:val="24"/>
          <w:szCs w:val="24"/>
          <w:lang w:bidi="lo-LA"/>
        </w:rPr>
      </w:pPr>
    </w:p>
    <w:p w14:paraId="142F36CC" w14:textId="77777777" w:rsidR="00D908AC" w:rsidRPr="00957218" w:rsidRDefault="00D908AC" w:rsidP="00D908A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7255E59B" w14:textId="77777777" w:rsidR="00D908AC" w:rsidRPr="00957218" w:rsidRDefault="00D908AC" w:rsidP="00D908A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64565FAC" w14:textId="77777777" w:rsidR="00D908AC" w:rsidRPr="00957218" w:rsidRDefault="00D908AC" w:rsidP="00D908A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APSTIPRINĀTI</w:t>
      </w:r>
    </w:p>
    <w:p w14:paraId="60A126C5" w14:textId="77777777" w:rsidR="00D908AC" w:rsidRPr="00957218" w:rsidRDefault="00D908AC" w:rsidP="00D908A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ar Siguldas novada pašvaldības domes</w:t>
      </w:r>
    </w:p>
    <w:p w14:paraId="215932E1" w14:textId="77777777" w:rsidR="00D908AC" w:rsidRPr="00957218" w:rsidRDefault="00D908AC" w:rsidP="00D908AC">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 xml:space="preserve">2023.gada </w:t>
      </w:r>
      <w:r>
        <w:rPr>
          <w:rFonts w:ascii="Times New Roman" w:eastAsia="Times New Roman" w:hAnsi="Times New Roman" w:cs="Times New Roman"/>
          <w:sz w:val="24"/>
          <w:szCs w:val="24"/>
          <w:lang w:bidi="lo-LA"/>
        </w:rPr>
        <w:t>2</w:t>
      </w:r>
      <w:r w:rsidRPr="00957218">
        <w:rPr>
          <w:rFonts w:ascii="Times New Roman" w:eastAsia="Times New Roman" w:hAnsi="Times New Roman" w:cs="Times New Roman"/>
          <w:sz w:val="24"/>
          <w:szCs w:val="24"/>
          <w:lang w:bidi="lo-LA"/>
        </w:rPr>
        <w:t>1.</w:t>
      </w:r>
      <w:r>
        <w:rPr>
          <w:rFonts w:ascii="Times New Roman" w:eastAsia="Times New Roman" w:hAnsi="Times New Roman" w:cs="Times New Roman"/>
          <w:sz w:val="24"/>
          <w:szCs w:val="24"/>
          <w:lang w:bidi="lo-LA"/>
        </w:rPr>
        <w:t>decembra</w:t>
      </w:r>
      <w:r w:rsidRPr="00957218">
        <w:rPr>
          <w:rFonts w:ascii="Times New Roman" w:eastAsia="Times New Roman" w:hAnsi="Times New Roman" w:cs="Times New Roman"/>
          <w:sz w:val="24"/>
          <w:szCs w:val="24"/>
          <w:lang w:bidi="lo-LA"/>
        </w:rPr>
        <w:t xml:space="preserve"> lēmumu</w:t>
      </w:r>
    </w:p>
    <w:p w14:paraId="76019702" w14:textId="333A1DA8" w:rsidR="00D908AC" w:rsidRPr="00957218" w:rsidRDefault="00D908AC" w:rsidP="00D908AC">
      <w:pPr>
        <w:tabs>
          <w:tab w:val="left" w:pos="142"/>
          <w:tab w:val="left" w:pos="284"/>
          <w:tab w:val="left" w:pos="426"/>
          <w:tab w:val="left" w:pos="709"/>
        </w:tabs>
        <w:spacing w:after="0" w:line="240" w:lineRule="auto"/>
        <w:jc w:val="right"/>
        <w:rPr>
          <w:rFonts w:ascii="Times New Roman" w:eastAsia="Times New Roman" w:hAnsi="Times New Roman" w:cs="Times New Roman"/>
          <w:i/>
          <w:sz w:val="24"/>
          <w:szCs w:val="24"/>
          <w:lang w:bidi="lo-LA"/>
        </w:rPr>
      </w:pPr>
      <w:r w:rsidRPr="00957218">
        <w:rPr>
          <w:rFonts w:ascii="Times New Roman" w:eastAsia="Times New Roman" w:hAnsi="Times New Roman" w:cs="Times New Roman"/>
          <w:sz w:val="24"/>
          <w:szCs w:val="24"/>
          <w:lang w:bidi="lo-LA"/>
        </w:rPr>
        <w:t>(prot. Nr. 1</w:t>
      </w:r>
      <w:r>
        <w:rPr>
          <w:rFonts w:ascii="Times New Roman" w:eastAsia="Times New Roman" w:hAnsi="Times New Roman" w:cs="Times New Roman"/>
          <w:sz w:val="24"/>
          <w:szCs w:val="24"/>
          <w:lang w:bidi="lo-LA"/>
        </w:rPr>
        <w:t>9</w:t>
      </w:r>
      <w:r w:rsidRPr="00957218">
        <w:rPr>
          <w:rFonts w:ascii="Times New Roman" w:eastAsia="Times New Roman" w:hAnsi="Times New Roman" w:cs="Times New Roman"/>
          <w:sz w:val="24"/>
          <w:szCs w:val="24"/>
          <w:lang w:bidi="lo-LA"/>
        </w:rPr>
        <w:t xml:space="preserve">, </w:t>
      </w:r>
      <w:r w:rsidR="003D2FF1">
        <w:rPr>
          <w:rFonts w:ascii="Times New Roman" w:eastAsia="Times New Roman" w:hAnsi="Times New Roman" w:cs="Times New Roman"/>
          <w:sz w:val="24"/>
          <w:szCs w:val="24"/>
          <w:lang w:bidi="lo-LA"/>
        </w:rPr>
        <w:t>49</w:t>
      </w:r>
      <w:r w:rsidRPr="00957218">
        <w:rPr>
          <w:rFonts w:ascii="Times New Roman" w:eastAsia="Times New Roman" w:hAnsi="Times New Roman" w:cs="Times New Roman"/>
          <w:sz w:val="24"/>
          <w:szCs w:val="24"/>
          <w:lang w:bidi="lo-LA"/>
        </w:rPr>
        <w:t>.§)</w:t>
      </w:r>
    </w:p>
    <w:p w14:paraId="58EF2A09" w14:textId="3DD696EC" w:rsidR="00406DBE" w:rsidRDefault="00406DBE" w:rsidP="00E60E75">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6C68C36F" w14:textId="77777777" w:rsidR="00D908AC" w:rsidRPr="002B136D" w:rsidRDefault="00D908AC" w:rsidP="00E60E75">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4D0F7770" w14:textId="225DAD93" w:rsidR="007564BD" w:rsidRDefault="007564BD" w:rsidP="003A4B89">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_Hlk143091417"/>
      <w:r w:rsidRPr="008079D0">
        <w:rPr>
          <w:rFonts w:ascii="Times New Roman" w:eastAsia="Calibri" w:hAnsi="Times New Roman" w:cs="Times New Roman"/>
          <w:b/>
          <w:bCs/>
          <w:sz w:val="24"/>
          <w:szCs w:val="24"/>
        </w:rPr>
        <w:t>Neapdzīvojamo telpu Nr.</w:t>
      </w:r>
      <w:r w:rsidR="00436FA8">
        <w:rPr>
          <w:rFonts w:ascii="Times New Roman" w:eastAsia="Calibri" w:hAnsi="Times New Roman" w:cs="Times New Roman"/>
          <w:b/>
          <w:bCs/>
          <w:sz w:val="24"/>
          <w:szCs w:val="24"/>
        </w:rPr>
        <w:t xml:space="preserve"> </w:t>
      </w:r>
      <w:r w:rsidR="008A123F">
        <w:rPr>
          <w:rFonts w:ascii="Times New Roman" w:eastAsia="Calibri" w:hAnsi="Times New Roman" w:cs="Times New Roman"/>
          <w:b/>
          <w:bCs/>
          <w:sz w:val="24"/>
          <w:szCs w:val="24"/>
        </w:rPr>
        <w:t>901</w:t>
      </w:r>
      <w:r w:rsidR="003A4B89">
        <w:rPr>
          <w:rFonts w:ascii="Times New Roman" w:eastAsia="Calibri" w:hAnsi="Times New Roman" w:cs="Times New Roman"/>
          <w:b/>
          <w:bCs/>
          <w:sz w:val="24"/>
          <w:szCs w:val="24"/>
        </w:rPr>
        <w:t xml:space="preserve"> –</w:t>
      </w:r>
      <w:r w:rsidR="008A123F">
        <w:rPr>
          <w:rFonts w:ascii="Times New Roman" w:eastAsia="Calibri" w:hAnsi="Times New Roman" w:cs="Times New Roman"/>
          <w:b/>
          <w:bCs/>
          <w:sz w:val="24"/>
          <w:szCs w:val="24"/>
        </w:rPr>
        <w:t>1;8</w:t>
      </w:r>
      <w:r w:rsidR="003A4B89">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Pr="008079D0">
        <w:rPr>
          <w:rFonts w:ascii="Times New Roman" w:eastAsia="Calibri" w:hAnsi="Times New Roman" w:cs="Times New Roman"/>
          <w:b/>
          <w:bCs/>
          <w:sz w:val="24"/>
          <w:szCs w:val="24"/>
        </w:rPr>
        <w:t xml:space="preserve">ēkā ar kadastra apzīmējumu </w:t>
      </w:r>
      <w:bookmarkStart w:id="1" w:name="_Hlk128395456"/>
      <w:r>
        <w:rPr>
          <w:rFonts w:ascii="Times New Roman" w:eastAsia="Calibri" w:hAnsi="Times New Roman" w:cs="Times New Roman"/>
          <w:b/>
          <w:bCs/>
          <w:sz w:val="24"/>
          <w:szCs w:val="24"/>
        </w:rPr>
        <w:t>80</w:t>
      </w:r>
      <w:bookmarkEnd w:id="1"/>
      <w:r w:rsidR="00091BA4">
        <w:rPr>
          <w:rFonts w:ascii="Times New Roman" w:eastAsia="Calibri" w:hAnsi="Times New Roman" w:cs="Times New Roman"/>
          <w:b/>
          <w:bCs/>
          <w:sz w:val="24"/>
          <w:szCs w:val="24"/>
        </w:rPr>
        <w:t>150023325001</w:t>
      </w:r>
      <w:r w:rsidRPr="008079D0">
        <w:rPr>
          <w:rFonts w:ascii="Times New Roman" w:eastAsia="Calibri" w:hAnsi="Times New Roman" w:cs="Times New Roman"/>
          <w:b/>
          <w:bCs/>
          <w:sz w:val="24"/>
          <w:szCs w:val="24"/>
        </w:rPr>
        <w:t xml:space="preserve">, </w:t>
      </w:r>
      <w:r w:rsidR="00091BA4">
        <w:rPr>
          <w:rFonts w:ascii="Times New Roman" w:eastAsia="Calibri" w:hAnsi="Times New Roman" w:cs="Times New Roman"/>
          <w:b/>
          <w:bCs/>
          <w:sz w:val="24"/>
          <w:szCs w:val="24"/>
        </w:rPr>
        <w:t>Pils</w:t>
      </w:r>
      <w:r>
        <w:rPr>
          <w:rFonts w:ascii="Times New Roman" w:eastAsia="Calibri" w:hAnsi="Times New Roman" w:cs="Times New Roman"/>
          <w:b/>
          <w:bCs/>
          <w:sz w:val="24"/>
          <w:szCs w:val="24"/>
        </w:rPr>
        <w:t xml:space="preserve"> iel</w:t>
      </w:r>
      <w:r w:rsidR="003A4B89">
        <w:rPr>
          <w:rFonts w:ascii="Times New Roman" w:eastAsia="Calibri" w:hAnsi="Times New Roman" w:cs="Times New Roman"/>
          <w:b/>
          <w:bCs/>
          <w:sz w:val="24"/>
          <w:szCs w:val="24"/>
        </w:rPr>
        <w:t>ā</w:t>
      </w:r>
      <w:r>
        <w:rPr>
          <w:rFonts w:ascii="Times New Roman" w:eastAsia="Calibri" w:hAnsi="Times New Roman" w:cs="Times New Roman"/>
          <w:b/>
          <w:bCs/>
          <w:sz w:val="24"/>
          <w:szCs w:val="24"/>
        </w:rPr>
        <w:t xml:space="preserve"> </w:t>
      </w:r>
      <w:r w:rsidR="00091BA4">
        <w:rPr>
          <w:rFonts w:ascii="Times New Roman" w:eastAsia="Calibri" w:hAnsi="Times New Roman" w:cs="Times New Roman"/>
          <w:b/>
          <w:bCs/>
          <w:sz w:val="24"/>
          <w:szCs w:val="24"/>
        </w:rPr>
        <w:t>10</w:t>
      </w:r>
      <w:r>
        <w:rPr>
          <w:rFonts w:ascii="Times New Roman" w:eastAsia="Calibri" w:hAnsi="Times New Roman" w:cs="Times New Roman"/>
          <w:b/>
          <w:bCs/>
          <w:sz w:val="24"/>
          <w:szCs w:val="24"/>
        </w:rPr>
        <w:t xml:space="preserve">, </w:t>
      </w:r>
      <w:r w:rsidR="00091BA4">
        <w:rPr>
          <w:rFonts w:ascii="Times New Roman" w:eastAsia="Calibri" w:hAnsi="Times New Roman" w:cs="Times New Roman"/>
          <w:b/>
          <w:bCs/>
          <w:sz w:val="24"/>
          <w:szCs w:val="24"/>
        </w:rPr>
        <w:t>Siguldā</w:t>
      </w:r>
      <w:r w:rsidR="003A4B89">
        <w:rPr>
          <w:rFonts w:ascii="Times New Roman" w:eastAsia="Calibri" w:hAnsi="Times New Roman" w:cs="Times New Roman"/>
          <w:b/>
          <w:bCs/>
          <w:sz w:val="24"/>
          <w:szCs w:val="24"/>
        </w:rPr>
        <w:t>,</w:t>
      </w:r>
      <w:r w:rsidR="00091BA4">
        <w:rPr>
          <w:rFonts w:ascii="Times New Roman" w:eastAsia="Calibri" w:hAnsi="Times New Roman" w:cs="Times New Roman"/>
          <w:b/>
          <w:bCs/>
          <w:sz w:val="24"/>
          <w:szCs w:val="24"/>
        </w:rPr>
        <w:t xml:space="preserve"> </w:t>
      </w:r>
      <w:r w:rsidRPr="008079D0">
        <w:rPr>
          <w:rFonts w:ascii="Times New Roman" w:eastAsia="Calibri" w:hAnsi="Times New Roman" w:cs="Times New Roman"/>
          <w:b/>
          <w:bCs/>
          <w:sz w:val="24"/>
          <w:szCs w:val="24"/>
        </w:rPr>
        <w:t>Siguldas novadā</w:t>
      </w:r>
      <w:r>
        <w:rPr>
          <w:rFonts w:ascii="Times New Roman" w:eastAsia="Calibri" w:hAnsi="Times New Roman" w:cs="Times New Roman"/>
          <w:b/>
          <w:bCs/>
          <w:sz w:val="24"/>
          <w:szCs w:val="24"/>
        </w:rPr>
        <w:t xml:space="preserve"> </w:t>
      </w:r>
      <w:r w:rsidRPr="008079D0">
        <w:rPr>
          <w:rFonts w:ascii="Times New Roman" w:eastAsia="Calibri" w:hAnsi="Times New Roman" w:cs="Times New Roman"/>
          <w:b/>
          <w:bCs/>
          <w:sz w:val="24"/>
          <w:szCs w:val="24"/>
        </w:rPr>
        <w:t>(</w:t>
      </w:r>
      <w:r w:rsidR="00091BA4">
        <w:rPr>
          <w:rFonts w:ascii="Times New Roman" w:eastAsia="Calibri" w:hAnsi="Times New Roman" w:cs="Times New Roman"/>
          <w:b/>
          <w:bCs/>
          <w:sz w:val="24"/>
          <w:szCs w:val="24"/>
        </w:rPr>
        <w:t>Siguldas novada</w:t>
      </w:r>
      <w:r>
        <w:rPr>
          <w:rFonts w:ascii="Times New Roman" w:eastAsia="Calibri" w:hAnsi="Times New Roman" w:cs="Times New Roman"/>
          <w:b/>
          <w:bCs/>
          <w:sz w:val="24"/>
          <w:szCs w:val="24"/>
        </w:rPr>
        <w:t xml:space="preserve">  Kultūras centra</w:t>
      </w:r>
      <w:r w:rsidR="00E62D10">
        <w:rPr>
          <w:rFonts w:ascii="Times New Roman" w:eastAsia="Calibri" w:hAnsi="Times New Roman" w:cs="Times New Roman"/>
          <w:b/>
          <w:bCs/>
          <w:sz w:val="24"/>
          <w:szCs w:val="24"/>
        </w:rPr>
        <w:t xml:space="preserve"> </w:t>
      </w:r>
      <w:r w:rsidR="00091BA4">
        <w:rPr>
          <w:rFonts w:ascii="Times New Roman" w:eastAsia="Calibri" w:hAnsi="Times New Roman" w:cs="Times New Roman"/>
          <w:b/>
          <w:bCs/>
          <w:sz w:val="24"/>
          <w:szCs w:val="24"/>
        </w:rPr>
        <w:t>”Siguldas devons”</w:t>
      </w:r>
      <w:r>
        <w:rPr>
          <w:rFonts w:ascii="Times New Roman" w:eastAsia="Calibri" w:hAnsi="Times New Roman" w:cs="Times New Roman"/>
          <w:b/>
          <w:bCs/>
          <w:sz w:val="24"/>
          <w:szCs w:val="24"/>
        </w:rPr>
        <w:t xml:space="preserve"> ēka</w:t>
      </w:r>
      <w:r w:rsidRPr="008079D0">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Pr="00B35DDF">
        <w:rPr>
          <w:rFonts w:ascii="Times New Roman" w:eastAsia="Calibri" w:hAnsi="Times New Roman" w:cs="Times New Roman"/>
          <w:b/>
          <w:bCs/>
          <w:sz w:val="24"/>
          <w:szCs w:val="24"/>
        </w:rPr>
        <w:t xml:space="preserve">nomas tiesību </w:t>
      </w:r>
      <w:r w:rsidR="00D84794">
        <w:rPr>
          <w:rFonts w:ascii="Times New Roman" w:eastAsia="Calibri" w:hAnsi="Times New Roman" w:cs="Times New Roman"/>
          <w:b/>
          <w:bCs/>
          <w:sz w:val="24"/>
          <w:szCs w:val="24"/>
        </w:rPr>
        <w:t>trešās</w:t>
      </w:r>
      <w:r w:rsidR="00C52D36">
        <w:rPr>
          <w:rFonts w:ascii="Times New Roman" w:eastAsia="Calibri" w:hAnsi="Times New Roman" w:cs="Times New Roman"/>
          <w:b/>
          <w:bCs/>
          <w:sz w:val="24"/>
          <w:szCs w:val="24"/>
        </w:rPr>
        <w:t xml:space="preserve"> </w:t>
      </w:r>
      <w:r w:rsidRPr="00B35DDF">
        <w:rPr>
          <w:rFonts w:ascii="Times New Roman" w:eastAsia="Calibri" w:hAnsi="Times New Roman" w:cs="Times New Roman"/>
          <w:b/>
          <w:bCs/>
          <w:sz w:val="24"/>
          <w:szCs w:val="24"/>
        </w:rPr>
        <w:t>izsol</w:t>
      </w:r>
      <w:r>
        <w:rPr>
          <w:rFonts w:ascii="Times New Roman" w:eastAsia="Calibri" w:hAnsi="Times New Roman" w:cs="Times New Roman"/>
          <w:b/>
          <w:bCs/>
          <w:sz w:val="24"/>
          <w:szCs w:val="24"/>
        </w:rPr>
        <w:t>es noteikumi</w:t>
      </w:r>
    </w:p>
    <w:bookmarkEnd w:id="0"/>
    <w:p w14:paraId="01D57B23" w14:textId="77777777" w:rsidR="007564BD" w:rsidRPr="009C745E" w:rsidRDefault="007564BD" w:rsidP="007564BD">
      <w:pPr>
        <w:autoSpaceDE w:val="0"/>
        <w:autoSpaceDN w:val="0"/>
        <w:adjustRightInd w:val="0"/>
        <w:spacing w:after="0" w:line="240" w:lineRule="auto"/>
        <w:rPr>
          <w:rFonts w:ascii="Times New Roman" w:eastAsia="Calibri" w:hAnsi="Times New Roman" w:cs="Times New Roman"/>
          <w:b/>
          <w:bCs/>
          <w:sz w:val="24"/>
          <w:szCs w:val="24"/>
        </w:rPr>
      </w:pPr>
    </w:p>
    <w:p w14:paraId="22C731EF" w14:textId="77777777" w:rsidR="002B136D" w:rsidRPr="00047D3D"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Visp</w:t>
      </w:r>
      <w:r w:rsidRPr="00047D3D">
        <w:rPr>
          <w:rFonts w:ascii="Times New Roman" w:eastAsia="TimesNewRoman,Bold" w:hAnsi="Times New Roman" w:cs="Times New Roman"/>
          <w:b/>
          <w:bCs/>
          <w:sz w:val="24"/>
          <w:szCs w:val="24"/>
        </w:rPr>
        <w:t>ā</w:t>
      </w:r>
      <w:r w:rsidRPr="00047D3D">
        <w:rPr>
          <w:rFonts w:ascii="Times New Roman" w:eastAsia="Calibri" w:hAnsi="Times New Roman" w:cs="Times New Roman"/>
          <w:b/>
          <w:bCs/>
          <w:sz w:val="24"/>
          <w:szCs w:val="24"/>
        </w:rPr>
        <w:t>r</w:t>
      </w:r>
      <w:r w:rsidRPr="00047D3D">
        <w:rPr>
          <w:rFonts w:ascii="Times New Roman" w:eastAsia="TimesNewRoman,Bold" w:hAnsi="Times New Roman" w:cs="Times New Roman"/>
          <w:b/>
          <w:bCs/>
          <w:sz w:val="24"/>
          <w:szCs w:val="24"/>
        </w:rPr>
        <w:t>ī</w:t>
      </w:r>
      <w:r w:rsidRPr="00047D3D">
        <w:rPr>
          <w:rFonts w:ascii="Times New Roman" w:eastAsia="Calibri" w:hAnsi="Times New Roman" w:cs="Times New Roman"/>
          <w:b/>
          <w:bCs/>
          <w:sz w:val="24"/>
          <w:szCs w:val="24"/>
        </w:rPr>
        <w:t>gie noteikumi</w:t>
      </w:r>
    </w:p>
    <w:p w14:paraId="3454E77F" w14:textId="7CB2B1FB" w:rsidR="0021435A" w:rsidRPr="00A24588" w:rsidRDefault="00E91978" w:rsidP="00A24588">
      <w:pPr>
        <w:pStyle w:val="Sarakstarindkopa"/>
        <w:numPr>
          <w:ilvl w:val="1"/>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436FA8">
        <w:rPr>
          <w:rFonts w:ascii="Times New Roman" w:eastAsia="Calibri" w:hAnsi="Times New Roman" w:cs="Times New Roman"/>
          <w:iCs/>
          <w:color w:val="000000"/>
          <w:sz w:val="24"/>
          <w:szCs w:val="24"/>
        </w:rPr>
        <w:t xml:space="preserve">Izsoles objekts ir nomas tiesības uz </w:t>
      </w:r>
      <w:r w:rsidR="00A7478B" w:rsidRPr="00436FA8">
        <w:rPr>
          <w:rFonts w:ascii="Times New Roman" w:eastAsia="Calibri" w:hAnsi="Times New Roman" w:cs="Times New Roman"/>
          <w:iCs/>
          <w:color w:val="000000"/>
          <w:sz w:val="24"/>
          <w:szCs w:val="24"/>
        </w:rPr>
        <w:t>neapdzīvojam</w:t>
      </w:r>
      <w:r w:rsidR="00436FA8">
        <w:rPr>
          <w:rFonts w:ascii="Times New Roman" w:eastAsia="Calibri" w:hAnsi="Times New Roman" w:cs="Times New Roman"/>
          <w:iCs/>
          <w:color w:val="000000"/>
          <w:sz w:val="24"/>
          <w:szCs w:val="24"/>
        </w:rPr>
        <w:t>ām</w:t>
      </w:r>
      <w:r w:rsidR="00A7478B" w:rsidRPr="00436FA8">
        <w:rPr>
          <w:rFonts w:ascii="Times New Roman" w:eastAsia="Calibri" w:hAnsi="Times New Roman" w:cs="Times New Roman"/>
          <w:iCs/>
          <w:color w:val="000000"/>
          <w:sz w:val="24"/>
          <w:szCs w:val="24"/>
        </w:rPr>
        <w:t xml:space="preserve"> </w:t>
      </w:r>
      <w:r w:rsidR="00A7478B" w:rsidRPr="00A24588">
        <w:rPr>
          <w:rFonts w:ascii="Times New Roman" w:eastAsia="Calibri" w:hAnsi="Times New Roman" w:cs="Times New Roman"/>
          <w:iCs/>
          <w:color w:val="000000"/>
          <w:sz w:val="24"/>
          <w:szCs w:val="24"/>
        </w:rPr>
        <w:t>t</w:t>
      </w:r>
      <w:r w:rsidR="007564BD" w:rsidRPr="00A24588">
        <w:rPr>
          <w:rFonts w:ascii="Times New Roman" w:eastAsia="Calibri" w:hAnsi="Times New Roman" w:cs="Times New Roman"/>
          <w:sz w:val="24"/>
          <w:szCs w:val="24"/>
        </w:rPr>
        <w:t>elp</w:t>
      </w:r>
      <w:r w:rsidR="00436FA8" w:rsidRPr="00A24588">
        <w:rPr>
          <w:rFonts w:ascii="Times New Roman" w:eastAsia="Calibri" w:hAnsi="Times New Roman" w:cs="Times New Roman"/>
          <w:sz w:val="24"/>
          <w:szCs w:val="24"/>
        </w:rPr>
        <w:t>ām</w:t>
      </w:r>
      <w:r w:rsidR="00091BA4" w:rsidRPr="00A24588">
        <w:rPr>
          <w:rFonts w:ascii="Times New Roman" w:eastAsia="Calibri" w:hAnsi="Times New Roman" w:cs="Times New Roman"/>
          <w:sz w:val="24"/>
          <w:szCs w:val="24"/>
        </w:rPr>
        <w:t xml:space="preserve"> Nr. 901 –1;8  ēkā ar kadastra apzīmējumu 80150023325001, Pils ielā 10, Siguldā, Siguldas novadā (Siguldas novada  Kultūras </w:t>
      </w:r>
      <w:proofErr w:type="spellStart"/>
      <w:r w:rsidR="00091BA4" w:rsidRPr="00A24588">
        <w:rPr>
          <w:rFonts w:ascii="Times New Roman" w:eastAsia="Calibri" w:hAnsi="Times New Roman" w:cs="Times New Roman"/>
          <w:sz w:val="24"/>
          <w:szCs w:val="24"/>
        </w:rPr>
        <w:t>centra”Siguldas</w:t>
      </w:r>
      <w:proofErr w:type="spellEnd"/>
      <w:r w:rsidR="00091BA4" w:rsidRPr="00A24588">
        <w:rPr>
          <w:rFonts w:ascii="Times New Roman" w:eastAsia="Calibri" w:hAnsi="Times New Roman" w:cs="Times New Roman"/>
          <w:sz w:val="24"/>
          <w:szCs w:val="24"/>
        </w:rPr>
        <w:t xml:space="preserve"> devons” ēka), </w:t>
      </w:r>
      <w:r w:rsidR="00A7478B" w:rsidRPr="00A24588">
        <w:rPr>
          <w:rFonts w:ascii="Times New Roman" w:eastAsia="Calibri" w:hAnsi="Times New Roman" w:cs="Times New Roman"/>
          <w:iCs/>
          <w:color w:val="000000"/>
          <w:sz w:val="24"/>
          <w:szCs w:val="24"/>
        </w:rPr>
        <w:t>(turpmāk – Kafejnīcas telpas)</w:t>
      </w:r>
      <w:r w:rsidRPr="00A24588">
        <w:rPr>
          <w:rFonts w:ascii="Times New Roman" w:eastAsia="Calibri" w:hAnsi="Times New Roman" w:cs="Times New Roman"/>
          <w:iCs/>
          <w:color w:val="000000"/>
          <w:sz w:val="24"/>
          <w:szCs w:val="24"/>
        </w:rPr>
        <w:t xml:space="preserve"> </w:t>
      </w:r>
      <w:r w:rsidR="00091BA4" w:rsidRPr="00A24588">
        <w:rPr>
          <w:rFonts w:ascii="Times New Roman" w:eastAsia="Calibri" w:hAnsi="Times New Roman" w:cs="Times New Roman"/>
          <w:sz w:val="24"/>
          <w:szCs w:val="24"/>
        </w:rPr>
        <w:t>11</w:t>
      </w:r>
      <w:r w:rsidR="007564BD" w:rsidRPr="00A24588">
        <w:rPr>
          <w:rFonts w:ascii="Times New Roman" w:eastAsia="Calibri" w:hAnsi="Times New Roman" w:cs="Times New Roman"/>
          <w:sz w:val="24"/>
          <w:szCs w:val="24"/>
        </w:rPr>
        <w:t>4,</w:t>
      </w:r>
      <w:r w:rsidR="00091BA4" w:rsidRPr="00A24588">
        <w:rPr>
          <w:rFonts w:ascii="Times New Roman" w:eastAsia="Calibri" w:hAnsi="Times New Roman" w:cs="Times New Roman"/>
          <w:sz w:val="24"/>
          <w:szCs w:val="24"/>
        </w:rPr>
        <w:t>4</w:t>
      </w:r>
      <w:r w:rsidRPr="00A24588">
        <w:rPr>
          <w:rFonts w:ascii="Times New Roman" w:eastAsia="Calibri" w:hAnsi="Times New Roman" w:cs="Times New Roman"/>
          <w:sz w:val="24"/>
          <w:szCs w:val="24"/>
        </w:rPr>
        <w:t xml:space="preserve"> m</w:t>
      </w:r>
      <w:r w:rsidRPr="00A24588">
        <w:rPr>
          <w:rFonts w:ascii="Times New Roman" w:eastAsia="Calibri" w:hAnsi="Times New Roman" w:cs="Times New Roman"/>
          <w:sz w:val="24"/>
          <w:szCs w:val="24"/>
          <w:vertAlign w:val="superscript"/>
        </w:rPr>
        <w:t xml:space="preserve">2 </w:t>
      </w:r>
      <w:r w:rsidRPr="00A24588">
        <w:rPr>
          <w:rFonts w:ascii="Times New Roman" w:eastAsia="Calibri" w:hAnsi="Times New Roman" w:cs="Times New Roman"/>
          <w:sz w:val="24"/>
          <w:szCs w:val="24"/>
        </w:rPr>
        <w:t>kopplatībā</w:t>
      </w:r>
      <w:r w:rsidR="00436FA8" w:rsidRPr="00A24588">
        <w:rPr>
          <w:rFonts w:ascii="Times New Roman" w:eastAsia="MS Mincho" w:hAnsi="Times New Roman" w:cs="Times New Roman"/>
          <w:sz w:val="24"/>
          <w:szCs w:val="24"/>
        </w:rPr>
        <w:t>.</w:t>
      </w:r>
      <w:r w:rsidRPr="00A24588">
        <w:rPr>
          <w:rFonts w:ascii="Times New Roman" w:eastAsia="Calibri" w:hAnsi="Times New Roman" w:cs="Times New Roman"/>
          <w:iCs/>
          <w:color w:val="000000"/>
          <w:sz w:val="24"/>
          <w:szCs w:val="24"/>
        </w:rPr>
        <w:t xml:space="preserve"> </w:t>
      </w:r>
      <w:r w:rsidRPr="00A24588">
        <w:rPr>
          <w:rFonts w:ascii="Times New Roman" w:eastAsia="Calibri" w:hAnsi="Times New Roman" w:cs="Times New Roman"/>
          <w:sz w:val="24"/>
          <w:szCs w:val="24"/>
        </w:rPr>
        <w:t xml:space="preserve"> </w:t>
      </w:r>
    </w:p>
    <w:p w14:paraId="4ED36395" w14:textId="05B96499" w:rsidR="002B136D" w:rsidRPr="00A24588" w:rsidRDefault="00E91978" w:rsidP="00A24588">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A24588">
        <w:rPr>
          <w:rFonts w:ascii="Times New Roman" w:eastAsia="Calibri" w:hAnsi="Times New Roman" w:cs="Times New Roman"/>
          <w:sz w:val="24"/>
          <w:szCs w:val="24"/>
        </w:rPr>
        <w:t>Kafejnīcas telpu īpašie izmantošanas noteikumi norādīti izsoles noteikumu VII. daļā.</w:t>
      </w:r>
    </w:p>
    <w:p w14:paraId="1EA02917" w14:textId="2FA2255E" w:rsidR="002B136D" w:rsidRPr="00A24588" w:rsidRDefault="00C356DC" w:rsidP="00A24588">
      <w:pPr>
        <w:pStyle w:val="Sarakstarindkopa"/>
        <w:numPr>
          <w:ilvl w:val="0"/>
          <w:numId w:val="12"/>
        </w:numPr>
        <w:spacing w:after="0"/>
        <w:jc w:val="both"/>
        <w:rPr>
          <w:rFonts w:ascii="Times New Roman" w:hAnsi="Times New Roman"/>
          <w:sz w:val="24"/>
          <w:szCs w:val="24"/>
        </w:rPr>
      </w:pPr>
      <w:bookmarkStart w:id="2" w:name="_Hlk512250498"/>
      <w:r w:rsidRPr="00A24588">
        <w:rPr>
          <w:rFonts w:ascii="Times New Roman" w:hAnsi="Times New Roman"/>
          <w:sz w:val="24"/>
          <w:szCs w:val="24"/>
        </w:rPr>
        <w:t>K</w:t>
      </w:r>
      <w:r w:rsidR="00B90995" w:rsidRPr="00A24588">
        <w:rPr>
          <w:rFonts w:ascii="Times New Roman" w:hAnsi="Times New Roman"/>
          <w:sz w:val="24"/>
          <w:szCs w:val="24"/>
        </w:rPr>
        <w:t>afejnīcas</w:t>
      </w:r>
      <w:r w:rsidR="00C648CF" w:rsidRPr="00A24588">
        <w:rPr>
          <w:rFonts w:ascii="Times New Roman" w:hAnsi="Times New Roman"/>
          <w:sz w:val="24"/>
          <w:szCs w:val="24"/>
        </w:rPr>
        <w:t xml:space="preserve"> </w:t>
      </w:r>
      <w:r w:rsidR="00BC701A" w:rsidRPr="00A24588">
        <w:rPr>
          <w:rFonts w:ascii="Times New Roman" w:hAnsi="Times New Roman"/>
          <w:sz w:val="24"/>
          <w:szCs w:val="24"/>
        </w:rPr>
        <w:t>telpa</w:t>
      </w:r>
      <w:r w:rsidR="00AE2D1E" w:rsidRPr="00A24588">
        <w:rPr>
          <w:rFonts w:ascii="Times New Roman" w:hAnsi="Times New Roman"/>
          <w:sz w:val="24"/>
          <w:szCs w:val="24"/>
        </w:rPr>
        <w:t>s</w:t>
      </w:r>
      <w:r w:rsidR="00091BA4" w:rsidRPr="00A24588">
        <w:rPr>
          <w:rFonts w:ascii="Times New Roman" w:hAnsi="Times New Roman"/>
          <w:sz w:val="24"/>
          <w:szCs w:val="24"/>
        </w:rPr>
        <w:t xml:space="preserve"> </w:t>
      </w:r>
      <w:r w:rsidR="00091BA4" w:rsidRPr="00A24588">
        <w:rPr>
          <w:rFonts w:ascii="Times New Roman" w:eastAsia="Calibri" w:hAnsi="Times New Roman" w:cs="Times New Roman"/>
          <w:sz w:val="24"/>
          <w:szCs w:val="24"/>
        </w:rPr>
        <w:t xml:space="preserve">Nr. 901 –1;8  ēkā ar kadastra apzīmējumu 80150023325001, Pils ielā 10, Siguldā, Siguldas novadā (Siguldas novada  Kultūras </w:t>
      </w:r>
      <w:proofErr w:type="spellStart"/>
      <w:r w:rsidR="00091BA4" w:rsidRPr="00A24588">
        <w:rPr>
          <w:rFonts w:ascii="Times New Roman" w:eastAsia="Calibri" w:hAnsi="Times New Roman" w:cs="Times New Roman"/>
          <w:sz w:val="24"/>
          <w:szCs w:val="24"/>
        </w:rPr>
        <w:t>centra”Siguldas</w:t>
      </w:r>
      <w:proofErr w:type="spellEnd"/>
      <w:r w:rsidR="00091BA4" w:rsidRPr="00A24588">
        <w:rPr>
          <w:rFonts w:ascii="Times New Roman" w:eastAsia="Calibri" w:hAnsi="Times New Roman" w:cs="Times New Roman"/>
          <w:sz w:val="24"/>
          <w:szCs w:val="24"/>
        </w:rPr>
        <w:t xml:space="preserve"> devons” ēka)</w:t>
      </w:r>
      <w:r w:rsidR="007564BD" w:rsidRPr="00A24588">
        <w:rPr>
          <w:rFonts w:ascii="Times New Roman" w:eastAsia="Calibri" w:hAnsi="Times New Roman" w:cs="Times New Roman"/>
          <w:sz w:val="24"/>
          <w:szCs w:val="24"/>
        </w:rPr>
        <w:t xml:space="preserve"> </w:t>
      </w:r>
      <w:r w:rsidR="00091BA4" w:rsidRPr="00A24588">
        <w:rPr>
          <w:rFonts w:ascii="Times New Roman" w:hAnsi="Times New Roman"/>
          <w:sz w:val="24"/>
          <w:szCs w:val="24"/>
        </w:rPr>
        <w:t>11</w:t>
      </w:r>
      <w:r w:rsidR="007564BD" w:rsidRPr="00A24588">
        <w:rPr>
          <w:rFonts w:ascii="Times New Roman" w:hAnsi="Times New Roman"/>
          <w:sz w:val="24"/>
          <w:szCs w:val="24"/>
        </w:rPr>
        <w:t>4,</w:t>
      </w:r>
      <w:r w:rsidR="00091BA4" w:rsidRPr="00A24588">
        <w:rPr>
          <w:rFonts w:ascii="Times New Roman" w:hAnsi="Times New Roman"/>
          <w:sz w:val="24"/>
          <w:szCs w:val="24"/>
        </w:rPr>
        <w:t>4</w:t>
      </w:r>
      <w:r w:rsidR="007564BD" w:rsidRPr="00A24588">
        <w:rPr>
          <w:rFonts w:ascii="Times New Roman" w:hAnsi="Times New Roman"/>
          <w:sz w:val="24"/>
          <w:szCs w:val="24"/>
        </w:rPr>
        <w:t xml:space="preserve"> m</w:t>
      </w:r>
      <w:r w:rsidR="00AE2D1E" w:rsidRPr="00A24588">
        <w:rPr>
          <w:rFonts w:ascii="Times New Roman" w:hAnsi="Times New Roman"/>
          <w:sz w:val="24"/>
          <w:szCs w:val="24"/>
          <w:vertAlign w:val="superscript"/>
        </w:rPr>
        <w:t>2</w:t>
      </w:r>
      <w:r w:rsidR="007564BD" w:rsidRPr="00A24588">
        <w:rPr>
          <w:rFonts w:ascii="Times New Roman" w:hAnsi="Times New Roman"/>
          <w:sz w:val="24"/>
          <w:szCs w:val="24"/>
        </w:rPr>
        <w:t xml:space="preserve"> </w:t>
      </w:r>
      <w:r w:rsidR="00BC701A" w:rsidRPr="00A24588">
        <w:rPr>
          <w:rFonts w:ascii="Times New Roman" w:hAnsi="Times New Roman"/>
          <w:sz w:val="24"/>
          <w:szCs w:val="24"/>
        </w:rPr>
        <w:t xml:space="preserve"> </w:t>
      </w:r>
      <w:r w:rsidRPr="00A24588">
        <w:rPr>
          <w:rFonts w:ascii="Times New Roman" w:eastAsia="Calibri" w:hAnsi="Times New Roman" w:cs="Times New Roman"/>
          <w:sz w:val="24"/>
          <w:szCs w:val="24"/>
        </w:rPr>
        <w:t>platībā</w:t>
      </w:r>
      <w:r w:rsidRPr="00A24588">
        <w:rPr>
          <w:rFonts w:ascii="Times New Roman" w:eastAsia="MS Mincho" w:hAnsi="Times New Roman" w:cs="Times New Roman"/>
          <w:sz w:val="24"/>
          <w:szCs w:val="24"/>
        </w:rPr>
        <w:t xml:space="preserve"> </w:t>
      </w:r>
      <w:r w:rsidR="003619FB" w:rsidRPr="00A24588">
        <w:rPr>
          <w:rFonts w:ascii="Times New Roman" w:hAnsi="Times New Roman"/>
          <w:sz w:val="24"/>
          <w:szCs w:val="24"/>
        </w:rPr>
        <w:t>ietilpst</w:t>
      </w:r>
      <w:r w:rsidR="00B90995" w:rsidRPr="00A24588">
        <w:rPr>
          <w:rFonts w:ascii="Times New Roman" w:hAnsi="Times New Roman"/>
          <w:sz w:val="24"/>
          <w:szCs w:val="24"/>
        </w:rPr>
        <w:t xml:space="preserve"> </w:t>
      </w:r>
      <w:r w:rsidR="009D48A2" w:rsidRPr="00A24588">
        <w:rPr>
          <w:rFonts w:ascii="Times New Roman" w:hAnsi="Times New Roman"/>
          <w:sz w:val="24"/>
          <w:szCs w:val="24"/>
        </w:rPr>
        <w:t xml:space="preserve"> </w:t>
      </w:r>
      <w:r w:rsidR="00B90995" w:rsidRPr="00A24588">
        <w:rPr>
          <w:rFonts w:ascii="Times New Roman" w:hAnsi="Times New Roman"/>
          <w:sz w:val="24"/>
          <w:szCs w:val="24"/>
        </w:rPr>
        <w:t>nekustam</w:t>
      </w:r>
      <w:r w:rsidR="009D48A2" w:rsidRPr="00A24588">
        <w:rPr>
          <w:rFonts w:ascii="Times New Roman" w:hAnsi="Times New Roman"/>
          <w:sz w:val="24"/>
          <w:szCs w:val="24"/>
        </w:rPr>
        <w:t>ā</w:t>
      </w:r>
      <w:r w:rsidR="00B90995" w:rsidRPr="00A24588">
        <w:rPr>
          <w:rFonts w:ascii="Times New Roman" w:hAnsi="Times New Roman"/>
          <w:sz w:val="24"/>
          <w:szCs w:val="24"/>
        </w:rPr>
        <w:t xml:space="preserve"> īpašum</w:t>
      </w:r>
      <w:r w:rsidR="009D48A2" w:rsidRPr="00A24588">
        <w:rPr>
          <w:rFonts w:ascii="Times New Roman" w:hAnsi="Times New Roman"/>
          <w:sz w:val="24"/>
          <w:szCs w:val="24"/>
        </w:rPr>
        <w:t>a</w:t>
      </w:r>
      <w:r w:rsidR="00B90995" w:rsidRPr="00A24588">
        <w:rPr>
          <w:rFonts w:ascii="Times New Roman" w:hAnsi="Times New Roman"/>
          <w:sz w:val="24"/>
          <w:szCs w:val="24"/>
        </w:rPr>
        <w:t xml:space="preserve"> </w:t>
      </w:r>
      <w:r w:rsidR="00091BA4" w:rsidRPr="00A24588">
        <w:rPr>
          <w:rFonts w:ascii="Times New Roman" w:eastAsia="Calibri" w:hAnsi="Times New Roman" w:cs="Times New Roman"/>
          <w:sz w:val="24"/>
          <w:szCs w:val="24"/>
        </w:rPr>
        <w:t>Pils</w:t>
      </w:r>
      <w:r w:rsidR="007564BD" w:rsidRPr="00A24588">
        <w:rPr>
          <w:rFonts w:ascii="Times New Roman" w:eastAsia="Calibri" w:hAnsi="Times New Roman" w:cs="Times New Roman"/>
          <w:sz w:val="24"/>
          <w:szCs w:val="24"/>
        </w:rPr>
        <w:t xml:space="preserve"> iel</w:t>
      </w:r>
      <w:r w:rsidR="00AE2D1E" w:rsidRPr="00A24588">
        <w:rPr>
          <w:rFonts w:ascii="Times New Roman" w:eastAsia="Calibri" w:hAnsi="Times New Roman" w:cs="Times New Roman"/>
          <w:sz w:val="24"/>
          <w:szCs w:val="24"/>
        </w:rPr>
        <w:t>ā</w:t>
      </w:r>
      <w:r w:rsidR="007564BD" w:rsidRPr="00A24588">
        <w:rPr>
          <w:rFonts w:ascii="Times New Roman" w:eastAsia="Calibri" w:hAnsi="Times New Roman" w:cs="Times New Roman"/>
          <w:sz w:val="24"/>
          <w:szCs w:val="24"/>
        </w:rPr>
        <w:t xml:space="preserve"> </w:t>
      </w:r>
      <w:r w:rsidR="00091BA4" w:rsidRPr="00A24588">
        <w:rPr>
          <w:rFonts w:ascii="Times New Roman" w:eastAsia="Calibri" w:hAnsi="Times New Roman" w:cs="Times New Roman"/>
          <w:sz w:val="24"/>
          <w:szCs w:val="24"/>
        </w:rPr>
        <w:t>10</w:t>
      </w:r>
      <w:r w:rsidR="007564BD" w:rsidRPr="00A24588">
        <w:rPr>
          <w:rFonts w:ascii="Times New Roman" w:eastAsia="Calibri" w:hAnsi="Times New Roman" w:cs="Times New Roman"/>
          <w:sz w:val="24"/>
          <w:szCs w:val="24"/>
        </w:rPr>
        <w:t xml:space="preserve">, </w:t>
      </w:r>
      <w:r w:rsidR="00091BA4" w:rsidRPr="00A24588">
        <w:rPr>
          <w:rFonts w:ascii="Times New Roman" w:eastAsia="Calibri" w:hAnsi="Times New Roman" w:cs="Times New Roman"/>
          <w:sz w:val="24"/>
          <w:szCs w:val="24"/>
        </w:rPr>
        <w:t>Siguldā</w:t>
      </w:r>
      <w:r w:rsidR="00AE2D1E" w:rsidRPr="00A24588">
        <w:rPr>
          <w:rFonts w:ascii="Times New Roman" w:eastAsia="Calibri" w:hAnsi="Times New Roman" w:cs="Times New Roman"/>
          <w:sz w:val="24"/>
          <w:szCs w:val="24"/>
        </w:rPr>
        <w:t>,</w:t>
      </w:r>
      <w:r w:rsidR="00091BA4" w:rsidRPr="00A24588">
        <w:rPr>
          <w:rFonts w:ascii="Times New Roman" w:eastAsia="Calibri" w:hAnsi="Times New Roman" w:cs="Times New Roman"/>
          <w:sz w:val="24"/>
          <w:szCs w:val="24"/>
        </w:rPr>
        <w:t xml:space="preserve"> </w:t>
      </w:r>
      <w:r w:rsidR="007564BD" w:rsidRPr="00A24588">
        <w:rPr>
          <w:rFonts w:ascii="Times New Roman" w:eastAsia="Calibri" w:hAnsi="Times New Roman" w:cs="Times New Roman"/>
          <w:sz w:val="24"/>
          <w:szCs w:val="24"/>
        </w:rPr>
        <w:t>Siguldas novadā</w:t>
      </w:r>
      <w:bookmarkEnd w:id="2"/>
      <w:r w:rsidR="00AE2D1E" w:rsidRPr="00A24588">
        <w:rPr>
          <w:rFonts w:ascii="Times New Roman" w:eastAsia="Calibri" w:hAnsi="Times New Roman" w:cs="Times New Roman"/>
          <w:sz w:val="24"/>
          <w:szCs w:val="24"/>
        </w:rPr>
        <w:t xml:space="preserve"> sastāvā.</w:t>
      </w:r>
    </w:p>
    <w:p w14:paraId="015528A8" w14:textId="2B665436"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Kafejnīcas telpu</w:t>
      </w:r>
      <w:r w:rsidR="002B136D">
        <w:rPr>
          <w:rFonts w:ascii="Times New Roman" w:eastAsia="Calibri" w:hAnsi="Times New Roman" w:cs="Times New Roman"/>
          <w:iCs/>
          <w:sz w:val="24"/>
          <w:szCs w:val="24"/>
        </w:rPr>
        <w:t xml:space="preserve"> </w:t>
      </w:r>
      <w:r w:rsidR="002B136D" w:rsidRPr="002B136D">
        <w:rPr>
          <w:rFonts w:ascii="Times New Roman" w:eastAsia="Calibri" w:hAnsi="Times New Roman" w:cs="Times New Roman"/>
          <w:iCs/>
          <w:sz w:val="24"/>
          <w:szCs w:val="24"/>
        </w:rPr>
        <w:t>nomas tiesība</w:t>
      </w:r>
      <w:r>
        <w:rPr>
          <w:rFonts w:ascii="Times New Roman" w:eastAsia="Calibri" w:hAnsi="Times New Roman" w:cs="Times New Roman"/>
          <w:iCs/>
          <w:sz w:val="24"/>
          <w:szCs w:val="24"/>
        </w:rPr>
        <w:t>s</w:t>
      </w:r>
      <w:r w:rsidR="002B136D" w:rsidRPr="002B136D">
        <w:rPr>
          <w:rFonts w:ascii="Times New Roman" w:eastAsia="Calibri" w:hAnsi="Times New Roman" w:cs="Times New Roman"/>
          <w:iCs/>
          <w:sz w:val="24"/>
          <w:szCs w:val="24"/>
        </w:rPr>
        <w:t xml:space="preserve"> tiek izsolīta atklātā mutiskā izsolē ar augšupejošu soli</w:t>
      </w:r>
      <w:r w:rsidR="002B136D" w:rsidRPr="002B136D">
        <w:rPr>
          <w:rFonts w:ascii="Times New Roman" w:eastAsia="Calibri" w:hAnsi="Times New Roman" w:cs="Times New Roman"/>
          <w:iCs/>
          <w:color w:val="FF0000"/>
          <w:sz w:val="24"/>
          <w:szCs w:val="24"/>
        </w:rPr>
        <w:t xml:space="preserve"> </w:t>
      </w:r>
      <w:r w:rsidR="002B136D" w:rsidRPr="002B136D">
        <w:rPr>
          <w:rFonts w:ascii="Times New Roman" w:eastAsia="Calibri" w:hAnsi="Times New Roman" w:cs="Times New Roman"/>
          <w:iCs/>
          <w:color w:val="000000"/>
          <w:sz w:val="24"/>
          <w:szCs w:val="24"/>
        </w:rPr>
        <w:t xml:space="preserve">(turpmāk– </w:t>
      </w:r>
      <w:r w:rsidR="00F52E9B">
        <w:rPr>
          <w:rFonts w:ascii="Times New Roman" w:eastAsia="Calibri" w:hAnsi="Times New Roman" w:cs="Times New Roman"/>
          <w:iCs/>
          <w:color w:val="000000"/>
          <w:sz w:val="24"/>
          <w:szCs w:val="24"/>
        </w:rPr>
        <w:t>I</w:t>
      </w:r>
      <w:r w:rsidR="002B136D" w:rsidRPr="002B136D">
        <w:rPr>
          <w:rFonts w:ascii="Times New Roman" w:eastAsia="Calibri" w:hAnsi="Times New Roman" w:cs="Times New Roman"/>
          <w:iCs/>
          <w:color w:val="000000"/>
          <w:sz w:val="24"/>
          <w:szCs w:val="24"/>
        </w:rPr>
        <w:t>zsole).</w:t>
      </w:r>
    </w:p>
    <w:p w14:paraId="3B056B94" w14:textId="29A860D5"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sidRPr="002B136D">
        <w:rPr>
          <w:rFonts w:ascii="Times New Roman" w:eastAsia="Calibri" w:hAnsi="Times New Roman" w:cs="Times New Roman"/>
          <w:sz w:val="24"/>
          <w:szCs w:val="24"/>
        </w:rPr>
        <w:t xml:space="preserve"> </w:t>
      </w:r>
      <w:r w:rsidR="00CF6749">
        <w:rPr>
          <w:rFonts w:ascii="Times New Roman" w:eastAsia="Calibri" w:hAnsi="Times New Roman" w:cs="Times New Roman"/>
          <w:sz w:val="24"/>
          <w:szCs w:val="24"/>
        </w:rPr>
        <w:t>I</w:t>
      </w:r>
      <w:r w:rsidR="002B136D" w:rsidRPr="002B136D">
        <w:rPr>
          <w:rFonts w:ascii="Times New Roman" w:eastAsia="Calibri" w:hAnsi="Times New Roman" w:cs="Times New Roman"/>
          <w:sz w:val="24"/>
          <w:szCs w:val="24"/>
        </w:rPr>
        <w:t>zsoli r</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 xml:space="preserve">ko Siguldas novada pašvaldības </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pašumu atsavināšanas un izsoles komisija (turpm</w:t>
      </w:r>
      <w:r w:rsidR="002B136D" w:rsidRPr="002B136D">
        <w:rPr>
          <w:rFonts w:ascii="Times New Roman" w:eastAsia="TimesNewRoman" w:hAnsi="Times New Roman" w:cs="Times New Roman"/>
          <w:sz w:val="24"/>
          <w:szCs w:val="24"/>
        </w:rPr>
        <w:t>ā</w:t>
      </w:r>
      <w:r w:rsidR="002B136D" w:rsidRPr="002B136D">
        <w:rPr>
          <w:rFonts w:ascii="Times New Roman" w:eastAsia="Calibri" w:hAnsi="Times New Roman" w:cs="Times New Roman"/>
          <w:sz w:val="24"/>
          <w:szCs w:val="24"/>
        </w:rPr>
        <w:t>k tekst</w:t>
      </w:r>
      <w:r w:rsidR="002B136D" w:rsidRPr="002B136D">
        <w:rPr>
          <w:rFonts w:ascii="Times New Roman" w:eastAsia="TimesNewRoman" w:hAnsi="Times New Roman" w:cs="Times New Roman"/>
          <w:sz w:val="24"/>
          <w:szCs w:val="24"/>
        </w:rPr>
        <w:t xml:space="preserve">ā </w:t>
      </w:r>
      <w:r w:rsidR="002B136D" w:rsidRPr="002B136D">
        <w:rPr>
          <w:rFonts w:ascii="Times New Roman" w:eastAsia="Calibri" w:hAnsi="Times New Roman" w:cs="Times New Roman"/>
          <w:sz w:val="24"/>
          <w:szCs w:val="24"/>
        </w:rPr>
        <w:t>- Komisija), iev</w:t>
      </w:r>
      <w:r w:rsidR="002B136D" w:rsidRPr="002B136D">
        <w:rPr>
          <w:rFonts w:ascii="Times New Roman" w:eastAsia="TimesNewRoman" w:hAnsi="Times New Roman" w:cs="Times New Roman"/>
          <w:sz w:val="24"/>
          <w:szCs w:val="24"/>
        </w:rPr>
        <w:t>ē</w:t>
      </w:r>
      <w:r w:rsidR="002B136D" w:rsidRPr="002B136D">
        <w:rPr>
          <w:rFonts w:ascii="Times New Roman" w:eastAsia="Calibri" w:hAnsi="Times New Roman" w:cs="Times New Roman"/>
          <w:sz w:val="24"/>
          <w:szCs w:val="24"/>
        </w:rPr>
        <w:t>rojot</w:t>
      </w:r>
      <w:r w:rsidR="002B136D" w:rsidRPr="002B136D">
        <w:rPr>
          <w:rFonts w:ascii="Times New Roman" w:eastAsia="Times New Roman" w:hAnsi="Times New Roman" w:cs="Times New Roman"/>
          <w:sz w:val="24"/>
          <w:szCs w:val="24"/>
          <w:lang w:eastAsia="lv-LV" w:bidi="lo-LA"/>
        </w:rPr>
        <w:t xml:space="preserve"> </w:t>
      </w:r>
      <w:r w:rsidR="00632953">
        <w:rPr>
          <w:rFonts w:ascii="Times New Roman" w:eastAsia="Calibri" w:hAnsi="Times New Roman" w:cs="Times New Roman"/>
          <w:sz w:val="24"/>
          <w:szCs w:val="24"/>
        </w:rPr>
        <w:t xml:space="preserve">2018.gada 20.februāra </w:t>
      </w:r>
      <w:r w:rsidR="002B136D" w:rsidRPr="002B136D">
        <w:rPr>
          <w:rFonts w:ascii="Times New Roman" w:eastAsia="Times New Roman" w:hAnsi="Times New Roman" w:cs="Times New Roman"/>
          <w:sz w:val="24"/>
          <w:szCs w:val="24"/>
          <w:lang w:eastAsia="lv-LV" w:bidi="lo-LA"/>
        </w:rPr>
        <w:t>Ministru kabineta noteikumus Nr.</w:t>
      </w:r>
      <w:r w:rsidR="00632953">
        <w:rPr>
          <w:rFonts w:ascii="Times New Roman" w:eastAsia="Times New Roman" w:hAnsi="Times New Roman" w:cs="Times New Roman"/>
          <w:sz w:val="24"/>
          <w:szCs w:val="24"/>
          <w:lang w:eastAsia="lv-LV" w:bidi="lo-LA"/>
        </w:rPr>
        <w:t>97</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w:t>
      </w:r>
      <w:r w:rsidR="00632953">
        <w:rPr>
          <w:rFonts w:ascii="Times New Roman" w:eastAsia="Calibri" w:hAnsi="Times New Roman" w:cs="Times New Roman"/>
          <w:sz w:val="24"/>
          <w:szCs w:val="24"/>
        </w:rPr>
        <w:t>Publiskas personas mantas iznomāšanas noteikumi</w:t>
      </w:r>
      <w:r w:rsidR="002B136D" w:rsidRPr="002B136D">
        <w:rPr>
          <w:rFonts w:ascii="Times New Roman" w:eastAsia="Calibri" w:hAnsi="Times New Roman" w:cs="Times New Roman"/>
          <w:sz w:val="24"/>
          <w:szCs w:val="24"/>
        </w:rPr>
        <w:t>”</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 xml:space="preserve">kā arī šos izsoles noteikumus. Komisija ir atbildīga par izsoles norisi un ar to saistīto lēmumu pieņemšanu. </w:t>
      </w:r>
    </w:p>
    <w:p w14:paraId="59FCEF99" w14:textId="4939C96E" w:rsidR="002B136D" w:rsidRPr="007B512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 notiek kā atklāta finanšu piedāvājuma - nomas maksas </w:t>
      </w:r>
      <w:r w:rsidR="007B5126" w:rsidRPr="002B136D">
        <w:rPr>
          <w:rFonts w:ascii="Times New Roman" w:eastAsia="Calibri" w:hAnsi="Times New Roman" w:cs="Times New Roman"/>
          <w:sz w:val="24"/>
          <w:szCs w:val="24"/>
        </w:rPr>
        <w:t>vairāksolīšana</w:t>
      </w:r>
      <w:r w:rsidR="007B5126">
        <w:rPr>
          <w:rFonts w:ascii="Times New Roman" w:eastAsia="Calibri" w:hAnsi="Times New Roman" w:cs="Times New Roman"/>
          <w:sz w:val="24"/>
          <w:szCs w:val="24"/>
        </w:rPr>
        <w:t xml:space="preserve"> </w:t>
      </w:r>
      <w:r w:rsidR="002D710D">
        <w:rPr>
          <w:rFonts w:ascii="Times New Roman" w:eastAsia="Calibri" w:hAnsi="Times New Roman" w:cs="Times New Roman"/>
          <w:sz w:val="24"/>
          <w:szCs w:val="24"/>
        </w:rPr>
        <w:t>par</w:t>
      </w:r>
      <w:r w:rsidR="0087418B">
        <w:rPr>
          <w:rFonts w:ascii="Times New Roman" w:eastAsia="Calibri" w:hAnsi="Times New Roman" w:cs="Times New Roman"/>
          <w:sz w:val="24"/>
          <w:szCs w:val="24"/>
        </w:rPr>
        <w:t xml:space="preserve"> </w:t>
      </w:r>
      <w:bookmarkStart w:id="3" w:name="_Hlk95920082"/>
      <w:r w:rsidR="0087418B">
        <w:rPr>
          <w:rFonts w:ascii="Times New Roman" w:eastAsia="Calibri" w:hAnsi="Times New Roman" w:cs="Times New Roman"/>
          <w:sz w:val="24"/>
          <w:szCs w:val="24"/>
        </w:rPr>
        <w:t>sabiedriskās ēdināšanas pakalpojumu sniegšanu</w:t>
      </w:r>
      <w:bookmarkEnd w:id="3"/>
      <w:r w:rsidRPr="007B5126">
        <w:rPr>
          <w:rFonts w:ascii="Times New Roman" w:eastAsia="Calibri" w:hAnsi="Times New Roman" w:cs="Times New Roman"/>
          <w:sz w:val="24"/>
          <w:szCs w:val="24"/>
        </w:rPr>
        <w:t xml:space="preserve">. Nomas tiesību pretendents, kurš piedāvās augstāko nomas maksu </w:t>
      </w:r>
      <w:r w:rsidR="002D710D" w:rsidRPr="007B5126">
        <w:rPr>
          <w:rFonts w:ascii="Times New Roman" w:eastAsia="Calibri" w:hAnsi="Times New Roman" w:cs="Times New Roman"/>
          <w:sz w:val="24"/>
          <w:szCs w:val="24"/>
        </w:rPr>
        <w:t>par</w:t>
      </w:r>
      <w:r w:rsidR="0087418B" w:rsidRPr="0087418B">
        <w:rPr>
          <w:rFonts w:ascii="Times New Roman" w:eastAsia="Calibri" w:hAnsi="Times New Roman" w:cs="Times New Roman"/>
          <w:sz w:val="24"/>
          <w:szCs w:val="24"/>
        </w:rPr>
        <w:t xml:space="preserve"> </w:t>
      </w:r>
      <w:r w:rsidR="0087418B">
        <w:rPr>
          <w:rFonts w:ascii="Times New Roman" w:eastAsia="Calibri" w:hAnsi="Times New Roman" w:cs="Times New Roman"/>
          <w:sz w:val="24"/>
          <w:szCs w:val="24"/>
        </w:rPr>
        <w:t>sabiedriskās ēdināšanas pakalpojumu sniegšanu</w:t>
      </w:r>
      <w:r w:rsidR="002D710D" w:rsidRPr="007B5126">
        <w:rPr>
          <w:rFonts w:ascii="Times New Roman" w:eastAsia="Calibri" w:hAnsi="Times New Roman" w:cs="Times New Roman"/>
          <w:sz w:val="24"/>
          <w:szCs w:val="24"/>
        </w:rPr>
        <w:t xml:space="preserve"> </w:t>
      </w:r>
      <w:r w:rsidR="00A0004D">
        <w:rPr>
          <w:rFonts w:ascii="Times New Roman" w:eastAsia="Calibri" w:hAnsi="Times New Roman" w:cs="Times New Roman"/>
          <w:sz w:val="24"/>
          <w:szCs w:val="24"/>
        </w:rPr>
        <w:t>Kafejnīcas telpās</w:t>
      </w:r>
      <w:r w:rsidRPr="007B5126">
        <w:rPr>
          <w:rFonts w:ascii="Times New Roman" w:eastAsia="Calibri" w:hAnsi="Times New Roman" w:cs="Times New Roman"/>
          <w:sz w:val="24"/>
          <w:szCs w:val="24"/>
        </w:rPr>
        <w:t>, tiks atzīts par izsoles uzvarētāju.</w:t>
      </w:r>
      <w:r w:rsidR="00B0257B" w:rsidRPr="007B5126">
        <w:rPr>
          <w:rFonts w:ascii="Times New Roman" w:eastAsia="Calibri" w:hAnsi="Times New Roman" w:cs="Times New Roman"/>
          <w:sz w:val="24"/>
          <w:szCs w:val="24"/>
        </w:rPr>
        <w:t xml:space="preserve"> </w:t>
      </w:r>
    </w:p>
    <w:p w14:paraId="6BE4C8C6" w14:textId="77777777" w:rsidR="00A71EC7" w:rsidRDefault="001F4AED" w:rsidP="00AA7322">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7B5126">
        <w:rPr>
          <w:rFonts w:ascii="Times New Roman" w:eastAsia="Calibri" w:hAnsi="Times New Roman" w:cs="Times New Roman"/>
          <w:sz w:val="24"/>
          <w:szCs w:val="24"/>
        </w:rPr>
        <w:t>Kafejnīcas telpu</w:t>
      </w:r>
      <w:r w:rsidR="002B136D" w:rsidRPr="007B5126">
        <w:rPr>
          <w:rFonts w:ascii="Times New Roman" w:eastAsia="Calibri" w:hAnsi="Times New Roman" w:cs="Times New Roman"/>
          <w:sz w:val="24"/>
          <w:szCs w:val="24"/>
        </w:rPr>
        <w:t xml:space="preserve"> nosolītājs iegūs nomas tiesības uz </w:t>
      </w:r>
      <w:r w:rsidR="00AD7FE1" w:rsidRPr="00DB7DA1">
        <w:rPr>
          <w:rFonts w:ascii="Times New Roman" w:eastAsia="Calibri" w:hAnsi="Times New Roman" w:cs="Times New Roman"/>
          <w:b/>
          <w:bCs/>
          <w:sz w:val="24"/>
          <w:szCs w:val="24"/>
        </w:rPr>
        <w:t>5</w:t>
      </w:r>
      <w:r w:rsidR="002B136D" w:rsidRPr="00DB7DA1">
        <w:rPr>
          <w:rFonts w:ascii="Times New Roman" w:eastAsia="Calibri" w:hAnsi="Times New Roman" w:cs="Times New Roman"/>
          <w:b/>
          <w:bCs/>
          <w:sz w:val="24"/>
          <w:szCs w:val="24"/>
        </w:rPr>
        <w:t xml:space="preserve"> (</w:t>
      </w:r>
      <w:r w:rsidR="00AD7FE1" w:rsidRPr="00DB7DA1">
        <w:rPr>
          <w:rFonts w:ascii="Times New Roman" w:eastAsia="Calibri" w:hAnsi="Times New Roman" w:cs="Times New Roman"/>
          <w:b/>
          <w:bCs/>
          <w:sz w:val="24"/>
          <w:szCs w:val="24"/>
        </w:rPr>
        <w:t>pieciem</w:t>
      </w:r>
      <w:r w:rsidR="002B136D" w:rsidRPr="00DB7DA1">
        <w:rPr>
          <w:rFonts w:ascii="Times New Roman" w:eastAsia="Calibri" w:hAnsi="Times New Roman" w:cs="Times New Roman"/>
          <w:b/>
          <w:bCs/>
          <w:sz w:val="24"/>
          <w:szCs w:val="24"/>
        </w:rPr>
        <w:t>) gadiem</w:t>
      </w:r>
      <w:r w:rsidR="002B136D" w:rsidRPr="007B5126">
        <w:rPr>
          <w:rFonts w:ascii="Times New Roman" w:eastAsia="Calibri" w:hAnsi="Times New Roman" w:cs="Times New Roman"/>
          <w:sz w:val="24"/>
          <w:szCs w:val="24"/>
        </w:rPr>
        <w:t xml:space="preserve"> no nomas līguma noslēgšanas un </w:t>
      </w:r>
      <w:r w:rsidR="00A0004D">
        <w:rPr>
          <w:rFonts w:ascii="Times New Roman" w:eastAsia="Calibri" w:hAnsi="Times New Roman" w:cs="Times New Roman"/>
          <w:sz w:val="24"/>
          <w:szCs w:val="24"/>
        </w:rPr>
        <w:t>K</w:t>
      </w:r>
      <w:r w:rsidRPr="007B5126">
        <w:rPr>
          <w:rFonts w:ascii="Times New Roman" w:eastAsia="Calibri" w:hAnsi="Times New Roman" w:cs="Times New Roman"/>
          <w:sz w:val="24"/>
          <w:szCs w:val="24"/>
        </w:rPr>
        <w:t>afejnīcas telpu</w:t>
      </w:r>
      <w:r w:rsidR="002B136D" w:rsidRPr="007B5126">
        <w:rPr>
          <w:rFonts w:ascii="Times New Roman" w:eastAsia="Calibri" w:hAnsi="Times New Roman" w:cs="Times New Roman"/>
          <w:sz w:val="24"/>
          <w:szCs w:val="24"/>
        </w:rPr>
        <w:t xml:space="preserve"> pieņemšanas – nodoš</w:t>
      </w:r>
      <w:r w:rsidR="00A71EC7">
        <w:rPr>
          <w:rFonts w:ascii="Times New Roman" w:eastAsia="Calibri" w:hAnsi="Times New Roman" w:cs="Times New Roman"/>
          <w:sz w:val="24"/>
          <w:szCs w:val="24"/>
        </w:rPr>
        <w:t>anas akta parakstīšanas dienas</w:t>
      </w:r>
    </w:p>
    <w:p w14:paraId="7B047AAA" w14:textId="079E48FC" w:rsidR="002B136D" w:rsidRPr="00AA7322" w:rsidRDefault="002B136D" w:rsidP="00AA7322">
      <w:pPr>
        <w:pStyle w:val="Sarakstarindkopa"/>
        <w:numPr>
          <w:ilvl w:val="0"/>
          <w:numId w:val="12"/>
        </w:numPr>
        <w:spacing w:after="0"/>
        <w:jc w:val="both"/>
        <w:rPr>
          <w:rFonts w:ascii="Times New Roman" w:hAnsi="Times New Roman" w:cs="Times New Roman"/>
          <w:sz w:val="24"/>
          <w:szCs w:val="24"/>
        </w:rPr>
      </w:pPr>
      <w:r w:rsidRPr="00A24588">
        <w:rPr>
          <w:rFonts w:ascii="Times New Roman" w:hAnsi="Times New Roman"/>
          <w:b/>
          <w:bCs/>
          <w:sz w:val="24"/>
          <w:szCs w:val="24"/>
        </w:rPr>
        <w:t xml:space="preserve">Izsoles </w:t>
      </w:r>
      <w:r w:rsidR="00A24588" w:rsidRPr="00A24588">
        <w:rPr>
          <w:rFonts w:ascii="Times New Roman" w:hAnsi="Times New Roman" w:cs="Times New Roman"/>
          <w:b/>
          <w:bCs/>
          <w:sz w:val="24"/>
          <w:szCs w:val="24"/>
        </w:rPr>
        <w:t>sākotnējā</w:t>
      </w:r>
      <w:r w:rsidRPr="00A24588">
        <w:rPr>
          <w:rFonts w:ascii="Times New Roman" w:hAnsi="Times New Roman" w:cs="Times New Roman"/>
          <w:b/>
          <w:bCs/>
          <w:sz w:val="24"/>
          <w:szCs w:val="24"/>
        </w:rPr>
        <w:t xml:space="preserve"> </w:t>
      </w:r>
      <w:r w:rsidR="00A0004D" w:rsidRPr="00A24588">
        <w:rPr>
          <w:rFonts w:ascii="Times New Roman" w:hAnsi="Times New Roman" w:cs="Times New Roman"/>
          <w:b/>
          <w:bCs/>
          <w:sz w:val="24"/>
          <w:szCs w:val="24"/>
        </w:rPr>
        <w:t>nomas maksa</w:t>
      </w:r>
      <w:r w:rsidR="00A0004D" w:rsidRPr="00AA7322">
        <w:rPr>
          <w:rFonts w:ascii="Times New Roman" w:hAnsi="Times New Roman" w:cs="Times New Roman"/>
          <w:b/>
          <w:bCs/>
          <w:sz w:val="24"/>
          <w:szCs w:val="24"/>
        </w:rPr>
        <w:t xml:space="preserve"> </w:t>
      </w:r>
      <w:r w:rsidR="00DB7DA1" w:rsidRPr="00AA7322">
        <w:rPr>
          <w:rFonts w:ascii="Times New Roman" w:hAnsi="Times New Roman" w:cs="Times New Roman"/>
          <w:sz w:val="24"/>
          <w:szCs w:val="24"/>
        </w:rPr>
        <w:t xml:space="preserve"> </w:t>
      </w:r>
      <w:r w:rsidRPr="00AA7322">
        <w:rPr>
          <w:rFonts w:ascii="Times New Roman" w:hAnsi="Times New Roman" w:cs="Times New Roman"/>
          <w:sz w:val="24"/>
          <w:szCs w:val="24"/>
        </w:rPr>
        <w:t xml:space="preserve">par </w:t>
      </w:r>
      <w:r w:rsidR="00DB7DA1" w:rsidRPr="00AA7322">
        <w:rPr>
          <w:rFonts w:ascii="Times New Roman" w:hAnsi="Times New Roman" w:cs="Times New Roman"/>
          <w:sz w:val="24"/>
          <w:szCs w:val="24"/>
        </w:rPr>
        <w:t>Kafe</w:t>
      </w:r>
      <w:r w:rsidR="00CC7F40" w:rsidRPr="00AA7322">
        <w:rPr>
          <w:rFonts w:ascii="Times New Roman" w:hAnsi="Times New Roman" w:cs="Times New Roman"/>
          <w:sz w:val="24"/>
          <w:szCs w:val="24"/>
        </w:rPr>
        <w:t>j</w:t>
      </w:r>
      <w:r w:rsidR="00DB7DA1" w:rsidRPr="00AA7322">
        <w:rPr>
          <w:rFonts w:ascii="Times New Roman" w:hAnsi="Times New Roman" w:cs="Times New Roman"/>
          <w:sz w:val="24"/>
          <w:szCs w:val="24"/>
        </w:rPr>
        <w:t>nīcas telp</w:t>
      </w:r>
      <w:r w:rsidR="004A5A85">
        <w:rPr>
          <w:rFonts w:ascii="Times New Roman" w:hAnsi="Times New Roman" w:cs="Times New Roman"/>
          <w:sz w:val="24"/>
          <w:szCs w:val="24"/>
        </w:rPr>
        <w:t>u</w:t>
      </w:r>
      <w:r w:rsidR="00091BA4">
        <w:rPr>
          <w:rFonts w:ascii="Times New Roman" w:hAnsi="Times New Roman" w:cs="Times New Roman"/>
          <w:sz w:val="24"/>
          <w:szCs w:val="24"/>
        </w:rPr>
        <w:t xml:space="preserve"> izmantošanu pasākuma laikā</w:t>
      </w:r>
      <w:r w:rsidR="002D710D" w:rsidRPr="00AA7322">
        <w:rPr>
          <w:rFonts w:ascii="Times New Roman" w:hAnsi="Times New Roman" w:cs="Times New Roman"/>
          <w:sz w:val="24"/>
          <w:szCs w:val="24"/>
        </w:rPr>
        <w:t xml:space="preserve"> </w:t>
      </w:r>
      <w:r w:rsidR="00CC7F40" w:rsidRPr="00AA7322">
        <w:rPr>
          <w:rFonts w:ascii="Times New Roman" w:hAnsi="Times New Roman" w:cs="Times New Roman"/>
          <w:sz w:val="24"/>
          <w:szCs w:val="24"/>
        </w:rPr>
        <w:t>ir</w:t>
      </w:r>
      <w:r w:rsidR="005316B5">
        <w:rPr>
          <w:rFonts w:ascii="Times New Roman" w:eastAsia="Calibri" w:hAnsi="Times New Roman" w:cs="Times New Roman"/>
          <w:sz w:val="24"/>
          <w:szCs w:val="24"/>
        </w:rPr>
        <w:t xml:space="preserve"> 3</w:t>
      </w:r>
      <w:r w:rsidR="00EF315E">
        <w:rPr>
          <w:rFonts w:ascii="Times New Roman" w:eastAsia="Calibri" w:hAnsi="Times New Roman" w:cs="Times New Roman"/>
          <w:sz w:val="24"/>
          <w:szCs w:val="24"/>
        </w:rPr>
        <w:t>0</w:t>
      </w:r>
      <w:r w:rsidR="005316B5" w:rsidRPr="00A32102">
        <w:rPr>
          <w:rFonts w:ascii="Times New Roman" w:eastAsia="Calibri" w:hAnsi="Times New Roman" w:cs="Times New Roman"/>
          <w:sz w:val="24"/>
          <w:szCs w:val="24"/>
        </w:rPr>
        <w:t xml:space="preserve"> EUR (tr</w:t>
      </w:r>
      <w:r w:rsidR="005316B5">
        <w:rPr>
          <w:rFonts w:ascii="Times New Roman" w:eastAsia="Calibri" w:hAnsi="Times New Roman" w:cs="Times New Roman"/>
          <w:sz w:val="24"/>
          <w:szCs w:val="24"/>
        </w:rPr>
        <w:t>ī</w:t>
      </w:r>
      <w:r w:rsidR="00EF315E">
        <w:rPr>
          <w:rFonts w:ascii="Times New Roman" w:eastAsia="Calibri" w:hAnsi="Times New Roman" w:cs="Times New Roman"/>
          <w:sz w:val="24"/>
          <w:szCs w:val="24"/>
        </w:rPr>
        <w:t>sdesmit</w:t>
      </w:r>
      <w:r w:rsidR="005316B5" w:rsidRPr="00A32102">
        <w:rPr>
          <w:rFonts w:ascii="Times New Roman" w:eastAsia="Calibri" w:hAnsi="Times New Roman" w:cs="Times New Roman"/>
          <w:sz w:val="24"/>
          <w:szCs w:val="24"/>
        </w:rPr>
        <w:t xml:space="preserve"> </w:t>
      </w:r>
      <w:proofErr w:type="spellStart"/>
      <w:r w:rsidR="005316B5" w:rsidRPr="00A32102">
        <w:rPr>
          <w:rFonts w:ascii="Times New Roman" w:eastAsia="Calibri" w:hAnsi="Times New Roman" w:cs="Times New Roman"/>
          <w:i/>
          <w:iCs/>
          <w:sz w:val="24"/>
          <w:szCs w:val="24"/>
        </w:rPr>
        <w:t>euro</w:t>
      </w:r>
      <w:proofErr w:type="spellEnd"/>
      <w:r w:rsidR="005316B5" w:rsidRPr="00A32102">
        <w:rPr>
          <w:rFonts w:ascii="Times New Roman" w:eastAsia="Calibri" w:hAnsi="Times New Roman" w:cs="Times New Roman"/>
          <w:sz w:val="24"/>
          <w:szCs w:val="24"/>
        </w:rPr>
        <w:t>) un pievienotās vērtības nodoklis 21%</w:t>
      </w:r>
      <w:r w:rsidR="00CD3AE4">
        <w:rPr>
          <w:rFonts w:ascii="Times New Roman" w:eastAsia="Calibri" w:hAnsi="Times New Roman" w:cs="Times New Roman"/>
          <w:sz w:val="24"/>
          <w:szCs w:val="24"/>
        </w:rPr>
        <w:t xml:space="preserve"> (turpmāk – PVN)</w:t>
      </w:r>
      <w:r w:rsidR="005316B5" w:rsidRPr="00A32102">
        <w:rPr>
          <w:rFonts w:ascii="Times New Roman" w:eastAsia="Calibri" w:hAnsi="Times New Roman" w:cs="Times New Roman"/>
          <w:sz w:val="24"/>
          <w:szCs w:val="24"/>
        </w:rPr>
        <w:t xml:space="preserve"> </w:t>
      </w:r>
      <w:r w:rsidR="00EF315E">
        <w:rPr>
          <w:rFonts w:ascii="Times New Roman" w:eastAsia="Calibri" w:hAnsi="Times New Roman" w:cs="Times New Roman"/>
          <w:sz w:val="24"/>
          <w:szCs w:val="24"/>
        </w:rPr>
        <w:t>6,30</w:t>
      </w:r>
      <w:r w:rsidR="005316B5" w:rsidRPr="00A32102">
        <w:rPr>
          <w:rFonts w:ascii="Times New Roman" w:eastAsia="Calibri" w:hAnsi="Times New Roman" w:cs="Times New Roman"/>
          <w:sz w:val="24"/>
          <w:szCs w:val="24"/>
        </w:rPr>
        <w:t xml:space="preserve"> EUR (s</w:t>
      </w:r>
      <w:r w:rsidR="005316B5">
        <w:rPr>
          <w:rFonts w:ascii="Times New Roman" w:eastAsia="Calibri" w:hAnsi="Times New Roman" w:cs="Times New Roman"/>
          <w:sz w:val="24"/>
          <w:szCs w:val="24"/>
        </w:rPr>
        <w:t>e</w:t>
      </w:r>
      <w:r w:rsidR="00EF315E">
        <w:rPr>
          <w:rFonts w:ascii="Times New Roman" w:eastAsia="Calibri" w:hAnsi="Times New Roman" w:cs="Times New Roman"/>
          <w:sz w:val="24"/>
          <w:szCs w:val="24"/>
        </w:rPr>
        <w:t>ši</w:t>
      </w:r>
      <w:r w:rsidR="005316B5" w:rsidRPr="00A32102">
        <w:rPr>
          <w:rFonts w:ascii="Times New Roman" w:eastAsia="Calibri" w:hAnsi="Times New Roman" w:cs="Times New Roman"/>
          <w:sz w:val="24"/>
          <w:szCs w:val="24"/>
        </w:rPr>
        <w:t xml:space="preserve"> </w:t>
      </w:r>
      <w:proofErr w:type="spellStart"/>
      <w:r w:rsidR="005316B5" w:rsidRPr="00A32102">
        <w:rPr>
          <w:rFonts w:ascii="Times New Roman" w:eastAsia="Calibri" w:hAnsi="Times New Roman" w:cs="Times New Roman"/>
          <w:i/>
          <w:iCs/>
          <w:sz w:val="24"/>
          <w:szCs w:val="24"/>
        </w:rPr>
        <w:t>euro</w:t>
      </w:r>
      <w:proofErr w:type="spellEnd"/>
      <w:r w:rsidR="005316B5" w:rsidRPr="00A32102">
        <w:rPr>
          <w:rFonts w:ascii="Times New Roman" w:eastAsia="Calibri" w:hAnsi="Times New Roman" w:cs="Times New Roman"/>
          <w:sz w:val="24"/>
          <w:szCs w:val="24"/>
        </w:rPr>
        <w:t xml:space="preserve"> </w:t>
      </w:r>
      <w:r w:rsidR="00EF315E">
        <w:rPr>
          <w:rFonts w:ascii="Times New Roman" w:eastAsia="Calibri" w:hAnsi="Times New Roman" w:cs="Times New Roman"/>
          <w:sz w:val="24"/>
          <w:szCs w:val="24"/>
        </w:rPr>
        <w:t>30</w:t>
      </w:r>
      <w:r w:rsidR="005316B5" w:rsidRPr="00A32102">
        <w:rPr>
          <w:rFonts w:ascii="Times New Roman" w:eastAsia="Calibri" w:hAnsi="Times New Roman" w:cs="Times New Roman"/>
          <w:sz w:val="24"/>
          <w:szCs w:val="24"/>
        </w:rPr>
        <w:t xml:space="preserve"> centi), </w:t>
      </w:r>
      <w:r w:rsidR="005316B5" w:rsidRPr="005316B5">
        <w:rPr>
          <w:rFonts w:ascii="Times New Roman" w:eastAsia="Calibri" w:hAnsi="Times New Roman" w:cs="Times New Roman"/>
          <w:b/>
          <w:sz w:val="24"/>
          <w:szCs w:val="24"/>
        </w:rPr>
        <w:t xml:space="preserve">kopā </w:t>
      </w:r>
      <w:r w:rsidR="00EF315E">
        <w:rPr>
          <w:rFonts w:ascii="Times New Roman" w:hAnsi="Times New Roman" w:cs="Times New Roman"/>
          <w:b/>
          <w:color w:val="000000"/>
          <w:sz w:val="24"/>
          <w:szCs w:val="24"/>
          <w:shd w:val="clear" w:color="auto" w:fill="FFFFFF"/>
        </w:rPr>
        <w:t>36,30</w:t>
      </w:r>
      <w:r w:rsidR="005316B5" w:rsidRPr="005316B5">
        <w:rPr>
          <w:rFonts w:ascii="Times New Roman" w:eastAsia="Calibri" w:hAnsi="Times New Roman" w:cs="Times New Roman"/>
          <w:b/>
          <w:sz w:val="24"/>
          <w:szCs w:val="24"/>
        </w:rPr>
        <w:t xml:space="preserve"> EUR</w:t>
      </w:r>
      <w:r w:rsidR="005316B5" w:rsidRPr="00A32102">
        <w:rPr>
          <w:rFonts w:ascii="Times New Roman" w:eastAsia="Calibri" w:hAnsi="Times New Roman" w:cs="Times New Roman"/>
          <w:bCs/>
          <w:sz w:val="24"/>
          <w:szCs w:val="24"/>
        </w:rPr>
        <w:t xml:space="preserve"> (</w:t>
      </w:r>
      <w:r w:rsidR="005316B5">
        <w:rPr>
          <w:rFonts w:ascii="Times New Roman" w:eastAsia="Calibri" w:hAnsi="Times New Roman" w:cs="Times New Roman"/>
          <w:bCs/>
          <w:sz w:val="24"/>
          <w:szCs w:val="24"/>
        </w:rPr>
        <w:t>četri tūkstoši viens simts piecdesmit divi</w:t>
      </w:r>
      <w:r w:rsidR="005316B5" w:rsidRPr="00A32102">
        <w:rPr>
          <w:rFonts w:ascii="Times New Roman" w:eastAsia="Calibri" w:hAnsi="Times New Roman" w:cs="Times New Roman"/>
          <w:bCs/>
          <w:sz w:val="24"/>
          <w:szCs w:val="24"/>
        </w:rPr>
        <w:t xml:space="preserve"> </w:t>
      </w:r>
      <w:proofErr w:type="spellStart"/>
      <w:r w:rsidR="005316B5" w:rsidRPr="00A32102">
        <w:rPr>
          <w:rFonts w:ascii="Times New Roman" w:eastAsia="Calibri" w:hAnsi="Times New Roman" w:cs="Times New Roman"/>
          <w:bCs/>
          <w:i/>
          <w:iCs/>
          <w:sz w:val="24"/>
          <w:szCs w:val="24"/>
        </w:rPr>
        <w:t>euro</w:t>
      </w:r>
      <w:proofErr w:type="spellEnd"/>
      <w:r w:rsidR="005316B5" w:rsidRPr="00A32102">
        <w:rPr>
          <w:rFonts w:ascii="Times New Roman" w:eastAsia="Calibri" w:hAnsi="Times New Roman" w:cs="Times New Roman"/>
          <w:bCs/>
          <w:sz w:val="24"/>
          <w:szCs w:val="24"/>
        </w:rPr>
        <w:t xml:space="preserve"> </w:t>
      </w:r>
      <w:r w:rsidR="005316B5">
        <w:rPr>
          <w:rFonts w:ascii="Times New Roman" w:eastAsia="Calibri" w:hAnsi="Times New Roman" w:cs="Times New Roman"/>
          <w:bCs/>
          <w:sz w:val="24"/>
          <w:szCs w:val="24"/>
        </w:rPr>
        <w:t>72</w:t>
      </w:r>
      <w:r w:rsidR="005316B5" w:rsidRPr="00A32102">
        <w:rPr>
          <w:rFonts w:ascii="Times New Roman" w:eastAsia="Calibri" w:hAnsi="Times New Roman" w:cs="Times New Roman"/>
          <w:bCs/>
          <w:sz w:val="24"/>
          <w:szCs w:val="24"/>
        </w:rPr>
        <w:t xml:space="preserve"> </w:t>
      </w:r>
      <w:r w:rsidR="005316B5" w:rsidRPr="00A32102">
        <w:rPr>
          <w:rFonts w:ascii="Times New Roman" w:eastAsia="Calibri" w:hAnsi="Times New Roman" w:cs="Times New Roman"/>
          <w:bCs/>
          <w:color w:val="000000" w:themeColor="text1"/>
          <w:sz w:val="24"/>
          <w:szCs w:val="24"/>
        </w:rPr>
        <w:t>centi)</w:t>
      </w:r>
      <w:r w:rsidR="005316B5">
        <w:rPr>
          <w:rFonts w:ascii="Times New Roman" w:eastAsia="Calibri" w:hAnsi="Times New Roman" w:cs="Times New Roman"/>
          <w:bCs/>
          <w:color w:val="000000" w:themeColor="text1"/>
          <w:sz w:val="24"/>
          <w:szCs w:val="24"/>
        </w:rPr>
        <w:t xml:space="preserve">, </w:t>
      </w:r>
      <w:r w:rsidRPr="00AA7322">
        <w:rPr>
          <w:rFonts w:ascii="Times New Roman" w:hAnsi="Times New Roman" w:cs="Times New Roman"/>
          <w:sz w:val="24"/>
          <w:szCs w:val="24"/>
        </w:rPr>
        <w:t xml:space="preserve">kas noteikta pamatojoties uz </w:t>
      </w:r>
      <w:r w:rsidR="00632953" w:rsidRPr="00AA7322">
        <w:rPr>
          <w:rFonts w:ascii="Times New Roman" w:eastAsia="Calibri" w:hAnsi="Times New Roman" w:cs="Times New Roman"/>
          <w:sz w:val="24"/>
          <w:szCs w:val="24"/>
        </w:rPr>
        <w:t xml:space="preserve">2018.gada 20.februāra </w:t>
      </w:r>
      <w:r w:rsidR="00632953" w:rsidRPr="00AA7322">
        <w:rPr>
          <w:rFonts w:ascii="Times New Roman" w:eastAsia="Times New Roman" w:hAnsi="Times New Roman" w:cs="Times New Roman"/>
          <w:sz w:val="24"/>
          <w:szCs w:val="24"/>
          <w:lang w:eastAsia="lv-LV" w:bidi="lo-LA"/>
        </w:rPr>
        <w:t xml:space="preserve">Ministru kabineta noteikumus Nr.97 </w:t>
      </w:r>
      <w:r w:rsidR="00632953" w:rsidRPr="00AA7322">
        <w:rPr>
          <w:rFonts w:ascii="Times New Roman" w:eastAsia="Calibri" w:hAnsi="Times New Roman" w:cs="Times New Roman"/>
          <w:sz w:val="24"/>
          <w:szCs w:val="24"/>
        </w:rPr>
        <w:t>“Publiskas personas mantas iznomāšanas noteikumi</w:t>
      </w:r>
      <w:r w:rsidRPr="00AA7322">
        <w:rPr>
          <w:rFonts w:ascii="Times New Roman" w:hAnsi="Times New Roman" w:cs="Times New Roman"/>
          <w:sz w:val="24"/>
          <w:szCs w:val="24"/>
        </w:rPr>
        <w:t xml:space="preserve">” </w:t>
      </w:r>
      <w:r w:rsidR="00A71EC7" w:rsidRPr="00AA7322">
        <w:rPr>
          <w:rFonts w:ascii="Times New Roman" w:hAnsi="Times New Roman" w:cs="Times New Roman"/>
          <w:sz w:val="24"/>
          <w:szCs w:val="24"/>
        </w:rPr>
        <w:t xml:space="preserve">62., </w:t>
      </w:r>
      <w:r w:rsidR="00632953" w:rsidRPr="00AA7322">
        <w:rPr>
          <w:rFonts w:ascii="Times New Roman" w:hAnsi="Times New Roman" w:cs="Times New Roman"/>
          <w:sz w:val="24"/>
          <w:szCs w:val="24"/>
        </w:rPr>
        <w:t>80</w:t>
      </w:r>
      <w:r w:rsidRPr="00AA7322">
        <w:rPr>
          <w:rFonts w:ascii="Times New Roman" w:hAnsi="Times New Roman" w:cs="Times New Roman"/>
          <w:sz w:val="24"/>
          <w:szCs w:val="24"/>
        </w:rPr>
        <w:t>. punktu un  sertificēta vērtētāja SIA “VCG ekspertu grupa”</w:t>
      </w:r>
      <w:r w:rsidR="00DB7DA1" w:rsidRPr="00AA7322">
        <w:rPr>
          <w:rFonts w:ascii="Times New Roman" w:hAnsi="Times New Roman" w:cs="Times New Roman"/>
          <w:sz w:val="24"/>
          <w:szCs w:val="24"/>
        </w:rPr>
        <w:t xml:space="preserve">, </w:t>
      </w:r>
      <w:proofErr w:type="spellStart"/>
      <w:r w:rsidR="00DB7DA1" w:rsidRPr="00AA7322">
        <w:rPr>
          <w:rFonts w:ascii="Times New Roman" w:hAnsi="Times New Roman" w:cs="Times New Roman"/>
          <w:sz w:val="24"/>
          <w:szCs w:val="24"/>
        </w:rPr>
        <w:t>reģ</w:t>
      </w:r>
      <w:proofErr w:type="spellEnd"/>
      <w:r w:rsidR="00DB7DA1" w:rsidRPr="00AA7322">
        <w:rPr>
          <w:rFonts w:ascii="Times New Roman" w:hAnsi="Times New Roman" w:cs="Times New Roman"/>
          <w:sz w:val="24"/>
          <w:szCs w:val="24"/>
        </w:rPr>
        <w:t xml:space="preserve">. Nr. </w:t>
      </w:r>
      <w:r w:rsidR="00DB7DA1" w:rsidRPr="00AA7322">
        <w:rPr>
          <w:rFonts w:ascii="Times New Roman" w:eastAsia="Calibri" w:hAnsi="Times New Roman" w:cs="Times New Roman"/>
          <w:sz w:val="24"/>
          <w:szCs w:val="24"/>
        </w:rPr>
        <w:t>40003554692</w:t>
      </w:r>
      <w:r w:rsidR="00993F88" w:rsidRPr="00AA7322">
        <w:rPr>
          <w:rFonts w:ascii="Times New Roman" w:eastAsia="Calibri" w:hAnsi="Times New Roman" w:cs="Times New Roman"/>
          <w:sz w:val="24"/>
          <w:szCs w:val="24"/>
        </w:rPr>
        <w:t>,</w:t>
      </w:r>
      <w:r w:rsidRPr="00AA7322">
        <w:rPr>
          <w:rFonts w:ascii="Times New Roman" w:hAnsi="Times New Roman" w:cs="Times New Roman"/>
          <w:sz w:val="24"/>
          <w:szCs w:val="24"/>
        </w:rPr>
        <w:t xml:space="preserve"> vērtējumu.</w:t>
      </w:r>
      <w:r w:rsidR="00A740F5" w:rsidRPr="00AA7322">
        <w:rPr>
          <w:rFonts w:ascii="Times New Roman" w:hAnsi="Times New Roman" w:cs="Times New Roman"/>
          <w:sz w:val="24"/>
          <w:szCs w:val="24"/>
        </w:rPr>
        <w:t xml:space="preserve"> </w:t>
      </w:r>
      <w:bookmarkStart w:id="4" w:name="_Hlk129247770"/>
      <w:r w:rsidR="00AA7322" w:rsidRPr="00AA7322">
        <w:rPr>
          <w:rFonts w:ascii="Times New Roman" w:hAnsi="Times New Roman" w:cs="Times New Roman"/>
          <w:sz w:val="24"/>
          <w:szCs w:val="24"/>
        </w:rPr>
        <w:t xml:space="preserve">Nomas objekta nomnieks kompensē Pašvaldībai tās pieaicinātā neatkarīgā vērtētāja SIA “VCG ekspertu grupa”, </w:t>
      </w:r>
      <w:proofErr w:type="spellStart"/>
      <w:r w:rsidR="00AA7322" w:rsidRPr="00AA7322">
        <w:rPr>
          <w:rFonts w:ascii="Times New Roman" w:hAnsi="Times New Roman" w:cs="Times New Roman"/>
          <w:sz w:val="24"/>
          <w:szCs w:val="24"/>
        </w:rPr>
        <w:t>reģ</w:t>
      </w:r>
      <w:proofErr w:type="spellEnd"/>
      <w:r w:rsidR="00AA7322" w:rsidRPr="00AA7322">
        <w:rPr>
          <w:rFonts w:ascii="Times New Roman" w:hAnsi="Times New Roman" w:cs="Times New Roman"/>
          <w:sz w:val="24"/>
          <w:szCs w:val="24"/>
        </w:rPr>
        <w:t xml:space="preserve">. Nr.  40003554692, Pētera </w:t>
      </w:r>
      <w:proofErr w:type="spellStart"/>
      <w:r w:rsidR="00AA7322" w:rsidRPr="00AA7322">
        <w:rPr>
          <w:rFonts w:ascii="Times New Roman" w:hAnsi="Times New Roman" w:cs="Times New Roman"/>
          <w:sz w:val="24"/>
          <w:szCs w:val="24"/>
        </w:rPr>
        <w:t>Strautmaņa</w:t>
      </w:r>
      <w:proofErr w:type="spellEnd"/>
      <w:r w:rsidR="00AA7322" w:rsidRPr="00AA7322">
        <w:rPr>
          <w:rFonts w:ascii="Times New Roman" w:hAnsi="Times New Roman" w:cs="Times New Roman"/>
          <w:sz w:val="24"/>
          <w:szCs w:val="24"/>
        </w:rPr>
        <w:t xml:space="preserve">, Latvijas Īpašumu vērtētāju asociācijas Profesionālās kvalifikācijas sertifikāts Nr.92, atlīdzības summu </w:t>
      </w:r>
      <w:r w:rsidR="00091BA4">
        <w:rPr>
          <w:rFonts w:ascii="Times New Roman" w:hAnsi="Times New Roman" w:cs="Times New Roman"/>
          <w:sz w:val="24"/>
          <w:szCs w:val="24"/>
        </w:rPr>
        <w:t>1</w:t>
      </w:r>
      <w:r w:rsidR="00A0414A">
        <w:rPr>
          <w:rFonts w:ascii="Times New Roman" w:hAnsi="Times New Roman" w:cs="Times New Roman"/>
          <w:sz w:val="24"/>
          <w:szCs w:val="24"/>
        </w:rPr>
        <w:t>50</w:t>
      </w:r>
      <w:r w:rsidR="00091BA4">
        <w:rPr>
          <w:rFonts w:ascii="Times New Roman" w:hAnsi="Times New Roman" w:cs="Times New Roman"/>
          <w:sz w:val="24"/>
          <w:szCs w:val="24"/>
        </w:rPr>
        <w:t xml:space="preserve"> </w:t>
      </w:r>
      <w:r w:rsidR="00AA7322" w:rsidRPr="00AA7322">
        <w:rPr>
          <w:rFonts w:ascii="Times New Roman" w:hAnsi="Times New Roman" w:cs="Times New Roman"/>
          <w:sz w:val="24"/>
          <w:szCs w:val="24"/>
        </w:rPr>
        <w:t xml:space="preserve"> EUR (</w:t>
      </w:r>
      <w:r w:rsidR="00091BA4">
        <w:rPr>
          <w:rFonts w:ascii="Times New Roman" w:hAnsi="Times New Roman" w:cs="Times New Roman"/>
          <w:sz w:val="24"/>
          <w:szCs w:val="24"/>
        </w:rPr>
        <w:t>viens</w:t>
      </w:r>
      <w:r w:rsidR="00771CB1">
        <w:rPr>
          <w:rFonts w:ascii="Times New Roman" w:hAnsi="Times New Roman" w:cs="Times New Roman"/>
          <w:sz w:val="24"/>
          <w:szCs w:val="24"/>
        </w:rPr>
        <w:t xml:space="preserve"> simt</w:t>
      </w:r>
      <w:r w:rsidR="00091BA4">
        <w:rPr>
          <w:rFonts w:ascii="Times New Roman" w:hAnsi="Times New Roman" w:cs="Times New Roman"/>
          <w:sz w:val="24"/>
          <w:szCs w:val="24"/>
        </w:rPr>
        <w:t xml:space="preserve">s </w:t>
      </w:r>
      <w:r w:rsidR="00A0414A">
        <w:rPr>
          <w:rFonts w:ascii="Times New Roman" w:hAnsi="Times New Roman" w:cs="Times New Roman"/>
          <w:sz w:val="24"/>
          <w:szCs w:val="24"/>
        </w:rPr>
        <w:t>piecdesmit</w:t>
      </w:r>
      <w:r w:rsidR="00091BA4">
        <w:rPr>
          <w:rFonts w:ascii="Times New Roman" w:hAnsi="Times New Roman" w:cs="Times New Roman"/>
          <w:sz w:val="24"/>
          <w:szCs w:val="24"/>
        </w:rPr>
        <w:t xml:space="preserve"> </w:t>
      </w:r>
      <w:proofErr w:type="spellStart"/>
      <w:r w:rsidR="00AA7322" w:rsidRPr="00771CB1">
        <w:rPr>
          <w:rFonts w:ascii="Times New Roman" w:hAnsi="Times New Roman" w:cs="Times New Roman"/>
          <w:i/>
          <w:iCs/>
          <w:sz w:val="24"/>
          <w:szCs w:val="24"/>
        </w:rPr>
        <w:t>euro</w:t>
      </w:r>
      <w:proofErr w:type="spellEnd"/>
      <w:r w:rsidR="00AA7322" w:rsidRPr="00AA7322">
        <w:rPr>
          <w:rFonts w:ascii="Times New Roman" w:hAnsi="Times New Roman" w:cs="Times New Roman"/>
          <w:sz w:val="24"/>
          <w:szCs w:val="24"/>
        </w:rPr>
        <w:t xml:space="preserve">) un PVN 21% apmērā, kas ir </w:t>
      </w:r>
      <w:r w:rsidR="00A0414A">
        <w:rPr>
          <w:rFonts w:ascii="Times New Roman" w:hAnsi="Times New Roman" w:cs="Times New Roman"/>
          <w:sz w:val="24"/>
          <w:szCs w:val="24"/>
        </w:rPr>
        <w:t>31</w:t>
      </w:r>
      <w:r w:rsidR="002F68D6">
        <w:rPr>
          <w:rFonts w:ascii="Times New Roman" w:hAnsi="Times New Roman" w:cs="Times New Roman"/>
          <w:sz w:val="24"/>
          <w:szCs w:val="24"/>
        </w:rPr>
        <w:t>,50</w:t>
      </w:r>
      <w:r w:rsidR="00AA7322" w:rsidRPr="00AA7322">
        <w:rPr>
          <w:rFonts w:ascii="Times New Roman" w:hAnsi="Times New Roman" w:cs="Times New Roman"/>
          <w:sz w:val="24"/>
          <w:szCs w:val="24"/>
        </w:rPr>
        <w:t xml:space="preserve"> EUR (</w:t>
      </w:r>
      <w:r w:rsidR="00A0414A">
        <w:rPr>
          <w:rFonts w:ascii="Times New Roman" w:hAnsi="Times New Roman" w:cs="Times New Roman"/>
          <w:sz w:val="24"/>
          <w:szCs w:val="24"/>
        </w:rPr>
        <w:t>trīsdesmit viens</w:t>
      </w:r>
      <w:r w:rsidR="00AA7322" w:rsidRPr="00AA7322">
        <w:rPr>
          <w:rFonts w:ascii="Times New Roman" w:hAnsi="Times New Roman" w:cs="Times New Roman"/>
          <w:sz w:val="24"/>
          <w:szCs w:val="24"/>
        </w:rPr>
        <w:t xml:space="preserve"> </w:t>
      </w:r>
      <w:proofErr w:type="spellStart"/>
      <w:r w:rsidR="00AA7322" w:rsidRPr="002F68D6">
        <w:rPr>
          <w:rFonts w:ascii="Times New Roman" w:hAnsi="Times New Roman" w:cs="Times New Roman"/>
          <w:i/>
          <w:iCs/>
          <w:sz w:val="24"/>
          <w:szCs w:val="24"/>
        </w:rPr>
        <w:t>euro</w:t>
      </w:r>
      <w:proofErr w:type="spellEnd"/>
      <w:r w:rsidR="00AA7322" w:rsidRPr="00AA7322">
        <w:rPr>
          <w:rFonts w:ascii="Times New Roman" w:hAnsi="Times New Roman" w:cs="Times New Roman"/>
          <w:sz w:val="24"/>
          <w:szCs w:val="24"/>
        </w:rPr>
        <w:t xml:space="preserve"> 50 centi), kas kopā ir </w:t>
      </w:r>
      <w:r w:rsidR="00A0414A">
        <w:rPr>
          <w:rFonts w:ascii="Times New Roman" w:hAnsi="Times New Roman" w:cs="Times New Roman"/>
          <w:sz w:val="24"/>
          <w:szCs w:val="24"/>
        </w:rPr>
        <w:t>181</w:t>
      </w:r>
      <w:r w:rsidR="00AA7322" w:rsidRPr="00AA7322">
        <w:rPr>
          <w:rFonts w:ascii="Times New Roman" w:hAnsi="Times New Roman" w:cs="Times New Roman"/>
          <w:sz w:val="24"/>
          <w:szCs w:val="24"/>
        </w:rPr>
        <w:t>,50 EUR (</w:t>
      </w:r>
      <w:r w:rsidR="00A0414A">
        <w:rPr>
          <w:rFonts w:ascii="Times New Roman" w:hAnsi="Times New Roman" w:cs="Times New Roman"/>
          <w:sz w:val="24"/>
          <w:szCs w:val="24"/>
        </w:rPr>
        <w:t>viens</w:t>
      </w:r>
      <w:r w:rsidR="001E57DF">
        <w:rPr>
          <w:rFonts w:ascii="Times New Roman" w:hAnsi="Times New Roman" w:cs="Times New Roman"/>
          <w:sz w:val="24"/>
          <w:szCs w:val="24"/>
        </w:rPr>
        <w:t xml:space="preserve"> simt</w:t>
      </w:r>
      <w:r w:rsidR="00A0414A">
        <w:rPr>
          <w:rFonts w:ascii="Times New Roman" w:hAnsi="Times New Roman" w:cs="Times New Roman"/>
          <w:sz w:val="24"/>
          <w:szCs w:val="24"/>
        </w:rPr>
        <w:t>s astoņdesmit viens</w:t>
      </w:r>
      <w:r w:rsidR="00AA7322" w:rsidRPr="00AA7322">
        <w:rPr>
          <w:rFonts w:ascii="Times New Roman" w:hAnsi="Times New Roman" w:cs="Times New Roman"/>
          <w:sz w:val="24"/>
          <w:szCs w:val="24"/>
        </w:rPr>
        <w:t xml:space="preserve"> </w:t>
      </w:r>
      <w:proofErr w:type="spellStart"/>
      <w:r w:rsidR="00AA7322" w:rsidRPr="001E57DF">
        <w:rPr>
          <w:rFonts w:ascii="Times New Roman" w:hAnsi="Times New Roman" w:cs="Times New Roman"/>
          <w:i/>
          <w:iCs/>
          <w:sz w:val="24"/>
          <w:szCs w:val="24"/>
        </w:rPr>
        <w:t>euro</w:t>
      </w:r>
      <w:proofErr w:type="spellEnd"/>
      <w:r w:rsidR="00AA7322" w:rsidRPr="00AA7322">
        <w:rPr>
          <w:rFonts w:ascii="Times New Roman" w:hAnsi="Times New Roman" w:cs="Times New Roman"/>
          <w:sz w:val="24"/>
          <w:szCs w:val="24"/>
        </w:rPr>
        <w:t xml:space="preserve"> 50 centi).</w:t>
      </w:r>
    </w:p>
    <w:bookmarkEnd w:id="4"/>
    <w:p w14:paraId="75E2B63A" w14:textId="2BB35AE9" w:rsidR="002B136D" w:rsidRPr="00A242C0" w:rsidRDefault="002B136D" w:rsidP="00AA7322">
      <w:pPr>
        <w:numPr>
          <w:ilvl w:val="0"/>
          <w:numId w:val="12"/>
        </w:numPr>
        <w:shd w:val="clear" w:color="auto" w:fill="FFFFFF" w:themeFill="background1"/>
        <w:spacing w:after="0"/>
        <w:contextualSpacing/>
        <w:jc w:val="both"/>
        <w:rPr>
          <w:rFonts w:ascii="Times New Roman" w:eastAsia="Calibri" w:hAnsi="Times New Roman" w:cs="Times New Roman"/>
          <w:sz w:val="24"/>
          <w:szCs w:val="24"/>
        </w:rPr>
      </w:pPr>
      <w:r w:rsidRPr="00A242C0">
        <w:rPr>
          <w:rFonts w:ascii="Times New Roman" w:eastAsia="Calibri" w:hAnsi="Times New Roman" w:cs="Times New Roman"/>
          <w:sz w:val="24"/>
          <w:szCs w:val="24"/>
        </w:rPr>
        <w:lastRenderedPageBreak/>
        <w:t xml:space="preserve">Viens </w:t>
      </w:r>
      <w:r w:rsidRPr="00A740F5">
        <w:rPr>
          <w:rFonts w:ascii="Times New Roman" w:eastAsia="Calibri" w:hAnsi="Times New Roman" w:cs="Times New Roman"/>
          <w:b/>
          <w:bCs/>
          <w:sz w:val="24"/>
          <w:szCs w:val="24"/>
        </w:rPr>
        <w:t xml:space="preserve">izsoles solis </w:t>
      </w:r>
      <w:r w:rsidRPr="009C3746">
        <w:rPr>
          <w:rFonts w:ascii="Times New Roman" w:eastAsia="Calibri" w:hAnsi="Times New Roman" w:cs="Times New Roman"/>
          <w:sz w:val="24"/>
          <w:szCs w:val="24"/>
        </w:rPr>
        <w:t>tiek noteikts</w:t>
      </w:r>
      <w:r w:rsidRPr="00A740F5">
        <w:rPr>
          <w:rFonts w:ascii="Times New Roman" w:eastAsia="Calibri" w:hAnsi="Times New Roman" w:cs="Times New Roman"/>
          <w:b/>
          <w:bCs/>
          <w:sz w:val="24"/>
          <w:szCs w:val="24"/>
        </w:rPr>
        <w:t xml:space="preserve"> </w:t>
      </w:r>
      <w:r w:rsidR="00D84794">
        <w:rPr>
          <w:rFonts w:ascii="Times New Roman" w:eastAsia="Calibri" w:hAnsi="Times New Roman" w:cs="Times New Roman"/>
          <w:sz w:val="24"/>
          <w:szCs w:val="24"/>
        </w:rPr>
        <w:t>5</w:t>
      </w:r>
      <w:r w:rsidRPr="00A740F5">
        <w:rPr>
          <w:rFonts w:ascii="Times New Roman" w:eastAsia="Calibri" w:hAnsi="Times New Roman" w:cs="Times New Roman"/>
          <w:sz w:val="24"/>
          <w:szCs w:val="24"/>
        </w:rPr>
        <w:t xml:space="preserve"> EUR</w:t>
      </w:r>
      <w:r w:rsidRPr="00A242C0">
        <w:rPr>
          <w:rFonts w:ascii="Times New Roman" w:eastAsia="Calibri" w:hAnsi="Times New Roman" w:cs="Times New Roman"/>
          <w:sz w:val="24"/>
          <w:szCs w:val="24"/>
        </w:rPr>
        <w:t xml:space="preserve"> (</w:t>
      </w:r>
      <w:r w:rsidR="00D84794">
        <w:rPr>
          <w:rFonts w:ascii="Times New Roman" w:eastAsia="Calibri" w:hAnsi="Times New Roman" w:cs="Times New Roman"/>
          <w:sz w:val="24"/>
          <w:szCs w:val="24"/>
        </w:rPr>
        <w:t>pieci</w:t>
      </w:r>
      <w:r w:rsidR="002D710D" w:rsidRPr="00A242C0">
        <w:rPr>
          <w:rFonts w:ascii="Times New Roman" w:eastAsia="Calibri" w:hAnsi="Times New Roman" w:cs="Times New Roman"/>
          <w:sz w:val="24"/>
          <w:szCs w:val="24"/>
        </w:rPr>
        <w:t xml:space="preserve"> </w:t>
      </w:r>
      <w:proofErr w:type="spellStart"/>
      <w:r w:rsidRPr="00A242C0">
        <w:rPr>
          <w:rFonts w:ascii="Times New Roman" w:eastAsia="Calibri" w:hAnsi="Times New Roman" w:cs="Times New Roman"/>
          <w:i/>
          <w:iCs/>
          <w:sz w:val="24"/>
          <w:szCs w:val="24"/>
        </w:rPr>
        <w:t>euro</w:t>
      </w:r>
      <w:proofErr w:type="spellEnd"/>
      <w:r w:rsidRPr="00A242C0">
        <w:rPr>
          <w:rFonts w:ascii="Times New Roman" w:eastAsia="Calibri" w:hAnsi="Times New Roman" w:cs="Times New Roman"/>
          <w:sz w:val="24"/>
          <w:szCs w:val="24"/>
        </w:rPr>
        <w:t xml:space="preserve">) un PVN </w:t>
      </w:r>
      <w:r w:rsidR="001E1CE6" w:rsidRPr="00A242C0">
        <w:rPr>
          <w:rFonts w:ascii="Times New Roman" w:eastAsia="Calibri" w:hAnsi="Times New Roman" w:cs="Times New Roman"/>
          <w:sz w:val="24"/>
          <w:szCs w:val="24"/>
        </w:rPr>
        <w:t xml:space="preserve">21% </w:t>
      </w:r>
      <w:r w:rsidR="00D84794">
        <w:rPr>
          <w:rFonts w:ascii="Times New Roman" w:eastAsia="Calibri" w:hAnsi="Times New Roman" w:cs="Times New Roman"/>
          <w:sz w:val="24"/>
          <w:szCs w:val="24"/>
        </w:rPr>
        <w:t>1,05</w:t>
      </w:r>
      <w:r w:rsidRPr="00A242C0">
        <w:rPr>
          <w:rFonts w:ascii="Times New Roman" w:eastAsia="Calibri" w:hAnsi="Times New Roman" w:cs="Times New Roman"/>
          <w:sz w:val="24"/>
          <w:szCs w:val="24"/>
        </w:rPr>
        <w:t xml:space="preserve"> EUR (</w:t>
      </w:r>
      <w:r w:rsidR="00D84794">
        <w:rPr>
          <w:rFonts w:ascii="Times New Roman" w:eastAsia="Calibri" w:hAnsi="Times New Roman" w:cs="Times New Roman"/>
          <w:sz w:val="24"/>
          <w:szCs w:val="24"/>
        </w:rPr>
        <w:t>viens</w:t>
      </w:r>
      <w:r w:rsidRPr="00A242C0">
        <w:rPr>
          <w:rFonts w:ascii="Times New Roman" w:eastAsia="Calibri" w:hAnsi="Times New Roman" w:cs="Times New Roman"/>
          <w:sz w:val="24"/>
          <w:szCs w:val="24"/>
        </w:rPr>
        <w:t xml:space="preserve"> </w:t>
      </w:r>
      <w:proofErr w:type="spellStart"/>
      <w:r w:rsidRPr="00A242C0">
        <w:rPr>
          <w:rFonts w:ascii="Times New Roman" w:eastAsia="Calibri" w:hAnsi="Times New Roman" w:cs="Times New Roman"/>
          <w:i/>
          <w:iCs/>
          <w:sz w:val="24"/>
          <w:szCs w:val="24"/>
        </w:rPr>
        <w:t>euro</w:t>
      </w:r>
      <w:proofErr w:type="spellEnd"/>
      <w:r w:rsidRPr="00A242C0">
        <w:rPr>
          <w:rFonts w:ascii="Times New Roman" w:eastAsia="Calibri" w:hAnsi="Times New Roman" w:cs="Times New Roman"/>
          <w:sz w:val="24"/>
          <w:szCs w:val="24"/>
        </w:rPr>
        <w:t xml:space="preserve"> </w:t>
      </w:r>
      <w:r w:rsidR="00D84794">
        <w:rPr>
          <w:rFonts w:ascii="Times New Roman" w:eastAsia="Calibri" w:hAnsi="Times New Roman" w:cs="Times New Roman"/>
          <w:sz w:val="24"/>
          <w:szCs w:val="24"/>
        </w:rPr>
        <w:t>5</w:t>
      </w:r>
      <w:r w:rsidRPr="00A242C0">
        <w:rPr>
          <w:rFonts w:ascii="Times New Roman" w:eastAsia="Calibri" w:hAnsi="Times New Roman" w:cs="Times New Roman"/>
          <w:sz w:val="24"/>
          <w:szCs w:val="24"/>
        </w:rPr>
        <w:t xml:space="preserve"> cent</w:t>
      </w:r>
      <w:r w:rsidR="00DB7DA1" w:rsidRPr="00A242C0">
        <w:rPr>
          <w:rFonts w:ascii="Times New Roman" w:eastAsia="Calibri" w:hAnsi="Times New Roman" w:cs="Times New Roman"/>
          <w:sz w:val="24"/>
          <w:szCs w:val="24"/>
        </w:rPr>
        <w:t>i</w:t>
      </w:r>
      <w:r w:rsidRPr="00A242C0">
        <w:rPr>
          <w:rFonts w:ascii="Times New Roman" w:eastAsia="Calibri" w:hAnsi="Times New Roman" w:cs="Times New Roman"/>
          <w:sz w:val="24"/>
          <w:szCs w:val="24"/>
        </w:rPr>
        <w:t xml:space="preserve">), kas </w:t>
      </w:r>
      <w:r w:rsidRPr="00A740F5">
        <w:rPr>
          <w:rFonts w:ascii="Times New Roman" w:eastAsia="Calibri" w:hAnsi="Times New Roman" w:cs="Times New Roman"/>
          <w:b/>
          <w:bCs/>
          <w:sz w:val="24"/>
          <w:szCs w:val="24"/>
        </w:rPr>
        <w:t>kopā ir</w:t>
      </w:r>
      <w:r w:rsidRPr="00A242C0">
        <w:rPr>
          <w:rFonts w:ascii="Times New Roman" w:eastAsia="Calibri" w:hAnsi="Times New Roman" w:cs="Times New Roman"/>
          <w:sz w:val="24"/>
          <w:szCs w:val="24"/>
        </w:rPr>
        <w:t xml:space="preserve"> </w:t>
      </w:r>
      <w:r w:rsidR="00D47F83">
        <w:rPr>
          <w:rFonts w:ascii="Times New Roman" w:eastAsia="Calibri" w:hAnsi="Times New Roman" w:cs="Times New Roman"/>
          <w:b/>
          <w:sz w:val="24"/>
          <w:szCs w:val="24"/>
        </w:rPr>
        <w:t>6,</w:t>
      </w:r>
      <w:r w:rsidR="00D84794">
        <w:rPr>
          <w:rFonts w:ascii="Times New Roman" w:eastAsia="Calibri" w:hAnsi="Times New Roman" w:cs="Times New Roman"/>
          <w:b/>
          <w:sz w:val="24"/>
          <w:szCs w:val="24"/>
        </w:rPr>
        <w:t>05</w:t>
      </w:r>
      <w:r w:rsidRPr="00A242C0">
        <w:rPr>
          <w:rFonts w:ascii="Times New Roman" w:eastAsia="Calibri" w:hAnsi="Times New Roman" w:cs="Times New Roman"/>
          <w:b/>
          <w:sz w:val="24"/>
          <w:szCs w:val="24"/>
        </w:rPr>
        <w:t xml:space="preserve"> EUR </w:t>
      </w:r>
      <w:r w:rsidRPr="00CD3AE4">
        <w:rPr>
          <w:rFonts w:ascii="Times New Roman" w:eastAsia="Calibri" w:hAnsi="Times New Roman" w:cs="Times New Roman"/>
          <w:bCs/>
          <w:sz w:val="24"/>
          <w:szCs w:val="24"/>
        </w:rPr>
        <w:t>(</w:t>
      </w:r>
      <w:r w:rsidR="00D47F83">
        <w:rPr>
          <w:rFonts w:ascii="Times New Roman" w:eastAsia="Calibri" w:hAnsi="Times New Roman" w:cs="Times New Roman"/>
          <w:bCs/>
          <w:sz w:val="24"/>
          <w:szCs w:val="24"/>
        </w:rPr>
        <w:t>seši</w:t>
      </w:r>
      <w:r w:rsidRPr="00A740F5">
        <w:rPr>
          <w:rFonts w:ascii="Times New Roman" w:eastAsia="Calibri" w:hAnsi="Times New Roman" w:cs="Times New Roman"/>
          <w:bCs/>
          <w:sz w:val="24"/>
          <w:szCs w:val="24"/>
        </w:rPr>
        <w:t xml:space="preserve"> </w:t>
      </w:r>
      <w:proofErr w:type="spellStart"/>
      <w:r w:rsidRPr="00A740F5">
        <w:rPr>
          <w:rFonts w:ascii="Times New Roman" w:eastAsia="Calibri" w:hAnsi="Times New Roman" w:cs="Times New Roman"/>
          <w:bCs/>
          <w:i/>
          <w:iCs/>
          <w:sz w:val="24"/>
          <w:szCs w:val="24"/>
        </w:rPr>
        <w:t>euro</w:t>
      </w:r>
      <w:proofErr w:type="spellEnd"/>
      <w:r w:rsidRPr="00A740F5">
        <w:rPr>
          <w:rFonts w:ascii="Times New Roman" w:eastAsia="Calibri" w:hAnsi="Times New Roman" w:cs="Times New Roman"/>
          <w:bCs/>
          <w:sz w:val="24"/>
          <w:szCs w:val="24"/>
        </w:rPr>
        <w:t xml:space="preserve"> </w:t>
      </w:r>
      <w:r w:rsidR="00D84794">
        <w:rPr>
          <w:rFonts w:ascii="Times New Roman" w:eastAsia="Calibri" w:hAnsi="Times New Roman" w:cs="Times New Roman"/>
          <w:bCs/>
          <w:sz w:val="24"/>
          <w:szCs w:val="24"/>
        </w:rPr>
        <w:t>5</w:t>
      </w:r>
      <w:r w:rsidRPr="00A740F5">
        <w:rPr>
          <w:rFonts w:ascii="Times New Roman" w:eastAsia="Calibri" w:hAnsi="Times New Roman" w:cs="Times New Roman"/>
          <w:bCs/>
          <w:sz w:val="24"/>
          <w:szCs w:val="24"/>
        </w:rPr>
        <w:t xml:space="preserve"> cent</w:t>
      </w:r>
      <w:r w:rsidR="00DB7DA1" w:rsidRPr="00A740F5">
        <w:rPr>
          <w:rFonts w:ascii="Times New Roman" w:eastAsia="Calibri" w:hAnsi="Times New Roman" w:cs="Times New Roman"/>
          <w:bCs/>
          <w:sz w:val="24"/>
          <w:szCs w:val="24"/>
        </w:rPr>
        <w:t>i</w:t>
      </w:r>
      <w:r w:rsidRPr="00A740F5">
        <w:rPr>
          <w:rFonts w:ascii="Times New Roman" w:eastAsia="Calibri" w:hAnsi="Times New Roman" w:cs="Times New Roman"/>
          <w:bCs/>
          <w:sz w:val="24"/>
          <w:szCs w:val="24"/>
        </w:rPr>
        <w:t>)</w:t>
      </w:r>
      <w:r w:rsidRPr="00A242C0">
        <w:rPr>
          <w:rFonts w:ascii="Times New Roman" w:eastAsia="Calibri" w:hAnsi="Times New Roman" w:cs="Times New Roman"/>
          <w:sz w:val="24"/>
          <w:szCs w:val="24"/>
        </w:rPr>
        <w:t xml:space="preserve"> apmērā par </w:t>
      </w:r>
      <w:r w:rsidR="001F4AED" w:rsidRPr="00A242C0">
        <w:rPr>
          <w:rFonts w:ascii="Times New Roman" w:eastAsia="Calibri" w:hAnsi="Times New Roman" w:cs="Times New Roman"/>
          <w:sz w:val="24"/>
          <w:szCs w:val="24"/>
        </w:rPr>
        <w:t>Kafejnīcas telpu</w:t>
      </w:r>
      <w:r w:rsidRPr="00A242C0">
        <w:rPr>
          <w:rFonts w:ascii="Times New Roman" w:eastAsia="Calibri" w:hAnsi="Times New Roman" w:cs="Times New Roman"/>
          <w:sz w:val="24"/>
          <w:szCs w:val="24"/>
        </w:rPr>
        <w:t xml:space="preserve"> nomu</w:t>
      </w:r>
      <w:r w:rsidR="00CD3AE4">
        <w:rPr>
          <w:rFonts w:ascii="Times New Roman" w:eastAsia="Calibri" w:hAnsi="Times New Roman" w:cs="Times New Roman"/>
          <w:sz w:val="24"/>
          <w:szCs w:val="24"/>
        </w:rPr>
        <w:t xml:space="preserve"> pasākuma laikā</w:t>
      </w:r>
      <w:r w:rsidRPr="00A242C0">
        <w:rPr>
          <w:rFonts w:ascii="Times New Roman" w:eastAsia="Calibri" w:hAnsi="Times New Roman" w:cs="Times New Roman"/>
          <w:sz w:val="24"/>
          <w:szCs w:val="24"/>
        </w:rPr>
        <w:t xml:space="preserve">. </w:t>
      </w:r>
    </w:p>
    <w:p w14:paraId="1575D39F" w14:textId="19C8FB09" w:rsidR="002B136D" w:rsidRPr="001D670F" w:rsidRDefault="001D670F" w:rsidP="001D670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Ar izsoles noteikumiem var iepazīties elektroniski Pašvaldības tīmekļa vietnē: www.sigulda.lv</w:t>
      </w:r>
      <w:r w:rsidRPr="00307624">
        <w:t xml:space="preserve"> </w:t>
      </w:r>
      <w:r w:rsidRPr="00307624">
        <w:rPr>
          <w:rFonts w:ascii="Times New Roman" w:eastAsia="Calibri" w:hAnsi="Times New Roman" w:cs="Times New Roman"/>
          <w:sz w:val="24"/>
          <w:szCs w:val="24"/>
        </w:rPr>
        <w:t>sadaļas “Pašvaldība” apakš sadaļā “Izsoles, paziņojumi” – “Izsoles” – “Nomas tiesību nodošana - telpas”.</w:t>
      </w:r>
    </w:p>
    <w:p w14:paraId="64443AAC"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288BD65E"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17AB8D9F"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w:t>
      </w:r>
      <w:r w:rsidR="0078586C">
        <w:rPr>
          <w:rFonts w:ascii="Times New Roman" w:eastAsia="Calibri" w:hAnsi="Times New Roman" w:cs="Times New Roman"/>
          <w:sz w:val="24"/>
          <w:szCs w:val="24"/>
        </w:rPr>
        <w:t>t</w:t>
      </w:r>
      <w:r w:rsidRPr="002B136D">
        <w:rPr>
          <w:rFonts w:ascii="Times New Roman" w:eastAsia="Calibri" w:hAnsi="Times New Roman" w:cs="Times New Roman"/>
          <w:sz w:val="24"/>
          <w:szCs w:val="24"/>
        </w:rPr>
        <w:t xml:space="preserve"> nomas tiesību pretendenta iesniegtā pieteikuma un tam pievienoto dokumentu atbilstību izsoles noteikumiem;</w:t>
      </w:r>
    </w:p>
    <w:p w14:paraId="2B64CC74"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550440C0"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1F34F1F3"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4D32B5D8"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2D76ECA5"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661533A" w14:textId="77777777" w:rsidR="002B136D" w:rsidRPr="002B136D"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1EC2B762"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2F01DFE0" w14:textId="2E070AE3" w:rsidR="002B136D" w:rsidRDefault="002B136D" w:rsidP="00E036DB">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031477">
        <w:rPr>
          <w:rFonts w:ascii="Times New Roman" w:eastAsia="Calibri" w:hAnsi="Times New Roman" w:cs="Times New Roman"/>
          <w:iCs/>
          <w:sz w:val="24"/>
          <w:szCs w:val="24"/>
        </w:rPr>
        <w:t>dalībnieku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54B2BEBB" w14:textId="77777777" w:rsidR="00297930" w:rsidRPr="00307624" w:rsidRDefault="00297930" w:rsidP="00297930">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7576199A" w14:textId="6BA7BD3C" w:rsidR="00297930" w:rsidRPr="00297930" w:rsidRDefault="00297930" w:rsidP="00297930">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297930">
        <w:rPr>
          <w:rFonts w:ascii="Times New Roman" w:eastAsia="Calibri" w:hAnsi="Times New Roman" w:cs="Times New Roman"/>
          <w:iCs/>
          <w:sz w:val="24"/>
          <w:szCs w:val="24"/>
        </w:rPr>
        <w:t>kurai ir nenokārtotas saistības pret Pašvaldību vai tās iestādēm;</w:t>
      </w:r>
    </w:p>
    <w:p w14:paraId="1C3C7519" w14:textId="7CD1472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proofErr w:type="spellStart"/>
      <w:r w:rsidRPr="00307624">
        <w:rPr>
          <w:rFonts w:ascii="Times New Roman" w:eastAsia="Calibri" w:hAnsi="Times New Roman" w:cs="Times New Roman"/>
          <w:i/>
          <w:iCs/>
          <w:sz w:val="24"/>
          <w:szCs w:val="24"/>
        </w:rPr>
        <w:t>euro</w:t>
      </w:r>
      <w:proofErr w:type="spellEnd"/>
      <w:r w:rsidRPr="00307624">
        <w:rPr>
          <w:rFonts w:ascii="Times New Roman" w:eastAsia="Calibri" w:hAnsi="Times New Roman" w:cs="Times New Roman"/>
          <w:iCs/>
          <w:sz w:val="24"/>
          <w:szCs w:val="24"/>
        </w:rPr>
        <w:t>);</w:t>
      </w:r>
    </w:p>
    <w:p w14:paraId="6F8249BE" w14:textId="7777777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E72FB31" w14:textId="59DD3712" w:rsidR="00297930" w:rsidRPr="00297930"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91EF70A" w14:textId="2E4FA157" w:rsidR="00297930" w:rsidRPr="005639D8" w:rsidRDefault="00297930" w:rsidP="005639D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Pirms piedāvājuma iesniegšanas jāiemaksā </w:t>
      </w:r>
      <w:r w:rsidRPr="000179A2">
        <w:rPr>
          <w:rFonts w:ascii="Times New Roman" w:eastAsia="Calibri" w:hAnsi="Times New Roman" w:cs="Times New Roman"/>
          <w:b/>
          <w:bCs/>
          <w:sz w:val="24"/>
          <w:szCs w:val="24"/>
        </w:rPr>
        <w:t>dalības maksa</w:t>
      </w:r>
      <w:r w:rsidRPr="00307624">
        <w:rPr>
          <w:rFonts w:ascii="Times New Roman" w:eastAsia="Calibri" w:hAnsi="Times New Roman" w:cs="Times New Roman"/>
          <w:sz w:val="24"/>
          <w:szCs w:val="24"/>
        </w:rPr>
        <w:t xml:space="preserve"> </w:t>
      </w:r>
      <w:r w:rsidR="002A3ED5">
        <w:rPr>
          <w:rFonts w:ascii="Times New Roman" w:eastAsia="Calibri" w:hAnsi="Times New Roman" w:cs="Times New Roman"/>
          <w:b/>
          <w:bCs/>
          <w:sz w:val="24"/>
          <w:szCs w:val="24"/>
        </w:rPr>
        <w:t>30</w:t>
      </w:r>
      <w:r w:rsidRPr="00297930">
        <w:rPr>
          <w:rFonts w:ascii="Times New Roman" w:eastAsia="Calibri" w:hAnsi="Times New Roman" w:cs="Times New Roman"/>
          <w:b/>
          <w:bCs/>
          <w:sz w:val="24"/>
          <w:szCs w:val="24"/>
        </w:rPr>
        <w:t xml:space="preserve"> EUR </w:t>
      </w:r>
      <w:r w:rsidRPr="002A3ED5">
        <w:rPr>
          <w:rFonts w:ascii="Times New Roman" w:eastAsia="Calibri" w:hAnsi="Times New Roman" w:cs="Times New Roman"/>
          <w:sz w:val="24"/>
          <w:szCs w:val="24"/>
        </w:rPr>
        <w:t>(</w:t>
      </w:r>
      <w:r w:rsidR="002A3ED5" w:rsidRPr="002A3ED5">
        <w:rPr>
          <w:rFonts w:ascii="Times New Roman" w:eastAsia="Calibri" w:hAnsi="Times New Roman" w:cs="Times New Roman"/>
          <w:sz w:val="24"/>
          <w:szCs w:val="24"/>
        </w:rPr>
        <w:t>trīs</w:t>
      </w:r>
      <w:r w:rsidRPr="002A3ED5">
        <w:rPr>
          <w:rFonts w:ascii="Times New Roman" w:eastAsia="Calibri" w:hAnsi="Times New Roman" w:cs="Times New Roman"/>
          <w:sz w:val="24"/>
          <w:szCs w:val="24"/>
        </w:rPr>
        <w:t xml:space="preserve">desmit </w:t>
      </w:r>
      <w:proofErr w:type="spellStart"/>
      <w:r w:rsidRPr="002A3ED5">
        <w:rPr>
          <w:rFonts w:ascii="Times New Roman" w:eastAsia="Calibri" w:hAnsi="Times New Roman" w:cs="Times New Roman"/>
          <w:i/>
          <w:iCs/>
          <w:sz w:val="24"/>
          <w:szCs w:val="24"/>
        </w:rPr>
        <w:t>euro</w:t>
      </w:r>
      <w:proofErr w:type="spellEnd"/>
      <w:r w:rsidRPr="002A3ED5">
        <w:rPr>
          <w:rFonts w:ascii="Times New Roman" w:eastAsia="Calibri" w:hAnsi="Times New Roman" w:cs="Times New Roman"/>
          <w:sz w:val="24"/>
          <w:szCs w:val="24"/>
        </w:rPr>
        <w:t>) apmērā</w:t>
      </w:r>
      <w:r w:rsidRPr="00307624">
        <w:rPr>
          <w:rFonts w:ascii="Times New Roman" w:eastAsia="Calibri" w:hAnsi="Times New Roman" w:cs="Times New Roman"/>
          <w:sz w:val="24"/>
          <w:szCs w:val="24"/>
        </w:rPr>
        <w:t xml:space="preserve">, ieskaitot to Pašvaldības bankas kontā LV15UNLA0027800130404, kas atvērts AS „SEB banka”, kods UNLALV2X, ar atzīmi “Par dalību </w:t>
      </w:r>
      <w:bookmarkStart w:id="5" w:name="_Hlk95921120"/>
      <w:r>
        <w:rPr>
          <w:rFonts w:ascii="Times New Roman" w:eastAsia="Calibri" w:hAnsi="Times New Roman" w:cs="Times New Roman"/>
          <w:sz w:val="24"/>
          <w:szCs w:val="24"/>
        </w:rPr>
        <w:t>kafejnīcas telpu</w:t>
      </w:r>
      <w:r w:rsidRPr="00307624">
        <w:rPr>
          <w:rFonts w:ascii="Times New Roman" w:eastAsia="Calibri" w:hAnsi="Times New Roman" w:cs="Times New Roman"/>
          <w:b/>
          <w:bCs/>
          <w:sz w:val="24"/>
          <w:szCs w:val="24"/>
        </w:rPr>
        <w:t xml:space="preserve"> </w:t>
      </w:r>
      <w:r w:rsidR="00342A10" w:rsidRPr="00503254">
        <w:rPr>
          <w:rFonts w:ascii="Times New Roman" w:eastAsia="Calibri" w:hAnsi="Times New Roman" w:cs="Times New Roman"/>
          <w:sz w:val="24"/>
          <w:szCs w:val="24"/>
        </w:rPr>
        <w:t>Pils ielā 10, Siguldā, Siguldas novads</w:t>
      </w:r>
      <w:bookmarkEnd w:id="5"/>
      <w:r w:rsidR="00342A10" w:rsidRPr="00503254">
        <w:rPr>
          <w:rFonts w:ascii="Times New Roman" w:eastAsia="Calibri" w:hAnsi="Times New Roman" w:cs="Times New Roman"/>
          <w:strike/>
          <w:sz w:val="24"/>
          <w:szCs w:val="24"/>
        </w:rPr>
        <w:t xml:space="preserve"> </w:t>
      </w:r>
      <w:r w:rsidRPr="00307624">
        <w:rPr>
          <w:rFonts w:ascii="Times New Roman" w:eastAsia="Calibri" w:hAnsi="Times New Roman" w:cs="Times New Roman"/>
          <w:sz w:val="24"/>
          <w:szCs w:val="24"/>
        </w:rPr>
        <w:t xml:space="preserve">nomas tiesību izsolē” un </w:t>
      </w:r>
      <w:r w:rsidRPr="007E3609">
        <w:rPr>
          <w:rFonts w:ascii="Times New Roman" w:eastAsia="Calibri" w:hAnsi="Times New Roman" w:cs="Times New Roman"/>
          <w:b/>
          <w:bCs/>
          <w:sz w:val="24"/>
          <w:szCs w:val="24"/>
        </w:rPr>
        <w:t xml:space="preserve">nodrošinājums </w:t>
      </w:r>
      <w:r w:rsidR="006976AD">
        <w:rPr>
          <w:rFonts w:ascii="Times New Roman" w:eastAsia="Calibri" w:hAnsi="Times New Roman" w:cs="Times New Roman"/>
          <w:b/>
          <w:bCs/>
          <w:sz w:val="24"/>
          <w:szCs w:val="24"/>
        </w:rPr>
        <w:t>3,63</w:t>
      </w:r>
      <w:r w:rsidRPr="007E3609">
        <w:rPr>
          <w:rFonts w:ascii="Times New Roman" w:eastAsia="Calibri" w:hAnsi="Times New Roman" w:cs="Times New Roman"/>
          <w:b/>
          <w:bCs/>
          <w:sz w:val="24"/>
          <w:szCs w:val="24"/>
        </w:rPr>
        <w:t xml:space="preserve"> EUR </w:t>
      </w:r>
      <w:r w:rsidRPr="007E3609">
        <w:rPr>
          <w:rFonts w:ascii="Times New Roman" w:eastAsia="Calibri" w:hAnsi="Times New Roman" w:cs="Times New Roman"/>
          <w:sz w:val="24"/>
          <w:szCs w:val="24"/>
        </w:rPr>
        <w:t>(</w:t>
      </w:r>
      <w:r w:rsidR="006976AD">
        <w:rPr>
          <w:rFonts w:ascii="Times New Roman" w:eastAsia="Calibri" w:hAnsi="Times New Roman" w:cs="Times New Roman"/>
          <w:sz w:val="24"/>
          <w:szCs w:val="24"/>
        </w:rPr>
        <w:t>trīs</w:t>
      </w:r>
      <w:r w:rsidR="00701A7B" w:rsidRPr="00701A7B">
        <w:rPr>
          <w:rFonts w:ascii="Times New Roman" w:eastAsia="Calibri" w:hAnsi="Times New Roman" w:cs="Times New Roman"/>
          <w:sz w:val="24"/>
          <w:szCs w:val="24"/>
        </w:rPr>
        <w:t xml:space="preserve"> </w:t>
      </w:r>
      <w:proofErr w:type="spellStart"/>
      <w:r w:rsidRPr="00701A7B">
        <w:rPr>
          <w:rFonts w:ascii="Times New Roman" w:eastAsia="Calibri" w:hAnsi="Times New Roman" w:cs="Times New Roman"/>
          <w:i/>
          <w:iCs/>
          <w:sz w:val="24"/>
          <w:szCs w:val="24"/>
        </w:rPr>
        <w:t>euro</w:t>
      </w:r>
      <w:proofErr w:type="spellEnd"/>
      <w:r w:rsidR="00701A7B" w:rsidRPr="00701A7B">
        <w:rPr>
          <w:rFonts w:ascii="Times New Roman" w:eastAsia="Calibri" w:hAnsi="Times New Roman" w:cs="Times New Roman"/>
          <w:i/>
          <w:iCs/>
          <w:sz w:val="24"/>
          <w:szCs w:val="24"/>
        </w:rPr>
        <w:t xml:space="preserve"> </w:t>
      </w:r>
      <w:r w:rsidR="006976AD">
        <w:rPr>
          <w:rFonts w:ascii="Times New Roman" w:eastAsia="Calibri" w:hAnsi="Times New Roman" w:cs="Times New Roman"/>
          <w:sz w:val="24"/>
          <w:szCs w:val="24"/>
        </w:rPr>
        <w:t>63</w:t>
      </w:r>
      <w:r w:rsidR="00701A7B" w:rsidRPr="00701A7B">
        <w:rPr>
          <w:rFonts w:ascii="Times New Roman" w:eastAsia="Calibri" w:hAnsi="Times New Roman" w:cs="Times New Roman"/>
          <w:sz w:val="24"/>
          <w:szCs w:val="24"/>
        </w:rPr>
        <w:t xml:space="preserve"> centi</w:t>
      </w:r>
      <w:r w:rsidRPr="00701A7B">
        <w:rPr>
          <w:rFonts w:ascii="Times New Roman" w:eastAsia="Calibri" w:hAnsi="Times New Roman" w:cs="Times New Roman"/>
          <w:sz w:val="24"/>
          <w:szCs w:val="24"/>
        </w:rPr>
        <w:t>) apmērā</w:t>
      </w:r>
      <w:r w:rsidRPr="00307624">
        <w:rPr>
          <w:rFonts w:ascii="Times New Roman" w:eastAsia="Calibri" w:hAnsi="Times New Roman" w:cs="Times New Roman"/>
          <w:sz w:val="24"/>
          <w:szCs w:val="24"/>
        </w:rPr>
        <w:t>, ieskaitot to Siguldas novada pašvaldības kontā LV35UNLA0050021519671, kas atvērts AS “SEB banka”, kods UNLALV2X ar atzīmi “Nodrošinājums dalībai</w:t>
      </w:r>
      <w:r w:rsidRPr="00297930">
        <w:rPr>
          <w:rFonts w:ascii="Times New Roman" w:eastAsia="Calibri" w:hAnsi="Times New Roman" w:cs="Times New Roman"/>
          <w:sz w:val="24"/>
          <w:szCs w:val="24"/>
        </w:rPr>
        <w:t xml:space="preserve"> </w:t>
      </w:r>
      <w:r>
        <w:rPr>
          <w:rFonts w:ascii="Times New Roman" w:eastAsia="Calibri" w:hAnsi="Times New Roman" w:cs="Times New Roman"/>
          <w:sz w:val="24"/>
          <w:szCs w:val="24"/>
        </w:rPr>
        <w:t>kafejnīcas telpu</w:t>
      </w:r>
      <w:r w:rsidR="000C1F20">
        <w:rPr>
          <w:rFonts w:ascii="Times New Roman" w:eastAsia="Calibri" w:hAnsi="Times New Roman" w:cs="Times New Roman"/>
          <w:sz w:val="24"/>
          <w:szCs w:val="24"/>
        </w:rPr>
        <w:t xml:space="preserve"> </w:t>
      </w:r>
      <w:r w:rsidR="00A0414A">
        <w:rPr>
          <w:rFonts w:ascii="Times New Roman" w:eastAsia="Calibri" w:hAnsi="Times New Roman" w:cs="Times New Roman"/>
          <w:sz w:val="24"/>
          <w:szCs w:val="24"/>
        </w:rPr>
        <w:t>Pils</w:t>
      </w:r>
      <w:r w:rsidR="000C1F20">
        <w:rPr>
          <w:rFonts w:ascii="Times New Roman" w:eastAsia="Calibri" w:hAnsi="Times New Roman" w:cs="Times New Roman"/>
          <w:sz w:val="24"/>
          <w:szCs w:val="24"/>
        </w:rPr>
        <w:t xml:space="preserve"> ielā </w:t>
      </w:r>
      <w:r w:rsidR="00A0414A">
        <w:rPr>
          <w:rFonts w:ascii="Times New Roman" w:eastAsia="Calibri" w:hAnsi="Times New Roman" w:cs="Times New Roman"/>
          <w:sz w:val="24"/>
          <w:szCs w:val="24"/>
        </w:rPr>
        <w:t>10</w:t>
      </w:r>
      <w:r w:rsidR="000C1F20">
        <w:rPr>
          <w:rFonts w:ascii="Times New Roman" w:eastAsia="Calibri" w:hAnsi="Times New Roman" w:cs="Times New Roman"/>
          <w:sz w:val="24"/>
          <w:szCs w:val="24"/>
        </w:rPr>
        <w:t xml:space="preserve">, </w:t>
      </w:r>
      <w:r w:rsidR="00A0414A">
        <w:rPr>
          <w:rFonts w:ascii="Times New Roman" w:eastAsia="Calibri" w:hAnsi="Times New Roman" w:cs="Times New Roman"/>
          <w:sz w:val="24"/>
          <w:szCs w:val="24"/>
        </w:rPr>
        <w:t>Siguldā</w:t>
      </w:r>
      <w:r w:rsidR="00791B23">
        <w:rPr>
          <w:rFonts w:ascii="Times New Roman" w:eastAsia="Calibri" w:hAnsi="Times New Roman" w:cs="Times New Roman"/>
          <w:sz w:val="24"/>
          <w:szCs w:val="24"/>
        </w:rPr>
        <w:t xml:space="preserve">, </w:t>
      </w:r>
      <w:r w:rsidR="000C1F20">
        <w:rPr>
          <w:rFonts w:ascii="Times New Roman" w:eastAsia="Calibri" w:hAnsi="Times New Roman" w:cs="Times New Roman"/>
          <w:sz w:val="24"/>
          <w:szCs w:val="24"/>
        </w:rPr>
        <w:t>Siguldas nov.</w:t>
      </w:r>
      <w:r w:rsidRPr="00307624">
        <w:rPr>
          <w:rFonts w:ascii="Times New Roman" w:eastAsia="Calibri" w:hAnsi="Times New Roman" w:cs="Times New Roman"/>
          <w:b/>
          <w:bCs/>
          <w:sz w:val="24"/>
          <w:szCs w:val="24"/>
        </w:rPr>
        <w:t xml:space="preserve"> </w:t>
      </w:r>
      <w:r w:rsidRPr="00307624">
        <w:rPr>
          <w:rFonts w:ascii="Times New Roman" w:eastAsia="Calibri" w:hAnsi="Times New Roman" w:cs="Times New Roman"/>
          <w:sz w:val="24"/>
          <w:szCs w:val="24"/>
        </w:rPr>
        <w:t xml:space="preserve">nomas tiesību izsolē”. </w:t>
      </w:r>
    </w:p>
    <w:p w14:paraId="0059B6F0" w14:textId="19938C4C" w:rsidR="002B136D" w:rsidRPr="002A2BB8" w:rsidRDefault="002B136D" w:rsidP="002A2BB8">
      <w:pPr>
        <w:pStyle w:val="Sarakstarindkopa"/>
        <w:numPr>
          <w:ilvl w:val="0"/>
          <w:numId w:val="12"/>
        </w:numPr>
        <w:spacing w:after="0"/>
        <w:jc w:val="both"/>
        <w:rPr>
          <w:rFonts w:ascii="Times New Roman" w:eastAsia="Calibri" w:hAnsi="Times New Roman" w:cs="Times New Roman"/>
          <w:sz w:val="24"/>
          <w:szCs w:val="24"/>
        </w:rPr>
      </w:pPr>
      <w:r w:rsidRPr="002A2BB8">
        <w:rPr>
          <w:rFonts w:ascii="Times New Roman" w:eastAsia="Calibri" w:hAnsi="Times New Roman" w:cs="Times New Roman"/>
          <w:sz w:val="24"/>
          <w:szCs w:val="24"/>
        </w:rPr>
        <w:t>Nomas tiesību pretendenti, kuri nav nosol</w:t>
      </w:r>
      <w:r w:rsidRPr="002A2BB8">
        <w:rPr>
          <w:rFonts w:ascii="Times New Roman" w:eastAsia="TimesNewRoman" w:hAnsi="Times New Roman" w:cs="Times New Roman"/>
          <w:sz w:val="24"/>
          <w:szCs w:val="24"/>
        </w:rPr>
        <w:t>ī</w:t>
      </w:r>
      <w:r w:rsidRPr="002A2BB8">
        <w:rPr>
          <w:rFonts w:ascii="Times New Roman" w:eastAsia="Calibri" w:hAnsi="Times New Roman" w:cs="Times New Roman"/>
          <w:sz w:val="24"/>
          <w:szCs w:val="24"/>
        </w:rPr>
        <w:t xml:space="preserve">juši nomas tiesības uz </w:t>
      </w:r>
      <w:r w:rsidR="003E2FF8" w:rsidRPr="002A2BB8">
        <w:rPr>
          <w:rFonts w:ascii="Times New Roman" w:eastAsia="Calibri" w:hAnsi="Times New Roman" w:cs="Times New Roman"/>
          <w:sz w:val="24"/>
          <w:szCs w:val="24"/>
        </w:rPr>
        <w:t>Kafejnīcas telpām</w:t>
      </w:r>
      <w:r w:rsidRPr="002A2BB8">
        <w:rPr>
          <w:rFonts w:ascii="Times New Roman" w:eastAsia="Calibri" w:hAnsi="Times New Roman" w:cs="Times New Roman"/>
          <w:sz w:val="24"/>
          <w:szCs w:val="24"/>
        </w:rPr>
        <w:t>,</w:t>
      </w:r>
      <w:r w:rsidR="002A2BB8" w:rsidRPr="002A2BB8">
        <w:rPr>
          <w:rFonts w:ascii="Times New Roman" w:eastAsia="Calibri" w:hAnsi="Times New Roman" w:cs="Times New Roman"/>
          <w:sz w:val="24"/>
          <w:szCs w:val="24"/>
        </w:rPr>
        <w:t xml:space="preserve"> 10 (desmit) darba dienu laikā pēc izsoles dienas, tiek atmaksāta iemaksātā nodrošinājuma nauda, izņemot šajos noteikumos paredzētajos gadījumos, kad nodrošinājums netiek atmaksāts. Dalības maksa netiek atmaksāta.</w:t>
      </w:r>
    </w:p>
    <w:p w14:paraId="0CCBB9C2" w14:textId="2790F37B" w:rsidR="002B136D" w:rsidRPr="002B136D" w:rsidRDefault="003E2FF8" w:rsidP="002A2BB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 xml:space="preserve">nosolītājam, pēc nomas līguma noslēgšanas, </w:t>
      </w:r>
      <w:bookmarkStart w:id="6" w:name="_Hlk512242390"/>
      <w:r w:rsidR="002B136D" w:rsidRPr="002B136D">
        <w:rPr>
          <w:rFonts w:ascii="Times New Roman" w:eastAsia="Calibri" w:hAnsi="Times New Roman" w:cs="Times New Roman"/>
          <w:sz w:val="24"/>
          <w:szCs w:val="24"/>
        </w:rPr>
        <w:t xml:space="preserve">iemaksātais nodrošinājums tiek ieskaitīts nomas maksā. </w:t>
      </w:r>
    </w:p>
    <w:bookmarkEnd w:id="6"/>
    <w:p w14:paraId="25145A7D" w14:textId="77777777" w:rsidR="002B136D" w:rsidRPr="002B136D"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18E029E1" w14:textId="77777777" w:rsidR="002B136D" w:rsidRPr="00041A5B"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III. Piedāvājumu iesniegšana un izsoles </w:t>
      </w:r>
      <w:r w:rsidRPr="00041A5B">
        <w:rPr>
          <w:rFonts w:ascii="Times New Roman" w:eastAsia="Calibri" w:hAnsi="Times New Roman" w:cs="Times New Roman"/>
          <w:b/>
          <w:bCs/>
          <w:sz w:val="24"/>
          <w:szCs w:val="24"/>
        </w:rPr>
        <w:t>dal</w:t>
      </w:r>
      <w:r w:rsidRPr="00041A5B">
        <w:rPr>
          <w:rFonts w:ascii="Times New Roman" w:eastAsia="TimesNewRoman,Bold" w:hAnsi="Times New Roman" w:cs="Times New Roman"/>
          <w:b/>
          <w:bCs/>
          <w:sz w:val="24"/>
          <w:szCs w:val="24"/>
        </w:rPr>
        <w:t>ī</w:t>
      </w:r>
      <w:r w:rsidRPr="00041A5B">
        <w:rPr>
          <w:rFonts w:ascii="Times New Roman" w:eastAsia="Calibri" w:hAnsi="Times New Roman" w:cs="Times New Roman"/>
          <w:b/>
          <w:bCs/>
          <w:sz w:val="24"/>
          <w:szCs w:val="24"/>
        </w:rPr>
        <w:t>bnieku re</w:t>
      </w:r>
      <w:r w:rsidRPr="00041A5B">
        <w:rPr>
          <w:rFonts w:ascii="Times New Roman" w:eastAsia="TimesNewRoman,Bold" w:hAnsi="Times New Roman" w:cs="Times New Roman"/>
          <w:b/>
          <w:bCs/>
          <w:sz w:val="24"/>
          <w:szCs w:val="24"/>
        </w:rPr>
        <w:t>ģ</w:t>
      </w:r>
      <w:r w:rsidRPr="00041A5B">
        <w:rPr>
          <w:rFonts w:ascii="Times New Roman" w:eastAsia="Calibri" w:hAnsi="Times New Roman" w:cs="Times New Roman"/>
          <w:b/>
          <w:bCs/>
          <w:sz w:val="24"/>
          <w:szCs w:val="24"/>
        </w:rPr>
        <w:t>istr</w:t>
      </w:r>
      <w:r w:rsidRPr="00041A5B">
        <w:rPr>
          <w:rFonts w:ascii="Times New Roman" w:eastAsia="TimesNewRoman,Bold" w:hAnsi="Times New Roman" w:cs="Times New Roman"/>
          <w:b/>
          <w:bCs/>
          <w:sz w:val="24"/>
          <w:szCs w:val="24"/>
        </w:rPr>
        <w:t>ā</w:t>
      </w:r>
      <w:r w:rsidRPr="00041A5B">
        <w:rPr>
          <w:rFonts w:ascii="Times New Roman" w:eastAsia="Calibri" w:hAnsi="Times New Roman" w:cs="Times New Roman"/>
          <w:b/>
          <w:bCs/>
          <w:sz w:val="24"/>
          <w:szCs w:val="24"/>
        </w:rPr>
        <w:t>cija</w:t>
      </w:r>
    </w:p>
    <w:p w14:paraId="2F6F6B22" w14:textId="5443BE55" w:rsidR="003975BD" w:rsidRPr="003975BD" w:rsidRDefault="003975BD" w:rsidP="003975BD">
      <w:pPr>
        <w:pStyle w:val="Sarakstarindkopa"/>
        <w:numPr>
          <w:ilvl w:val="0"/>
          <w:numId w:val="12"/>
        </w:numPr>
        <w:spacing w:after="0"/>
        <w:jc w:val="both"/>
        <w:rPr>
          <w:rFonts w:ascii="Times New Roman" w:eastAsia="Calibri" w:hAnsi="Times New Roman" w:cs="Times New Roman"/>
          <w:sz w:val="24"/>
          <w:szCs w:val="24"/>
        </w:rPr>
      </w:pPr>
      <w:r w:rsidRPr="00041A5B">
        <w:rPr>
          <w:rFonts w:ascii="Times New Roman" w:eastAsia="Calibri" w:hAnsi="Times New Roman" w:cs="Times New Roman"/>
          <w:sz w:val="24"/>
          <w:szCs w:val="24"/>
        </w:rPr>
        <w:t xml:space="preserve">Dalībnieku pieteikumi jāiesniedz laikā </w:t>
      </w:r>
      <w:r w:rsidRPr="002142BA">
        <w:rPr>
          <w:rFonts w:ascii="Times New Roman" w:eastAsia="Calibri" w:hAnsi="Times New Roman" w:cs="Times New Roman"/>
          <w:b/>
          <w:bCs/>
          <w:sz w:val="24"/>
          <w:szCs w:val="24"/>
        </w:rPr>
        <w:t>no 202</w:t>
      </w:r>
      <w:r w:rsidR="007564BD" w:rsidRPr="002142BA">
        <w:rPr>
          <w:rFonts w:ascii="Times New Roman" w:eastAsia="Calibri" w:hAnsi="Times New Roman" w:cs="Times New Roman"/>
          <w:b/>
          <w:bCs/>
          <w:sz w:val="24"/>
          <w:szCs w:val="24"/>
        </w:rPr>
        <w:t>3</w:t>
      </w:r>
      <w:r w:rsidRPr="002142BA">
        <w:rPr>
          <w:rFonts w:ascii="Times New Roman" w:eastAsia="Calibri" w:hAnsi="Times New Roman" w:cs="Times New Roman"/>
          <w:b/>
          <w:bCs/>
          <w:sz w:val="24"/>
          <w:szCs w:val="24"/>
        </w:rPr>
        <w:t>.gad</w:t>
      </w:r>
      <w:r w:rsidR="00CE1F34" w:rsidRPr="002142BA">
        <w:rPr>
          <w:rFonts w:ascii="Times New Roman" w:eastAsia="Calibri" w:hAnsi="Times New Roman" w:cs="Times New Roman"/>
          <w:b/>
          <w:bCs/>
          <w:sz w:val="24"/>
          <w:szCs w:val="24"/>
        </w:rPr>
        <w:t>a</w:t>
      </w:r>
      <w:r w:rsidR="002142BA" w:rsidRPr="002142BA">
        <w:rPr>
          <w:rFonts w:ascii="Times New Roman" w:eastAsia="Calibri" w:hAnsi="Times New Roman" w:cs="Times New Roman"/>
          <w:b/>
          <w:bCs/>
          <w:sz w:val="24"/>
          <w:szCs w:val="24"/>
        </w:rPr>
        <w:t xml:space="preserve"> </w:t>
      </w:r>
      <w:r w:rsidR="00B645B6">
        <w:rPr>
          <w:rFonts w:ascii="Times New Roman" w:eastAsia="Calibri" w:hAnsi="Times New Roman" w:cs="Times New Roman"/>
          <w:b/>
          <w:bCs/>
          <w:sz w:val="24"/>
          <w:szCs w:val="24"/>
        </w:rPr>
        <w:t>2</w:t>
      </w:r>
      <w:r w:rsidR="009D67A2">
        <w:rPr>
          <w:rFonts w:ascii="Times New Roman" w:eastAsia="Calibri" w:hAnsi="Times New Roman" w:cs="Times New Roman"/>
          <w:b/>
          <w:bCs/>
          <w:sz w:val="24"/>
          <w:szCs w:val="24"/>
        </w:rPr>
        <w:t>9</w:t>
      </w:r>
      <w:r w:rsidR="002142BA" w:rsidRPr="002142BA">
        <w:rPr>
          <w:rFonts w:ascii="Times New Roman" w:eastAsia="Calibri" w:hAnsi="Times New Roman" w:cs="Times New Roman"/>
          <w:b/>
          <w:bCs/>
          <w:sz w:val="24"/>
          <w:szCs w:val="24"/>
        </w:rPr>
        <w:t>.</w:t>
      </w:r>
      <w:r w:rsidR="009D67A2">
        <w:rPr>
          <w:rFonts w:ascii="Times New Roman" w:eastAsia="Calibri" w:hAnsi="Times New Roman" w:cs="Times New Roman"/>
          <w:b/>
          <w:bCs/>
          <w:sz w:val="24"/>
          <w:szCs w:val="24"/>
        </w:rPr>
        <w:t>decembra</w:t>
      </w:r>
      <w:r w:rsidRPr="002142BA">
        <w:rPr>
          <w:rFonts w:ascii="Times New Roman" w:eastAsia="Calibri" w:hAnsi="Times New Roman" w:cs="Times New Roman"/>
          <w:b/>
          <w:bCs/>
          <w:sz w:val="24"/>
          <w:szCs w:val="24"/>
        </w:rPr>
        <w:t xml:space="preserve"> līdz 202</w:t>
      </w:r>
      <w:r w:rsidR="009D67A2">
        <w:rPr>
          <w:rFonts w:ascii="Times New Roman" w:eastAsia="Calibri" w:hAnsi="Times New Roman" w:cs="Times New Roman"/>
          <w:b/>
          <w:bCs/>
          <w:sz w:val="24"/>
          <w:szCs w:val="24"/>
        </w:rPr>
        <w:t>4</w:t>
      </w:r>
      <w:r w:rsidRPr="002142BA">
        <w:rPr>
          <w:rFonts w:ascii="Times New Roman" w:eastAsia="Calibri" w:hAnsi="Times New Roman" w:cs="Times New Roman"/>
          <w:b/>
          <w:bCs/>
          <w:sz w:val="24"/>
          <w:szCs w:val="24"/>
        </w:rPr>
        <w:t>.gada</w:t>
      </w:r>
      <w:r w:rsidR="002142BA" w:rsidRPr="002142BA">
        <w:rPr>
          <w:rFonts w:ascii="Times New Roman" w:eastAsia="Calibri" w:hAnsi="Times New Roman" w:cs="Times New Roman"/>
          <w:b/>
          <w:bCs/>
          <w:sz w:val="24"/>
          <w:szCs w:val="24"/>
        </w:rPr>
        <w:t xml:space="preserve"> 1</w:t>
      </w:r>
      <w:r w:rsidR="009D67A2">
        <w:rPr>
          <w:rFonts w:ascii="Times New Roman" w:eastAsia="Calibri" w:hAnsi="Times New Roman" w:cs="Times New Roman"/>
          <w:b/>
          <w:bCs/>
          <w:sz w:val="24"/>
          <w:szCs w:val="24"/>
        </w:rPr>
        <w:t>2</w:t>
      </w:r>
      <w:r w:rsidR="002142BA" w:rsidRPr="002142BA">
        <w:rPr>
          <w:rFonts w:ascii="Times New Roman" w:eastAsia="Calibri" w:hAnsi="Times New Roman" w:cs="Times New Roman"/>
          <w:b/>
          <w:bCs/>
          <w:sz w:val="24"/>
          <w:szCs w:val="24"/>
        </w:rPr>
        <w:t>.</w:t>
      </w:r>
      <w:r w:rsidR="009D67A2">
        <w:rPr>
          <w:rFonts w:ascii="Times New Roman" w:eastAsia="Calibri" w:hAnsi="Times New Roman" w:cs="Times New Roman"/>
          <w:b/>
          <w:bCs/>
          <w:sz w:val="24"/>
          <w:szCs w:val="24"/>
        </w:rPr>
        <w:t>janvārim</w:t>
      </w:r>
      <w:r w:rsidR="002142BA" w:rsidRPr="002142BA">
        <w:rPr>
          <w:rFonts w:ascii="Times New Roman" w:eastAsia="Calibri" w:hAnsi="Times New Roman" w:cs="Times New Roman"/>
          <w:b/>
          <w:bCs/>
          <w:sz w:val="24"/>
          <w:szCs w:val="24"/>
        </w:rPr>
        <w:t xml:space="preserve"> </w:t>
      </w:r>
      <w:r w:rsidRPr="002142BA">
        <w:rPr>
          <w:rFonts w:ascii="Times New Roman" w:eastAsia="Calibri" w:hAnsi="Times New Roman" w:cs="Times New Roman"/>
          <w:sz w:val="24"/>
          <w:szCs w:val="24"/>
        </w:rPr>
        <w:t>elektroniski, aizpildot pieteikumu pakalpojumu portālā e.sigulda.lv vai pa pastu, nosūtot uz  Siguldas novada pašvaldība, Pils iela 16,</w:t>
      </w:r>
      <w:r w:rsidRPr="003975BD">
        <w:rPr>
          <w:rFonts w:ascii="Times New Roman" w:eastAsia="Calibri" w:hAnsi="Times New Roman" w:cs="Times New Roman"/>
          <w:sz w:val="24"/>
          <w:szCs w:val="24"/>
        </w:rPr>
        <w:t xml:space="preserve"> Sigulda, </w:t>
      </w:r>
      <w:r>
        <w:rPr>
          <w:rFonts w:ascii="Times New Roman" w:eastAsia="Calibri" w:hAnsi="Times New Roman" w:cs="Times New Roman"/>
          <w:sz w:val="24"/>
          <w:szCs w:val="24"/>
        </w:rPr>
        <w:t xml:space="preserve">Siguldas novads, </w:t>
      </w:r>
      <w:r w:rsidRPr="003975BD">
        <w:rPr>
          <w:rFonts w:ascii="Times New Roman" w:eastAsia="Calibri" w:hAnsi="Times New Roman" w:cs="Times New Roman"/>
          <w:sz w:val="24"/>
          <w:szCs w:val="24"/>
        </w:rPr>
        <w:t>LV-2150.</w:t>
      </w:r>
      <w:r>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Uzziņas </w:t>
      </w:r>
      <w:r>
        <w:rPr>
          <w:rFonts w:ascii="Times New Roman" w:eastAsia="Calibri" w:hAnsi="Times New Roman" w:cs="Times New Roman"/>
          <w:sz w:val="24"/>
          <w:szCs w:val="24"/>
        </w:rPr>
        <w:t xml:space="preserve">(par telpām) </w:t>
      </w:r>
      <w:r w:rsidRPr="003975BD">
        <w:rPr>
          <w:rFonts w:ascii="Times New Roman" w:eastAsia="Calibri" w:hAnsi="Times New Roman" w:cs="Times New Roman"/>
          <w:sz w:val="24"/>
          <w:szCs w:val="24"/>
        </w:rPr>
        <w:t xml:space="preserve">pa tālruni </w:t>
      </w:r>
      <w:r w:rsidR="00091AF8">
        <w:rPr>
          <w:rFonts w:ascii="Times New Roman" w:eastAsia="Calibri" w:hAnsi="Times New Roman" w:cs="Times New Roman"/>
          <w:sz w:val="24"/>
          <w:szCs w:val="24"/>
        </w:rPr>
        <w:t>2</w:t>
      </w:r>
      <w:r w:rsidR="00A0414A">
        <w:rPr>
          <w:rFonts w:ascii="Times New Roman" w:eastAsia="Calibri" w:hAnsi="Times New Roman" w:cs="Times New Roman"/>
          <w:sz w:val="24"/>
          <w:szCs w:val="24"/>
        </w:rPr>
        <w:t>6198322</w:t>
      </w:r>
      <w:r w:rsidRPr="003975BD">
        <w:rPr>
          <w:rFonts w:ascii="Times New Roman" w:eastAsia="Calibri" w:hAnsi="Times New Roman" w:cs="Times New Roman"/>
          <w:sz w:val="24"/>
          <w:szCs w:val="24"/>
        </w:rPr>
        <w:t xml:space="preserve"> (</w:t>
      </w:r>
      <w:r w:rsidR="00A0414A">
        <w:rPr>
          <w:rFonts w:ascii="Times New Roman" w:eastAsia="Calibri" w:hAnsi="Times New Roman" w:cs="Times New Roman"/>
          <w:sz w:val="24"/>
          <w:szCs w:val="24"/>
        </w:rPr>
        <w:t>Siguldas novada</w:t>
      </w:r>
      <w:r w:rsidR="00091AF8">
        <w:rPr>
          <w:rFonts w:ascii="Times New Roman" w:eastAsia="Calibri" w:hAnsi="Times New Roman" w:cs="Times New Roman"/>
          <w:sz w:val="24"/>
          <w:szCs w:val="24"/>
        </w:rPr>
        <w:t xml:space="preserve"> Kultūras </w:t>
      </w:r>
      <w:r w:rsidR="007564BD">
        <w:rPr>
          <w:rFonts w:ascii="Times New Roman" w:eastAsia="Calibri" w:hAnsi="Times New Roman" w:cs="Times New Roman"/>
          <w:sz w:val="24"/>
          <w:szCs w:val="24"/>
        </w:rPr>
        <w:t>centra</w:t>
      </w:r>
      <w:r w:rsidR="00091AF8">
        <w:rPr>
          <w:rFonts w:ascii="Times New Roman" w:eastAsia="Calibri" w:hAnsi="Times New Roman" w:cs="Times New Roman"/>
          <w:sz w:val="24"/>
          <w:szCs w:val="24"/>
        </w:rPr>
        <w:t xml:space="preserve"> </w:t>
      </w:r>
      <w:r w:rsidR="00A0414A">
        <w:rPr>
          <w:rFonts w:ascii="Times New Roman" w:eastAsia="Calibri" w:hAnsi="Times New Roman" w:cs="Times New Roman"/>
          <w:sz w:val="24"/>
          <w:szCs w:val="24"/>
        </w:rPr>
        <w:t xml:space="preserve">direktore Jolanta </w:t>
      </w:r>
      <w:proofErr w:type="spellStart"/>
      <w:r w:rsidR="00A0414A">
        <w:rPr>
          <w:rFonts w:ascii="Times New Roman" w:eastAsia="Calibri" w:hAnsi="Times New Roman" w:cs="Times New Roman"/>
          <w:sz w:val="24"/>
          <w:szCs w:val="24"/>
        </w:rPr>
        <w:t>Borīte</w:t>
      </w:r>
      <w:proofErr w:type="spellEnd"/>
      <w:r w:rsidRPr="003975BD">
        <w:rPr>
          <w:rFonts w:ascii="Times New Roman" w:eastAsia="Calibri" w:hAnsi="Times New Roman" w:cs="Times New Roman"/>
          <w:sz w:val="24"/>
          <w:szCs w:val="24"/>
        </w:rPr>
        <w:t>)</w:t>
      </w:r>
      <w:r>
        <w:rPr>
          <w:rFonts w:ascii="Times New Roman" w:eastAsia="Calibri" w:hAnsi="Times New Roman" w:cs="Times New Roman"/>
          <w:sz w:val="24"/>
          <w:szCs w:val="24"/>
        </w:rPr>
        <w:t xml:space="preserve">, jautājumos par izsoli </w:t>
      </w:r>
      <w:r w:rsidRPr="003975BD">
        <w:rPr>
          <w:rFonts w:ascii="Times New Roman" w:eastAsia="Calibri" w:hAnsi="Times New Roman" w:cs="Times New Roman"/>
          <w:sz w:val="24"/>
          <w:szCs w:val="24"/>
        </w:rPr>
        <w:t>66918398</w:t>
      </w:r>
      <w:r>
        <w:rPr>
          <w:rFonts w:ascii="Times New Roman" w:eastAsia="Calibri" w:hAnsi="Times New Roman" w:cs="Times New Roman"/>
          <w:sz w:val="24"/>
          <w:szCs w:val="24"/>
        </w:rPr>
        <w:t>.</w:t>
      </w:r>
    </w:p>
    <w:p w14:paraId="7F7498FB" w14:textId="0F36A31D" w:rsidR="002B136D" w:rsidRPr="002B136D" w:rsidRDefault="002B136D" w:rsidP="003975B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Pieteikumu aizpilda saskaņā ar izsoles noteikumu pielikumu</w:t>
      </w:r>
      <w:r w:rsidR="00A42BED">
        <w:rPr>
          <w:rFonts w:ascii="Times New Roman" w:eastAsia="MS Mincho" w:hAnsi="Times New Roman" w:cs="Times New Roman"/>
          <w:sz w:val="24"/>
          <w:szCs w:val="24"/>
        </w:rPr>
        <w:t xml:space="preserve"> Nr.1</w:t>
      </w:r>
      <w:r w:rsidR="00DF16E5" w:rsidRPr="00DF16E5">
        <w:rPr>
          <w:rFonts w:ascii="Times New Roman" w:eastAsia="MS Mincho" w:hAnsi="Times New Roman" w:cs="Times New Roman"/>
          <w:sz w:val="24"/>
          <w:szCs w:val="24"/>
        </w:rPr>
        <w:t xml:space="preserve"> </w:t>
      </w:r>
      <w:r w:rsidR="00DF16E5" w:rsidRPr="00307624">
        <w:rPr>
          <w:rFonts w:ascii="Times New Roman" w:eastAsia="MS Mincho" w:hAnsi="Times New Roman" w:cs="Times New Roman"/>
          <w:sz w:val="24"/>
          <w:szCs w:val="24"/>
        </w:rPr>
        <w:t xml:space="preserve">vai </w:t>
      </w:r>
      <w:r w:rsidR="00DF16E5" w:rsidRPr="00307624">
        <w:rPr>
          <w:rFonts w:ascii="Times New Roman" w:eastAsia="Calibri" w:hAnsi="Times New Roman" w:cs="Times New Roman"/>
          <w:sz w:val="24"/>
          <w:szCs w:val="24"/>
        </w:rPr>
        <w:t>e.sigulda.lv pieejamo formu</w:t>
      </w:r>
      <w:r w:rsidRPr="002B136D">
        <w:rPr>
          <w:rFonts w:ascii="Times New Roman" w:eastAsia="MS Mincho" w:hAnsi="Times New Roman" w:cs="Times New Roman"/>
          <w:sz w:val="24"/>
          <w:szCs w:val="24"/>
        </w:rPr>
        <w:t>.</w:t>
      </w:r>
      <w:r w:rsidRPr="002B136D">
        <w:rPr>
          <w:rFonts w:ascii="Times New Roman" w:eastAsia="Calibri" w:hAnsi="Times New Roman" w:cs="Times New Roman"/>
          <w:b/>
          <w:bCs/>
          <w:sz w:val="24"/>
          <w:szCs w:val="24"/>
        </w:rPr>
        <w:t xml:space="preserve"> </w:t>
      </w:r>
      <w:r w:rsidRPr="002B136D">
        <w:rPr>
          <w:rFonts w:ascii="Times New Roman" w:eastAsia="MS Mincho" w:hAnsi="Times New Roman" w:cs="Times New Roman"/>
          <w:sz w:val="24"/>
          <w:szCs w:val="24"/>
        </w:rPr>
        <w:t>Pieteikumu paraksta nomas tiesību pretendents vai tā pilnvarotā persona.</w:t>
      </w:r>
    </w:p>
    <w:p w14:paraId="371DD05E"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sidR="00FA2CCB">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721BD048" w14:textId="2D24D254" w:rsidR="00F53140" w:rsidRPr="000E1DAA" w:rsidRDefault="003150B5" w:rsidP="000E1DAA">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bookmarkStart w:id="7" w:name="_Hlk512241398"/>
      <w:bookmarkStart w:id="8" w:name="_Hlk511999347"/>
    </w:p>
    <w:bookmarkEnd w:id="7"/>
    <w:bookmarkEnd w:id="8"/>
    <w:p w14:paraId="2C5CCA2A"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EC47E07" w14:textId="28E1B60E" w:rsidR="002B136D" w:rsidRPr="002B136D" w:rsidRDefault="002B136D" w:rsidP="002B136D">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0E1DAA">
        <w:rPr>
          <w:rFonts w:ascii="Times New Roman" w:eastAsia="Calibri" w:hAnsi="Times New Roman" w:cs="Times New Roman"/>
          <w:sz w:val="24"/>
          <w:szCs w:val="24"/>
        </w:rPr>
        <w:t>0</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1.</w:t>
      </w:r>
      <w:r w:rsidR="007D2DC0">
        <w:rPr>
          <w:rFonts w:ascii="Times New Roman" w:eastAsia="MS Mincho" w:hAnsi="Times New Roman" w:cs="Times New Roman"/>
          <w:sz w:val="24"/>
          <w:szCs w:val="24"/>
        </w:rPr>
        <w:t xml:space="preserve"> </w:t>
      </w:r>
      <w:r w:rsidRPr="002B136D">
        <w:rPr>
          <w:rFonts w:ascii="Times New Roman" w:eastAsia="MS Mincho" w:hAnsi="Times New Roman" w:cs="Times New Roman"/>
          <w:sz w:val="24"/>
          <w:szCs w:val="24"/>
        </w:rPr>
        <w:t xml:space="preserve">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5323CB67" w14:textId="2C097DD3" w:rsidR="002B136D" w:rsidRPr="002B136D" w:rsidRDefault="00A0702E" w:rsidP="002B136D">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0E1DAA">
        <w:rPr>
          <w:rFonts w:ascii="Times New Roman" w:eastAsia="MS Mincho" w:hAnsi="Times New Roman" w:cs="Times New Roman"/>
          <w:sz w:val="24"/>
          <w:szCs w:val="24"/>
        </w:rPr>
        <w:t>0</w:t>
      </w:r>
      <w:r>
        <w:rPr>
          <w:rFonts w:ascii="Times New Roman" w:eastAsia="MS Mincho" w:hAnsi="Times New Roman" w:cs="Times New Roman"/>
          <w:sz w:val="24"/>
          <w:szCs w:val="24"/>
        </w:rPr>
        <w:t>.2.</w:t>
      </w:r>
      <w:r w:rsidR="007D2D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 nav iesniegti</w:t>
      </w:r>
      <w:r w:rsidR="007D2DC0">
        <w:rPr>
          <w:rFonts w:ascii="Times New Roman" w:eastAsia="MS Mincho" w:hAnsi="Times New Roman" w:cs="Times New Roman"/>
          <w:sz w:val="24"/>
          <w:szCs w:val="24"/>
        </w:rPr>
        <w:t xml:space="preserve"> </w:t>
      </w:r>
      <w:r w:rsidR="00FB39E0">
        <w:rPr>
          <w:rFonts w:ascii="Times New Roman" w:eastAsia="MS Mincho" w:hAnsi="Times New Roman" w:cs="Times New Roman"/>
          <w:sz w:val="24"/>
          <w:szCs w:val="24"/>
        </w:rPr>
        <w:t>19</w:t>
      </w:r>
      <w:r w:rsidR="007D2DC0">
        <w:rPr>
          <w:rFonts w:ascii="Times New Roman" w:eastAsia="MS Mincho" w:hAnsi="Times New Roman" w:cs="Times New Roman"/>
          <w:sz w:val="24"/>
          <w:szCs w:val="24"/>
        </w:rPr>
        <w:t>. punktā</w:t>
      </w:r>
      <w:r w:rsidR="003340A6">
        <w:rPr>
          <w:rFonts w:ascii="Times New Roman" w:eastAsia="MS Mincho" w:hAnsi="Times New Roman" w:cs="Times New Roman"/>
          <w:sz w:val="24"/>
          <w:szCs w:val="24"/>
        </w:rPr>
        <w:t xml:space="preserve"> minētie</w:t>
      </w:r>
      <w:r w:rsidR="002B136D" w:rsidRPr="002B136D">
        <w:rPr>
          <w:rFonts w:ascii="Times New Roman" w:eastAsia="MS Mincho" w:hAnsi="Times New Roman" w:cs="Times New Roman"/>
          <w:sz w:val="24"/>
          <w:szCs w:val="24"/>
        </w:rPr>
        <w:t xml:space="preserve"> dokumenti vai iesniegtie dokumenti neatbilst izsoles noteikumos noteiktajam.</w:t>
      </w:r>
    </w:p>
    <w:p w14:paraId="1F3F07CF" w14:textId="3039C14D"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w:t>
      </w:r>
      <w:r w:rsidR="00F502FA">
        <w:rPr>
          <w:rFonts w:ascii="Times New Roman" w:eastAsia="MS Mincho" w:hAnsi="Times New Roman" w:cs="Times New Roman"/>
          <w:sz w:val="24"/>
          <w:szCs w:val="24"/>
        </w:rPr>
        <w:t xml:space="preserve"> un dalības maksa</w:t>
      </w:r>
      <w:r w:rsidRPr="002B136D">
        <w:rPr>
          <w:rFonts w:ascii="Times New Roman" w:eastAsia="MS Mincho" w:hAnsi="Times New Roman" w:cs="Times New Roman"/>
          <w:sz w:val="24"/>
          <w:szCs w:val="24"/>
        </w:rPr>
        <w:t xml:space="preserve"> nomas tiesību pretendentiem netiek atgriezti.</w:t>
      </w:r>
    </w:p>
    <w:p w14:paraId="501B5E6C" w14:textId="77777777" w:rsidR="002B136D" w:rsidRPr="003A7075"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w:t>
      </w:r>
      <w:r w:rsidRPr="003A7075">
        <w:rPr>
          <w:rFonts w:ascii="Times New Roman" w:eastAsia="MS Mincho" w:hAnsi="Times New Roman" w:cs="Times New Roman"/>
          <w:sz w:val="24"/>
          <w:szCs w:val="24"/>
        </w:rPr>
        <w:t>apliecība un numurs. Reģistrācijas apliecība tiek izsniegta pirms izsoles.</w:t>
      </w:r>
    </w:p>
    <w:p w14:paraId="414CD5B4" w14:textId="65B997A8" w:rsidR="007D2DC0" w:rsidRPr="007D2DC0" w:rsidRDefault="00AE7054" w:rsidP="007D2DC0">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7D2DC0">
        <w:rPr>
          <w:rFonts w:ascii="Times New Roman" w:eastAsia="MS Mincho" w:hAnsi="Times New Roman" w:cs="Times New Roman"/>
          <w:sz w:val="24"/>
          <w:szCs w:val="24"/>
        </w:rPr>
        <w:t xml:space="preserve">Kafejnīcas telpu </w:t>
      </w:r>
      <w:r w:rsidR="002B136D" w:rsidRPr="007D2DC0">
        <w:rPr>
          <w:rFonts w:ascii="Times New Roman" w:eastAsia="MS Mincho" w:hAnsi="Times New Roman" w:cs="Times New Roman"/>
          <w:sz w:val="24"/>
          <w:szCs w:val="24"/>
        </w:rPr>
        <w:t>apskat</w:t>
      </w:r>
      <w:r w:rsidR="007D2DC0" w:rsidRPr="007D2DC0">
        <w:rPr>
          <w:rFonts w:ascii="Times New Roman" w:eastAsia="MS Mincho" w:hAnsi="Times New Roman" w:cs="Times New Roman"/>
          <w:sz w:val="24"/>
          <w:szCs w:val="24"/>
        </w:rPr>
        <w:t xml:space="preserve">e notiek iepriekš nosūtot pieteikumu uz elektroniskā pasta adresi: </w:t>
      </w:r>
      <w:r w:rsidR="0062677C">
        <w:rPr>
          <w:rFonts w:ascii="Times New Roman" w:eastAsia="MS Mincho" w:hAnsi="Times New Roman" w:cs="Times New Roman"/>
          <w:sz w:val="24"/>
          <w:szCs w:val="24"/>
        </w:rPr>
        <w:t>jolanta</w:t>
      </w:r>
      <w:r w:rsidR="00C81472">
        <w:rPr>
          <w:rFonts w:ascii="Times New Roman" w:eastAsia="MS Mincho" w:hAnsi="Times New Roman" w:cs="Times New Roman"/>
          <w:sz w:val="24"/>
          <w:szCs w:val="24"/>
        </w:rPr>
        <w:t>.</w:t>
      </w:r>
      <w:r w:rsidR="0062677C">
        <w:rPr>
          <w:rFonts w:ascii="Times New Roman" w:eastAsia="MS Mincho" w:hAnsi="Times New Roman" w:cs="Times New Roman"/>
          <w:sz w:val="24"/>
          <w:szCs w:val="24"/>
        </w:rPr>
        <w:t>borite</w:t>
      </w:r>
      <w:r w:rsidR="007D2DC0" w:rsidRPr="007D2DC0">
        <w:rPr>
          <w:rFonts w:ascii="Times New Roman" w:eastAsia="MS Mincho" w:hAnsi="Times New Roman" w:cs="Times New Roman"/>
          <w:sz w:val="24"/>
          <w:szCs w:val="24"/>
        </w:rPr>
        <w:t>@sigulda.lv.</w:t>
      </w:r>
    </w:p>
    <w:p w14:paraId="4502475A" w14:textId="2E5B5611" w:rsidR="002B136D" w:rsidRPr="007D2DC0" w:rsidRDefault="007D2DC0" w:rsidP="007D2DC0">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nav tiesīga līdz Izsoles sākumam iepazīstināt personas ar ziņām par citiem </w:t>
      </w:r>
      <w:r>
        <w:rPr>
          <w:rFonts w:ascii="Times New Roman" w:eastAsia="MS Mincho" w:hAnsi="Times New Roman" w:cs="Times New Roman"/>
          <w:sz w:val="24"/>
          <w:szCs w:val="24"/>
        </w:rPr>
        <w:t>pretendentiem</w:t>
      </w:r>
      <w:r w:rsidRPr="00307624">
        <w:rPr>
          <w:rFonts w:ascii="Times New Roman" w:eastAsia="MS Mincho" w:hAnsi="Times New Roman" w:cs="Times New Roman"/>
          <w:sz w:val="24"/>
          <w:szCs w:val="24"/>
        </w:rPr>
        <w:t>.</w:t>
      </w:r>
    </w:p>
    <w:p w14:paraId="037813AD" w14:textId="77777777"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644C188D" w14:textId="77777777" w:rsidR="007D2DC0" w:rsidRPr="002B136D" w:rsidRDefault="007D2DC0" w:rsidP="002B136D">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13D80AB" w14:textId="77777777" w:rsidR="002B136D" w:rsidRPr="001F7D29"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1F7D29">
        <w:rPr>
          <w:rFonts w:ascii="Times New Roman" w:eastAsia="Calibri" w:hAnsi="Times New Roman" w:cs="Times New Roman"/>
          <w:b/>
          <w:bCs/>
          <w:sz w:val="24"/>
          <w:szCs w:val="24"/>
        </w:rPr>
        <w:t>IV. Izsoles norise</w:t>
      </w:r>
    </w:p>
    <w:p w14:paraId="6F7DF5C3" w14:textId="0C2E5446" w:rsidR="002B136D" w:rsidRPr="001F7D29" w:rsidRDefault="002B136D" w:rsidP="007D2DC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1F7D29">
        <w:rPr>
          <w:rFonts w:ascii="Times New Roman" w:eastAsia="Calibri" w:hAnsi="Times New Roman" w:cs="Times New Roman"/>
          <w:iCs/>
          <w:sz w:val="24"/>
          <w:szCs w:val="24"/>
        </w:rPr>
        <w:t>Izsole notiks</w:t>
      </w:r>
      <w:r w:rsidR="00360456" w:rsidRPr="001F7D29">
        <w:rPr>
          <w:rFonts w:ascii="Times New Roman" w:eastAsia="Calibri" w:hAnsi="Times New Roman" w:cs="Times New Roman"/>
          <w:iCs/>
          <w:sz w:val="24"/>
          <w:szCs w:val="24"/>
        </w:rPr>
        <w:t xml:space="preserve"> </w:t>
      </w:r>
      <w:r w:rsidR="00360456" w:rsidRPr="001F7D29">
        <w:rPr>
          <w:rFonts w:ascii="Times New Roman" w:eastAsia="Calibri" w:hAnsi="Times New Roman" w:cs="Times New Roman"/>
          <w:b/>
          <w:bCs/>
          <w:iCs/>
          <w:sz w:val="24"/>
          <w:szCs w:val="24"/>
        </w:rPr>
        <w:t>202</w:t>
      </w:r>
      <w:r w:rsidR="009D67A2">
        <w:rPr>
          <w:rFonts w:ascii="Times New Roman" w:eastAsia="Calibri" w:hAnsi="Times New Roman" w:cs="Times New Roman"/>
          <w:b/>
          <w:bCs/>
          <w:iCs/>
          <w:sz w:val="24"/>
          <w:szCs w:val="24"/>
        </w:rPr>
        <w:t>4</w:t>
      </w:r>
      <w:r w:rsidR="00360456" w:rsidRPr="001F7D29">
        <w:rPr>
          <w:rFonts w:ascii="Times New Roman" w:eastAsia="Calibri" w:hAnsi="Times New Roman" w:cs="Times New Roman"/>
          <w:b/>
          <w:bCs/>
          <w:iCs/>
          <w:sz w:val="24"/>
          <w:szCs w:val="24"/>
        </w:rPr>
        <w:t>.gada</w:t>
      </w:r>
      <w:r w:rsidR="001F7D29" w:rsidRPr="001F7D29">
        <w:rPr>
          <w:rFonts w:ascii="Times New Roman" w:eastAsia="Calibri" w:hAnsi="Times New Roman" w:cs="Times New Roman"/>
          <w:b/>
          <w:bCs/>
          <w:iCs/>
          <w:sz w:val="24"/>
          <w:szCs w:val="24"/>
        </w:rPr>
        <w:t xml:space="preserve"> 1</w:t>
      </w:r>
      <w:r w:rsidR="009D67A2">
        <w:rPr>
          <w:rFonts w:ascii="Times New Roman" w:eastAsia="Calibri" w:hAnsi="Times New Roman" w:cs="Times New Roman"/>
          <w:b/>
          <w:bCs/>
          <w:iCs/>
          <w:sz w:val="24"/>
          <w:szCs w:val="24"/>
        </w:rPr>
        <w:t>6</w:t>
      </w:r>
      <w:r w:rsidR="001F7D29" w:rsidRPr="001F7D29">
        <w:rPr>
          <w:rFonts w:ascii="Times New Roman" w:eastAsia="Calibri" w:hAnsi="Times New Roman" w:cs="Times New Roman"/>
          <w:b/>
          <w:bCs/>
          <w:iCs/>
          <w:sz w:val="24"/>
          <w:szCs w:val="24"/>
        </w:rPr>
        <w:t>.</w:t>
      </w:r>
      <w:r w:rsidR="009D67A2">
        <w:rPr>
          <w:rFonts w:ascii="Times New Roman" w:eastAsia="Calibri" w:hAnsi="Times New Roman" w:cs="Times New Roman"/>
          <w:b/>
          <w:bCs/>
          <w:iCs/>
          <w:sz w:val="24"/>
          <w:szCs w:val="24"/>
        </w:rPr>
        <w:t>janvārī</w:t>
      </w:r>
      <w:r w:rsidR="001F7D29" w:rsidRPr="001F7D29">
        <w:rPr>
          <w:rFonts w:ascii="Times New Roman" w:eastAsia="Calibri" w:hAnsi="Times New Roman" w:cs="Times New Roman"/>
          <w:b/>
          <w:bCs/>
          <w:iCs/>
          <w:sz w:val="24"/>
          <w:szCs w:val="24"/>
        </w:rPr>
        <w:t xml:space="preserve"> </w:t>
      </w:r>
      <w:r w:rsidRPr="001F7D29">
        <w:rPr>
          <w:rFonts w:ascii="Times New Roman" w:eastAsia="Calibri" w:hAnsi="Times New Roman" w:cs="Times New Roman"/>
          <w:b/>
          <w:bCs/>
          <w:iCs/>
          <w:sz w:val="24"/>
          <w:szCs w:val="24"/>
        </w:rPr>
        <w:t>plkst.1</w:t>
      </w:r>
      <w:r w:rsidR="009D67A2">
        <w:rPr>
          <w:rFonts w:ascii="Times New Roman" w:eastAsia="Calibri" w:hAnsi="Times New Roman" w:cs="Times New Roman"/>
          <w:b/>
          <w:bCs/>
          <w:iCs/>
          <w:sz w:val="24"/>
          <w:szCs w:val="24"/>
        </w:rPr>
        <w:t>5</w:t>
      </w:r>
      <w:r w:rsidRPr="001F7D29">
        <w:rPr>
          <w:rFonts w:ascii="Times New Roman" w:eastAsia="Calibri" w:hAnsi="Times New Roman" w:cs="Times New Roman"/>
          <w:b/>
          <w:bCs/>
          <w:iCs/>
          <w:sz w:val="24"/>
          <w:szCs w:val="24"/>
        </w:rPr>
        <w:t>.</w:t>
      </w:r>
      <w:r w:rsidR="00360456" w:rsidRPr="001F7D29">
        <w:rPr>
          <w:rFonts w:ascii="Times New Roman" w:eastAsia="Calibri" w:hAnsi="Times New Roman" w:cs="Times New Roman"/>
          <w:b/>
          <w:bCs/>
          <w:iCs/>
          <w:sz w:val="24"/>
          <w:szCs w:val="24"/>
        </w:rPr>
        <w:t>00</w:t>
      </w:r>
      <w:r w:rsidRPr="001F7D29">
        <w:rPr>
          <w:rFonts w:ascii="Times New Roman" w:eastAsia="Calibri" w:hAnsi="Times New Roman" w:cs="Times New Roman"/>
          <w:b/>
          <w:bCs/>
          <w:iCs/>
          <w:sz w:val="24"/>
          <w:szCs w:val="24"/>
        </w:rPr>
        <w:t>,</w:t>
      </w:r>
      <w:r w:rsidRPr="001F7D29">
        <w:rPr>
          <w:rFonts w:ascii="Times New Roman" w:eastAsia="Calibri" w:hAnsi="Times New Roman" w:cs="Times New Roman"/>
          <w:b/>
          <w:iCs/>
          <w:sz w:val="24"/>
          <w:szCs w:val="24"/>
        </w:rPr>
        <w:t xml:space="preserve"> </w:t>
      </w:r>
      <w:r w:rsidR="003E2FF8" w:rsidRPr="001F7D29">
        <w:rPr>
          <w:rFonts w:ascii="Times New Roman" w:eastAsia="Calibri" w:hAnsi="Times New Roman" w:cs="Times New Roman"/>
          <w:b/>
          <w:iCs/>
          <w:sz w:val="24"/>
          <w:szCs w:val="24"/>
        </w:rPr>
        <w:t>Siguldas novada pašvaldības</w:t>
      </w:r>
      <w:r w:rsidR="001C53B4" w:rsidRPr="001F7D29">
        <w:rPr>
          <w:rFonts w:ascii="Times New Roman" w:eastAsia="Calibri" w:hAnsi="Times New Roman" w:cs="Times New Roman"/>
          <w:b/>
          <w:iCs/>
          <w:sz w:val="24"/>
          <w:szCs w:val="24"/>
        </w:rPr>
        <w:t xml:space="preserve"> Siguldas p</w:t>
      </w:r>
      <w:r w:rsidR="00627876" w:rsidRPr="001F7D29">
        <w:rPr>
          <w:rFonts w:ascii="Times New Roman" w:eastAsia="Calibri" w:hAnsi="Times New Roman" w:cs="Times New Roman"/>
          <w:b/>
          <w:iCs/>
          <w:sz w:val="24"/>
          <w:szCs w:val="24"/>
        </w:rPr>
        <w:t>agasta Kultūras nama</w:t>
      </w:r>
      <w:r w:rsidRPr="001F7D29">
        <w:rPr>
          <w:rFonts w:ascii="Times New Roman" w:eastAsia="Calibri" w:hAnsi="Times New Roman" w:cs="Times New Roman"/>
          <w:b/>
          <w:iCs/>
          <w:sz w:val="24"/>
          <w:szCs w:val="24"/>
        </w:rPr>
        <w:t xml:space="preserve"> Deputātu zālē, </w:t>
      </w:r>
      <w:r w:rsidR="003E2FF8" w:rsidRPr="001F7D29">
        <w:rPr>
          <w:rFonts w:ascii="Times New Roman" w:eastAsia="Calibri" w:hAnsi="Times New Roman" w:cs="Times New Roman"/>
          <w:b/>
          <w:iCs/>
          <w:sz w:val="24"/>
          <w:szCs w:val="24"/>
        </w:rPr>
        <w:t>Zinātnes ielā 7</w:t>
      </w:r>
      <w:r w:rsidRPr="001F7D29">
        <w:rPr>
          <w:rFonts w:ascii="Times New Roman" w:eastAsia="Calibri" w:hAnsi="Times New Roman" w:cs="Times New Roman"/>
          <w:b/>
          <w:iCs/>
          <w:sz w:val="24"/>
          <w:szCs w:val="24"/>
        </w:rPr>
        <w:t>, Siguld</w:t>
      </w:r>
      <w:r w:rsidR="007D2DC0" w:rsidRPr="001F7D29">
        <w:rPr>
          <w:rFonts w:ascii="Times New Roman" w:eastAsia="Calibri" w:hAnsi="Times New Roman" w:cs="Times New Roman"/>
          <w:b/>
          <w:iCs/>
          <w:sz w:val="24"/>
          <w:szCs w:val="24"/>
        </w:rPr>
        <w:t>ā</w:t>
      </w:r>
      <w:r w:rsidR="001C53B4" w:rsidRPr="001F7D29">
        <w:rPr>
          <w:rFonts w:ascii="Times New Roman" w:eastAsia="Calibri" w:hAnsi="Times New Roman" w:cs="Times New Roman"/>
          <w:b/>
          <w:iCs/>
          <w:sz w:val="24"/>
          <w:szCs w:val="24"/>
        </w:rPr>
        <w:t>, Siguldas novadā</w:t>
      </w:r>
      <w:r w:rsidRPr="001F7D29">
        <w:rPr>
          <w:rFonts w:ascii="Times New Roman" w:eastAsia="Calibri" w:hAnsi="Times New Roman" w:cs="Times New Roman"/>
          <w:b/>
          <w:iCs/>
          <w:sz w:val="24"/>
          <w:szCs w:val="24"/>
        </w:rPr>
        <w:t>.</w:t>
      </w:r>
    </w:p>
    <w:p w14:paraId="4E4A2B4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0E6B434C"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14:paraId="440181CB"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08DD11A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23FB0365"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6FBDF75B" w14:textId="7BDF7610"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sidR="00E91D37">
        <w:rPr>
          <w:rFonts w:ascii="Times New Roman" w:eastAsia="MS Mincho" w:hAnsi="Times New Roman" w:cs="Times New Roman"/>
          <w:iCs/>
          <w:sz w:val="24"/>
          <w:szCs w:val="24"/>
        </w:rPr>
        <w:t>6</w:t>
      </w:r>
      <w:r w:rsidRPr="002B136D">
        <w:rPr>
          <w:rFonts w:ascii="Times New Roman" w:eastAsia="MS Mincho" w:hAnsi="Times New Roman" w:cs="Times New Roman"/>
          <w:iCs/>
          <w:sz w:val="24"/>
          <w:szCs w:val="24"/>
        </w:rPr>
        <w:t>.punktā minētajā vietā un laikā, uzskatāms, ka nomas tiesību pretendents ir atteicies no dalības izsolē un tam neatmaksā samaksāto nodrošinājumu. Ja uz izsoli 15</w:t>
      </w:r>
      <w:r w:rsidR="00C62B27">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izsoles sākuma neierodas neviens no reģistrētajiem nomas tiesību pretendentiem, </w:t>
      </w:r>
      <w:r w:rsidRPr="003A7075">
        <w:rPr>
          <w:rFonts w:ascii="Times New Roman" w:eastAsia="MS Mincho" w:hAnsi="Times New Roman" w:cs="Times New Roman"/>
          <w:iCs/>
          <w:sz w:val="24"/>
          <w:szCs w:val="24"/>
        </w:rPr>
        <w:t>izsole tiek atzīta par nenotikušu.</w:t>
      </w:r>
    </w:p>
    <w:p w14:paraId="65C74AB4" w14:textId="697A51ED"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A7075">
        <w:rPr>
          <w:rFonts w:ascii="Times New Roman" w:eastAsia="MS Mincho" w:hAnsi="Times New Roman" w:cs="Times New Roman"/>
          <w:iCs/>
          <w:sz w:val="24"/>
          <w:szCs w:val="24"/>
        </w:rPr>
        <w:lastRenderedPageBreak/>
        <w:t xml:space="preserve">Izsoles vadītājs paziņo </w:t>
      </w:r>
      <w:r w:rsidR="00AE7054" w:rsidRPr="003A7075">
        <w:rPr>
          <w:rFonts w:ascii="Times New Roman" w:eastAsia="MS Mincho" w:hAnsi="Times New Roman" w:cs="Times New Roman"/>
          <w:iCs/>
          <w:sz w:val="24"/>
          <w:szCs w:val="24"/>
        </w:rPr>
        <w:t>Kafejnīcas telpu</w:t>
      </w:r>
      <w:r w:rsidR="00054768" w:rsidRPr="003A7075">
        <w:rPr>
          <w:rFonts w:ascii="Times New Roman" w:eastAsia="MS Mincho" w:hAnsi="Times New Roman" w:cs="Times New Roman"/>
          <w:iCs/>
          <w:sz w:val="24"/>
          <w:szCs w:val="24"/>
        </w:rPr>
        <w:t xml:space="preserve"> </w:t>
      </w:r>
      <w:r w:rsidR="00AE7054" w:rsidRPr="003A7075">
        <w:rPr>
          <w:rFonts w:ascii="Times New Roman" w:eastAsia="MS Mincho" w:hAnsi="Times New Roman" w:cs="Times New Roman"/>
          <w:iCs/>
          <w:sz w:val="24"/>
          <w:szCs w:val="24"/>
        </w:rPr>
        <w:t xml:space="preserve">nosacītā nomas maksas </w:t>
      </w:r>
      <w:r w:rsidRPr="003A7075">
        <w:rPr>
          <w:rFonts w:ascii="Times New Roman" w:eastAsia="MS Mincho" w:hAnsi="Times New Roman" w:cs="Times New Roman"/>
          <w:iCs/>
          <w:sz w:val="24"/>
          <w:szCs w:val="24"/>
        </w:rPr>
        <w:t>apmēru</w:t>
      </w:r>
      <w:r w:rsidR="00054768" w:rsidRPr="003A7075">
        <w:rPr>
          <w:rFonts w:ascii="Times New Roman" w:eastAsia="MS Mincho" w:hAnsi="Times New Roman" w:cs="Times New Roman"/>
          <w:iCs/>
          <w:sz w:val="24"/>
          <w:szCs w:val="24"/>
        </w:rPr>
        <w:t xml:space="preserve"> mēnesī</w:t>
      </w:r>
      <w:r w:rsidRPr="003A7075">
        <w:rPr>
          <w:rFonts w:ascii="Times New Roman" w:eastAsia="MS Mincho" w:hAnsi="Times New Roman" w:cs="Times New Roman"/>
          <w:iCs/>
          <w:sz w:val="24"/>
          <w:szCs w:val="24"/>
        </w:rPr>
        <w:t>, kā arī nosauc izsoles soli.</w:t>
      </w:r>
    </w:p>
    <w:p w14:paraId="302441A5" w14:textId="7C0FAD9F" w:rsidR="00E91D37" w:rsidRPr="00E91D37" w:rsidRDefault="00E91D37" w:rsidP="00E91D37">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nomas tiesībām pretendē tikai viens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nomas tiesības iegūst šis vienīgais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par summu, ko veido nomas maksas sākumcena, kas pārsolīta vismaz par vienu izsoles soli. </w:t>
      </w:r>
    </w:p>
    <w:p w14:paraId="252DD0C2" w14:textId="6065D43A" w:rsidR="002B136D" w:rsidRPr="001E15B6"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Nomas tiesību </w:t>
      </w:r>
      <w:r w:rsidR="00031477">
        <w:rPr>
          <w:rFonts w:ascii="Times New Roman" w:eastAsia="MS Mincho" w:hAnsi="Times New Roman" w:cs="Times New Roman"/>
          <w:iCs/>
          <w:sz w:val="24"/>
          <w:szCs w:val="24"/>
        </w:rPr>
        <w:t>Dalībnieki</w:t>
      </w:r>
      <w:r w:rsidRPr="001E15B6">
        <w:rPr>
          <w:rFonts w:ascii="Times New Roman" w:eastAsia="MS Mincho" w:hAnsi="Times New Roman" w:cs="Times New Roman"/>
          <w:iCs/>
          <w:sz w:val="24"/>
          <w:szCs w:val="24"/>
        </w:rPr>
        <w:t xml:space="preserve"> solīšanas procesā paceļ savu numuru. Solīšana notiek pa vienam izsoles solim.</w:t>
      </w:r>
    </w:p>
    <w:p w14:paraId="44F77F14" w14:textId="6BFC9DA8" w:rsidR="00031477" w:rsidRPr="004203E5" w:rsidRDefault="004203E5" w:rsidP="004203E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307624">
        <w:rPr>
          <w:rFonts w:ascii="Times New Roman" w:hAnsi="Times New Roman"/>
          <w:bCs/>
          <w:iCs/>
          <w:sz w:val="24"/>
          <w:szCs w:val="24"/>
        </w:rPr>
        <w:t>izsolītāja</w:t>
      </w:r>
      <w:proofErr w:type="spellEnd"/>
      <w:r w:rsidRPr="00307624">
        <w:rPr>
          <w:rFonts w:ascii="Times New Roman" w:hAnsi="Times New Roman"/>
          <w:bCs/>
          <w:iCs/>
          <w:sz w:val="24"/>
          <w:szCs w:val="24"/>
        </w:rPr>
        <w:t xml:space="preserve"> paziņojumu par to, ka viņš pieņēmis vairāk solījumu, un šis āmura piesitiens noslēdz pārdošanu.</w:t>
      </w:r>
      <w:r w:rsidRPr="00307624">
        <w:t xml:space="preserve"> </w:t>
      </w:r>
      <w:r w:rsidRPr="00307624">
        <w:rPr>
          <w:rFonts w:ascii="Times New Roman" w:hAnsi="Times New Roman"/>
          <w:bCs/>
          <w:iCs/>
          <w:sz w:val="24"/>
          <w:szCs w:val="24"/>
        </w:rPr>
        <w:t>Ja vairāki Dalībnieki nosauc vienu visaugstāko cenu, izsoles vadītājs kā solījumu pieņem tikai pirmo cenas pieteikumu.</w:t>
      </w:r>
    </w:p>
    <w:p w14:paraId="6582457E" w14:textId="490AF8CC"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51B0E530" w14:textId="32F5E626" w:rsidR="002B136D" w:rsidRPr="002B136D" w:rsidRDefault="00230E20"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2B136D" w:rsidRPr="002B136D">
        <w:rPr>
          <w:rFonts w:ascii="Times New Roman" w:eastAsia="MS Mincho" w:hAnsi="Times New Roman" w:cs="Times New Roman"/>
          <w:iCs/>
          <w:sz w:val="24"/>
          <w:szCs w:val="24"/>
        </w:rPr>
        <w:t>,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0A554A4B" w14:textId="6761A78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nomas tiesību </w:t>
      </w:r>
      <w:r w:rsidR="00E17771">
        <w:rPr>
          <w:rFonts w:ascii="Times New Roman" w:eastAsia="MS Mincho" w:hAnsi="Times New Roman" w:cs="Times New Roman"/>
          <w:iCs/>
          <w:sz w:val="24"/>
          <w:szCs w:val="24"/>
        </w:rPr>
        <w:t>Dalībnieku</w:t>
      </w:r>
      <w:r w:rsidRPr="002B136D">
        <w:rPr>
          <w:rFonts w:ascii="Times New Roman" w:eastAsia="MS Mincho" w:hAnsi="Times New Roman" w:cs="Times New Roman"/>
          <w:iCs/>
          <w:sz w:val="24"/>
          <w:szCs w:val="24"/>
        </w:rPr>
        <w:t xml:space="preserve"> sarakstu. </w:t>
      </w:r>
    </w:p>
    <w:p w14:paraId="050FC949"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9A9A52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C3276E8" w14:textId="77777777" w:rsidR="002B136D" w:rsidRPr="002B136D" w:rsidRDefault="002B136D" w:rsidP="007D2DC0">
      <w:pPr>
        <w:widowControl w:val="0"/>
        <w:numPr>
          <w:ilvl w:val="0"/>
          <w:numId w:val="12"/>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070867AB" w14:textId="3DFEF3B5" w:rsidR="002B136D" w:rsidRPr="00846BEA" w:rsidRDefault="00846BEA" w:rsidP="00846BEA">
      <w:pPr>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t xml:space="preserve">Komisija </w:t>
      </w:r>
      <w:r w:rsidRPr="00401EF5">
        <w:rPr>
          <w:rFonts w:ascii="Times New Roman" w:hAnsi="Times New Roman"/>
          <w:iCs/>
          <w:noProof/>
          <w:sz w:val="24"/>
          <w:szCs w:val="24"/>
        </w:rPr>
        <w:t xml:space="preserve">Izsoles rezultātus apstiprina ne vēlāk kā 30 (trīsdesmit) dienu laikā pēc izsoles. </w:t>
      </w:r>
    </w:p>
    <w:p w14:paraId="687DC63D"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3C2AF810" w14:textId="4711835E" w:rsidR="002B136D" w:rsidRPr="00012E7A" w:rsidRDefault="001A3C5C" w:rsidP="00C649E4">
      <w:pPr>
        <w:pStyle w:val="Sarakstarindkopa"/>
        <w:numPr>
          <w:ilvl w:val="1"/>
          <w:numId w:val="12"/>
        </w:numPr>
        <w:autoSpaceDE w:val="0"/>
        <w:autoSpaceDN w:val="0"/>
        <w:adjustRightInd w:val="0"/>
        <w:spacing w:after="0" w:line="240" w:lineRule="auto"/>
        <w:ind w:hanging="114"/>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nav saņemts neviens </w:t>
      </w:r>
      <w:r w:rsidR="002B136D" w:rsidRPr="00012E7A">
        <w:rPr>
          <w:rFonts w:ascii="Times New Roman" w:eastAsia="Calibri" w:hAnsi="Times New Roman" w:cs="Times New Roman"/>
          <w:iCs/>
          <w:sz w:val="24"/>
          <w:szCs w:val="24"/>
        </w:rPr>
        <w:t xml:space="preserve"> pieteikum</w:t>
      </w:r>
      <w:r>
        <w:rPr>
          <w:rFonts w:ascii="Times New Roman" w:eastAsia="Calibri" w:hAnsi="Times New Roman" w:cs="Times New Roman"/>
          <w:iCs/>
          <w:sz w:val="24"/>
          <w:szCs w:val="24"/>
        </w:rPr>
        <w:t>s</w:t>
      </w:r>
      <w:r w:rsidR="002B136D" w:rsidRPr="00012E7A">
        <w:rPr>
          <w:rFonts w:ascii="Times New Roman" w:eastAsia="Calibri" w:hAnsi="Times New Roman" w:cs="Times New Roman"/>
          <w:iCs/>
          <w:sz w:val="24"/>
          <w:szCs w:val="24"/>
        </w:rPr>
        <w:t xml:space="preserve"> vai uz izsoli nav ieradies neviens izsoles dal</w:t>
      </w:r>
      <w:r w:rsidR="002B136D" w:rsidRPr="00012E7A">
        <w:rPr>
          <w:rFonts w:ascii="Times New Roman" w:eastAsia="TimesNewRoman" w:hAnsi="Times New Roman" w:cs="Times New Roman"/>
          <w:iCs/>
          <w:sz w:val="24"/>
          <w:szCs w:val="24"/>
        </w:rPr>
        <w:t>ī</w:t>
      </w:r>
      <w:r w:rsidR="002B136D" w:rsidRPr="00012E7A">
        <w:rPr>
          <w:rFonts w:ascii="Times New Roman" w:eastAsia="Calibri" w:hAnsi="Times New Roman" w:cs="Times New Roman"/>
          <w:iCs/>
          <w:sz w:val="24"/>
          <w:szCs w:val="24"/>
        </w:rPr>
        <w:t>bnieks;</w:t>
      </w:r>
    </w:p>
    <w:p w14:paraId="320C7146" w14:textId="77777777" w:rsidR="002B136D" w:rsidRPr="001E15B6"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2262483F" w14:textId="7777777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F7A6D1C" w14:textId="2B70848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m</w:t>
      </w:r>
      <w:r w:rsidR="0091363D">
        <w:rPr>
          <w:rFonts w:ascii="Times New Roman" w:eastAsia="Calibri" w:hAnsi="Times New Roman" w:cs="Times New Roman"/>
          <w:iCs/>
          <w:sz w:val="24"/>
          <w:szCs w:val="24"/>
        </w:rPr>
        <w:t xml:space="preserve">o Kafejnīcu telpu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06B884F2" w14:textId="3981BBA3" w:rsid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1083874" w14:textId="736A9B9F" w:rsidR="00BE5A4E"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6FD0ED1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3D254A07" w14:textId="1C98320C" w:rsidR="002B136D" w:rsidRPr="00C66579" w:rsidRDefault="002B136D" w:rsidP="007D2DC0">
      <w:pPr>
        <w:numPr>
          <w:ilvl w:val="0"/>
          <w:numId w:val="12"/>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012E7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012E7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xml:space="preserve">) darba dienu laikā no izsoles rezultātu apstiprināšanas/ mutiskas izsoles rezultātu paziņošanas slēdz nomas līgumu </w:t>
      </w:r>
      <w:r w:rsidRPr="00C66579">
        <w:rPr>
          <w:rFonts w:ascii="Times New Roman" w:eastAsia="Calibri" w:hAnsi="Times New Roman" w:cs="Times New Roman"/>
          <w:iCs/>
          <w:sz w:val="24"/>
          <w:szCs w:val="24"/>
        </w:rPr>
        <w:t>(pielikums</w:t>
      </w:r>
      <w:r w:rsidR="00241900" w:rsidRPr="00C66579">
        <w:rPr>
          <w:rFonts w:ascii="Times New Roman" w:eastAsia="Calibri" w:hAnsi="Times New Roman" w:cs="Times New Roman"/>
          <w:iCs/>
          <w:sz w:val="24"/>
          <w:szCs w:val="24"/>
        </w:rPr>
        <w:t xml:space="preserve"> Nr.</w:t>
      </w:r>
      <w:r w:rsidR="00AF726E">
        <w:rPr>
          <w:rFonts w:ascii="Times New Roman" w:eastAsia="Calibri" w:hAnsi="Times New Roman" w:cs="Times New Roman"/>
          <w:iCs/>
          <w:sz w:val="24"/>
          <w:szCs w:val="24"/>
        </w:rPr>
        <w:t>2</w:t>
      </w:r>
      <w:r w:rsidRPr="00C66579">
        <w:rPr>
          <w:rFonts w:ascii="Times New Roman" w:eastAsia="Calibri" w:hAnsi="Times New Roman" w:cs="Times New Roman"/>
          <w:iCs/>
          <w:sz w:val="24"/>
          <w:szCs w:val="24"/>
        </w:rPr>
        <w:t xml:space="preserve">) vai rakstiski paziņo par atteikumu slēgt nomas līgumu. </w:t>
      </w:r>
    </w:p>
    <w:p w14:paraId="5A95B5F3" w14:textId="77777777" w:rsidR="002B136D" w:rsidRPr="002B136D" w:rsidRDefault="003E2FF8" w:rsidP="007D2DC0">
      <w:pPr>
        <w:numPr>
          <w:ilvl w:val="0"/>
          <w:numId w:val="12"/>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telpas</w:t>
      </w:r>
      <w:r w:rsidR="00054768">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a</w:t>
      </w:r>
      <w:r w:rsidR="00054768">
        <w:rPr>
          <w:rFonts w:ascii="Times New Roman" w:eastAsia="Calibri" w:hAnsi="Times New Roman" w:cs="Times New Roman"/>
          <w:sz w:val="24"/>
          <w:szCs w:val="24"/>
        </w:rPr>
        <w:t>s</w:t>
      </w:r>
      <w:r w:rsidR="002B136D" w:rsidRPr="002B136D">
        <w:rPr>
          <w:rFonts w:ascii="Times New Roman" w:eastAsia="Calibri" w:hAnsi="Times New Roman" w:cs="Times New Roman"/>
          <w:sz w:val="24"/>
          <w:szCs w:val="24"/>
        </w:rPr>
        <w:t xml:space="preserve"> nomniekam ar pieņemšanas - nodošanas aktu.</w:t>
      </w:r>
    </w:p>
    <w:p w14:paraId="3630EC51" w14:textId="1116E12C" w:rsidR="00F31391" w:rsidRPr="00F31391" w:rsidRDefault="00012E7A" w:rsidP="00F31391">
      <w:pPr>
        <w:numPr>
          <w:ilvl w:val="0"/>
          <w:numId w:val="12"/>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Ja nosolītājs noteikumu </w:t>
      </w:r>
      <w:r>
        <w:rPr>
          <w:rFonts w:ascii="Times New Roman" w:eastAsia="Calibri" w:hAnsi="Times New Roman" w:cs="Times New Roman"/>
          <w:sz w:val="24"/>
          <w:szCs w:val="24"/>
        </w:rPr>
        <w:t>4</w:t>
      </w:r>
      <w:r w:rsidR="00DD3F55">
        <w:rPr>
          <w:rFonts w:ascii="Times New Roman" w:eastAsia="Calibri" w:hAnsi="Times New Roman" w:cs="Times New Roman"/>
          <w:sz w:val="24"/>
          <w:szCs w:val="24"/>
        </w:rPr>
        <w:t>3</w:t>
      </w:r>
      <w:r w:rsidRPr="00307624">
        <w:rPr>
          <w:rFonts w:ascii="Times New Roman" w:eastAsia="Calibri" w:hAnsi="Times New Roman" w:cs="Times New Roman"/>
          <w:sz w:val="24"/>
          <w:szCs w:val="24"/>
        </w:rPr>
        <w:t>.punktā norādītajā termiņā neparaksta nomas līgumu, ir uzskatāms, ka nomas tiesību dalībnieks no nomas līguma slēgšanas ir atteicies, un nosolītājs zaudē iemaksāto nodrošinājumu</w:t>
      </w:r>
      <w:r w:rsidR="002B136D" w:rsidRPr="00F31391">
        <w:rPr>
          <w:rFonts w:ascii="Times New Roman" w:eastAsia="Calibri" w:hAnsi="Times New Roman" w:cs="Times New Roman"/>
          <w:sz w:val="24"/>
          <w:szCs w:val="24"/>
        </w:rPr>
        <w:t>.</w:t>
      </w:r>
    </w:p>
    <w:p w14:paraId="3517A3A2" w14:textId="7C530753" w:rsidR="002B136D" w:rsidRPr="00F31391" w:rsidRDefault="002B136D" w:rsidP="007D2DC0">
      <w:pPr>
        <w:numPr>
          <w:ilvl w:val="0"/>
          <w:numId w:val="12"/>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sidR="003E2FF8">
        <w:rPr>
          <w:rFonts w:ascii="Times New Roman" w:eastAsia="Times New Roman" w:hAnsi="Times New Roman" w:cs="Times New Roman"/>
          <w:sz w:val="24"/>
          <w:szCs w:val="24"/>
          <w:lang w:eastAsia="lv-LV" w:bidi="lo-LA"/>
        </w:rPr>
        <w:t>Kafejnīcas telpu</w:t>
      </w:r>
      <w:r w:rsidR="00A273C8">
        <w:rPr>
          <w:rFonts w:ascii="Times New Roman" w:eastAsia="Times New Roman" w:hAnsi="Times New Roman" w:cs="Times New Roman"/>
          <w:sz w:val="24"/>
          <w:szCs w:val="24"/>
          <w:lang w:eastAsia="lv-LV" w:bidi="lo-LA"/>
        </w:rPr>
        <w:t xml:space="preserve"> </w:t>
      </w:r>
      <w:r w:rsidRPr="002B136D">
        <w:rPr>
          <w:rFonts w:ascii="Times New Roman" w:eastAsia="Times New Roman" w:hAnsi="Times New Roman" w:cs="Times New Roman"/>
          <w:sz w:val="24"/>
          <w:szCs w:val="24"/>
          <w:lang w:eastAsia="lv-LV" w:bidi="lo-LA"/>
        </w:rPr>
        <w:t>nomas laikā.</w:t>
      </w:r>
    </w:p>
    <w:p w14:paraId="184CF537" w14:textId="67C8A21A" w:rsidR="00F31391" w:rsidRPr="00F31391" w:rsidRDefault="00F31391" w:rsidP="00F31391">
      <w:pPr>
        <w:numPr>
          <w:ilvl w:val="0"/>
          <w:numId w:val="12"/>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66ED6015"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3B8BE47D" w14:textId="77777777" w:rsidR="002B136D" w:rsidRPr="002B136D" w:rsidRDefault="002B136D" w:rsidP="002B136D">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00C9679B" w14:textId="3B37C372" w:rsidR="002B136D" w:rsidRPr="00FE52C5" w:rsidRDefault="003E2FF8" w:rsidP="00056CA5">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E52C5">
        <w:rPr>
          <w:rFonts w:ascii="Times New Roman" w:eastAsia="Calibri" w:hAnsi="Times New Roman" w:cs="Times New Roman"/>
          <w:sz w:val="24"/>
          <w:szCs w:val="24"/>
        </w:rPr>
        <w:t>Kafejnīcas telpas</w:t>
      </w:r>
      <w:r w:rsidR="00883BFD" w:rsidRPr="00FE52C5">
        <w:rPr>
          <w:rFonts w:ascii="Times New Roman" w:eastAsia="Calibri" w:hAnsi="Times New Roman" w:cs="Times New Roman"/>
          <w:sz w:val="24"/>
          <w:szCs w:val="24"/>
        </w:rPr>
        <w:t xml:space="preserve">, kas atrodas </w:t>
      </w:r>
      <w:r w:rsidR="00B65404" w:rsidRPr="00FE52C5">
        <w:rPr>
          <w:rFonts w:ascii="Times New Roman" w:eastAsia="Calibri" w:hAnsi="Times New Roman" w:cs="Times New Roman"/>
          <w:sz w:val="24"/>
          <w:szCs w:val="24"/>
        </w:rPr>
        <w:t>kultūras</w:t>
      </w:r>
      <w:r w:rsidR="00883BFD" w:rsidRPr="00FE52C5">
        <w:rPr>
          <w:rFonts w:ascii="Times New Roman" w:eastAsia="Calibri" w:hAnsi="Times New Roman" w:cs="Times New Roman"/>
          <w:sz w:val="24"/>
          <w:szCs w:val="24"/>
        </w:rPr>
        <w:t xml:space="preserve"> iestādes – </w:t>
      </w:r>
      <w:r w:rsidR="00A0414A">
        <w:rPr>
          <w:rFonts w:ascii="Times New Roman" w:eastAsia="Calibri" w:hAnsi="Times New Roman" w:cs="Times New Roman"/>
          <w:sz w:val="24"/>
          <w:szCs w:val="24"/>
        </w:rPr>
        <w:t>Siguldas novada</w:t>
      </w:r>
      <w:r w:rsidR="00FE52C5" w:rsidRPr="00FE52C5">
        <w:rPr>
          <w:rFonts w:ascii="Times New Roman" w:eastAsia="Calibri" w:hAnsi="Times New Roman" w:cs="Times New Roman"/>
          <w:sz w:val="24"/>
          <w:szCs w:val="24"/>
        </w:rPr>
        <w:t xml:space="preserve"> Kultūras centra</w:t>
      </w:r>
      <w:r w:rsidR="00B65404" w:rsidRPr="00FE52C5">
        <w:rPr>
          <w:rFonts w:ascii="Times New Roman" w:eastAsia="Calibri" w:hAnsi="Times New Roman" w:cs="Times New Roman"/>
          <w:sz w:val="24"/>
          <w:szCs w:val="24"/>
        </w:rPr>
        <w:t xml:space="preserve"> </w:t>
      </w:r>
      <w:r w:rsidR="00883BFD" w:rsidRPr="00FE52C5">
        <w:rPr>
          <w:rFonts w:ascii="Times New Roman" w:eastAsia="Calibri" w:hAnsi="Times New Roman" w:cs="Times New Roman"/>
          <w:sz w:val="24"/>
          <w:szCs w:val="24"/>
        </w:rPr>
        <w:t xml:space="preserve"> te</w:t>
      </w:r>
      <w:r w:rsidR="00056CA5" w:rsidRPr="00FE52C5">
        <w:rPr>
          <w:rFonts w:ascii="Times New Roman" w:eastAsia="Calibri" w:hAnsi="Times New Roman" w:cs="Times New Roman"/>
          <w:sz w:val="24"/>
          <w:szCs w:val="24"/>
        </w:rPr>
        <w:t>lpās</w:t>
      </w:r>
      <w:r w:rsidR="00883BFD" w:rsidRPr="00FE52C5">
        <w:rPr>
          <w:rFonts w:ascii="Times New Roman" w:eastAsia="Calibri" w:hAnsi="Times New Roman" w:cs="Times New Roman"/>
          <w:sz w:val="24"/>
          <w:szCs w:val="24"/>
        </w:rPr>
        <w:t>,</w:t>
      </w:r>
      <w:r w:rsidR="00A273C8" w:rsidRPr="00FE52C5">
        <w:rPr>
          <w:rFonts w:ascii="Times New Roman" w:eastAsia="Calibri" w:hAnsi="Times New Roman" w:cs="Times New Roman"/>
          <w:sz w:val="24"/>
          <w:szCs w:val="24"/>
        </w:rPr>
        <w:t xml:space="preserve"> </w:t>
      </w:r>
      <w:r w:rsidR="00D32904" w:rsidRPr="00FE52C5">
        <w:rPr>
          <w:rFonts w:ascii="Times New Roman" w:eastAsia="Calibri" w:hAnsi="Times New Roman" w:cs="Times New Roman"/>
          <w:sz w:val="24"/>
          <w:szCs w:val="24"/>
        </w:rPr>
        <w:t>jāizmanto</w:t>
      </w:r>
      <w:r w:rsidR="002D710D" w:rsidRPr="00FE52C5">
        <w:rPr>
          <w:rFonts w:ascii="Times New Roman" w:eastAsia="MS Mincho" w:hAnsi="Times New Roman" w:cs="Times New Roman"/>
          <w:sz w:val="24"/>
          <w:szCs w:val="24"/>
        </w:rPr>
        <w:t xml:space="preserve"> kā sabiedriskās ēdināšanas pakalpojumu sniegšanas viet</w:t>
      </w:r>
      <w:r w:rsidR="00FC09C7" w:rsidRPr="00FE52C5">
        <w:rPr>
          <w:rFonts w:ascii="Times New Roman" w:eastAsia="MS Mincho" w:hAnsi="Times New Roman" w:cs="Times New Roman"/>
          <w:sz w:val="24"/>
          <w:szCs w:val="24"/>
        </w:rPr>
        <w:t>a</w:t>
      </w:r>
      <w:bookmarkStart w:id="9" w:name="_Hlk512328019"/>
      <w:r w:rsidR="0011061F" w:rsidRPr="00FE52C5">
        <w:rPr>
          <w:rFonts w:ascii="Times New Roman" w:eastAsia="MS Mincho" w:hAnsi="Times New Roman" w:cs="Times New Roman"/>
          <w:sz w:val="24"/>
          <w:szCs w:val="24"/>
        </w:rPr>
        <w:t xml:space="preserve"> </w:t>
      </w:r>
      <w:r w:rsidR="00A0414A">
        <w:rPr>
          <w:rFonts w:ascii="Times New Roman" w:eastAsia="MS Mincho" w:hAnsi="Times New Roman" w:cs="Times New Roman"/>
          <w:sz w:val="24"/>
          <w:szCs w:val="24"/>
        </w:rPr>
        <w:t>Pils</w:t>
      </w:r>
      <w:r w:rsidR="00FE52C5" w:rsidRPr="00FE52C5">
        <w:rPr>
          <w:rFonts w:ascii="Times New Roman" w:eastAsia="MS Mincho" w:hAnsi="Times New Roman" w:cs="Times New Roman"/>
          <w:sz w:val="24"/>
          <w:szCs w:val="24"/>
        </w:rPr>
        <w:t xml:space="preserve"> ielā </w:t>
      </w:r>
      <w:r w:rsidR="00A0414A">
        <w:rPr>
          <w:rFonts w:ascii="Times New Roman" w:eastAsia="MS Mincho" w:hAnsi="Times New Roman" w:cs="Times New Roman"/>
          <w:sz w:val="24"/>
          <w:szCs w:val="24"/>
        </w:rPr>
        <w:t>10</w:t>
      </w:r>
      <w:r w:rsidR="00FE52C5" w:rsidRPr="00FE52C5">
        <w:rPr>
          <w:rFonts w:ascii="Times New Roman" w:eastAsia="MS Mincho" w:hAnsi="Times New Roman" w:cs="Times New Roman"/>
          <w:sz w:val="24"/>
          <w:szCs w:val="24"/>
        </w:rPr>
        <w:t xml:space="preserve">, </w:t>
      </w:r>
      <w:r w:rsidR="00A0414A">
        <w:rPr>
          <w:rFonts w:ascii="Times New Roman" w:eastAsia="MS Mincho" w:hAnsi="Times New Roman" w:cs="Times New Roman"/>
          <w:sz w:val="24"/>
          <w:szCs w:val="24"/>
        </w:rPr>
        <w:t>Siguldā</w:t>
      </w:r>
      <w:r w:rsidR="00FE52C5" w:rsidRPr="00FE52C5">
        <w:rPr>
          <w:rFonts w:ascii="Times New Roman" w:eastAsia="MS Mincho" w:hAnsi="Times New Roman" w:cs="Times New Roman"/>
          <w:sz w:val="24"/>
          <w:szCs w:val="24"/>
        </w:rPr>
        <w:t>, Siguldas novadā</w:t>
      </w:r>
      <w:r w:rsidR="0011061F" w:rsidRPr="00FE52C5">
        <w:rPr>
          <w:rFonts w:ascii="Times New Roman" w:eastAsia="Calibri" w:hAnsi="Times New Roman" w:cs="Times New Roman"/>
          <w:sz w:val="24"/>
          <w:szCs w:val="24"/>
          <w:lang w:eastAsia="lv-LV"/>
        </w:rPr>
        <w:t>.</w:t>
      </w:r>
    </w:p>
    <w:bookmarkEnd w:id="9"/>
    <w:p w14:paraId="735F5687" w14:textId="77777777" w:rsidR="00D32904" w:rsidRPr="004A5A85" w:rsidRDefault="00D32904"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bCs/>
          <w:sz w:val="24"/>
          <w:szCs w:val="24"/>
        </w:rPr>
        <w:t>Nomnieks atbild pa</w:t>
      </w:r>
      <w:r w:rsidR="003E2FF8">
        <w:rPr>
          <w:rFonts w:ascii="Times New Roman" w:eastAsia="Calibri" w:hAnsi="Times New Roman" w:cs="Times New Roman"/>
          <w:bCs/>
          <w:sz w:val="24"/>
          <w:szCs w:val="24"/>
        </w:rPr>
        <w:t xml:space="preserve">r viņam lietošanā (nomā) nodoto Kafejnīcas telpu </w:t>
      </w:r>
      <w:r w:rsidRPr="004A5A85">
        <w:rPr>
          <w:rFonts w:ascii="Times New Roman" w:eastAsia="Calibri" w:hAnsi="Times New Roman" w:cs="Times New Roman"/>
          <w:bCs/>
          <w:sz w:val="24"/>
          <w:szCs w:val="24"/>
        </w:rPr>
        <w:t>uzturēšanu kārtībā.</w:t>
      </w:r>
    </w:p>
    <w:p w14:paraId="2B8770DB" w14:textId="6875F2D0" w:rsidR="00A273C8" w:rsidRPr="004A5A85"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A5A85">
        <w:rPr>
          <w:rFonts w:ascii="Times New Roman" w:eastAsia="Calibri" w:hAnsi="Times New Roman" w:cs="Times New Roman"/>
          <w:sz w:val="24"/>
          <w:szCs w:val="24"/>
        </w:rPr>
        <w:lastRenderedPageBreak/>
        <w:t>N</w:t>
      </w:r>
      <w:r w:rsidR="003E2FF8" w:rsidRPr="004A5A85">
        <w:rPr>
          <w:rFonts w:ascii="Times New Roman" w:eastAsia="Calibri" w:hAnsi="Times New Roman" w:cs="Times New Roman"/>
          <w:sz w:val="24"/>
          <w:szCs w:val="24"/>
        </w:rPr>
        <w:t xml:space="preserve">omnieks atbild par nomā nodoto Kafejnīcas telpu </w:t>
      </w:r>
      <w:r w:rsidRPr="004A5A85">
        <w:rPr>
          <w:rFonts w:ascii="Times New Roman" w:eastAsia="Calibri" w:hAnsi="Times New Roman" w:cs="Times New Roman"/>
          <w:sz w:val="24"/>
          <w:szCs w:val="24"/>
        </w:rPr>
        <w:t>apsaimniekošanu un</w:t>
      </w:r>
      <w:r w:rsidR="0001079D" w:rsidRPr="004A5A85">
        <w:rPr>
          <w:rFonts w:ascii="Times New Roman" w:eastAsia="Calibri" w:hAnsi="Times New Roman" w:cs="Times New Roman"/>
          <w:sz w:val="24"/>
          <w:szCs w:val="24"/>
        </w:rPr>
        <w:t xml:space="preserve"> nomas maks</w:t>
      </w:r>
      <w:r w:rsidR="00A0414A" w:rsidRPr="004A5A85">
        <w:rPr>
          <w:rFonts w:ascii="Times New Roman" w:eastAsia="Calibri" w:hAnsi="Times New Roman" w:cs="Times New Roman"/>
          <w:sz w:val="24"/>
          <w:szCs w:val="24"/>
        </w:rPr>
        <w:t xml:space="preserve">ā iekļauti </w:t>
      </w:r>
      <w:r w:rsidRPr="004A5A85">
        <w:rPr>
          <w:rFonts w:ascii="Times New Roman" w:eastAsia="Calibri" w:hAnsi="Times New Roman" w:cs="Times New Roman"/>
          <w:sz w:val="24"/>
          <w:szCs w:val="24"/>
        </w:rPr>
        <w:t xml:space="preserve"> vis</w:t>
      </w:r>
      <w:r w:rsidR="00A0414A" w:rsidRPr="004A5A85">
        <w:rPr>
          <w:rFonts w:ascii="Times New Roman" w:eastAsia="Calibri" w:hAnsi="Times New Roman" w:cs="Times New Roman"/>
          <w:sz w:val="24"/>
          <w:szCs w:val="24"/>
        </w:rPr>
        <w:t>i</w:t>
      </w:r>
      <w:r w:rsidRPr="004A5A85">
        <w:rPr>
          <w:rFonts w:ascii="Times New Roman" w:eastAsia="Calibri" w:hAnsi="Times New Roman" w:cs="Times New Roman"/>
          <w:sz w:val="24"/>
          <w:szCs w:val="24"/>
        </w:rPr>
        <w:t xml:space="preserve"> apsaimnieko</w:t>
      </w:r>
      <w:r w:rsidR="003E2FF8" w:rsidRPr="004A5A85">
        <w:rPr>
          <w:rFonts w:ascii="Times New Roman" w:eastAsia="Calibri" w:hAnsi="Times New Roman" w:cs="Times New Roman"/>
          <w:sz w:val="24"/>
          <w:szCs w:val="24"/>
        </w:rPr>
        <w:t xml:space="preserve">šanas un </w:t>
      </w:r>
      <w:proofErr w:type="spellStart"/>
      <w:r w:rsidR="003E2FF8" w:rsidRPr="004A5A85">
        <w:rPr>
          <w:rFonts w:ascii="Times New Roman" w:eastAsia="Calibri" w:hAnsi="Times New Roman" w:cs="Times New Roman"/>
          <w:sz w:val="24"/>
          <w:szCs w:val="24"/>
        </w:rPr>
        <w:t>uzturēšanas</w:t>
      </w:r>
      <w:proofErr w:type="spellEnd"/>
      <w:r w:rsidR="003E2FF8" w:rsidRPr="004A5A85">
        <w:rPr>
          <w:rFonts w:ascii="Times New Roman" w:eastAsia="Calibri" w:hAnsi="Times New Roman" w:cs="Times New Roman"/>
          <w:sz w:val="24"/>
          <w:szCs w:val="24"/>
        </w:rPr>
        <w:t xml:space="preserve"> izdevum</w:t>
      </w:r>
      <w:r w:rsidR="00A0414A" w:rsidRPr="004A5A85">
        <w:rPr>
          <w:rFonts w:ascii="Times New Roman" w:eastAsia="Calibri" w:hAnsi="Times New Roman" w:cs="Times New Roman"/>
          <w:sz w:val="24"/>
          <w:szCs w:val="24"/>
        </w:rPr>
        <w:t>i</w:t>
      </w:r>
      <w:r w:rsidR="003E2FF8" w:rsidRPr="004A5A85">
        <w:rPr>
          <w:rFonts w:ascii="Times New Roman" w:eastAsia="Calibri" w:hAnsi="Times New Roman" w:cs="Times New Roman"/>
          <w:sz w:val="24"/>
          <w:szCs w:val="24"/>
        </w:rPr>
        <w:t xml:space="preserve"> </w:t>
      </w:r>
      <w:r w:rsidR="00525381" w:rsidRPr="004A5A85">
        <w:rPr>
          <w:rFonts w:ascii="Times New Roman" w:eastAsia="Calibri" w:hAnsi="Times New Roman" w:cs="Times New Roman"/>
          <w:sz w:val="24"/>
          <w:szCs w:val="24"/>
        </w:rPr>
        <w:t>(</w:t>
      </w:r>
      <w:r w:rsidR="003E2FF8" w:rsidRPr="004A5A85">
        <w:rPr>
          <w:rFonts w:ascii="Times New Roman" w:eastAsia="Calibri" w:hAnsi="Times New Roman" w:cs="Times New Roman"/>
          <w:sz w:val="24"/>
          <w:szCs w:val="24"/>
        </w:rPr>
        <w:t xml:space="preserve">par </w:t>
      </w:r>
      <w:proofErr w:type="spellStart"/>
      <w:r w:rsidR="003E2FF8" w:rsidRPr="004A5A85">
        <w:rPr>
          <w:rFonts w:ascii="Times New Roman" w:eastAsia="Calibri" w:hAnsi="Times New Roman" w:cs="Times New Roman"/>
          <w:sz w:val="24"/>
          <w:szCs w:val="24"/>
        </w:rPr>
        <w:t>elektrību</w:t>
      </w:r>
      <w:proofErr w:type="spellEnd"/>
      <w:r w:rsidR="003E2FF8" w:rsidRPr="004A5A85">
        <w:rPr>
          <w:rFonts w:ascii="Times New Roman" w:eastAsia="Calibri" w:hAnsi="Times New Roman" w:cs="Times New Roman"/>
          <w:sz w:val="24"/>
          <w:szCs w:val="24"/>
        </w:rPr>
        <w:t xml:space="preserve">, </w:t>
      </w:r>
      <w:proofErr w:type="spellStart"/>
      <w:r w:rsidR="003E2FF8" w:rsidRPr="004A5A85">
        <w:rPr>
          <w:rFonts w:ascii="Times New Roman" w:eastAsia="Calibri" w:hAnsi="Times New Roman" w:cs="Times New Roman"/>
          <w:sz w:val="24"/>
          <w:szCs w:val="24"/>
        </w:rPr>
        <w:t>ūdeni</w:t>
      </w:r>
      <w:proofErr w:type="spellEnd"/>
      <w:r w:rsidR="003E2FF8" w:rsidRPr="004A5A85">
        <w:rPr>
          <w:rFonts w:ascii="Times New Roman" w:eastAsia="Calibri" w:hAnsi="Times New Roman" w:cs="Times New Roman"/>
          <w:sz w:val="24"/>
          <w:szCs w:val="24"/>
        </w:rPr>
        <w:t xml:space="preserve"> un kanalizāciju u.c.</w:t>
      </w:r>
      <w:r w:rsidR="00525381" w:rsidRPr="004A5A85">
        <w:rPr>
          <w:rFonts w:ascii="Times New Roman" w:eastAsia="Calibri" w:hAnsi="Times New Roman" w:cs="Times New Roman"/>
          <w:sz w:val="24"/>
          <w:szCs w:val="24"/>
        </w:rPr>
        <w:t>).</w:t>
      </w:r>
      <w:r w:rsidR="00237857" w:rsidRPr="004A5A85">
        <w:rPr>
          <w:rFonts w:ascii="Times New Roman" w:eastAsia="Calibri" w:hAnsi="Times New Roman" w:cs="Times New Roman"/>
          <w:sz w:val="24"/>
          <w:szCs w:val="24"/>
        </w:rPr>
        <w:t xml:space="preserve"> </w:t>
      </w:r>
    </w:p>
    <w:p w14:paraId="0601461F" w14:textId="77777777" w:rsidR="00A273C8" w:rsidRPr="004A5A85"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A5A85">
        <w:rPr>
          <w:rFonts w:ascii="Times New Roman" w:eastAsia="Calibri" w:hAnsi="Times New Roman" w:cs="Times New Roman"/>
          <w:sz w:val="24"/>
          <w:szCs w:val="24"/>
        </w:rPr>
        <w:t xml:space="preserve">Nomnieks par saviem </w:t>
      </w:r>
      <w:proofErr w:type="spellStart"/>
      <w:r w:rsidRPr="004A5A85">
        <w:rPr>
          <w:rFonts w:ascii="Times New Roman" w:eastAsia="Calibri" w:hAnsi="Times New Roman" w:cs="Times New Roman"/>
          <w:sz w:val="24"/>
          <w:szCs w:val="24"/>
        </w:rPr>
        <w:t>līdzekļiem</w:t>
      </w:r>
      <w:proofErr w:type="spellEnd"/>
      <w:r w:rsidRPr="004A5A85">
        <w:rPr>
          <w:rFonts w:ascii="Times New Roman" w:eastAsia="Calibri" w:hAnsi="Times New Roman" w:cs="Times New Roman"/>
          <w:sz w:val="24"/>
          <w:szCs w:val="24"/>
        </w:rPr>
        <w:t xml:space="preserve"> organizē atsevišķu atkritumu konteineru un to apsaimniekošanu, ar Iznomātāju saskaņojot atkritumu tvertņu izvietojumu.</w:t>
      </w:r>
    </w:p>
    <w:p w14:paraId="0C9148C7" w14:textId="448D0CC7" w:rsidR="00A557E9" w:rsidRPr="00CD370C" w:rsidRDefault="00B00AFB"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 xml:space="preserve">Nomnieks par saviem </w:t>
      </w:r>
      <w:r w:rsidRPr="0083380F">
        <w:rPr>
          <w:rFonts w:ascii="Times New Roman" w:eastAsia="Calibri" w:hAnsi="Times New Roman" w:cs="Times New Roman"/>
          <w:sz w:val="24"/>
          <w:szCs w:val="24"/>
        </w:rPr>
        <w:t>līdzekļiem organizē sabiedriskās ēdināšanas pakalpojumu sniegšanu atbilstoši normatīvajiem aktiem</w:t>
      </w:r>
      <w:r w:rsidR="009444D3" w:rsidRPr="0083380F">
        <w:rPr>
          <w:rFonts w:ascii="Times New Roman" w:eastAsia="Calibri" w:hAnsi="Times New Roman" w:cs="Times New Roman"/>
          <w:sz w:val="24"/>
          <w:szCs w:val="24"/>
        </w:rPr>
        <w:t>.</w:t>
      </w:r>
      <w:r w:rsidR="00855918" w:rsidRPr="0083380F">
        <w:rPr>
          <w:rFonts w:ascii="Times New Roman" w:eastAsia="Calibri" w:hAnsi="Times New Roman" w:cs="Times New Roman"/>
          <w:sz w:val="24"/>
          <w:szCs w:val="24"/>
        </w:rPr>
        <w:t xml:space="preserve"> </w:t>
      </w:r>
      <w:r w:rsidR="00976986" w:rsidRPr="0083380F">
        <w:rPr>
          <w:rFonts w:ascii="Times New Roman" w:hAnsi="Times New Roman" w:cs="Times New Roman"/>
          <w:sz w:val="24"/>
          <w:szCs w:val="24"/>
        </w:rPr>
        <w:t xml:space="preserve">Nomnieka saimnieciskās darbības veikšanai nepieciešamo </w:t>
      </w:r>
      <w:r w:rsidR="00976986" w:rsidRPr="00CD370C">
        <w:rPr>
          <w:rFonts w:ascii="Times New Roman" w:hAnsi="Times New Roman" w:cs="Times New Roman"/>
          <w:sz w:val="24"/>
          <w:szCs w:val="24"/>
        </w:rPr>
        <w:t>inventāru nodrošina Nomnieks.</w:t>
      </w:r>
    </w:p>
    <w:p w14:paraId="7804BB14" w14:textId="5114AE95" w:rsidR="003D359B" w:rsidRPr="00CD370C" w:rsidRDefault="00390704" w:rsidP="00CD402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D370C">
        <w:rPr>
          <w:rFonts w:ascii="Times New Roman" w:hAnsi="Times New Roman" w:cs="Times New Roman"/>
          <w:sz w:val="24"/>
          <w:szCs w:val="24"/>
        </w:rPr>
        <w:t xml:space="preserve"> </w:t>
      </w:r>
      <w:r w:rsidR="003E2FF8" w:rsidRPr="00CD370C">
        <w:rPr>
          <w:rFonts w:ascii="Times New Roman" w:hAnsi="Times New Roman" w:cs="Times New Roman"/>
          <w:sz w:val="24"/>
          <w:szCs w:val="24"/>
        </w:rPr>
        <w:t xml:space="preserve">Kafejnīcas </w:t>
      </w:r>
      <w:bookmarkStart w:id="10" w:name="_Hlk512067907"/>
      <w:r w:rsidR="0011061F" w:rsidRPr="00CD370C">
        <w:rPr>
          <w:rFonts w:ascii="Times New Roman" w:hAnsi="Times New Roman" w:cs="Times New Roman"/>
          <w:sz w:val="24"/>
          <w:szCs w:val="24"/>
        </w:rPr>
        <w:t xml:space="preserve">darba laiks </w:t>
      </w:r>
      <w:r w:rsidR="00CD370C" w:rsidRPr="00CD370C">
        <w:rPr>
          <w:rFonts w:ascii="Times New Roman" w:hAnsi="Times New Roman" w:cs="Times New Roman"/>
          <w:sz w:val="24"/>
          <w:szCs w:val="24"/>
        </w:rPr>
        <w:t xml:space="preserve">saskaņojams </w:t>
      </w:r>
      <w:r w:rsidR="00855918" w:rsidRPr="00CD370C">
        <w:rPr>
          <w:rFonts w:ascii="Times New Roman" w:hAnsi="Times New Roman" w:cs="Times New Roman"/>
          <w:sz w:val="24"/>
          <w:szCs w:val="24"/>
        </w:rPr>
        <w:t xml:space="preserve">ar </w:t>
      </w:r>
      <w:proofErr w:type="spellStart"/>
      <w:r w:rsidR="00A0414A">
        <w:rPr>
          <w:rFonts w:ascii="Times New Roman" w:hAnsi="Times New Roman" w:cs="Times New Roman"/>
          <w:sz w:val="24"/>
          <w:szCs w:val="24"/>
        </w:rPr>
        <w:t>Sigudas</w:t>
      </w:r>
      <w:proofErr w:type="spellEnd"/>
      <w:r w:rsidR="00A0414A">
        <w:rPr>
          <w:rFonts w:ascii="Times New Roman" w:hAnsi="Times New Roman" w:cs="Times New Roman"/>
          <w:sz w:val="24"/>
          <w:szCs w:val="24"/>
        </w:rPr>
        <w:t xml:space="preserve"> novada</w:t>
      </w:r>
      <w:r w:rsidR="002303A7" w:rsidRPr="00CD370C">
        <w:rPr>
          <w:rFonts w:ascii="Times New Roman" w:hAnsi="Times New Roman" w:cs="Times New Roman"/>
          <w:sz w:val="24"/>
          <w:szCs w:val="24"/>
        </w:rPr>
        <w:t xml:space="preserve"> kultūras </w:t>
      </w:r>
      <w:r w:rsidR="00FE52C5" w:rsidRPr="00CD370C">
        <w:rPr>
          <w:rFonts w:ascii="Times New Roman" w:hAnsi="Times New Roman" w:cs="Times New Roman"/>
          <w:sz w:val="24"/>
          <w:szCs w:val="24"/>
        </w:rPr>
        <w:t xml:space="preserve">centra </w:t>
      </w:r>
      <w:r w:rsidR="00A0414A">
        <w:rPr>
          <w:rFonts w:ascii="Times New Roman" w:hAnsi="Times New Roman" w:cs="Times New Roman"/>
          <w:sz w:val="24"/>
          <w:szCs w:val="24"/>
        </w:rPr>
        <w:t>pasākumu plānu</w:t>
      </w:r>
      <w:r w:rsidR="00855918" w:rsidRPr="00CD370C">
        <w:rPr>
          <w:rFonts w:ascii="Times New Roman" w:hAnsi="Times New Roman" w:cs="Times New Roman"/>
          <w:sz w:val="24"/>
          <w:szCs w:val="24"/>
        </w:rPr>
        <w:t>.</w:t>
      </w:r>
    </w:p>
    <w:bookmarkEnd w:id="10"/>
    <w:p w14:paraId="77B8BECE" w14:textId="77777777" w:rsidR="00A242C0" w:rsidRPr="00CF2E5F" w:rsidRDefault="003E2FF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CD370C">
        <w:rPr>
          <w:rFonts w:ascii="Times New Roman" w:eastAsia="Calibri" w:hAnsi="Times New Roman" w:cs="Times New Roman"/>
          <w:sz w:val="24"/>
          <w:szCs w:val="24"/>
        </w:rPr>
        <w:t>Kafejnīcas</w:t>
      </w:r>
      <w:r w:rsidR="00A273C8" w:rsidRPr="00CD370C">
        <w:rPr>
          <w:rFonts w:ascii="Times New Roman" w:eastAsia="Calibri" w:hAnsi="Times New Roman" w:cs="Times New Roman"/>
          <w:sz w:val="24"/>
          <w:szCs w:val="24"/>
        </w:rPr>
        <w:t xml:space="preserve"> </w:t>
      </w:r>
      <w:proofErr w:type="spellStart"/>
      <w:r w:rsidR="00A273C8" w:rsidRPr="00CD370C">
        <w:rPr>
          <w:rFonts w:ascii="Times New Roman" w:eastAsia="Calibri" w:hAnsi="Times New Roman" w:cs="Times New Roman"/>
          <w:sz w:val="24"/>
          <w:szCs w:val="24"/>
        </w:rPr>
        <w:t>telpās</w:t>
      </w:r>
      <w:proofErr w:type="spellEnd"/>
      <w:r w:rsidR="00A273C8" w:rsidRPr="00CD370C">
        <w:rPr>
          <w:rFonts w:ascii="Times New Roman" w:eastAsia="Calibri" w:hAnsi="Times New Roman" w:cs="Times New Roman"/>
          <w:sz w:val="24"/>
          <w:szCs w:val="24"/>
        </w:rPr>
        <w:t xml:space="preserve"> aizliegta</w:t>
      </w:r>
      <w:r w:rsidR="00A273C8" w:rsidRPr="00CF2E5F">
        <w:rPr>
          <w:rFonts w:ascii="Times New Roman" w:eastAsia="Calibri" w:hAnsi="Times New Roman" w:cs="Times New Roman"/>
          <w:sz w:val="24"/>
          <w:szCs w:val="24"/>
        </w:rPr>
        <w:t xml:space="preserve"> </w:t>
      </w:r>
      <w:proofErr w:type="spellStart"/>
      <w:r w:rsidR="00A273C8" w:rsidRPr="00CF2E5F">
        <w:rPr>
          <w:rFonts w:ascii="Times New Roman" w:eastAsia="Calibri" w:hAnsi="Times New Roman" w:cs="Times New Roman"/>
          <w:sz w:val="24"/>
          <w:szCs w:val="24"/>
        </w:rPr>
        <w:t>azartspēļu</w:t>
      </w:r>
      <w:proofErr w:type="spellEnd"/>
      <w:r w:rsidR="00A273C8" w:rsidRPr="00CF2E5F">
        <w:rPr>
          <w:rFonts w:ascii="Times New Roman" w:eastAsia="Calibri" w:hAnsi="Times New Roman" w:cs="Times New Roman"/>
          <w:sz w:val="24"/>
          <w:szCs w:val="24"/>
        </w:rPr>
        <w:t xml:space="preserve"> </w:t>
      </w:r>
      <w:proofErr w:type="spellStart"/>
      <w:r w:rsidR="00A273C8" w:rsidRPr="00CF2E5F">
        <w:rPr>
          <w:rFonts w:ascii="Times New Roman" w:eastAsia="Calibri" w:hAnsi="Times New Roman" w:cs="Times New Roman"/>
          <w:sz w:val="24"/>
          <w:szCs w:val="24"/>
        </w:rPr>
        <w:t>organizēšana</w:t>
      </w:r>
      <w:proofErr w:type="spellEnd"/>
      <w:r w:rsidR="00A242C0" w:rsidRPr="00CF2E5F">
        <w:rPr>
          <w:rFonts w:ascii="Times New Roman" w:eastAsia="Calibri" w:hAnsi="Times New Roman" w:cs="Times New Roman"/>
          <w:sz w:val="24"/>
          <w:szCs w:val="24"/>
        </w:rPr>
        <w:t>.</w:t>
      </w:r>
    </w:p>
    <w:p w14:paraId="06C2A8CA" w14:textId="77777777" w:rsidR="00A0414A" w:rsidRPr="00A0414A" w:rsidRDefault="00CF2E5F"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Kafeijnīcas</w:t>
      </w:r>
      <w:proofErr w:type="spellEnd"/>
      <w:r>
        <w:rPr>
          <w:rFonts w:ascii="Times New Roman" w:eastAsia="Calibri" w:hAnsi="Times New Roman" w:cs="Times New Roman"/>
          <w:sz w:val="24"/>
          <w:szCs w:val="24"/>
        </w:rPr>
        <w:t xml:space="preserve"> telpās</w:t>
      </w:r>
      <w:r w:rsidR="00A0414A">
        <w:rPr>
          <w:rFonts w:ascii="Times New Roman" w:eastAsia="Calibri" w:hAnsi="Times New Roman" w:cs="Times New Roman"/>
          <w:sz w:val="24"/>
          <w:szCs w:val="24"/>
        </w:rPr>
        <w:t xml:space="preserve"> nav</w:t>
      </w:r>
      <w:r>
        <w:rPr>
          <w:rFonts w:ascii="Times New Roman" w:eastAsia="Calibri" w:hAnsi="Times New Roman" w:cs="Times New Roman"/>
          <w:sz w:val="24"/>
          <w:szCs w:val="24"/>
        </w:rPr>
        <w:t xml:space="preserve"> </w:t>
      </w:r>
      <w:bookmarkStart w:id="11" w:name="_Hlk111469331"/>
      <w:r>
        <w:rPr>
          <w:rFonts w:ascii="Times New Roman" w:eastAsia="Calibri" w:hAnsi="Times New Roman" w:cs="Times New Roman"/>
          <w:sz w:val="24"/>
          <w:szCs w:val="24"/>
        </w:rPr>
        <w:t>atļauta t</w:t>
      </w:r>
      <w:r w:rsidR="00A273C8" w:rsidRPr="00CF2E5F">
        <w:rPr>
          <w:rFonts w:ascii="Times New Roman" w:eastAsia="Calibri" w:hAnsi="Times New Roman" w:cs="Times New Roman"/>
          <w:sz w:val="24"/>
          <w:szCs w:val="24"/>
        </w:rPr>
        <w:t xml:space="preserve">abakas </w:t>
      </w:r>
      <w:proofErr w:type="spellStart"/>
      <w:r w:rsidR="00A273C8" w:rsidRPr="00CF2E5F">
        <w:rPr>
          <w:rFonts w:ascii="Times New Roman" w:eastAsia="Calibri" w:hAnsi="Times New Roman" w:cs="Times New Roman"/>
          <w:sz w:val="24"/>
          <w:szCs w:val="24"/>
        </w:rPr>
        <w:t>izstrādājumu</w:t>
      </w:r>
      <w:proofErr w:type="spellEnd"/>
      <w:r w:rsidR="00A273C8" w:rsidRPr="00CF2E5F">
        <w:rPr>
          <w:rFonts w:ascii="Times New Roman" w:eastAsia="Calibri" w:hAnsi="Times New Roman" w:cs="Times New Roman"/>
          <w:sz w:val="24"/>
          <w:szCs w:val="24"/>
        </w:rPr>
        <w:t xml:space="preserve"> </w:t>
      </w:r>
      <w:proofErr w:type="spellStart"/>
      <w:r w:rsidR="00A273C8" w:rsidRPr="00CF2E5F">
        <w:rPr>
          <w:rFonts w:ascii="Times New Roman" w:eastAsia="Calibri" w:hAnsi="Times New Roman" w:cs="Times New Roman"/>
          <w:sz w:val="24"/>
          <w:szCs w:val="24"/>
        </w:rPr>
        <w:t>tirdzniecība</w:t>
      </w:r>
      <w:proofErr w:type="spellEnd"/>
      <w:r w:rsidR="00056CA5" w:rsidRPr="00CF2E5F">
        <w:rPr>
          <w:rFonts w:ascii="Times New Roman" w:eastAsia="Calibri" w:hAnsi="Times New Roman" w:cs="Times New Roman"/>
          <w:sz w:val="24"/>
          <w:szCs w:val="24"/>
        </w:rPr>
        <w:t>.</w:t>
      </w:r>
      <w:r w:rsidR="007B398C" w:rsidRPr="007B398C">
        <w:t xml:space="preserve"> </w:t>
      </w:r>
    </w:p>
    <w:p w14:paraId="6889EA0C" w14:textId="47FC78AB" w:rsidR="00A273C8" w:rsidRPr="00A0414A" w:rsidRDefault="00A0414A" w:rsidP="00A0414A">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Kafejnīcas telpās </w:t>
      </w:r>
      <w:r w:rsidR="007B398C" w:rsidRPr="007B398C">
        <w:rPr>
          <w:rFonts w:ascii="Times New Roman" w:eastAsia="Calibri" w:hAnsi="Times New Roman" w:cs="Times New Roman"/>
          <w:sz w:val="24"/>
          <w:szCs w:val="24"/>
        </w:rPr>
        <w:t xml:space="preserve">atļauta alkoholisko dzērienu tirdzniecība atļauta </w:t>
      </w:r>
      <w:r>
        <w:rPr>
          <w:rFonts w:ascii="Times New Roman" w:eastAsia="Calibri" w:hAnsi="Times New Roman" w:cs="Times New Roman"/>
          <w:sz w:val="24"/>
          <w:szCs w:val="24"/>
        </w:rPr>
        <w:t>ņemot vērā pasākumu specifiku</w:t>
      </w:r>
      <w:r w:rsidR="007B398C" w:rsidRPr="00A0414A">
        <w:rPr>
          <w:rFonts w:ascii="Times New Roman" w:eastAsia="Calibri" w:hAnsi="Times New Roman" w:cs="Times New Roman"/>
          <w:sz w:val="24"/>
          <w:szCs w:val="24"/>
        </w:rPr>
        <w:t xml:space="preserve">, saskaņojot ar </w:t>
      </w:r>
      <w:r>
        <w:rPr>
          <w:rFonts w:ascii="Times New Roman" w:eastAsia="Calibri" w:hAnsi="Times New Roman" w:cs="Times New Roman"/>
          <w:sz w:val="24"/>
          <w:szCs w:val="24"/>
        </w:rPr>
        <w:t>Siguldas novada</w:t>
      </w:r>
      <w:r w:rsidR="007B398C" w:rsidRPr="00A0414A">
        <w:rPr>
          <w:rFonts w:ascii="Times New Roman" w:eastAsia="Calibri" w:hAnsi="Times New Roman" w:cs="Times New Roman"/>
          <w:sz w:val="24"/>
          <w:szCs w:val="24"/>
        </w:rPr>
        <w:t xml:space="preserve"> kultūras</w:t>
      </w:r>
      <w:r w:rsidR="00FE52C5" w:rsidRPr="00A0414A">
        <w:rPr>
          <w:rFonts w:ascii="Times New Roman" w:eastAsia="Calibri" w:hAnsi="Times New Roman" w:cs="Times New Roman"/>
          <w:sz w:val="24"/>
          <w:szCs w:val="24"/>
        </w:rPr>
        <w:t xml:space="preserve"> centra</w:t>
      </w:r>
      <w:r w:rsidR="007B398C" w:rsidRPr="00A0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direktoru</w:t>
      </w:r>
      <w:r w:rsidR="007B398C" w:rsidRPr="00A0414A">
        <w:rPr>
          <w:rFonts w:ascii="Times New Roman" w:eastAsia="Calibri" w:hAnsi="Times New Roman" w:cs="Times New Roman"/>
          <w:sz w:val="24"/>
          <w:szCs w:val="24"/>
        </w:rPr>
        <w:t>.</w:t>
      </w:r>
    </w:p>
    <w:bookmarkEnd w:id="11"/>
    <w:p w14:paraId="0D7E27FC" w14:textId="77777777" w:rsidR="00A273C8" w:rsidRPr="0056212F"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A242C0">
        <w:rPr>
          <w:rFonts w:ascii="Times New Roman" w:eastAsia="Times New Roman" w:hAnsi="Times New Roman" w:cs="Times New Roman"/>
          <w:bCs/>
          <w:sz w:val="24"/>
          <w:szCs w:val="24"/>
          <w:lang w:eastAsia="lv-LV"/>
        </w:rPr>
        <w:t>Iznomātājam ir tiesības, rakstiski</w:t>
      </w:r>
      <w:r w:rsidRPr="0056212F">
        <w:rPr>
          <w:rFonts w:ascii="Times New Roman" w:eastAsia="Times New Roman" w:hAnsi="Times New Roman" w:cs="Times New Roman"/>
          <w:bCs/>
          <w:sz w:val="24"/>
          <w:szCs w:val="24"/>
          <w:lang w:eastAsia="lv-LV"/>
        </w:rPr>
        <w:t>,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BD0A3E5" w14:textId="12685A40" w:rsidR="00A273C8" w:rsidRPr="0099758E" w:rsidRDefault="003E2FF8" w:rsidP="0099758E">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Kafejnīcas telpas nav</w:t>
      </w:r>
      <w:r w:rsidR="002B136D" w:rsidRPr="0056212F">
        <w:rPr>
          <w:rFonts w:ascii="Times New Roman" w:eastAsia="Times New Roman" w:hAnsi="Times New Roman" w:cs="Times New Roman"/>
          <w:bCs/>
          <w:sz w:val="24"/>
          <w:szCs w:val="24"/>
          <w:lang w:eastAsia="lv-LV"/>
        </w:rPr>
        <w:t xml:space="preserve"> nododam</w:t>
      </w:r>
      <w:r w:rsidRPr="0056212F">
        <w:rPr>
          <w:rFonts w:ascii="Times New Roman" w:eastAsia="Times New Roman" w:hAnsi="Times New Roman" w:cs="Times New Roman"/>
          <w:bCs/>
          <w:sz w:val="24"/>
          <w:szCs w:val="24"/>
          <w:lang w:eastAsia="lv-LV"/>
        </w:rPr>
        <w:t>a</w:t>
      </w:r>
      <w:r w:rsidR="00A273C8" w:rsidRPr="0056212F">
        <w:rPr>
          <w:rFonts w:ascii="Times New Roman" w:eastAsia="Times New Roman" w:hAnsi="Times New Roman" w:cs="Times New Roman"/>
          <w:bCs/>
          <w:sz w:val="24"/>
          <w:szCs w:val="24"/>
          <w:lang w:eastAsia="lv-LV"/>
        </w:rPr>
        <w:t>s</w:t>
      </w:r>
      <w:r w:rsidR="002B136D" w:rsidRPr="0056212F">
        <w:rPr>
          <w:rFonts w:ascii="Times New Roman" w:eastAsia="Times New Roman" w:hAnsi="Times New Roman" w:cs="Times New Roman"/>
          <w:bCs/>
          <w:sz w:val="24"/>
          <w:szCs w:val="24"/>
          <w:lang w:eastAsia="lv-LV"/>
        </w:rPr>
        <w:t xml:space="preserve"> apakšnomā</w:t>
      </w:r>
      <w:r w:rsidRPr="0056212F">
        <w:rPr>
          <w:rFonts w:ascii="Times New Roman" w:eastAsia="Times New Roman" w:hAnsi="Times New Roman" w:cs="Times New Roman"/>
          <w:bCs/>
          <w:sz w:val="24"/>
          <w:szCs w:val="24"/>
          <w:lang w:eastAsia="lv-LV"/>
        </w:rPr>
        <w:t xml:space="preserve">. </w:t>
      </w:r>
      <w:r w:rsidR="0099758E" w:rsidRPr="0056212F">
        <w:rPr>
          <w:rFonts w:ascii="Times New Roman" w:eastAsia="MS Mincho" w:hAnsi="Times New Roman" w:cs="Times New Roman"/>
          <w:sz w:val="24"/>
          <w:szCs w:val="24"/>
        </w:rPr>
        <w:t xml:space="preserve">Ja </w:t>
      </w:r>
      <w:r w:rsidR="00855918" w:rsidRPr="0056212F">
        <w:rPr>
          <w:rFonts w:ascii="Times New Roman" w:eastAsia="MS Mincho" w:hAnsi="Times New Roman" w:cs="Times New Roman"/>
          <w:sz w:val="24"/>
          <w:szCs w:val="24"/>
        </w:rPr>
        <w:t>Kafejnīc</w:t>
      </w:r>
      <w:r w:rsidR="008D72E7">
        <w:rPr>
          <w:rFonts w:ascii="Times New Roman" w:eastAsia="MS Mincho" w:hAnsi="Times New Roman" w:cs="Times New Roman"/>
          <w:sz w:val="24"/>
          <w:szCs w:val="24"/>
        </w:rPr>
        <w:t>ā</w:t>
      </w:r>
      <w:r w:rsidR="0099758E" w:rsidRPr="0056212F">
        <w:rPr>
          <w:rFonts w:ascii="Times New Roman" w:eastAsia="MS Mincho" w:hAnsi="Times New Roman" w:cs="Times New Roman"/>
          <w:sz w:val="24"/>
          <w:szCs w:val="24"/>
        </w:rPr>
        <w:t xml:space="preserve"> ikdienā uzturas personas, k</w:t>
      </w:r>
      <w:r w:rsidR="00494DD6" w:rsidRPr="0056212F">
        <w:rPr>
          <w:rFonts w:ascii="Times New Roman" w:eastAsia="MS Mincho" w:hAnsi="Times New Roman" w:cs="Times New Roman"/>
          <w:sz w:val="24"/>
          <w:szCs w:val="24"/>
        </w:rPr>
        <w:t>urām</w:t>
      </w:r>
      <w:r w:rsidR="0099758E" w:rsidRPr="0056212F">
        <w:rPr>
          <w:rFonts w:ascii="Times New Roman" w:eastAsia="MS Mincho" w:hAnsi="Times New Roman" w:cs="Times New Roman"/>
          <w:sz w:val="24"/>
          <w:szCs w:val="24"/>
        </w:rPr>
        <w:t xml:space="preserve"> nav juridiskas saistības ar Nomnieku, tas var tikt uzskatīts par nomas līguma</w:t>
      </w:r>
      <w:r w:rsidR="0099758E" w:rsidRPr="0099758E">
        <w:rPr>
          <w:rFonts w:ascii="Times New Roman" w:eastAsia="MS Mincho" w:hAnsi="Times New Roman" w:cs="Times New Roman"/>
          <w:sz w:val="24"/>
          <w:szCs w:val="24"/>
        </w:rPr>
        <w:t xml:space="preserve"> noteikumu pārkāpumu un var būt par iemeslu nomas līguma pārtraukšanai.</w:t>
      </w:r>
    </w:p>
    <w:p w14:paraId="4E2C6E9E" w14:textId="06F4C368" w:rsidR="002B136D" w:rsidRPr="003A7075"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A7075">
        <w:rPr>
          <w:rFonts w:ascii="Times New Roman" w:eastAsia="Times New Roman" w:hAnsi="Times New Roman" w:cs="Times New Roman"/>
          <w:bCs/>
          <w:sz w:val="24"/>
          <w:szCs w:val="24"/>
          <w:lang w:eastAsia="lv-LV"/>
        </w:rPr>
        <w:t xml:space="preserve">Jebkuras pārbūves vai izmaiņas </w:t>
      </w:r>
      <w:r w:rsidR="003E2FF8" w:rsidRPr="003A7075">
        <w:rPr>
          <w:rFonts w:ascii="Times New Roman" w:eastAsia="Times New Roman" w:hAnsi="Times New Roman" w:cs="Times New Roman"/>
          <w:bCs/>
          <w:sz w:val="24"/>
          <w:szCs w:val="24"/>
          <w:lang w:eastAsia="lv-LV"/>
        </w:rPr>
        <w:t>Kafejnīcas telpās ir</w:t>
      </w:r>
      <w:r w:rsidR="00657E73" w:rsidRPr="003A7075">
        <w:rPr>
          <w:rFonts w:ascii="Times New Roman" w:eastAsia="Times New Roman" w:hAnsi="Times New Roman" w:cs="Times New Roman"/>
          <w:bCs/>
          <w:sz w:val="24"/>
          <w:szCs w:val="24"/>
          <w:lang w:eastAsia="lv-LV"/>
        </w:rPr>
        <w:t xml:space="preserve"> </w:t>
      </w:r>
      <w:r w:rsidRPr="003A7075">
        <w:rPr>
          <w:rFonts w:ascii="Times New Roman" w:eastAsia="Times New Roman" w:hAnsi="Times New Roman" w:cs="Times New Roman"/>
          <w:bCs/>
          <w:sz w:val="24"/>
          <w:szCs w:val="24"/>
          <w:lang w:eastAsia="lv-LV"/>
        </w:rPr>
        <w:t xml:space="preserve">saskaņojamas ar Iznomātāju </w:t>
      </w:r>
      <w:proofErr w:type="spellStart"/>
      <w:r w:rsidRPr="003A7075">
        <w:rPr>
          <w:rFonts w:ascii="Times New Roman" w:eastAsia="Times New Roman" w:hAnsi="Times New Roman" w:cs="Times New Roman"/>
          <w:bCs/>
          <w:sz w:val="24"/>
          <w:szCs w:val="24"/>
          <w:lang w:eastAsia="lv-LV"/>
        </w:rPr>
        <w:t>rakstveidā</w:t>
      </w:r>
      <w:proofErr w:type="spellEnd"/>
      <w:r w:rsidRPr="003A7075">
        <w:rPr>
          <w:rFonts w:ascii="Times New Roman" w:eastAsia="Times New Roman" w:hAnsi="Times New Roman" w:cs="Times New Roman"/>
          <w:bCs/>
          <w:sz w:val="24"/>
          <w:szCs w:val="24"/>
          <w:lang w:eastAsia="lv-LV"/>
        </w:rPr>
        <w:t xml:space="preserve"> pirms to īstenošanas.</w:t>
      </w:r>
    </w:p>
    <w:p w14:paraId="720AF30E" w14:textId="77777777" w:rsidR="003A7075" w:rsidRPr="003A7075" w:rsidRDefault="003A7075" w:rsidP="003A7075">
      <w:pPr>
        <w:autoSpaceDE w:val="0"/>
        <w:autoSpaceDN w:val="0"/>
        <w:adjustRightInd w:val="0"/>
        <w:spacing w:after="0" w:line="240" w:lineRule="auto"/>
        <w:ind w:left="360"/>
        <w:jc w:val="both"/>
        <w:rPr>
          <w:rFonts w:ascii="Times New Roman" w:eastAsia="Calibri" w:hAnsi="Times New Roman" w:cs="Times New Roman"/>
          <w:sz w:val="24"/>
          <w:szCs w:val="24"/>
        </w:rPr>
      </w:pPr>
    </w:p>
    <w:p w14:paraId="181D39C9" w14:textId="7B793931" w:rsidR="00E878D9" w:rsidRPr="003A7075" w:rsidRDefault="00E878D9" w:rsidP="00E878D9">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6B205D1C" w14:textId="5CB3DEDA" w:rsidR="00E878D9" w:rsidRPr="003A7075"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30CD9EBE" w14:textId="7528FFC6" w:rsidR="00E878D9"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sidR="003A7075">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3D049DDD" w14:textId="5C8E2571" w:rsidR="003A7075" w:rsidRDefault="003A7075" w:rsidP="003A7075">
      <w:pPr>
        <w:pStyle w:val="Sarakstarindkopa"/>
        <w:spacing w:after="0" w:line="240" w:lineRule="auto"/>
        <w:ind w:left="360"/>
        <w:jc w:val="both"/>
        <w:rPr>
          <w:rFonts w:ascii="Times New Roman" w:eastAsia="Times New Roman" w:hAnsi="Times New Roman" w:cs="Times New Roman"/>
          <w:sz w:val="24"/>
          <w:szCs w:val="24"/>
          <w:lang w:eastAsia="lv-LV"/>
        </w:rPr>
      </w:pPr>
    </w:p>
    <w:p w14:paraId="543F3B3D" w14:textId="77777777" w:rsidR="00A74BA6" w:rsidRPr="003A7075" w:rsidRDefault="00A74BA6" w:rsidP="003A7075">
      <w:pPr>
        <w:pStyle w:val="Sarakstarindkopa"/>
        <w:spacing w:after="0" w:line="240" w:lineRule="auto"/>
        <w:ind w:left="360"/>
        <w:jc w:val="both"/>
        <w:rPr>
          <w:rFonts w:ascii="Times New Roman" w:eastAsia="Times New Roman" w:hAnsi="Times New Roman" w:cs="Times New Roman"/>
          <w:sz w:val="24"/>
          <w:szCs w:val="24"/>
          <w:lang w:eastAsia="lv-LV"/>
        </w:rPr>
      </w:pPr>
    </w:p>
    <w:p w14:paraId="253AEACA" w14:textId="77777777" w:rsidR="0081592B" w:rsidRPr="0081592B"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2C8EE539" w14:textId="21D190DE" w:rsidR="0081592B" w:rsidRPr="006C2C40" w:rsidRDefault="0081592B" w:rsidP="006C2C40">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00FC7EB2" w14:textId="6B58AAEA" w:rsidR="0081592B" w:rsidRPr="00690BB6" w:rsidRDefault="0081592B" w:rsidP="00690BB6">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nomas </w:t>
      </w:r>
      <w:proofErr w:type="spellStart"/>
      <w:r w:rsidRPr="0081592B">
        <w:rPr>
          <w:rFonts w:ascii="Times New Roman" w:eastAsia="MS Mincho" w:hAnsi="Times New Roman" w:cs="Times New Roman"/>
          <w:sz w:val="24"/>
          <w:szCs w:val="24"/>
        </w:rPr>
        <w:t>līgum</w:t>
      </w:r>
      <w:r w:rsidR="00C66579">
        <w:rPr>
          <w:rFonts w:ascii="Times New Roman" w:eastAsia="MS Mincho" w:hAnsi="Times New Roman" w:cs="Times New Roman"/>
          <w:sz w:val="24"/>
          <w:szCs w:val="24"/>
        </w:rPr>
        <w:t>a</w:t>
      </w:r>
      <w:proofErr w:type="spellEnd"/>
      <w:r w:rsidR="00C66579">
        <w:rPr>
          <w:rFonts w:ascii="Times New Roman" w:eastAsia="MS Mincho" w:hAnsi="Times New Roman" w:cs="Times New Roman"/>
          <w:sz w:val="24"/>
          <w:szCs w:val="24"/>
        </w:rPr>
        <w:t xml:space="preserve"> projekts</w:t>
      </w:r>
      <w:r w:rsidRPr="00690BB6">
        <w:rPr>
          <w:rFonts w:ascii="Times New Roman" w:eastAsia="MS Mincho" w:hAnsi="Times New Roman" w:cs="Times New Roman"/>
          <w:sz w:val="24"/>
          <w:szCs w:val="24"/>
        </w:rPr>
        <w:t xml:space="preserve">. </w:t>
      </w:r>
    </w:p>
    <w:p w14:paraId="719534F9" w14:textId="77777777" w:rsidR="002B136D" w:rsidRPr="002B136D" w:rsidRDefault="002B136D" w:rsidP="002B136D">
      <w:pPr>
        <w:spacing w:after="0" w:line="240" w:lineRule="auto"/>
        <w:ind w:firstLine="567"/>
        <w:jc w:val="both"/>
        <w:rPr>
          <w:rFonts w:ascii="Times New Roman" w:eastAsia="Calibri" w:hAnsi="Times New Roman" w:cs="Times New Roman"/>
          <w:b/>
          <w:sz w:val="24"/>
          <w:szCs w:val="24"/>
        </w:rPr>
      </w:pPr>
    </w:p>
    <w:p w14:paraId="041E2B26" w14:textId="77777777" w:rsidR="002B136D" w:rsidRPr="002B136D" w:rsidRDefault="002B136D" w:rsidP="002B136D">
      <w:pPr>
        <w:spacing w:after="0" w:line="240" w:lineRule="auto"/>
        <w:jc w:val="both"/>
        <w:rPr>
          <w:rFonts w:ascii="Times New Roman" w:eastAsia="Calibri" w:hAnsi="Times New Roman" w:cs="Times New Roman"/>
          <w:sz w:val="24"/>
          <w:szCs w:val="24"/>
        </w:rPr>
      </w:pPr>
    </w:p>
    <w:p w14:paraId="6D874D33" w14:textId="77777777" w:rsidR="00A0414A" w:rsidRDefault="00A0414A" w:rsidP="008B7167">
      <w:pPr>
        <w:spacing w:after="0"/>
        <w:jc w:val="right"/>
        <w:rPr>
          <w:rFonts w:ascii="Times New Roman" w:eastAsia="Calibri" w:hAnsi="Times New Roman" w:cs="Times New Roman"/>
          <w:sz w:val="24"/>
          <w:szCs w:val="24"/>
        </w:rPr>
      </w:pPr>
    </w:p>
    <w:p w14:paraId="53971469" w14:textId="77777777" w:rsidR="00A0414A" w:rsidRDefault="00A0414A" w:rsidP="008B7167">
      <w:pPr>
        <w:spacing w:after="0"/>
        <w:jc w:val="right"/>
        <w:rPr>
          <w:rFonts w:ascii="Times New Roman" w:eastAsia="Calibri" w:hAnsi="Times New Roman" w:cs="Times New Roman"/>
          <w:sz w:val="24"/>
          <w:szCs w:val="24"/>
        </w:rPr>
      </w:pPr>
    </w:p>
    <w:p w14:paraId="4AE460E8" w14:textId="77777777" w:rsidR="00A0414A" w:rsidRDefault="00A0414A" w:rsidP="008B7167">
      <w:pPr>
        <w:spacing w:after="0"/>
        <w:jc w:val="right"/>
        <w:rPr>
          <w:rFonts w:ascii="Times New Roman" w:eastAsia="Calibri" w:hAnsi="Times New Roman" w:cs="Times New Roman"/>
          <w:sz w:val="24"/>
          <w:szCs w:val="24"/>
        </w:rPr>
      </w:pPr>
    </w:p>
    <w:p w14:paraId="1676EC20" w14:textId="77777777" w:rsidR="00A0414A" w:rsidRDefault="00A0414A" w:rsidP="008B7167">
      <w:pPr>
        <w:spacing w:after="0"/>
        <w:jc w:val="right"/>
        <w:rPr>
          <w:rFonts w:ascii="Times New Roman" w:eastAsia="Calibri" w:hAnsi="Times New Roman" w:cs="Times New Roman"/>
          <w:sz w:val="24"/>
          <w:szCs w:val="24"/>
        </w:rPr>
      </w:pPr>
    </w:p>
    <w:p w14:paraId="0D03A492" w14:textId="77777777" w:rsidR="00A0414A" w:rsidRDefault="00A0414A" w:rsidP="008B7167">
      <w:pPr>
        <w:spacing w:after="0"/>
        <w:jc w:val="right"/>
        <w:rPr>
          <w:rFonts w:ascii="Times New Roman" w:eastAsia="Calibri" w:hAnsi="Times New Roman" w:cs="Times New Roman"/>
          <w:sz w:val="24"/>
          <w:szCs w:val="24"/>
        </w:rPr>
      </w:pPr>
    </w:p>
    <w:p w14:paraId="5AE33548" w14:textId="77777777" w:rsidR="00A0414A" w:rsidRDefault="00A0414A" w:rsidP="008B7167">
      <w:pPr>
        <w:spacing w:after="0"/>
        <w:jc w:val="right"/>
        <w:rPr>
          <w:rFonts w:ascii="Times New Roman" w:eastAsia="Calibri" w:hAnsi="Times New Roman" w:cs="Times New Roman"/>
          <w:sz w:val="24"/>
          <w:szCs w:val="24"/>
        </w:rPr>
      </w:pPr>
    </w:p>
    <w:p w14:paraId="1C52875C" w14:textId="77777777" w:rsidR="00A0414A" w:rsidRDefault="00A0414A" w:rsidP="008B7167">
      <w:pPr>
        <w:spacing w:after="0"/>
        <w:jc w:val="right"/>
        <w:rPr>
          <w:rFonts w:ascii="Times New Roman" w:eastAsia="Calibri" w:hAnsi="Times New Roman" w:cs="Times New Roman"/>
          <w:sz w:val="24"/>
          <w:szCs w:val="24"/>
        </w:rPr>
      </w:pPr>
    </w:p>
    <w:p w14:paraId="139C7982" w14:textId="3EBBCF27" w:rsidR="00A0414A" w:rsidRDefault="00A0414A" w:rsidP="00A33B9F">
      <w:pPr>
        <w:spacing w:after="0"/>
        <w:rPr>
          <w:rFonts w:ascii="Times New Roman" w:eastAsia="Calibri" w:hAnsi="Times New Roman" w:cs="Times New Roman"/>
          <w:sz w:val="24"/>
          <w:szCs w:val="24"/>
        </w:rPr>
      </w:pPr>
    </w:p>
    <w:p w14:paraId="4606E335" w14:textId="11475281" w:rsidR="008E6873" w:rsidRDefault="008E6873" w:rsidP="00A33B9F">
      <w:pPr>
        <w:spacing w:after="0"/>
        <w:rPr>
          <w:rFonts w:ascii="Times New Roman" w:eastAsia="Calibri" w:hAnsi="Times New Roman" w:cs="Times New Roman"/>
          <w:sz w:val="24"/>
          <w:szCs w:val="24"/>
        </w:rPr>
      </w:pPr>
    </w:p>
    <w:p w14:paraId="7834E811" w14:textId="20B7BFC6" w:rsidR="008E6873" w:rsidRDefault="008E6873" w:rsidP="00A33B9F">
      <w:pPr>
        <w:spacing w:after="0"/>
        <w:rPr>
          <w:rFonts w:ascii="Times New Roman" w:eastAsia="Calibri" w:hAnsi="Times New Roman" w:cs="Times New Roman"/>
          <w:sz w:val="24"/>
          <w:szCs w:val="24"/>
        </w:rPr>
      </w:pPr>
    </w:p>
    <w:p w14:paraId="4444E27A" w14:textId="21B12A1B" w:rsidR="008E6873" w:rsidRDefault="008E6873" w:rsidP="00A33B9F">
      <w:pPr>
        <w:spacing w:after="0"/>
        <w:rPr>
          <w:rFonts w:ascii="Times New Roman" w:eastAsia="Calibri" w:hAnsi="Times New Roman" w:cs="Times New Roman"/>
          <w:sz w:val="24"/>
          <w:szCs w:val="24"/>
        </w:rPr>
      </w:pPr>
    </w:p>
    <w:p w14:paraId="24A901BC" w14:textId="02B45E6B" w:rsidR="008E6873" w:rsidRDefault="008E6873" w:rsidP="00A33B9F">
      <w:pPr>
        <w:spacing w:after="0"/>
        <w:rPr>
          <w:rFonts w:ascii="Times New Roman" w:eastAsia="Calibri" w:hAnsi="Times New Roman" w:cs="Times New Roman"/>
          <w:sz w:val="24"/>
          <w:szCs w:val="24"/>
        </w:rPr>
      </w:pPr>
    </w:p>
    <w:p w14:paraId="5C96EF88" w14:textId="25702B3F" w:rsidR="008E6873" w:rsidRDefault="008E6873" w:rsidP="00A33B9F">
      <w:pPr>
        <w:spacing w:after="0"/>
        <w:rPr>
          <w:rFonts w:ascii="Times New Roman" w:eastAsia="Calibri" w:hAnsi="Times New Roman" w:cs="Times New Roman"/>
          <w:sz w:val="24"/>
          <w:szCs w:val="24"/>
        </w:rPr>
      </w:pPr>
    </w:p>
    <w:p w14:paraId="5B37DD83" w14:textId="0939CB53" w:rsidR="008E6873" w:rsidRDefault="008E6873" w:rsidP="00A33B9F">
      <w:pPr>
        <w:spacing w:after="0"/>
        <w:rPr>
          <w:rFonts w:ascii="Times New Roman" w:eastAsia="Calibri" w:hAnsi="Times New Roman" w:cs="Times New Roman"/>
          <w:sz w:val="24"/>
          <w:szCs w:val="24"/>
        </w:rPr>
      </w:pPr>
    </w:p>
    <w:p w14:paraId="0939F5BD" w14:textId="0F950B2F" w:rsidR="008E6873" w:rsidRDefault="008E6873" w:rsidP="00A33B9F">
      <w:pPr>
        <w:spacing w:after="0"/>
        <w:rPr>
          <w:rFonts w:ascii="Times New Roman" w:eastAsia="Calibri" w:hAnsi="Times New Roman" w:cs="Times New Roman"/>
          <w:sz w:val="24"/>
          <w:szCs w:val="24"/>
        </w:rPr>
      </w:pPr>
    </w:p>
    <w:p w14:paraId="63DAD467" w14:textId="5D135473" w:rsidR="008E6873" w:rsidRDefault="008E6873" w:rsidP="00A33B9F">
      <w:pPr>
        <w:spacing w:after="0"/>
        <w:rPr>
          <w:rFonts w:ascii="Times New Roman" w:eastAsia="Calibri" w:hAnsi="Times New Roman" w:cs="Times New Roman"/>
          <w:sz w:val="24"/>
          <w:szCs w:val="24"/>
        </w:rPr>
      </w:pPr>
    </w:p>
    <w:p w14:paraId="499BA23C" w14:textId="72ABA532" w:rsidR="008E6873" w:rsidRDefault="008E6873" w:rsidP="00A33B9F">
      <w:pPr>
        <w:spacing w:after="0"/>
        <w:rPr>
          <w:rFonts w:ascii="Times New Roman" w:eastAsia="Calibri" w:hAnsi="Times New Roman" w:cs="Times New Roman"/>
          <w:sz w:val="24"/>
          <w:szCs w:val="24"/>
        </w:rPr>
      </w:pPr>
    </w:p>
    <w:p w14:paraId="3DED615B" w14:textId="56BCB301" w:rsidR="008E6873" w:rsidRDefault="008E6873" w:rsidP="00A33B9F">
      <w:pPr>
        <w:spacing w:after="0"/>
        <w:rPr>
          <w:rFonts w:ascii="Times New Roman" w:eastAsia="Calibri" w:hAnsi="Times New Roman" w:cs="Times New Roman"/>
          <w:sz w:val="24"/>
          <w:szCs w:val="24"/>
        </w:rPr>
      </w:pPr>
    </w:p>
    <w:p w14:paraId="202C0A20" w14:textId="548D4285" w:rsidR="008E6873" w:rsidRDefault="008E6873" w:rsidP="00A33B9F">
      <w:pPr>
        <w:spacing w:after="0"/>
        <w:rPr>
          <w:rFonts w:ascii="Times New Roman" w:eastAsia="Calibri" w:hAnsi="Times New Roman" w:cs="Times New Roman"/>
          <w:sz w:val="24"/>
          <w:szCs w:val="24"/>
        </w:rPr>
      </w:pPr>
    </w:p>
    <w:p w14:paraId="4A3DBA70" w14:textId="3D263786" w:rsidR="008E6873" w:rsidRDefault="008E6873" w:rsidP="00A33B9F">
      <w:pPr>
        <w:spacing w:after="0"/>
        <w:rPr>
          <w:rFonts w:ascii="Times New Roman" w:eastAsia="Calibri" w:hAnsi="Times New Roman" w:cs="Times New Roman"/>
          <w:sz w:val="24"/>
          <w:szCs w:val="24"/>
        </w:rPr>
      </w:pPr>
    </w:p>
    <w:p w14:paraId="7E2CEB8A" w14:textId="1C550180" w:rsidR="008E6873" w:rsidRDefault="008E6873" w:rsidP="00A33B9F">
      <w:pPr>
        <w:spacing w:after="0"/>
        <w:rPr>
          <w:rFonts w:ascii="Times New Roman" w:eastAsia="Calibri" w:hAnsi="Times New Roman" w:cs="Times New Roman"/>
          <w:sz w:val="24"/>
          <w:szCs w:val="24"/>
        </w:rPr>
      </w:pPr>
    </w:p>
    <w:p w14:paraId="0427426D" w14:textId="712C088A" w:rsidR="008E6873" w:rsidRDefault="008E6873" w:rsidP="00A33B9F">
      <w:pPr>
        <w:spacing w:after="0"/>
        <w:rPr>
          <w:rFonts w:ascii="Times New Roman" w:eastAsia="Calibri" w:hAnsi="Times New Roman" w:cs="Times New Roman"/>
          <w:sz w:val="24"/>
          <w:szCs w:val="24"/>
        </w:rPr>
      </w:pPr>
    </w:p>
    <w:p w14:paraId="41509822" w14:textId="4BE92FE2" w:rsidR="008E6873" w:rsidRDefault="008E6873" w:rsidP="00A33B9F">
      <w:pPr>
        <w:spacing w:after="0"/>
        <w:rPr>
          <w:rFonts w:ascii="Times New Roman" w:eastAsia="Calibri" w:hAnsi="Times New Roman" w:cs="Times New Roman"/>
          <w:sz w:val="24"/>
          <w:szCs w:val="24"/>
        </w:rPr>
      </w:pPr>
    </w:p>
    <w:p w14:paraId="4BDEE1A5" w14:textId="40834A0A" w:rsidR="008E6873" w:rsidRDefault="008E6873" w:rsidP="00A33B9F">
      <w:pPr>
        <w:spacing w:after="0"/>
        <w:rPr>
          <w:rFonts w:ascii="Times New Roman" w:eastAsia="Calibri" w:hAnsi="Times New Roman" w:cs="Times New Roman"/>
          <w:sz w:val="24"/>
          <w:szCs w:val="24"/>
        </w:rPr>
      </w:pPr>
    </w:p>
    <w:p w14:paraId="07BC25F9" w14:textId="77777777" w:rsidR="008E6873" w:rsidRDefault="008E6873" w:rsidP="00A33B9F">
      <w:pPr>
        <w:spacing w:after="0"/>
        <w:rPr>
          <w:rFonts w:ascii="Times New Roman" w:eastAsia="Calibri" w:hAnsi="Times New Roman" w:cs="Times New Roman"/>
          <w:sz w:val="24"/>
          <w:szCs w:val="24"/>
        </w:rPr>
      </w:pPr>
    </w:p>
    <w:p w14:paraId="713826E7" w14:textId="77777777" w:rsidR="00A0414A" w:rsidRDefault="00A0414A" w:rsidP="008B7167">
      <w:pPr>
        <w:spacing w:after="0"/>
        <w:jc w:val="right"/>
        <w:rPr>
          <w:rFonts w:ascii="Times New Roman" w:eastAsia="Calibri" w:hAnsi="Times New Roman" w:cs="Times New Roman"/>
          <w:sz w:val="24"/>
          <w:szCs w:val="24"/>
        </w:rPr>
      </w:pPr>
    </w:p>
    <w:p w14:paraId="78187714" w14:textId="6627749E" w:rsidR="008B7167" w:rsidRDefault="008B7167" w:rsidP="008B7167">
      <w:pPr>
        <w:spacing w:after="0"/>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1.pielikums</w:t>
      </w:r>
    </w:p>
    <w:p w14:paraId="7827F162" w14:textId="112D99B6" w:rsidR="008B7167" w:rsidRPr="00307624" w:rsidRDefault="00B70445" w:rsidP="00B70445">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B70445">
        <w:rPr>
          <w:rFonts w:ascii="Times New Roman" w:eastAsia="Calibri" w:hAnsi="Times New Roman" w:cs="Times New Roman"/>
          <w:sz w:val="24"/>
          <w:szCs w:val="24"/>
        </w:rPr>
        <w:t xml:space="preserve">Neapdzīvojamo telpu Nr. 901 –1;8  ēkā ar kadastra apzīmējumu 80150023325001, Pils ielā 10, Siguldā, Siguldas novadā (Siguldas novada  Kultūras </w:t>
      </w:r>
      <w:proofErr w:type="spellStart"/>
      <w:r w:rsidRPr="00B70445">
        <w:rPr>
          <w:rFonts w:ascii="Times New Roman" w:eastAsia="Calibri" w:hAnsi="Times New Roman" w:cs="Times New Roman"/>
          <w:sz w:val="24"/>
          <w:szCs w:val="24"/>
        </w:rPr>
        <w:t>centra”Siguldas</w:t>
      </w:r>
      <w:proofErr w:type="spellEnd"/>
      <w:r w:rsidRPr="00B70445">
        <w:rPr>
          <w:rFonts w:ascii="Times New Roman" w:eastAsia="Calibri" w:hAnsi="Times New Roman" w:cs="Times New Roman"/>
          <w:sz w:val="24"/>
          <w:szCs w:val="24"/>
        </w:rPr>
        <w:t xml:space="preserve"> devons” ēka) nomas tiesību </w:t>
      </w:r>
      <w:r w:rsidR="008E6873">
        <w:rPr>
          <w:rFonts w:ascii="Times New Roman" w:eastAsia="Calibri" w:hAnsi="Times New Roman" w:cs="Times New Roman"/>
          <w:sz w:val="24"/>
          <w:szCs w:val="24"/>
        </w:rPr>
        <w:t>trešās</w:t>
      </w:r>
      <w:r w:rsidR="00A33B9F">
        <w:rPr>
          <w:rFonts w:ascii="Times New Roman" w:eastAsia="Calibri" w:hAnsi="Times New Roman" w:cs="Times New Roman"/>
          <w:sz w:val="24"/>
          <w:szCs w:val="24"/>
        </w:rPr>
        <w:t xml:space="preserve"> </w:t>
      </w:r>
      <w:r w:rsidRPr="00B70445">
        <w:rPr>
          <w:rFonts w:ascii="Times New Roman" w:eastAsia="Calibri" w:hAnsi="Times New Roman" w:cs="Times New Roman"/>
          <w:sz w:val="24"/>
          <w:szCs w:val="24"/>
        </w:rPr>
        <w:t>izsoles noteikumi</w:t>
      </w:r>
      <w:r>
        <w:rPr>
          <w:rFonts w:ascii="Times New Roman" w:eastAsia="Calibri" w:hAnsi="Times New Roman" w:cs="Times New Roman"/>
          <w:sz w:val="24"/>
          <w:szCs w:val="24"/>
        </w:rPr>
        <w:t>”</w:t>
      </w:r>
      <w:bookmarkStart w:id="12" w:name="_Hlk95926839"/>
      <w:r w:rsidR="00120424" w:rsidRPr="00342A10">
        <w:rPr>
          <w:rFonts w:ascii="Times New Roman" w:eastAsia="Calibri" w:hAnsi="Times New Roman" w:cs="Times New Roman"/>
          <w:sz w:val="24"/>
          <w:szCs w:val="24"/>
        </w:rPr>
        <w:t xml:space="preserve">  </w:t>
      </w:r>
      <w:r w:rsidR="008B7167" w:rsidRPr="00342A10">
        <w:rPr>
          <w:rFonts w:ascii="Times New Roman" w:eastAsia="Calibri" w:hAnsi="Times New Roman" w:cs="Times New Roman"/>
          <w:sz w:val="24"/>
          <w:szCs w:val="24"/>
        </w:rPr>
        <w:t>nomas tiesību</w:t>
      </w:r>
      <w:r w:rsidR="00AB28A7">
        <w:rPr>
          <w:rFonts w:ascii="Times New Roman" w:eastAsia="Calibri" w:hAnsi="Times New Roman" w:cs="Times New Roman"/>
          <w:sz w:val="24"/>
          <w:szCs w:val="24"/>
        </w:rPr>
        <w:t xml:space="preserve"> </w:t>
      </w:r>
      <w:r w:rsidR="00A33B9F">
        <w:rPr>
          <w:rFonts w:ascii="Times New Roman" w:eastAsia="Calibri" w:hAnsi="Times New Roman" w:cs="Times New Roman"/>
          <w:sz w:val="24"/>
          <w:szCs w:val="24"/>
        </w:rPr>
        <w:t xml:space="preserve">otrās </w:t>
      </w:r>
      <w:r w:rsidR="008B7167" w:rsidRPr="00307624">
        <w:rPr>
          <w:rFonts w:ascii="Times New Roman" w:eastAsia="Calibri" w:hAnsi="Times New Roman" w:cs="Times New Roman"/>
          <w:sz w:val="24"/>
          <w:szCs w:val="24"/>
        </w:rPr>
        <w:t>izsoles noteikumiem</w:t>
      </w:r>
    </w:p>
    <w:bookmarkEnd w:id="12"/>
    <w:p w14:paraId="2F6437EF"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32C2A511"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0433D76"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p>
    <w:p w14:paraId="5E99D239" w14:textId="77777777" w:rsidR="008B7167" w:rsidRPr="00307624" w:rsidRDefault="008B7167" w:rsidP="008B7167">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4E22C65F" w14:textId="77777777" w:rsidR="008B7167" w:rsidRPr="00307624" w:rsidRDefault="008B7167" w:rsidP="008B7167">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27211968"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3BD87E07"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7B67A4D0" w14:textId="77777777" w:rsidR="008B7167" w:rsidRPr="00307624" w:rsidRDefault="008B7167" w:rsidP="008B7167">
      <w:pPr>
        <w:spacing w:after="0" w:line="240" w:lineRule="auto"/>
        <w:ind w:right="-766" w:firstLine="567"/>
        <w:jc w:val="center"/>
        <w:rPr>
          <w:rFonts w:ascii="Times New Roman" w:eastAsia="Calibri" w:hAnsi="Times New Roman" w:cs="Times New Roman"/>
          <w:sz w:val="24"/>
          <w:szCs w:val="24"/>
        </w:rPr>
      </w:pPr>
    </w:p>
    <w:p w14:paraId="522AAA56" w14:textId="77777777" w:rsidR="008B7167" w:rsidRPr="00307624" w:rsidRDefault="008B7167" w:rsidP="008B7167">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49D578F0" w14:textId="77777777" w:rsidR="008B7167" w:rsidRPr="00307624" w:rsidRDefault="008B7167" w:rsidP="008B7167">
      <w:pPr>
        <w:spacing w:after="0" w:line="240" w:lineRule="auto"/>
        <w:ind w:right="-766" w:firstLine="567"/>
        <w:jc w:val="both"/>
        <w:rPr>
          <w:rFonts w:ascii="Times New Roman" w:eastAsia="Calibri" w:hAnsi="Times New Roman" w:cs="Times New Roman"/>
          <w:sz w:val="24"/>
          <w:szCs w:val="24"/>
        </w:rPr>
      </w:pPr>
    </w:p>
    <w:p w14:paraId="1D8D64E8"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5464EA54" w14:textId="77777777" w:rsidR="008B7167" w:rsidRPr="00307624" w:rsidRDefault="008B7167" w:rsidP="008B7167">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3E7E6E6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135D8596"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05DA991F"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personas kods / vienotais </w:t>
      </w:r>
      <w:proofErr w:type="spellStart"/>
      <w:r w:rsidRPr="00307624">
        <w:rPr>
          <w:rFonts w:ascii="Times New Roman" w:eastAsia="Calibri" w:hAnsi="Times New Roman" w:cs="Times New Roman"/>
          <w:sz w:val="24"/>
          <w:szCs w:val="24"/>
        </w:rPr>
        <w:t>reģ.Nr</w:t>
      </w:r>
      <w:proofErr w:type="spellEnd"/>
      <w:r w:rsidRPr="00307624">
        <w:rPr>
          <w:rFonts w:ascii="Times New Roman" w:eastAsia="Calibri" w:hAnsi="Times New Roman" w:cs="Times New Roman"/>
          <w:sz w:val="24"/>
          <w:szCs w:val="24"/>
        </w:rPr>
        <w:t>.</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E30F4A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2725B170"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6C14CD3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75115AF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35DAD6F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2774E47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4A6CBDC8" w14:textId="77777777" w:rsidR="008B7167" w:rsidRPr="00307624" w:rsidRDefault="008B7167" w:rsidP="008B7167">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48B98FBA"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11CBA5E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4CA7F51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627173D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3575600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72F11E51" w14:textId="77777777" w:rsidR="008B7167" w:rsidRPr="00307624" w:rsidRDefault="008B7167" w:rsidP="008B7167">
      <w:pPr>
        <w:spacing w:after="0" w:line="240" w:lineRule="auto"/>
        <w:ind w:right="71" w:firstLine="567"/>
        <w:jc w:val="both"/>
        <w:rPr>
          <w:rFonts w:ascii="Times New Roman" w:eastAsia="Calibri" w:hAnsi="Times New Roman" w:cs="Times New Roman"/>
          <w:sz w:val="24"/>
          <w:szCs w:val="24"/>
        </w:rPr>
      </w:pPr>
    </w:p>
    <w:p w14:paraId="2724F15A" w14:textId="40AF3C90" w:rsidR="008B7167" w:rsidRPr="00246269" w:rsidRDefault="008B7167" w:rsidP="00246269">
      <w:pPr>
        <w:spacing w:after="0" w:line="240" w:lineRule="auto"/>
        <w:ind w:right="71" w:firstLine="567"/>
        <w:jc w:val="both"/>
        <w:rPr>
          <w:rFonts w:ascii="Times New Roman" w:eastAsia="Calibri" w:hAnsi="Times New Roman" w:cs="Times New Roman"/>
          <w:iCs/>
          <w:color w:val="000000"/>
          <w:sz w:val="24"/>
          <w:szCs w:val="24"/>
        </w:rPr>
      </w:pPr>
      <w:r w:rsidRPr="00A97354">
        <w:rPr>
          <w:rFonts w:ascii="Times New Roman" w:eastAsia="Calibri" w:hAnsi="Times New Roman" w:cs="Times New Roman"/>
          <w:sz w:val="24"/>
          <w:szCs w:val="24"/>
        </w:rPr>
        <w:t xml:space="preserve">Ar šī pieteikuma iesniegšanu ________________________(Dalībnieka nosaukums) piesaka savu dalību </w:t>
      </w:r>
      <w:r w:rsidR="000915DA" w:rsidRPr="00A97354">
        <w:rPr>
          <w:rFonts w:ascii="Times New Roman" w:eastAsia="Calibri" w:hAnsi="Times New Roman" w:cs="Times New Roman"/>
          <w:sz w:val="24"/>
          <w:szCs w:val="24"/>
        </w:rPr>
        <w:t>Kafejnīcu telpu,</w:t>
      </w:r>
      <w:r w:rsidR="003C6BA2" w:rsidRPr="00A97354">
        <w:rPr>
          <w:rFonts w:ascii="Times New Roman" w:eastAsia="Calibri" w:hAnsi="Times New Roman" w:cs="Times New Roman"/>
          <w:sz w:val="24"/>
          <w:szCs w:val="24"/>
        </w:rPr>
        <w:t xml:space="preserve"> </w:t>
      </w:r>
      <w:r w:rsidR="000915DA" w:rsidRPr="00A97354">
        <w:rPr>
          <w:rFonts w:ascii="Times New Roman" w:eastAsia="Calibri" w:hAnsi="Times New Roman" w:cs="Times New Roman"/>
          <w:sz w:val="24"/>
          <w:szCs w:val="24"/>
        </w:rPr>
        <w:t xml:space="preserve">kas atrodas </w:t>
      </w:r>
      <w:r w:rsidR="00500722">
        <w:rPr>
          <w:rFonts w:ascii="Times New Roman" w:eastAsia="Calibri" w:hAnsi="Times New Roman" w:cs="Times New Roman"/>
          <w:sz w:val="24"/>
          <w:szCs w:val="24"/>
        </w:rPr>
        <w:t>Siguldas novada</w:t>
      </w:r>
      <w:r w:rsidR="00FE52C5">
        <w:rPr>
          <w:rFonts w:ascii="Times New Roman" w:eastAsia="Calibri" w:hAnsi="Times New Roman" w:cs="Times New Roman"/>
          <w:sz w:val="24"/>
          <w:szCs w:val="24"/>
        </w:rPr>
        <w:t xml:space="preserve"> kultūras centra </w:t>
      </w:r>
      <w:r w:rsidR="000915DA" w:rsidRPr="00A97354">
        <w:rPr>
          <w:rFonts w:ascii="Times New Roman" w:eastAsia="Calibri" w:hAnsi="Times New Roman" w:cs="Times New Roman"/>
          <w:sz w:val="24"/>
          <w:szCs w:val="24"/>
        </w:rPr>
        <w:t xml:space="preserve"> ēkā</w:t>
      </w:r>
      <w:r w:rsidRPr="00A97354">
        <w:rPr>
          <w:rFonts w:ascii="Times New Roman" w:eastAsia="Calibri" w:hAnsi="Times New Roman" w:cs="Times New Roman"/>
          <w:iCs/>
          <w:sz w:val="24"/>
          <w:szCs w:val="24"/>
        </w:rPr>
        <w:t>, kad</w:t>
      </w:r>
      <w:r w:rsidR="000915DA" w:rsidRPr="00A97354">
        <w:rPr>
          <w:rFonts w:ascii="Times New Roman" w:eastAsia="Calibri" w:hAnsi="Times New Roman" w:cs="Times New Roman"/>
          <w:iCs/>
          <w:sz w:val="24"/>
          <w:szCs w:val="24"/>
        </w:rPr>
        <w:t>astra apzīmējums</w:t>
      </w:r>
      <w:r w:rsidR="00FE52C5">
        <w:rPr>
          <w:rFonts w:ascii="Times New Roman" w:eastAsia="Calibri" w:hAnsi="Times New Roman" w:cs="Times New Roman"/>
          <w:iCs/>
          <w:sz w:val="24"/>
          <w:szCs w:val="24"/>
        </w:rPr>
        <w:t xml:space="preserve"> </w:t>
      </w:r>
      <w:r w:rsidR="00FE52C5" w:rsidRPr="00BE05E6">
        <w:rPr>
          <w:rFonts w:ascii="Times New Roman" w:eastAsia="Calibri" w:hAnsi="Times New Roman" w:cs="Times New Roman"/>
          <w:sz w:val="24"/>
          <w:szCs w:val="24"/>
        </w:rPr>
        <w:t>80</w:t>
      </w:r>
      <w:r w:rsidR="00500722">
        <w:rPr>
          <w:rFonts w:ascii="Times New Roman" w:eastAsia="Calibri" w:hAnsi="Times New Roman" w:cs="Times New Roman"/>
          <w:sz w:val="24"/>
          <w:szCs w:val="24"/>
        </w:rPr>
        <w:t>150023325001</w:t>
      </w:r>
      <w:r w:rsidR="00246269">
        <w:rPr>
          <w:rFonts w:ascii="Times New Roman" w:eastAsia="Calibri" w:hAnsi="Times New Roman" w:cs="Times New Roman"/>
          <w:iCs/>
          <w:color w:val="000000"/>
          <w:sz w:val="24"/>
          <w:szCs w:val="24"/>
        </w:rPr>
        <w:t xml:space="preserve"> </w:t>
      </w:r>
      <w:r w:rsidR="00500722">
        <w:rPr>
          <w:rFonts w:ascii="Times New Roman" w:eastAsia="Calibri" w:hAnsi="Times New Roman" w:cs="Times New Roman"/>
          <w:iCs/>
          <w:color w:val="000000"/>
          <w:sz w:val="24"/>
          <w:szCs w:val="24"/>
        </w:rPr>
        <w:t>Pils</w:t>
      </w:r>
      <w:r w:rsidR="00FE52C5">
        <w:rPr>
          <w:rFonts w:ascii="Times New Roman" w:eastAsia="Calibri" w:hAnsi="Times New Roman" w:cs="Times New Roman"/>
          <w:iCs/>
          <w:color w:val="000000"/>
          <w:sz w:val="24"/>
          <w:szCs w:val="24"/>
        </w:rPr>
        <w:t xml:space="preserve"> </w:t>
      </w:r>
      <w:r w:rsidR="000915DA" w:rsidRPr="00A97354">
        <w:rPr>
          <w:rFonts w:ascii="Times New Roman" w:eastAsia="Calibri" w:hAnsi="Times New Roman" w:cs="Times New Roman"/>
          <w:iCs/>
          <w:color w:val="000000"/>
          <w:sz w:val="24"/>
          <w:szCs w:val="24"/>
        </w:rPr>
        <w:t xml:space="preserve"> ielā </w:t>
      </w:r>
      <w:r w:rsidR="00500722">
        <w:rPr>
          <w:rFonts w:ascii="Times New Roman" w:eastAsia="Calibri" w:hAnsi="Times New Roman" w:cs="Times New Roman"/>
          <w:iCs/>
          <w:color w:val="000000"/>
          <w:sz w:val="24"/>
          <w:szCs w:val="24"/>
        </w:rPr>
        <w:t>10</w:t>
      </w:r>
      <w:r w:rsidR="000915DA" w:rsidRPr="00A97354">
        <w:rPr>
          <w:rFonts w:ascii="Times New Roman" w:eastAsia="Calibri" w:hAnsi="Times New Roman" w:cs="Times New Roman"/>
          <w:iCs/>
          <w:color w:val="000000"/>
          <w:sz w:val="24"/>
          <w:szCs w:val="24"/>
        </w:rPr>
        <w:t xml:space="preserve">, </w:t>
      </w:r>
      <w:r w:rsidR="00500722">
        <w:rPr>
          <w:rFonts w:ascii="Times New Roman" w:eastAsia="Calibri" w:hAnsi="Times New Roman" w:cs="Times New Roman"/>
          <w:iCs/>
          <w:color w:val="000000"/>
          <w:sz w:val="24"/>
          <w:szCs w:val="24"/>
        </w:rPr>
        <w:t>Siguldā</w:t>
      </w:r>
      <w:r w:rsidR="00BE05E6">
        <w:rPr>
          <w:rFonts w:ascii="Times New Roman" w:eastAsia="Calibri" w:hAnsi="Times New Roman" w:cs="Times New Roman"/>
          <w:iCs/>
          <w:color w:val="000000"/>
          <w:sz w:val="24"/>
          <w:szCs w:val="24"/>
        </w:rPr>
        <w:t>,</w:t>
      </w:r>
      <w:r w:rsidRPr="00A97354">
        <w:rPr>
          <w:rFonts w:ascii="Times New Roman" w:eastAsia="Calibri" w:hAnsi="Times New Roman" w:cs="Times New Roman"/>
          <w:sz w:val="24"/>
          <w:szCs w:val="24"/>
        </w:rPr>
        <w:t xml:space="preserve"> Siguldas novadā, </w:t>
      </w:r>
      <w:r w:rsidR="008E6873">
        <w:rPr>
          <w:rFonts w:ascii="Times New Roman" w:eastAsia="Calibri" w:hAnsi="Times New Roman" w:cs="Times New Roman"/>
          <w:sz w:val="24"/>
          <w:szCs w:val="24"/>
        </w:rPr>
        <w:t xml:space="preserve">trešajai </w:t>
      </w:r>
      <w:r w:rsidRPr="00A97354">
        <w:rPr>
          <w:rFonts w:ascii="Times New Roman" w:eastAsia="Calibri" w:hAnsi="Times New Roman" w:cs="Times New Roman"/>
          <w:sz w:val="24"/>
          <w:szCs w:val="24"/>
        </w:rPr>
        <w:t>nomas tiesību mutiskai izsolei.</w:t>
      </w:r>
    </w:p>
    <w:p w14:paraId="4F4BE123" w14:textId="77777777" w:rsidR="008B7167" w:rsidRPr="00A97354" w:rsidRDefault="008B7167" w:rsidP="008B7167">
      <w:pPr>
        <w:spacing w:after="0" w:line="240" w:lineRule="auto"/>
        <w:ind w:right="71"/>
        <w:jc w:val="both"/>
        <w:rPr>
          <w:rFonts w:ascii="Times New Roman" w:eastAsia="Calibri" w:hAnsi="Times New Roman" w:cs="Times New Roman"/>
          <w:b/>
          <w:i/>
          <w:sz w:val="24"/>
          <w:szCs w:val="24"/>
        </w:rPr>
      </w:pPr>
    </w:p>
    <w:p w14:paraId="2D08D495" w14:textId="0A1DC263" w:rsidR="008B7167" w:rsidRPr="00A9735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lastRenderedPageBreak/>
        <w:t>Nomas laikā Dalībnieka plānotās darbības nomas objektā, tai skaitā norāda, vai un kāda veida saimniecisko darbību ir plānots veikt: _______________________________________</w:t>
      </w:r>
      <w:r w:rsidR="001E4F0A" w:rsidRPr="00A97354">
        <w:rPr>
          <w:rFonts w:ascii="Times New Roman" w:eastAsia="Calibri" w:hAnsi="Times New Roman" w:cs="Times New Roman"/>
          <w:sz w:val="24"/>
          <w:szCs w:val="24"/>
        </w:rPr>
        <w:t>____</w:t>
      </w:r>
    </w:p>
    <w:p w14:paraId="46D01BF0" w14:textId="5CE479D2" w:rsidR="008B7167" w:rsidRPr="00A97354" w:rsidRDefault="008B7167" w:rsidP="008B7167">
      <w:pPr>
        <w:spacing w:after="0" w:line="240" w:lineRule="auto"/>
        <w:ind w:right="74"/>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__________________________________________________________________________</w:t>
      </w:r>
    </w:p>
    <w:p w14:paraId="38CCAECA" w14:textId="77777777" w:rsidR="008B7167" w:rsidRPr="00A97354" w:rsidRDefault="008B7167" w:rsidP="008B7167">
      <w:pPr>
        <w:spacing w:after="0" w:line="240" w:lineRule="auto"/>
        <w:ind w:right="71" w:firstLine="567"/>
        <w:jc w:val="both"/>
        <w:rPr>
          <w:rFonts w:ascii="Times New Roman" w:eastAsia="Calibri" w:hAnsi="Times New Roman" w:cs="Times New Roman"/>
          <w:b/>
          <w:sz w:val="24"/>
          <w:szCs w:val="24"/>
        </w:rPr>
      </w:pPr>
    </w:p>
    <w:p w14:paraId="1F5A44BD" w14:textId="097F5FDA" w:rsidR="008B7167" w:rsidRPr="00246269" w:rsidRDefault="008B7167" w:rsidP="008B7167">
      <w:pPr>
        <w:spacing w:after="0" w:line="240" w:lineRule="auto"/>
        <w:ind w:right="71"/>
        <w:jc w:val="both"/>
        <w:rPr>
          <w:rFonts w:ascii="Times New Roman" w:hAnsi="Times New Roman"/>
          <w:sz w:val="24"/>
          <w:szCs w:val="24"/>
        </w:rPr>
      </w:pPr>
      <w:r w:rsidRPr="00A97354">
        <w:rPr>
          <w:rFonts w:ascii="Times New Roman" w:hAnsi="Times New Roman"/>
          <w:sz w:val="24"/>
          <w:szCs w:val="24"/>
        </w:rPr>
        <w:t xml:space="preserve">Siguldas novada pašvaldībai piederošais nekustamais īpašums </w:t>
      </w:r>
      <w:r w:rsidR="00500722">
        <w:rPr>
          <w:rFonts w:ascii="Times New Roman" w:hAnsi="Times New Roman"/>
          <w:sz w:val="24"/>
          <w:szCs w:val="24"/>
        </w:rPr>
        <w:t>Pils</w:t>
      </w:r>
      <w:r w:rsidRPr="00A97354">
        <w:rPr>
          <w:rFonts w:ascii="Times New Roman" w:hAnsi="Times New Roman"/>
          <w:sz w:val="24"/>
          <w:szCs w:val="24"/>
        </w:rPr>
        <w:t xml:space="preserve"> ielā </w:t>
      </w:r>
      <w:r w:rsidR="00500722">
        <w:rPr>
          <w:rFonts w:ascii="Times New Roman" w:hAnsi="Times New Roman"/>
          <w:sz w:val="24"/>
          <w:szCs w:val="24"/>
        </w:rPr>
        <w:t>10</w:t>
      </w:r>
      <w:r w:rsidR="00FE52C5">
        <w:rPr>
          <w:rFonts w:ascii="Times New Roman" w:hAnsi="Times New Roman"/>
          <w:sz w:val="24"/>
          <w:szCs w:val="24"/>
        </w:rPr>
        <w:t xml:space="preserve">, </w:t>
      </w:r>
      <w:r w:rsidR="00500722">
        <w:rPr>
          <w:rFonts w:ascii="Times New Roman" w:hAnsi="Times New Roman"/>
          <w:sz w:val="24"/>
          <w:szCs w:val="24"/>
        </w:rPr>
        <w:t>Siguldā</w:t>
      </w:r>
      <w:r w:rsidR="00523C5D" w:rsidRPr="00A97354">
        <w:rPr>
          <w:rFonts w:ascii="Times New Roman" w:hAnsi="Times New Roman"/>
          <w:sz w:val="24"/>
          <w:szCs w:val="24"/>
        </w:rPr>
        <w:t>,</w:t>
      </w:r>
      <w:r w:rsidRPr="00A97354">
        <w:rPr>
          <w:rFonts w:ascii="Times New Roman" w:hAnsi="Times New Roman"/>
          <w:sz w:val="24"/>
          <w:szCs w:val="24"/>
        </w:rPr>
        <w:t xml:space="preserve"> Siguldas nov., kadastra Nr.</w:t>
      </w:r>
      <w:r w:rsidR="00500722" w:rsidRPr="00500722">
        <w:rPr>
          <w:rFonts w:ascii="Times New Roman" w:eastAsia="Calibri" w:hAnsi="Times New Roman" w:cs="Times New Roman"/>
          <w:sz w:val="24"/>
          <w:szCs w:val="24"/>
        </w:rPr>
        <w:t xml:space="preserve"> </w:t>
      </w:r>
      <w:r w:rsidR="00500722" w:rsidRPr="00BE05E6">
        <w:rPr>
          <w:rFonts w:ascii="Times New Roman" w:eastAsia="Calibri" w:hAnsi="Times New Roman" w:cs="Times New Roman"/>
          <w:sz w:val="24"/>
          <w:szCs w:val="24"/>
        </w:rPr>
        <w:t>80</w:t>
      </w:r>
      <w:r w:rsidR="00500722">
        <w:rPr>
          <w:rFonts w:ascii="Times New Roman" w:eastAsia="Calibri" w:hAnsi="Times New Roman" w:cs="Times New Roman"/>
          <w:sz w:val="24"/>
          <w:szCs w:val="24"/>
        </w:rPr>
        <w:t>150023325001</w:t>
      </w:r>
      <w:r w:rsidRPr="00A97354">
        <w:rPr>
          <w:rFonts w:ascii="Times New Roman" w:hAnsi="Times New Roman"/>
          <w:sz w:val="24"/>
          <w:szCs w:val="24"/>
        </w:rPr>
        <w:t xml:space="preserve">, reģistrēts </w:t>
      </w:r>
      <w:r w:rsidR="00500722">
        <w:rPr>
          <w:rFonts w:ascii="Times New Roman" w:hAnsi="Times New Roman"/>
          <w:sz w:val="24"/>
          <w:szCs w:val="24"/>
        </w:rPr>
        <w:t>Siguldas pilsētas</w:t>
      </w:r>
      <w:r w:rsidR="00AF5BB2" w:rsidRPr="00A97354">
        <w:rPr>
          <w:rFonts w:ascii="Times New Roman" w:hAnsi="Times New Roman"/>
          <w:sz w:val="24"/>
          <w:szCs w:val="24"/>
        </w:rPr>
        <w:t xml:space="preserve"> zemesgrāmatas </w:t>
      </w:r>
      <w:r w:rsidR="00AF5BB2" w:rsidRPr="00BA690C">
        <w:rPr>
          <w:rFonts w:ascii="Times New Roman" w:hAnsi="Times New Roman"/>
          <w:sz w:val="24"/>
          <w:szCs w:val="24"/>
        </w:rPr>
        <w:t>nodalījumā Nr. 1</w:t>
      </w:r>
      <w:r w:rsidR="00500722">
        <w:rPr>
          <w:rFonts w:ascii="Times New Roman" w:hAnsi="Times New Roman"/>
          <w:sz w:val="24"/>
          <w:szCs w:val="24"/>
        </w:rPr>
        <w:t>00000153711</w:t>
      </w:r>
      <w:r w:rsidR="00AF5BB2" w:rsidRPr="00BA690C">
        <w:rPr>
          <w:rFonts w:ascii="Times New Roman" w:hAnsi="Times New Roman"/>
          <w:sz w:val="24"/>
          <w:szCs w:val="24"/>
        </w:rPr>
        <w:t>.</w:t>
      </w:r>
    </w:p>
    <w:p w14:paraId="686F375B"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0DAB88FC"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t>Apliecinu, ka:</w:t>
      </w:r>
    </w:p>
    <w:p w14:paraId="08B2E6BE"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524ACD88"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noteikumu, tai skaitā visiem tā pielikumu, saturu, atzīstu to par pareizu, saprotamu un atbilstošu;</w:t>
      </w:r>
    </w:p>
    <w:p w14:paraId="1ABBB153"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2D8E8B9B" w14:textId="77777777" w:rsidR="008B7167" w:rsidRPr="00307624" w:rsidRDefault="008B7167" w:rsidP="008B7167">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508E739A"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pieteikumā sniegtās ziņas par nomas tiesību dalībnieku un tā piedāvājumiem ir patiesas;</w:t>
      </w:r>
    </w:p>
    <w:p w14:paraId="03F5C0ED"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 nomas tiesību dalībnieku šai izsolei iesniegtajos piedāvājumos;</w:t>
      </w:r>
    </w:p>
    <w:p w14:paraId="05F6FFB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6FBDE5FA" w14:textId="77777777" w:rsidR="008B7167" w:rsidRPr="00307624" w:rsidRDefault="008B7167" w:rsidP="008B7167">
      <w:pPr>
        <w:spacing w:after="0" w:line="240" w:lineRule="auto"/>
        <w:jc w:val="both"/>
        <w:rPr>
          <w:rFonts w:ascii="Times New Roman" w:hAnsi="Times New Roman" w:cs="Times New Roman"/>
          <w:sz w:val="24"/>
          <w:szCs w:val="24"/>
        </w:rPr>
      </w:pPr>
      <w:bookmarkStart w:id="13"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w:t>
      </w:r>
      <w:proofErr w:type="spellStart"/>
      <w:r w:rsidRPr="00307624">
        <w:rPr>
          <w:rFonts w:ascii="Times New Roman" w:hAnsi="Times New Roman" w:cs="Times New Roman"/>
          <w:sz w:val="24"/>
          <w:szCs w:val="24"/>
        </w:rPr>
        <w:t>kredītinformācijas</w:t>
      </w:r>
      <w:proofErr w:type="spellEnd"/>
      <w:r w:rsidRPr="00307624">
        <w:rPr>
          <w:rFonts w:ascii="Times New Roman" w:hAnsi="Times New Roman" w:cs="Times New Roman"/>
          <w:sz w:val="24"/>
          <w:szCs w:val="24"/>
        </w:rPr>
        <w:t xml:space="preserve"> lietotājs ir tiesīgs pieprasīt un saņemt </w:t>
      </w:r>
      <w:proofErr w:type="spellStart"/>
      <w:r w:rsidRPr="00307624">
        <w:rPr>
          <w:rFonts w:ascii="Times New Roman" w:hAnsi="Times New Roman" w:cs="Times New Roman"/>
          <w:sz w:val="24"/>
          <w:szCs w:val="24"/>
        </w:rPr>
        <w:t>kredītinformāciju</w:t>
      </w:r>
      <w:proofErr w:type="spellEnd"/>
      <w:r w:rsidRPr="00307624">
        <w:rPr>
          <w:rFonts w:ascii="Times New Roman" w:hAnsi="Times New Roman" w:cs="Times New Roman"/>
          <w:sz w:val="24"/>
          <w:szCs w:val="24"/>
        </w:rPr>
        <w:t>, tajā skaitā ziņas par dalībnieka kavētajiem maksājumiem un tā kredītreitingu, no Siguldas novada pašvaldībai pieejamām datu bāzēm.</w:t>
      </w:r>
    </w:p>
    <w:p w14:paraId="632C8C5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3F120FB9"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32F205AC"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09D06CAE"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1BE616D8"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650728D2"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5EB5DDA6" w14:textId="77777777" w:rsidR="008B7167" w:rsidRPr="00307624" w:rsidRDefault="008B7167" w:rsidP="008B7167">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02050F9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17339EA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3259FFC7" w14:textId="77777777" w:rsidR="008B7167" w:rsidRPr="00307624" w:rsidRDefault="008B7167" w:rsidP="008B7167">
      <w:pPr>
        <w:pStyle w:val="Paraststmeklis"/>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 nomas tiesību, izsoles.</w:t>
      </w:r>
    </w:p>
    <w:p w14:paraId="41B64BFC" w14:textId="77777777" w:rsidR="008B7167" w:rsidRPr="00307624" w:rsidRDefault="008B7167" w:rsidP="008B7167">
      <w:pPr>
        <w:pStyle w:val="Paraststmeklis"/>
        <w:spacing w:before="0" w:beforeAutospacing="0" w:after="0" w:afterAutospacing="0"/>
        <w:jc w:val="both"/>
      </w:pPr>
      <w:r w:rsidRPr="00307624">
        <w:t xml:space="preserve">Papildus informāciju par minēto personas datu apstrādi var iegūt Siguldas novada pašvaldības tīmekļa vietnes </w:t>
      </w:r>
      <w:hyperlink r:id="rId10" w:history="1">
        <w:r w:rsidRPr="00307624">
          <w:rPr>
            <w:rStyle w:val="Hipersaite"/>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3"/>
    <w:p w14:paraId="098DE275" w14:textId="77777777" w:rsidR="008B7167" w:rsidRPr="00307624" w:rsidRDefault="008B7167" w:rsidP="008B7167">
      <w:pPr>
        <w:spacing w:after="0" w:line="240" w:lineRule="auto"/>
        <w:jc w:val="right"/>
        <w:rPr>
          <w:rFonts w:ascii="Times New Roman" w:eastAsia="Calibri" w:hAnsi="Times New Roman" w:cs="Times New Roman"/>
          <w:sz w:val="24"/>
          <w:szCs w:val="24"/>
        </w:rPr>
      </w:pPr>
    </w:p>
    <w:p w14:paraId="2BF13A0F" w14:textId="2C88008D" w:rsidR="0081592B" w:rsidRPr="008B7167" w:rsidRDefault="008B7167" w:rsidP="008B7167">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604D22AB" w14:textId="77777777" w:rsidR="003D359B" w:rsidRDefault="003D359B" w:rsidP="00A857C8">
      <w:pPr>
        <w:spacing w:after="0" w:line="240" w:lineRule="auto"/>
        <w:ind w:right="-625" w:firstLine="567"/>
        <w:jc w:val="right"/>
        <w:rPr>
          <w:rFonts w:ascii="Times New Roman" w:eastAsia="Calibri" w:hAnsi="Times New Roman" w:cs="Times New Roman"/>
          <w:sz w:val="24"/>
          <w:szCs w:val="24"/>
        </w:rPr>
      </w:pPr>
    </w:p>
    <w:p w14:paraId="0A37F66E" w14:textId="114D85AC" w:rsidR="005F0E7F" w:rsidRDefault="005F0E7F" w:rsidP="00A857C8">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Pielikums Nr.</w:t>
      </w:r>
      <w:r w:rsidR="0005085A">
        <w:rPr>
          <w:rFonts w:ascii="Times New Roman" w:eastAsia="Calibri" w:hAnsi="Times New Roman" w:cs="Times New Roman"/>
          <w:sz w:val="24"/>
          <w:szCs w:val="24"/>
        </w:rPr>
        <w:t>2</w:t>
      </w:r>
    </w:p>
    <w:p w14:paraId="34BDD032" w14:textId="11EA654B" w:rsidR="00B969C4" w:rsidRPr="00B969C4" w:rsidRDefault="0005085A" w:rsidP="0005085A">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05085A">
        <w:rPr>
          <w:rFonts w:ascii="Times New Roman" w:eastAsia="Calibri" w:hAnsi="Times New Roman" w:cs="Times New Roman"/>
          <w:sz w:val="24"/>
          <w:szCs w:val="24"/>
        </w:rPr>
        <w:t xml:space="preserve">Neapdzīvojamo telpu Nr. 901 –1;8  ēkā ar kadastra apzīmējumu 80150023325001, Pils ielā 10, Siguldā, Siguldas novadā (Siguldas novada  Kultūras </w:t>
      </w:r>
      <w:proofErr w:type="spellStart"/>
      <w:r w:rsidRPr="0005085A">
        <w:rPr>
          <w:rFonts w:ascii="Times New Roman" w:eastAsia="Calibri" w:hAnsi="Times New Roman" w:cs="Times New Roman"/>
          <w:sz w:val="24"/>
          <w:szCs w:val="24"/>
        </w:rPr>
        <w:t>centra”Siguldas</w:t>
      </w:r>
      <w:proofErr w:type="spellEnd"/>
      <w:r w:rsidRPr="0005085A">
        <w:rPr>
          <w:rFonts w:ascii="Times New Roman" w:eastAsia="Calibri" w:hAnsi="Times New Roman" w:cs="Times New Roman"/>
          <w:sz w:val="24"/>
          <w:szCs w:val="24"/>
        </w:rPr>
        <w:t xml:space="preserve"> devons” ēka) nomas tiesību </w:t>
      </w:r>
      <w:r w:rsidR="00A33B9F">
        <w:rPr>
          <w:rFonts w:ascii="Times New Roman" w:eastAsia="Calibri" w:hAnsi="Times New Roman" w:cs="Times New Roman"/>
          <w:sz w:val="24"/>
          <w:szCs w:val="24"/>
        </w:rPr>
        <w:t xml:space="preserve">otrās </w:t>
      </w:r>
      <w:r w:rsidRPr="0005085A">
        <w:rPr>
          <w:rFonts w:ascii="Times New Roman" w:eastAsia="Calibri" w:hAnsi="Times New Roman" w:cs="Times New Roman"/>
          <w:sz w:val="24"/>
          <w:szCs w:val="24"/>
        </w:rPr>
        <w:t>izsoles noteikumi</w:t>
      </w:r>
      <w:r>
        <w:rPr>
          <w:rFonts w:ascii="Times New Roman" w:eastAsia="Calibri" w:hAnsi="Times New Roman" w:cs="Times New Roman"/>
          <w:sz w:val="24"/>
          <w:szCs w:val="24"/>
        </w:rPr>
        <w:t xml:space="preserve">” </w:t>
      </w:r>
      <w:r w:rsidR="00B969C4" w:rsidRPr="00B969C4">
        <w:rPr>
          <w:rFonts w:ascii="Times New Roman" w:eastAsia="Calibri" w:hAnsi="Times New Roman" w:cs="Times New Roman"/>
          <w:sz w:val="24"/>
          <w:szCs w:val="24"/>
        </w:rPr>
        <w:t xml:space="preserve">nomas tiesību </w:t>
      </w:r>
      <w:r w:rsidR="008E6873">
        <w:rPr>
          <w:rFonts w:ascii="Times New Roman" w:eastAsia="Calibri" w:hAnsi="Times New Roman" w:cs="Times New Roman"/>
          <w:sz w:val="24"/>
          <w:szCs w:val="24"/>
        </w:rPr>
        <w:t>trešās</w:t>
      </w:r>
      <w:r w:rsidR="00AB28A7">
        <w:rPr>
          <w:rFonts w:ascii="Times New Roman" w:eastAsia="Calibri" w:hAnsi="Times New Roman" w:cs="Times New Roman"/>
          <w:sz w:val="24"/>
          <w:szCs w:val="24"/>
        </w:rPr>
        <w:t xml:space="preserve"> </w:t>
      </w:r>
      <w:r w:rsidR="00B969C4" w:rsidRPr="00B969C4">
        <w:rPr>
          <w:rFonts w:ascii="Times New Roman" w:eastAsia="Calibri" w:hAnsi="Times New Roman" w:cs="Times New Roman"/>
          <w:sz w:val="24"/>
          <w:szCs w:val="24"/>
        </w:rPr>
        <w:t>izsoles noteikumiem</w:t>
      </w:r>
    </w:p>
    <w:p w14:paraId="5795E251" w14:textId="77777777" w:rsidR="002B136D" w:rsidRPr="002B136D" w:rsidRDefault="002B136D" w:rsidP="00A857C8">
      <w:pPr>
        <w:spacing w:after="0" w:line="240" w:lineRule="auto"/>
        <w:rPr>
          <w:rFonts w:ascii="Times New Roman" w:eastAsia="Calibri" w:hAnsi="Times New Roman" w:cs="Times New Roman"/>
          <w:sz w:val="20"/>
          <w:szCs w:val="24"/>
        </w:rPr>
      </w:pPr>
    </w:p>
    <w:p w14:paraId="2C18334A" w14:textId="64298790" w:rsidR="002E7ACA" w:rsidRPr="002E7ACA" w:rsidRDefault="002E7ACA" w:rsidP="00A857C8">
      <w:pPr>
        <w:spacing w:after="0" w:line="240" w:lineRule="auto"/>
        <w:jc w:val="center"/>
        <w:rPr>
          <w:rFonts w:ascii="Times New Roman" w:eastAsia="Times New Roman" w:hAnsi="Times New Roman" w:cs="Times New Roman"/>
          <w:b/>
          <w:sz w:val="24"/>
          <w:szCs w:val="24"/>
        </w:rPr>
      </w:pPr>
      <w:r w:rsidRPr="002E7ACA">
        <w:rPr>
          <w:rFonts w:ascii="Times New Roman" w:eastAsia="Times New Roman" w:hAnsi="Times New Roman" w:cs="Times New Roman"/>
          <w:b/>
          <w:sz w:val="24"/>
          <w:szCs w:val="24"/>
        </w:rPr>
        <w:t>NOMAS LĪGUM</w:t>
      </w:r>
      <w:r w:rsidR="004E1499">
        <w:rPr>
          <w:rFonts w:ascii="Times New Roman" w:eastAsia="Times New Roman" w:hAnsi="Times New Roman" w:cs="Times New Roman"/>
          <w:b/>
          <w:sz w:val="24"/>
          <w:szCs w:val="24"/>
        </w:rPr>
        <w:t>A PROJEKTS</w:t>
      </w:r>
    </w:p>
    <w:p w14:paraId="0886B860" w14:textId="79A7A148" w:rsidR="002E7ACA" w:rsidRPr="002E7ACA" w:rsidRDefault="002E7ACA" w:rsidP="00A857C8">
      <w:pPr>
        <w:spacing w:after="0" w:line="240" w:lineRule="auto"/>
        <w:jc w:val="both"/>
        <w:rPr>
          <w:rFonts w:ascii="Times New Roman" w:eastAsia="Times New Roman" w:hAnsi="Times New Roman" w:cs="Times New Roman"/>
        </w:rPr>
      </w:pPr>
      <w:r w:rsidRPr="002E7ACA">
        <w:rPr>
          <w:rFonts w:ascii="Times New Roman" w:eastAsia="Times New Roman" w:hAnsi="Times New Roman" w:cs="Times New Roman"/>
        </w:rPr>
        <w:t>Siguldā</w:t>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t xml:space="preserve">         20</w:t>
      </w:r>
      <w:r w:rsidR="00386365">
        <w:rPr>
          <w:rFonts w:ascii="Times New Roman" w:eastAsia="Times New Roman" w:hAnsi="Times New Roman" w:cs="Times New Roman"/>
        </w:rPr>
        <w:t>2</w:t>
      </w:r>
      <w:r w:rsidR="008E6873">
        <w:rPr>
          <w:rFonts w:ascii="Times New Roman" w:eastAsia="Times New Roman" w:hAnsi="Times New Roman" w:cs="Times New Roman"/>
        </w:rPr>
        <w:t>4</w:t>
      </w:r>
      <w:r w:rsidR="004E1499">
        <w:rPr>
          <w:rFonts w:ascii="Times New Roman" w:eastAsia="Times New Roman" w:hAnsi="Times New Roman" w:cs="Times New Roman"/>
        </w:rPr>
        <w:t>.</w:t>
      </w:r>
      <w:r w:rsidRPr="002E7ACA">
        <w:rPr>
          <w:rFonts w:ascii="Times New Roman" w:eastAsia="Times New Roman" w:hAnsi="Times New Roman" w:cs="Times New Roman"/>
        </w:rPr>
        <w:t>gada ___.</w:t>
      </w:r>
      <w:r w:rsidR="00467EC9">
        <w:rPr>
          <w:rFonts w:ascii="Times New Roman" w:eastAsia="Times New Roman" w:hAnsi="Times New Roman" w:cs="Times New Roman"/>
        </w:rPr>
        <w:t>______</w:t>
      </w:r>
    </w:p>
    <w:p w14:paraId="335BFBC4" w14:textId="77777777" w:rsidR="002E7ACA" w:rsidRPr="002E7ACA" w:rsidRDefault="002E7ACA" w:rsidP="00A857C8">
      <w:pPr>
        <w:shd w:val="clear" w:color="auto" w:fill="FFFFFF"/>
        <w:spacing w:after="0" w:line="240" w:lineRule="auto"/>
        <w:ind w:right="5"/>
        <w:jc w:val="both"/>
        <w:rPr>
          <w:rFonts w:ascii="Times New Roman" w:eastAsia="Times New Roman" w:hAnsi="Times New Roman" w:cs="Times New Roman"/>
          <w:b/>
          <w:bCs/>
        </w:rPr>
      </w:pPr>
    </w:p>
    <w:p w14:paraId="6AD64D37" w14:textId="201F2F4A" w:rsidR="002E7ACA" w:rsidRDefault="002E7ACA" w:rsidP="00A857C8">
      <w:pPr>
        <w:shd w:val="clear" w:color="auto" w:fill="FFFFFF"/>
        <w:spacing w:after="0" w:line="240" w:lineRule="auto"/>
        <w:ind w:left="19" w:right="5" w:firstLine="521"/>
        <w:jc w:val="both"/>
        <w:rPr>
          <w:rFonts w:ascii="Times New Roman" w:eastAsia="Times New Roman" w:hAnsi="Times New Roman" w:cs="Times New Roman"/>
          <w:noProof/>
        </w:rPr>
      </w:pPr>
      <w:r w:rsidRPr="002E7ACA">
        <w:rPr>
          <w:rFonts w:ascii="Times New Roman" w:eastAsia="Times New Roman" w:hAnsi="Times New Roman" w:cs="Times New Roman"/>
          <w:b/>
          <w:bCs/>
          <w:noProof/>
        </w:rPr>
        <w:t>Siguldas novada pašvaldība</w:t>
      </w:r>
      <w:r w:rsidRPr="002E7ACA">
        <w:rPr>
          <w:rFonts w:ascii="Times New Roman" w:eastAsia="Times New Roman" w:hAnsi="Times New Roman" w:cs="Times New Roman"/>
          <w:i/>
          <w:noProof/>
        </w:rPr>
        <w:t xml:space="preserve">, </w:t>
      </w:r>
      <w:r w:rsidRPr="002E7ACA">
        <w:rPr>
          <w:rFonts w:ascii="Times New Roman" w:eastAsia="Times New Roman" w:hAnsi="Times New Roman" w:cs="Times New Roman"/>
          <w:bCs/>
          <w:noProof/>
        </w:rPr>
        <w:t xml:space="preserve">reģistrācijas Nr.90000048152, juridiskā adrese: Pils ielā 16, Sigulda, Siguldas novads, </w:t>
      </w:r>
      <w:r w:rsidRPr="002E7ACA">
        <w:rPr>
          <w:rFonts w:ascii="Times New Roman" w:eastAsia="Times New Roman" w:hAnsi="Times New Roman" w:cs="Times New Roman"/>
          <w:noProof/>
        </w:rPr>
        <w:t>domes priekšsēdētāj</w:t>
      </w:r>
      <w:r w:rsidR="00FE52C5">
        <w:rPr>
          <w:rFonts w:ascii="Times New Roman" w:eastAsia="Times New Roman" w:hAnsi="Times New Roman" w:cs="Times New Roman"/>
          <w:noProof/>
        </w:rPr>
        <w:t xml:space="preserve">a Līgas Sausiņas </w:t>
      </w:r>
      <w:r w:rsidRPr="002E7ACA">
        <w:rPr>
          <w:rFonts w:ascii="Times New Roman" w:eastAsia="Times New Roman" w:hAnsi="Times New Roman" w:cs="Times New Roman"/>
          <w:noProof/>
        </w:rPr>
        <w:t xml:space="preserve"> personā, kurš rīkojas uz 20</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.gada </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w:t>
      </w:r>
      <w:r w:rsidR="00386365">
        <w:rPr>
          <w:rFonts w:ascii="Times New Roman" w:eastAsia="Times New Roman" w:hAnsi="Times New Roman" w:cs="Times New Roman"/>
          <w:noProof/>
        </w:rPr>
        <w:t>________</w:t>
      </w:r>
      <w:r w:rsidRPr="002E7ACA">
        <w:rPr>
          <w:rFonts w:ascii="Times New Roman" w:eastAsia="Times New Roman" w:hAnsi="Times New Roman" w:cs="Times New Roman"/>
          <w:noProof/>
        </w:rPr>
        <w:t xml:space="preserve"> Siguldas novada pašvaldības domes saistošo noteikumu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„Siguldas novada pašvaldības nolikums” (protokols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w:t>
      </w:r>
      <w:r w:rsidRPr="002E7ACA">
        <w:rPr>
          <w:rFonts w:ascii="Times New Roman" w:eastAsia="Times New Roman" w:hAnsi="Times New Roman" w:cs="Times New Roman"/>
          <w:noProof/>
          <w:lang w:eastAsia="lv-LV"/>
        </w:rPr>
        <w:t>§</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pamata, turpmāk – </w:t>
      </w:r>
      <w:r w:rsidRPr="002E7ACA">
        <w:rPr>
          <w:rFonts w:ascii="Times New Roman" w:eastAsia="Times New Roman" w:hAnsi="Times New Roman" w:cs="Times New Roman"/>
          <w:i/>
          <w:noProof/>
        </w:rPr>
        <w:t>Iznomātājs</w:t>
      </w:r>
      <w:r w:rsidRPr="002E7ACA">
        <w:rPr>
          <w:rFonts w:ascii="Times New Roman" w:eastAsia="Times New Roman" w:hAnsi="Times New Roman" w:cs="Times New Roman"/>
          <w:noProof/>
        </w:rPr>
        <w:t>, no vienas puses, un</w:t>
      </w:r>
    </w:p>
    <w:p w14:paraId="3A5D2DF8" w14:textId="77777777" w:rsidR="005F0E7F" w:rsidRPr="002E7ACA" w:rsidRDefault="005F0E7F" w:rsidP="00A857C8">
      <w:pPr>
        <w:shd w:val="clear" w:color="auto" w:fill="FFFFFF"/>
        <w:spacing w:after="0" w:line="240" w:lineRule="auto"/>
        <w:ind w:left="19" w:right="5" w:firstLine="521"/>
        <w:jc w:val="both"/>
        <w:rPr>
          <w:rFonts w:ascii="Times New Roman" w:eastAsia="Times New Roman" w:hAnsi="Times New Roman" w:cs="Times New Roman"/>
          <w:noProof/>
        </w:rPr>
      </w:pPr>
    </w:p>
    <w:p w14:paraId="23B947A8" w14:textId="2D9A981F" w:rsidR="002E7ACA" w:rsidRDefault="00467EC9" w:rsidP="00A857C8">
      <w:pPr>
        <w:spacing w:after="0" w:line="240" w:lineRule="auto"/>
        <w:ind w:firstLine="720"/>
        <w:jc w:val="both"/>
        <w:rPr>
          <w:rFonts w:ascii="Times New Roman" w:eastAsia="Times New Roman" w:hAnsi="Times New Roman" w:cs="Times New Roman"/>
          <w:bCs/>
          <w:noProof/>
        </w:rPr>
      </w:pPr>
      <w:r w:rsidRPr="00283552">
        <w:rPr>
          <w:rFonts w:ascii="Times New Roman" w:eastAsia="Calibri" w:hAnsi="Times New Roman" w:cs="Times New Roman"/>
          <w:b/>
        </w:rPr>
        <w:t xml:space="preserve">_____ </w:t>
      </w:r>
      <w:r w:rsidRPr="00283552">
        <w:rPr>
          <w:rFonts w:ascii="Times New Roman" w:eastAsia="Calibri" w:hAnsi="Times New Roman" w:cs="Times New Roman"/>
          <w:i/>
        </w:rPr>
        <w:t>(nomnieka nosaukums (</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vienotās reģistrācijas Nr.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juridiskā adrese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______________, kura vārdā rīkojas ________ (</w:t>
      </w:r>
      <w:r w:rsidRPr="00283552">
        <w:rPr>
          <w:rFonts w:ascii="Times New Roman" w:eastAsia="Calibri" w:hAnsi="Times New Roman" w:cs="Times New Roman"/>
          <w:i/>
        </w:rPr>
        <w:t>pārstāvja amats, vārds, uzvārds, pārstāvības pamatojums</w:t>
      </w:r>
      <w:r w:rsidRPr="00283552">
        <w:rPr>
          <w:rFonts w:ascii="Times New Roman" w:eastAsia="Calibri" w:hAnsi="Times New Roman" w:cs="Times New Roman"/>
        </w:rPr>
        <w:t xml:space="preserve">) </w:t>
      </w:r>
      <w:r w:rsidR="002E7ACA" w:rsidRPr="002E7ACA">
        <w:rPr>
          <w:rFonts w:ascii="Times New Roman" w:eastAsia="Times New Roman" w:hAnsi="Times New Roman" w:cs="Times New Roman"/>
          <w:noProof/>
        </w:rPr>
        <w:t xml:space="preserve">turpmāk - </w:t>
      </w:r>
      <w:r w:rsidR="002E7ACA" w:rsidRPr="002E7ACA">
        <w:rPr>
          <w:rFonts w:ascii="Times New Roman" w:eastAsia="Times New Roman" w:hAnsi="Times New Roman" w:cs="Times New Roman"/>
          <w:i/>
          <w:noProof/>
        </w:rPr>
        <w:t>Nomnieks</w:t>
      </w:r>
      <w:r w:rsidR="002E7ACA" w:rsidRPr="002E7ACA">
        <w:rPr>
          <w:rFonts w:ascii="Times New Roman" w:eastAsia="Times New Roman" w:hAnsi="Times New Roman" w:cs="Times New Roman"/>
          <w:bCs/>
          <w:noProof/>
        </w:rPr>
        <w:t>, no otras puses,</w:t>
      </w:r>
    </w:p>
    <w:p w14:paraId="15FEB33A" w14:textId="77777777" w:rsidR="005F0E7F" w:rsidRPr="002E7ACA" w:rsidRDefault="005F0E7F" w:rsidP="00A857C8">
      <w:pPr>
        <w:spacing w:after="0" w:line="240" w:lineRule="auto"/>
        <w:ind w:firstLine="720"/>
        <w:jc w:val="both"/>
        <w:rPr>
          <w:rFonts w:ascii="Times New Roman" w:eastAsia="Times New Roman" w:hAnsi="Times New Roman" w:cs="Times New Roman"/>
          <w:b/>
          <w:bCs/>
          <w:noProof/>
        </w:rPr>
      </w:pPr>
    </w:p>
    <w:p w14:paraId="672E7E93" w14:textId="5D63E68E" w:rsidR="002E7ACA" w:rsidRPr="00A74BA6" w:rsidRDefault="002E7ACA" w:rsidP="00A857C8">
      <w:pPr>
        <w:shd w:val="clear" w:color="auto" w:fill="FFFFFF"/>
        <w:spacing w:after="0" w:line="240" w:lineRule="auto"/>
        <w:ind w:left="19" w:right="5" w:firstLine="521"/>
        <w:jc w:val="both"/>
        <w:rPr>
          <w:rFonts w:ascii="Times New Roman" w:eastAsia="Times New Roman" w:hAnsi="Times New Roman" w:cs="Times New Roman"/>
        </w:rPr>
      </w:pPr>
      <w:r w:rsidRPr="00A74BA6">
        <w:rPr>
          <w:rFonts w:ascii="Times New Roman" w:eastAsia="Times New Roman" w:hAnsi="Times New Roman" w:cs="Times New Roman"/>
          <w:noProof/>
        </w:rPr>
        <w:t xml:space="preserve">abi kopā turpmāk – </w:t>
      </w:r>
      <w:r w:rsidRPr="00A74BA6">
        <w:rPr>
          <w:rFonts w:ascii="Times New Roman" w:eastAsia="Times New Roman" w:hAnsi="Times New Roman" w:cs="Times New Roman"/>
          <w:i/>
          <w:noProof/>
        </w:rPr>
        <w:t>Līdzēji</w:t>
      </w:r>
      <w:r w:rsidRPr="00A74BA6">
        <w:rPr>
          <w:rFonts w:ascii="Times New Roman" w:eastAsia="Times New Roman" w:hAnsi="Times New Roman" w:cs="Times New Roman"/>
        </w:rPr>
        <w:t>,</w:t>
      </w:r>
      <w:r w:rsidR="002414C4" w:rsidRPr="00A74BA6">
        <w:rPr>
          <w:rFonts w:ascii="Times New Roman" w:eastAsia="Times New Roman" w:hAnsi="Times New Roman" w:cs="Times New Roman"/>
        </w:rPr>
        <w:t xml:space="preserve"> katrs atsevišķi – </w:t>
      </w:r>
      <w:r w:rsidR="002414C4" w:rsidRPr="00A74BA6">
        <w:rPr>
          <w:rFonts w:ascii="Times New Roman" w:eastAsia="Times New Roman" w:hAnsi="Times New Roman" w:cs="Times New Roman"/>
          <w:i/>
          <w:iCs/>
        </w:rPr>
        <w:t>Līdzējs</w:t>
      </w:r>
      <w:r w:rsidR="002414C4" w:rsidRPr="00A74BA6">
        <w:rPr>
          <w:rFonts w:ascii="Times New Roman" w:eastAsia="Times New Roman" w:hAnsi="Times New Roman" w:cs="Times New Roman"/>
        </w:rPr>
        <w:t>,</w:t>
      </w:r>
      <w:r w:rsidRPr="00A74BA6">
        <w:rPr>
          <w:rFonts w:ascii="Times New Roman" w:eastAsia="Times New Roman" w:hAnsi="Times New Roman" w:cs="Times New Roman"/>
        </w:rPr>
        <w:t xml:space="preserve"> pamatojoties uz Siguldas novada pašvaldības domes 20</w:t>
      </w:r>
      <w:r w:rsidR="00386365" w:rsidRPr="00A74BA6">
        <w:rPr>
          <w:rFonts w:ascii="Times New Roman" w:eastAsia="Times New Roman" w:hAnsi="Times New Roman" w:cs="Times New Roman"/>
        </w:rPr>
        <w:t>2</w:t>
      </w:r>
      <w:r w:rsidR="00C81472">
        <w:rPr>
          <w:rFonts w:ascii="Times New Roman" w:eastAsia="Times New Roman" w:hAnsi="Times New Roman" w:cs="Times New Roman"/>
        </w:rPr>
        <w:t>3</w:t>
      </w:r>
      <w:r w:rsidRPr="00A74BA6">
        <w:rPr>
          <w:rFonts w:ascii="Times New Roman" w:eastAsia="Times New Roman" w:hAnsi="Times New Roman" w:cs="Times New Roman"/>
        </w:rPr>
        <w:t xml:space="preserve">.gada </w:t>
      </w:r>
      <w:r w:rsidR="00467EC9" w:rsidRPr="00A74BA6">
        <w:rPr>
          <w:rFonts w:ascii="Times New Roman" w:eastAsia="Times New Roman" w:hAnsi="Times New Roman" w:cs="Times New Roman"/>
        </w:rPr>
        <w:t>____</w:t>
      </w:r>
      <w:r w:rsidRPr="00A74BA6">
        <w:rPr>
          <w:rFonts w:ascii="Times New Roman" w:eastAsia="Times New Roman" w:hAnsi="Times New Roman" w:cs="Times New Roman"/>
        </w:rPr>
        <w:t>.</w:t>
      </w:r>
      <w:r w:rsidR="00467EC9" w:rsidRPr="00A74BA6">
        <w:rPr>
          <w:rFonts w:ascii="Times New Roman" w:eastAsia="Times New Roman" w:hAnsi="Times New Roman" w:cs="Times New Roman"/>
        </w:rPr>
        <w:t>__________</w:t>
      </w:r>
      <w:r w:rsidRPr="00A74BA6">
        <w:rPr>
          <w:rFonts w:ascii="Times New Roman" w:eastAsia="Times New Roman" w:hAnsi="Times New Roman" w:cs="Times New Roman"/>
        </w:rPr>
        <w:t xml:space="preserve"> lēmumu (protokols Nr.</w:t>
      </w:r>
      <w:r w:rsidR="00467EC9" w:rsidRPr="00A74BA6">
        <w:rPr>
          <w:rFonts w:ascii="Times New Roman" w:eastAsia="Times New Roman" w:hAnsi="Times New Roman" w:cs="Times New Roman"/>
        </w:rPr>
        <w:t>__</w:t>
      </w:r>
      <w:r w:rsidRPr="00A74BA6">
        <w:rPr>
          <w:rFonts w:ascii="Times New Roman" w:eastAsia="Times New Roman" w:hAnsi="Times New Roman" w:cs="Times New Roman"/>
        </w:rPr>
        <w:t xml:space="preserve">, </w:t>
      </w:r>
      <w:r w:rsidR="00467EC9" w:rsidRPr="00A74BA6">
        <w:rPr>
          <w:rFonts w:ascii="Times New Roman" w:eastAsia="Times New Roman" w:hAnsi="Times New Roman" w:cs="Times New Roman"/>
        </w:rPr>
        <w:t>___</w:t>
      </w:r>
      <w:r w:rsidRPr="00A74BA6">
        <w:rPr>
          <w:rFonts w:ascii="Times New Roman" w:eastAsia="Times New Roman" w:hAnsi="Times New Roman" w:cs="Times New Roman"/>
        </w:rPr>
        <w:t>.§) “</w:t>
      </w:r>
      <w:r w:rsidR="00467EC9" w:rsidRPr="00A74BA6">
        <w:rPr>
          <w:rFonts w:ascii="Times New Roman" w:eastAsia="Times New Roman" w:hAnsi="Times New Roman" w:cs="Times New Roman"/>
        </w:rPr>
        <w:t xml:space="preserve">___________”  un </w:t>
      </w:r>
      <w:r w:rsidRPr="00A74BA6">
        <w:rPr>
          <w:rFonts w:ascii="Times New Roman" w:eastAsia="Times New Roman" w:hAnsi="Times New Roman" w:cs="Times New Roman"/>
        </w:rPr>
        <w:t xml:space="preserve"> </w:t>
      </w:r>
      <w:r w:rsidR="00467EC9" w:rsidRPr="00A74BA6">
        <w:rPr>
          <w:rFonts w:ascii="Times New Roman" w:eastAsia="Times New Roman" w:hAnsi="Times New Roman" w:cs="Times New Roman"/>
        </w:rPr>
        <w:t>20</w:t>
      </w:r>
      <w:r w:rsidR="00386365" w:rsidRPr="00A74BA6">
        <w:rPr>
          <w:rFonts w:ascii="Times New Roman" w:eastAsia="Times New Roman" w:hAnsi="Times New Roman" w:cs="Times New Roman"/>
        </w:rPr>
        <w:t>2</w:t>
      </w:r>
      <w:r w:rsidR="008E6873">
        <w:rPr>
          <w:rFonts w:ascii="Times New Roman" w:eastAsia="Times New Roman" w:hAnsi="Times New Roman" w:cs="Times New Roman"/>
        </w:rPr>
        <w:t>4</w:t>
      </w:r>
      <w:r w:rsidR="00467EC9" w:rsidRPr="00A74BA6">
        <w:rPr>
          <w:rFonts w:ascii="Times New Roman" w:eastAsia="Times New Roman" w:hAnsi="Times New Roman" w:cs="Times New Roman"/>
        </w:rPr>
        <w:t>.gada ___. ____________ izsoles rezultātu</w:t>
      </w:r>
      <w:r w:rsidRPr="00A74BA6">
        <w:rPr>
          <w:rFonts w:ascii="Times New Roman" w:eastAsia="Times New Roman" w:hAnsi="Times New Roman" w:cs="Times New Roman"/>
        </w:rPr>
        <w:t xml:space="preserve"> noslēdz šādu līgumu, turpmāk – </w:t>
      </w:r>
      <w:r w:rsidRPr="00A74BA6">
        <w:rPr>
          <w:rFonts w:ascii="Times New Roman" w:eastAsia="Times New Roman" w:hAnsi="Times New Roman" w:cs="Times New Roman"/>
          <w:i/>
        </w:rPr>
        <w:t>Līgums</w:t>
      </w:r>
      <w:r w:rsidRPr="00A74BA6">
        <w:rPr>
          <w:rFonts w:ascii="Times New Roman" w:eastAsia="Times New Roman" w:hAnsi="Times New Roman" w:cs="Times New Roman"/>
        </w:rPr>
        <w:t>:</w:t>
      </w:r>
    </w:p>
    <w:p w14:paraId="7DBACAAE" w14:textId="77777777" w:rsidR="002E7ACA" w:rsidRPr="00A74BA6" w:rsidRDefault="002E7ACA" w:rsidP="00A857C8">
      <w:pPr>
        <w:spacing w:after="0" w:line="240" w:lineRule="auto"/>
        <w:jc w:val="both"/>
        <w:rPr>
          <w:rFonts w:ascii="Times New Roman" w:eastAsia="Times New Roman" w:hAnsi="Times New Roman" w:cs="Times New Roman"/>
          <w:lang w:eastAsia="x-none"/>
        </w:rPr>
      </w:pPr>
    </w:p>
    <w:p w14:paraId="01FE6A07" w14:textId="77777777" w:rsidR="002E7ACA" w:rsidRPr="00A74BA6" w:rsidRDefault="002E7ACA" w:rsidP="00A857C8">
      <w:pPr>
        <w:numPr>
          <w:ilvl w:val="0"/>
          <w:numId w:val="20"/>
        </w:numPr>
        <w:spacing w:after="0" w:line="240" w:lineRule="auto"/>
        <w:jc w:val="center"/>
        <w:rPr>
          <w:rFonts w:ascii="Times New Roman" w:eastAsia="Times New Roman" w:hAnsi="Times New Roman" w:cs="Times New Roman"/>
          <w:b/>
          <w:bCs/>
          <w:lang w:eastAsia="x-none"/>
        </w:rPr>
      </w:pPr>
      <w:r w:rsidRPr="00A74BA6">
        <w:rPr>
          <w:rFonts w:ascii="Times New Roman" w:eastAsia="Times New Roman" w:hAnsi="Times New Roman" w:cs="Times New Roman"/>
          <w:b/>
          <w:bCs/>
          <w:lang w:eastAsia="x-none"/>
        </w:rPr>
        <w:t>LĪGUMA PRIEKŠMETS</w:t>
      </w:r>
    </w:p>
    <w:p w14:paraId="183648EA" w14:textId="02D9D6BF" w:rsidR="00D32904" w:rsidRPr="00A74BA6" w:rsidRDefault="002E7ACA" w:rsidP="00A857C8">
      <w:pPr>
        <w:numPr>
          <w:ilvl w:val="1"/>
          <w:numId w:val="20"/>
        </w:numPr>
        <w:spacing w:after="0" w:line="240" w:lineRule="auto"/>
        <w:jc w:val="both"/>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 xml:space="preserve">Iznomātājs </w:t>
      </w:r>
      <w:r w:rsidRPr="00A74BA6">
        <w:rPr>
          <w:rFonts w:ascii="Times New Roman" w:eastAsia="Times New Roman" w:hAnsi="Times New Roman" w:cs="Times New Roman"/>
          <w:lang w:eastAsia="x-none"/>
        </w:rPr>
        <w:t xml:space="preserve">nodod un </w:t>
      </w:r>
      <w:r w:rsidRPr="00A74BA6">
        <w:rPr>
          <w:rFonts w:ascii="Times New Roman" w:eastAsia="Times New Roman" w:hAnsi="Times New Roman" w:cs="Times New Roman"/>
          <w:i/>
          <w:lang w:eastAsia="x-none"/>
        </w:rPr>
        <w:t>Nomnieks</w:t>
      </w:r>
      <w:r w:rsidRPr="00A74BA6">
        <w:rPr>
          <w:rFonts w:ascii="Times New Roman" w:eastAsia="Times New Roman" w:hAnsi="Times New Roman" w:cs="Times New Roman"/>
          <w:lang w:eastAsia="x-none"/>
        </w:rPr>
        <w:t xml:space="preserve"> pieņem atlīdzības lietošanā </w:t>
      </w:r>
      <w:r w:rsidRPr="00A74BA6">
        <w:rPr>
          <w:rFonts w:ascii="Times New Roman" w:eastAsia="Times New Roman" w:hAnsi="Times New Roman" w:cs="Times New Roman"/>
          <w:lang w:val="x-none" w:eastAsia="x-none"/>
        </w:rPr>
        <w:t xml:space="preserve">no </w:t>
      </w:r>
      <w:r w:rsidRPr="00A74BA6">
        <w:rPr>
          <w:rFonts w:ascii="Times New Roman" w:eastAsia="Times New Roman" w:hAnsi="Times New Roman" w:cs="Times New Roman"/>
          <w:i/>
          <w:lang w:eastAsia="x-none"/>
        </w:rPr>
        <w:t>Iznomātāja</w:t>
      </w:r>
      <w:r w:rsidR="00467EC9" w:rsidRPr="00A74BA6">
        <w:rPr>
          <w:rFonts w:ascii="Times New Roman" w:eastAsia="Times New Roman" w:hAnsi="Times New Roman" w:cs="Times New Roman"/>
          <w:i/>
          <w:lang w:eastAsia="x-none"/>
        </w:rPr>
        <w:t xml:space="preserve">, Iznomātājam </w:t>
      </w:r>
      <w:r w:rsidRPr="00A74BA6">
        <w:rPr>
          <w:rFonts w:ascii="Times New Roman" w:eastAsia="Times New Roman" w:hAnsi="Times New Roman" w:cs="Times New Roman"/>
          <w:lang w:eastAsia="x-none"/>
        </w:rPr>
        <w:t xml:space="preserve"> piederoš</w:t>
      </w:r>
      <w:r w:rsidR="005F0E7F" w:rsidRPr="00A74BA6">
        <w:rPr>
          <w:rFonts w:ascii="Times New Roman" w:eastAsia="Times New Roman" w:hAnsi="Times New Roman" w:cs="Times New Roman"/>
          <w:lang w:eastAsia="x-none"/>
        </w:rPr>
        <w:t>ās kafejnīcas telpas</w:t>
      </w:r>
      <w:r w:rsidR="00386365" w:rsidRPr="00A74BA6">
        <w:rPr>
          <w:rFonts w:ascii="Times New Roman" w:eastAsia="Times New Roman" w:hAnsi="Times New Roman" w:cs="Times New Roman"/>
          <w:lang w:eastAsia="x-none"/>
        </w:rPr>
        <w:t xml:space="preserve">_____________ (turpmāk – </w:t>
      </w:r>
      <w:r w:rsidR="00386365" w:rsidRPr="00A74BA6">
        <w:rPr>
          <w:rFonts w:ascii="Times New Roman" w:eastAsia="Times New Roman" w:hAnsi="Times New Roman" w:cs="Times New Roman"/>
          <w:i/>
          <w:iCs/>
          <w:lang w:eastAsia="x-none"/>
        </w:rPr>
        <w:t>Telpas</w:t>
      </w:r>
      <w:r w:rsidR="00386365" w:rsidRPr="00A74BA6">
        <w:rPr>
          <w:rFonts w:ascii="Times New Roman" w:eastAsia="Times New Roman" w:hAnsi="Times New Roman" w:cs="Times New Roman"/>
          <w:lang w:eastAsia="x-none"/>
        </w:rPr>
        <w:t>)</w:t>
      </w:r>
      <w:r w:rsidR="005F0E7F" w:rsidRPr="00A74BA6">
        <w:rPr>
          <w:rFonts w:ascii="Times New Roman" w:eastAsia="Times New Roman" w:hAnsi="Times New Roman" w:cs="Times New Roman"/>
          <w:lang w:eastAsia="x-none"/>
        </w:rPr>
        <w:t xml:space="preserve">, </w:t>
      </w:r>
      <w:r w:rsidR="00467EC9" w:rsidRPr="00A74BA6">
        <w:rPr>
          <w:rFonts w:ascii="Times New Roman" w:eastAsia="Calibri" w:hAnsi="Times New Roman" w:cs="Times New Roman"/>
          <w:iCs/>
          <w:color w:val="000000"/>
        </w:rPr>
        <w:t xml:space="preserve">kad. </w:t>
      </w:r>
      <w:r w:rsidR="00E90D1F" w:rsidRPr="00A74BA6">
        <w:rPr>
          <w:rFonts w:ascii="Times New Roman" w:eastAsia="Calibri" w:hAnsi="Times New Roman" w:cs="Times New Roman"/>
          <w:iCs/>
          <w:color w:val="000000"/>
        </w:rPr>
        <w:t>apzīmējums</w:t>
      </w:r>
      <w:r w:rsidR="00467EC9" w:rsidRPr="00A74BA6">
        <w:rPr>
          <w:rFonts w:ascii="Times New Roman" w:eastAsia="Calibri" w:hAnsi="Times New Roman" w:cs="Times New Roman"/>
          <w:iCs/>
          <w:color w:val="000000"/>
        </w:rPr>
        <w:t xml:space="preserve"> </w:t>
      </w:r>
      <w:r w:rsidR="00386365" w:rsidRPr="00A74BA6">
        <w:rPr>
          <w:rFonts w:ascii="Times New Roman" w:eastAsia="Calibri" w:hAnsi="Times New Roman" w:cs="Times New Roman"/>
          <w:iCs/>
          <w:color w:val="000000"/>
        </w:rPr>
        <w:t>____________</w:t>
      </w:r>
      <w:r w:rsidR="00467EC9" w:rsidRPr="00A74BA6">
        <w:rPr>
          <w:rFonts w:ascii="Times New Roman" w:eastAsia="Calibri" w:hAnsi="Times New Roman" w:cs="Times New Roman"/>
          <w:iCs/>
          <w:color w:val="000000"/>
        </w:rPr>
        <w:t xml:space="preserve">, </w:t>
      </w:r>
      <w:r w:rsidR="00FE68CA" w:rsidRPr="00A74BA6">
        <w:rPr>
          <w:rFonts w:ascii="Times New Roman" w:eastAsia="Calibri" w:hAnsi="Times New Roman" w:cs="Times New Roman"/>
        </w:rPr>
        <w:t>______</w:t>
      </w:r>
      <w:r w:rsidR="00467EC9" w:rsidRPr="00A74BA6">
        <w:rPr>
          <w:rFonts w:ascii="Times New Roman" w:eastAsia="Calibri" w:hAnsi="Times New Roman" w:cs="Times New Roman"/>
        </w:rPr>
        <w:t xml:space="preserve"> m</w:t>
      </w:r>
      <w:r w:rsidR="00467EC9" w:rsidRPr="00A74BA6">
        <w:rPr>
          <w:rFonts w:ascii="Times New Roman" w:eastAsia="Calibri" w:hAnsi="Times New Roman" w:cs="Times New Roman"/>
          <w:vertAlign w:val="superscript"/>
        </w:rPr>
        <w:t xml:space="preserve">2 </w:t>
      </w:r>
      <w:r w:rsidR="00467EC9" w:rsidRPr="00A74BA6">
        <w:rPr>
          <w:rFonts w:ascii="Times New Roman" w:eastAsia="Calibri" w:hAnsi="Times New Roman" w:cs="Times New Roman"/>
        </w:rPr>
        <w:t>platībā</w:t>
      </w:r>
      <w:r w:rsidR="00467EC9" w:rsidRPr="00A74BA6">
        <w:rPr>
          <w:rFonts w:ascii="Times New Roman" w:eastAsia="MS Mincho" w:hAnsi="Times New Roman" w:cs="Times New Roman"/>
        </w:rPr>
        <w:t xml:space="preserve"> (</w:t>
      </w:r>
      <w:r w:rsidR="005F0E7F" w:rsidRPr="00A74BA6">
        <w:rPr>
          <w:rFonts w:ascii="Times New Roman" w:eastAsia="MS Mincho" w:hAnsi="Times New Roman" w:cs="Times New Roman"/>
        </w:rPr>
        <w:t>telpas</w:t>
      </w:r>
      <w:r w:rsidR="00467EC9" w:rsidRPr="00A74BA6">
        <w:rPr>
          <w:rFonts w:ascii="Times New Roman" w:eastAsia="MS Mincho" w:hAnsi="Times New Roman" w:cs="Times New Roman"/>
        </w:rPr>
        <w:t xml:space="preserve"> </w:t>
      </w:r>
      <w:proofErr w:type="spellStart"/>
      <w:r w:rsidR="00467EC9" w:rsidRPr="00A74BA6">
        <w:rPr>
          <w:rFonts w:ascii="Times New Roman" w:eastAsia="MS Mincho" w:hAnsi="Times New Roman" w:cs="Times New Roman"/>
        </w:rPr>
        <w:t>atzīmēta</w:t>
      </w:r>
      <w:proofErr w:type="spellEnd"/>
      <w:r w:rsidR="00467EC9" w:rsidRPr="00A74BA6">
        <w:rPr>
          <w:rFonts w:ascii="Times New Roman" w:eastAsia="MS Mincho" w:hAnsi="Times New Roman" w:cs="Times New Roman"/>
        </w:rPr>
        <w:t xml:space="preserve"> </w:t>
      </w:r>
      <w:proofErr w:type="spellStart"/>
      <w:r w:rsidR="00467EC9" w:rsidRPr="00A74BA6">
        <w:rPr>
          <w:rFonts w:ascii="Times New Roman" w:eastAsia="MS Mincho" w:hAnsi="Times New Roman" w:cs="Times New Roman"/>
        </w:rPr>
        <w:t>plāna</w:t>
      </w:r>
      <w:proofErr w:type="spellEnd"/>
      <w:r w:rsidR="00467EC9" w:rsidRPr="00A74BA6">
        <w:rPr>
          <w:rFonts w:ascii="Times New Roman" w:eastAsia="MS Mincho" w:hAnsi="Times New Roman" w:cs="Times New Roman"/>
        </w:rPr>
        <w:t>̄</w:t>
      </w:r>
      <w:r w:rsidR="00222FAB" w:rsidRPr="00A74BA6">
        <w:rPr>
          <w:rFonts w:ascii="Times New Roman" w:eastAsia="MS Mincho" w:hAnsi="Times New Roman" w:cs="Times New Roman"/>
        </w:rPr>
        <w:t xml:space="preserve"> (Nr.</w:t>
      </w:r>
      <w:r w:rsidR="00467EC9" w:rsidRPr="00A74BA6">
        <w:rPr>
          <w:rFonts w:ascii="Times New Roman" w:eastAsia="MS Mincho" w:hAnsi="Times New Roman" w:cs="Times New Roman"/>
        </w:rPr>
        <w:t xml:space="preserve"> kas </w:t>
      </w:r>
      <w:r w:rsidR="005F0E7F" w:rsidRPr="00A74BA6">
        <w:rPr>
          <w:rFonts w:ascii="Times New Roman" w:eastAsia="MS Mincho" w:hAnsi="Times New Roman" w:cs="Times New Roman"/>
        </w:rPr>
        <w:t>ir pievienots kā pielikums Nr.1</w:t>
      </w:r>
      <w:r w:rsidR="00467EC9" w:rsidRPr="00A74BA6">
        <w:rPr>
          <w:rFonts w:ascii="Times New Roman" w:eastAsia="MS Mincho" w:hAnsi="Times New Roman" w:cs="Times New Roman"/>
        </w:rPr>
        <w:t>)</w:t>
      </w:r>
      <w:r w:rsidR="00467EC9" w:rsidRPr="00A74BA6">
        <w:rPr>
          <w:rFonts w:ascii="Times New Roman" w:eastAsia="Calibri" w:hAnsi="Times New Roman" w:cs="Times New Roman"/>
        </w:rPr>
        <w:t xml:space="preserve"> </w:t>
      </w:r>
      <w:r w:rsidR="00386365" w:rsidRPr="00A74BA6">
        <w:rPr>
          <w:rFonts w:ascii="Times New Roman" w:eastAsia="Calibri" w:hAnsi="Times New Roman" w:cs="Times New Roman"/>
        </w:rPr>
        <w:t>_____________</w:t>
      </w:r>
      <w:r w:rsidR="00467EC9" w:rsidRPr="00A74BA6">
        <w:rPr>
          <w:rFonts w:ascii="Times New Roman" w:eastAsia="Calibri" w:hAnsi="Times New Roman" w:cs="Times New Roman"/>
        </w:rPr>
        <w:t>, Siguldas novadā</w:t>
      </w:r>
      <w:r w:rsidRPr="00A74BA6">
        <w:rPr>
          <w:rFonts w:ascii="Times New Roman" w:eastAsia="Times New Roman" w:hAnsi="Times New Roman" w:cs="Times New Roman"/>
          <w:lang w:eastAsia="x-none"/>
        </w:rPr>
        <w:t>. Iepriekš minēt</w:t>
      </w:r>
      <w:r w:rsidR="00386365" w:rsidRPr="00A74BA6">
        <w:rPr>
          <w:rFonts w:ascii="Times New Roman" w:eastAsia="Times New Roman" w:hAnsi="Times New Roman" w:cs="Times New Roman"/>
          <w:lang w:eastAsia="x-none"/>
        </w:rPr>
        <w:t>ais</w:t>
      </w:r>
      <w:r w:rsidRPr="00A74BA6">
        <w:rPr>
          <w:rFonts w:ascii="Times New Roman" w:eastAsia="Times New Roman" w:hAnsi="Times New Roman" w:cs="Times New Roman"/>
          <w:lang w:eastAsia="x-none"/>
        </w:rPr>
        <w:t xml:space="preserve"> pielikum</w:t>
      </w:r>
      <w:r w:rsidR="00386365" w:rsidRPr="00A74BA6">
        <w:rPr>
          <w:rFonts w:ascii="Times New Roman" w:eastAsia="Times New Roman" w:hAnsi="Times New Roman" w:cs="Times New Roman"/>
          <w:lang w:eastAsia="x-none"/>
        </w:rPr>
        <w:t>s</w:t>
      </w:r>
      <w:r w:rsidRPr="00A74BA6">
        <w:rPr>
          <w:rFonts w:ascii="Times New Roman" w:eastAsia="Times New Roman" w:hAnsi="Times New Roman" w:cs="Times New Roman"/>
          <w:lang w:eastAsia="x-none"/>
        </w:rPr>
        <w:t xml:space="preserve"> ir </w:t>
      </w:r>
      <w:r w:rsidRPr="00A74BA6">
        <w:rPr>
          <w:rFonts w:ascii="Times New Roman" w:eastAsia="Times New Roman" w:hAnsi="Times New Roman" w:cs="Times New Roman"/>
          <w:i/>
          <w:lang w:eastAsia="x-none"/>
        </w:rPr>
        <w:t>Līguma</w:t>
      </w:r>
      <w:r w:rsidRPr="00A74BA6">
        <w:rPr>
          <w:rFonts w:ascii="Times New Roman" w:eastAsia="Times New Roman" w:hAnsi="Times New Roman" w:cs="Times New Roman"/>
          <w:lang w:eastAsia="x-none"/>
        </w:rPr>
        <w:t xml:space="preserve"> neatņemama sastāvdaļa.   </w:t>
      </w:r>
    </w:p>
    <w:p w14:paraId="7597FF97" w14:textId="276F3E1C" w:rsidR="00866063" w:rsidRPr="00A74BA6" w:rsidRDefault="00386365" w:rsidP="00A857C8">
      <w:pPr>
        <w:numPr>
          <w:ilvl w:val="1"/>
          <w:numId w:val="20"/>
        </w:numPr>
        <w:spacing w:after="0" w:line="240" w:lineRule="auto"/>
        <w:jc w:val="both"/>
        <w:rPr>
          <w:rFonts w:ascii="Times New Roman" w:eastAsia="Times New Roman" w:hAnsi="Times New Roman" w:cs="Times New Roman"/>
          <w:i/>
          <w:lang w:eastAsia="x-none"/>
        </w:rPr>
      </w:pPr>
      <w:r w:rsidRPr="00A74BA6">
        <w:rPr>
          <w:rFonts w:ascii="Times New Roman" w:eastAsia="Times New Roman" w:hAnsi="Times New Roman" w:cs="Times New Roman"/>
          <w:i/>
          <w:lang w:eastAsia="x-none"/>
        </w:rPr>
        <w:t>Telpu</w:t>
      </w:r>
      <w:r w:rsidR="002E7ACA" w:rsidRPr="00A74BA6">
        <w:rPr>
          <w:rFonts w:ascii="Times New Roman" w:eastAsia="Times New Roman" w:hAnsi="Times New Roman" w:cs="Times New Roman"/>
          <w:i/>
          <w:lang w:eastAsia="x-none"/>
        </w:rPr>
        <w:t xml:space="preserve"> </w:t>
      </w:r>
      <w:r w:rsidR="002E7ACA" w:rsidRPr="00A74BA6">
        <w:rPr>
          <w:rFonts w:ascii="Times New Roman" w:eastAsia="Times New Roman" w:hAnsi="Times New Roman" w:cs="Times New Roman"/>
          <w:lang w:eastAsia="x-none"/>
        </w:rPr>
        <w:t>iznomāšanas mērķis –</w:t>
      </w:r>
      <w:r w:rsidR="005F0E7F" w:rsidRPr="00A74BA6">
        <w:rPr>
          <w:rFonts w:ascii="Times New Roman" w:eastAsia="Times New Roman" w:hAnsi="Times New Roman" w:cs="Times New Roman"/>
          <w:lang w:eastAsia="x-none"/>
        </w:rPr>
        <w:t xml:space="preserve"> </w:t>
      </w:r>
      <w:r w:rsidR="00D32904" w:rsidRPr="00A74BA6">
        <w:rPr>
          <w:rFonts w:ascii="Times New Roman" w:eastAsia="MS Mincho" w:hAnsi="Times New Roman" w:cs="Times New Roman"/>
        </w:rPr>
        <w:t>sabiedriskās ēdināšanas pakalpojumu sniegšanas vieta</w:t>
      </w:r>
      <w:r w:rsidRPr="00A74BA6">
        <w:rPr>
          <w:rFonts w:ascii="Times New Roman" w:eastAsia="Times New Roman" w:hAnsi="Times New Roman" w:cs="Times New Roman"/>
          <w:i/>
          <w:lang w:eastAsia="x-none"/>
        </w:rPr>
        <w:t xml:space="preserve"> ________________</w:t>
      </w:r>
      <w:r w:rsidR="005F0E7F" w:rsidRPr="00A74BA6">
        <w:rPr>
          <w:rFonts w:ascii="Times New Roman" w:eastAsia="Times New Roman" w:hAnsi="Times New Roman" w:cs="Times New Roman"/>
          <w:i/>
          <w:lang w:eastAsia="x-none"/>
        </w:rPr>
        <w:t>.</w:t>
      </w:r>
    </w:p>
    <w:p w14:paraId="0BCEB8A7" w14:textId="35CE3C57" w:rsidR="002E7ACA" w:rsidRPr="00A74BA6" w:rsidRDefault="00386365" w:rsidP="00A857C8">
      <w:pPr>
        <w:numPr>
          <w:ilvl w:val="1"/>
          <w:numId w:val="20"/>
        </w:numPr>
        <w:spacing w:after="0" w:line="240" w:lineRule="auto"/>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Telpu</w:t>
      </w:r>
      <w:r w:rsidR="002E7ACA" w:rsidRPr="00A74BA6">
        <w:rPr>
          <w:rFonts w:ascii="Times New Roman" w:eastAsia="Times New Roman" w:hAnsi="Times New Roman" w:cs="Times New Roman"/>
          <w:lang w:eastAsia="x-none"/>
        </w:rPr>
        <w:t xml:space="preserve"> stāvoklis un aprīkojums </w:t>
      </w:r>
      <w:r w:rsidR="002E7ACA" w:rsidRPr="00A74BA6">
        <w:rPr>
          <w:rFonts w:ascii="Times New Roman" w:eastAsia="Times New Roman" w:hAnsi="Times New Roman" w:cs="Times New Roman"/>
          <w:i/>
          <w:lang w:eastAsia="x-none"/>
        </w:rPr>
        <w:t xml:space="preserve">Nomniekam </w:t>
      </w:r>
      <w:r w:rsidR="002E7ACA" w:rsidRPr="00A74BA6">
        <w:rPr>
          <w:rFonts w:ascii="Times New Roman" w:eastAsia="Times New Roman" w:hAnsi="Times New Roman" w:cs="Times New Roman"/>
          <w:lang w:eastAsia="x-none"/>
        </w:rPr>
        <w:t xml:space="preserve">ir zināms un tam pret </w:t>
      </w:r>
      <w:r w:rsidR="002E7ACA" w:rsidRPr="00A74BA6">
        <w:rPr>
          <w:rFonts w:ascii="Times New Roman" w:eastAsia="Times New Roman" w:hAnsi="Times New Roman" w:cs="Times New Roman"/>
          <w:i/>
          <w:lang w:eastAsia="x-none"/>
        </w:rPr>
        <w:t>Iznomātāju</w:t>
      </w:r>
      <w:r w:rsidR="002E7ACA" w:rsidRPr="00A74BA6">
        <w:rPr>
          <w:rFonts w:ascii="Times New Roman" w:eastAsia="Times New Roman" w:hAnsi="Times New Roman" w:cs="Times New Roman"/>
          <w:lang w:eastAsia="x-none"/>
        </w:rPr>
        <w:t xml:space="preserve"> šajā sakarā pretenziju nav.</w:t>
      </w:r>
    </w:p>
    <w:p w14:paraId="148E9A2A" w14:textId="77777777" w:rsidR="00866063" w:rsidRPr="00A74BA6" w:rsidRDefault="00866063" w:rsidP="00A857C8">
      <w:pPr>
        <w:spacing w:after="0" w:line="240" w:lineRule="auto"/>
        <w:ind w:left="540"/>
        <w:rPr>
          <w:rFonts w:ascii="Times New Roman" w:eastAsia="Times New Roman" w:hAnsi="Times New Roman" w:cs="Times New Roman"/>
          <w:lang w:eastAsia="x-none"/>
        </w:rPr>
      </w:pPr>
    </w:p>
    <w:p w14:paraId="3DBCF947" w14:textId="77777777" w:rsidR="002E7ACA" w:rsidRPr="00A74BA6" w:rsidRDefault="002E7ACA" w:rsidP="00A857C8">
      <w:pPr>
        <w:pStyle w:val="Sarakstarindkopa"/>
        <w:numPr>
          <w:ilvl w:val="0"/>
          <w:numId w:val="20"/>
        </w:numPr>
        <w:spacing w:after="0" w:line="240" w:lineRule="auto"/>
        <w:jc w:val="center"/>
        <w:rPr>
          <w:rFonts w:ascii="Times New Roman" w:eastAsia="Times New Roman" w:hAnsi="Times New Roman" w:cs="Times New Roman"/>
          <w:b/>
          <w:lang w:eastAsia="x-none"/>
        </w:rPr>
      </w:pPr>
      <w:r w:rsidRPr="00A74BA6">
        <w:rPr>
          <w:rFonts w:ascii="Times New Roman" w:eastAsia="Times New Roman" w:hAnsi="Times New Roman" w:cs="Times New Roman"/>
          <w:b/>
          <w:lang w:eastAsia="x-none"/>
        </w:rPr>
        <w:t>NORĒĶINU KĀRTĪBA</w:t>
      </w:r>
    </w:p>
    <w:p w14:paraId="15B3DF3A" w14:textId="5A4E88FB" w:rsidR="00724442" w:rsidRPr="00C003C8" w:rsidRDefault="002E7ACA"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sidRPr="00A74BA6">
        <w:rPr>
          <w:rFonts w:ascii="Times New Roman" w:eastAsia="Times New Roman" w:hAnsi="Times New Roman" w:cs="Times New Roman"/>
          <w:lang w:val="x-none" w:eastAsia="x-none"/>
        </w:rPr>
        <w:t xml:space="preserve">Par </w:t>
      </w:r>
      <w:r w:rsidR="00422B07" w:rsidRPr="00A74BA6">
        <w:rPr>
          <w:rFonts w:ascii="Times New Roman" w:eastAsia="Times New Roman" w:hAnsi="Times New Roman" w:cs="Times New Roman"/>
          <w:i/>
          <w:lang w:eastAsia="x-none"/>
        </w:rPr>
        <w:t>Telpu</w:t>
      </w:r>
      <w:r w:rsidRPr="00A74BA6">
        <w:rPr>
          <w:rFonts w:ascii="Times New Roman" w:eastAsia="Times New Roman" w:hAnsi="Times New Roman" w:cs="Times New Roman"/>
          <w:lang w:eastAsia="x-none"/>
        </w:rPr>
        <w:t xml:space="preserve"> </w:t>
      </w:r>
      <w:r w:rsidRPr="00A74BA6">
        <w:rPr>
          <w:rFonts w:ascii="Times New Roman" w:eastAsia="Times New Roman" w:hAnsi="Times New Roman" w:cs="Times New Roman"/>
          <w:lang w:val="x-none" w:eastAsia="x-none"/>
        </w:rPr>
        <w:t>lietošanu</w:t>
      </w:r>
      <w:r w:rsidRPr="00A74BA6">
        <w:rPr>
          <w:rFonts w:ascii="Times New Roman" w:eastAsia="Times New Roman" w:hAnsi="Times New Roman" w:cs="Times New Roman"/>
          <w:lang w:eastAsia="x-none"/>
        </w:rPr>
        <w:t xml:space="preserve"> </w:t>
      </w:r>
      <w:r w:rsidRPr="00A74BA6">
        <w:rPr>
          <w:rFonts w:ascii="Times New Roman" w:eastAsia="Times New Roman" w:hAnsi="Times New Roman" w:cs="Times New Roman"/>
          <w:i/>
          <w:lang w:eastAsia="x-none"/>
        </w:rPr>
        <w:t>Nomnieks</w:t>
      </w:r>
      <w:r w:rsidRPr="00C003C8">
        <w:rPr>
          <w:rFonts w:ascii="Times New Roman" w:eastAsia="Times New Roman" w:hAnsi="Times New Roman" w:cs="Times New Roman"/>
          <w:lang w:val="x-none" w:eastAsia="x-none"/>
        </w:rPr>
        <w:t xml:space="preserve"> maksā </w:t>
      </w:r>
      <w:r w:rsidRPr="00C003C8">
        <w:rPr>
          <w:rFonts w:ascii="Times New Roman" w:eastAsia="Times New Roman" w:hAnsi="Times New Roman" w:cs="Times New Roman"/>
          <w:i/>
          <w:lang w:eastAsia="x-none"/>
        </w:rPr>
        <w:t>Iznomātājam</w:t>
      </w:r>
      <w:r w:rsidR="00724442" w:rsidRPr="00C003C8">
        <w:rPr>
          <w:rFonts w:ascii="Times New Roman" w:eastAsia="Times New Roman" w:hAnsi="Times New Roman" w:cs="Times New Roman"/>
          <w:i/>
          <w:lang w:eastAsia="x-none"/>
        </w:rPr>
        <w:t>:</w:t>
      </w:r>
    </w:p>
    <w:p w14:paraId="59E08663" w14:textId="2CC6F020" w:rsidR="00C003C8" w:rsidRPr="00422B07" w:rsidRDefault="002E7ACA" w:rsidP="00A857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val="x-none" w:eastAsia="x-none"/>
        </w:rPr>
        <w:t xml:space="preserve">nomas maksu </w:t>
      </w:r>
      <w:r w:rsidR="002A0D84">
        <w:rPr>
          <w:rFonts w:ascii="Times New Roman" w:eastAsia="Times New Roman" w:hAnsi="Times New Roman" w:cs="Times New Roman"/>
          <w:lang w:val="x-none" w:eastAsia="x-none"/>
        </w:rPr>
        <w:t xml:space="preserve">par </w:t>
      </w:r>
      <w:r w:rsidR="00422B07" w:rsidRPr="00422B07">
        <w:rPr>
          <w:rFonts w:ascii="Times New Roman" w:eastAsia="Times New Roman" w:hAnsi="Times New Roman" w:cs="Times New Roman"/>
          <w:i/>
          <w:iCs/>
          <w:lang w:eastAsia="x-none"/>
        </w:rPr>
        <w:t>Telpām</w:t>
      </w:r>
      <w:r w:rsidR="002A0D84">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lang w:eastAsia="x-none"/>
        </w:rPr>
        <w:t>__</w:t>
      </w:r>
      <w:r w:rsidRPr="00C003C8">
        <w:rPr>
          <w:rFonts w:ascii="Times New Roman" w:eastAsia="Times New Roman" w:hAnsi="Times New Roman" w:cs="Times New Roman"/>
          <w:lang w:eastAsia="x-none"/>
        </w:rPr>
        <w:t>,</w:t>
      </w:r>
      <w:r w:rsidR="00F406F3" w:rsidRPr="00C003C8">
        <w:rPr>
          <w:rFonts w:ascii="Times New Roman" w:eastAsia="Times New Roman" w:hAnsi="Times New Roman" w:cs="Times New Roman"/>
          <w:lang w:eastAsia="x-none"/>
        </w:rPr>
        <w:t>____</w:t>
      </w:r>
      <w:r w:rsidRPr="00C003C8">
        <w:rPr>
          <w:rFonts w:ascii="Times New Roman" w:eastAsia="Times New Roman" w:hAnsi="Times New Roman" w:cs="Times New Roman"/>
          <w:lang w:val="x-none" w:eastAsia="x-none"/>
        </w:rPr>
        <w:t xml:space="preserve"> EUR  (</w:t>
      </w:r>
      <w:r w:rsidR="00F406F3" w:rsidRPr="00C003C8">
        <w:rPr>
          <w:rFonts w:ascii="Times New Roman" w:eastAsia="Times New Roman" w:hAnsi="Times New Roman" w:cs="Times New Roman"/>
          <w:lang w:eastAsia="x-none"/>
        </w:rPr>
        <w:t>________</w:t>
      </w:r>
      <w:r w:rsidRPr="00C003C8">
        <w:rPr>
          <w:rFonts w:ascii="Times New Roman" w:eastAsia="Times New Roman" w:hAnsi="Times New Roman" w:cs="Times New Roman"/>
          <w:lang w:val="x-none" w:eastAsia="x-none"/>
        </w:rPr>
        <w:t xml:space="preserve"> </w:t>
      </w:r>
      <w:proofErr w:type="spellStart"/>
      <w:r w:rsidRPr="00C003C8">
        <w:rPr>
          <w:rFonts w:ascii="Times New Roman" w:eastAsia="Times New Roman" w:hAnsi="Times New Roman" w:cs="Times New Roman"/>
          <w:i/>
          <w:lang w:val="x-none" w:eastAsia="x-none"/>
        </w:rPr>
        <w:t>euro</w:t>
      </w:r>
      <w:proofErr w:type="spellEnd"/>
      <w:r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Pr="00C003C8">
        <w:rPr>
          <w:rFonts w:ascii="Times New Roman" w:eastAsia="Times New Roman" w:hAnsi="Times New Roman" w:cs="Times New Roman"/>
          <w:lang w:val="x-none" w:eastAsia="x-none"/>
        </w:rPr>
        <w:t xml:space="preserve"> centi)  un PVN</w:t>
      </w:r>
      <w:r w:rsidR="00F406F3" w:rsidRPr="00C003C8">
        <w:rPr>
          <w:rFonts w:ascii="Times New Roman" w:eastAsia="Times New Roman" w:hAnsi="Times New Roman" w:cs="Times New Roman"/>
          <w:lang w:eastAsia="x-none"/>
        </w:rPr>
        <w:t xml:space="preserve"> ____</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proofErr w:type="spellStart"/>
      <w:r w:rsidR="00F406F3" w:rsidRPr="00C003C8">
        <w:rPr>
          <w:rFonts w:ascii="Times New Roman" w:eastAsia="Times New Roman" w:hAnsi="Times New Roman" w:cs="Times New Roman"/>
          <w:i/>
          <w:lang w:val="x-none" w:eastAsia="x-none"/>
        </w:rPr>
        <w:t>euro</w:t>
      </w:r>
      <w:proofErr w:type="spellEnd"/>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F406F3" w:rsidRPr="00C003C8">
        <w:rPr>
          <w:rFonts w:ascii="Times New Roman" w:eastAsia="Times New Roman" w:hAnsi="Times New Roman" w:cs="Times New Roman"/>
          <w:lang w:eastAsia="x-none"/>
        </w:rPr>
        <w:t xml:space="preserve">, kopā ______EUR </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proofErr w:type="spellStart"/>
      <w:r w:rsidR="00F406F3" w:rsidRPr="00C003C8">
        <w:rPr>
          <w:rFonts w:ascii="Times New Roman" w:eastAsia="Times New Roman" w:hAnsi="Times New Roman" w:cs="Times New Roman"/>
          <w:i/>
          <w:lang w:val="x-none" w:eastAsia="x-none"/>
        </w:rPr>
        <w:t>euro</w:t>
      </w:r>
      <w:proofErr w:type="spellEnd"/>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422B07">
        <w:rPr>
          <w:rFonts w:ascii="Times New Roman" w:eastAsia="Times New Roman" w:hAnsi="Times New Roman" w:cs="Times New Roman"/>
          <w:lang w:eastAsia="x-none"/>
        </w:rPr>
        <w:t xml:space="preserve"> mēnesī</w:t>
      </w:r>
      <w:r w:rsidR="002A0D84" w:rsidRPr="00422B07">
        <w:rPr>
          <w:rFonts w:ascii="Times New Roman" w:eastAsia="Times New Roman" w:hAnsi="Times New Roman" w:cs="Times New Roman"/>
          <w:lang w:val="x-none" w:eastAsia="x-none"/>
        </w:rPr>
        <w:t xml:space="preserve">. </w:t>
      </w:r>
    </w:p>
    <w:p w14:paraId="15906440" w14:textId="77777777" w:rsidR="00C003C8" w:rsidRDefault="002E7ACA" w:rsidP="00A857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eastAsia="x-none"/>
        </w:rPr>
        <w:t>PVN</w:t>
      </w:r>
      <w:r w:rsidRPr="00C003C8">
        <w:rPr>
          <w:rFonts w:ascii="Times New Roman" w:eastAsia="Times New Roman" w:hAnsi="Times New Roman" w:cs="Times New Roman"/>
          <w:i/>
          <w:lang w:val="x-none" w:eastAsia="x-none"/>
        </w:rPr>
        <w:t xml:space="preserve"> </w:t>
      </w:r>
      <w:r w:rsidRPr="00C003C8">
        <w:rPr>
          <w:rFonts w:ascii="Times New Roman" w:eastAsia="Times New Roman" w:hAnsi="Times New Roman" w:cs="Times New Roman"/>
          <w:i/>
          <w:lang w:eastAsia="x-none"/>
        </w:rPr>
        <w:t xml:space="preserve">Nomnieks </w:t>
      </w:r>
      <w:r w:rsidRPr="00C003C8">
        <w:rPr>
          <w:rFonts w:ascii="Times New Roman" w:eastAsia="Times New Roman" w:hAnsi="Times New Roman" w:cs="Times New Roman"/>
          <w:lang w:eastAsia="x-none"/>
        </w:rPr>
        <w:t>maksā</w:t>
      </w:r>
      <w:r w:rsidRPr="00C003C8">
        <w:rPr>
          <w:rFonts w:ascii="Times New Roman" w:eastAsia="Times New Roman" w:hAnsi="Times New Roman" w:cs="Times New Roman"/>
          <w:lang w:val="x-none" w:eastAsia="x-none"/>
        </w:rPr>
        <w:t xml:space="preserve"> atbilstoši spēkā esošajos normatīvajos aktos noteiktajam pievienotās vērtības nodokļa procentu likmes apmēram.</w:t>
      </w:r>
    </w:p>
    <w:p w14:paraId="5F62AE62" w14:textId="65015798" w:rsidR="00E71506" w:rsidRPr="00CA77F3" w:rsidRDefault="00E71506" w:rsidP="00A857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037083">
        <w:rPr>
          <w:rFonts w:ascii="Times New Roman" w:eastAsia="Times New Roman" w:hAnsi="Times New Roman" w:cs="Times New Roman"/>
          <w:i/>
          <w:iCs/>
          <w:lang w:eastAsia="x-none"/>
        </w:rPr>
        <w:t>Nomnieka</w:t>
      </w:r>
      <w:r w:rsidRPr="00C003C8">
        <w:rPr>
          <w:rFonts w:ascii="Times New Roman" w:eastAsia="Times New Roman" w:hAnsi="Times New Roman" w:cs="Times New Roman"/>
          <w:lang w:eastAsia="x-none"/>
        </w:rPr>
        <w:t xml:space="preserve"> iemaksātais izsoles nodrošinājums </w:t>
      </w:r>
      <w:r w:rsidR="00320CF6">
        <w:rPr>
          <w:rFonts w:ascii="Times New Roman" w:eastAsia="Calibri" w:hAnsi="Times New Roman" w:cs="Times New Roman"/>
        </w:rPr>
        <w:t>____</w:t>
      </w:r>
      <w:r w:rsidRPr="00C003C8">
        <w:rPr>
          <w:rFonts w:ascii="Times New Roman" w:eastAsia="Calibri" w:hAnsi="Times New Roman" w:cs="Times New Roman"/>
        </w:rPr>
        <w:t xml:space="preserve"> EUR (</w:t>
      </w:r>
      <w:r w:rsidR="00320CF6">
        <w:rPr>
          <w:rFonts w:ascii="Times New Roman" w:eastAsia="Calibri" w:hAnsi="Times New Roman" w:cs="Times New Roman"/>
        </w:rPr>
        <w:t>___</w:t>
      </w:r>
      <w:r w:rsidRPr="00C003C8">
        <w:rPr>
          <w:rFonts w:ascii="Times New Roman" w:eastAsia="Calibri" w:hAnsi="Times New Roman" w:cs="Times New Roman"/>
        </w:rPr>
        <w:t xml:space="preserve"> </w:t>
      </w:r>
      <w:proofErr w:type="spellStart"/>
      <w:r w:rsidRPr="00A73D08">
        <w:rPr>
          <w:rFonts w:ascii="Times New Roman" w:eastAsia="Calibri" w:hAnsi="Times New Roman" w:cs="Times New Roman"/>
          <w:i/>
          <w:iCs/>
        </w:rPr>
        <w:t>euro</w:t>
      </w:r>
      <w:proofErr w:type="spellEnd"/>
      <w:r w:rsidRPr="00C003C8">
        <w:rPr>
          <w:rFonts w:ascii="Times New Roman" w:eastAsia="Calibri" w:hAnsi="Times New Roman" w:cs="Times New Roman"/>
        </w:rPr>
        <w:t>) apm</w:t>
      </w:r>
      <w:r w:rsidRPr="00C003C8">
        <w:rPr>
          <w:rFonts w:ascii="Times New Roman" w:eastAsia="TimesNewRoman" w:hAnsi="Times New Roman" w:cs="Times New Roman"/>
        </w:rPr>
        <w:t>ē</w:t>
      </w:r>
      <w:r w:rsidRPr="00C003C8">
        <w:rPr>
          <w:rFonts w:ascii="Times New Roman" w:eastAsia="Calibri" w:hAnsi="Times New Roman" w:cs="Times New Roman"/>
        </w:rPr>
        <w:t>r</w:t>
      </w:r>
      <w:r w:rsidRPr="00C003C8">
        <w:rPr>
          <w:rFonts w:ascii="Times New Roman" w:eastAsia="TimesNewRoman" w:hAnsi="Times New Roman" w:cs="Times New Roman"/>
        </w:rPr>
        <w:t xml:space="preserve">ā, </w:t>
      </w:r>
      <w:r w:rsidRPr="00C003C8">
        <w:rPr>
          <w:rFonts w:ascii="Times New Roman" w:eastAsia="Times New Roman" w:hAnsi="Times New Roman" w:cs="Times New Roman"/>
          <w:lang w:eastAsia="x-none"/>
        </w:rPr>
        <w:t xml:space="preserve">tiek ieskaitīts </w:t>
      </w:r>
      <w:r w:rsidR="00037083" w:rsidRPr="00037083">
        <w:rPr>
          <w:rFonts w:ascii="Times New Roman" w:eastAsia="Times New Roman" w:hAnsi="Times New Roman" w:cs="Times New Roman"/>
          <w:i/>
          <w:iCs/>
          <w:lang w:eastAsia="x-none"/>
        </w:rPr>
        <w:t>Telpu</w:t>
      </w:r>
      <w:r w:rsidRPr="00C003C8">
        <w:rPr>
          <w:rFonts w:ascii="Times New Roman" w:eastAsia="Times New Roman" w:hAnsi="Times New Roman" w:cs="Times New Roman"/>
          <w:lang w:eastAsia="x-none"/>
        </w:rPr>
        <w:t xml:space="preserve"> nomas maksā</w:t>
      </w:r>
      <w:r w:rsidRPr="00C003C8">
        <w:rPr>
          <w:rFonts w:ascii="Times New Roman" w:eastAsia="Times New Roman" w:hAnsi="Times New Roman" w:cs="Times New Roman"/>
          <w:b/>
          <w:lang w:eastAsia="x-none"/>
        </w:rPr>
        <w:t>.</w:t>
      </w:r>
    </w:p>
    <w:p w14:paraId="7F8A4725" w14:textId="16ED770C" w:rsidR="00CA77F3" w:rsidRPr="00CA77F3" w:rsidRDefault="00CA77F3" w:rsidP="00CA77F3">
      <w:pPr>
        <w:pStyle w:val="Sarakstarindkopa"/>
        <w:numPr>
          <w:ilvl w:val="2"/>
          <w:numId w:val="20"/>
        </w:numPr>
        <w:spacing w:after="0"/>
        <w:rPr>
          <w:rFonts w:ascii="Times New Roman" w:eastAsia="Times New Roman" w:hAnsi="Times New Roman" w:cs="Times New Roman"/>
          <w:lang w:val="x-none" w:eastAsia="x-none"/>
        </w:rPr>
      </w:pPr>
      <w:r w:rsidRPr="00CA77F3">
        <w:rPr>
          <w:rFonts w:ascii="Times New Roman" w:eastAsia="Times New Roman" w:hAnsi="Times New Roman" w:cs="Times New Roman"/>
          <w:lang w:val="x-none" w:eastAsia="x-none"/>
        </w:rPr>
        <w:t xml:space="preserve">Nomas objekta nomnieks kompensē Pašvaldībai tās pieaicinātā neatkarīgā vērtētāja SIA “VCG ekspertu grupa”, </w:t>
      </w:r>
      <w:proofErr w:type="spellStart"/>
      <w:r w:rsidRPr="00CA77F3">
        <w:rPr>
          <w:rFonts w:ascii="Times New Roman" w:eastAsia="Times New Roman" w:hAnsi="Times New Roman" w:cs="Times New Roman"/>
          <w:lang w:val="x-none" w:eastAsia="x-none"/>
        </w:rPr>
        <w:t>reģ</w:t>
      </w:r>
      <w:proofErr w:type="spellEnd"/>
      <w:r w:rsidRPr="00CA77F3">
        <w:rPr>
          <w:rFonts w:ascii="Times New Roman" w:eastAsia="Times New Roman" w:hAnsi="Times New Roman" w:cs="Times New Roman"/>
          <w:lang w:val="x-none" w:eastAsia="x-none"/>
        </w:rPr>
        <w:t xml:space="preserve">. Nr.  40003554692, Pētera </w:t>
      </w:r>
      <w:proofErr w:type="spellStart"/>
      <w:r w:rsidRPr="00CA77F3">
        <w:rPr>
          <w:rFonts w:ascii="Times New Roman" w:eastAsia="Times New Roman" w:hAnsi="Times New Roman" w:cs="Times New Roman"/>
          <w:lang w:val="x-none" w:eastAsia="x-none"/>
        </w:rPr>
        <w:t>Strautmaņa</w:t>
      </w:r>
      <w:proofErr w:type="spellEnd"/>
      <w:r w:rsidRPr="00CA77F3">
        <w:rPr>
          <w:rFonts w:ascii="Times New Roman" w:eastAsia="Times New Roman" w:hAnsi="Times New Roman" w:cs="Times New Roman"/>
          <w:lang w:val="x-none" w:eastAsia="x-none"/>
        </w:rPr>
        <w:t xml:space="preserve">, Latvijas Īpašumu vērtētāju asociācijas Profesionālās kvalifikācijas sertifikāts Nr.92, atlīdzības summu </w:t>
      </w:r>
      <w:r w:rsidR="00500722">
        <w:rPr>
          <w:rFonts w:ascii="Times New Roman" w:eastAsia="Times New Roman" w:hAnsi="Times New Roman" w:cs="Times New Roman"/>
          <w:lang w:eastAsia="x-none"/>
        </w:rPr>
        <w:t>150</w:t>
      </w:r>
      <w:r w:rsidRPr="00CA77F3">
        <w:rPr>
          <w:rFonts w:ascii="Times New Roman" w:eastAsia="Times New Roman" w:hAnsi="Times New Roman" w:cs="Times New Roman"/>
          <w:lang w:val="x-none" w:eastAsia="x-none"/>
        </w:rPr>
        <w:t xml:space="preserve"> EUR (</w:t>
      </w:r>
      <w:r w:rsidR="00500722">
        <w:rPr>
          <w:rFonts w:ascii="Times New Roman" w:eastAsia="Times New Roman" w:hAnsi="Times New Roman" w:cs="Times New Roman"/>
          <w:lang w:eastAsia="x-none"/>
        </w:rPr>
        <w:t xml:space="preserve">viens </w:t>
      </w:r>
      <w:r w:rsidRPr="00CA77F3">
        <w:rPr>
          <w:rFonts w:ascii="Times New Roman" w:eastAsia="Times New Roman" w:hAnsi="Times New Roman" w:cs="Times New Roman"/>
          <w:lang w:val="x-none" w:eastAsia="x-none"/>
        </w:rPr>
        <w:t>simt</w:t>
      </w:r>
      <w:r w:rsidR="00500722">
        <w:rPr>
          <w:rFonts w:ascii="Times New Roman" w:eastAsia="Times New Roman" w:hAnsi="Times New Roman" w:cs="Times New Roman"/>
          <w:lang w:eastAsia="x-none"/>
        </w:rPr>
        <w:t>s</w:t>
      </w:r>
      <w:r w:rsidRPr="00CA77F3">
        <w:rPr>
          <w:rFonts w:ascii="Times New Roman" w:eastAsia="Times New Roman" w:hAnsi="Times New Roman" w:cs="Times New Roman"/>
          <w:lang w:val="x-none" w:eastAsia="x-none"/>
        </w:rPr>
        <w:t xml:space="preserve"> piecdesmit </w:t>
      </w:r>
      <w:proofErr w:type="spellStart"/>
      <w:r w:rsidRPr="00CA77F3">
        <w:rPr>
          <w:rFonts w:ascii="Times New Roman" w:eastAsia="Times New Roman" w:hAnsi="Times New Roman" w:cs="Times New Roman"/>
          <w:lang w:val="x-none" w:eastAsia="x-none"/>
        </w:rPr>
        <w:t>euro</w:t>
      </w:r>
      <w:proofErr w:type="spellEnd"/>
      <w:r w:rsidRPr="00CA77F3">
        <w:rPr>
          <w:rFonts w:ascii="Times New Roman" w:eastAsia="Times New Roman" w:hAnsi="Times New Roman" w:cs="Times New Roman"/>
          <w:lang w:val="x-none" w:eastAsia="x-none"/>
        </w:rPr>
        <w:t xml:space="preserve">) un PVN 21% apmērā, kas ir </w:t>
      </w:r>
      <w:r w:rsidR="00500722">
        <w:rPr>
          <w:rFonts w:ascii="Times New Roman" w:eastAsia="Times New Roman" w:hAnsi="Times New Roman" w:cs="Times New Roman"/>
          <w:lang w:eastAsia="x-none"/>
        </w:rPr>
        <w:t>31</w:t>
      </w:r>
      <w:r w:rsidRPr="00CA77F3">
        <w:rPr>
          <w:rFonts w:ascii="Times New Roman" w:eastAsia="Times New Roman" w:hAnsi="Times New Roman" w:cs="Times New Roman"/>
          <w:lang w:val="x-none" w:eastAsia="x-none"/>
        </w:rPr>
        <w:t>,50 EUR (</w:t>
      </w:r>
      <w:r w:rsidR="00500722">
        <w:rPr>
          <w:rFonts w:ascii="Times New Roman" w:eastAsia="Times New Roman" w:hAnsi="Times New Roman" w:cs="Times New Roman"/>
          <w:lang w:eastAsia="x-none"/>
        </w:rPr>
        <w:t>tr</w:t>
      </w:r>
      <w:r w:rsidR="00B515FA">
        <w:rPr>
          <w:rFonts w:ascii="Times New Roman" w:eastAsia="Times New Roman" w:hAnsi="Times New Roman" w:cs="Times New Roman"/>
          <w:lang w:eastAsia="x-none"/>
        </w:rPr>
        <w:t>ī</w:t>
      </w:r>
      <w:r w:rsidR="00500722">
        <w:rPr>
          <w:rFonts w:ascii="Times New Roman" w:eastAsia="Times New Roman" w:hAnsi="Times New Roman" w:cs="Times New Roman"/>
          <w:lang w:eastAsia="x-none"/>
        </w:rPr>
        <w:t>sdesmit viens</w:t>
      </w:r>
      <w:r w:rsidRPr="00CA77F3">
        <w:rPr>
          <w:rFonts w:ascii="Times New Roman" w:eastAsia="Times New Roman" w:hAnsi="Times New Roman" w:cs="Times New Roman"/>
          <w:lang w:val="x-none" w:eastAsia="x-none"/>
        </w:rPr>
        <w:t xml:space="preserve"> </w:t>
      </w:r>
      <w:proofErr w:type="spellStart"/>
      <w:r w:rsidRPr="00B515FA">
        <w:rPr>
          <w:rFonts w:ascii="Times New Roman" w:eastAsia="Times New Roman" w:hAnsi="Times New Roman" w:cs="Times New Roman"/>
          <w:i/>
          <w:iCs/>
          <w:lang w:val="x-none" w:eastAsia="x-none"/>
        </w:rPr>
        <w:t>euro</w:t>
      </w:r>
      <w:proofErr w:type="spellEnd"/>
      <w:r w:rsidRPr="00CA77F3">
        <w:rPr>
          <w:rFonts w:ascii="Times New Roman" w:eastAsia="Times New Roman" w:hAnsi="Times New Roman" w:cs="Times New Roman"/>
          <w:lang w:val="x-none" w:eastAsia="x-none"/>
        </w:rPr>
        <w:t xml:space="preserve"> 50 centi), kas kopā ir </w:t>
      </w:r>
      <w:r w:rsidR="00500722">
        <w:rPr>
          <w:rFonts w:ascii="Times New Roman" w:eastAsia="Times New Roman" w:hAnsi="Times New Roman" w:cs="Times New Roman"/>
          <w:lang w:eastAsia="x-none"/>
        </w:rPr>
        <w:t>181</w:t>
      </w:r>
      <w:r w:rsidRPr="00CA77F3">
        <w:rPr>
          <w:rFonts w:ascii="Times New Roman" w:eastAsia="Times New Roman" w:hAnsi="Times New Roman" w:cs="Times New Roman"/>
          <w:lang w:val="x-none" w:eastAsia="x-none"/>
        </w:rPr>
        <w:t>,50 EUR (</w:t>
      </w:r>
      <w:r w:rsidR="00500722">
        <w:rPr>
          <w:rFonts w:ascii="Times New Roman" w:eastAsia="Times New Roman" w:hAnsi="Times New Roman" w:cs="Times New Roman"/>
          <w:lang w:eastAsia="x-none"/>
        </w:rPr>
        <w:t>viens simts astoņdesmit viens</w:t>
      </w:r>
      <w:r w:rsidRPr="00CA77F3">
        <w:rPr>
          <w:rFonts w:ascii="Times New Roman" w:eastAsia="Times New Roman" w:hAnsi="Times New Roman" w:cs="Times New Roman"/>
          <w:lang w:val="x-none" w:eastAsia="x-none"/>
        </w:rPr>
        <w:t xml:space="preserve"> </w:t>
      </w:r>
      <w:proofErr w:type="spellStart"/>
      <w:r w:rsidRPr="00B515FA">
        <w:rPr>
          <w:rFonts w:ascii="Times New Roman" w:eastAsia="Times New Roman" w:hAnsi="Times New Roman" w:cs="Times New Roman"/>
          <w:i/>
          <w:iCs/>
          <w:lang w:val="x-none" w:eastAsia="x-none"/>
        </w:rPr>
        <w:t>euro</w:t>
      </w:r>
      <w:proofErr w:type="spellEnd"/>
      <w:r w:rsidRPr="00CA77F3">
        <w:rPr>
          <w:rFonts w:ascii="Times New Roman" w:eastAsia="Times New Roman" w:hAnsi="Times New Roman" w:cs="Times New Roman"/>
          <w:lang w:val="x-none" w:eastAsia="x-none"/>
        </w:rPr>
        <w:t xml:space="preserve"> 50 centi).</w:t>
      </w:r>
    </w:p>
    <w:p w14:paraId="67C8DC36" w14:textId="3B6D9497" w:rsidR="002E7ACA" w:rsidRPr="0056212F" w:rsidRDefault="002E7ACA" w:rsidP="00CA77F3">
      <w:pPr>
        <w:numPr>
          <w:ilvl w:val="1"/>
          <w:numId w:val="20"/>
        </w:numPr>
        <w:spacing w:after="0" w:line="240" w:lineRule="auto"/>
        <w:ind w:left="567" w:hanging="567"/>
        <w:jc w:val="both"/>
        <w:rPr>
          <w:rFonts w:ascii="Times New Roman" w:hAnsi="Times New Roman" w:cs="Times New Roman"/>
        </w:rPr>
      </w:pPr>
      <w:r w:rsidRPr="00C003C8">
        <w:rPr>
          <w:rFonts w:ascii="Times New Roman" w:eastAsia="Times New Roman" w:hAnsi="Times New Roman" w:cs="Times New Roman"/>
          <w:i/>
          <w:lang w:val="x-none" w:eastAsia="x-none"/>
        </w:rPr>
        <w:t xml:space="preserve">Nomas maksas </w:t>
      </w:r>
      <w:r w:rsidRPr="00C003C8">
        <w:rPr>
          <w:rFonts w:ascii="Times New Roman" w:eastAsia="Times New Roman" w:hAnsi="Times New Roman" w:cs="Times New Roman"/>
          <w:lang w:val="x-none" w:eastAsia="x-none"/>
        </w:rPr>
        <w:t xml:space="preserve">samaksu </w:t>
      </w:r>
      <w:r w:rsidRPr="00C003C8">
        <w:rPr>
          <w:rFonts w:ascii="Times New Roman" w:eastAsia="Times New Roman" w:hAnsi="Times New Roman" w:cs="Times New Roman"/>
          <w:i/>
          <w:lang w:eastAsia="x-none"/>
        </w:rPr>
        <w:t>N</w:t>
      </w:r>
      <w:proofErr w:type="spellStart"/>
      <w:r w:rsidRPr="00C003C8">
        <w:rPr>
          <w:rFonts w:ascii="Times New Roman" w:eastAsia="Times New Roman" w:hAnsi="Times New Roman" w:cs="Times New Roman"/>
          <w:i/>
          <w:lang w:val="x-none" w:eastAsia="x-none"/>
        </w:rPr>
        <w:t>omnieks</w:t>
      </w:r>
      <w:proofErr w:type="spellEnd"/>
      <w:r w:rsidRPr="00C003C8">
        <w:rPr>
          <w:rFonts w:ascii="Times New Roman" w:eastAsia="Times New Roman" w:hAnsi="Times New Roman" w:cs="Times New Roman"/>
          <w:lang w:val="x-none" w:eastAsia="x-none"/>
        </w:rPr>
        <w:t xml:space="preserve"> veic ik </w:t>
      </w:r>
      <w:r w:rsidRPr="0056212F">
        <w:rPr>
          <w:rFonts w:ascii="Times New Roman" w:eastAsia="Times New Roman" w:hAnsi="Times New Roman" w:cs="Times New Roman"/>
          <w:lang w:val="x-none" w:eastAsia="x-none"/>
        </w:rPr>
        <w:t xml:space="preserve">mēnesi par </w:t>
      </w:r>
      <w:r w:rsidR="00724442" w:rsidRPr="0056212F">
        <w:rPr>
          <w:rFonts w:ascii="Times New Roman" w:eastAsia="Times New Roman" w:hAnsi="Times New Roman" w:cs="Times New Roman"/>
          <w:lang w:eastAsia="x-none"/>
        </w:rPr>
        <w:t>iepriekšējo</w:t>
      </w:r>
      <w:r w:rsidRPr="0056212F">
        <w:rPr>
          <w:rFonts w:ascii="Times New Roman" w:eastAsia="Times New Roman" w:hAnsi="Times New Roman" w:cs="Times New Roman"/>
          <w:lang w:val="x-none" w:eastAsia="x-none"/>
        </w:rPr>
        <w:t xml:space="preserve"> kalendāro mēnesi, </w:t>
      </w:r>
      <w:r w:rsidRPr="0056212F">
        <w:rPr>
          <w:rFonts w:ascii="Times New Roman" w:eastAsia="Times New Roman" w:hAnsi="Times New Roman" w:cs="Times New Roman"/>
          <w:i/>
          <w:lang w:val="x-none" w:eastAsia="x-none"/>
        </w:rPr>
        <w:t>Nomas maksas</w:t>
      </w:r>
      <w:r w:rsidRPr="0056212F">
        <w:rPr>
          <w:rFonts w:ascii="Times New Roman" w:eastAsia="Times New Roman" w:hAnsi="Times New Roman" w:cs="Times New Roman"/>
          <w:lang w:val="x-none" w:eastAsia="x-none"/>
        </w:rPr>
        <w:t xml:space="preserve"> maksājumus izdarot līdz kārtējā mēneša 15.datumam, ieskaitot tos</w:t>
      </w:r>
      <w:r w:rsidR="00E71506" w:rsidRPr="0056212F">
        <w:rPr>
          <w:rFonts w:ascii="Times New Roman" w:eastAsia="Times New Roman" w:hAnsi="Times New Roman" w:cs="Times New Roman"/>
          <w:lang w:eastAsia="x-none"/>
        </w:rPr>
        <w:t xml:space="preserve"> </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rēķinā norādīt</w:t>
      </w:r>
      <w:r w:rsidR="0001079D" w:rsidRPr="0056212F">
        <w:rPr>
          <w:rFonts w:ascii="Times New Roman" w:eastAsia="Times New Roman" w:hAnsi="Times New Roman" w:cs="Times New Roman"/>
          <w:lang w:eastAsia="x-none"/>
        </w:rPr>
        <w:t>ajā</w:t>
      </w:r>
      <w:r w:rsidRPr="0056212F">
        <w:rPr>
          <w:rFonts w:ascii="Times New Roman" w:eastAsia="Times New Roman" w:hAnsi="Times New Roman" w:cs="Times New Roman"/>
          <w:lang w:val="x-none" w:eastAsia="x-none"/>
        </w:rPr>
        <w:t xml:space="preserve"> norēķinu kont</w:t>
      </w:r>
      <w:r w:rsidR="0001079D" w:rsidRPr="0056212F">
        <w:rPr>
          <w:rFonts w:ascii="Times New Roman" w:eastAsia="Times New Roman" w:hAnsi="Times New Roman" w:cs="Times New Roman"/>
          <w:lang w:eastAsia="x-none"/>
        </w:rPr>
        <w:t>ā</w:t>
      </w:r>
      <w:r w:rsidRPr="0056212F">
        <w:rPr>
          <w:rFonts w:ascii="Times New Roman" w:eastAsia="Times New Roman" w:hAnsi="Times New Roman" w:cs="Times New Roman"/>
          <w:lang w:val="x-none" w:eastAsia="x-none"/>
        </w:rPr>
        <w:t xml:space="preserve">, pamatojoties uz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vismaz </w:t>
      </w:r>
      <w:r w:rsidRPr="0056212F">
        <w:rPr>
          <w:rFonts w:ascii="Times New Roman" w:eastAsia="Times New Roman" w:hAnsi="Times New Roman" w:cs="Times New Roman"/>
          <w:lang w:eastAsia="x-none"/>
        </w:rPr>
        <w:t>10</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lang w:eastAsia="x-none"/>
        </w:rPr>
        <w:t>desmit</w:t>
      </w:r>
      <w:r w:rsidRPr="0056212F">
        <w:rPr>
          <w:rFonts w:ascii="Times New Roman" w:eastAsia="Times New Roman" w:hAnsi="Times New Roman" w:cs="Times New Roman"/>
          <w:lang w:val="x-none" w:eastAsia="x-none"/>
        </w:rPr>
        <w:t>) dienas iepriekš iesniegto rēķinu.</w:t>
      </w:r>
    </w:p>
    <w:p w14:paraId="50221EA5" w14:textId="1B4CB66D" w:rsidR="002E7ACA" w:rsidRPr="00724442" w:rsidRDefault="002E7ACA" w:rsidP="00A857C8">
      <w:pPr>
        <w:numPr>
          <w:ilvl w:val="1"/>
          <w:numId w:val="20"/>
        </w:numPr>
        <w:tabs>
          <w:tab w:val="left" w:pos="1134"/>
        </w:tabs>
        <w:spacing w:after="0" w:line="240" w:lineRule="auto"/>
        <w:ind w:left="567" w:hanging="578"/>
        <w:jc w:val="both"/>
        <w:rPr>
          <w:rFonts w:ascii="Times New Roman" w:eastAsia="Times New Roman" w:hAnsi="Times New Roman" w:cs="Times New Roman"/>
        </w:rPr>
      </w:pPr>
      <w:r w:rsidRPr="00866063">
        <w:rPr>
          <w:rFonts w:ascii="Times New Roman" w:eastAsia="Times New Roman" w:hAnsi="Times New Roman" w:cs="Times New Roman"/>
        </w:rPr>
        <w:t xml:space="preserve">Ar </w:t>
      </w:r>
      <w:r w:rsidRPr="00866063">
        <w:rPr>
          <w:rFonts w:ascii="Times New Roman" w:eastAsia="Times New Roman" w:hAnsi="Times New Roman" w:cs="Times New Roman"/>
          <w:i/>
        </w:rPr>
        <w:t>Līgumu</w:t>
      </w:r>
      <w:r w:rsidRPr="00866063">
        <w:rPr>
          <w:rFonts w:ascii="Times New Roman" w:eastAsia="Times New Roman" w:hAnsi="Times New Roman" w:cs="Times New Roman"/>
        </w:rPr>
        <w:t xml:space="preserve"> saistītos rēķinus </w:t>
      </w:r>
      <w:r w:rsidRPr="00866063">
        <w:rPr>
          <w:rFonts w:ascii="Times New Roman" w:eastAsia="Times New Roman" w:hAnsi="Times New Roman" w:cs="Times New Roman"/>
          <w:i/>
        </w:rPr>
        <w:t>Iznomātājs</w:t>
      </w:r>
      <w:r w:rsidRPr="00866063">
        <w:rPr>
          <w:rFonts w:ascii="Times New Roman" w:eastAsia="Times New Roman" w:hAnsi="Times New Roman" w:cs="Times New Roman"/>
        </w:rPr>
        <w:t xml:space="preserve"> sagatavo un </w:t>
      </w:r>
      <w:proofErr w:type="spellStart"/>
      <w:r w:rsidRPr="00866063">
        <w:rPr>
          <w:rFonts w:ascii="Times New Roman" w:eastAsia="Times New Roman" w:hAnsi="Times New Roman" w:cs="Times New Roman"/>
        </w:rPr>
        <w:t>nosūta</w:t>
      </w:r>
      <w:proofErr w:type="spellEnd"/>
      <w:r w:rsidRPr="00866063">
        <w:rPr>
          <w:rFonts w:ascii="Times New Roman" w:eastAsia="Times New Roman" w:hAnsi="Times New Roman" w:cs="Times New Roman"/>
        </w:rPr>
        <w:t xml:space="preserve"> elektroniski </w:t>
      </w:r>
      <w:r w:rsidRPr="00866063">
        <w:rPr>
          <w:rFonts w:ascii="Times New Roman" w:eastAsia="Times New Roman" w:hAnsi="Times New Roman" w:cs="Times New Roman"/>
          <w:shd w:val="clear" w:color="auto" w:fill="F5F6F7"/>
        </w:rPr>
        <w:t xml:space="preserve">uz </w:t>
      </w:r>
      <w:r w:rsidRPr="00866063">
        <w:rPr>
          <w:rFonts w:ascii="Times New Roman" w:eastAsia="Times New Roman" w:hAnsi="Times New Roman" w:cs="Times New Roman"/>
          <w:i/>
        </w:rPr>
        <w:t>Nomnieka</w:t>
      </w:r>
      <w:r w:rsidRPr="00866063">
        <w:rPr>
          <w:rFonts w:ascii="Times New Roman" w:eastAsia="Times New Roman" w:hAnsi="Times New Roman" w:cs="Times New Roman"/>
        </w:rPr>
        <w:t xml:space="preserve"> e-pasta adresi </w:t>
      </w:r>
      <w:hyperlink r:id="rId11" w:history="1">
        <w:r w:rsidR="00724442" w:rsidRPr="00866063">
          <w:rPr>
            <w:rStyle w:val="Hipersaite"/>
            <w:rFonts w:ascii="Times New Roman" w:eastAsia="Times New Roman" w:hAnsi="Times New Roman" w:cs="Times New Roman"/>
          </w:rPr>
          <w:t>________________</w:t>
        </w:r>
      </w:hyperlink>
      <w:r w:rsidRPr="00866063">
        <w:rPr>
          <w:rFonts w:ascii="Times New Roman" w:eastAsia="Times New Roman" w:hAnsi="Times New Roman" w:cs="Times New Roman"/>
        </w:rPr>
        <w:t xml:space="preserve"> no</w:t>
      </w:r>
      <w:r w:rsidRPr="00866063">
        <w:rPr>
          <w:rFonts w:ascii="Times New Roman" w:eastAsia="Times New Roman" w:hAnsi="Times New Roman" w:cs="Times New Roman"/>
          <w:i/>
        </w:rPr>
        <w:t xml:space="preserve"> Iznomātāja e</w:t>
      </w:r>
      <w:r w:rsidRPr="00866063">
        <w:rPr>
          <w:rFonts w:ascii="Times New Roman" w:eastAsia="Times New Roman" w:hAnsi="Times New Roman" w:cs="Times New Roman"/>
        </w:rPr>
        <w:t xml:space="preserve">-pasta adreses </w:t>
      </w:r>
      <w:r w:rsidR="006C47CA" w:rsidRPr="00E919D6">
        <w:rPr>
          <w:rFonts w:ascii="Times New Roman" w:eastAsia="Times New Roman" w:hAnsi="Times New Roman" w:cs="Times New Roman"/>
        </w:rPr>
        <w:t>rekini</w:t>
      </w:r>
      <w:r w:rsidRPr="00E919D6">
        <w:rPr>
          <w:rFonts w:ascii="Times New Roman" w:eastAsia="Times New Roman" w:hAnsi="Times New Roman" w:cs="Times New Roman"/>
          <w:shd w:val="clear" w:color="auto" w:fill="F5F6F7"/>
        </w:rPr>
        <w:t>@sigulda.lv</w:t>
      </w:r>
      <w:r w:rsidRPr="00E919D6">
        <w:rPr>
          <w:rFonts w:ascii="Times New Roman" w:eastAsia="Times New Roman" w:hAnsi="Times New Roman" w:cs="Times New Roman"/>
        </w:rPr>
        <w:t xml:space="preserve">. Par elektroniskā pasta adreses, uz kuru nosūtāms rēķins, maiņu </w:t>
      </w:r>
      <w:r w:rsidR="006C47CA" w:rsidRPr="00E919D6">
        <w:rPr>
          <w:rFonts w:ascii="Times New Roman" w:eastAsia="Times New Roman" w:hAnsi="Times New Roman" w:cs="Times New Roman"/>
          <w:i/>
        </w:rPr>
        <w:t>Nomnieks</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informē </w:t>
      </w:r>
      <w:r w:rsidR="006C47CA" w:rsidRPr="00E919D6">
        <w:rPr>
          <w:rFonts w:ascii="Times New Roman" w:eastAsia="Times New Roman" w:hAnsi="Times New Roman" w:cs="Times New Roman"/>
          <w:i/>
        </w:rPr>
        <w:t>Iznomātāju</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vismaz 10 (desmit) dienas iepriekš. </w:t>
      </w:r>
      <w:r w:rsidR="006C47CA" w:rsidRPr="00E919D6">
        <w:rPr>
          <w:rFonts w:ascii="Times New Roman" w:hAnsi="Times New Roman" w:cs="Times New Roman"/>
          <w:i/>
        </w:rPr>
        <w:t>Līdzēji</w:t>
      </w:r>
      <w:r w:rsidR="006C47CA" w:rsidRPr="00E919D6">
        <w:rPr>
          <w:rFonts w:ascii="Times New Roman" w:hAnsi="Times New Roman" w:cs="Times New Roman"/>
        </w:rPr>
        <w:t xml:space="preserve"> atzīst un apstiprina, ka elektroniski sagatavots rēķins ir derīgs bez paraksta</w:t>
      </w:r>
      <w:r w:rsidR="006C47CA" w:rsidRPr="006B161B">
        <w:rPr>
          <w:rFonts w:ascii="Times New Roman" w:hAnsi="Times New Roman" w:cs="Times New Roman"/>
        </w:rPr>
        <w:t xml:space="preserve"> saskaņā ar</w:t>
      </w:r>
      <w:r w:rsidR="000F7B0C">
        <w:rPr>
          <w:rFonts w:ascii="Times New Roman" w:hAnsi="Times New Roman" w:cs="Times New Roman"/>
        </w:rPr>
        <w:t xml:space="preserve"> Grāmatvedības</w:t>
      </w:r>
      <w:r w:rsidR="006C47CA" w:rsidRPr="006B161B">
        <w:rPr>
          <w:rFonts w:ascii="Times New Roman" w:hAnsi="Times New Roman" w:cs="Times New Roman"/>
        </w:rPr>
        <w:t xml:space="preserve"> likuma </w:t>
      </w:r>
      <w:r w:rsidR="000F7B0C">
        <w:rPr>
          <w:rFonts w:ascii="Times New Roman" w:hAnsi="Times New Roman" w:cs="Times New Roman"/>
        </w:rPr>
        <w:t xml:space="preserve">11. </w:t>
      </w:r>
      <w:r w:rsidR="006C47CA" w:rsidRPr="006B161B">
        <w:rPr>
          <w:rFonts w:ascii="Times New Roman" w:hAnsi="Times New Roman" w:cs="Times New Roman"/>
        </w:rPr>
        <w:t>pantu un</w:t>
      </w:r>
      <w:r w:rsidR="00EB11D4">
        <w:rPr>
          <w:rFonts w:ascii="Times New Roman" w:hAnsi="Times New Roman" w:cs="Times New Roman"/>
        </w:rPr>
        <w:t>,</w:t>
      </w:r>
      <w:r w:rsidR="006C47CA" w:rsidRPr="006B161B">
        <w:rPr>
          <w:rFonts w:ascii="Times New Roman" w:hAnsi="Times New Roman" w:cs="Times New Roman"/>
        </w:rPr>
        <w:t xml:space="preserve"> ja uz tā norādīta piezīme „Rēķins ir sagatavots elektroniski un ir derīgs bez paraksta”. </w:t>
      </w:r>
      <w:r w:rsidR="006C47CA" w:rsidRPr="006B161B">
        <w:rPr>
          <w:rFonts w:ascii="Times New Roman" w:hAnsi="Times New Roman" w:cs="Times New Roman"/>
          <w:i/>
        </w:rPr>
        <w:t>Līdzēji</w:t>
      </w:r>
      <w:r w:rsidR="006C47CA" w:rsidRPr="006B161B">
        <w:rPr>
          <w:rFonts w:ascii="Times New Roman" w:hAnsi="Times New Roman" w:cs="Times New Roman"/>
        </w:rPr>
        <w:t xml:space="preserve"> vienojas, ka šādi nosūtīts rēķins tiek uzskatīts par nogādātu </w:t>
      </w:r>
      <w:r w:rsidR="006C47CA">
        <w:rPr>
          <w:rFonts w:ascii="Times New Roman" w:hAnsi="Times New Roman" w:cs="Times New Roman"/>
          <w:i/>
        </w:rPr>
        <w:t>Nomniekam</w:t>
      </w:r>
      <w:r w:rsidR="006C47CA" w:rsidRPr="006B161B">
        <w:rPr>
          <w:rFonts w:ascii="Times New Roman" w:hAnsi="Times New Roman" w:cs="Times New Roman"/>
        </w:rPr>
        <w:t xml:space="preserve"> un </w:t>
      </w:r>
      <w:r w:rsidR="006C47CA">
        <w:rPr>
          <w:rFonts w:ascii="Times New Roman" w:hAnsi="Times New Roman" w:cs="Times New Roman"/>
          <w:i/>
        </w:rPr>
        <w:t xml:space="preserve">Nomnieks </w:t>
      </w:r>
      <w:r w:rsidR="006C47CA" w:rsidRPr="006B161B">
        <w:rPr>
          <w:rFonts w:ascii="Times New Roman" w:hAnsi="Times New Roman" w:cs="Times New Roman"/>
        </w:rPr>
        <w:t>to ir saņēmis otrajā darba dienā no dienas, kad tas tiek izsūtīts uz  šajā punktā norādīto e-pasta adresi.</w:t>
      </w:r>
      <w:r w:rsidRPr="00724442">
        <w:rPr>
          <w:rFonts w:ascii="Times New Roman" w:eastAsia="Times New Roman" w:hAnsi="Times New Roman" w:cs="Times New Roman"/>
        </w:rPr>
        <w:t xml:space="preserve"> </w:t>
      </w:r>
    </w:p>
    <w:p w14:paraId="47FE88B1" w14:textId="664455F9" w:rsidR="00724442" w:rsidRDefault="002E7ACA"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sidRPr="00724442">
        <w:rPr>
          <w:rFonts w:ascii="Times New Roman" w:eastAsia="Times New Roman" w:hAnsi="Times New Roman" w:cs="Times New Roman"/>
          <w:i/>
          <w:lang w:eastAsia="x-none"/>
        </w:rPr>
        <w:lastRenderedPageBreak/>
        <w:t>Iznomātājs</w:t>
      </w:r>
      <w:r w:rsidRPr="00724442">
        <w:rPr>
          <w:rFonts w:ascii="Times New Roman" w:eastAsia="Times New Roman" w:hAnsi="Times New Roman" w:cs="Times New Roman"/>
          <w:lang w:eastAsia="x-none"/>
        </w:rPr>
        <w:t xml:space="preserve"> nenes nekādu atbildību, ja, </w:t>
      </w:r>
      <w:r w:rsidR="000F7B0C">
        <w:rPr>
          <w:rFonts w:ascii="Times New Roman" w:eastAsia="Times New Roman" w:hAnsi="Times New Roman" w:cs="Times New Roman"/>
          <w:lang w:eastAsia="x-none"/>
        </w:rPr>
        <w:t>nosūtot</w:t>
      </w:r>
      <w:r w:rsidRPr="00724442">
        <w:rPr>
          <w:rFonts w:ascii="Times New Roman" w:eastAsia="Times New Roman" w:hAnsi="Times New Roman" w:cs="Times New Roman"/>
          <w:lang w:eastAsia="x-none"/>
        </w:rPr>
        <w:t xml:space="preserve"> rēķinu, </w:t>
      </w:r>
      <w:r w:rsidRPr="00724442">
        <w:rPr>
          <w:rFonts w:ascii="Times New Roman" w:eastAsia="Times New Roman" w:hAnsi="Times New Roman" w:cs="Times New Roman"/>
          <w:i/>
          <w:lang w:eastAsia="x-none"/>
        </w:rPr>
        <w:t>Nomnieka</w:t>
      </w:r>
      <w:r w:rsidRPr="00724442">
        <w:rPr>
          <w:rFonts w:ascii="Times New Roman" w:eastAsia="Times New Roman" w:hAnsi="Times New Roman" w:cs="Times New Roman"/>
          <w:lang w:eastAsia="x-none"/>
        </w:rPr>
        <w:t xml:space="preserve"> norādītā e-pasta adrese nedarbojas, ir anulēta, nepareizi norādīta</w:t>
      </w:r>
      <w:r w:rsidR="00EB11D4">
        <w:rPr>
          <w:rFonts w:ascii="Times New Roman" w:eastAsia="Times New Roman" w:hAnsi="Times New Roman" w:cs="Times New Roman"/>
          <w:lang w:eastAsia="x-none"/>
        </w:rPr>
        <w:t>.</w:t>
      </w:r>
    </w:p>
    <w:p w14:paraId="0ACEC599" w14:textId="30AC902A"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Pr>
          <w:rFonts w:ascii="Times New Roman" w:eastAsia="Times New Roman" w:hAnsi="Times New Roman" w:cs="Times New Roman"/>
          <w:lang w:eastAsia="x-none"/>
        </w:rPr>
        <w:t>V</w:t>
      </w:r>
      <w:r w:rsidR="002E7ACA" w:rsidRPr="00724442">
        <w:rPr>
          <w:rFonts w:ascii="Times New Roman" w:eastAsia="Times New Roman" w:hAnsi="Times New Roman" w:cs="Times New Roman"/>
          <w:lang w:eastAsia="x-none"/>
        </w:rPr>
        <w:t xml:space="preserve">isi norēķini starp </w:t>
      </w:r>
      <w:r w:rsidR="002E7ACA" w:rsidRPr="00724442">
        <w:rPr>
          <w:rFonts w:ascii="Times New Roman" w:eastAsia="Times New Roman" w:hAnsi="Times New Roman" w:cs="Times New Roman"/>
          <w:i/>
          <w:lang w:eastAsia="x-none"/>
        </w:rPr>
        <w:t>Līdzējiem</w:t>
      </w:r>
      <w:r w:rsidR="002E7ACA" w:rsidRPr="00724442">
        <w:rPr>
          <w:rFonts w:ascii="Times New Roman" w:eastAsia="Times New Roman" w:hAnsi="Times New Roman" w:cs="Times New Roman"/>
          <w:lang w:eastAsia="x-none"/>
        </w:rPr>
        <w:t xml:space="preserve"> tiek veikti </w:t>
      </w:r>
      <w:r w:rsidR="002E7ACA" w:rsidRPr="00724442">
        <w:rPr>
          <w:rFonts w:ascii="Times New Roman" w:eastAsia="Times New Roman" w:hAnsi="Times New Roman" w:cs="Times New Roman"/>
          <w:i/>
          <w:lang w:eastAsia="x-none"/>
        </w:rPr>
        <w:t>Līdzēju</w:t>
      </w:r>
      <w:r w:rsidR="002E7ACA" w:rsidRPr="00724442">
        <w:rPr>
          <w:rFonts w:ascii="Times New Roman" w:eastAsia="Times New Roman" w:hAnsi="Times New Roman" w:cs="Times New Roman"/>
          <w:lang w:eastAsia="x-none"/>
        </w:rPr>
        <w:t xml:space="preserve"> norēķinu kontos bezskaidrā naudā.</w:t>
      </w:r>
      <w:r w:rsidR="00724442" w:rsidRPr="00724442">
        <w:rPr>
          <w:rFonts w:ascii="Times New Roman" w:eastAsia="Times New Roman" w:hAnsi="Times New Roman" w:cs="Times New Roman"/>
          <w:color w:val="000000"/>
        </w:rPr>
        <w:t xml:space="preserve"> Maksājums tiek uzskatīts par veiktu dienā, kad </w:t>
      </w:r>
      <w:r w:rsidR="008D2EA7" w:rsidRPr="008D2EA7">
        <w:rPr>
          <w:rFonts w:ascii="Times New Roman" w:eastAsia="Times New Roman" w:hAnsi="Times New Roman" w:cs="Times New Roman"/>
          <w:i/>
          <w:color w:val="000000"/>
        </w:rPr>
        <w:t>I</w:t>
      </w:r>
      <w:r w:rsidR="00724442" w:rsidRPr="008D2EA7">
        <w:rPr>
          <w:rFonts w:ascii="Times New Roman" w:eastAsia="Times New Roman" w:hAnsi="Times New Roman" w:cs="Times New Roman"/>
          <w:i/>
          <w:color w:val="000000"/>
        </w:rPr>
        <w:t xml:space="preserve">znomātājs </w:t>
      </w:r>
      <w:r w:rsidR="00724442" w:rsidRPr="00724442">
        <w:rPr>
          <w:rFonts w:ascii="Times New Roman" w:eastAsia="Times New Roman" w:hAnsi="Times New Roman" w:cs="Times New Roman"/>
          <w:color w:val="000000"/>
        </w:rPr>
        <w:t>šo maksājumu ir</w:t>
      </w:r>
      <w:r w:rsidR="008D2EA7">
        <w:rPr>
          <w:rFonts w:ascii="Times New Roman" w:eastAsia="Times New Roman" w:hAnsi="Times New Roman" w:cs="Times New Roman"/>
          <w:color w:val="000000"/>
        </w:rPr>
        <w:t xml:space="preserve"> saņēmis bankas kontā</w:t>
      </w:r>
      <w:r w:rsidR="00866063">
        <w:rPr>
          <w:rFonts w:ascii="Times New Roman" w:eastAsia="Times New Roman" w:hAnsi="Times New Roman" w:cs="Times New Roman"/>
          <w:color w:val="000000"/>
        </w:rPr>
        <w:t>, kas tiek apliecināts ar maksājuma saņēmēja bankas izdarīto iegrāmatojumu.</w:t>
      </w:r>
      <w:r w:rsidR="008D2EA7">
        <w:rPr>
          <w:rFonts w:ascii="Times New Roman" w:eastAsia="Times New Roman" w:hAnsi="Times New Roman" w:cs="Times New Roman"/>
          <w:color w:val="000000"/>
        </w:rPr>
        <w:t xml:space="preserve"> </w:t>
      </w:r>
    </w:p>
    <w:p w14:paraId="397F2326" w14:textId="224B7D30"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P</w:t>
      </w:r>
      <w:r w:rsidR="002E7ACA" w:rsidRPr="00724442">
        <w:rPr>
          <w:rFonts w:ascii="Times New Roman" w:eastAsia="Times New Roman" w:hAnsi="Times New Roman" w:cs="Times New Roman"/>
          <w:lang w:eastAsia="x-none"/>
        </w:rPr>
        <w:t xml:space="preserve">ar nomas maksas maksājuma termiņa neievērošanu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ir tiesības aprēķināt </w:t>
      </w:r>
      <w:r w:rsidR="002E7ACA" w:rsidRPr="00724442">
        <w:rPr>
          <w:rFonts w:ascii="Times New Roman" w:eastAsia="Times New Roman" w:hAnsi="Times New Roman" w:cs="Times New Roman"/>
          <w:i/>
          <w:lang w:eastAsia="x-none"/>
        </w:rPr>
        <w:t xml:space="preserve">Nomniekam </w:t>
      </w:r>
      <w:r w:rsidR="002E7ACA" w:rsidRPr="00724442">
        <w:rPr>
          <w:rFonts w:ascii="Times New Roman" w:eastAsia="Times New Roman" w:hAnsi="Times New Roman" w:cs="Times New Roman"/>
          <w:lang w:eastAsia="x-none"/>
        </w:rPr>
        <w:t xml:space="preserve">līgumsodu 0,5% </w:t>
      </w:r>
      <w:r w:rsidR="006032E7">
        <w:rPr>
          <w:rFonts w:ascii="Times New Roman" w:eastAsia="Times New Roman" w:hAnsi="Times New Roman" w:cs="Times New Roman"/>
          <w:lang w:eastAsia="x-none"/>
        </w:rPr>
        <w:t>(pus procent</w:t>
      </w:r>
      <w:r w:rsidR="00255060">
        <w:rPr>
          <w:rFonts w:ascii="Times New Roman" w:eastAsia="Times New Roman" w:hAnsi="Times New Roman" w:cs="Times New Roman"/>
          <w:lang w:eastAsia="x-none"/>
        </w:rPr>
        <w:t>a</w:t>
      </w:r>
      <w:r w:rsidR="006032E7">
        <w:rPr>
          <w:rFonts w:ascii="Times New Roman" w:eastAsia="Times New Roman" w:hAnsi="Times New Roman" w:cs="Times New Roman"/>
          <w:lang w:eastAsia="x-none"/>
        </w:rPr>
        <w:t xml:space="preserve">) </w:t>
      </w:r>
      <w:r w:rsidR="002E7ACA" w:rsidRPr="00724442">
        <w:rPr>
          <w:rFonts w:ascii="Times New Roman" w:eastAsia="Times New Roman" w:hAnsi="Times New Roman" w:cs="Times New Roman"/>
          <w:lang w:eastAsia="x-none"/>
        </w:rPr>
        <w:t>apmērā no nesamaksātās summas par katru nokavēto dienu</w:t>
      </w:r>
      <w:r w:rsidR="00E919D6">
        <w:rPr>
          <w:rFonts w:ascii="Times New Roman" w:eastAsia="Times New Roman" w:hAnsi="Times New Roman" w:cs="Times New Roman"/>
          <w:lang w:eastAsia="x-none"/>
        </w:rPr>
        <w:t>.</w:t>
      </w:r>
    </w:p>
    <w:p w14:paraId="5D7434DB" w14:textId="3160D8D5"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G</w:t>
      </w:r>
      <w:r w:rsidR="002E7ACA" w:rsidRPr="00724442">
        <w:rPr>
          <w:rFonts w:ascii="Times New Roman" w:eastAsia="Times New Roman" w:hAnsi="Times New Roman" w:cs="Times New Roman"/>
          <w:lang w:eastAsia="x-none"/>
        </w:rPr>
        <w:t xml:space="preserve">adījumā, ja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ar nodomu, aiz neuzmanības vai aiz nolaidības nepilda vai nepienācīgi pilda jebkuru no savām saistībām, izņemot maksājumu kavējumu, un pēc </w:t>
      </w:r>
      <w:r w:rsidR="002E7ACA" w:rsidRPr="00724442">
        <w:rPr>
          <w:rFonts w:ascii="Times New Roman" w:eastAsia="Times New Roman" w:hAnsi="Times New Roman" w:cs="Times New Roman"/>
          <w:i/>
          <w:lang w:eastAsia="x-none"/>
        </w:rPr>
        <w:t>Iznomātāja</w:t>
      </w:r>
      <w:r w:rsidR="002E7ACA" w:rsidRPr="00724442">
        <w:rPr>
          <w:rFonts w:ascii="Times New Roman" w:eastAsia="Times New Roman" w:hAnsi="Times New Roman" w:cs="Times New Roman"/>
          <w:lang w:eastAsia="x-none"/>
        </w:rPr>
        <w:t xml:space="preserve"> rakstiska brīdinājuma turpina nepildīt savas </w:t>
      </w:r>
      <w:r w:rsidR="002E7ACA" w:rsidRPr="00724442">
        <w:rPr>
          <w:rFonts w:ascii="Times New Roman" w:eastAsia="Times New Roman" w:hAnsi="Times New Roman" w:cs="Times New Roman"/>
          <w:i/>
          <w:lang w:eastAsia="x-none"/>
        </w:rPr>
        <w:t>Līguma</w:t>
      </w:r>
      <w:r w:rsidR="002E7ACA" w:rsidRPr="00724442">
        <w:rPr>
          <w:rFonts w:ascii="Times New Roman" w:eastAsia="Times New Roman" w:hAnsi="Times New Roman" w:cs="Times New Roman"/>
          <w:lang w:eastAsia="x-none"/>
        </w:rPr>
        <w:t xml:space="preserve"> saistības vai nenovērš pārkāpuma sekas,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maksā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w:t>
      </w:r>
      <w:r w:rsidR="002E7ACA" w:rsidRPr="00222FAB">
        <w:rPr>
          <w:rFonts w:ascii="Times New Roman" w:eastAsia="Times New Roman" w:hAnsi="Times New Roman" w:cs="Times New Roman"/>
          <w:lang w:eastAsia="x-none"/>
        </w:rPr>
        <w:t>līgumsodu viena mēneša nomas maksas apmērā.</w:t>
      </w:r>
      <w:r w:rsidR="002E7ACA" w:rsidRPr="00724442">
        <w:rPr>
          <w:rFonts w:ascii="Times New Roman" w:eastAsia="Times New Roman" w:hAnsi="Times New Roman" w:cs="Times New Roman"/>
          <w:lang w:eastAsia="x-none"/>
        </w:rPr>
        <w:t xml:space="preserve"> Ar šī punkta piemērošanu </w:t>
      </w:r>
      <w:r w:rsidR="002E7ACA" w:rsidRPr="00724442">
        <w:rPr>
          <w:rFonts w:ascii="Times New Roman" w:eastAsia="Times New Roman" w:hAnsi="Times New Roman" w:cs="Times New Roman"/>
          <w:i/>
          <w:lang w:eastAsia="x-none"/>
        </w:rPr>
        <w:t>Iznomātājs</w:t>
      </w:r>
      <w:r w:rsidR="002E7ACA" w:rsidRPr="00724442">
        <w:rPr>
          <w:rFonts w:ascii="Times New Roman" w:eastAsia="Times New Roman" w:hAnsi="Times New Roman" w:cs="Times New Roman"/>
          <w:lang w:eastAsia="x-none"/>
        </w:rPr>
        <w:t xml:space="preserve"> neatsakās no citām </w:t>
      </w:r>
      <w:r w:rsidR="002E7ACA" w:rsidRPr="00724442">
        <w:rPr>
          <w:rFonts w:ascii="Times New Roman" w:eastAsia="Times New Roman" w:hAnsi="Times New Roman" w:cs="Times New Roman"/>
          <w:i/>
          <w:lang w:eastAsia="x-none"/>
        </w:rPr>
        <w:t>Līgumā</w:t>
      </w:r>
      <w:r w:rsidR="002E7ACA" w:rsidRPr="00724442">
        <w:rPr>
          <w:rFonts w:ascii="Times New Roman" w:eastAsia="Times New Roman" w:hAnsi="Times New Roman" w:cs="Times New Roman"/>
          <w:lang w:eastAsia="x-none"/>
        </w:rPr>
        <w:t xml:space="preserve"> vai normatīvajos aktos paredzētajām prasījuma tiesībām pret </w:t>
      </w:r>
      <w:r w:rsidR="002E7ACA" w:rsidRPr="00724442">
        <w:rPr>
          <w:rFonts w:ascii="Times New Roman" w:eastAsia="Times New Roman" w:hAnsi="Times New Roman" w:cs="Times New Roman"/>
          <w:i/>
          <w:lang w:eastAsia="x-none"/>
        </w:rPr>
        <w:t>Nomnieku</w:t>
      </w:r>
      <w:r w:rsidR="002E7ACA" w:rsidRPr="00724442">
        <w:rPr>
          <w:rFonts w:ascii="Times New Roman" w:eastAsia="Times New Roman" w:hAnsi="Times New Roman" w:cs="Times New Roman"/>
          <w:lang w:eastAsia="x-none"/>
        </w:rPr>
        <w:t>.</w:t>
      </w:r>
    </w:p>
    <w:p w14:paraId="4E1C9D69" w14:textId="08FEA321" w:rsidR="002E7ACA" w:rsidRPr="00724442"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724442">
        <w:rPr>
          <w:rFonts w:ascii="Times New Roman" w:eastAsia="Times New Roman" w:hAnsi="Times New Roman" w:cs="Times New Roman"/>
          <w:i/>
          <w:lang w:val="x-none" w:eastAsia="x-none"/>
        </w:rPr>
        <w:t>Līgumā</w:t>
      </w:r>
      <w:r w:rsidRPr="00724442">
        <w:rPr>
          <w:rFonts w:ascii="Times New Roman" w:eastAsia="Times New Roman" w:hAnsi="Times New Roman" w:cs="Times New Roman"/>
          <w:lang w:val="x-none" w:eastAsia="x-none"/>
        </w:rPr>
        <w:t xml:space="preserve"> noteiktie nomas maksājumi tiek aprēķināti līdz brīdim, kad </w:t>
      </w:r>
      <w:r w:rsidRPr="00724442">
        <w:rPr>
          <w:rFonts w:ascii="Times New Roman" w:eastAsia="Times New Roman" w:hAnsi="Times New Roman" w:cs="Times New Roman"/>
          <w:i/>
          <w:lang w:val="x-none" w:eastAsia="x-none"/>
        </w:rPr>
        <w:t>Nomnieks</w:t>
      </w:r>
      <w:r w:rsidRPr="00724442">
        <w:rPr>
          <w:rFonts w:ascii="Times New Roman" w:eastAsia="Times New Roman" w:hAnsi="Times New Roman" w:cs="Times New Roman"/>
          <w:lang w:val="x-none" w:eastAsia="x-none"/>
        </w:rPr>
        <w:t xml:space="preserve"> ir nodevis </w:t>
      </w:r>
      <w:r w:rsidR="00724442" w:rsidRPr="00724442">
        <w:rPr>
          <w:rFonts w:ascii="Times New Roman" w:eastAsia="Times New Roman" w:hAnsi="Times New Roman" w:cs="Times New Roman"/>
          <w:i/>
          <w:lang w:eastAsia="x-none"/>
        </w:rPr>
        <w:t xml:space="preserve">Nekustamo īpašumu </w:t>
      </w:r>
      <w:r w:rsidRPr="00724442">
        <w:rPr>
          <w:rFonts w:ascii="Times New Roman" w:eastAsia="Times New Roman" w:hAnsi="Times New Roman" w:cs="Times New Roman"/>
          <w:i/>
          <w:lang w:val="x-none" w:eastAsia="x-none"/>
        </w:rPr>
        <w:t>Iznomātājam</w:t>
      </w:r>
      <w:r w:rsidRPr="00724442">
        <w:rPr>
          <w:rFonts w:ascii="Times New Roman" w:eastAsia="Times New Roman" w:hAnsi="Times New Roman" w:cs="Times New Roman"/>
          <w:lang w:val="x-none" w:eastAsia="x-none"/>
        </w:rPr>
        <w:t xml:space="preserve">, parakstot </w:t>
      </w:r>
      <w:r w:rsidR="00037083" w:rsidRPr="00037083">
        <w:rPr>
          <w:rFonts w:ascii="Times New Roman" w:eastAsia="Times New Roman" w:hAnsi="Times New Roman" w:cs="Times New Roman"/>
          <w:i/>
          <w:iCs/>
          <w:lang w:eastAsia="x-none"/>
        </w:rPr>
        <w:t>Telpu</w:t>
      </w:r>
      <w:r w:rsidRPr="00724442">
        <w:rPr>
          <w:rFonts w:ascii="Times New Roman" w:eastAsia="Times New Roman" w:hAnsi="Times New Roman" w:cs="Times New Roman"/>
          <w:lang w:val="x-none" w:eastAsia="x-none"/>
        </w:rPr>
        <w:t xml:space="preserve"> nodošanas-pieņemšanas aktu.</w:t>
      </w:r>
    </w:p>
    <w:p w14:paraId="3ACF958B" w14:textId="110627B4" w:rsidR="002E7ACA" w:rsidRPr="00037083" w:rsidRDefault="00E07B39" w:rsidP="00A857C8">
      <w:pPr>
        <w:numPr>
          <w:ilvl w:val="1"/>
          <w:numId w:val="20"/>
        </w:numPr>
        <w:spacing w:after="0" w:line="240" w:lineRule="auto"/>
        <w:ind w:left="567" w:hanging="567"/>
        <w:jc w:val="both"/>
        <w:rPr>
          <w:rFonts w:ascii="Times New Roman" w:eastAsia="Times New Roman" w:hAnsi="Times New Roman" w:cs="Times New Roman"/>
          <w:lang w:eastAsia="x-none"/>
        </w:rPr>
      </w:pPr>
      <w:proofErr w:type="spellStart"/>
      <w:r w:rsidRPr="00E07B39">
        <w:rPr>
          <w:rFonts w:ascii="Times New Roman" w:eastAsia="Times New Roman" w:hAnsi="Times New Roman" w:cs="Times New Roman"/>
          <w:i/>
          <w:iCs/>
          <w:lang w:eastAsia="x-none"/>
        </w:rPr>
        <w:t>Iznomātājs</w:t>
      </w:r>
      <w:proofErr w:type="spellEnd"/>
      <w:r w:rsidRPr="00E07B39">
        <w:rPr>
          <w:rFonts w:ascii="Times New Roman" w:eastAsia="Times New Roman" w:hAnsi="Times New Roman" w:cs="Times New Roman"/>
          <w:lang w:eastAsia="x-none"/>
        </w:rPr>
        <w:t xml:space="preserve"> var </w:t>
      </w:r>
      <w:proofErr w:type="spellStart"/>
      <w:r w:rsidRPr="00E07B39">
        <w:rPr>
          <w:rFonts w:ascii="Times New Roman" w:eastAsia="Times New Roman" w:hAnsi="Times New Roman" w:cs="Times New Roman"/>
          <w:lang w:eastAsia="x-none"/>
        </w:rPr>
        <w:t>vienpusēji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mainīt</w:t>
      </w:r>
      <w:proofErr w:type="spellEnd"/>
      <w:r w:rsidRPr="00E07B39">
        <w:rPr>
          <w:rFonts w:ascii="Times New Roman" w:eastAsia="Times New Roman" w:hAnsi="Times New Roman" w:cs="Times New Roman"/>
          <w:lang w:eastAsia="x-none"/>
        </w:rPr>
        <w:t xml:space="preserve"> </w:t>
      </w:r>
      <w:r w:rsidR="00037083">
        <w:rPr>
          <w:rFonts w:ascii="Times New Roman" w:eastAsia="Times New Roman" w:hAnsi="Times New Roman" w:cs="Times New Roman"/>
          <w:lang w:eastAsia="x-none"/>
        </w:rPr>
        <w:t>n</w:t>
      </w:r>
      <w:r w:rsidRPr="00E07B39">
        <w:rPr>
          <w:rFonts w:ascii="Times New Roman" w:eastAsia="Times New Roman" w:hAnsi="Times New Roman" w:cs="Times New Roman"/>
          <w:lang w:eastAsia="x-none"/>
        </w:rPr>
        <w:t xml:space="preserve">omas maksu, ja </w:t>
      </w:r>
      <w:proofErr w:type="spellStart"/>
      <w:r w:rsidRPr="00E07B39">
        <w:rPr>
          <w:rFonts w:ascii="Times New Roman" w:eastAsia="Times New Roman" w:hAnsi="Times New Roman" w:cs="Times New Roman"/>
          <w:lang w:eastAsia="x-none"/>
        </w:rPr>
        <w:t>izdarīti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 par </w:t>
      </w:r>
      <w:proofErr w:type="spellStart"/>
      <w:r w:rsidRPr="00E07B39">
        <w:rPr>
          <w:rFonts w:ascii="Times New Roman" w:eastAsia="Times New Roman" w:hAnsi="Times New Roman" w:cs="Times New Roman"/>
          <w:lang w:eastAsia="x-none"/>
        </w:rPr>
        <w:t>pašvaldības</w:t>
      </w:r>
      <w:proofErr w:type="spellEnd"/>
      <w:r w:rsidRPr="00E07B39">
        <w:rPr>
          <w:rFonts w:ascii="Times New Roman" w:eastAsia="Times New Roman" w:hAnsi="Times New Roman" w:cs="Times New Roman"/>
          <w:lang w:eastAsia="x-none"/>
        </w:rPr>
        <w:t xml:space="preserve"> mantas nomas maksas </w:t>
      </w:r>
      <w:proofErr w:type="spellStart"/>
      <w:r w:rsidRPr="00E07B39">
        <w:rPr>
          <w:rFonts w:ascii="Times New Roman" w:eastAsia="Times New Roman" w:hAnsi="Times New Roman" w:cs="Times New Roman"/>
          <w:lang w:eastAsia="x-none"/>
        </w:rPr>
        <w:t>aprēķināšanas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kārtību</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Šādas</w:t>
      </w:r>
      <w:proofErr w:type="spellEnd"/>
      <w:r w:rsidRPr="00E07B39">
        <w:rPr>
          <w:rFonts w:ascii="Times New Roman" w:eastAsia="Times New Roman" w:hAnsi="Times New Roman" w:cs="Times New Roman"/>
          <w:lang w:eastAsia="x-none"/>
        </w:rPr>
        <w:t xml:space="preserve"> </w:t>
      </w:r>
      <w:proofErr w:type="spellStart"/>
      <w:r w:rsidR="00510165" w:rsidRPr="00510165">
        <w:rPr>
          <w:rFonts w:ascii="Times New Roman" w:eastAsia="Times New Roman" w:hAnsi="Times New Roman" w:cs="Times New Roman"/>
          <w:i/>
          <w:iCs/>
          <w:lang w:eastAsia="x-none"/>
        </w:rPr>
        <w:t>I</w:t>
      </w:r>
      <w:r w:rsidRPr="00510165">
        <w:rPr>
          <w:rFonts w:ascii="Times New Roman" w:eastAsia="Times New Roman" w:hAnsi="Times New Roman" w:cs="Times New Roman"/>
          <w:i/>
          <w:iCs/>
          <w:lang w:eastAsia="x-none"/>
        </w:rPr>
        <w:t>znomātāja</w:t>
      </w:r>
      <w:proofErr w:type="spellEnd"/>
      <w:r w:rsidRPr="00E07B39">
        <w:rPr>
          <w:rFonts w:ascii="Times New Roman" w:eastAsia="Times New Roman" w:hAnsi="Times New Roman" w:cs="Times New Roman"/>
          <w:lang w:eastAsia="x-none"/>
        </w:rPr>
        <w:t xml:space="preserve"> noteiktas </w:t>
      </w:r>
      <w:proofErr w:type="spellStart"/>
      <w:r w:rsidRPr="00E07B39">
        <w:rPr>
          <w:rFonts w:ascii="Times New Roman" w:eastAsia="Times New Roman" w:hAnsi="Times New Roman" w:cs="Times New Roman"/>
          <w:lang w:eastAsia="x-none"/>
        </w:rPr>
        <w:t>izmaiņas</w:t>
      </w:r>
      <w:proofErr w:type="spellEnd"/>
      <w:r w:rsidRPr="00E07B39">
        <w:rPr>
          <w:rFonts w:ascii="Times New Roman" w:eastAsia="Times New Roman" w:hAnsi="Times New Roman" w:cs="Times New Roman"/>
          <w:lang w:eastAsia="x-none"/>
        </w:rPr>
        <w:t xml:space="preserve"> ir saistošas </w:t>
      </w:r>
      <w:r w:rsidRPr="00E07B39">
        <w:rPr>
          <w:rFonts w:ascii="Times New Roman" w:eastAsia="Times New Roman" w:hAnsi="Times New Roman" w:cs="Times New Roman"/>
          <w:i/>
          <w:iCs/>
          <w:lang w:eastAsia="x-none"/>
        </w:rPr>
        <w:t>Nomniekam</w:t>
      </w:r>
      <w:r w:rsidRPr="00E07B39">
        <w:rPr>
          <w:rFonts w:ascii="Times New Roman" w:eastAsia="Times New Roman" w:hAnsi="Times New Roman" w:cs="Times New Roman"/>
          <w:lang w:eastAsia="x-none"/>
        </w:rPr>
        <w:t xml:space="preserve"> ar dienu, kad </w:t>
      </w:r>
      <w:proofErr w:type="spellStart"/>
      <w:r w:rsidRPr="00E07B39">
        <w:rPr>
          <w:rFonts w:ascii="Times New Roman" w:eastAsia="Times New Roman" w:hAnsi="Times New Roman" w:cs="Times New Roman"/>
          <w:lang w:eastAsia="x-none"/>
        </w:rPr>
        <w:t>stājušies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spēka</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w:t>
      </w:r>
      <w:r w:rsidRPr="00E07B39">
        <w:rPr>
          <w:rFonts w:ascii="Times New Roman" w:eastAsia="Times New Roman" w:hAnsi="Times New Roman" w:cs="Times New Roman"/>
          <w:bCs/>
          <w:lang w:eastAsia="x-none"/>
        </w:rPr>
        <w:t>.</w:t>
      </w:r>
    </w:p>
    <w:p w14:paraId="48A8CB83" w14:textId="77777777" w:rsidR="002E7ACA" w:rsidRPr="0056212F" w:rsidRDefault="002E7ACA" w:rsidP="00A857C8">
      <w:pPr>
        <w:spacing w:after="0" w:line="240" w:lineRule="auto"/>
        <w:jc w:val="both"/>
        <w:rPr>
          <w:rFonts w:ascii="Times New Roman" w:eastAsia="Times New Roman" w:hAnsi="Times New Roman" w:cs="Times New Roman"/>
        </w:rPr>
      </w:pPr>
    </w:p>
    <w:p w14:paraId="0E944E83" w14:textId="77777777" w:rsidR="002E7ACA" w:rsidRPr="0056212F" w:rsidRDefault="002E7ACA" w:rsidP="00A857C8">
      <w:pPr>
        <w:numPr>
          <w:ilvl w:val="0"/>
          <w:numId w:val="20"/>
        </w:numPr>
        <w:spacing w:after="0" w:line="240" w:lineRule="auto"/>
        <w:ind w:left="360"/>
        <w:jc w:val="center"/>
        <w:rPr>
          <w:rFonts w:ascii="Times New Roman" w:eastAsia="Times New Roman" w:hAnsi="Times New Roman" w:cs="Times New Roman"/>
          <w:lang w:eastAsia="x-none"/>
        </w:rPr>
      </w:pPr>
      <w:r w:rsidRPr="0056212F">
        <w:rPr>
          <w:rFonts w:ascii="Times New Roman" w:eastAsia="Times New Roman" w:hAnsi="Times New Roman" w:cs="Times New Roman"/>
          <w:b/>
          <w:lang w:eastAsia="x-none"/>
        </w:rPr>
        <w:t>LĪDZĒJU</w:t>
      </w:r>
      <w:r w:rsidRPr="0056212F">
        <w:rPr>
          <w:rFonts w:ascii="Times New Roman" w:eastAsia="Times New Roman" w:hAnsi="Times New Roman" w:cs="Times New Roman"/>
          <w:b/>
          <w:lang w:val="x-none" w:eastAsia="x-none"/>
        </w:rPr>
        <w:t xml:space="preserve"> TIESĪBAS UN PIENĀKUMI</w:t>
      </w:r>
    </w:p>
    <w:p w14:paraId="6A94BCF9" w14:textId="77777777" w:rsidR="002E7ACA" w:rsidRPr="0056212F"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lang w:val="x-none" w:eastAsia="x-none"/>
        </w:rPr>
        <w:t>Iznomātājs</w:t>
      </w:r>
      <w:r w:rsidRPr="0056212F">
        <w:rPr>
          <w:rFonts w:ascii="Times New Roman" w:eastAsia="Times New Roman" w:hAnsi="Times New Roman" w:cs="Times New Roman"/>
          <w:lang w:val="x-none" w:eastAsia="x-none"/>
        </w:rPr>
        <w:t xml:space="preserve"> apņemas:</w:t>
      </w:r>
    </w:p>
    <w:p w14:paraId="67227DF0" w14:textId="4EE3F977" w:rsidR="002E7ACA" w:rsidRPr="0056212F"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val="x-none" w:eastAsia="x-none"/>
        </w:rPr>
        <w:t xml:space="preserve">nodrošināt </w:t>
      </w:r>
      <w:r w:rsidRPr="0056212F">
        <w:rPr>
          <w:rFonts w:ascii="Times New Roman" w:eastAsia="Times New Roman" w:hAnsi="Times New Roman" w:cs="Times New Roman"/>
          <w:i/>
          <w:lang w:val="x-none" w:eastAsia="x-none"/>
        </w:rPr>
        <w:t>Nomnieka</w:t>
      </w:r>
      <w:r w:rsidRPr="0056212F">
        <w:rPr>
          <w:rFonts w:ascii="Times New Roman" w:eastAsia="Times New Roman" w:hAnsi="Times New Roman" w:cs="Times New Roman"/>
          <w:lang w:val="x-none" w:eastAsia="x-none"/>
        </w:rPr>
        <w:t xml:space="preserve"> tiesības lietot </w:t>
      </w:r>
      <w:r w:rsidR="00510165" w:rsidRPr="0056212F">
        <w:rPr>
          <w:rFonts w:ascii="Times New Roman" w:eastAsia="Times New Roman" w:hAnsi="Times New Roman" w:cs="Times New Roman"/>
          <w:i/>
          <w:lang w:eastAsia="x-none"/>
        </w:rPr>
        <w:t>Telpas</w:t>
      </w:r>
      <w:r w:rsidRPr="0056212F">
        <w:rPr>
          <w:rFonts w:ascii="Times New Roman" w:eastAsia="Times New Roman" w:hAnsi="Times New Roman" w:cs="Times New Roman"/>
          <w:lang w:val="x-none" w:eastAsia="x-none"/>
        </w:rPr>
        <w:t xml:space="preserve"> saskaņā ar šī </w:t>
      </w:r>
      <w:r w:rsidRPr="0056212F">
        <w:rPr>
          <w:rFonts w:ascii="Times New Roman" w:eastAsia="Times New Roman" w:hAnsi="Times New Roman" w:cs="Times New Roman"/>
          <w:i/>
          <w:lang w:val="x-none" w:eastAsia="x-none"/>
        </w:rPr>
        <w:t>Līguma</w:t>
      </w:r>
      <w:r w:rsidRPr="0056212F">
        <w:rPr>
          <w:rFonts w:ascii="Times New Roman" w:eastAsia="Times New Roman" w:hAnsi="Times New Roman" w:cs="Times New Roman"/>
          <w:lang w:val="x-none" w:eastAsia="x-none"/>
        </w:rPr>
        <w:t xml:space="preserve"> noteikumiem;</w:t>
      </w:r>
    </w:p>
    <w:p w14:paraId="31464617" w14:textId="77777777" w:rsidR="002E7ACA" w:rsidRPr="009E677F"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2.</w:t>
      </w:r>
      <w:r w:rsidRPr="009E677F">
        <w:rPr>
          <w:rFonts w:ascii="Times New Roman" w:eastAsia="Times New Roman" w:hAnsi="Times New Roman" w:cs="Times New Roman"/>
          <w:lang w:eastAsia="x-none"/>
        </w:rPr>
        <w:t>sadaļā</w:t>
      </w:r>
      <w:r w:rsidRPr="009E677F">
        <w:rPr>
          <w:rFonts w:ascii="Times New Roman" w:eastAsia="Times New Roman" w:hAnsi="Times New Roman" w:cs="Times New Roman"/>
          <w:lang w:val="x-none" w:eastAsia="x-none"/>
        </w:rPr>
        <w:t xml:space="preserve"> noteiktajā termiņā, apmērā un kārībā iesniegt </w:t>
      </w:r>
      <w:r w:rsidRPr="009E677F">
        <w:rPr>
          <w:rFonts w:ascii="Times New Roman" w:eastAsia="Times New Roman" w:hAnsi="Times New Roman" w:cs="Times New Roman"/>
          <w:i/>
          <w:lang w:val="x-none" w:eastAsia="x-none"/>
        </w:rPr>
        <w:t>Nomniekam</w:t>
      </w:r>
      <w:r w:rsidRPr="009E677F">
        <w:rPr>
          <w:rFonts w:ascii="Times New Roman" w:eastAsia="Times New Roman" w:hAnsi="Times New Roman" w:cs="Times New Roman"/>
          <w:lang w:val="x-none" w:eastAsia="x-none"/>
        </w:rPr>
        <w:t xml:space="preserve"> rēķinu.</w:t>
      </w:r>
    </w:p>
    <w:p w14:paraId="6FFBBB64" w14:textId="77777777" w:rsidR="002E7ACA" w:rsidRPr="009E677F"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Nomnieks</w:t>
      </w:r>
      <w:r w:rsidRPr="009E677F">
        <w:rPr>
          <w:rFonts w:ascii="Times New Roman" w:eastAsia="Times New Roman" w:hAnsi="Times New Roman" w:cs="Times New Roman"/>
          <w:lang w:val="x-none" w:eastAsia="x-none"/>
        </w:rPr>
        <w:t xml:space="preserve"> apņemas:</w:t>
      </w:r>
    </w:p>
    <w:p w14:paraId="64A54688" w14:textId="77777777" w:rsidR="001C0014" w:rsidRPr="001C0014" w:rsidRDefault="00A36D7E" w:rsidP="00A857C8">
      <w:pPr>
        <w:pStyle w:val="Sarakstarindkopa"/>
        <w:numPr>
          <w:ilvl w:val="2"/>
          <w:numId w:val="20"/>
        </w:numPr>
        <w:spacing w:after="0" w:line="240" w:lineRule="auto"/>
        <w:rPr>
          <w:rFonts w:ascii="Times New Roman" w:hAnsi="Times New Roman" w:cs="Times New Roman"/>
        </w:rPr>
      </w:pPr>
      <w:r w:rsidRPr="001C0014">
        <w:rPr>
          <w:rFonts w:ascii="Times New Roman" w:hAnsi="Times New Roman" w:cs="Times New Roman"/>
        </w:rPr>
        <w:t xml:space="preserve">organizēt savu darbību atbilstoši </w:t>
      </w:r>
      <w:r w:rsidRPr="001C0014">
        <w:rPr>
          <w:rFonts w:ascii="Times New Roman" w:hAnsi="Times New Roman" w:cs="Times New Roman"/>
          <w:i/>
        </w:rPr>
        <w:t>Nomnieka</w:t>
      </w:r>
      <w:r w:rsidRPr="001C0014">
        <w:rPr>
          <w:rFonts w:ascii="Times New Roman" w:hAnsi="Times New Roman" w:cs="Times New Roman"/>
        </w:rPr>
        <w:t xml:space="preserve"> iesniegtajam izsoles pieteikumam</w:t>
      </w:r>
      <w:r w:rsidR="00C30A05">
        <w:rPr>
          <w:rFonts w:ascii="Times New Roman" w:hAnsi="Times New Roman" w:cs="Times New Roman"/>
        </w:rPr>
        <w:t xml:space="preserve"> un izsoles noteikumiem;</w:t>
      </w:r>
    </w:p>
    <w:p w14:paraId="2A9BB934" w14:textId="253DA7E2" w:rsidR="00A36D7E" w:rsidRPr="00A36D7E"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lang w:val="x-none" w:eastAsia="x-none"/>
        </w:rPr>
        <w:t xml:space="preserve">lietot </w:t>
      </w:r>
      <w:r w:rsidR="00510165">
        <w:rPr>
          <w:rFonts w:ascii="Times New Roman" w:eastAsia="Times New Roman" w:hAnsi="Times New Roman" w:cs="Times New Roman"/>
          <w:i/>
          <w:lang w:eastAsia="x-none"/>
        </w:rPr>
        <w:t>Telpas</w:t>
      </w:r>
      <w:r w:rsidRPr="009E677F">
        <w:rPr>
          <w:rFonts w:ascii="Times New Roman" w:eastAsia="Times New Roman" w:hAnsi="Times New Roman" w:cs="Times New Roman"/>
          <w:lang w:val="x-none" w:eastAsia="x-none"/>
        </w:rPr>
        <w:t xml:space="preserve"> atbilstoši </w:t>
      </w: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noteikumiem, ievērojot Latvijas Republikā spēkā esošos normatīvos aktus un </w:t>
      </w:r>
      <w:r w:rsidRPr="009E677F">
        <w:rPr>
          <w:rFonts w:ascii="Times New Roman" w:eastAsia="Times New Roman" w:hAnsi="Times New Roman" w:cs="Times New Roman"/>
          <w:i/>
          <w:lang w:eastAsia="x-none"/>
        </w:rPr>
        <w:t>Iznomātāja</w:t>
      </w:r>
      <w:r w:rsidRPr="009E677F">
        <w:rPr>
          <w:rFonts w:ascii="Times New Roman" w:eastAsia="Times New Roman" w:hAnsi="Times New Roman" w:cs="Times New Roman"/>
          <w:i/>
          <w:lang w:val="x-none" w:eastAsia="x-none"/>
        </w:rPr>
        <w:t xml:space="preserve"> </w:t>
      </w:r>
      <w:r w:rsidRPr="009E677F">
        <w:rPr>
          <w:rFonts w:ascii="Times New Roman" w:eastAsia="Times New Roman" w:hAnsi="Times New Roman" w:cs="Times New Roman"/>
          <w:lang w:val="x-none" w:eastAsia="x-none"/>
        </w:rPr>
        <w:t>apstiprināto kārtību</w:t>
      </w:r>
      <w:r w:rsidR="000A4AE7" w:rsidRPr="009E677F">
        <w:rPr>
          <w:rFonts w:ascii="Times New Roman" w:eastAsia="Times New Roman" w:hAnsi="Times New Roman" w:cs="Times New Roman"/>
          <w:i/>
          <w:lang w:eastAsia="x-none"/>
        </w:rPr>
        <w:t>,</w:t>
      </w:r>
      <w:r w:rsidR="000A4AE7" w:rsidRPr="009E677F">
        <w:rPr>
          <w:rFonts w:ascii="Times New Roman" w:eastAsia="MS Mincho" w:hAnsi="Times New Roman" w:cs="Times New Roman"/>
          <w:sz w:val="24"/>
          <w:szCs w:val="24"/>
        </w:rPr>
        <w:t xml:space="preserve"> </w:t>
      </w:r>
      <w:r w:rsidR="000A4AE7" w:rsidRPr="009E677F">
        <w:rPr>
          <w:rFonts w:ascii="Times New Roman" w:eastAsia="MS Mincho" w:hAnsi="Times New Roman" w:cs="Times New Roman"/>
        </w:rPr>
        <w:t xml:space="preserve">veicot </w:t>
      </w:r>
      <w:r w:rsidR="00037083">
        <w:rPr>
          <w:rFonts w:ascii="Times New Roman" w:eastAsia="MS Mincho" w:hAnsi="Times New Roman" w:cs="Times New Roman"/>
          <w:i/>
        </w:rPr>
        <w:t>Telpu</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uzturēšanu</w:t>
      </w:r>
      <w:proofErr w:type="spellEnd"/>
      <w:r w:rsidR="000A4AE7" w:rsidRPr="009E677F">
        <w:rPr>
          <w:rFonts w:ascii="Times New Roman" w:eastAsia="MS Mincho" w:hAnsi="Times New Roman" w:cs="Times New Roman"/>
        </w:rPr>
        <w:t xml:space="preserve"> un uzkopšanu, kā arī uzlabojumus </w:t>
      </w:r>
      <w:proofErr w:type="spellStart"/>
      <w:r w:rsidR="000A4AE7" w:rsidRPr="009E677F">
        <w:rPr>
          <w:rFonts w:ascii="Times New Roman" w:eastAsia="MS Mincho" w:hAnsi="Times New Roman" w:cs="Times New Roman"/>
        </w:rPr>
        <w:t>taja</w:t>
      </w:r>
      <w:proofErr w:type="spellEnd"/>
      <w:r w:rsidR="000A4AE7" w:rsidRPr="009E677F">
        <w:rPr>
          <w:rFonts w:ascii="Times New Roman" w:eastAsia="MS Mincho" w:hAnsi="Times New Roman" w:cs="Times New Roman"/>
        </w:rPr>
        <w:t xml:space="preserve">̄, </w:t>
      </w:r>
      <w:r w:rsidR="000A4AE7" w:rsidRPr="009E677F">
        <w:rPr>
          <w:rFonts w:ascii="Times New Roman" w:eastAsia="MS Mincho" w:hAnsi="Times New Roman" w:cs="Times New Roman"/>
          <w:i/>
        </w:rPr>
        <w:t>Nomnieks</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rīkojas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saskaņa</w:t>
      </w:r>
      <w:proofErr w:type="spellEnd"/>
      <w:r w:rsidR="000A4AE7" w:rsidRPr="009E677F">
        <w:rPr>
          <w:rFonts w:ascii="Times New Roman" w:eastAsia="MS Mincho" w:hAnsi="Times New Roman" w:cs="Times New Roman"/>
        </w:rPr>
        <w:t xml:space="preserve">̄ ar </w:t>
      </w:r>
      <w:proofErr w:type="spellStart"/>
      <w:r w:rsidR="000A4AE7" w:rsidRPr="00037083">
        <w:rPr>
          <w:rFonts w:ascii="Times New Roman" w:eastAsia="MS Mincho" w:hAnsi="Times New Roman" w:cs="Times New Roman"/>
          <w:i/>
          <w:iCs/>
        </w:rPr>
        <w:t>Līgumu</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spēka</w:t>
      </w:r>
      <w:proofErr w:type="spellEnd"/>
      <w:r w:rsidR="000A4AE7" w:rsidRPr="009E677F">
        <w:rPr>
          <w:rFonts w:ascii="Times New Roman" w:eastAsia="MS Mincho" w:hAnsi="Times New Roman" w:cs="Times New Roman"/>
        </w:rPr>
        <w:t xml:space="preserve">̄ esošiem </w:t>
      </w:r>
      <w:proofErr w:type="spellStart"/>
      <w:r w:rsidR="000A4AE7" w:rsidRPr="009E677F">
        <w:rPr>
          <w:rFonts w:ascii="Times New Roman" w:eastAsia="MS Mincho" w:hAnsi="Times New Roman" w:cs="Times New Roman"/>
        </w:rPr>
        <w:t>normatīviem</w:t>
      </w:r>
      <w:proofErr w:type="spellEnd"/>
      <w:r w:rsidR="000A4AE7" w:rsidRPr="009E677F">
        <w:rPr>
          <w:rFonts w:ascii="Times New Roman" w:eastAsia="MS Mincho" w:hAnsi="Times New Roman" w:cs="Times New Roman"/>
        </w:rPr>
        <w:t xml:space="preserve"> aktiem, nodrošinot, ka</w:t>
      </w:r>
      <w:r w:rsidR="00037083">
        <w:rPr>
          <w:rFonts w:ascii="Times New Roman" w:eastAsia="MS Mincho" w:hAnsi="Times New Roman" w:cs="Times New Roman"/>
        </w:rPr>
        <w:t xml:space="preserve"> </w:t>
      </w:r>
      <w:r w:rsidR="00037083" w:rsidRPr="00037083">
        <w:rPr>
          <w:rFonts w:ascii="Times New Roman" w:eastAsia="MS Mincho" w:hAnsi="Times New Roman" w:cs="Times New Roman"/>
          <w:i/>
          <w:iCs/>
        </w:rPr>
        <w:t>Telpu</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stāvoklis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nepasliktinās</w:t>
      </w:r>
      <w:proofErr w:type="spellEnd"/>
      <w:r w:rsidR="000A4AE7" w:rsidRPr="009E677F">
        <w:rPr>
          <w:rFonts w:ascii="Times New Roman" w:eastAsia="MS Mincho" w:hAnsi="Times New Roman" w:cs="Times New Roman"/>
        </w:rPr>
        <w:t xml:space="preserve"> </w:t>
      </w:r>
      <w:proofErr w:type="spellStart"/>
      <w:r w:rsidR="000A4AE7" w:rsidRPr="00037083">
        <w:rPr>
          <w:rFonts w:ascii="Times New Roman" w:eastAsia="MS Mincho" w:hAnsi="Times New Roman" w:cs="Times New Roman"/>
          <w:i/>
          <w:iCs/>
        </w:rPr>
        <w:t>Līguma</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darbības</w:t>
      </w:r>
      <w:proofErr w:type="spellEnd"/>
      <w:r w:rsidR="000A4AE7" w:rsidRPr="009E677F">
        <w:rPr>
          <w:rFonts w:ascii="Times New Roman" w:eastAsia="MS Mincho" w:hAnsi="Times New Roman" w:cs="Times New Roman"/>
        </w:rPr>
        <w:t xml:space="preserve"> laikā, </w:t>
      </w:r>
      <w:proofErr w:type="spellStart"/>
      <w:r w:rsidR="000A4AE7" w:rsidRPr="009E677F">
        <w:rPr>
          <w:rFonts w:ascii="Times New Roman" w:eastAsia="MS Mincho" w:hAnsi="Times New Roman" w:cs="Times New Roman"/>
        </w:rPr>
        <w:t>izņemot</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dabīgo</w:t>
      </w:r>
      <w:proofErr w:type="spellEnd"/>
      <w:r w:rsidR="000A4AE7" w:rsidRPr="009E677F">
        <w:rPr>
          <w:rFonts w:ascii="Times New Roman" w:eastAsia="MS Mincho" w:hAnsi="Times New Roman" w:cs="Times New Roman"/>
        </w:rPr>
        <w:t xml:space="preserve"> nolietojumu</w:t>
      </w:r>
      <w:r w:rsidR="00A36D7E">
        <w:rPr>
          <w:rFonts w:ascii="Times New Roman" w:eastAsia="MS Mincho" w:hAnsi="Times New Roman" w:cs="Times New Roman"/>
        </w:rPr>
        <w:t>;</w:t>
      </w:r>
    </w:p>
    <w:p w14:paraId="75388856" w14:textId="32F26AAF" w:rsidR="00607453" w:rsidRPr="0056212F" w:rsidRDefault="00607453" w:rsidP="00A857C8">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par saviem līdzekļiem</w:t>
      </w:r>
      <w:r w:rsidR="003A7075">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organizēt </w:t>
      </w:r>
      <w:r w:rsidR="00037083">
        <w:rPr>
          <w:rFonts w:ascii="Times New Roman" w:eastAsia="Times New Roman" w:hAnsi="Times New Roman" w:cs="Times New Roman"/>
          <w:i/>
          <w:lang w:eastAsia="x-none"/>
        </w:rPr>
        <w:t>Telpu</w:t>
      </w:r>
      <w:r w:rsidRPr="00607453">
        <w:rPr>
          <w:rFonts w:ascii="Times New Roman" w:eastAsia="Times New Roman" w:hAnsi="Times New Roman" w:cs="Times New Roman"/>
          <w:i/>
          <w:lang w:eastAsia="x-none"/>
        </w:rPr>
        <w:t xml:space="preserve"> </w:t>
      </w:r>
      <w:r>
        <w:rPr>
          <w:rFonts w:ascii="Times New Roman" w:eastAsia="Times New Roman" w:hAnsi="Times New Roman" w:cs="Times New Roman"/>
          <w:lang w:eastAsia="x-none"/>
        </w:rPr>
        <w:t>ikdiena</w:t>
      </w:r>
      <w:r w:rsidR="002A0D84">
        <w:rPr>
          <w:rFonts w:ascii="Times New Roman" w:eastAsia="Times New Roman" w:hAnsi="Times New Roman" w:cs="Times New Roman"/>
          <w:lang w:eastAsia="x-none"/>
        </w:rPr>
        <w:t xml:space="preserve">s </w:t>
      </w:r>
      <w:r w:rsidR="002A0D84" w:rsidRPr="0056212F">
        <w:rPr>
          <w:rFonts w:ascii="Times New Roman" w:eastAsia="Times New Roman" w:hAnsi="Times New Roman" w:cs="Times New Roman"/>
          <w:lang w:eastAsia="x-none"/>
        </w:rPr>
        <w:t>uzkopšanu, organizēt atsevišķu atkritumu konteineru un tā</w:t>
      </w:r>
      <w:r w:rsidRPr="0056212F">
        <w:rPr>
          <w:rFonts w:ascii="Times New Roman" w:eastAsia="Times New Roman" w:hAnsi="Times New Roman" w:cs="Times New Roman"/>
          <w:lang w:eastAsia="x-none"/>
        </w:rPr>
        <w:t xml:space="preserve"> apsaimniekošanu, ar </w:t>
      </w:r>
      <w:r w:rsidRPr="0056212F">
        <w:rPr>
          <w:rFonts w:ascii="Times New Roman" w:eastAsia="Times New Roman" w:hAnsi="Times New Roman" w:cs="Times New Roman"/>
          <w:i/>
          <w:lang w:eastAsia="x-none"/>
        </w:rPr>
        <w:t xml:space="preserve">Iznomātāju </w:t>
      </w:r>
      <w:r w:rsidRPr="0056212F">
        <w:rPr>
          <w:rFonts w:ascii="Times New Roman" w:eastAsia="Times New Roman" w:hAnsi="Times New Roman" w:cs="Times New Roman"/>
          <w:lang w:eastAsia="x-none"/>
        </w:rPr>
        <w:t>saskaņojot atkritumu tvertņu izvietojumu;</w:t>
      </w:r>
    </w:p>
    <w:p w14:paraId="14D33618" w14:textId="77777777" w:rsidR="00607453" w:rsidRPr="002A0D84" w:rsidRDefault="00607453" w:rsidP="00A857C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eastAsia="x-none"/>
        </w:rPr>
        <w:t>par saviem līdzekļiem un atbilstoši Latvijas Republikas normatīvajiem aktiem nodrošināt</w:t>
      </w:r>
      <w:r w:rsidRPr="002A0D84">
        <w:rPr>
          <w:rFonts w:ascii="Times New Roman" w:eastAsia="Times New Roman" w:hAnsi="Times New Roman" w:cs="Times New Roman"/>
          <w:lang w:eastAsia="x-none"/>
        </w:rPr>
        <w:t xml:space="preserve"> sabiedriskās ēdināšanas pakalpojumu sniegšanu;</w:t>
      </w:r>
    </w:p>
    <w:p w14:paraId="6E1DD048" w14:textId="31E8E6C9" w:rsidR="004D26A1" w:rsidRPr="003A7075"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Times New Roman" w:hAnsi="Times New Roman" w:cs="Times New Roman"/>
          <w:lang w:eastAsia="x-none"/>
        </w:rPr>
        <w:t xml:space="preserve">lietojot </w:t>
      </w:r>
      <w:r w:rsidR="00510165">
        <w:rPr>
          <w:rFonts w:ascii="Times New Roman" w:eastAsia="Times New Roman" w:hAnsi="Times New Roman" w:cs="Times New Roman"/>
          <w:i/>
          <w:lang w:eastAsia="x-none"/>
        </w:rPr>
        <w:t>Telpas</w:t>
      </w:r>
      <w:r w:rsidRPr="003A7075">
        <w:rPr>
          <w:rFonts w:ascii="Times New Roman" w:eastAsia="Times New Roman" w:hAnsi="Times New Roman" w:cs="Times New Roman"/>
          <w:lang w:eastAsia="x-none"/>
        </w:rPr>
        <w:t>, ievērot ugunsdrošības, sanitārās, ekoloģijas un drošības tehnikas noteikumus, kā arī valsts dienestu prasības, uzņemoties atbildību par sekām, kas varētu rasties šādu prasību neievērošanas gadījumā;</w:t>
      </w:r>
    </w:p>
    <w:p w14:paraId="08CC4ED3" w14:textId="1E4F0700" w:rsidR="00270FC6" w:rsidRPr="003A7075" w:rsidRDefault="00270FC6" w:rsidP="00A857C8">
      <w:pPr>
        <w:numPr>
          <w:ilvl w:val="2"/>
          <w:numId w:val="20"/>
        </w:numPr>
        <w:spacing w:after="0" w:line="240" w:lineRule="auto"/>
        <w:jc w:val="both"/>
        <w:rPr>
          <w:rFonts w:ascii="Times New Roman" w:eastAsia="Times New Roman" w:hAnsi="Times New Roman" w:cs="Times New Roman"/>
          <w:lang w:eastAsia="x-none"/>
        </w:rPr>
      </w:pP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gadījumos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organizēt</w:t>
      </w:r>
      <w:proofErr w:type="spellEnd"/>
      <w:r w:rsidRPr="003A7075">
        <w:rPr>
          <w:rFonts w:ascii="Times New Roman" w:eastAsia="MS Mincho" w:hAnsi="Times New Roman" w:cs="Times New Roman"/>
        </w:rPr>
        <w:t xml:space="preserve"> to </w:t>
      </w:r>
      <w:proofErr w:type="spellStart"/>
      <w:r w:rsidRPr="003A7075">
        <w:rPr>
          <w:rFonts w:ascii="Times New Roman" w:eastAsia="MS Mincho" w:hAnsi="Times New Roman" w:cs="Times New Roman"/>
        </w:rPr>
        <w:t>novēršanu</w:t>
      </w:r>
      <w:proofErr w:type="spellEnd"/>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likvidēšanu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nekavējoties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pēc</w:t>
      </w:r>
      <w:proofErr w:type="spellEnd"/>
      <w:r w:rsidRPr="003A7075">
        <w:rPr>
          <w:rFonts w:ascii="Times New Roman" w:eastAsia="MS Mincho" w:hAnsi="Times New Roman" w:cs="Times New Roman"/>
        </w:rPr>
        <w:t xml:space="preserve"> fakta </w:t>
      </w:r>
      <w:proofErr w:type="spellStart"/>
      <w:r w:rsidRPr="003A7075">
        <w:rPr>
          <w:rFonts w:ascii="Times New Roman" w:eastAsia="MS Mincho" w:hAnsi="Times New Roman" w:cs="Times New Roman"/>
        </w:rPr>
        <w:t>konstatācijas</w:t>
      </w:r>
      <w:proofErr w:type="spellEnd"/>
      <w:r w:rsidRPr="003A7075">
        <w:rPr>
          <w:rFonts w:ascii="Times New Roman" w:eastAsia="MS Mincho" w:hAnsi="Times New Roman" w:cs="Times New Roman"/>
        </w:rPr>
        <w:t xml:space="preserve"> par </w:t>
      </w:r>
      <w:proofErr w:type="spellStart"/>
      <w:r w:rsidRPr="003A7075">
        <w:rPr>
          <w:rFonts w:ascii="Times New Roman" w:eastAsia="MS Mincho" w:hAnsi="Times New Roman" w:cs="Times New Roman"/>
        </w:rPr>
        <w:t>šādas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iestāšanos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paziņot</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attiecīgajiem</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dienestiem</w:t>
      </w:r>
      <w:r w:rsidR="00597C2C" w:rsidRPr="003A7075">
        <w:rPr>
          <w:rFonts w:ascii="Times New Roman" w:eastAsia="MS Mincho" w:hAnsi="Times New Roman" w:cs="Times New Roman"/>
        </w:rPr>
        <w:t xml:space="preserve">, </w:t>
      </w:r>
      <w:r w:rsidR="00597C2C" w:rsidRPr="003A7075">
        <w:rPr>
          <w:rFonts w:ascii="Times New Roman" w:eastAsia="MS Mincho" w:hAnsi="Times New Roman" w:cs="Times New Roman" w:hint="eastAsia"/>
          <w:i/>
        </w:rPr>
        <w:t>Iznomātājam</w:t>
      </w:r>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nodrošināt</w:t>
      </w:r>
      <w:proofErr w:type="spellEnd"/>
      <w:r w:rsidRPr="003A7075">
        <w:rPr>
          <w:rFonts w:ascii="Times New Roman" w:eastAsia="MS Mincho" w:hAnsi="Times New Roman" w:cs="Times New Roman"/>
        </w:rPr>
        <w:t xml:space="preserve"> to darbiniekiem </w:t>
      </w:r>
      <w:proofErr w:type="spellStart"/>
      <w:r w:rsidRPr="003A7075">
        <w:rPr>
          <w:rFonts w:ascii="Times New Roman" w:eastAsia="MS Mincho" w:hAnsi="Times New Roman" w:cs="Times New Roman"/>
        </w:rPr>
        <w:t>brīvu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iespēju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iekļūt</w:t>
      </w:r>
      <w:proofErr w:type="spellEnd"/>
      <w:r w:rsidRPr="003A7075">
        <w:rPr>
          <w:rFonts w:ascii="Times New Roman" w:eastAsia="MS Mincho" w:hAnsi="Times New Roman" w:cs="Times New Roman"/>
        </w:rPr>
        <w:t xml:space="preserve"> telpās</w:t>
      </w:r>
      <w:r w:rsidR="00047D3D" w:rsidRPr="003A7075">
        <w:rPr>
          <w:rFonts w:ascii="Times New Roman" w:eastAsia="MS Mincho" w:hAnsi="Times New Roman" w:cs="Times New Roman"/>
        </w:rPr>
        <w:t>,</w:t>
      </w:r>
      <w:r w:rsidRPr="003A7075">
        <w:rPr>
          <w:rFonts w:ascii="Times New Roman" w:eastAsia="MS Mincho" w:hAnsi="Times New Roman" w:cs="Times New Roman"/>
        </w:rPr>
        <w:t xml:space="preserve"> kā arī veikt nepieciešamos neatliekamos </w:t>
      </w:r>
      <w:proofErr w:type="spellStart"/>
      <w:r w:rsidRPr="003A7075">
        <w:rPr>
          <w:rFonts w:ascii="Times New Roman" w:eastAsia="MS Mincho" w:hAnsi="Times New Roman" w:cs="Times New Roman"/>
        </w:rPr>
        <w:t>pasākumus</w:t>
      </w:r>
      <w:proofErr w:type="spellEnd"/>
      <w:r w:rsidRPr="003A7075">
        <w:rPr>
          <w:rFonts w:ascii="Times New Roman" w:eastAsia="MS Mincho" w:hAnsi="Times New Roman" w:cs="Times New Roman"/>
        </w:rPr>
        <w:t xml:space="preserve">, lai </w:t>
      </w:r>
      <w:proofErr w:type="spellStart"/>
      <w:r w:rsidRPr="003A7075">
        <w:rPr>
          <w:rFonts w:ascii="Times New Roman" w:eastAsia="MS Mincho" w:hAnsi="Times New Roman" w:cs="Times New Roman"/>
        </w:rPr>
        <w:t>nepieļautu</w:t>
      </w:r>
      <w:proofErr w:type="spellEnd"/>
      <w:r w:rsidRPr="003A7075">
        <w:rPr>
          <w:rFonts w:ascii="Times New Roman" w:eastAsia="MS Mincho" w:hAnsi="Times New Roman" w:cs="Times New Roman"/>
        </w:rPr>
        <w:t xml:space="preserve"> vai </w:t>
      </w:r>
      <w:proofErr w:type="spellStart"/>
      <w:r w:rsidRPr="003A7075">
        <w:rPr>
          <w:rFonts w:ascii="Times New Roman" w:eastAsia="MS Mincho" w:hAnsi="Times New Roman" w:cs="Times New Roman"/>
        </w:rPr>
        <w:t>mazinātu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zaudējumu</w:t>
      </w:r>
      <w:proofErr w:type="spellEnd"/>
      <w:r w:rsidRPr="003A7075">
        <w:rPr>
          <w:rFonts w:ascii="Times New Roman" w:eastAsia="MS Mincho" w:hAnsi="Times New Roman" w:cs="Times New Roman"/>
        </w:rPr>
        <w:t xml:space="preserve"> rašanos, un </w:t>
      </w:r>
      <w:proofErr w:type="spellStart"/>
      <w:r w:rsidRPr="003A7075">
        <w:rPr>
          <w:rFonts w:ascii="Times New Roman" w:eastAsia="MS Mincho" w:hAnsi="Times New Roman" w:cs="Times New Roman"/>
        </w:rPr>
        <w:t>attiecīgus</w:t>
      </w:r>
      <w:proofErr w:type="spellEnd"/>
      <w:r w:rsidRPr="003A7075">
        <w:rPr>
          <w:rFonts w:ascii="Times New Roman" w:eastAsia="MS Mincho" w:hAnsi="Times New Roman" w:cs="Times New Roman"/>
        </w:rPr>
        <w:t xml:space="preserve"> atjaunošanas darbu</w:t>
      </w:r>
      <w:r w:rsidR="00047D3D" w:rsidRPr="003A7075">
        <w:rPr>
          <w:rFonts w:ascii="Times New Roman" w:eastAsia="MS Mincho" w:hAnsi="Times New Roman" w:cs="Times New Roman"/>
        </w:rPr>
        <w:t>.</w:t>
      </w:r>
    </w:p>
    <w:p w14:paraId="20F8A116" w14:textId="42A17DBD" w:rsidR="00272A68" w:rsidRPr="00272A68" w:rsidRDefault="00272A68" w:rsidP="00A857C8">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gadījumā, ja </w:t>
      </w:r>
      <w:r w:rsidRPr="00510165">
        <w:rPr>
          <w:rFonts w:ascii="Times New Roman" w:eastAsia="Times New Roman" w:hAnsi="Times New Roman" w:cs="Times New Roman"/>
          <w:i/>
          <w:iCs/>
          <w:lang w:eastAsia="x-none"/>
        </w:rPr>
        <w:t>Nomnieka</w:t>
      </w:r>
      <w:r>
        <w:rPr>
          <w:rFonts w:ascii="Times New Roman" w:eastAsia="Times New Roman" w:hAnsi="Times New Roman" w:cs="Times New Roman"/>
          <w:lang w:eastAsia="x-none"/>
        </w:rPr>
        <w:t xml:space="preserve"> </w:t>
      </w:r>
      <w:proofErr w:type="spellStart"/>
      <w:r>
        <w:rPr>
          <w:rFonts w:ascii="Times New Roman" w:eastAsia="Times New Roman" w:hAnsi="Times New Roman" w:cs="Times New Roman"/>
          <w:lang w:eastAsia="x-none"/>
        </w:rPr>
        <w:t>darības</w:t>
      </w:r>
      <w:proofErr w:type="spellEnd"/>
      <w:r>
        <w:rPr>
          <w:rFonts w:ascii="Times New Roman" w:eastAsia="Times New Roman" w:hAnsi="Times New Roman" w:cs="Times New Roman"/>
          <w:lang w:eastAsia="x-none"/>
        </w:rPr>
        <w:t xml:space="preserve"> vai bezdarbības dēļ </w:t>
      </w:r>
      <w:r w:rsidR="00510165" w:rsidRPr="00510165">
        <w:rPr>
          <w:rFonts w:ascii="Times New Roman" w:eastAsia="Times New Roman" w:hAnsi="Times New Roman" w:cs="Times New Roman"/>
          <w:i/>
          <w:iCs/>
          <w:lang w:eastAsia="x-none"/>
        </w:rPr>
        <w:t>Telpās</w:t>
      </w:r>
      <w:r>
        <w:rPr>
          <w:rFonts w:ascii="Times New Roman" w:eastAsia="Times New Roman" w:hAnsi="Times New Roman" w:cs="Times New Roman"/>
          <w:lang w:eastAsia="x-none"/>
        </w:rPr>
        <w:t xml:space="preserve"> rad</w:t>
      </w:r>
      <w:r w:rsidR="00510165">
        <w:rPr>
          <w:rFonts w:ascii="Times New Roman" w:eastAsia="Times New Roman" w:hAnsi="Times New Roman" w:cs="Times New Roman"/>
          <w:lang w:eastAsia="x-none"/>
        </w:rPr>
        <w:t>ušies</w:t>
      </w:r>
      <w:r>
        <w:rPr>
          <w:rFonts w:ascii="Times New Roman" w:eastAsia="Times New Roman" w:hAnsi="Times New Roman" w:cs="Times New Roman"/>
          <w:lang w:eastAsia="x-none"/>
        </w:rPr>
        <w:t xml:space="preserve"> bojājum</w:t>
      </w:r>
      <w:r w:rsidR="00510165">
        <w:rPr>
          <w:rFonts w:ascii="Times New Roman" w:eastAsia="Times New Roman" w:hAnsi="Times New Roman" w:cs="Times New Roman"/>
          <w:lang w:eastAsia="x-none"/>
        </w:rPr>
        <w:t>i</w:t>
      </w:r>
      <w:r>
        <w:rPr>
          <w:rFonts w:ascii="Times New Roman" w:eastAsia="Times New Roman" w:hAnsi="Times New Roman" w:cs="Times New Roman"/>
          <w:lang w:eastAsia="x-none"/>
        </w:rPr>
        <w:t xml:space="preserve">, </w:t>
      </w:r>
      <w:r w:rsidRPr="00510165">
        <w:rPr>
          <w:rFonts w:ascii="Times New Roman" w:eastAsia="Times New Roman" w:hAnsi="Times New Roman" w:cs="Times New Roman"/>
          <w:i/>
          <w:iCs/>
          <w:lang w:eastAsia="x-none"/>
        </w:rPr>
        <w:t>Nomnieks</w:t>
      </w:r>
      <w:r>
        <w:rPr>
          <w:rFonts w:ascii="Times New Roman" w:eastAsia="Times New Roman" w:hAnsi="Times New Roman" w:cs="Times New Roman"/>
          <w:lang w:eastAsia="x-none"/>
        </w:rPr>
        <w:t xml:space="preserve">, nekavējoties informē </w:t>
      </w:r>
      <w:r w:rsidRPr="00510165">
        <w:rPr>
          <w:rFonts w:ascii="Times New Roman" w:eastAsia="Times New Roman" w:hAnsi="Times New Roman" w:cs="Times New Roman"/>
          <w:i/>
          <w:iCs/>
          <w:lang w:eastAsia="x-none"/>
        </w:rPr>
        <w:t>Iznomātāju</w:t>
      </w:r>
      <w:r>
        <w:rPr>
          <w:rFonts w:ascii="Times New Roman" w:eastAsia="Times New Roman" w:hAnsi="Times New Roman" w:cs="Times New Roman"/>
          <w:lang w:eastAsia="x-none"/>
        </w:rPr>
        <w:t>. Gadījumā, ja iepriekš minētos bojājumus apdrošinātāj</w:t>
      </w:r>
      <w:r w:rsidR="00510165">
        <w:rPr>
          <w:rFonts w:ascii="Times New Roman" w:eastAsia="Times New Roman" w:hAnsi="Times New Roman" w:cs="Times New Roman"/>
          <w:lang w:eastAsia="x-none"/>
        </w:rPr>
        <w:t>s</w:t>
      </w:r>
      <w:r>
        <w:rPr>
          <w:rFonts w:ascii="Times New Roman" w:eastAsia="Times New Roman" w:hAnsi="Times New Roman" w:cs="Times New Roman"/>
          <w:lang w:eastAsia="x-none"/>
        </w:rPr>
        <w:t xml:space="preserve"> nea</w:t>
      </w:r>
      <w:r w:rsidR="00510165">
        <w:rPr>
          <w:rFonts w:ascii="Times New Roman" w:eastAsia="Times New Roman" w:hAnsi="Times New Roman" w:cs="Times New Roman"/>
          <w:lang w:eastAsia="x-none"/>
        </w:rPr>
        <w:t>p</w:t>
      </w:r>
      <w:r>
        <w:rPr>
          <w:rFonts w:ascii="Times New Roman" w:eastAsia="Times New Roman" w:hAnsi="Times New Roman" w:cs="Times New Roman"/>
          <w:lang w:eastAsia="x-none"/>
        </w:rPr>
        <w:t xml:space="preserve">maksā, tad </w:t>
      </w:r>
      <w:r w:rsidRPr="00510165">
        <w:rPr>
          <w:rFonts w:ascii="Times New Roman" w:eastAsia="Times New Roman" w:hAnsi="Times New Roman" w:cs="Times New Roman"/>
          <w:i/>
          <w:iCs/>
          <w:lang w:eastAsia="x-none"/>
        </w:rPr>
        <w:t>Nomniekam</w:t>
      </w:r>
      <w:r>
        <w:rPr>
          <w:rFonts w:ascii="Times New Roman" w:eastAsia="Times New Roman" w:hAnsi="Times New Roman" w:cs="Times New Roman"/>
          <w:lang w:eastAsia="x-none"/>
        </w:rPr>
        <w:t xml:space="preserve"> ir pienākums</w:t>
      </w:r>
      <w:r w:rsidR="00510165">
        <w:rPr>
          <w:rFonts w:ascii="Times New Roman" w:eastAsia="Times New Roman" w:hAnsi="Times New Roman" w:cs="Times New Roman"/>
          <w:lang w:eastAsia="x-none"/>
        </w:rPr>
        <w:t xml:space="preserve"> apmaksāt</w:t>
      </w:r>
      <w:r>
        <w:rPr>
          <w:rFonts w:ascii="Times New Roman" w:eastAsia="Times New Roman" w:hAnsi="Times New Roman" w:cs="Times New Roman"/>
          <w:lang w:eastAsia="x-none"/>
        </w:rPr>
        <w:t xml:space="preserve"> ar </w:t>
      </w:r>
      <w:proofErr w:type="spellStart"/>
      <w:r>
        <w:rPr>
          <w:rFonts w:ascii="Times New Roman" w:eastAsia="Times New Roman" w:hAnsi="Times New Roman" w:cs="Times New Roman"/>
          <w:lang w:eastAsia="x-none"/>
        </w:rPr>
        <w:t>bojāuma</w:t>
      </w:r>
      <w:proofErr w:type="spellEnd"/>
      <w:r>
        <w:rPr>
          <w:rFonts w:ascii="Times New Roman" w:eastAsia="Times New Roman" w:hAnsi="Times New Roman" w:cs="Times New Roman"/>
          <w:lang w:eastAsia="x-none"/>
        </w:rPr>
        <w:t xml:space="preserve"> novēršanu saistītos izdevumus.</w:t>
      </w:r>
    </w:p>
    <w:p w14:paraId="7D4897D0" w14:textId="67507F44" w:rsidR="009E677F" w:rsidRPr="00A74BA6" w:rsidRDefault="00270FC6" w:rsidP="00A857C8">
      <w:pPr>
        <w:numPr>
          <w:ilvl w:val="2"/>
          <w:numId w:val="20"/>
        </w:numPr>
        <w:spacing w:after="0" w:line="240" w:lineRule="auto"/>
        <w:jc w:val="both"/>
        <w:rPr>
          <w:rFonts w:ascii="Times New Roman" w:eastAsia="Times New Roman" w:hAnsi="Times New Roman" w:cs="Times New Roman"/>
          <w:lang w:eastAsia="x-none"/>
        </w:rPr>
      </w:pPr>
      <w:proofErr w:type="spellStart"/>
      <w:r w:rsidRPr="00272A68">
        <w:rPr>
          <w:rFonts w:ascii="Times New Roman" w:eastAsia="MS Mincho" w:hAnsi="Times New Roman" w:cs="Times New Roman"/>
          <w:i/>
        </w:rPr>
        <w:t>Līguma</w:t>
      </w:r>
      <w:proofErr w:type="spellEnd"/>
      <w:r w:rsidRPr="00270FC6">
        <w:rPr>
          <w:rFonts w:ascii="Times New Roman" w:eastAsia="MS Mincho" w:hAnsi="Times New Roman" w:cs="Times New Roman"/>
        </w:rPr>
        <w:t xml:space="preserve"> </w:t>
      </w:r>
      <w:proofErr w:type="spellStart"/>
      <w:r w:rsidRPr="00A74BA6">
        <w:rPr>
          <w:rFonts w:ascii="Times New Roman" w:eastAsia="MS Mincho" w:hAnsi="Times New Roman" w:cs="Times New Roman"/>
        </w:rPr>
        <w:t>darbības</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pēdēja</w:t>
      </w:r>
      <w:proofErr w:type="spellEnd"/>
      <w:r w:rsidRPr="00A74BA6">
        <w:rPr>
          <w:rFonts w:ascii="Times New Roman" w:eastAsia="MS Mincho" w:hAnsi="Times New Roman" w:cs="Times New Roman"/>
        </w:rPr>
        <w:t xml:space="preserve">̄ dienā </w:t>
      </w:r>
      <w:proofErr w:type="spellStart"/>
      <w:r w:rsidRPr="00A74BA6">
        <w:rPr>
          <w:rFonts w:ascii="Times New Roman" w:eastAsia="MS Mincho" w:hAnsi="Times New Roman" w:cs="Times New Roman"/>
        </w:rPr>
        <w:t>atbrīvot</w:t>
      </w:r>
      <w:proofErr w:type="spellEnd"/>
      <w:r w:rsidRPr="00A74BA6">
        <w:rPr>
          <w:rFonts w:ascii="Times New Roman" w:eastAsia="MS Mincho" w:hAnsi="Times New Roman" w:cs="Times New Roman"/>
        </w:rPr>
        <w:t xml:space="preserve"> </w:t>
      </w:r>
      <w:r w:rsidR="00AB1B6D" w:rsidRPr="00A74BA6">
        <w:rPr>
          <w:rFonts w:ascii="Times New Roman" w:eastAsia="MS Mincho" w:hAnsi="Times New Roman" w:cs="Times New Roman"/>
          <w:i/>
        </w:rPr>
        <w:t>Telpas</w:t>
      </w:r>
      <w:r w:rsidRPr="00A74BA6">
        <w:rPr>
          <w:rFonts w:ascii="Times New Roman" w:eastAsia="MS Mincho" w:hAnsi="Times New Roman" w:cs="Times New Roman"/>
        </w:rPr>
        <w:t xml:space="preserve"> un nodot t</w:t>
      </w:r>
      <w:r w:rsidR="00AB1B6D" w:rsidRPr="00A74BA6">
        <w:rPr>
          <w:rFonts w:ascii="Times New Roman" w:eastAsia="MS Mincho" w:hAnsi="Times New Roman" w:cs="Times New Roman"/>
        </w:rPr>
        <w:t>ās</w:t>
      </w:r>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i/>
        </w:rPr>
        <w:t>Iznomātājam</w:t>
      </w:r>
      <w:proofErr w:type="spellEnd"/>
      <w:r w:rsidRPr="00A74BA6">
        <w:rPr>
          <w:rFonts w:ascii="Times New Roman" w:eastAsia="MS Mincho" w:hAnsi="Times New Roman" w:cs="Times New Roman"/>
        </w:rPr>
        <w:t xml:space="preserve"> sakoptā, labā tehniskā un </w:t>
      </w:r>
      <w:proofErr w:type="spellStart"/>
      <w:r w:rsidRPr="00A74BA6">
        <w:rPr>
          <w:rFonts w:ascii="Times New Roman" w:eastAsia="MS Mincho" w:hAnsi="Times New Roman" w:cs="Times New Roman"/>
        </w:rPr>
        <w:t>vizuāla</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stāvokli</w:t>
      </w:r>
      <w:proofErr w:type="spellEnd"/>
      <w:r w:rsidRPr="00A74BA6">
        <w:rPr>
          <w:rFonts w:ascii="Times New Roman" w:eastAsia="MS Mincho" w:hAnsi="Times New Roman" w:cs="Times New Roman"/>
        </w:rPr>
        <w:t xml:space="preserve">̄. Par </w:t>
      </w:r>
      <w:r w:rsidR="00AB1B6D" w:rsidRPr="00A74BA6">
        <w:rPr>
          <w:rFonts w:ascii="Times New Roman" w:eastAsia="MS Mincho" w:hAnsi="Times New Roman" w:cs="Times New Roman"/>
          <w:i/>
        </w:rPr>
        <w:t>Telpu</w:t>
      </w:r>
      <w:r w:rsidRPr="00A74BA6">
        <w:rPr>
          <w:rFonts w:ascii="Times New Roman" w:eastAsia="MS Mincho" w:hAnsi="Times New Roman" w:cs="Times New Roman"/>
        </w:rPr>
        <w:t xml:space="preserve"> nodošanu </w:t>
      </w:r>
      <w:proofErr w:type="spellStart"/>
      <w:r w:rsidRPr="00A74BA6">
        <w:rPr>
          <w:rFonts w:ascii="Times New Roman" w:eastAsia="MS Mincho" w:hAnsi="Times New Roman" w:cs="Times New Roman"/>
          <w:i/>
        </w:rPr>
        <w:t>Iznomātājam</w:t>
      </w:r>
      <w:proofErr w:type="spellEnd"/>
      <w:r w:rsidRPr="00A74BA6">
        <w:rPr>
          <w:rFonts w:ascii="Times New Roman" w:eastAsia="MS Mincho" w:hAnsi="Times New Roman" w:cs="Times New Roman"/>
        </w:rPr>
        <w:t xml:space="preserve"> tiek </w:t>
      </w:r>
      <w:proofErr w:type="spellStart"/>
      <w:r w:rsidRPr="00A74BA6">
        <w:rPr>
          <w:rFonts w:ascii="Times New Roman" w:eastAsia="MS Mincho" w:hAnsi="Times New Roman" w:cs="Times New Roman"/>
        </w:rPr>
        <w:t>sastādīts</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pieņemšanas</w:t>
      </w:r>
      <w:proofErr w:type="spellEnd"/>
      <w:r w:rsidRPr="00A74BA6">
        <w:rPr>
          <w:rFonts w:ascii="Times New Roman" w:eastAsia="MS Mincho" w:hAnsi="Times New Roman" w:cs="Times New Roman"/>
        </w:rPr>
        <w:t xml:space="preserve"> - nodošanas akts, kuru paraksta </w:t>
      </w:r>
      <w:r w:rsidRPr="00A74BA6">
        <w:rPr>
          <w:rFonts w:ascii="Times New Roman" w:eastAsia="MS Mincho" w:hAnsi="Times New Roman" w:cs="Times New Roman"/>
          <w:i/>
        </w:rPr>
        <w:t xml:space="preserve">Līdzēju </w:t>
      </w:r>
      <w:r w:rsidRPr="00A74BA6">
        <w:rPr>
          <w:rFonts w:ascii="Times New Roman" w:eastAsia="MS Mincho" w:hAnsi="Times New Roman" w:cs="Times New Roman"/>
        </w:rPr>
        <w:t xml:space="preserve">pilnvarotie </w:t>
      </w:r>
      <w:proofErr w:type="spellStart"/>
      <w:r w:rsidRPr="00A74BA6">
        <w:rPr>
          <w:rFonts w:ascii="Times New Roman" w:eastAsia="MS Mincho" w:hAnsi="Times New Roman" w:cs="Times New Roman"/>
        </w:rPr>
        <w:t>pārstāvji</w:t>
      </w:r>
      <w:proofErr w:type="spellEnd"/>
      <w:r w:rsidRPr="00A74BA6">
        <w:rPr>
          <w:rFonts w:ascii="Times New Roman" w:eastAsia="MS Mincho" w:hAnsi="Times New Roman" w:cs="Times New Roman"/>
        </w:rPr>
        <w:t>.</w:t>
      </w:r>
    </w:p>
    <w:p w14:paraId="64F50A0F" w14:textId="5FB13127" w:rsidR="00270FC6" w:rsidRPr="00A74BA6" w:rsidRDefault="00823793" w:rsidP="00A857C8">
      <w:pPr>
        <w:numPr>
          <w:ilvl w:val="2"/>
          <w:numId w:val="20"/>
        </w:numPr>
        <w:spacing w:after="0" w:line="240" w:lineRule="auto"/>
        <w:jc w:val="both"/>
        <w:rPr>
          <w:rFonts w:ascii="Times New Roman" w:eastAsia="Times New Roman" w:hAnsi="Times New Roman" w:cs="Times New Roman"/>
          <w:i/>
          <w:lang w:eastAsia="x-none"/>
        </w:rPr>
      </w:pPr>
      <w:r w:rsidRPr="00A74BA6">
        <w:rPr>
          <w:rFonts w:ascii="Times New Roman" w:eastAsia="Times New Roman" w:hAnsi="Times New Roman" w:cs="Times New Roman"/>
          <w:lang w:eastAsia="x-none"/>
        </w:rPr>
        <w:t>a</w:t>
      </w:r>
      <w:r w:rsidR="00270FC6" w:rsidRPr="00A74BA6">
        <w:rPr>
          <w:rFonts w:ascii="Times New Roman" w:eastAsia="Times New Roman" w:hAnsi="Times New Roman" w:cs="Times New Roman"/>
          <w:lang w:eastAsia="x-none"/>
        </w:rPr>
        <w:t xml:space="preserve">tbildēt par savu un trešo personu mantu, kas atrodas </w:t>
      </w:r>
      <w:r w:rsidR="00AB1B6D" w:rsidRPr="00A74BA6">
        <w:rPr>
          <w:rFonts w:ascii="Times New Roman" w:eastAsia="Times New Roman" w:hAnsi="Times New Roman" w:cs="Times New Roman"/>
          <w:i/>
          <w:lang w:eastAsia="x-none"/>
        </w:rPr>
        <w:t>Telpās</w:t>
      </w:r>
      <w:r w:rsidR="00607453" w:rsidRPr="00A74BA6">
        <w:rPr>
          <w:rFonts w:ascii="Times New Roman" w:eastAsia="Times New Roman" w:hAnsi="Times New Roman" w:cs="Times New Roman"/>
          <w:i/>
          <w:lang w:eastAsia="x-none"/>
        </w:rPr>
        <w:t>;</w:t>
      </w:r>
    </w:p>
    <w:p w14:paraId="72FABC5B" w14:textId="73E59089" w:rsidR="00141868" w:rsidRPr="00141868" w:rsidRDefault="00AB1B6D" w:rsidP="00141868">
      <w:pPr>
        <w:pStyle w:val="Sarakstarindkopa"/>
        <w:numPr>
          <w:ilvl w:val="2"/>
          <w:numId w:val="20"/>
        </w:numPr>
        <w:rPr>
          <w:rFonts w:ascii="Times New Roman" w:eastAsia="Times New Roman" w:hAnsi="Times New Roman" w:cs="Times New Roman"/>
          <w:lang w:eastAsia="x-none"/>
        </w:rPr>
      </w:pPr>
      <w:r w:rsidRPr="00726E46">
        <w:rPr>
          <w:rFonts w:ascii="Times New Roman" w:eastAsia="Times New Roman" w:hAnsi="Times New Roman" w:cs="Times New Roman"/>
          <w:i/>
          <w:lang w:eastAsia="x-none"/>
        </w:rPr>
        <w:t>Telpās</w:t>
      </w:r>
      <w:r w:rsidR="00607453" w:rsidRPr="00726E46">
        <w:rPr>
          <w:rFonts w:ascii="Times New Roman" w:eastAsia="Times New Roman" w:hAnsi="Times New Roman" w:cs="Times New Roman"/>
          <w:i/>
          <w:lang w:eastAsia="x-none"/>
        </w:rPr>
        <w:t xml:space="preserve"> </w:t>
      </w:r>
      <w:r w:rsidR="00607453" w:rsidRPr="00726E46">
        <w:rPr>
          <w:rFonts w:ascii="Times New Roman" w:eastAsia="Times New Roman" w:hAnsi="Times New Roman" w:cs="Times New Roman"/>
          <w:lang w:eastAsia="x-none"/>
        </w:rPr>
        <w:t>neorganizēt azartspēles</w:t>
      </w:r>
      <w:r w:rsidR="00141868" w:rsidRPr="00726E46">
        <w:rPr>
          <w:rFonts w:ascii="Times New Roman" w:eastAsia="Times New Roman" w:hAnsi="Times New Roman" w:cs="Times New Roman"/>
          <w:lang w:eastAsia="x-none"/>
        </w:rPr>
        <w:t>.</w:t>
      </w:r>
      <w:r w:rsidR="00141868" w:rsidRPr="00141868">
        <w:t xml:space="preserve"> </w:t>
      </w:r>
      <w:r w:rsidR="00141868">
        <w:rPr>
          <w:rFonts w:ascii="Times New Roman" w:eastAsia="Times New Roman" w:hAnsi="Times New Roman" w:cs="Times New Roman"/>
          <w:lang w:eastAsia="x-none"/>
        </w:rPr>
        <w:t>Nomniekam a</w:t>
      </w:r>
      <w:r w:rsidR="00141868" w:rsidRPr="00141868">
        <w:rPr>
          <w:rFonts w:ascii="Times New Roman" w:eastAsia="Times New Roman" w:hAnsi="Times New Roman" w:cs="Times New Roman"/>
          <w:lang w:eastAsia="x-none"/>
        </w:rPr>
        <w:t xml:space="preserve">tļauta tabakas </w:t>
      </w:r>
      <w:proofErr w:type="spellStart"/>
      <w:r w:rsidR="00141868" w:rsidRPr="00141868">
        <w:rPr>
          <w:rFonts w:ascii="Times New Roman" w:eastAsia="Times New Roman" w:hAnsi="Times New Roman" w:cs="Times New Roman"/>
          <w:lang w:eastAsia="x-none"/>
        </w:rPr>
        <w:t>izstrādājumu</w:t>
      </w:r>
      <w:proofErr w:type="spellEnd"/>
      <w:r w:rsidR="00141868" w:rsidRPr="00141868">
        <w:rPr>
          <w:rFonts w:ascii="Times New Roman" w:eastAsia="Times New Roman" w:hAnsi="Times New Roman" w:cs="Times New Roman"/>
          <w:lang w:eastAsia="x-none"/>
        </w:rPr>
        <w:t xml:space="preserve"> </w:t>
      </w:r>
      <w:proofErr w:type="spellStart"/>
      <w:r w:rsidR="00141868" w:rsidRPr="00141868">
        <w:rPr>
          <w:rFonts w:ascii="Times New Roman" w:eastAsia="Times New Roman" w:hAnsi="Times New Roman" w:cs="Times New Roman"/>
          <w:lang w:eastAsia="x-none"/>
        </w:rPr>
        <w:t>tirdzniecība</w:t>
      </w:r>
      <w:proofErr w:type="spellEnd"/>
      <w:r w:rsidR="00141868" w:rsidRPr="00141868">
        <w:rPr>
          <w:rFonts w:ascii="Times New Roman" w:eastAsia="Times New Roman" w:hAnsi="Times New Roman" w:cs="Times New Roman"/>
          <w:lang w:eastAsia="x-none"/>
        </w:rPr>
        <w:t>. Ikdienā  vieglā alkohola tirdzniecība (piemēram, alus, vīns), stipro alkoholisko dzērienu tirdzniecība tikai pasākumu laikā, saskaņojot ar Lēdurgas kultūras nama vadītāju.</w:t>
      </w:r>
    </w:p>
    <w:p w14:paraId="7F2FB03D" w14:textId="77777777" w:rsidR="00272A68" w:rsidRPr="00A74BA6" w:rsidRDefault="009E677F" w:rsidP="00A857C8">
      <w:pPr>
        <w:pStyle w:val="Sarakstarindkopa"/>
        <w:numPr>
          <w:ilvl w:val="1"/>
          <w:numId w:val="20"/>
        </w:numPr>
        <w:spacing w:after="0" w:line="240" w:lineRule="auto"/>
        <w:jc w:val="both"/>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Iznomātājam</w:t>
      </w:r>
      <w:r w:rsidRPr="00A74BA6">
        <w:rPr>
          <w:rFonts w:ascii="Times New Roman" w:eastAsia="Times New Roman" w:hAnsi="Times New Roman" w:cs="Times New Roman"/>
          <w:lang w:eastAsia="x-none"/>
        </w:rPr>
        <w:t xml:space="preserve"> ir tiesības</w:t>
      </w:r>
      <w:r w:rsidR="00272A68" w:rsidRPr="00A74BA6">
        <w:rPr>
          <w:rFonts w:ascii="Times New Roman" w:eastAsia="Times New Roman" w:hAnsi="Times New Roman" w:cs="Times New Roman"/>
          <w:lang w:eastAsia="x-none"/>
        </w:rPr>
        <w:t>:</w:t>
      </w:r>
    </w:p>
    <w:p w14:paraId="63890526" w14:textId="6E774DE7" w:rsidR="00CE0DE5" w:rsidRPr="00272A68" w:rsidRDefault="007F5695" w:rsidP="00A857C8">
      <w:pPr>
        <w:pStyle w:val="Sarakstarindkopa"/>
        <w:numPr>
          <w:ilvl w:val="2"/>
          <w:numId w:val="20"/>
        </w:numPr>
        <w:spacing w:after="0" w:line="240" w:lineRule="auto"/>
        <w:jc w:val="both"/>
        <w:rPr>
          <w:rFonts w:ascii="Times New Roman" w:eastAsia="Times New Roman" w:hAnsi="Times New Roman" w:cs="Times New Roman"/>
          <w:lang w:eastAsia="x-none"/>
        </w:rPr>
      </w:pPr>
      <w:r w:rsidRPr="00DE1123">
        <w:rPr>
          <w:rFonts w:ascii="Times New Roman" w:eastAsia="Times New Roman" w:hAnsi="Times New Roman" w:cs="Times New Roman"/>
          <w:lang w:eastAsia="x-none"/>
        </w:rPr>
        <w:t xml:space="preserve"> </w:t>
      </w:r>
      <w:r w:rsidR="00270FC6" w:rsidRPr="00AB1B6D">
        <w:rPr>
          <w:rFonts w:ascii="Times New Roman" w:eastAsia="MS Mincho" w:hAnsi="Times New Roman" w:cs="Times New Roman"/>
          <w:i/>
          <w:iCs/>
        </w:rPr>
        <w:t>Nomnieka</w:t>
      </w:r>
      <w:r w:rsidR="00270FC6" w:rsidRPr="00DE1123">
        <w:rPr>
          <w:rFonts w:ascii="Times New Roman" w:eastAsia="MS Mincho" w:hAnsi="Times New Roman" w:cs="Times New Roman"/>
        </w:rPr>
        <w:t xml:space="preserve"> </w:t>
      </w:r>
      <w:proofErr w:type="spellStart"/>
      <w:r w:rsidR="00270FC6" w:rsidRPr="00DE1123">
        <w:rPr>
          <w:rFonts w:ascii="Times New Roman" w:eastAsia="MS Mincho" w:hAnsi="Times New Roman" w:cs="Times New Roman"/>
        </w:rPr>
        <w:t>klātbūtne</w:t>
      </w:r>
      <w:proofErr w:type="spellEnd"/>
      <w:r w:rsidR="00270FC6" w:rsidRPr="00DE1123">
        <w:rPr>
          <w:rFonts w:ascii="Times New Roman" w:eastAsia="MS Mincho" w:hAnsi="Times New Roman" w:cs="Times New Roman"/>
        </w:rPr>
        <w:t xml:space="preserve">̄ apsekot </w:t>
      </w:r>
      <w:r w:rsidR="00AB1B6D">
        <w:rPr>
          <w:rFonts w:ascii="Times New Roman" w:eastAsia="MS Mincho" w:hAnsi="Times New Roman" w:cs="Times New Roman"/>
          <w:i/>
        </w:rPr>
        <w:t>Telpas</w:t>
      </w:r>
      <w:r w:rsidR="00270FC6" w:rsidRPr="00DE1123">
        <w:rPr>
          <w:rFonts w:ascii="Times New Roman" w:eastAsia="MS Mincho" w:hAnsi="Times New Roman" w:cs="Times New Roman"/>
        </w:rPr>
        <w:t xml:space="preserve">, lai </w:t>
      </w:r>
      <w:proofErr w:type="spellStart"/>
      <w:r w:rsidR="00270FC6" w:rsidRPr="00DE1123">
        <w:rPr>
          <w:rFonts w:ascii="Times New Roman" w:eastAsia="MS Mincho" w:hAnsi="Times New Roman" w:cs="Times New Roman"/>
        </w:rPr>
        <w:t>pārliecinātos</w:t>
      </w:r>
      <w:proofErr w:type="spellEnd"/>
      <w:r w:rsidR="00270FC6" w:rsidRPr="00DE1123">
        <w:rPr>
          <w:rFonts w:ascii="Times New Roman" w:eastAsia="MS Mincho" w:hAnsi="Times New Roman" w:cs="Times New Roman"/>
        </w:rPr>
        <w:t>,</w:t>
      </w:r>
      <w:r w:rsidR="00270FC6" w:rsidRPr="007F5695">
        <w:rPr>
          <w:rFonts w:ascii="Times New Roman" w:eastAsia="MS Mincho" w:hAnsi="Times New Roman" w:cs="Times New Roman"/>
        </w:rPr>
        <w:t xml:space="preserve"> vai t</w:t>
      </w:r>
      <w:r w:rsidR="00AB1B6D">
        <w:rPr>
          <w:rFonts w:ascii="Times New Roman" w:eastAsia="MS Mincho" w:hAnsi="Times New Roman" w:cs="Times New Roman"/>
        </w:rPr>
        <w:t>ās</w:t>
      </w:r>
      <w:r w:rsidR="00270FC6" w:rsidRPr="007F5695">
        <w:rPr>
          <w:rFonts w:ascii="Times New Roman" w:eastAsia="MS Mincho" w:hAnsi="Times New Roman" w:cs="Times New Roman"/>
        </w:rPr>
        <w:t xml:space="preserve"> tiek </w:t>
      </w:r>
      <w:proofErr w:type="spellStart"/>
      <w:r w:rsidR="00270FC6" w:rsidRPr="007F5695">
        <w:rPr>
          <w:rFonts w:ascii="Times New Roman" w:eastAsia="MS Mincho" w:hAnsi="Times New Roman" w:cs="Times New Roman"/>
        </w:rPr>
        <w:t>ekspluatētas</w:t>
      </w:r>
      <w:proofErr w:type="spellEnd"/>
      <w:r w:rsidR="00270FC6" w:rsidRPr="007F5695">
        <w:rPr>
          <w:rFonts w:ascii="Times New Roman" w:eastAsia="MS Mincho" w:hAnsi="Times New Roman" w:cs="Times New Roman"/>
        </w:rPr>
        <w:t xml:space="preserve"> un izmantotas atbilstoši </w:t>
      </w:r>
      <w:proofErr w:type="spellStart"/>
      <w:r w:rsidR="00270FC6" w:rsidRPr="00037083">
        <w:rPr>
          <w:rFonts w:ascii="Times New Roman" w:eastAsia="MS Mincho" w:hAnsi="Times New Roman" w:cs="Times New Roman"/>
          <w:i/>
          <w:iCs/>
        </w:rPr>
        <w:t>Līguma</w:t>
      </w:r>
      <w:proofErr w:type="spellEnd"/>
      <w:r w:rsidR="00270FC6" w:rsidRPr="007F5695">
        <w:rPr>
          <w:rFonts w:ascii="Times New Roman" w:eastAsia="MS Mincho" w:hAnsi="Times New Roman" w:cs="Times New Roman"/>
        </w:rPr>
        <w:t xml:space="preserve"> </w:t>
      </w:r>
      <w:r w:rsidR="00597C2C">
        <w:rPr>
          <w:rFonts w:ascii="Times New Roman" w:eastAsia="MS Mincho" w:hAnsi="Times New Roman" w:cs="Times New Roman"/>
        </w:rPr>
        <w:t xml:space="preserve">un izsoles </w:t>
      </w:r>
      <w:r w:rsidR="00270FC6" w:rsidRPr="007F5695">
        <w:rPr>
          <w:rFonts w:ascii="Times New Roman" w:eastAsia="MS Mincho" w:hAnsi="Times New Roman" w:cs="Times New Roman"/>
        </w:rPr>
        <w:t>noteikumiem</w:t>
      </w:r>
      <w:r w:rsidR="00134C22">
        <w:rPr>
          <w:rFonts w:ascii="Times New Roman" w:eastAsia="MS Mincho" w:hAnsi="Times New Roman" w:cs="Times New Roman"/>
        </w:rPr>
        <w:t>,</w:t>
      </w:r>
      <w:r w:rsidR="00270FC6" w:rsidRPr="007F5695">
        <w:rPr>
          <w:rFonts w:ascii="Times New Roman" w:eastAsia="MS Mincho" w:hAnsi="Times New Roman" w:cs="Times New Roman"/>
        </w:rPr>
        <w:t xml:space="preserve"> un </w:t>
      </w:r>
      <w:proofErr w:type="spellStart"/>
      <w:r w:rsidR="00270FC6" w:rsidRPr="007F5695">
        <w:rPr>
          <w:rFonts w:ascii="Times New Roman" w:eastAsia="MS Mincho" w:hAnsi="Times New Roman" w:cs="Times New Roman"/>
        </w:rPr>
        <w:t>spēka</w:t>
      </w:r>
      <w:proofErr w:type="spellEnd"/>
      <w:r w:rsidR="00270FC6" w:rsidRPr="007F5695">
        <w:rPr>
          <w:rFonts w:ascii="Times New Roman" w:eastAsia="MS Mincho" w:hAnsi="Times New Roman" w:cs="Times New Roman"/>
        </w:rPr>
        <w:t xml:space="preserve">̄ esošajiem </w:t>
      </w:r>
      <w:proofErr w:type="spellStart"/>
      <w:r w:rsidR="00270FC6" w:rsidRPr="007F5695">
        <w:rPr>
          <w:rFonts w:ascii="Times New Roman" w:eastAsia="MS Mincho" w:hAnsi="Times New Roman" w:cs="Times New Roman"/>
        </w:rPr>
        <w:t>normatīvajiem</w:t>
      </w:r>
      <w:proofErr w:type="spellEnd"/>
      <w:r w:rsidR="00270FC6" w:rsidRPr="007F5695">
        <w:rPr>
          <w:rFonts w:ascii="Times New Roman" w:eastAsia="MS Mincho" w:hAnsi="Times New Roman" w:cs="Times New Roman"/>
        </w:rPr>
        <w:t xml:space="preserve"> aktiem. </w:t>
      </w:r>
      <w:proofErr w:type="spellStart"/>
      <w:r w:rsidR="00270FC6" w:rsidRPr="007F5695">
        <w:rPr>
          <w:rFonts w:ascii="Times New Roman" w:eastAsia="MS Mincho" w:hAnsi="Times New Roman" w:cs="Times New Roman"/>
        </w:rPr>
        <w:t>Pēc</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i/>
        </w:rPr>
        <w:lastRenderedPageBreak/>
        <w:t>Iznomātāja</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pieprasījuma</w:t>
      </w:r>
      <w:proofErr w:type="spellEnd"/>
      <w:r w:rsidR="00270FC6" w:rsidRPr="007F5695">
        <w:rPr>
          <w:rFonts w:ascii="Times New Roman" w:eastAsia="MS Mincho" w:hAnsi="Times New Roman" w:cs="Times New Roman"/>
        </w:rPr>
        <w:t xml:space="preserve"> </w:t>
      </w:r>
      <w:r w:rsidR="00270FC6" w:rsidRPr="007F5695">
        <w:rPr>
          <w:rFonts w:ascii="Times New Roman" w:eastAsia="MS Mincho" w:hAnsi="Times New Roman" w:cs="Times New Roman"/>
          <w:i/>
        </w:rPr>
        <w:t xml:space="preserve">Nomnieks </w:t>
      </w:r>
      <w:r w:rsidR="00270FC6" w:rsidRPr="007F5695">
        <w:rPr>
          <w:rFonts w:ascii="Times New Roman" w:eastAsia="MS Mincho" w:hAnsi="Times New Roman" w:cs="Times New Roman"/>
        </w:rPr>
        <w:t xml:space="preserve">nodrošina savu </w:t>
      </w:r>
      <w:proofErr w:type="spellStart"/>
      <w:r w:rsidR="00270FC6" w:rsidRPr="007F5695">
        <w:rPr>
          <w:rFonts w:ascii="Times New Roman" w:eastAsia="MS Mincho" w:hAnsi="Times New Roman" w:cs="Times New Roman"/>
        </w:rPr>
        <w:t>pārstāvju</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piedalīšanos</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pā</w:t>
      </w:r>
      <w:r w:rsidR="00270FC6" w:rsidRPr="00272A68">
        <w:rPr>
          <w:rFonts w:ascii="Times New Roman" w:eastAsia="MS Mincho" w:hAnsi="Times New Roman" w:cs="Times New Roman"/>
        </w:rPr>
        <w:t>rbaudes</w:t>
      </w:r>
      <w:proofErr w:type="spellEnd"/>
      <w:r w:rsidR="00270FC6" w:rsidRPr="00272A68">
        <w:rPr>
          <w:rFonts w:ascii="Times New Roman" w:eastAsia="MS Mincho" w:hAnsi="Times New Roman" w:cs="Times New Roman"/>
        </w:rPr>
        <w:t xml:space="preserve"> aktu </w:t>
      </w:r>
      <w:proofErr w:type="spellStart"/>
      <w:r w:rsidR="00270FC6" w:rsidRPr="00272A68">
        <w:rPr>
          <w:rFonts w:ascii="Times New Roman" w:eastAsia="MS Mincho" w:hAnsi="Times New Roman" w:cs="Times New Roman"/>
        </w:rPr>
        <w:t>sastādīšana</w:t>
      </w:r>
      <w:proofErr w:type="spellEnd"/>
      <w:r w:rsidR="00270FC6" w:rsidRPr="00272A68">
        <w:rPr>
          <w:rFonts w:ascii="Times New Roman" w:eastAsia="MS Mincho" w:hAnsi="Times New Roman" w:cs="Times New Roman"/>
        </w:rPr>
        <w:t xml:space="preserve">̄ un </w:t>
      </w:r>
      <w:proofErr w:type="spellStart"/>
      <w:r w:rsidR="00270FC6" w:rsidRPr="00272A68">
        <w:rPr>
          <w:rFonts w:ascii="Times New Roman" w:eastAsia="MS Mincho" w:hAnsi="Times New Roman" w:cs="Times New Roman"/>
        </w:rPr>
        <w:t>parakstīšana</w:t>
      </w:r>
      <w:proofErr w:type="spellEnd"/>
      <w:r w:rsidR="00270FC6" w:rsidRPr="00272A68">
        <w:rPr>
          <w:rFonts w:ascii="Times New Roman" w:eastAsia="MS Mincho" w:hAnsi="Times New Roman" w:cs="Times New Roman"/>
        </w:rPr>
        <w:t>̄</w:t>
      </w:r>
      <w:r w:rsidR="00272A68" w:rsidRPr="00272A68">
        <w:rPr>
          <w:rFonts w:ascii="Times New Roman" w:eastAsia="MS Mincho" w:hAnsi="Times New Roman" w:cs="Times New Roman"/>
        </w:rPr>
        <w:t>;</w:t>
      </w:r>
    </w:p>
    <w:p w14:paraId="1A977FB6" w14:textId="414D48C5" w:rsidR="00272A68" w:rsidRPr="006E2F21" w:rsidRDefault="00272A68" w:rsidP="00A857C8">
      <w:pPr>
        <w:pStyle w:val="Sarakstarindkopa"/>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Times New Roman" w:hAnsi="Times New Roman" w:cs="Times New Roman"/>
          <w:lang w:eastAsia="x-none"/>
        </w:rPr>
        <w:t xml:space="preserve">ja </w:t>
      </w:r>
      <w:r w:rsidRPr="00AB1B6D">
        <w:rPr>
          <w:rFonts w:ascii="Times New Roman" w:eastAsia="Times New Roman" w:hAnsi="Times New Roman" w:cs="Times New Roman"/>
          <w:i/>
          <w:iCs/>
          <w:lang w:eastAsia="x-none"/>
        </w:rPr>
        <w:t>Nomnieks</w:t>
      </w:r>
      <w:r w:rsidRPr="00272A68">
        <w:rPr>
          <w:rFonts w:ascii="Times New Roman" w:eastAsia="Times New Roman" w:hAnsi="Times New Roman" w:cs="Times New Roman"/>
          <w:lang w:eastAsia="x-none"/>
        </w:rPr>
        <w:t xml:space="preserve"> </w:t>
      </w:r>
      <w:proofErr w:type="spellStart"/>
      <w:r w:rsidRPr="00272A68">
        <w:rPr>
          <w:rFonts w:ascii="Times New Roman" w:eastAsia="Times New Roman" w:hAnsi="Times New Roman" w:cs="Times New Roman"/>
          <w:lang w:eastAsia="x-none"/>
        </w:rPr>
        <w:t>neviec</w:t>
      </w:r>
      <w:proofErr w:type="spellEnd"/>
      <w:r w:rsidRPr="00272A68">
        <w:rPr>
          <w:rFonts w:ascii="Times New Roman" w:eastAsia="Times New Roman" w:hAnsi="Times New Roman" w:cs="Times New Roman"/>
          <w:lang w:eastAsia="x-none"/>
        </w:rPr>
        <w:t xml:space="preserve"> Līguma 3.2.</w:t>
      </w:r>
      <w:r w:rsidR="00AB1B6D">
        <w:rPr>
          <w:rFonts w:ascii="Times New Roman" w:eastAsia="Times New Roman" w:hAnsi="Times New Roman" w:cs="Times New Roman"/>
          <w:lang w:eastAsia="x-none"/>
        </w:rPr>
        <w:t>7</w:t>
      </w:r>
      <w:r w:rsidRPr="00272A68">
        <w:rPr>
          <w:rFonts w:ascii="Times New Roman" w:eastAsia="Times New Roman" w:hAnsi="Times New Roman" w:cs="Times New Roman"/>
          <w:lang w:eastAsia="x-none"/>
        </w:rPr>
        <w:t xml:space="preserve">. apakšpunktā noteikto izdevumu samaksu, </w:t>
      </w:r>
      <w:proofErr w:type="spellStart"/>
      <w:r w:rsidRPr="00153D87">
        <w:rPr>
          <w:rFonts w:ascii="Times New Roman" w:eastAsia="MS Mincho" w:hAnsi="Times New Roman" w:cs="Times New Roman"/>
          <w:i/>
        </w:rPr>
        <w:t>Iznomātāj</w:t>
      </w:r>
      <w:r w:rsidR="00597C2C" w:rsidRPr="00153D87">
        <w:rPr>
          <w:rFonts w:ascii="Times New Roman" w:eastAsia="MS Mincho" w:hAnsi="Times New Roman" w:cs="Times New Roman"/>
          <w:i/>
        </w:rPr>
        <w:t>s</w:t>
      </w:r>
      <w:proofErr w:type="spellEnd"/>
      <w:r w:rsidRPr="00272A68">
        <w:rPr>
          <w:rFonts w:ascii="Times New Roman" w:eastAsia="MS Mincho" w:hAnsi="Times New Roman" w:cs="Times New Roman"/>
        </w:rPr>
        <w:t xml:space="preserve"> veic nepieciešamo remontu un iesniedz </w:t>
      </w:r>
      <w:r w:rsidRPr="00134C22">
        <w:rPr>
          <w:rFonts w:ascii="Times New Roman" w:eastAsia="MS Mincho" w:hAnsi="Times New Roman" w:cs="Times New Roman"/>
          <w:i/>
          <w:iCs/>
        </w:rPr>
        <w:t>Nomniekam</w:t>
      </w:r>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rēķinu</w:t>
      </w:r>
      <w:proofErr w:type="spellEnd"/>
      <w:r w:rsidRPr="00272A68">
        <w:rPr>
          <w:rFonts w:ascii="Times New Roman" w:eastAsia="MS Mincho" w:hAnsi="Times New Roman" w:cs="Times New Roman"/>
        </w:rPr>
        <w:t xml:space="preserve"> par </w:t>
      </w:r>
      <w:proofErr w:type="spellStart"/>
      <w:r w:rsidRPr="00272A68">
        <w:rPr>
          <w:rFonts w:ascii="Times New Roman" w:eastAsia="MS Mincho" w:hAnsi="Times New Roman" w:cs="Times New Roman"/>
        </w:rPr>
        <w:t>nodarīta</w:t>
      </w:r>
      <w:proofErr w:type="spellEnd"/>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zaudējuma</w:t>
      </w:r>
      <w:proofErr w:type="spellEnd"/>
      <w:r w:rsidRPr="00272A68">
        <w:rPr>
          <w:rFonts w:ascii="Times New Roman" w:eastAsia="MS Mincho" w:hAnsi="Times New Roman" w:cs="Times New Roman"/>
        </w:rPr>
        <w:t xml:space="preserve"> summas samaksu rēķinā norādītajā termiņā</w:t>
      </w:r>
      <w:r w:rsidR="006E2F21">
        <w:rPr>
          <w:rFonts w:ascii="Times New Roman" w:eastAsia="MS Mincho" w:hAnsi="Times New Roman" w:cs="Times New Roman"/>
          <w:sz w:val="24"/>
          <w:szCs w:val="24"/>
        </w:rPr>
        <w:t>;</w:t>
      </w:r>
    </w:p>
    <w:p w14:paraId="410B3B17" w14:textId="0E90D167" w:rsidR="006E2F21" w:rsidRPr="007F5695" w:rsidRDefault="006E2F21" w:rsidP="00A857C8">
      <w:pPr>
        <w:pStyle w:val="Sarakstarindkopa"/>
        <w:numPr>
          <w:ilvl w:val="2"/>
          <w:numId w:val="20"/>
        </w:numPr>
        <w:spacing w:after="0" w:line="240" w:lineRule="auto"/>
        <w:jc w:val="both"/>
        <w:rPr>
          <w:rFonts w:ascii="Times New Roman" w:eastAsia="Times New Roman" w:hAnsi="Times New Roman" w:cs="Times New Roman"/>
          <w:lang w:eastAsia="x-none"/>
        </w:rPr>
      </w:pPr>
      <w:proofErr w:type="spellStart"/>
      <w:r w:rsidRPr="003356B2">
        <w:rPr>
          <w:rFonts w:ascii="Times New Roman" w:hAnsi="Times New Roman" w:cs="Times New Roman"/>
        </w:rPr>
        <w:t>neatlīdzin</w:t>
      </w:r>
      <w:r>
        <w:rPr>
          <w:rFonts w:ascii="Times New Roman" w:hAnsi="Times New Roman" w:cs="Times New Roman"/>
        </w:rPr>
        <w:t>āt</w:t>
      </w:r>
      <w:proofErr w:type="spellEnd"/>
      <w:r w:rsidRPr="003356B2">
        <w:rPr>
          <w:rFonts w:ascii="Times New Roman" w:hAnsi="Times New Roman" w:cs="Times New Roman"/>
        </w:rPr>
        <w:t xml:space="preserve"> izdevumus</w:t>
      </w:r>
      <w:r>
        <w:rPr>
          <w:rFonts w:ascii="Times New Roman" w:hAnsi="Times New Roman" w:cs="Times New Roman"/>
        </w:rPr>
        <w:t xml:space="preserve"> un ieguldījumus,</w:t>
      </w:r>
      <w:r w:rsidRPr="003356B2">
        <w:rPr>
          <w:rFonts w:ascii="Times New Roman" w:hAnsi="Times New Roman" w:cs="Times New Roman"/>
        </w:rPr>
        <w:t xml:space="preserve"> kas </w:t>
      </w:r>
      <w:r w:rsidRPr="006E2F21">
        <w:rPr>
          <w:rFonts w:ascii="Times New Roman" w:hAnsi="Times New Roman" w:cs="Times New Roman"/>
          <w:i/>
        </w:rPr>
        <w:t>Nomniekam</w:t>
      </w:r>
      <w:r w:rsidRPr="003356B2">
        <w:rPr>
          <w:rFonts w:ascii="Times New Roman" w:hAnsi="Times New Roman" w:cs="Times New Roman"/>
        </w:rPr>
        <w:t xml:space="preserve"> r</w:t>
      </w:r>
      <w:r>
        <w:rPr>
          <w:rFonts w:ascii="Times New Roman" w:hAnsi="Times New Roman" w:cs="Times New Roman"/>
        </w:rPr>
        <w:t>adušies</w:t>
      </w:r>
      <w:r w:rsidRPr="003356B2">
        <w:rPr>
          <w:rFonts w:ascii="Times New Roman" w:hAnsi="Times New Roman" w:cs="Times New Roman"/>
        </w:rPr>
        <w:t xml:space="preserve"> </w:t>
      </w:r>
      <w:r>
        <w:rPr>
          <w:rFonts w:ascii="Times New Roman" w:hAnsi="Times New Roman" w:cs="Times New Roman"/>
        </w:rPr>
        <w:t xml:space="preserve">izpildot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w:t>
      </w:r>
      <w:r w:rsidRPr="003356B2">
        <w:rPr>
          <w:rFonts w:ascii="Times New Roman" w:hAnsi="Times New Roman" w:cs="Times New Roman"/>
        </w:rPr>
        <w:t xml:space="preserve"> noteikt</w:t>
      </w:r>
      <w:r>
        <w:rPr>
          <w:rFonts w:ascii="Times New Roman" w:hAnsi="Times New Roman" w:cs="Times New Roman"/>
        </w:rPr>
        <w:t>ās</w:t>
      </w:r>
      <w:r w:rsidRPr="003356B2">
        <w:rPr>
          <w:rFonts w:ascii="Times New Roman" w:hAnsi="Times New Roman" w:cs="Times New Roman"/>
        </w:rPr>
        <w:t xml:space="preserve"> </w:t>
      </w:r>
      <w:proofErr w:type="spellStart"/>
      <w:r w:rsidRPr="003356B2">
        <w:rPr>
          <w:rFonts w:ascii="Times New Roman" w:hAnsi="Times New Roman" w:cs="Times New Roman"/>
        </w:rPr>
        <w:t>tiesīb</w:t>
      </w:r>
      <w:r>
        <w:rPr>
          <w:rFonts w:ascii="Times New Roman" w:hAnsi="Times New Roman" w:cs="Times New Roman"/>
        </w:rPr>
        <w:t>as</w:t>
      </w:r>
      <w:proofErr w:type="spellEnd"/>
      <w:r>
        <w:rPr>
          <w:rFonts w:ascii="Times New Roman" w:hAnsi="Times New Roman" w:cs="Times New Roman"/>
        </w:rPr>
        <w:t xml:space="preserve"> un pienākumus</w:t>
      </w:r>
      <w:r w:rsidRPr="003356B2">
        <w:rPr>
          <w:rFonts w:ascii="Times New Roman" w:hAnsi="Times New Roman" w:cs="Times New Roman"/>
        </w:rPr>
        <w:t xml:space="preserve">, kā arī </w:t>
      </w:r>
      <w:r w:rsidRPr="006E2F21">
        <w:rPr>
          <w:rFonts w:ascii="Times New Roman" w:hAnsi="Times New Roman" w:cs="Times New Roman"/>
          <w:i/>
        </w:rPr>
        <w:t xml:space="preserve">Iznomātājs </w:t>
      </w:r>
      <w:proofErr w:type="spellStart"/>
      <w:r w:rsidRPr="003356B2">
        <w:rPr>
          <w:rFonts w:ascii="Times New Roman" w:hAnsi="Times New Roman" w:cs="Times New Roman"/>
        </w:rPr>
        <w:t>neatlīdzina</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 </w:t>
      </w:r>
      <w:r w:rsidRPr="003356B2">
        <w:rPr>
          <w:rFonts w:ascii="Times New Roman" w:hAnsi="Times New Roman" w:cs="Times New Roman"/>
        </w:rPr>
        <w:t xml:space="preserve">veiktos izdevumus un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00AB1B6D">
        <w:rPr>
          <w:rFonts w:ascii="Times New Roman" w:hAnsi="Times New Roman" w:cs="Times New Roman"/>
          <w:i/>
        </w:rPr>
        <w:t>Telpās</w:t>
      </w:r>
      <w:r w:rsidRPr="006E2F21">
        <w:rPr>
          <w:rFonts w:ascii="Times New Roman" w:hAnsi="Times New Roman" w:cs="Times New Roman"/>
          <w:i/>
        </w:rPr>
        <w:t xml:space="preserve"> </w:t>
      </w:r>
      <w:r w:rsidRPr="003356B2">
        <w:rPr>
          <w:rFonts w:ascii="Times New Roman" w:hAnsi="Times New Roman" w:cs="Times New Roman"/>
        </w:rPr>
        <w:t>un t</w:t>
      </w:r>
      <w:r w:rsidR="00AB1B6D">
        <w:rPr>
          <w:rFonts w:ascii="Times New Roman" w:hAnsi="Times New Roman" w:cs="Times New Roman"/>
        </w:rPr>
        <w:t>o</w:t>
      </w:r>
      <w:r w:rsidRPr="003356B2">
        <w:rPr>
          <w:rFonts w:ascii="Times New Roman" w:hAnsi="Times New Roman" w:cs="Times New Roman"/>
        </w:rPr>
        <w:t xml:space="preserve"> </w:t>
      </w:r>
      <w:proofErr w:type="spellStart"/>
      <w:r w:rsidRPr="003356B2">
        <w:rPr>
          <w:rFonts w:ascii="Times New Roman" w:hAnsi="Times New Roman" w:cs="Times New Roman"/>
        </w:rPr>
        <w:t>uzturēšana</w:t>
      </w:r>
      <w:proofErr w:type="spellEnd"/>
      <w:r w:rsidRPr="003356B2">
        <w:rPr>
          <w:rFonts w:ascii="Times New Roman" w:hAnsi="Times New Roman" w:cs="Times New Roman"/>
        </w:rPr>
        <w:t>̄</w:t>
      </w:r>
      <w:r>
        <w:rPr>
          <w:rFonts w:ascii="Times New Roman" w:hAnsi="Times New Roman" w:cs="Times New Roman"/>
        </w:rPr>
        <w:t>.</w:t>
      </w:r>
    </w:p>
    <w:p w14:paraId="66E6B041" w14:textId="77777777" w:rsidR="00823793" w:rsidRPr="00153D87" w:rsidRDefault="009E677F" w:rsidP="00A857C8">
      <w:pPr>
        <w:pStyle w:val="Sarakstarindkopa"/>
        <w:numPr>
          <w:ilvl w:val="1"/>
          <w:numId w:val="20"/>
        </w:numPr>
        <w:spacing w:after="0" w:line="240" w:lineRule="auto"/>
        <w:jc w:val="both"/>
        <w:rPr>
          <w:rFonts w:ascii="Times New Roman" w:eastAsia="Times New Roman" w:hAnsi="Times New Roman" w:cs="Times New Roman"/>
          <w:i/>
          <w:lang w:eastAsia="x-none"/>
        </w:rPr>
      </w:pPr>
      <w:r w:rsidRPr="00153D87">
        <w:rPr>
          <w:rFonts w:ascii="Times New Roman" w:eastAsia="Times New Roman" w:hAnsi="Times New Roman" w:cs="Times New Roman"/>
          <w:i/>
          <w:lang w:eastAsia="x-none"/>
        </w:rPr>
        <w:t>Nomniek</w:t>
      </w:r>
      <w:r w:rsidR="00CE0DE5" w:rsidRPr="00153D87">
        <w:rPr>
          <w:rFonts w:ascii="Times New Roman" w:eastAsia="Times New Roman" w:hAnsi="Times New Roman" w:cs="Times New Roman"/>
          <w:i/>
          <w:lang w:eastAsia="x-none"/>
        </w:rPr>
        <w:t xml:space="preserve">am </w:t>
      </w:r>
      <w:r w:rsidR="00CE0DE5" w:rsidRPr="00153D87">
        <w:rPr>
          <w:rFonts w:ascii="Times New Roman" w:eastAsia="Times New Roman" w:hAnsi="Times New Roman" w:cs="Times New Roman"/>
          <w:lang w:eastAsia="x-none"/>
        </w:rPr>
        <w:t>ir tiesības</w:t>
      </w:r>
      <w:r w:rsidR="00823793" w:rsidRPr="00153D87">
        <w:rPr>
          <w:rFonts w:ascii="Times New Roman" w:eastAsia="Times New Roman" w:hAnsi="Times New Roman" w:cs="Times New Roman"/>
          <w:lang w:eastAsia="x-none"/>
        </w:rPr>
        <w:t>:</w:t>
      </w:r>
    </w:p>
    <w:p w14:paraId="3B0491B8" w14:textId="614A7EAA" w:rsidR="00823793" w:rsidRPr="00A42B0C" w:rsidRDefault="00AB1B6D" w:rsidP="00A857C8">
      <w:pPr>
        <w:pStyle w:val="Sarakstarindkopa"/>
        <w:numPr>
          <w:ilvl w:val="2"/>
          <w:numId w:val="20"/>
        </w:numPr>
        <w:spacing w:after="0" w:line="240" w:lineRule="auto"/>
        <w:jc w:val="both"/>
        <w:rPr>
          <w:rFonts w:ascii="Times New Roman" w:eastAsia="Times New Roman" w:hAnsi="Times New Roman" w:cs="Times New Roman"/>
          <w:i/>
          <w:lang w:eastAsia="x-none"/>
        </w:rPr>
      </w:pPr>
      <w:r w:rsidRPr="00AB1B6D">
        <w:rPr>
          <w:rFonts w:ascii="Times New Roman" w:eastAsia="MS Mincho" w:hAnsi="Times New Roman" w:cs="Times New Roman"/>
          <w:i/>
          <w:iCs/>
        </w:rPr>
        <w:t>Telpās</w:t>
      </w:r>
      <w:r w:rsidR="00823793" w:rsidRPr="00153D87">
        <w:rPr>
          <w:rFonts w:ascii="Times New Roman" w:eastAsia="MS Mincho" w:hAnsi="Times New Roman" w:cs="Times New Roman"/>
        </w:rPr>
        <w:t xml:space="preserve"> izvietot </w:t>
      </w:r>
      <w:proofErr w:type="spellStart"/>
      <w:r w:rsidR="00823793" w:rsidRPr="00153D87">
        <w:rPr>
          <w:rFonts w:ascii="Times New Roman" w:eastAsia="MS Mincho" w:hAnsi="Times New Roman" w:cs="Times New Roman"/>
        </w:rPr>
        <w:t>izkārtni</w:t>
      </w:r>
      <w:proofErr w:type="spellEnd"/>
      <w:r w:rsidR="00823793" w:rsidRPr="00153D87">
        <w:rPr>
          <w:rFonts w:ascii="Times New Roman" w:eastAsia="MS Mincho" w:hAnsi="Times New Roman" w:cs="Times New Roman"/>
        </w:rPr>
        <w:t xml:space="preserve"> vai cita veida informāciju, kas saistīta ar  darbības nodrošināšanu un piedāvājumu, </w:t>
      </w:r>
      <w:proofErr w:type="spellStart"/>
      <w:r w:rsidR="00823793" w:rsidRPr="00153D87">
        <w:rPr>
          <w:rFonts w:ascii="Times New Roman" w:eastAsia="MS Mincho" w:hAnsi="Times New Roman" w:cs="Times New Roman"/>
        </w:rPr>
        <w:t>ievērojot</w:t>
      </w:r>
      <w:proofErr w:type="spellEnd"/>
      <w:r w:rsidR="00823793" w:rsidRPr="00153D87">
        <w:rPr>
          <w:rFonts w:ascii="Times New Roman" w:eastAsia="MS Mincho" w:hAnsi="Times New Roman" w:cs="Times New Roman"/>
        </w:rPr>
        <w:t xml:space="preserve"> vienotu stilistiku, iepriekš to </w:t>
      </w:r>
      <w:proofErr w:type="spellStart"/>
      <w:r w:rsidR="00823793" w:rsidRPr="00153D87">
        <w:rPr>
          <w:rFonts w:ascii="Times New Roman" w:eastAsia="MS Mincho" w:hAnsi="Times New Roman" w:cs="Times New Roman"/>
        </w:rPr>
        <w:t>saskaņojot</w:t>
      </w:r>
      <w:proofErr w:type="spellEnd"/>
      <w:r w:rsidR="00823793" w:rsidRPr="00153D87">
        <w:rPr>
          <w:rFonts w:ascii="Times New Roman" w:eastAsia="MS Mincho" w:hAnsi="Times New Roman" w:cs="Times New Roman"/>
        </w:rPr>
        <w:t xml:space="preserve"> ar </w:t>
      </w:r>
      <w:proofErr w:type="spellStart"/>
      <w:r w:rsidR="00823793" w:rsidRPr="00153D87">
        <w:rPr>
          <w:rFonts w:ascii="Times New Roman" w:eastAsia="MS Mincho" w:hAnsi="Times New Roman" w:cs="Times New Roman"/>
          <w:i/>
        </w:rPr>
        <w:t>Iznomātāju</w:t>
      </w:r>
      <w:proofErr w:type="spellEnd"/>
      <w:r w:rsidR="00823793" w:rsidRPr="00153D87">
        <w:rPr>
          <w:rFonts w:ascii="Times New Roman" w:eastAsia="MS Mincho" w:hAnsi="Times New Roman" w:cs="Times New Roman"/>
          <w:i/>
        </w:rPr>
        <w:t>.</w:t>
      </w:r>
      <w:r w:rsidR="00823793" w:rsidRPr="00153D87">
        <w:rPr>
          <w:rFonts w:ascii="Times New Roman" w:eastAsia="MS Mincho" w:hAnsi="Times New Roman" w:cs="Times New Roman"/>
        </w:rPr>
        <w:t xml:space="preserve">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izvietotā informācija ir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īpašums</w:t>
      </w:r>
      <w:proofErr w:type="spellEnd"/>
      <w:r w:rsidR="00823793" w:rsidRPr="00153D87">
        <w:rPr>
          <w:rFonts w:ascii="Times New Roman" w:eastAsia="MS Mincho" w:hAnsi="Times New Roman" w:cs="Times New Roman"/>
        </w:rPr>
        <w:t xml:space="preserve">, un </w:t>
      </w:r>
      <w:proofErr w:type="spellStart"/>
      <w:r w:rsidR="00823793" w:rsidRPr="00153D87">
        <w:rPr>
          <w:rFonts w:ascii="Times New Roman" w:eastAsia="MS Mincho" w:hAnsi="Times New Roman" w:cs="Times New Roman"/>
        </w:rPr>
        <w:t>ta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jānoņem</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pēc</w:t>
      </w:r>
      <w:proofErr w:type="spellEnd"/>
      <w:r w:rsidR="00823793" w:rsidRPr="00153D87">
        <w:rPr>
          <w:rFonts w:ascii="Times New Roman" w:eastAsia="MS Mincho" w:hAnsi="Times New Roman" w:cs="Times New Roman"/>
        </w:rPr>
        <w:t xml:space="preserve"> </w:t>
      </w:r>
      <w:proofErr w:type="spellStart"/>
      <w:r w:rsidR="00823793" w:rsidRPr="00134C22">
        <w:rPr>
          <w:rFonts w:ascii="Times New Roman" w:eastAsia="MS Mincho" w:hAnsi="Times New Roman" w:cs="Times New Roman"/>
          <w:i/>
          <w:iCs/>
        </w:rPr>
        <w:t>Līguma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darbības</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izbeigšanās</w:t>
      </w:r>
      <w:proofErr w:type="spellEnd"/>
      <w:r w:rsidR="00823793" w:rsidRPr="00153D87">
        <w:rPr>
          <w:rFonts w:ascii="Times New Roman" w:eastAsia="MS Mincho" w:hAnsi="Times New Roman" w:cs="Times New Roman"/>
        </w:rPr>
        <w:t xml:space="preserve">, atjaunot informācijas izvietošanas vietu </w:t>
      </w:r>
      <w:proofErr w:type="spellStart"/>
      <w:r w:rsidR="00823793" w:rsidRPr="00153D87">
        <w:rPr>
          <w:rFonts w:ascii="Times New Roman" w:eastAsia="MS Mincho" w:hAnsi="Times New Roman" w:cs="Times New Roman"/>
        </w:rPr>
        <w:t>sākotnēja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stāvokli</w:t>
      </w:r>
      <w:proofErr w:type="spellEnd"/>
      <w:r w:rsidR="00823793" w:rsidRPr="00153D87">
        <w:rPr>
          <w:rFonts w:ascii="Times New Roman" w:eastAsia="MS Mincho" w:hAnsi="Times New Roman" w:cs="Times New Roman"/>
        </w:rPr>
        <w:t>̄.</w:t>
      </w:r>
    </w:p>
    <w:p w14:paraId="01EA2FC8" w14:textId="37AED741" w:rsidR="00A42B0C" w:rsidRPr="00A42B0C" w:rsidRDefault="00A42B0C" w:rsidP="00A857C8">
      <w:pPr>
        <w:pStyle w:val="Sarakstarindkopa"/>
        <w:numPr>
          <w:ilvl w:val="2"/>
          <w:numId w:val="20"/>
        </w:numPr>
        <w:spacing w:after="0" w:line="240" w:lineRule="auto"/>
        <w:jc w:val="both"/>
        <w:rPr>
          <w:rFonts w:ascii="Times New Roman" w:eastAsia="Times New Roman" w:hAnsi="Times New Roman" w:cs="Times New Roman"/>
          <w:iCs/>
          <w:lang w:eastAsia="x-none"/>
        </w:rPr>
      </w:pPr>
      <w:r w:rsidRPr="00A42B0C">
        <w:rPr>
          <w:rFonts w:ascii="Times New Roman" w:eastAsia="Times New Roman" w:hAnsi="Times New Roman" w:cs="Times New Roman"/>
          <w:i/>
          <w:lang w:eastAsia="x-none"/>
        </w:rPr>
        <w:t>Nomnieks</w:t>
      </w:r>
      <w:r w:rsidRPr="00A42B0C">
        <w:rPr>
          <w:rFonts w:ascii="Times New Roman" w:eastAsia="Times New Roman" w:hAnsi="Times New Roman" w:cs="Times New Roman"/>
          <w:iCs/>
          <w:lang w:eastAsia="x-none"/>
        </w:rPr>
        <w:t xml:space="preserve"> nav tiesīgs nodot </w:t>
      </w:r>
      <w:r w:rsidRPr="00A42B0C">
        <w:rPr>
          <w:rFonts w:ascii="Times New Roman" w:eastAsia="Times New Roman" w:hAnsi="Times New Roman" w:cs="Times New Roman"/>
          <w:i/>
          <w:lang w:eastAsia="x-none"/>
        </w:rPr>
        <w:t>Telpas</w:t>
      </w:r>
      <w:r w:rsidRPr="00A42B0C">
        <w:rPr>
          <w:rFonts w:ascii="Times New Roman" w:eastAsia="Times New Roman" w:hAnsi="Times New Roman" w:cs="Times New Roman"/>
          <w:iCs/>
          <w:lang w:eastAsia="x-none"/>
        </w:rPr>
        <w:t xml:space="preserve"> apakšnomā vai nodot citām personām </w:t>
      </w:r>
      <w:r w:rsidRPr="00A42B0C">
        <w:rPr>
          <w:rFonts w:ascii="Times New Roman" w:eastAsia="Times New Roman" w:hAnsi="Times New Roman" w:cs="Times New Roman"/>
          <w:i/>
          <w:lang w:eastAsia="x-none"/>
        </w:rPr>
        <w:t xml:space="preserve">Līgumā </w:t>
      </w:r>
      <w:r w:rsidRPr="00A42B0C">
        <w:rPr>
          <w:rFonts w:ascii="Times New Roman" w:eastAsia="Times New Roman" w:hAnsi="Times New Roman" w:cs="Times New Roman"/>
          <w:iCs/>
          <w:lang w:eastAsia="x-none"/>
        </w:rPr>
        <w:t xml:space="preserve">noteiktās saistības, ja par to nav saņemta iepriekšēja rakstiska </w:t>
      </w:r>
      <w:r w:rsidRPr="00A42B0C">
        <w:rPr>
          <w:rFonts w:ascii="Times New Roman" w:eastAsia="Times New Roman" w:hAnsi="Times New Roman" w:cs="Times New Roman"/>
          <w:i/>
          <w:lang w:eastAsia="x-none"/>
        </w:rPr>
        <w:t xml:space="preserve">Iznomātāja </w:t>
      </w:r>
      <w:r w:rsidRPr="00A42B0C">
        <w:rPr>
          <w:rFonts w:ascii="Times New Roman" w:eastAsia="Times New Roman" w:hAnsi="Times New Roman" w:cs="Times New Roman"/>
          <w:iCs/>
          <w:lang w:eastAsia="x-none"/>
        </w:rPr>
        <w:t xml:space="preserve">atļauja. Ja telpā ikdienā uzturas personas, kurām nav juridiskas saistības ar </w:t>
      </w:r>
      <w:r w:rsidRPr="00A42B0C">
        <w:rPr>
          <w:rFonts w:ascii="Times New Roman" w:eastAsia="Times New Roman" w:hAnsi="Times New Roman" w:cs="Times New Roman"/>
          <w:i/>
          <w:lang w:eastAsia="x-none"/>
        </w:rPr>
        <w:t>Nomnieku</w:t>
      </w:r>
      <w:r w:rsidRPr="00A42B0C">
        <w:rPr>
          <w:rFonts w:ascii="Times New Roman" w:eastAsia="Times New Roman" w:hAnsi="Times New Roman" w:cs="Times New Roman"/>
          <w:iCs/>
          <w:lang w:eastAsia="x-none"/>
        </w:rPr>
        <w:t xml:space="preserve">, tas var tikt uzskatīts par </w:t>
      </w:r>
      <w:r w:rsidRPr="00A42B0C">
        <w:rPr>
          <w:rFonts w:ascii="Times New Roman" w:eastAsia="Times New Roman" w:hAnsi="Times New Roman" w:cs="Times New Roman"/>
          <w:i/>
          <w:lang w:eastAsia="x-none"/>
        </w:rPr>
        <w:t>Līguma</w:t>
      </w:r>
      <w:r w:rsidRPr="00A42B0C">
        <w:rPr>
          <w:rFonts w:ascii="Times New Roman" w:eastAsia="Times New Roman" w:hAnsi="Times New Roman" w:cs="Times New Roman"/>
          <w:iCs/>
          <w:lang w:eastAsia="x-none"/>
        </w:rPr>
        <w:t xml:space="preserve"> noteikuma pārkāpumu un var būt par iemeslu </w:t>
      </w:r>
      <w:r w:rsidRPr="00A42B0C">
        <w:rPr>
          <w:rFonts w:ascii="Times New Roman" w:eastAsia="Times New Roman" w:hAnsi="Times New Roman" w:cs="Times New Roman"/>
          <w:i/>
          <w:lang w:eastAsia="x-none"/>
        </w:rPr>
        <w:t xml:space="preserve">Līguma </w:t>
      </w:r>
      <w:r w:rsidRPr="00A42B0C">
        <w:rPr>
          <w:rFonts w:ascii="Times New Roman" w:eastAsia="Times New Roman" w:hAnsi="Times New Roman" w:cs="Times New Roman"/>
          <w:iCs/>
          <w:lang w:eastAsia="x-none"/>
        </w:rPr>
        <w:t>pārtraukšanai.</w:t>
      </w:r>
    </w:p>
    <w:p w14:paraId="39570D18" w14:textId="77777777" w:rsidR="009E677F" w:rsidRPr="000A4AE7" w:rsidRDefault="009E677F" w:rsidP="00A857C8">
      <w:pPr>
        <w:pStyle w:val="Sarakstarindkopa"/>
        <w:spacing w:after="0" w:line="240" w:lineRule="auto"/>
        <w:ind w:left="540"/>
        <w:jc w:val="both"/>
        <w:rPr>
          <w:rFonts w:ascii="Times New Roman" w:eastAsia="Times New Roman" w:hAnsi="Times New Roman" w:cs="Times New Roman"/>
          <w:b/>
          <w:highlight w:val="yellow"/>
          <w:lang w:eastAsia="x-none"/>
        </w:rPr>
      </w:pPr>
    </w:p>
    <w:p w14:paraId="5B9E35F9" w14:textId="77777777" w:rsidR="002E7ACA" w:rsidRPr="003C436A" w:rsidRDefault="002E7ACA" w:rsidP="00A857C8">
      <w:pPr>
        <w:numPr>
          <w:ilvl w:val="0"/>
          <w:numId w:val="20"/>
        </w:numPr>
        <w:spacing w:after="0" w:line="240" w:lineRule="auto"/>
        <w:ind w:left="360"/>
        <w:jc w:val="center"/>
        <w:rPr>
          <w:rFonts w:ascii="Times New Roman" w:eastAsia="Times New Roman" w:hAnsi="Times New Roman" w:cs="Times New Roman"/>
          <w:b/>
        </w:rPr>
      </w:pPr>
      <w:r w:rsidRPr="003C436A">
        <w:rPr>
          <w:rFonts w:ascii="Times New Roman" w:eastAsia="Times New Roman" w:hAnsi="Times New Roman" w:cs="Times New Roman"/>
          <w:b/>
        </w:rPr>
        <w:t>LĪGUMA TERMIŅŠ</w:t>
      </w:r>
    </w:p>
    <w:p w14:paraId="5F896CA5" w14:textId="4E659D05" w:rsidR="002E7ACA" w:rsidRPr="003C436A" w:rsidRDefault="002E7ACA" w:rsidP="00A857C8">
      <w:pPr>
        <w:numPr>
          <w:ilvl w:val="1"/>
          <w:numId w:val="20"/>
        </w:numPr>
        <w:spacing w:after="0" w:line="240" w:lineRule="auto"/>
        <w:ind w:left="567" w:hanging="567"/>
        <w:jc w:val="both"/>
        <w:rPr>
          <w:rFonts w:ascii="Times New Roman" w:eastAsia="Times New Roman" w:hAnsi="Times New Roman" w:cs="Times New Roman"/>
          <w:b/>
          <w:u w:val="single"/>
        </w:rPr>
      </w:pPr>
      <w:r w:rsidRPr="003C436A">
        <w:rPr>
          <w:rFonts w:ascii="Times New Roman" w:eastAsia="Times New Roman" w:hAnsi="Times New Roman" w:cs="Times New Roman"/>
          <w:i/>
        </w:rPr>
        <w:t>Līgums</w:t>
      </w:r>
      <w:r w:rsidRPr="003C436A">
        <w:rPr>
          <w:rFonts w:ascii="Times New Roman" w:eastAsia="Times New Roman" w:hAnsi="Times New Roman" w:cs="Times New Roman"/>
        </w:rPr>
        <w:t xml:space="preserve"> stājas spēkā no brīža, kad</w:t>
      </w:r>
      <w:r w:rsidR="003C436A" w:rsidRPr="003C436A">
        <w:rPr>
          <w:rFonts w:ascii="Times New Roman" w:eastAsia="Times New Roman" w:hAnsi="Times New Roman" w:cs="Times New Roman"/>
        </w:rPr>
        <w:t xml:space="preserve"> ir parakstīts </w:t>
      </w:r>
      <w:r w:rsidR="00134C22" w:rsidRPr="00134C22">
        <w:rPr>
          <w:rFonts w:ascii="Times New Roman" w:eastAsia="Times New Roman" w:hAnsi="Times New Roman" w:cs="Times New Roman"/>
          <w:i/>
          <w:iCs/>
        </w:rPr>
        <w:t>Telpu</w:t>
      </w:r>
      <w:r w:rsidR="003C436A" w:rsidRPr="003C436A">
        <w:rPr>
          <w:rFonts w:ascii="Times New Roman" w:eastAsia="Times New Roman" w:hAnsi="Times New Roman" w:cs="Times New Roman"/>
        </w:rPr>
        <w:t xml:space="preserve"> pieņemšanas – nodošanas akts </w:t>
      </w:r>
      <w:r w:rsidRPr="003C436A">
        <w:rPr>
          <w:rFonts w:ascii="Times New Roman" w:eastAsia="Times New Roman" w:hAnsi="Times New Roman" w:cs="Times New Roman"/>
        </w:rPr>
        <w:t xml:space="preserve"> </w:t>
      </w:r>
      <w:r w:rsidR="003C436A" w:rsidRPr="003C436A">
        <w:rPr>
          <w:rFonts w:ascii="Times New Roman" w:eastAsia="Times New Roman" w:hAnsi="Times New Roman" w:cs="Times New Roman"/>
        </w:rPr>
        <w:t xml:space="preserve">un </w:t>
      </w:r>
      <w:r w:rsidR="003C436A" w:rsidRPr="003C436A">
        <w:rPr>
          <w:rFonts w:ascii="Times New Roman" w:eastAsia="Times New Roman" w:hAnsi="Times New Roman" w:cs="Times New Roman"/>
          <w:i/>
        </w:rPr>
        <w:t>Līgumu</w:t>
      </w:r>
      <w:r w:rsidR="003C436A" w:rsidRPr="003C436A">
        <w:rPr>
          <w:rFonts w:ascii="Times New Roman" w:eastAsia="Times New Roman" w:hAnsi="Times New Roman" w:cs="Times New Roman"/>
        </w:rPr>
        <w:t xml:space="preserve"> </w:t>
      </w:r>
      <w:r w:rsidRPr="003C436A">
        <w:rPr>
          <w:rFonts w:ascii="Times New Roman" w:eastAsia="Times New Roman" w:hAnsi="Times New Roman" w:cs="Times New Roman"/>
        </w:rPr>
        <w:t xml:space="preserve">ir parakstījuši </w:t>
      </w:r>
      <w:r w:rsidRPr="003C436A">
        <w:rPr>
          <w:rFonts w:ascii="Times New Roman" w:eastAsia="Times New Roman" w:hAnsi="Times New Roman" w:cs="Times New Roman"/>
          <w:i/>
        </w:rPr>
        <w:t>Līdzēji</w:t>
      </w:r>
      <w:r w:rsidR="003C436A" w:rsidRPr="003C436A">
        <w:rPr>
          <w:rFonts w:ascii="Times New Roman" w:eastAsia="Times New Roman" w:hAnsi="Times New Roman" w:cs="Times New Roman"/>
          <w:i/>
        </w:rPr>
        <w:t>. Nekustamais īpašums</w:t>
      </w:r>
      <w:r w:rsidRPr="003C436A">
        <w:rPr>
          <w:rFonts w:ascii="Times New Roman" w:eastAsia="Times New Roman" w:hAnsi="Times New Roman" w:cs="Times New Roman"/>
        </w:rPr>
        <w:t xml:space="preserve"> tiek iznomāt</w:t>
      </w:r>
      <w:r w:rsidR="005507A4">
        <w:rPr>
          <w:rFonts w:ascii="Times New Roman" w:eastAsia="Times New Roman" w:hAnsi="Times New Roman" w:cs="Times New Roman"/>
        </w:rPr>
        <w:t>s</w:t>
      </w:r>
      <w:r w:rsidR="005F0E7F">
        <w:rPr>
          <w:rFonts w:ascii="Times New Roman" w:eastAsia="Times New Roman" w:hAnsi="Times New Roman" w:cs="Times New Roman"/>
        </w:rPr>
        <w:t xml:space="preserve"> uz 5</w:t>
      </w:r>
      <w:r w:rsidR="003C436A" w:rsidRPr="003C436A">
        <w:rPr>
          <w:rFonts w:ascii="Times New Roman" w:eastAsia="Times New Roman" w:hAnsi="Times New Roman" w:cs="Times New Roman"/>
        </w:rPr>
        <w:t xml:space="preserve"> (</w:t>
      </w:r>
      <w:r w:rsidR="005F0E7F">
        <w:rPr>
          <w:rFonts w:ascii="Times New Roman" w:eastAsia="Times New Roman" w:hAnsi="Times New Roman" w:cs="Times New Roman"/>
        </w:rPr>
        <w:t>pieciem</w:t>
      </w:r>
      <w:r w:rsidR="003C436A" w:rsidRPr="003C436A">
        <w:rPr>
          <w:rFonts w:ascii="Times New Roman" w:eastAsia="Times New Roman" w:hAnsi="Times New Roman" w:cs="Times New Roman"/>
        </w:rPr>
        <w:t>) gadiem</w:t>
      </w:r>
      <w:r w:rsidRPr="003C436A">
        <w:rPr>
          <w:rFonts w:ascii="Times New Roman" w:eastAsia="Times New Roman" w:hAnsi="Times New Roman" w:cs="Times New Roman"/>
        </w:rPr>
        <w:t>.</w:t>
      </w:r>
    </w:p>
    <w:p w14:paraId="3619D1F4" w14:textId="40E93CA0" w:rsidR="00D63CB0" w:rsidRPr="003356B2" w:rsidRDefault="00D63CB0" w:rsidP="00A857C8">
      <w:pPr>
        <w:widowControl w:val="0"/>
        <w:tabs>
          <w:tab w:val="left" w:pos="220"/>
          <w:tab w:val="left" w:pos="426"/>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3A7075">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darbība</w:t>
      </w:r>
      <w:proofErr w:type="spellEnd"/>
      <w:r w:rsidRPr="003356B2">
        <w:rPr>
          <w:rFonts w:ascii="Times New Roman" w:hAnsi="Times New Roman" w:cs="Times New Roman"/>
        </w:rPr>
        <w:t xml:space="preserve"> izbeidzas: </w:t>
      </w:r>
    </w:p>
    <w:p w14:paraId="17985995" w14:textId="77777777" w:rsidR="00D63CB0"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4.2.1.</w:t>
      </w:r>
      <w:r w:rsidRPr="003356B2">
        <w:rPr>
          <w:rFonts w:ascii="Times New Roman" w:hAnsi="Times New Roman" w:cs="Times New Roman"/>
        </w:rPr>
        <w:t xml:space="preserve">beidzoties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termiņam</w:t>
      </w:r>
      <w:proofErr w:type="spellEnd"/>
      <w:r w:rsidRPr="003356B2">
        <w:rPr>
          <w:rFonts w:ascii="Times New Roman" w:hAnsi="Times New Roman" w:cs="Times New Roman"/>
        </w:rPr>
        <w:t xml:space="preserve">; </w:t>
      </w:r>
    </w:p>
    <w:p w14:paraId="4AB157BC" w14:textId="77777777" w:rsidR="00D63CB0" w:rsidRPr="003356B2"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4.2.2. </w:t>
      </w:r>
      <w:r w:rsidRPr="005507A4">
        <w:rPr>
          <w:rFonts w:ascii="Times New Roman" w:hAnsi="Times New Roman" w:cs="Times New Roman"/>
          <w:i/>
          <w:iCs/>
        </w:rPr>
        <w:t>Līdzējiem</w:t>
      </w:r>
      <w:r w:rsidRPr="003356B2">
        <w:rPr>
          <w:rFonts w:ascii="Times New Roman" w:hAnsi="Times New Roman" w:cs="Times New Roman"/>
        </w:rPr>
        <w:t xml:space="preserve"> par to vienojoties</w:t>
      </w:r>
      <w:r>
        <w:rPr>
          <w:rFonts w:ascii="Times New Roman" w:hAnsi="Times New Roman" w:cs="Times New Roman"/>
        </w:rPr>
        <w:t>.</w:t>
      </w:r>
    </w:p>
    <w:p w14:paraId="107FA064" w14:textId="77777777"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4.3.</w:t>
      </w:r>
      <w:r w:rsidRPr="003356B2">
        <w:rPr>
          <w:rFonts w:ascii="Times New Roman" w:hAnsi="Times New Roman" w:cs="Times New Roman"/>
          <w:bCs/>
        </w:rPr>
        <w:t xml:space="preserve">  </w:t>
      </w:r>
      <w:proofErr w:type="spellStart"/>
      <w:r w:rsidRPr="006E2F21">
        <w:rPr>
          <w:rFonts w:ascii="Times New Roman" w:hAnsi="Times New Roman" w:cs="Times New Roman"/>
          <w:i/>
        </w:rPr>
        <w:t>Iznomātājam</w:t>
      </w:r>
      <w:proofErr w:type="spellEnd"/>
      <w:r w:rsidRPr="006E2F21">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neatlīdzinot</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Nomniekam </w:t>
      </w:r>
      <w:proofErr w:type="spellStart"/>
      <w:r w:rsidRPr="003356B2">
        <w:rPr>
          <w:rFonts w:ascii="Times New Roman" w:hAnsi="Times New Roman" w:cs="Times New Roman"/>
        </w:rPr>
        <w:t>jebkādus</w:t>
      </w:r>
      <w:proofErr w:type="spellEnd"/>
      <w:r w:rsidRPr="003356B2">
        <w:rPr>
          <w:rFonts w:ascii="Times New Roman" w:hAnsi="Times New Roman" w:cs="Times New Roman"/>
        </w:rPr>
        <w:t xml:space="preserve"> izdevumus</w:t>
      </w:r>
      <w:r>
        <w:rPr>
          <w:rFonts w:ascii="Times New Roman" w:hAnsi="Times New Roman" w:cs="Times New Roman"/>
        </w:rPr>
        <w:t xml:space="preserve">,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kas </w:t>
      </w:r>
      <w:proofErr w:type="spellStart"/>
      <w:r w:rsidRPr="003356B2">
        <w:rPr>
          <w:rFonts w:ascii="Times New Roman" w:hAnsi="Times New Roman" w:cs="Times New Roman"/>
        </w:rPr>
        <w:t>saistīti</w:t>
      </w:r>
      <w:proofErr w:type="spellEnd"/>
      <w:r w:rsidRPr="003356B2">
        <w:rPr>
          <w:rFonts w:ascii="Times New Roman" w:hAnsi="Times New Roman" w:cs="Times New Roman"/>
        </w:rPr>
        <w:t xml:space="preserve"> ar </w:t>
      </w:r>
      <w:proofErr w:type="spellStart"/>
      <w:r w:rsidRPr="006E2F21">
        <w:rPr>
          <w:rFonts w:ascii="Times New Roman" w:hAnsi="Times New Roman" w:cs="Times New Roman"/>
          <w:i/>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pirmstermiņa</w:t>
      </w:r>
      <w:proofErr w:type="spellEnd"/>
      <w:r w:rsidRPr="003356B2">
        <w:rPr>
          <w:rFonts w:ascii="Times New Roman" w:hAnsi="Times New Roman" w:cs="Times New Roman"/>
        </w:rPr>
        <w:t xml:space="preserve"> izbeigšanu, kā arī </w:t>
      </w:r>
      <w:r w:rsidRPr="006E2F21">
        <w:rPr>
          <w:rFonts w:ascii="Times New Roman" w:hAnsi="Times New Roman" w:cs="Times New Roman"/>
          <w:i/>
        </w:rPr>
        <w:t>Nomnieka</w:t>
      </w:r>
      <w:r w:rsidRPr="003356B2">
        <w:rPr>
          <w:rFonts w:ascii="Times New Roman" w:hAnsi="Times New Roman" w:cs="Times New Roman"/>
        </w:rPr>
        <w:t xml:space="preserve"> veiktos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Pr="006E2F21">
        <w:rPr>
          <w:rFonts w:ascii="Times New Roman" w:hAnsi="Times New Roman" w:cs="Times New Roman"/>
          <w:i/>
        </w:rPr>
        <w:t>Nekustamajā īpašumā</w:t>
      </w:r>
      <w:r w:rsidRPr="003356B2">
        <w:rPr>
          <w:rFonts w:ascii="Times New Roman" w:hAnsi="Times New Roman" w:cs="Times New Roman"/>
        </w:rPr>
        <w:t xml:space="preserve">, ir </w:t>
      </w:r>
      <w:proofErr w:type="spellStart"/>
      <w:r w:rsidRPr="003356B2">
        <w:rPr>
          <w:rFonts w:ascii="Times New Roman" w:hAnsi="Times New Roman" w:cs="Times New Roman"/>
        </w:rPr>
        <w:t>tiesības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vienpusēji</w:t>
      </w:r>
      <w:proofErr w:type="spellEnd"/>
      <w:r w:rsidRPr="003356B2">
        <w:rPr>
          <w:rFonts w:ascii="Times New Roman" w:hAnsi="Times New Roman" w:cs="Times New Roman"/>
        </w:rPr>
        <w:t xml:space="preserve"> pirms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atkāpties</w:t>
      </w:r>
      <w:proofErr w:type="spellEnd"/>
      <w:r w:rsidRPr="003356B2">
        <w:rPr>
          <w:rFonts w:ascii="Times New Roman" w:hAnsi="Times New Roman" w:cs="Times New Roman"/>
        </w:rPr>
        <w:t xml:space="preserve"> no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vismaz 2 (divas) </w:t>
      </w:r>
      <w:proofErr w:type="spellStart"/>
      <w:r w:rsidRPr="003356B2">
        <w:rPr>
          <w:rFonts w:ascii="Times New Roman" w:hAnsi="Times New Roman" w:cs="Times New Roman"/>
        </w:rPr>
        <w:t>kalendāra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nedēļas</w:t>
      </w:r>
      <w:proofErr w:type="spellEnd"/>
      <w:r w:rsidRPr="003356B2">
        <w:rPr>
          <w:rFonts w:ascii="Times New Roman" w:hAnsi="Times New Roman" w:cs="Times New Roman"/>
        </w:rPr>
        <w:t xml:space="preserve"> iepriekš par to </w:t>
      </w:r>
      <w:proofErr w:type="spellStart"/>
      <w:r w:rsidRPr="003356B2">
        <w:rPr>
          <w:rFonts w:ascii="Times New Roman" w:hAnsi="Times New Roman" w:cs="Times New Roman"/>
        </w:rPr>
        <w:t>paziņojot</w:t>
      </w:r>
      <w:proofErr w:type="spellEnd"/>
      <w:r w:rsidRPr="003356B2">
        <w:rPr>
          <w:rFonts w:ascii="Times New Roman" w:hAnsi="Times New Roman" w:cs="Times New Roman"/>
        </w:rPr>
        <w:t xml:space="preserve"> </w:t>
      </w:r>
      <w:r w:rsidRPr="006E2F21">
        <w:rPr>
          <w:rFonts w:ascii="Times New Roman" w:hAnsi="Times New Roman" w:cs="Times New Roman"/>
          <w:i/>
        </w:rPr>
        <w:t>Nomniekam</w:t>
      </w:r>
      <w:r w:rsidRPr="003356B2">
        <w:rPr>
          <w:rFonts w:ascii="Times New Roman" w:hAnsi="Times New Roman" w:cs="Times New Roman"/>
        </w:rPr>
        <w:t xml:space="preserve">,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6E2F21">
        <w:rPr>
          <w:rFonts w:ascii="Times New Roman" w:hAnsi="Times New Roman" w:cs="Times New Roman"/>
          <w:i/>
        </w:rPr>
        <w:t>Nomniek</w:t>
      </w:r>
      <w:r w:rsidRPr="003356B2">
        <w:rPr>
          <w:rFonts w:ascii="Times New Roman" w:hAnsi="Times New Roman" w:cs="Times New Roman"/>
        </w:rPr>
        <w:t xml:space="preserve">s: </w:t>
      </w:r>
    </w:p>
    <w:p w14:paraId="0B38CEAF" w14:textId="198A22B2" w:rsidR="00D63CB0" w:rsidRPr="006E2F21"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i/>
        </w:rPr>
      </w:pPr>
      <w:r>
        <w:rPr>
          <w:rFonts w:ascii="Times New Roman" w:hAnsi="Times New Roman" w:cs="Times New Roman"/>
        </w:rPr>
        <w:t>4</w:t>
      </w:r>
      <w:r w:rsidRPr="003356B2">
        <w:rPr>
          <w:rFonts w:ascii="Times New Roman" w:hAnsi="Times New Roman" w:cs="Times New Roman"/>
        </w:rPr>
        <w:t>.</w:t>
      </w:r>
      <w:r>
        <w:rPr>
          <w:rFonts w:ascii="Times New Roman" w:hAnsi="Times New Roman" w:cs="Times New Roman"/>
        </w:rPr>
        <w:t>3</w:t>
      </w:r>
      <w:r w:rsidRPr="003356B2">
        <w:rPr>
          <w:rFonts w:ascii="Times New Roman" w:hAnsi="Times New Roman" w:cs="Times New Roman"/>
        </w:rPr>
        <w:t xml:space="preserve">.1.  ir </w:t>
      </w:r>
      <w:proofErr w:type="spellStart"/>
      <w:r w:rsidRPr="003356B2">
        <w:rPr>
          <w:rFonts w:ascii="Times New Roman" w:hAnsi="Times New Roman" w:cs="Times New Roman"/>
        </w:rPr>
        <w:t>postījis</w:t>
      </w:r>
      <w:proofErr w:type="spellEnd"/>
      <w:r w:rsidRPr="003356B2">
        <w:rPr>
          <w:rFonts w:ascii="Times New Roman" w:hAnsi="Times New Roman" w:cs="Times New Roman"/>
        </w:rPr>
        <w:t xml:space="preserve"> vai </w:t>
      </w:r>
      <w:proofErr w:type="spellStart"/>
      <w:r w:rsidRPr="003356B2">
        <w:rPr>
          <w:rFonts w:ascii="Times New Roman" w:hAnsi="Times New Roman" w:cs="Times New Roman"/>
        </w:rPr>
        <w:t>bojājis</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6E2F21">
        <w:rPr>
          <w:rFonts w:ascii="Times New Roman" w:hAnsi="Times New Roman" w:cs="Times New Roman"/>
          <w:i/>
        </w:rPr>
        <w:t>;</w:t>
      </w:r>
    </w:p>
    <w:p w14:paraId="1D5DC573" w14:textId="31EBDC61" w:rsidR="00D63CB0" w:rsidRPr="003356B2" w:rsidRDefault="00D63CB0" w:rsidP="00A857C8">
      <w:pPr>
        <w:widowControl w:val="0"/>
        <w:tabs>
          <w:tab w:val="left" w:pos="426"/>
          <w:tab w:val="left" w:pos="940"/>
          <w:tab w:val="left" w:pos="1440"/>
        </w:tabs>
        <w:autoSpaceDE w:val="0"/>
        <w:autoSpaceDN w:val="0"/>
        <w:adjustRightInd w:val="0"/>
        <w:spacing w:after="0" w:line="240" w:lineRule="auto"/>
        <w:ind w:left="993" w:hanging="567"/>
        <w:jc w:val="both"/>
        <w:rPr>
          <w:rFonts w:ascii="Times New Roman" w:hAnsi="Times New Roman" w:cs="Times New Roman"/>
        </w:rPr>
      </w:pPr>
      <w:r>
        <w:rPr>
          <w:rFonts w:ascii="Times New Roman" w:hAnsi="Times New Roman" w:cs="Times New Roman"/>
        </w:rPr>
        <w:t>4.3</w:t>
      </w:r>
      <w:r w:rsidR="00C356DC">
        <w:rPr>
          <w:rFonts w:ascii="Times New Roman" w:hAnsi="Times New Roman" w:cs="Times New Roman"/>
        </w:rPr>
        <w:t>.2</w:t>
      </w:r>
      <w:r w:rsidRPr="003356B2">
        <w:rPr>
          <w:rFonts w:ascii="Times New Roman" w:hAnsi="Times New Roman" w:cs="Times New Roman"/>
        </w:rPr>
        <w:t>.  </w:t>
      </w:r>
      <w:proofErr w:type="spellStart"/>
      <w:r w:rsidRPr="003356B2">
        <w:rPr>
          <w:rFonts w:ascii="Times New Roman" w:hAnsi="Times New Roman" w:cs="Times New Roman"/>
        </w:rPr>
        <w:t>vairāk</w:t>
      </w:r>
      <w:proofErr w:type="spellEnd"/>
      <w:r w:rsidRPr="003356B2">
        <w:rPr>
          <w:rFonts w:ascii="Times New Roman" w:hAnsi="Times New Roman" w:cs="Times New Roman"/>
        </w:rPr>
        <w:t xml:space="preserve"> kā </w:t>
      </w:r>
      <w:proofErr w:type="spellStart"/>
      <w:r w:rsidRPr="003356B2">
        <w:rPr>
          <w:rFonts w:ascii="Times New Roman" w:hAnsi="Times New Roman" w:cs="Times New Roman"/>
        </w:rPr>
        <w:t>mēnesi</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nesamaksa</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3356B2">
        <w:rPr>
          <w:rFonts w:ascii="Times New Roman" w:hAnsi="Times New Roman" w:cs="Times New Roman"/>
        </w:rPr>
        <w:t xml:space="preserve"> </w:t>
      </w:r>
      <w:r w:rsidR="001F316A">
        <w:rPr>
          <w:rFonts w:ascii="Times New Roman" w:hAnsi="Times New Roman" w:cs="Times New Roman"/>
        </w:rPr>
        <w:t>2.1.</w:t>
      </w:r>
      <w:r w:rsidRPr="003356B2">
        <w:rPr>
          <w:rFonts w:ascii="Times New Roman" w:hAnsi="Times New Roman" w:cs="Times New Roman"/>
        </w:rPr>
        <w:t xml:space="preserve"> punktā noteikto nomas maksu vai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neveic citus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minētos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w:t>
      </w:r>
    </w:p>
    <w:p w14:paraId="316C9742" w14:textId="1EF96291" w:rsidR="00D63CB0"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w:t>
      </w:r>
      <w:r w:rsidRPr="003356B2">
        <w:rPr>
          <w:rFonts w:ascii="Times New Roman" w:hAnsi="Times New Roman" w:cs="Times New Roman"/>
        </w:rPr>
        <w:t>.</w:t>
      </w:r>
      <w:r w:rsidR="00C356DC">
        <w:rPr>
          <w:rFonts w:ascii="Times New Roman" w:hAnsi="Times New Roman" w:cs="Times New Roman"/>
        </w:rPr>
        <w:t>3</w:t>
      </w:r>
      <w:r w:rsidR="00DE1123">
        <w:rPr>
          <w:rFonts w:ascii="Times New Roman" w:hAnsi="Times New Roman" w:cs="Times New Roman"/>
        </w:rPr>
        <w:t>.</w:t>
      </w:r>
      <w:r w:rsidRPr="003356B2">
        <w:rPr>
          <w:rFonts w:ascii="Times New Roman" w:hAnsi="Times New Roman" w:cs="Times New Roman"/>
        </w:rPr>
        <w:t xml:space="preserve"> neizpilda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 xml:space="preserve"> </w:t>
      </w:r>
      <w:r w:rsidRPr="003356B2">
        <w:rPr>
          <w:rFonts w:ascii="Times New Roman" w:hAnsi="Times New Roman" w:cs="Times New Roman"/>
        </w:rPr>
        <w:t>noteikumus</w:t>
      </w:r>
      <w:r w:rsidR="00E20FC5">
        <w:rPr>
          <w:rFonts w:ascii="Times New Roman" w:hAnsi="Times New Roman" w:cs="Times New Roman"/>
        </w:rPr>
        <w:t>.</w:t>
      </w:r>
    </w:p>
    <w:p w14:paraId="72A53957" w14:textId="0374FA7F"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4.4</w:t>
      </w:r>
      <w:r w:rsidRPr="003356B2">
        <w:rPr>
          <w:rFonts w:ascii="Times New Roman" w:hAnsi="Times New Roman" w:cs="Times New Roman"/>
          <w:bCs/>
        </w:rPr>
        <w:t>.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153D87">
        <w:rPr>
          <w:rFonts w:ascii="Times New Roman" w:hAnsi="Times New Roman" w:cs="Times New Roman"/>
          <w:i/>
        </w:rPr>
        <w:t>Nomnieks</w:t>
      </w:r>
      <w:r w:rsidRPr="003356B2">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134C22">
        <w:rPr>
          <w:rFonts w:ascii="Times New Roman" w:hAnsi="Times New Roman" w:cs="Times New Roman"/>
          <w:i/>
          <w:iCs/>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3356B2">
        <w:rPr>
          <w:rFonts w:ascii="Times New Roman" w:hAnsi="Times New Roman" w:cs="Times New Roman"/>
        </w:rPr>
        <w:t xml:space="preserve"> un nenodod </w:t>
      </w:r>
      <w:r w:rsidR="00134C22">
        <w:rPr>
          <w:rFonts w:ascii="Times New Roman" w:hAnsi="Times New Roman" w:cs="Times New Roman"/>
          <w:i/>
        </w:rPr>
        <w:t>Telpas</w:t>
      </w:r>
      <w:r w:rsidRPr="006E2F21">
        <w:rPr>
          <w:rFonts w:ascii="Times New Roman" w:hAnsi="Times New Roman" w:cs="Times New Roman"/>
          <w:i/>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tas par </w:t>
      </w:r>
      <w:r w:rsidR="00134C22">
        <w:rPr>
          <w:rFonts w:ascii="Times New Roman" w:hAnsi="Times New Roman" w:cs="Times New Roman"/>
          <w:i/>
        </w:rPr>
        <w:t>Telpu</w:t>
      </w:r>
      <w:r w:rsidRPr="003356B2">
        <w:rPr>
          <w:rFonts w:ascii="Times New Roman" w:hAnsi="Times New Roman" w:cs="Times New Roman"/>
        </w:rPr>
        <w:t xml:space="preserve"> faktisko izmantošanu maksā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noteiktos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kā arī par katru </w:t>
      </w:r>
      <w:proofErr w:type="spellStart"/>
      <w:r w:rsidRPr="003356B2">
        <w:rPr>
          <w:rFonts w:ascii="Times New Roman" w:hAnsi="Times New Roman" w:cs="Times New Roman"/>
        </w:rPr>
        <w:t>kavēto</w:t>
      </w:r>
      <w:proofErr w:type="spellEnd"/>
      <w:r w:rsidRPr="003356B2">
        <w:rPr>
          <w:rFonts w:ascii="Times New Roman" w:hAnsi="Times New Roman" w:cs="Times New Roman"/>
        </w:rPr>
        <w:t xml:space="preserve"> dienu </w:t>
      </w:r>
      <w:proofErr w:type="spellStart"/>
      <w:r w:rsidRPr="003356B2">
        <w:rPr>
          <w:rFonts w:ascii="Times New Roman" w:hAnsi="Times New Roman" w:cs="Times New Roman"/>
        </w:rPr>
        <w:t>līdz</w:t>
      </w:r>
      <w:proofErr w:type="spellEnd"/>
      <w:r w:rsidRPr="003356B2">
        <w:rPr>
          <w:rFonts w:ascii="Times New Roman" w:hAnsi="Times New Roman" w:cs="Times New Roman"/>
        </w:rPr>
        <w:t xml:space="preserve"> </w:t>
      </w:r>
      <w:r w:rsidR="00134C22">
        <w:rPr>
          <w:rFonts w:ascii="Times New Roman" w:hAnsi="Times New Roman" w:cs="Times New Roman"/>
          <w:i/>
        </w:rPr>
        <w:t>Telpu</w:t>
      </w:r>
      <w:r w:rsidRPr="003356B2">
        <w:rPr>
          <w:rFonts w:ascii="Times New Roman" w:hAnsi="Times New Roman" w:cs="Times New Roman"/>
        </w:rPr>
        <w:t xml:space="preserve"> </w:t>
      </w:r>
      <w:proofErr w:type="spellStart"/>
      <w:r w:rsidRPr="003356B2">
        <w:rPr>
          <w:rFonts w:ascii="Times New Roman" w:hAnsi="Times New Roman" w:cs="Times New Roman"/>
        </w:rPr>
        <w:t>pieņemšanas</w:t>
      </w:r>
      <w:proofErr w:type="spellEnd"/>
      <w:r w:rsidRPr="003356B2">
        <w:rPr>
          <w:rFonts w:ascii="Times New Roman" w:hAnsi="Times New Roman" w:cs="Times New Roman"/>
        </w:rPr>
        <w:t xml:space="preserve"> - nodošanas akta </w:t>
      </w:r>
      <w:proofErr w:type="spellStart"/>
      <w:r w:rsidRPr="003356B2">
        <w:rPr>
          <w:rFonts w:ascii="Times New Roman" w:hAnsi="Times New Roman" w:cs="Times New Roman"/>
        </w:rPr>
        <w:t>parakstīšanas</w:t>
      </w:r>
      <w:proofErr w:type="spellEnd"/>
      <w:r w:rsidRPr="003356B2">
        <w:rPr>
          <w:rFonts w:ascii="Times New Roman" w:hAnsi="Times New Roman" w:cs="Times New Roman"/>
        </w:rPr>
        <w:t xml:space="preserve"> dienai maksā </w:t>
      </w:r>
      <w:proofErr w:type="spellStart"/>
      <w:r w:rsidRPr="00D63CB0">
        <w:rPr>
          <w:rFonts w:ascii="Times New Roman" w:hAnsi="Times New Roman" w:cs="Times New Roman"/>
          <w:i/>
        </w:rPr>
        <w:t>Iznomātājam</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paredzēto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līgumsodu</w:t>
      </w:r>
      <w:proofErr w:type="spellEnd"/>
      <w:r w:rsidRPr="003356B2">
        <w:rPr>
          <w:rFonts w:ascii="Times New Roman" w:hAnsi="Times New Roman" w:cs="Times New Roman"/>
        </w:rPr>
        <w:t xml:space="preserve">, kā arī </w:t>
      </w:r>
      <w:proofErr w:type="spellStart"/>
      <w:r w:rsidRPr="003356B2">
        <w:rPr>
          <w:rFonts w:ascii="Times New Roman" w:hAnsi="Times New Roman" w:cs="Times New Roman"/>
        </w:rPr>
        <w:t>atlīdzina</w:t>
      </w:r>
      <w:proofErr w:type="spellEnd"/>
      <w:r w:rsidRPr="003356B2">
        <w:rPr>
          <w:rFonts w:ascii="Times New Roman" w:hAnsi="Times New Roman" w:cs="Times New Roman"/>
        </w:rPr>
        <w:t xml:space="preserve"> visus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kādi</w:t>
      </w:r>
      <w:proofErr w:type="spellEnd"/>
      <w:r w:rsidRPr="003356B2">
        <w:rPr>
          <w:rFonts w:ascii="Times New Roman" w:hAnsi="Times New Roman" w:cs="Times New Roman"/>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radušies sakarā</w:t>
      </w:r>
      <w:r>
        <w:rPr>
          <w:rFonts w:ascii="Times New Roman" w:hAnsi="Times New Roman" w:cs="Times New Roman"/>
        </w:rPr>
        <w:t xml:space="preserve"> ar </w:t>
      </w:r>
      <w:r w:rsidR="00134C22">
        <w:rPr>
          <w:rFonts w:ascii="Times New Roman" w:hAnsi="Times New Roman" w:cs="Times New Roman"/>
          <w:i/>
        </w:rPr>
        <w:t>Telpu</w:t>
      </w:r>
      <w:r>
        <w:rPr>
          <w:rFonts w:ascii="Times New Roman" w:hAnsi="Times New Roman" w:cs="Times New Roman"/>
        </w:rPr>
        <w:t xml:space="preserve"> </w:t>
      </w:r>
      <w:r w:rsidRPr="003356B2">
        <w:rPr>
          <w:rFonts w:ascii="Times New Roman" w:hAnsi="Times New Roman" w:cs="Times New Roman"/>
        </w:rPr>
        <w:t xml:space="preserve"> </w:t>
      </w:r>
      <w:proofErr w:type="spellStart"/>
      <w:r w:rsidRPr="003356B2">
        <w:rPr>
          <w:rFonts w:ascii="Times New Roman" w:hAnsi="Times New Roman" w:cs="Times New Roman"/>
        </w:rPr>
        <w:t>neatbrīvošanu</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Līgumsoda</w:t>
      </w:r>
      <w:proofErr w:type="spellEnd"/>
      <w:r w:rsidRPr="003356B2">
        <w:rPr>
          <w:rFonts w:ascii="Times New Roman" w:hAnsi="Times New Roman" w:cs="Times New Roman"/>
        </w:rPr>
        <w:t xml:space="preserve"> samaksa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Pr="00D63CB0">
        <w:rPr>
          <w:rFonts w:ascii="Times New Roman" w:hAnsi="Times New Roman" w:cs="Times New Roman"/>
          <w:i/>
        </w:rPr>
        <w:t xml:space="preserve">Nomnieku </w:t>
      </w:r>
      <w:r w:rsidRPr="003356B2">
        <w:rPr>
          <w:rFonts w:ascii="Times New Roman" w:hAnsi="Times New Roman" w:cs="Times New Roman"/>
        </w:rPr>
        <w:t xml:space="preserve">no </w:t>
      </w:r>
      <w:proofErr w:type="spellStart"/>
      <w:r w:rsidRPr="003356B2">
        <w:rPr>
          <w:rFonts w:ascii="Times New Roman" w:hAnsi="Times New Roman" w:cs="Times New Roman"/>
        </w:rPr>
        <w:t>šaja</w:t>
      </w:r>
      <w:proofErr w:type="spellEnd"/>
      <w:r w:rsidRPr="003356B2">
        <w:rPr>
          <w:rFonts w:ascii="Times New Roman" w:hAnsi="Times New Roman" w:cs="Times New Roman"/>
        </w:rPr>
        <w:t xml:space="preserve">̄ punktā </w:t>
      </w:r>
      <w:proofErr w:type="spellStart"/>
      <w:r w:rsidRPr="003356B2">
        <w:rPr>
          <w:rFonts w:ascii="Times New Roman" w:hAnsi="Times New Roman" w:cs="Times New Roman"/>
        </w:rPr>
        <w:t>minēto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saistību</w:t>
      </w:r>
      <w:proofErr w:type="spellEnd"/>
      <w:r w:rsidRPr="003356B2">
        <w:rPr>
          <w:rFonts w:ascii="Times New Roman" w:hAnsi="Times New Roman" w:cs="Times New Roman"/>
        </w:rPr>
        <w:t xml:space="preserve"> izpildes. </w:t>
      </w:r>
    </w:p>
    <w:p w14:paraId="4795B31E" w14:textId="77777777"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w:t>
      </w:r>
      <w:r w:rsidRPr="003356B2">
        <w:rPr>
          <w:rFonts w:ascii="Times New Roman" w:hAnsi="Times New Roman" w:cs="Times New Roman"/>
          <w:bCs/>
        </w:rPr>
        <w:t>.</w:t>
      </w:r>
      <w:r w:rsidR="00153D87">
        <w:rPr>
          <w:rFonts w:ascii="Times New Roman" w:hAnsi="Times New Roman" w:cs="Times New Roman"/>
          <w:bCs/>
        </w:rPr>
        <w:t>5</w:t>
      </w:r>
      <w:r w:rsidRPr="003356B2">
        <w:rPr>
          <w:rFonts w:ascii="Times New Roman" w:hAnsi="Times New Roman" w:cs="Times New Roman"/>
          <w:bCs/>
        </w:rPr>
        <w:t>.  </w:t>
      </w:r>
      <w:r w:rsidR="000038C1">
        <w:rPr>
          <w:rFonts w:ascii="Times New Roman" w:hAnsi="Times New Roman" w:cs="Times New Roman"/>
        </w:rPr>
        <w:t xml:space="preserve">Ja </w:t>
      </w:r>
      <w:r w:rsidR="000038C1">
        <w:rPr>
          <w:rFonts w:ascii="Times New Roman" w:hAnsi="Times New Roman" w:cs="Times New Roman"/>
          <w:i/>
        </w:rPr>
        <w:t>Nomnieks</w:t>
      </w:r>
      <w:r w:rsidR="000038C1">
        <w:rPr>
          <w:rFonts w:ascii="Times New Roman" w:hAnsi="Times New Roman" w:cs="Times New Roman"/>
        </w:rPr>
        <w:t xml:space="preserve"> vēlas vienpusēji pirms termiņa izbeigt </w:t>
      </w:r>
      <w:r w:rsidR="000038C1">
        <w:rPr>
          <w:rFonts w:ascii="Times New Roman" w:hAnsi="Times New Roman" w:cs="Times New Roman"/>
          <w:i/>
        </w:rPr>
        <w:t xml:space="preserve">Līgumu, </w:t>
      </w:r>
      <w:r w:rsidR="000038C1">
        <w:rPr>
          <w:rFonts w:ascii="Times New Roman" w:hAnsi="Times New Roman" w:cs="Times New Roman"/>
        </w:rPr>
        <w:t xml:space="preserve">tad tam par to 1 (vienu) mēnesi iepriekš </w:t>
      </w:r>
      <w:proofErr w:type="spellStart"/>
      <w:r w:rsidR="000038C1">
        <w:rPr>
          <w:rFonts w:ascii="Times New Roman" w:hAnsi="Times New Roman" w:cs="Times New Roman"/>
        </w:rPr>
        <w:t>rakstveidā</w:t>
      </w:r>
      <w:proofErr w:type="spellEnd"/>
      <w:r w:rsidR="000038C1">
        <w:rPr>
          <w:rFonts w:ascii="Times New Roman" w:hAnsi="Times New Roman" w:cs="Times New Roman"/>
        </w:rPr>
        <w:t xml:space="preserve"> jāpaziņo </w:t>
      </w:r>
      <w:r w:rsidR="000038C1">
        <w:rPr>
          <w:rFonts w:ascii="Times New Roman" w:hAnsi="Times New Roman" w:cs="Times New Roman"/>
          <w:i/>
        </w:rPr>
        <w:t>Iznomātājam.</w:t>
      </w:r>
      <w:r w:rsidR="000038C1">
        <w:rPr>
          <w:rFonts w:ascii="Times New Roman" w:hAnsi="Times New Roman" w:cs="Times New Roman"/>
          <w:b/>
          <w:i/>
        </w:rPr>
        <w:t xml:space="preserve"> </w:t>
      </w:r>
      <w:r w:rsidR="000038C1">
        <w:rPr>
          <w:rFonts w:ascii="Times New Roman" w:hAnsi="Times New Roman" w:cs="Times New Roman"/>
        </w:rPr>
        <w:t xml:space="preserve">Šajā gadījumā </w:t>
      </w:r>
      <w:r w:rsidR="000038C1" w:rsidRPr="00047D3D">
        <w:rPr>
          <w:rFonts w:ascii="Times New Roman" w:hAnsi="Times New Roman" w:cs="Times New Roman"/>
          <w:i/>
        </w:rPr>
        <w:t>Nomniekam</w:t>
      </w:r>
      <w:r w:rsidR="000038C1">
        <w:rPr>
          <w:rFonts w:ascii="Times New Roman" w:hAnsi="Times New Roman" w:cs="Times New Roman"/>
        </w:rPr>
        <w:t xml:space="preserve"> nav tiesību prasīt tā iznomātajā objektā veikto ieguldījumu atlīdzību no </w:t>
      </w:r>
      <w:r w:rsidR="000038C1">
        <w:rPr>
          <w:rFonts w:ascii="Times New Roman" w:hAnsi="Times New Roman" w:cs="Times New Roman"/>
          <w:i/>
        </w:rPr>
        <w:t>Iznomātāja</w:t>
      </w:r>
      <w:r w:rsidR="000038C1">
        <w:rPr>
          <w:rFonts w:ascii="Times New Roman" w:hAnsi="Times New Roman" w:cs="Times New Roman"/>
        </w:rPr>
        <w:t xml:space="preserve"> </w:t>
      </w:r>
      <w:r w:rsidR="002B3E08">
        <w:rPr>
          <w:rFonts w:ascii="Times New Roman" w:hAnsi="Times New Roman" w:cs="Times New Roman"/>
        </w:rPr>
        <w:t xml:space="preserve">un </w:t>
      </w:r>
      <w:r w:rsidR="002B3E08">
        <w:rPr>
          <w:rFonts w:ascii="Times New Roman" w:hAnsi="Times New Roman" w:cs="Times New Roman"/>
          <w:i/>
        </w:rPr>
        <w:t>Iznomātājam</w:t>
      </w:r>
      <w:r w:rsidR="002B3E08">
        <w:rPr>
          <w:rFonts w:ascii="Times New Roman" w:hAnsi="Times New Roman" w:cs="Times New Roman"/>
        </w:rPr>
        <w:t xml:space="preserve"> nav pienākuma veikt šādu ieguldījumu atlīdzību.</w:t>
      </w:r>
      <w:r w:rsidRPr="003356B2">
        <w:rPr>
          <w:rFonts w:ascii="Times New Roman" w:hAnsi="Times New Roman" w:cs="Times New Roman"/>
        </w:rPr>
        <w:t xml:space="preserve"> </w:t>
      </w:r>
    </w:p>
    <w:p w14:paraId="5505711F" w14:textId="77777777" w:rsidR="002E7ACA" w:rsidRPr="00F406F3" w:rsidRDefault="002E7ACA" w:rsidP="00A857C8">
      <w:pPr>
        <w:spacing w:after="0" w:line="240" w:lineRule="auto"/>
        <w:jc w:val="both"/>
        <w:rPr>
          <w:rFonts w:ascii="Times New Roman" w:eastAsia="Times New Roman" w:hAnsi="Times New Roman" w:cs="Times New Roman"/>
          <w:highlight w:val="yellow"/>
        </w:rPr>
      </w:pPr>
    </w:p>
    <w:p w14:paraId="4CD18954" w14:textId="77777777" w:rsidR="002E7ACA" w:rsidRPr="003C436A" w:rsidRDefault="002E7ACA" w:rsidP="00A857C8">
      <w:pPr>
        <w:numPr>
          <w:ilvl w:val="0"/>
          <w:numId w:val="20"/>
        </w:numPr>
        <w:spacing w:after="0" w:line="240" w:lineRule="auto"/>
        <w:ind w:left="360"/>
        <w:jc w:val="center"/>
        <w:rPr>
          <w:rFonts w:ascii="Times New Roman" w:eastAsia="Times New Roman" w:hAnsi="Times New Roman" w:cs="Times New Roman"/>
        </w:rPr>
      </w:pPr>
      <w:r w:rsidRPr="003C436A">
        <w:rPr>
          <w:rFonts w:ascii="Times New Roman" w:eastAsia="Times New Roman" w:hAnsi="Times New Roman" w:cs="Times New Roman"/>
          <w:b/>
        </w:rPr>
        <w:t>LĪDZĒJU ATBILDĪBA</w:t>
      </w:r>
    </w:p>
    <w:p w14:paraId="1D8E37E8" w14:textId="77777777" w:rsidR="002E7ACA" w:rsidRPr="00C359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noteikumu neizpildes rezultātā vainīgais </w:t>
      </w:r>
      <w:r w:rsidRPr="00C3596A">
        <w:rPr>
          <w:rFonts w:ascii="Times New Roman" w:eastAsia="Times New Roman" w:hAnsi="Times New Roman" w:cs="Times New Roman"/>
          <w:i/>
        </w:rPr>
        <w:t xml:space="preserve">Līdzējs </w:t>
      </w:r>
      <w:r w:rsidRPr="00C3596A">
        <w:rPr>
          <w:rFonts w:ascii="Times New Roman" w:eastAsia="Times New Roman" w:hAnsi="Times New Roman" w:cs="Times New Roman"/>
        </w:rPr>
        <w:t xml:space="preserve">atlīdzina otram </w:t>
      </w:r>
      <w:r w:rsidRPr="00C3596A">
        <w:rPr>
          <w:rFonts w:ascii="Times New Roman" w:eastAsia="Times New Roman" w:hAnsi="Times New Roman" w:cs="Times New Roman"/>
          <w:i/>
        </w:rPr>
        <w:t>Līdzējam</w:t>
      </w:r>
      <w:r w:rsidRPr="00C3596A">
        <w:rPr>
          <w:rFonts w:ascii="Times New Roman" w:eastAsia="Times New Roman" w:hAnsi="Times New Roman" w:cs="Times New Roman"/>
        </w:rPr>
        <w:t xml:space="preserve"> visus </w:t>
      </w: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neizpildes rezultātā radītos zaudējumus saskaņā ar spēkā esošajiem Latvijas Republikas normatīvajiem aktiem.</w:t>
      </w:r>
    </w:p>
    <w:p w14:paraId="74037155" w14:textId="22051C0D" w:rsidR="00C3596A" w:rsidRPr="00C3596A" w:rsidRDefault="00C3596A" w:rsidP="00A857C8">
      <w:pPr>
        <w:numPr>
          <w:ilvl w:val="1"/>
          <w:numId w:val="20"/>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Gadījumā, ja </w:t>
      </w:r>
      <w:r w:rsidRPr="008A1081">
        <w:rPr>
          <w:rFonts w:ascii="Times New Roman" w:eastAsia="Times New Roman" w:hAnsi="Times New Roman" w:cs="Times New Roman"/>
          <w:i/>
          <w:iCs/>
        </w:rPr>
        <w:t>Nomnieks</w:t>
      </w:r>
      <w:r>
        <w:rPr>
          <w:rFonts w:ascii="Times New Roman" w:eastAsia="Times New Roman" w:hAnsi="Times New Roman" w:cs="Times New Roman"/>
        </w:rPr>
        <w:t xml:space="preserve"> neievēro Līguma 3.2.</w:t>
      </w:r>
      <w:r w:rsidR="008A1081">
        <w:rPr>
          <w:rFonts w:ascii="Times New Roman" w:eastAsia="Times New Roman" w:hAnsi="Times New Roman" w:cs="Times New Roman"/>
        </w:rPr>
        <w:t>7</w:t>
      </w:r>
      <w:r>
        <w:rPr>
          <w:rFonts w:ascii="Times New Roman" w:eastAsia="Times New Roman" w:hAnsi="Times New Roman" w:cs="Times New Roman"/>
        </w:rPr>
        <w:t xml:space="preserve">.apakšpunktā noteikto, Iznomātājam ir tiesības aprēķināt līgumsodu 0,5% </w:t>
      </w:r>
      <w:r w:rsidR="008A1081">
        <w:rPr>
          <w:rFonts w:ascii="Times New Roman" w:eastAsia="Times New Roman" w:hAnsi="Times New Roman" w:cs="Times New Roman"/>
        </w:rPr>
        <w:t>(pus procent</w:t>
      </w:r>
      <w:r w:rsidR="00976C1F">
        <w:rPr>
          <w:rFonts w:ascii="Times New Roman" w:eastAsia="Times New Roman" w:hAnsi="Times New Roman" w:cs="Times New Roman"/>
        </w:rPr>
        <w:t>a</w:t>
      </w:r>
      <w:r w:rsidR="008A1081">
        <w:rPr>
          <w:rFonts w:ascii="Times New Roman" w:eastAsia="Times New Roman" w:hAnsi="Times New Roman" w:cs="Times New Roman"/>
        </w:rPr>
        <w:t xml:space="preserve">) </w:t>
      </w:r>
      <w:r>
        <w:rPr>
          <w:rFonts w:ascii="Times New Roman" w:eastAsia="Times New Roman" w:hAnsi="Times New Roman" w:cs="Times New Roman"/>
        </w:rPr>
        <w:t>apmērā no mēneša nomas maksa par katru kavēto dienu.</w:t>
      </w:r>
    </w:p>
    <w:p w14:paraId="431FB09B" w14:textId="77777777" w:rsidR="002E7ACA" w:rsidRPr="00C359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Līdzēji</w:t>
      </w:r>
      <w:r w:rsidRPr="00C3596A">
        <w:rPr>
          <w:rFonts w:ascii="Times New Roman" w:eastAsia="Times New Roman" w:hAnsi="Times New Roman" w:cs="Times New Roman"/>
        </w:rPr>
        <w:t xml:space="preserve"> nav savstarpēji atbildīgi par zaudējumiem, ja šo zaudējumu rašanās iemesls ir nepārvarama vara.</w:t>
      </w:r>
    </w:p>
    <w:p w14:paraId="31C70559" w14:textId="77777777" w:rsidR="002E7ACA" w:rsidRPr="003C43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Iznomātājs </w:t>
      </w:r>
      <w:r w:rsidRPr="003C436A">
        <w:rPr>
          <w:rFonts w:ascii="Times New Roman" w:eastAsia="Times New Roman" w:hAnsi="Times New Roman" w:cs="Times New Roman"/>
        </w:rPr>
        <w:t xml:space="preserve">nav atbildīgs par pārtraukumiem apgādē ar elektroenerģiju un apkuri, ja minētie komunālās apgādes veidi ir pārtraukti no </w:t>
      </w:r>
      <w:r w:rsidRPr="003C436A">
        <w:rPr>
          <w:rFonts w:ascii="Times New Roman" w:eastAsia="Times New Roman" w:hAnsi="Times New Roman" w:cs="Times New Roman"/>
          <w:i/>
        </w:rPr>
        <w:t>Iznomātāja</w:t>
      </w:r>
      <w:r w:rsidRPr="003C436A">
        <w:rPr>
          <w:rFonts w:ascii="Times New Roman" w:eastAsia="Times New Roman" w:hAnsi="Times New Roman" w:cs="Times New Roman"/>
        </w:rPr>
        <w:t xml:space="preserve"> neatkarīgu apstākļu dēļ.</w:t>
      </w:r>
    </w:p>
    <w:p w14:paraId="3B24F568" w14:textId="77777777" w:rsidR="003C436A" w:rsidRDefault="003C436A" w:rsidP="00A857C8">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Līgumā </w:t>
      </w:r>
      <w:r w:rsidRPr="003C436A">
        <w:rPr>
          <w:rFonts w:ascii="Times New Roman" w:eastAsia="Times New Roman" w:hAnsi="Times New Roman" w:cs="Times New Roman"/>
        </w:rPr>
        <w:t xml:space="preserve">noteikto līgumsodu samaksa neatbrīvo </w:t>
      </w:r>
      <w:r w:rsidRPr="003C436A">
        <w:rPr>
          <w:rFonts w:ascii="Times New Roman" w:eastAsia="Times New Roman" w:hAnsi="Times New Roman" w:cs="Times New Roman"/>
          <w:i/>
        </w:rPr>
        <w:t>Nomnieku</w:t>
      </w:r>
      <w:r w:rsidRPr="003C436A">
        <w:rPr>
          <w:rFonts w:ascii="Times New Roman" w:eastAsia="Times New Roman" w:hAnsi="Times New Roman" w:cs="Times New Roman"/>
        </w:rPr>
        <w:t xml:space="preserve"> no tajā noteikto saistību izpildes pilnā apmērā.</w:t>
      </w:r>
    </w:p>
    <w:p w14:paraId="13E77AF7" w14:textId="77777777" w:rsidR="00C3596A" w:rsidRPr="00C3596A" w:rsidRDefault="00C3596A" w:rsidP="00A857C8">
      <w:pPr>
        <w:autoSpaceDE w:val="0"/>
        <w:autoSpaceDN w:val="0"/>
        <w:adjustRightInd w:val="0"/>
        <w:spacing w:after="0" w:line="240" w:lineRule="auto"/>
        <w:ind w:left="432"/>
        <w:jc w:val="both"/>
        <w:rPr>
          <w:rFonts w:ascii="Times New Roman" w:eastAsia="Times New Roman" w:hAnsi="Times New Roman" w:cs="Times New Roman"/>
          <w:color w:val="000000"/>
        </w:rPr>
      </w:pPr>
    </w:p>
    <w:p w14:paraId="32650396" w14:textId="77777777" w:rsidR="00C3596A" w:rsidRPr="00C3596A" w:rsidRDefault="00C3596A" w:rsidP="00A857C8">
      <w:pPr>
        <w:pStyle w:val="Sarakstarindkopa"/>
        <w:numPr>
          <w:ilvl w:val="0"/>
          <w:numId w:val="20"/>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STRĪDU IZSKATĪŠANAS KĀRTĪBA</w:t>
      </w:r>
    </w:p>
    <w:p w14:paraId="684771A0" w14:textId="77777777" w:rsidR="00C3596A" w:rsidRDefault="00C3596A" w:rsidP="00A857C8">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 xml:space="preserve">Strīdus un domstarpības par </w:t>
      </w:r>
      <w:r w:rsidRPr="00153D87">
        <w:rPr>
          <w:rFonts w:ascii="Times New Roman" w:eastAsia="Times New Roman" w:hAnsi="Times New Roman" w:cs="Times New Roman"/>
          <w:i/>
          <w:color w:val="000000"/>
        </w:rPr>
        <w:t xml:space="preserve">Līgumu </w:t>
      </w:r>
      <w:r w:rsidRPr="00C3596A">
        <w:rPr>
          <w:rFonts w:ascii="Times New Roman" w:eastAsia="Times New Roman" w:hAnsi="Times New Roman" w:cs="Times New Roman"/>
          <w:color w:val="000000"/>
        </w:rPr>
        <w:t xml:space="preserve">un tā izpildi, kas Līdzējiem var rasties </w:t>
      </w:r>
      <w:r w:rsidRPr="00153D87">
        <w:rPr>
          <w:rFonts w:ascii="Times New Roman" w:eastAsia="Times New Roman" w:hAnsi="Times New Roman" w:cs="Times New Roman"/>
          <w:i/>
          <w:color w:val="000000"/>
        </w:rPr>
        <w:t>Līguma</w:t>
      </w:r>
      <w:r w:rsidRPr="00C3596A">
        <w:rPr>
          <w:rFonts w:ascii="Times New Roman" w:eastAsia="Times New Roman" w:hAnsi="Times New Roman" w:cs="Times New Roman"/>
          <w:color w:val="000000"/>
        </w:rPr>
        <w:t xml:space="preserve"> darbības laikā, </w:t>
      </w:r>
      <w:r w:rsidRPr="008A1081">
        <w:rPr>
          <w:rFonts w:ascii="Times New Roman" w:eastAsia="Times New Roman" w:hAnsi="Times New Roman" w:cs="Times New Roman"/>
          <w:i/>
          <w:iCs/>
          <w:color w:val="000000"/>
        </w:rPr>
        <w:t>Līdzēji</w:t>
      </w:r>
      <w:r w:rsidRPr="00C3596A">
        <w:rPr>
          <w:rFonts w:ascii="Times New Roman" w:eastAsia="Times New Roman" w:hAnsi="Times New Roman" w:cs="Times New Roman"/>
          <w:color w:val="000000"/>
        </w:rPr>
        <w:t xml:space="preserve"> risina pārrunu ceļā.</w:t>
      </w:r>
    </w:p>
    <w:p w14:paraId="17DEE2B1" w14:textId="77777777" w:rsidR="00C3596A" w:rsidRPr="00C3596A" w:rsidRDefault="00C3596A" w:rsidP="00A857C8">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lastRenderedPageBreak/>
        <w:t>Ja strīdus un domstarpības nav iespējams atrisināt pārrunu ceļā, tad tie izšķirami tiesā, Latvijas Republikas normatīvajos aktos noteiktajā kārtībā.</w:t>
      </w:r>
    </w:p>
    <w:p w14:paraId="5CAB526D" w14:textId="77777777" w:rsidR="00C3596A" w:rsidRPr="00C3596A" w:rsidRDefault="00C3596A" w:rsidP="00A857C8">
      <w:pPr>
        <w:spacing w:after="0" w:line="240" w:lineRule="auto"/>
        <w:ind w:left="426" w:hanging="426"/>
        <w:jc w:val="both"/>
        <w:rPr>
          <w:rFonts w:ascii="Times New Roman" w:eastAsia="Times New Roman" w:hAnsi="Times New Roman" w:cs="Times New Roman"/>
          <w:b/>
        </w:rPr>
      </w:pPr>
    </w:p>
    <w:p w14:paraId="33860D4B" w14:textId="77777777" w:rsidR="00C3596A" w:rsidRPr="00C3596A" w:rsidRDefault="00C3596A" w:rsidP="00A857C8">
      <w:pPr>
        <w:numPr>
          <w:ilvl w:val="0"/>
          <w:numId w:val="20"/>
        </w:numPr>
        <w:spacing w:after="0" w:line="240" w:lineRule="auto"/>
        <w:ind w:left="360"/>
        <w:jc w:val="center"/>
        <w:rPr>
          <w:rFonts w:ascii="Times New Roman" w:eastAsia="Times New Roman" w:hAnsi="Times New Roman" w:cs="Times New Roman"/>
          <w:b/>
        </w:rPr>
      </w:pPr>
      <w:r w:rsidRPr="00C3596A">
        <w:rPr>
          <w:rFonts w:ascii="Times New Roman" w:eastAsia="Times New Roman" w:hAnsi="Times New Roman" w:cs="Times New Roman"/>
          <w:b/>
        </w:rPr>
        <w:t>NEPĀRVARAMA VARA</w:t>
      </w:r>
    </w:p>
    <w:p w14:paraId="38B8CD17"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Līdzēji</w:t>
      </w:r>
      <w:r w:rsidRPr="00C3596A">
        <w:rPr>
          <w:rFonts w:ascii="Times New Roman" w:eastAsia="Times New Roman" w:hAnsi="Times New Roman" w:cs="Times New Roman"/>
        </w:rPr>
        <w:t xml:space="preserve"> apstiprina, ka visi tie apstākļi, kas ir ārpus </w:t>
      </w:r>
      <w:r w:rsidRPr="008A1081">
        <w:rPr>
          <w:rFonts w:ascii="Times New Roman" w:eastAsia="Times New Roman" w:hAnsi="Times New Roman" w:cs="Times New Roman"/>
          <w:i/>
          <w:iCs/>
        </w:rPr>
        <w:t>Līdzēju</w:t>
      </w:r>
      <w:r w:rsidRPr="00C3596A">
        <w:rPr>
          <w:rFonts w:ascii="Times New Roman" w:eastAsia="Times New Roman" w:hAnsi="Times New Roman" w:cs="Times New Roman"/>
        </w:rPr>
        <w:t xml:space="preserve"> kontroles, t.i., karš, sacelšanās, ugunsgrēks, eksplozijas vai valsts un pašvaldību varas iestāžu iejaukšanās, un citi apstākļi, atbrīvos </w:t>
      </w:r>
      <w:r w:rsidRPr="008A1081">
        <w:rPr>
          <w:rFonts w:ascii="Times New Roman" w:eastAsia="Times New Roman" w:hAnsi="Times New Roman" w:cs="Times New Roman"/>
          <w:i/>
          <w:iCs/>
        </w:rPr>
        <w:t>Līdzējus</w:t>
      </w:r>
      <w:r w:rsidRPr="00C3596A">
        <w:rPr>
          <w:rFonts w:ascii="Times New Roman" w:eastAsia="Times New Roman" w:hAnsi="Times New Roman" w:cs="Times New Roman"/>
        </w:rPr>
        <w:t xml:space="preserve"> no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noteikto saistību pildīšanas, ja izpilde ir iespējama tikai ar pārmērīgi lielām izmaksām, un arī no jebkādām saistībām maksāt kompensāciju vai zaudējumu atlīdzību.</w:t>
      </w:r>
    </w:p>
    <w:p w14:paraId="24A0B2D7"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Līdzējiem nekavējoties, </w:t>
      </w:r>
      <w:proofErr w:type="spellStart"/>
      <w:r w:rsidRPr="00C3596A">
        <w:rPr>
          <w:rFonts w:ascii="Times New Roman" w:eastAsia="Times New Roman" w:hAnsi="Times New Roman" w:cs="Times New Roman"/>
        </w:rPr>
        <w:t>rakstveidā</w:t>
      </w:r>
      <w:proofErr w:type="spellEnd"/>
      <w:r w:rsidRPr="00C3596A">
        <w:rPr>
          <w:rFonts w:ascii="Times New Roman" w:eastAsia="Times New Roman" w:hAnsi="Times New Roman" w:cs="Times New Roman"/>
        </w:rPr>
        <w:t xml:space="preserve"> </w:t>
      </w:r>
      <w:proofErr w:type="spellStart"/>
      <w:r w:rsidRPr="00C3596A">
        <w:rPr>
          <w:rFonts w:ascii="Times New Roman" w:eastAsia="Times New Roman" w:hAnsi="Times New Roman" w:cs="Times New Roman"/>
        </w:rPr>
        <w:t>jānosūta</w:t>
      </w:r>
      <w:proofErr w:type="spellEnd"/>
      <w:r w:rsidRPr="00C3596A">
        <w:rPr>
          <w:rFonts w:ascii="Times New Roman" w:eastAsia="Times New Roman" w:hAnsi="Times New Roman" w:cs="Times New Roman"/>
        </w:rPr>
        <w:t xml:space="preserve"> paziņojums (kopā ar jebkuru paziņojumu vai informāciju, ko </w:t>
      </w:r>
      <w:r w:rsidRPr="008A1081">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saņēmis par nepārvaramas varas apstākļiem) otram </w:t>
      </w: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informējot par nepārvaramās varas apstākļu iestāšanos un tās sekām, kā arī jāpieliek visas pūles, lai mazinātu nepārvaramās varas kaitīgās sekas.</w:t>
      </w:r>
    </w:p>
    <w:p w14:paraId="43F9A085"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xml:space="preserve">, kuram kļuvis zināms par nepārvaramās varas apstākļiem, kas var ietekmēt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šim </w:t>
      </w:r>
      <w:r w:rsidRPr="00E23F42">
        <w:rPr>
          <w:rFonts w:ascii="Times New Roman" w:eastAsia="Times New Roman" w:hAnsi="Times New Roman" w:cs="Times New Roman"/>
          <w:i/>
          <w:iCs/>
        </w:rPr>
        <w:t>Līdzējam</w:t>
      </w:r>
      <w:r w:rsidRPr="00C3596A">
        <w:rPr>
          <w:rFonts w:ascii="Times New Roman" w:eastAsia="Times New Roman" w:hAnsi="Times New Roman" w:cs="Times New Roman"/>
        </w:rPr>
        <w:t xml:space="preserve"> paredzēto pienākumu izpildi, nekavējoties </w:t>
      </w:r>
      <w:proofErr w:type="spellStart"/>
      <w:r w:rsidRPr="00C3596A">
        <w:rPr>
          <w:rFonts w:ascii="Times New Roman" w:eastAsia="Times New Roman" w:hAnsi="Times New Roman" w:cs="Times New Roman"/>
        </w:rPr>
        <w:t>rakstveidā</w:t>
      </w:r>
      <w:proofErr w:type="spellEnd"/>
      <w:r w:rsidRPr="00C3596A">
        <w:rPr>
          <w:rFonts w:ascii="Times New Roman" w:eastAsia="Times New Roman" w:hAnsi="Times New Roman" w:cs="Times New Roman"/>
        </w:rPr>
        <w:t xml:space="preserve"> jāinformē otrs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par šo apstākļu iestāšanos un izbeigšanos. Gadījumā, ja nepārvaramas varas apstākļi turpinās ilgāk par 30 (trīsdesmit) dienām, tad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saskaņo tālāko rīcību </w:t>
      </w:r>
      <w:r w:rsidRPr="00153D87">
        <w:rPr>
          <w:rFonts w:ascii="Times New Roman" w:eastAsia="Times New Roman" w:hAnsi="Times New Roman" w:cs="Times New Roman"/>
          <w:i/>
        </w:rPr>
        <w:t>Līguma</w:t>
      </w:r>
      <w:r w:rsidRPr="00C3596A">
        <w:rPr>
          <w:rFonts w:ascii="Times New Roman" w:eastAsia="Times New Roman" w:hAnsi="Times New Roman" w:cs="Times New Roman"/>
        </w:rPr>
        <w:t xml:space="preserve"> izpildē.</w:t>
      </w:r>
    </w:p>
    <w:p w14:paraId="5A8FF3EB"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Par zaudējumiem, kas radušies nepārvaramas varas apstākļu dēļ, neviens no </w:t>
      </w:r>
      <w:r w:rsidRPr="00E23F42">
        <w:rPr>
          <w:rFonts w:ascii="Times New Roman" w:eastAsia="Times New Roman" w:hAnsi="Times New Roman" w:cs="Times New Roman"/>
          <w:i/>
          <w:iCs/>
        </w:rPr>
        <w:t>Līdzējiem</w:t>
      </w:r>
      <w:r w:rsidRPr="00C3596A">
        <w:rPr>
          <w:rFonts w:ascii="Times New Roman" w:eastAsia="Times New Roman" w:hAnsi="Times New Roman" w:cs="Times New Roman"/>
        </w:rPr>
        <w:t xml:space="preserve"> atbildību nenes, ja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informējusi otru </w:t>
      </w:r>
      <w:r w:rsidRPr="00E23F42">
        <w:rPr>
          <w:rFonts w:ascii="Times New Roman" w:eastAsia="Times New Roman" w:hAnsi="Times New Roman" w:cs="Times New Roman"/>
          <w:i/>
          <w:iCs/>
        </w:rPr>
        <w:t>Līdzēju</w:t>
      </w:r>
      <w:r w:rsidRPr="00C3596A">
        <w:rPr>
          <w:rFonts w:ascii="Times New Roman" w:eastAsia="Times New Roman" w:hAnsi="Times New Roman" w:cs="Times New Roman"/>
        </w:rPr>
        <w:t xml:space="preserve"> atbilstoši </w:t>
      </w:r>
      <w:r w:rsidRPr="00153D87">
        <w:rPr>
          <w:rFonts w:ascii="Times New Roman" w:eastAsia="Times New Roman" w:hAnsi="Times New Roman" w:cs="Times New Roman"/>
          <w:i/>
        </w:rPr>
        <w:t xml:space="preserve">Līguma </w:t>
      </w:r>
      <w:r w:rsidR="00F617A2">
        <w:rPr>
          <w:rFonts w:ascii="Times New Roman" w:eastAsia="Times New Roman" w:hAnsi="Times New Roman" w:cs="Times New Roman"/>
        </w:rPr>
        <w:t>7</w:t>
      </w:r>
      <w:r w:rsidRPr="00C3596A">
        <w:rPr>
          <w:rFonts w:ascii="Times New Roman" w:eastAsia="Times New Roman" w:hAnsi="Times New Roman" w:cs="Times New Roman"/>
        </w:rPr>
        <w:t>.</w:t>
      </w:r>
      <w:r>
        <w:rPr>
          <w:rFonts w:ascii="Times New Roman" w:eastAsia="Times New Roman" w:hAnsi="Times New Roman" w:cs="Times New Roman"/>
        </w:rPr>
        <w:t>3</w:t>
      </w:r>
      <w:r w:rsidRPr="00C3596A">
        <w:rPr>
          <w:rFonts w:ascii="Times New Roman" w:eastAsia="Times New Roman" w:hAnsi="Times New Roman" w:cs="Times New Roman"/>
        </w:rPr>
        <w:t>.punktam.</w:t>
      </w:r>
    </w:p>
    <w:p w14:paraId="4E3E4D1D" w14:textId="77777777" w:rsidR="003356B2" w:rsidRPr="003356B2" w:rsidRDefault="003356B2" w:rsidP="00A857C8">
      <w:pPr>
        <w:pStyle w:val="Sarakstarindkopa"/>
        <w:spacing w:after="0" w:line="240" w:lineRule="auto"/>
        <w:ind w:left="540"/>
        <w:rPr>
          <w:rFonts w:ascii="Times New Roman" w:eastAsia="Times New Roman" w:hAnsi="Times New Roman" w:cs="Times New Roman"/>
          <w:b/>
          <w:highlight w:val="yellow"/>
        </w:rPr>
      </w:pPr>
    </w:p>
    <w:p w14:paraId="47213437" w14:textId="77777777" w:rsidR="002E7ACA" w:rsidRPr="0056212F" w:rsidRDefault="002E7ACA" w:rsidP="00A857C8">
      <w:pPr>
        <w:numPr>
          <w:ilvl w:val="0"/>
          <w:numId w:val="20"/>
        </w:numPr>
        <w:spacing w:after="0" w:line="240" w:lineRule="auto"/>
        <w:ind w:left="360"/>
        <w:jc w:val="center"/>
        <w:rPr>
          <w:rFonts w:ascii="Times New Roman" w:eastAsia="Times New Roman" w:hAnsi="Times New Roman" w:cs="Times New Roman"/>
        </w:rPr>
      </w:pPr>
      <w:r w:rsidRPr="00D63CB0">
        <w:rPr>
          <w:rFonts w:ascii="Times New Roman" w:eastAsia="Times New Roman" w:hAnsi="Times New Roman" w:cs="Times New Roman"/>
          <w:b/>
        </w:rPr>
        <w:t xml:space="preserve">CITI </w:t>
      </w:r>
      <w:r w:rsidRPr="0056212F">
        <w:rPr>
          <w:rFonts w:ascii="Times New Roman" w:eastAsia="Times New Roman" w:hAnsi="Times New Roman" w:cs="Times New Roman"/>
          <w:b/>
        </w:rPr>
        <w:t>NOTEIKUMI</w:t>
      </w:r>
    </w:p>
    <w:p w14:paraId="5FDD0449" w14:textId="09D4A111" w:rsidR="002E7ACA" w:rsidRPr="00D63CB0"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56212F">
        <w:rPr>
          <w:rFonts w:ascii="Times New Roman" w:eastAsia="Times New Roman" w:hAnsi="Times New Roman" w:cs="Times New Roman"/>
          <w:i/>
        </w:rPr>
        <w:t xml:space="preserve">Līguma </w:t>
      </w:r>
      <w:r w:rsidRPr="0056212F">
        <w:rPr>
          <w:rFonts w:ascii="Times New Roman" w:eastAsia="Times New Roman" w:hAnsi="Times New Roman" w:cs="Times New Roman"/>
        </w:rPr>
        <w:t xml:space="preserve">ietvaros  no </w:t>
      </w:r>
      <w:r w:rsidRPr="0056212F">
        <w:rPr>
          <w:rFonts w:ascii="Times New Roman" w:eastAsia="Times New Roman" w:hAnsi="Times New Roman" w:cs="Times New Roman"/>
          <w:i/>
        </w:rPr>
        <w:t xml:space="preserve">Iznomātāja </w:t>
      </w:r>
      <w:r w:rsidRPr="0056212F">
        <w:rPr>
          <w:rFonts w:ascii="Times New Roman" w:eastAsia="Times New Roman" w:hAnsi="Times New Roman" w:cs="Times New Roman"/>
        </w:rPr>
        <w:t xml:space="preserve">puses kontaktpersona ir </w:t>
      </w:r>
      <w:r w:rsidR="007D4375">
        <w:rPr>
          <w:rFonts w:ascii="Times New Roman" w:eastAsia="Times New Roman" w:hAnsi="Times New Roman" w:cs="Times New Roman"/>
        </w:rPr>
        <w:t>_________________</w:t>
      </w:r>
      <w:r w:rsidR="00443468" w:rsidRPr="0056212F">
        <w:rPr>
          <w:rFonts w:ascii="Times New Roman" w:eastAsia="Times New Roman" w:hAnsi="Times New Roman" w:cs="Times New Roman"/>
        </w:rPr>
        <w:t>(tālr.</w:t>
      </w:r>
      <w:r w:rsidR="00E23F42" w:rsidRPr="0056212F">
        <w:rPr>
          <w:rFonts w:ascii="Times New Roman" w:eastAsia="Calibri" w:hAnsi="Times New Roman" w:cs="Times New Roman"/>
        </w:rPr>
        <w:t xml:space="preserve"> </w:t>
      </w:r>
      <w:r w:rsidR="007D4375">
        <w:rPr>
          <w:rFonts w:ascii="Times New Roman" w:eastAsia="Calibri" w:hAnsi="Times New Roman" w:cs="Times New Roman"/>
        </w:rPr>
        <w:t>_________</w:t>
      </w:r>
      <w:r w:rsidR="00443468" w:rsidRPr="0056212F">
        <w:rPr>
          <w:rFonts w:ascii="Times New Roman" w:eastAsia="Times New Roman" w:hAnsi="Times New Roman" w:cs="Times New Roman"/>
        </w:rPr>
        <w:t xml:space="preserve"> </w:t>
      </w:r>
      <w:r w:rsidR="00C356DC" w:rsidRPr="0056212F">
        <w:rPr>
          <w:rFonts w:ascii="Times New Roman" w:eastAsia="Times New Roman" w:hAnsi="Times New Roman" w:cs="Times New Roman"/>
        </w:rPr>
        <w:t xml:space="preserve">, e-pasts: </w:t>
      </w:r>
      <w:r w:rsidR="007D4375">
        <w:rPr>
          <w:rFonts w:ascii="Times New Roman" w:eastAsia="Times New Roman" w:hAnsi="Times New Roman" w:cs="Times New Roman"/>
        </w:rPr>
        <w:t>_____________</w:t>
      </w:r>
      <w:r w:rsidR="00443468" w:rsidRPr="0056212F">
        <w:rPr>
          <w:rFonts w:ascii="Times New Roman" w:eastAsia="Times New Roman" w:hAnsi="Times New Roman" w:cs="Times New Roman"/>
        </w:rPr>
        <w:t xml:space="preserve">, </w:t>
      </w:r>
      <w:r w:rsidRPr="0056212F">
        <w:rPr>
          <w:rFonts w:ascii="Times New Roman" w:eastAsia="Times New Roman" w:hAnsi="Times New Roman" w:cs="Times New Roman"/>
        </w:rPr>
        <w:t xml:space="preserve"> ka</w:t>
      </w:r>
      <w:r w:rsidRPr="00D63CB0">
        <w:rPr>
          <w:rFonts w:ascii="Times New Roman" w:eastAsia="Times New Roman" w:hAnsi="Times New Roman" w:cs="Times New Roman"/>
        </w:rPr>
        <w:t xml:space="preserve">s  ir tiesīga no </w:t>
      </w:r>
      <w:r w:rsidRPr="00D63CB0">
        <w:rPr>
          <w:rFonts w:ascii="Times New Roman" w:eastAsia="Times New Roman" w:hAnsi="Times New Roman" w:cs="Times New Roman"/>
          <w:i/>
        </w:rPr>
        <w:t xml:space="preserve">Iznomāja </w:t>
      </w:r>
      <w:r w:rsidRPr="00D63CB0">
        <w:rPr>
          <w:rFonts w:ascii="Times New Roman" w:eastAsia="Times New Roman" w:hAnsi="Times New Roman" w:cs="Times New Roman"/>
        </w:rPr>
        <w:t xml:space="preserve">puses veikt </w:t>
      </w:r>
      <w:r w:rsidR="00E23F42">
        <w:rPr>
          <w:rFonts w:ascii="Times New Roman" w:eastAsia="Times New Roman" w:hAnsi="Times New Roman" w:cs="Times New Roman"/>
          <w:i/>
        </w:rPr>
        <w:t>Telpu</w:t>
      </w:r>
      <w:r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apskati un izteikt pretenzijas </w:t>
      </w:r>
      <w:r w:rsidRPr="00D63CB0">
        <w:rPr>
          <w:rFonts w:ascii="Times New Roman" w:eastAsia="Times New Roman" w:hAnsi="Times New Roman" w:cs="Times New Roman"/>
          <w:i/>
        </w:rPr>
        <w:t>Nomniekam</w:t>
      </w:r>
      <w:r w:rsidRPr="00D63CB0">
        <w:rPr>
          <w:rFonts w:ascii="Times New Roman" w:eastAsia="Times New Roman" w:hAnsi="Times New Roman" w:cs="Times New Roman"/>
        </w:rPr>
        <w:t xml:space="preserve">, ja </w:t>
      </w:r>
      <w:r w:rsidR="00E23F42">
        <w:rPr>
          <w:rFonts w:ascii="Times New Roman" w:eastAsia="Times New Roman" w:hAnsi="Times New Roman" w:cs="Times New Roman"/>
          <w:i/>
        </w:rPr>
        <w:t>Telpas</w:t>
      </w:r>
      <w:r w:rsidRPr="00D63CB0">
        <w:rPr>
          <w:rFonts w:ascii="Times New Roman" w:eastAsia="Times New Roman" w:hAnsi="Times New Roman" w:cs="Times New Roman"/>
        </w:rPr>
        <w:t xml:space="preserve"> netiek lietota atbilstoši </w:t>
      </w:r>
      <w:r w:rsidRPr="00D63CB0">
        <w:rPr>
          <w:rFonts w:ascii="Times New Roman" w:eastAsia="Times New Roman" w:hAnsi="Times New Roman" w:cs="Times New Roman"/>
          <w:i/>
        </w:rPr>
        <w:t xml:space="preserve">Līguma </w:t>
      </w:r>
      <w:r w:rsidRPr="00D63CB0">
        <w:rPr>
          <w:rFonts w:ascii="Times New Roman" w:eastAsia="Times New Roman" w:hAnsi="Times New Roman" w:cs="Times New Roman"/>
        </w:rPr>
        <w:t xml:space="preserve">noteikumiem, kā arī parakstīt </w:t>
      </w:r>
      <w:r w:rsidR="00E23F42">
        <w:rPr>
          <w:rFonts w:ascii="Times New Roman" w:eastAsia="Times New Roman" w:hAnsi="Times New Roman" w:cs="Times New Roman"/>
          <w:i/>
        </w:rPr>
        <w:t>Telpu</w:t>
      </w:r>
      <w:r w:rsidR="00D63CB0"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pieņemšanas – nodošanas aktu. </w:t>
      </w:r>
    </w:p>
    <w:p w14:paraId="3CFA4A59" w14:textId="77777777" w:rsidR="002E7ACA" w:rsidRPr="00443468" w:rsidRDefault="002E7ACA" w:rsidP="00A857C8">
      <w:pPr>
        <w:numPr>
          <w:ilvl w:val="1"/>
          <w:numId w:val="20"/>
        </w:numPr>
        <w:suppressAutoHyphens/>
        <w:spacing w:after="0" w:line="240" w:lineRule="auto"/>
        <w:ind w:left="567" w:hanging="567"/>
        <w:jc w:val="both"/>
        <w:rPr>
          <w:rFonts w:ascii="Times New Roman" w:eastAsia="Times New Roman" w:hAnsi="Times New Roman" w:cs="Times New Roman"/>
          <w:bCs/>
          <w:lang w:eastAsia="ar-SA"/>
        </w:rPr>
      </w:pPr>
      <w:r w:rsidRPr="00443468">
        <w:rPr>
          <w:rFonts w:ascii="Times New Roman" w:eastAsia="Times New Roman" w:hAnsi="Times New Roman" w:cs="Times New Roman"/>
          <w:bCs/>
          <w:lang w:eastAsia="ar-SA"/>
        </w:rPr>
        <w:t xml:space="preserve">Lai nodrošinātu pienācīgu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saistību izpildi, ja kādam no </w:t>
      </w:r>
      <w:r w:rsidRPr="00443468">
        <w:rPr>
          <w:rFonts w:ascii="Times New Roman" w:eastAsia="Times New Roman" w:hAnsi="Times New Roman" w:cs="Times New Roman"/>
          <w:bCs/>
          <w:i/>
          <w:lang w:eastAsia="ar-SA"/>
        </w:rPr>
        <w:t>Līdzējiem</w:t>
      </w:r>
      <w:r w:rsidRPr="00443468">
        <w:rPr>
          <w:rFonts w:ascii="Times New Roman" w:eastAsia="Times New Roman" w:hAnsi="Times New Roman" w:cs="Times New Roman"/>
          <w:bCs/>
          <w:lang w:eastAsia="ar-SA"/>
        </w:rPr>
        <w:t xml:space="preserve"> tiek mainīts juridiskais statuss, vai kādi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noteiktie </w:t>
      </w:r>
      <w:r w:rsidRPr="00443468">
        <w:rPr>
          <w:rFonts w:ascii="Times New Roman" w:eastAsia="Times New Roman" w:hAnsi="Times New Roman" w:cs="Times New Roman"/>
          <w:bCs/>
          <w:i/>
          <w:lang w:eastAsia="ar-SA"/>
        </w:rPr>
        <w:t xml:space="preserve">Līdzēju </w:t>
      </w:r>
      <w:r w:rsidRPr="00443468">
        <w:rPr>
          <w:rFonts w:ascii="Times New Roman" w:eastAsia="Times New Roman" w:hAnsi="Times New Roman" w:cs="Times New Roman"/>
          <w:bCs/>
          <w:lang w:eastAsia="ar-SA"/>
        </w:rPr>
        <w:t xml:space="preserve">rekvizīti, tālruņa numurs, adreses u.c., tad tā attiecīgais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5 (piecu) dienu laikā paziņo par to otram </w:t>
      </w:r>
      <w:r w:rsidRPr="00443468">
        <w:rPr>
          <w:rFonts w:ascii="Times New Roman" w:eastAsia="Times New Roman" w:hAnsi="Times New Roman" w:cs="Times New Roman"/>
          <w:bCs/>
          <w:i/>
          <w:lang w:eastAsia="ar-SA"/>
        </w:rPr>
        <w:t>Līdzējam</w:t>
      </w:r>
      <w:r w:rsidRPr="00443468">
        <w:rPr>
          <w:rFonts w:ascii="Times New Roman" w:eastAsia="Times New Roman" w:hAnsi="Times New Roman" w:cs="Times New Roman"/>
          <w:bCs/>
          <w:lang w:eastAsia="ar-SA"/>
        </w:rPr>
        <w:t xml:space="preserve">. Ja </w:t>
      </w:r>
      <w:r w:rsidRPr="00443468">
        <w:rPr>
          <w:rFonts w:ascii="Times New Roman" w:eastAsia="Times New Roman" w:hAnsi="Times New Roman" w:cs="Times New Roman"/>
          <w:bCs/>
          <w:i/>
          <w:lang w:eastAsia="ar-SA"/>
        </w:rPr>
        <w:t>Līdzējs</w:t>
      </w:r>
      <w:r w:rsidRPr="00443468">
        <w:rPr>
          <w:rFonts w:ascii="Times New Roman" w:eastAsia="Times New Roman" w:hAnsi="Times New Roman" w:cs="Times New Roman"/>
          <w:bCs/>
          <w:lang w:eastAsia="ar-SA"/>
        </w:rPr>
        <w:t xml:space="preserve">, kuram bija pienākums paziņot par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rekvizītu, tālruņa numura, adreses u.c. maiņu, neizpilda šī punkta noteikumu, uzskatāms, ka otrs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ir pilnībā izpildījis savas saistības, lietojot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informāciju par otru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w:t>
      </w:r>
    </w:p>
    <w:p w14:paraId="69030C66" w14:textId="77777777"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bCs/>
          <w:i/>
          <w:lang w:eastAsia="ar-SA"/>
        </w:rPr>
        <w:t xml:space="preserve">Līdzēji </w:t>
      </w:r>
      <w:r w:rsidRPr="00443468">
        <w:rPr>
          <w:rFonts w:ascii="Times New Roman" w:eastAsia="Times New Roman" w:hAnsi="Times New Roman" w:cs="Times New Roman"/>
          <w:bCs/>
          <w:lang w:eastAsia="ar-SA"/>
        </w:rPr>
        <w:t xml:space="preserve">vienojas, ka jebkuri paziņojumi, kas tiek sūtīti ar pasta starpniecību uz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34FF9D9E" w14:textId="2B8F37E5"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rPr>
        <w:t xml:space="preserve">Visiem </w:t>
      </w:r>
      <w:r w:rsidRPr="00443468">
        <w:rPr>
          <w:rFonts w:ascii="Times New Roman" w:eastAsia="Times New Roman" w:hAnsi="Times New Roman" w:cs="Times New Roman"/>
          <w:i/>
        </w:rPr>
        <w:t>Līguma</w:t>
      </w:r>
      <w:r w:rsidRPr="00443468">
        <w:rPr>
          <w:rFonts w:ascii="Times New Roman" w:eastAsia="Times New Roman" w:hAnsi="Times New Roman" w:cs="Times New Roman"/>
        </w:rPr>
        <w:t xml:space="preserve"> grozījumiem ir jābūt izpildītiem </w:t>
      </w:r>
      <w:proofErr w:type="spellStart"/>
      <w:r w:rsidRPr="00443468">
        <w:rPr>
          <w:rFonts w:ascii="Times New Roman" w:eastAsia="Times New Roman" w:hAnsi="Times New Roman" w:cs="Times New Roman"/>
        </w:rPr>
        <w:t>rakstveid</w:t>
      </w:r>
      <w:r w:rsidR="00E23F42">
        <w:rPr>
          <w:rFonts w:ascii="Times New Roman" w:eastAsia="Times New Roman" w:hAnsi="Times New Roman" w:cs="Times New Roman"/>
        </w:rPr>
        <w:t>ā</w:t>
      </w:r>
      <w:proofErr w:type="spellEnd"/>
      <w:r w:rsidRPr="00443468">
        <w:rPr>
          <w:rFonts w:ascii="Times New Roman" w:eastAsia="Times New Roman" w:hAnsi="Times New Roman" w:cs="Times New Roman"/>
        </w:rPr>
        <w:t xml:space="preserve"> un </w:t>
      </w:r>
      <w:r w:rsidRPr="00443468">
        <w:rPr>
          <w:rFonts w:ascii="Times New Roman" w:eastAsia="Times New Roman" w:hAnsi="Times New Roman" w:cs="Times New Roman"/>
          <w:i/>
        </w:rPr>
        <w:t xml:space="preserve">Līdzēju </w:t>
      </w:r>
      <w:r w:rsidRPr="00443468">
        <w:rPr>
          <w:rFonts w:ascii="Times New Roman" w:eastAsia="Times New Roman" w:hAnsi="Times New Roman" w:cs="Times New Roman"/>
        </w:rPr>
        <w:t>pilnvarotu pārstāvju parakstītiem.</w:t>
      </w:r>
    </w:p>
    <w:p w14:paraId="55BED6D8" w14:textId="77777777"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i/>
        </w:rPr>
        <w:t>Līgums</w:t>
      </w:r>
      <w:r w:rsidRPr="00443468">
        <w:rPr>
          <w:rFonts w:ascii="Times New Roman" w:eastAsia="Times New Roman" w:hAnsi="Times New Roman" w:cs="Times New Roman"/>
        </w:rPr>
        <w:t xml:space="preserve"> ir sastādīts 2 (divos) eksemplāros ar vienādu juridisko spēku. Viens eksemplārs glabājas pie </w:t>
      </w:r>
      <w:r w:rsidRPr="00443468">
        <w:rPr>
          <w:rFonts w:ascii="Times New Roman" w:eastAsia="Times New Roman" w:hAnsi="Times New Roman" w:cs="Times New Roman"/>
          <w:i/>
        </w:rPr>
        <w:t>Iznomātāja</w:t>
      </w:r>
      <w:r w:rsidRPr="00443468">
        <w:rPr>
          <w:rFonts w:ascii="Times New Roman" w:eastAsia="Times New Roman" w:hAnsi="Times New Roman" w:cs="Times New Roman"/>
        </w:rPr>
        <w:t xml:space="preserve">, otrs - pie </w:t>
      </w:r>
      <w:r w:rsidRPr="00443468">
        <w:rPr>
          <w:rFonts w:ascii="Times New Roman" w:eastAsia="Times New Roman" w:hAnsi="Times New Roman" w:cs="Times New Roman"/>
          <w:i/>
        </w:rPr>
        <w:t>Nomnieka</w:t>
      </w:r>
      <w:r w:rsidRPr="00443468">
        <w:rPr>
          <w:rFonts w:ascii="Times New Roman" w:eastAsia="Times New Roman" w:hAnsi="Times New Roman" w:cs="Times New Roman"/>
        </w:rPr>
        <w:t xml:space="preserve">.  </w:t>
      </w:r>
    </w:p>
    <w:p w14:paraId="15451136" w14:textId="43ADCB5A" w:rsidR="002E7ACA" w:rsidRDefault="002E7ACA" w:rsidP="00A857C8">
      <w:pPr>
        <w:spacing w:after="0" w:line="240" w:lineRule="auto"/>
        <w:ind w:left="720"/>
        <w:jc w:val="both"/>
        <w:rPr>
          <w:rFonts w:ascii="Times New Roman" w:eastAsia="Times New Roman" w:hAnsi="Times New Roman" w:cs="Times New Roman"/>
          <w:highlight w:val="yellow"/>
        </w:rPr>
      </w:pPr>
    </w:p>
    <w:p w14:paraId="61A933A9" w14:textId="77777777" w:rsidR="002E7ACA" w:rsidRPr="00443468" w:rsidRDefault="00443468" w:rsidP="00A857C8">
      <w:pPr>
        <w:suppressAutoHyphens/>
        <w:spacing w:after="0" w:line="240" w:lineRule="auto"/>
        <w:jc w:val="center"/>
        <w:rPr>
          <w:rFonts w:ascii="Times New Roman" w:eastAsia="Times New Roman" w:hAnsi="Times New Roman" w:cs="Times New Roman"/>
          <w:b/>
          <w:bCs/>
          <w:lang w:eastAsia="ar-SA"/>
        </w:rPr>
      </w:pPr>
      <w:r w:rsidRPr="00443468">
        <w:rPr>
          <w:rFonts w:ascii="Times New Roman" w:eastAsia="Times New Roman" w:hAnsi="Times New Roman" w:cs="Times New Roman"/>
          <w:b/>
          <w:bCs/>
          <w:lang w:eastAsia="ar-SA"/>
        </w:rPr>
        <w:t>9</w:t>
      </w:r>
      <w:r w:rsidR="002E7ACA" w:rsidRPr="00443468">
        <w:rPr>
          <w:rFonts w:ascii="Times New Roman" w:eastAsia="Times New Roman" w:hAnsi="Times New Roman" w:cs="Times New Roman"/>
          <w:b/>
          <w:bCs/>
          <w:lang w:eastAsia="ar-SA"/>
        </w:rPr>
        <w:t>. LĪDZĒJU REKVIZĪTI UN PARAKSTI</w:t>
      </w:r>
    </w:p>
    <w:tbl>
      <w:tblPr>
        <w:tblW w:w="9620" w:type="dxa"/>
        <w:jc w:val="center"/>
        <w:tblLayout w:type="fixed"/>
        <w:tblLook w:val="0000" w:firstRow="0" w:lastRow="0" w:firstColumn="0" w:lastColumn="0" w:noHBand="0" w:noVBand="0"/>
      </w:tblPr>
      <w:tblGrid>
        <w:gridCol w:w="4917"/>
        <w:gridCol w:w="4703"/>
      </w:tblGrid>
      <w:tr w:rsidR="002E7ACA" w:rsidRPr="00443468" w14:paraId="4EA31610" w14:textId="77777777" w:rsidTr="002E7ACA">
        <w:trPr>
          <w:jc w:val="center"/>
        </w:trPr>
        <w:tc>
          <w:tcPr>
            <w:tcW w:w="4917" w:type="dxa"/>
          </w:tcPr>
          <w:p w14:paraId="332FD3B4" w14:textId="77777777" w:rsidR="002E7ACA" w:rsidRPr="00443468" w:rsidRDefault="002E7ACA" w:rsidP="00A857C8">
            <w:pPr>
              <w:spacing w:after="0" w:line="240" w:lineRule="auto"/>
              <w:jc w:val="both"/>
              <w:rPr>
                <w:rFonts w:ascii="Times New Roman" w:eastAsia="Times New Roman" w:hAnsi="Times New Roman" w:cs="Times New Roman"/>
                <w:b/>
                <w:lang w:eastAsia="lv-LV"/>
              </w:rPr>
            </w:pPr>
            <w:r w:rsidRPr="00443468">
              <w:rPr>
                <w:rFonts w:ascii="Times New Roman" w:eastAsia="Times New Roman" w:hAnsi="Times New Roman" w:cs="Times New Roman"/>
                <w:b/>
                <w:lang w:eastAsia="lv-LV"/>
              </w:rPr>
              <w:t>Iznomātājs:</w:t>
            </w:r>
          </w:p>
        </w:tc>
        <w:tc>
          <w:tcPr>
            <w:tcW w:w="4703" w:type="dxa"/>
          </w:tcPr>
          <w:p w14:paraId="4CD97D27" w14:textId="77777777" w:rsidR="002E7ACA" w:rsidRPr="00443468" w:rsidRDefault="002E7ACA" w:rsidP="00A857C8">
            <w:pPr>
              <w:spacing w:after="0" w:line="240" w:lineRule="auto"/>
              <w:rPr>
                <w:rFonts w:ascii="Times New Roman" w:eastAsia="Times New Roman" w:hAnsi="Times New Roman" w:cs="Times New Roman"/>
                <w:b/>
              </w:rPr>
            </w:pPr>
            <w:r w:rsidRPr="00443468">
              <w:rPr>
                <w:rFonts w:ascii="Times New Roman" w:eastAsia="Times New Roman" w:hAnsi="Times New Roman" w:cs="Times New Roman"/>
                <w:b/>
              </w:rPr>
              <w:t>Nomnieks:</w:t>
            </w:r>
          </w:p>
        </w:tc>
      </w:tr>
      <w:tr w:rsidR="002E7ACA" w:rsidRPr="002E7ACA" w14:paraId="583F85B3" w14:textId="77777777" w:rsidTr="002E7ACA">
        <w:trPr>
          <w:trHeight w:val="1355"/>
          <w:jc w:val="center"/>
        </w:trPr>
        <w:tc>
          <w:tcPr>
            <w:tcW w:w="4917" w:type="dxa"/>
          </w:tcPr>
          <w:p w14:paraId="619235EF" w14:textId="0FDD8F9B" w:rsidR="002E7ACA" w:rsidRPr="00443468" w:rsidRDefault="002E7ACA" w:rsidP="00A857C8">
            <w:pPr>
              <w:suppressAutoHyphens/>
              <w:snapToGrid w:val="0"/>
              <w:spacing w:after="0" w:line="240" w:lineRule="auto"/>
              <w:jc w:val="both"/>
              <w:rPr>
                <w:rFonts w:ascii="Times New Roman" w:eastAsia="Times New Roman" w:hAnsi="Times New Roman" w:cs="Times New Roman"/>
                <w:b/>
                <w:noProof/>
                <w:lang w:eastAsia="ar-SA"/>
              </w:rPr>
            </w:pPr>
          </w:p>
          <w:p w14:paraId="412BEEA9" w14:textId="77777777" w:rsidR="002E7ACA" w:rsidRPr="00443468" w:rsidRDefault="002E7ACA" w:rsidP="00A857C8">
            <w:pPr>
              <w:suppressAutoHyphens/>
              <w:snapToGrid w:val="0"/>
              <w:spacing w:after="0" w:line="240" w:lineRule="auto"/>
              <w:jc w:val="both"/>
              <w:rPr>
                <w:rFonts w:ascii="Times New Roman" w:eastAsia="Times New Roman" w:hAnsi="Times New Roman" w:cs="Times New Roman"/>
                <w:b/>
                <w:noProof/>
                <w:lang w:eastAsia="ar-SA"/>
              </w:rPr>
            </w:pPr>
            <w:r w:rsidRPr="00443468">
              <w:rPr>
                <w:rFonts w:ascii="Times New Roman" w:eastAsia="Times New Roman" w:hAnsi="Times New Roman" w:cs="Times New Roman"/>
                <w:b/>
                <w:noProof/>
                <w:lang w:eastAsia="ar-SA"/>
              </w:rPr>
              <w:t>Siguldas novada pašvaldība</w:t>
            </w:r>
          </w:p>
          <w:p w14:paraId="4D6FA542"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Reģistrācijas Nr.90000048152</w:t>
            </w:r>
          </w:p>
          <w:p w14:paraId="4F23A2FA"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 xml:space="preserve">PVN reģistrācijas Nr. LV </w:t>
            </w:r>
            <w:r w:rsidR="002B3E08" w:rsidRPr="00443468">
              <w:rPr>
                <w:rFonts w:ascii="Times New Roman" w:eastAsia="Times New Roman" w:hAnsi="Times New Roman" w:cs="Times New Roman"/>
                <w:noProof/>
              </w:rPr>
              <w:t>90000048152</w:t>
            </w:r>
          </w:p>
          <w:p w14:paraId="25302E08"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Juridiskā adrese: Pils iela 16, Sigulda, Siguldas nov., LV-2150</w:t>
            </w:r>
          </w:p>
          <w:p w14:paraId="4462C13F"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Banka: AS “SEB banka”</w:t>
            </w:r>
          </w:p>
          <w:p w14:paraId="1B9C6DA6"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Kods: UNLALV2X</w:t>
            </w:r>
          </w:p>
          <w:p w14:paraId="5B273206"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Konta Nr.: LV15UNLA0027800130404</w:t>
            </w:r>
          </w:p>
          <w:p w14:paraId="68A349B3" w14:textId="77777777" w:rsidR="002E7ACA" w:rsidRPr="00443468" w:rsidRDefault="002E7ACA" w:rsidP="00A857C8">
            <w:pPr>
              <w:suppressAutoHyphens/>
              <w:spacing w:after="0" w:line="240" w:lineRule="auto"/>
              <w:jc w:val="both"/>
              <w:rPr>
                <w:rFonts w:ascii="Times New Roman" w:eastAsia="Times New Roman" w:hAnsi="Times New Roman" w:cs="Times New Roman"/>
                <w:noProof/>
                <w:shd w:val="clear" w:color="auto" w:fill="FFFFFF"/>
              </w:rPr>
            </w:pPr>
          </w:p>
          <w:p w14:paraId="0969959E" w14:textId="7777777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p w14:paraId="329D7297" w14:textId="693BA69A"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r w:rsidRPr="00443468">
              <w:rPr>
                <w:rFonts w:ascii="Times New Roman" w:eastAsia="Times New Roman" w:hAnsi="Times New Roman" w:cs="Times New Roman"/>
                <w:noProof/>
                <w:lang w:eastAsia="ar-SA"/>
              </w:rPr>
              <w:t>______________________ /</w:t>
            </w:r>
            <w:r w:rsidR="00C81472">
              <w:rPr>
                <w:rFonts w:ascii="Times New Roman" w:eastAsia="Times New Roman" w:hAnsi="Times New Roman" w:cs="Times New Roman"/>
                <w:noProof/>
                <w:lang w:eastAsia="ar-SA"/>
              </w:rPr>
              <w:t>L.Sausiņa</w:t>
            </w:r>
            <w:r w:rsidRPr="00443468">
              <w:rPr>
                <w:rFonts w:ascii="Times New Roman" w:eastAsia="Times New Roman" w:hAnsi="Times New Roman" w:cs="Times New Roman"/>
                <w:noProof/>
                <w:lang w:eastAsia="ar-SA"/>
              </w:rPr>
              <w:t>/</w:t>
            </w:r>
          </w:p>
          <w:p w14:paraId="5D41DA6E" w14:textId="7777777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p w14:paraId="4265840E" w14:textId="5B50BE9F"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tc>
        <w:tc>
          <w:tcPr>
            <w:tcW w:w="4703" w:type="dxa"/>
          </w:tcPr>
          <w:p w14:paraId="3600D74C"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bookmarkStart w:id="14" w:name="OLE_LINK1"/>
            <w:bookmarkStart w:id="15" w:name="OLE_LINK2"/>
          </w:p>
          <w:p w14:paraId="59506077"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7B91979C"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1B722878"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0587538C"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339CCE11"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219A4276"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35F46C01"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bookmarkEnd w:id="14"/>
          <w:bookmarkEnd w:id="15"/>
          <w:p w14:paraId="7CE0329C"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4002791E"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39ED43D9"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5E50AE67" w14:textId="77777777" w:rsidR="002E7ACA" w:rsidRPr="002E7ACA" w:rsidRDefault="002E7ACA" w:rsidP="00A857C8">
            <w:pPr>
              <w:suppressAutoHyphens/>
              <w:spacing w:after="0" w:line="240" w:lineRule="auto"/>
              <w:jc w:val="both"/>
              <w:rPr>
                <w:rFonts w:ascii="Times New Roman" w:eastAsia="Times New Roman" w:hAnsi="Times New Roman" w:cs="Times New Roman"/>
                <w:noProof/>
                <w:shd w:val="clear" w:color="auto" w:fill="FFFF00"/>
                <w:lang w:eastAsia="ar-SA"/>
              </w:rPr>
            </w:pPr>
          </w:p>
        </w:tc>
      </w:tr>
    </w:tbl>
    <w:p w14:paraId="17F90D87" w14:textId="77777777" w:rsidR="002B136D" w:rsidRDefault="002B136D"/>
    <w:sectPr w:rsidR="002B136D" w:rsidSect="00BE5A4E">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639C" w14:textId="77777777" w:rsidR="000C6DEA" w:rsidRDefault="000C6DEA">
      <w:pPr>
        <w:spacing w:after="0" w:line="240" w:lineRule="auto"/>
      </w:pPr>
      <w:r>
        <w:separator/>
      </w:r>
    </w:p>
  </w:endnote>
  <w:endnote w:type="continuationSeparator" w:id="0">
    <w:p w14:paraId="498112AF" w14:textId="77777777" w:rsidR="000C6DEA" w:rsidRDefault="000C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8D13" w14:textId="08CD2B85" w:rsidR="003D359B" w:rsidRDefault="003D359B">
    <w:pPr>
      <w:pStyle w:val="Kjene"/>
      <w:jc w:val="right"/>
    </w:pPr>
    <w:r>
      <w:fldChar w:fldCharType="begin"/>
    </w:r>
    <w:r>
      <w:instrText xml:space="preserve"> PAGE   \* MERGEFORMAT </w:instrText>
    </w:r>
    <w:r>
      <w:fldChar w:fldCharType="separate"/>
    </w:r>
    <w:r w:rsidR="00BA1EF4">
      <w:rPr>
        <w:noProof/>
      </w:rPr>
      <w:t>2</w:t>
    </w:r>
    <w:r>
      <w:fldChar w:fldCharType="end"/>
    </w:r>
  </w:p>
  <w:p w14:paraId="1F9AC980" w14:textId="77777777" w:rsidR="003D359B" w:rsidRDefault="003D35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A9A6" w14:textId="77777777" w:rsidR="000C6DEA" w:rsidRDefault="000C6DEA">
      <w:pPr>
        <w:spacing w:after="0" w:line="240" w:lineRule="auto"/>
      </w:pPr>
      <w:r>
        <w:separator/>
      </w:r>
    </w:p>
  </w:footnote>
  <w:footnote w:type="continuationSeparator" w:id="0">
    <w:p w14:paraId="159A7AF2" w14:textId="77777777" w:rsidR="000C6DEA" w:rsidRDefault="000C6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583A18"/>
    <w:multiLevelType w:val="multilevel"/>
    <w:tmpl w:val="0426001F"/>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3DD65C1"/>
    <w:multiLevelType w:val="hybridMultilevel"/>
    <w:tmpl w:val="8E8C062A"/>
    <w:lvl w:ilvl="0" w:tplc="F232327E">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826193276">
    <w:abstractNumId w:val="19"/>
  </w:num>
  <w:num w:numId="2" w16cid:durableId="720907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8908590">
    <w:abstractNumId w:val="13"/>
  </w:num>
  <w:num w:numId="4" w16cid:durableId="1750347979">
    <w:abstractNumId w:val="25"/>
  </w:num>
  <w:num w:numId="5" w16cid:durableId="1489398035">
    <w:abstractNumId w:val="27"/>
  </w:num>
  <w:num w:numId="6" w16cid:durableId="487481822">
    <w:abstractNumId w:val="18"/>
  </w:num>
  <w:num w:numId="7" w16cid:durableId="1751349495">
    <w:abstractNumId w:val="6"/>
  </w:num>
  <w:num w:numId="8" w16cid:durableId="1595477362">
    <w:abstractNumId w:val="17"/>
  </w:num>
  <w:num w:numId="9" w16cid:durableId="735082287">
    <w:abstractNumId w:val="21"/>
  </w:num>
  <w:num w:numId="10" w16cid:durableId="1912230616">
    <w:abstractNumId w:val="12"/>
  </w:num>
  <w:num w:numId="11" w16cid:durableId="1228683024">
    <w:abstractNumId w:val="24"/>
  </w:num>
  <w:num w:numId="12" w16cid:durableId="457989732">
    <w:abstractNumId w:val="22"/>
  </w:num>
  <w:num w:numId="13" w16cid:durableId="761141913">
    <w:abstractNumId w:val="15"/>
  </w:num>
  <w:num w:numId="14" w16cid:durableId="1620378118">
    <w:abstractNumId w:val="11"/>
  </w:num>
  <w:num w:numId="15" w16cid:durableId="1562324686">
    <w:abstractNumId w:val="14"/>
  </w:num>
  <w:num w:numId="16" w16cid:durableId="1719355759">
    <w:abstractNumId w:val="8"/>
  </w:num>
  <w:num w:numId="17" w16cid:durableId="516043174">
    <w:abstractNumId w:val="0"/>
  </w:num>
  <w:num w:numId="18" w16cid:durableId="533664491">
    <w:abstractNumId w:val="1"/>
  </w:num>
  <w:num w:numId="19" w16cid:durableId="1060177780">
    <w:abstractNumId w:val="2"/>
  </w:num>
  <w:num w:numId="20" w16cid:durableId="1194071474">
    <w:abstractNumId w:val="7"/>
  </w:num>
  <w:num w:numId="21" w16cid:durableId="1582447807">
    <w:abstractNumId w:val="5"/>
  </w:num>
  <w:num w:numId="22" w16cid:durableId="1934320544">
    <w:abstractNumId w:val="9"/>
  </w:num>
  <w:num w:numId="23" w16cid:durableId="210596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9567174">
    <w:abstractNumId w:val="23"/>
  </w:num>
  <w:num w:numId="25" w16cid:durableId="1445928865">
    <w:abstractNumId w:val="4"/>
  </w:num>
  <w:num w:numId="26" w16cid:durableId="60758392">
    <w:abstractNumId w:val="10"/>
  </w:num>
  <w:num w:numId="27" w16cid:durableId="1025449878">
    <w:abstractNumId w:val="26"/>
  </w:num>
  <w:num w:numId="28" w16cid:durableId="12438360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D"/>
    <w:rsid w:val="000038C1"/>
    <w:rsid w:val="00004E6E"/>
    <w:rsid w:val="0001079D"/>
    <w:rsid w:val="00012E7A"/>
    <w:rsid w:val="00015B69"/>
    <w:rsid w:val="000179A2"/>
    <w:rsid w:val="00031477"/>
    <w:rsid w:val="000324CC"/>
    <w:rsid w:val="00037083"/>
    <w:rsid w:val="00041A5B"/>
    <w:rsid w:val="00047D3D"/>
    <w:rsid w:val="0005085A"/>
    <w:rsid w:val="00054768"/>
    <w:rsid w:val="00055E08"/>
    <w:rsid w:val="00056CA5"/>
    <w:rsid w:val="00065D82"/>
    <w:rsid w:val="0007090A"/>
    <w:rsid w:val="00071E31"/>
    <w:rsid w:val="00082086"/>
    <w:rsid w:val="0008550F"/>
    <w:rsid w:val="000915DA"/>
    <w:rsid w:val="00091AF8"/>
    <w:rsid w:val="00091BA4"/>
    <w:rsid w:val="00094AAF"/>
    <w:rsid w:val="000A4169"/>
    <w:rsid w:val="000A49D6"/>
    <w:rsid w:val="000A4AE7"/>
    <w:rsid w:val="000B61E9"/>
    <w:rsid w:val="000C1F20"/>
    <w:rsid w:val="000C289E"/>
    <w:rsid w:val="000C6DEA"/>
    <w:rsid w:val="000D1069"/>
    <w:rsid w:val="000D61FB"/>
    <w:rsid w:val="000E1DAA"/>
    <w:rsid w:val="000F7B0C"/>
    <w:rsid w:val="0010611B"/>
    <w:rsid w:val="0011061F"/>
    <w:rsid w:val="001124F6"/>
    <w:rsid w:val="00120424"/>
    <w:rsid w:val="00134C22"/>
    <w:rsid w:val="00137C6B"/>
    <w:rsid w:val="00140A4B"/>
    <w:rsid w:val="00141868"/>
    <w:rsid w:val="001516C7"/>
    <w:rsid w:val="00152A49"/>
    <w:rsid w:val="00153D87"/>
    <w:rsid w:val="001603D4"/>
    <w:rsid w:val="0016253C"/>
    <w:rsid w:val="0017075D"/>
    <w:rsid w:val="00171897"/>
    <w:rsid w:val="00180948"/>
    <w:rsid w:val="0019169F"/>
    <w:rsid w:val="001929DA"/>
    <w:rsid w:val="001A3C5C"/>
    <w:rsid w:val="001A61B5"/>
    <w:rsid w:val="001B1539"/>
    <w:rsid w:val="001C0014"/>
    <w:rsid w:val="001C393B"/>
    <w:rsid w:val="001C53B4"/>
    <w:rsid w:val="001D670F"/>
    <w:rsid w:val="001E15B6"/>
    <w:rsid w:val="001E1CE6"/>
    <w:rsid w:val="001E49D3"/>
    <w:rsid w:val="001E4F0A"/>
    <w:rsid w:val="001E57DF"/>
    <w:rsid w:val="001F316A"/>
    <w:rsid w:val="001F4AED"/>
    <w:rsid w:val="001F5547"/>
    <w:rsid w:val="001F7D29"/>
    <w:rsid w:val="002060A3"/>
    <w:rsid w:val="00206E02"/>
    <w:rsid w:val="00210F22"/>
    <w:rsid w:val="002142BA"/>
    <w:rsid w:val="0021435A"/>
    <w:rsid w:val="00222FAB"/>
    <w:rsid w:val="00225E4D"/>
    <w:rsid w:val="002303A7"/>
    <w:rsid w:val="00230E20"/>
    <w:rsid w:val="00237857"/>
    <w:rsid w:val="002414C4"/>
    <w:rsid w:val="00241900"/>
    <w:rsid w:val="00246269"/>
    <w:rsid w:val="00252AAD"/>
    <w:rsid w:val="00255060"/>
    <w:rsid w:val="00270FC6"/>
    <w:rsid w:val="002713F4"/>
    <w:rsid w:val="00271C79"/>
    <w:rsid w:val="00272A68"/>
    <w:rsid w:val="00280092"/>
    <w:rsid w:val="0028180F"/>
    <w:rsid w:val="002869DE"/>
    <w:rsid w:val="00297930"/>
    <w:rsid w:val="002A0D84"/>
    <w:rsid w:val="002A2BB8"/>
    <w:rsid w:val="002A3ED5"/>
    <w:rsid w:val="002B136D"/>
    <w:rsid w:val="002B3E08"/>
    <w:rsid w:val="002C0B2C"/>
    <w:rsid w:val="002C4924"/>
    <w:rsid w:val="002C49F2"/>
    <w:rsid w:val="002D710D"/>
    <w:rsid w:val="002E061F"/>
    <w:rsid w:val="002E6855"/>
    <w:rsid w:val="002E7ACA"/>
    <w:rsid w:val="002F68D6"/>
    <w:rsid w:val="003112A6"/>
    <w:rsid w:val="00311F46"/>
    <w:rsid w:val="003150B5"/>
    <w:rsid w:val="00320CF6"/>
    <w:rsid w:val="003340A6"/>
    <w:rsid w:val="003356B2"/>
    <w:rsid w:val="00342A10"/>
    <w:rsid w:val="0035128B"/>
    <w:rsid w:val="00360456"/>
    <w:rsid w:val="003619FB"/>
    <w:rsid w:val="00386365"/>
    <w:rsid w:val="00390704"/>
    <w:rsid w:val="00392669"/>
    <w:rsid w:val="003975BD"/>
    <w:rsid w:val="003A4B89"/>
    <w:rsid w:val="003A7075"/>
    <w:rsid w:val="003C436A"/>
    <w:rsid w:val="003C60FA"/>
    <w:rsid w:val="003C6BA2"/>
    <w:rsid w:val="003D2FF1"/>
    <w:rsid w:val="003D359B"/>
    <w:rsid w:val="003D6185"/>
    <w:rsid w:val="003E2FF8"/>
    <w:rsid w:val="004056C8"/>
    <w:rsid w:val="00406DBE"/>
    <w:rsid w:val="004203E5"/>
    <w:rsid w:val="00422B07"/>
    <w:rsid w:val="004309BA"/>
    <w:rsid w:val="00430A6F"/>
    <w:rsid w:val="00436FA8"/>
    <w:rsid w:val="00442A09"/>
    <w:rsid w:val="00443468"/>
    <w:rsid w:val="00453FF2"/>
    <w:rsid w:val="00456174"/>
    <w:rsid w:val="004657B1"/>
    <w:rsid w:val="00467EC9"/>
    <w:rsid w:val="00491A53"/>
    <w:rsid w:val="0049208F"/>
    <w:rsid w:val="00494DD6"/>
    <w:rsid w:val="004A5A85"/>
    <w:rsid w:val="004B62D7"/>
    <w:rsid w:val="004B7EFB"/>
    <w:rsid w:val="004C053D"/>
    <w:rsid w:val="004C1154"/>
    <w:rsid w:val="004C77BC"/>
    <w:rsid w:val="004D26A1"/>
    <w:rsid w:val="004E1499"/>
    <w:rsid w:val="004E2C70"/>
    <w:rsid w:val="004E5332"/>
    <w:rsid w:val="00500722"/>
    <w:rsid w:val="00503254"/>
    <w:rsid w:val="0050476F"/>
    <w:rsid w:val="00510165"/>
    <w:rsid w:val="00521433"/>
    <w:rsid w:val="00523C5D"/>
    <w:rsid w:val="00524523"/>
    <w:rsid w:val="00525381"/>
    <w:rsid w:val="00530EB6"/>
    <w:rsid w:val="005316B5"/>
    <w:rsid w:val="00540E9B"/>
    <w:rsid w:val="0054223C"/>
    <w:rsid w:val="00543DF9"/>
    <w:rsid w:val="00546DE4"/>
    <w:rsid w:val="005507A4"/>
    <w:rsid w:val="005511F9"/>
    <w:rsid w:val="005514BD"/>
    <w:rsid w:val="00553FBF"/>
    <w:rsid w:val="0056212F"/>
    <w:rsid w:val="005639D8"/>
    <w:rsid w:val="00565F50"/>
    <w:rsid w:val="00566FFC"/>
    <w:rsid w:val="00573B67"/>
    <w:rsid w:val="00577FF0"/>
    <w:rsid w:val="005922DA"/>
    <w:rsid w:val="00593C3E"/>
    <w:rsid w:val="00597913"/>
    <w:rsid w:val="00597C2C"/>
    <w:rsid w:val="005A4A25"/>
    <w:rsid w:val="005A56B8"/>
    <w:rsid w:val="005A657D"/>
    <w:rsid w:val="005B1507"/>
    <w:rsid w:val="005B4B57"/>
    <w:rsid w:val="005B7192"/>
    <w:rsid w:val="005C4550"/>
    <w:rsid w:val="005E47D7"/>
    <w:rsid w:val="005E537C"/>
    <w:rsid w:val="005F0E7F"/>
    <w:rsid w:val="006032E7"/>
    <w:rsid w:val="00607453"/>
    <w:rsid w:val="00625FE4"/>
    <w:rsid w:val="0062677C"/>
    <w:rsid w:val="00627876"/>
    <w:rsid w:val="00632953"/>
    <w:rsid w:val="00634B3F"/>
    <w:rsid w:val="00647662"/>
    <w:rsid w:val="00647866"/>
    <w:rsid w:val="00656FA4"/>
    <w:rsid w:val="00657E73"/>
    <w:rsid w:val="0066002B"/>
    <w:rsid w:val="00687A9C"/>
    <w:rsid w:val="00690BB6"/>
    <w:rsid w:val="006976AD"/>
    <w:rsid w:val="006B3535"/>
    <w:rsid w:val="006B525C"/>
    <w:rsid w:val="006C2C40"/>
    <w:rsid w:val="006C47CA"/>
    <w:rsid w:val="006D2A33"/>
    <w:rsid w:val="006D680A"/>
    <w:rsid w:val="006E2A88"/>
    <w:rsid w:val="006E2F21"/>
    <w:rsid w:val="006F5C3A"/>
    <w:rsid w:val="0070192C"/>
    <w:rsid w:val="00701A7B"/>
    <w:rsid w:val="00703B7F"/>
    <w:rsid w:val="00711533"/>
    <w:rsid w:val="00713FDD"/>
    <w:rsid w:val="007200F3"/>
    <w:rsid w:val="007225BA"/>
    <w:rsid w:val="00724442"/>
    <w:rsid w:val="0072663D"/>
    <w:rsid w:val="00726E46"/>
    <w:rsid w:val="00732C45"/>
    <w:rsid w:val="00745B87"/>
    <w:rsid w:val="007520A9"/>
    <w:rsid w:val="007564BD"/>
    <w:rsid w:val="00771CB1"/>
    <w:rsid w:val="00773276"/>
    <w:rsid w:val="00783F31"/>
    <w:rsid w:val="0078586C"/>
    <w:rsid w:val="007918EC"/>
    <w:rsid w:val="00791B23"/>
    <w:rsid w:val="007934AA"/>
    <w:rsid w:val="00797A4C"/>
    <w:rsid w:val="007A1333"/>
    <w:rsid w:val="007A5FE6"/>
    <w:rsid w:val="007B398C"/>
    <w:rsid w:val="007B5126"/>
    <w:rsid w:val="007B688E"/>
    <w:rsid w:val="007C0A75"/>
    <w:rsid w:val="007C0F08"/>
    <w:rsid w:val="007D2DC0"/>
    <w:rsid w:val="007D4375"/>
    <w:rsid w:val="007D5891"/>
    <w:rsid w:val="007D59E6"/>
    <w:rsid w:val="007E3609"/>
    <w:rsid w:val="007F5695"/>
    <w:rsid w:val="0080791F"/>
    <w:rsid w:val="008079D0"/>
    <w:rsid w:val="0081592B"/>
    <w:rsid w:val="00823793"/>
    <w:rsid w:val="008269E3"/>
    <w:rsid w:val="0083380F"/>
    <w:rsid w:val="008371DB"/>
    <w:rsid w:val="00846BEA"/>
    <w:rsid w:val="00855918"/>
    <w:rsid w:val="00863A92"/>
    <w:rsid w:val="00866063"/>
    <w:rsid w:val="0087418B"/>
    <w:rsid w:val="00883BFD"/>
    <w:rsid w:val="008A1081"/>
    <w:rsid w:val="008A123F"/>
    <w:rsid w:val="008B7167"/>
    <w:rsid w:val="008D2EA7"/>
    <w:rsid w:val="008D72E7"/>
    <w:rsid w:val="008E160F"/>
    <w:rsid w:val="008E6873"/>
    <w:rsid w:val="008E7875"/>
    <w:rsid w:val="0091363D"/>
    <w:rsid w:val="00932E40"/>
    <w:rsid w:val="00943DB1"/>
    <w:rsid w:val="009444D3"/>
    <w:rsid w:val="0096215A"/>
    <w:rsid w:val="00965028"/>
    <w:rsid w:val="00971988"/>
    <w:rsid w:val="009752F3"/>
    <w:rsid w:val="00976986"/>
    <w:rsid w:val="00976C1F"/>
    <w:rsid w:val="00981630"/>
    <w:rsid w:val="009827E6"/>
    <w:rsid w:val="009838E1"/>
    <w:rsid w:val="0098597E"/>
    <w:rsid w:val="00991360"/>
    <w:rsid w:val="00993F88"/>
    <w:rsid w:val="0099758E"/>
    <w:rsid w:val="009B257A"/>
    <w:rsid w:val="009C3746"/>
    <w:rsid w:val="009D48A2"/>
    <w:rsid w:val="009D67A2"/>
    <w:rsid w:val="009E1B7E"/>
    <w:rsid w:val="009E677F"/>
    <w:rsid w:val="009F5C69"/>
    <w:rsid w:val="009F7022"/>
    <w:rsid w:val="00A0004D"/>
    <w:rsid w:val="00A00D0C"/>
    <w:rsid w:val="00A0414A"/>
    <w:rsid w:val="00A0702E"/>
    <w:rsid w:val="00A2042D"/>
    <w:rsid w:val="00A242C0"/>
    <w:rsid w:val="00A24588"/>
    <w:rsid w:val="00A273C8"/>
    <w:rsid w:val="00A27612"/>
    <w:rsid w:val="00A30B7D"/>
    <w:rsid w:val="00A33B9F"/>
    <w:rsid w:val="00A36D7E"/>
    <w:rsid w:val="00A3702D"/>
    <w:rsid w:val="00A41C3D"/>
    <w:rsid w:val="00A4200B"/>
    <w:rsid w:val="00A4208C"/>
    <w:rsid w:val="00A42B0C"/>
    <w:rsid w:val="00A42BED"/>
    <w:rsid w:val="00A45F94"/>
    <w:rsid w:val="00A47F58"/>
    <w:rsid w:val="00A54615"/>
    <w:rsid w:val="00A557E9"/>
    <w:rsid w:val="00A60E4F"/>
    <w:rsid w:val="00A666D7"/>
    <w:rsid w:val="00A71915"/>
    <w:rsid w:val="00A71EC7"/>
    <w:rsid w:val="00A73D08"/>
    <w:rsid w:val="00A740F5"/>
    <w:rsid w:val="00A7478B"/>
    <w:rsid w:val="00A74BA6"/>
    <w:rsid w:val="00A7624A"/>
    <w:rsid w:val="00A857C8"/>
    <w:rsid w:val="00A96802"/>
    <w:rsid w:val="00A97354"/>
    <w:rsid w:val="00AA7322"/>
    <w:rsid w:val="00AB1B6D"/>
    <w:rsid w:val="00AB28A7"/>
    <w:rsid w:val="00AD1C99"/>
    <w:rsid w:val="00AD493A"/>
    <w:rsid w:val="00AD72A7"/>
    <w:rsid w:val="00AD7FE1"/>
    <w:rsid w:val="00AE0F81"/>
    <w:rsid w:val="00AE2D1E"/>
    <w:rsid w:val="00AE4EDE"/>
    <w:rsid w:val="00AE7054"/>
    <w:rsid w:val="00AF5BB2"/>
    <w:rsid w:val="00AF726E"/>
    <w:rsid w:val="00B00AFB"/>
    <w:rsid w:val="00B0257B"/>
    <w:rsid w:val="00B259C5"/>
    <w:rsid w:val="00B26746"/>
    <w:rsid w:val="00B31460"/>
    <w:rsid w:val="00B515FA"/>
    <w:rsid w:val="00B645B6"/>
    <w:rsid w:val="00B65404"/>
    <w:rsid w:val="00B70445"/>
    <w:rsid w:val="00B90995"/>
    <w:rsid w:val="00B91855"/>
    <w:rsid w:val="00B93C66"/>
    <w:rsid w:val="00B947BE"/>
    <w:rsid w:val="00B969C4"/>
    <w:rsid w:val="00BA1EF4"/>
    <w:rsid w:val="00BA2784"/>
    <w:rsid w:val="00BA690C"/>
    <w:rsid w:val="00BA70E4"/>
    <w:rsid w:val="00BB6AAA"/>
    <w:rsid w:val="00BC32CD"/>
    <w:rsid w:val="00BC701A"/>
    <w:rsid w:val="00BE05E6"/>
    <w:rsid w:val="00BE5A4E"/>
    <w:rsid w:val="00BF2C74"/>
    <w:rsid w:val="00BF6232"/>
    <w:rsid w:val="00C00136"/>
    <w:rsid w:val="00C003C8"/>
    <w:rsid w:val="00C1279A"/>
    <w:rsid w:val="00C30A05"/>
    <w:rsid w:val="00C356DC"/>
    <w:rsid w:val="00C3596A"/>
    <w:rsid w:val="00C52D36"/>
    <w:rsid w:val="00C62B27"/>
    <w:rsid w:val="00C648CF"/>
    <w:rsid w:val="00C649E4"/>
    <w:rsid w:val="00C66579"/>
    <w:rsid w:val="00C726D0"/>
    <w:rsid w:val="00C77F3F"/>
    <w:rsid w:val="00C81472"/>
    <w:rsid w:val="00C91B05"/>
    <w:rsid w:val="00C92DA1"/>
    <w:rsid w:val="00CA509C"/>
    <w:rsid w:val="00CA77F3"/>
    <w:rsid w:val="00CB12A6"/>
    <w:rsid w:val="00CB3C62"/>
    <w:rsid w:val="00CB40A5"/>
    <w:rsid w:val="00CB47FE"/>
    <w:rsid w:val="00CC7F40"/>
    <w:rsid w:val="00CD370C"/>
    <w:rsid w:val="00CD3AE4"/>
    <w:rsid w:val="00CD402F"/>
    <w:rsid w:val="00CE0A11"/>
    <w:rsid w:val="00CE0DE5"/>
    <w:rsid w:val="00CE0E9E"/>
    <w:rsid w:val="00CE1F34"/>
    <w:rsid w:val="00CF202C"/>
    <w:rsid w:val="00CF2E5F"/>
    <w:rsid w:val="00CF4961"/>
    <w:rsid w:val="00CF6749"/>
    <w:rsid w:val="00CF7A66"/>
    <w:rsid w:val="00D0364F"/>
    <w:rsid w:val="00D07497"/>
    <w:rsid w:val="00D32904"/>
    <w:rsid w:val="00D47F83"/>
    <w:rsid w:val="00D53569"/>
    <w:rsid w:val="00D63CB0"/>
    <w:rsid w:val="00D84794"/>
    <w:rsid w:val="00D908AC"/>
    <w:rsid w:val="00DB5387"/>
    <w:rsid w:val="00DB7DA1"/>
    <w:rsid w:val="00DC2A8E"/>
    <w:rsid w:val="00DD27D0"/>
    <w:rsid w:val="00DD3F55"/>
    <w:rsid w:val="00DE0AE6"/>
    <w:rsid w:val="00DE1123"/>
    <w:rsid w:val="00DE1F4C"/>
    <w:rsid w:val="00DE3251"/>
    <w:rsid w:val="00DE5E01"/>
    <w:rsid w:val="00DF0308"/>
    <w:rsid w:val="00DF16E5"/>
    <w:rsid w:val="00E00E39"/>
    <w:rsid w:val="00E036DB"/>
    <w:rsid w:val="00E07B39"/>
    <w:rsid w:val="00E17771"/>
    <w:rsid w:val="00E20FC5"/>
    <w:rsid w:val="00E23F42"/>
    <w:rsid w:val="00E273AC"/>
    <w:rsid w:val="00E2752C"/>
    <w:rsid w:val="00E311B7"/>
    <w:rsid w:val="00E4464E"/>
    <w:rsid w:val="00E51414"/>
    <w:rsid w:val="00E5630E"/>
    <w:rsid w:val="00E60E75"/>
    <w:rsid w:val="00E62D10"/>
    <w:rsid w:val="00E71506"/>
    <w:rsid w:val="00E732D7"/>
    <w:rsid w:val="00E7652C"/>
    <w:rsid w:val="00E772C6"/>
    <w:rsid w:val="00E82D98"/>
    <w:rsid w:val="00E878D9"/>
    <w:rsid w:val="00E90D1F"/>
    <w:rsid w:val="00E91978"/>
    <w:rsid w:val="00E919D6"/>
    <w:rsid w:val="00E91D37"/>
    <w:rsid w:val="00EA3678"/>
    <w:rsid w:val="00EA5E7B"/>
    <w:rsid w:val="00EB11D4"/>
    <w:rsid w:val="00EE358D"/>
    <w:rsid w:val="00EF1961"/>
    <w:rsid w:val="00EF315E"/>
    <w:rsid w:val="00F30ECE"/>
    <w:rsid w:val="00F31391"/>
    <w:rsid w:val="00F35013"/>
    <w:rsid w:val="00F406F3"/>
    <w:rsid w:val="00F436D2"/>
    <w:rsid w:val="00F502FA"/>
    <w:rsid w:val="00F52E9B"/>
    <w:rsid w:val="00F53140"/>
    <w:rsid w:val="00F54342"/>
    <w:rsid w:val="00F54CC6"/>
    <w:rsid w:val="00F54F7D"/>
    <w:rsid w:val="00F554CC"/>
    <w:rsid w:val="00F57482"/>
    <w:rsid w:val="00F617A2"/>
    <w:rsid w:val="00F64D7C"/>
    <w:rsid w:val="00F67A1C"/>
    <w:rsid w:val="00F67CE7"/>
    <w:rsid w:val="00F76888"/>
    <w:rsid w:val="00F86EBE"/>
    <w:rsid w:val="00F91FA5"/>
    <w:rsid w:val="00F928C5"/>
    <w:rsid w:val="00F940C6"/>
    <w:rsid w:val="00FA2CCB"/>
    <w:rsid w:val="00FB39E0"/>
    <w:rsid w:val="00FB7887"/>
    <w:rsid w:val="00FB79E0"/>
    <w:rsid w:val="00FC09C7"/>
    <w:rsid w:val="00FC3890"/>
    <w:rsid w:val="00FC4E67"/>
    <w:rsid w:val="00FC5D14"/>
    <w:rsid w:val="00FD05D8"/>
    <w:rsid w:val="00FD62AC"/>
    <w:rsid w:val="00FD662F"/>
    <w:rsid w:val="00FE2C24"/>
    <w:rsid w:val="00FE2FD6"/>
    <w:rsid w:val="00FE52C5"/>
    <w:rsid w:val="00FE68C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95B1"/>
  <w15:docId w15:val="{AA576E35-D143-48F7-B88D-D8F0D0C6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69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customStyle="1" w:styleId="CharChar">
    <w:name w:val="Char Char"/>
    <w:basedOn w:val="Parasts"/>
    <w:rsid w:val="00206E02"/>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semiHidden/>
    <w:unhideWhenUsed/>
    <w:rsid w:val="008B71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21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 TargetMode="External"/><Relationship Id="rId5" Type="http://schemas.openxmlformats.org/officeDocument/2006/relationships/webSettings" Target="webSettings.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55BA-D7B6-48D6-A3F3-578A94BF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22477</Words>
  <Characters>12813</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Laura Paskalova</cp:lastModifiedBy>
  <cp:revision>9</cp:revision>
  <cp:lastPrinted>2018-09-17T07:30:00Z</cp:lastPrinted>
  <dcterms:created xsi:type="dcterms:W3CDTF">2023-12-10T15:57:00Z</dcterms:created>
  <dcterms:modified xsi:type="dcterms:W3CDTF">2023-12-27T09:35:00Z</dcterms:modified>
</cp:coreProperties>
</file>