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6861" w14:textId="77777777" w:rsidR="002B136D" w:rsidRPr="002B136D" w:rsidRDefault="002B136D" w:rsidP="002B136D">
      <w:pPr>
        <w:spacing w:after="0" w:line="240" w:lineRule="auto"/>
        <w:ind w:left="357"/>
        <w:jc w:val="center"/>
        <w:rPr>
          <w:rFonts w:ascii="Times New Roman" w:eastAsia="Calibri" w:hAnsi="Times New Roman" w:cs="Times New Roman"/>
          <w:sz w:val="24"/>
          <w:szCs w:val="24"/>
        </w:rPr>
      </w:pPr>
      <w:r w:rsidRPr="002B136D">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4888C44A" wp14:editId="21962537">
            <wp:simplePos x="0" y="0"/>
            <wp:positionH relativeFrom="margin">
              <wp:align>right</wp:align>
            </wp:positionH>
            <wp:positionV relativeFrom="paragraph">
              <wp:posOffset>-243205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36D">
        <w:rPr>
          <w:rFonts w:ascii="Times New Roman" w:eastAsia="Calibri" w:hAnsi="Times New Roman" w:cs="Times New Roman"/>
          <w:sz w:val="24"/>
          <w:szCs w:val="24"/>
        </w:rPr>
        <w:t xml:space="preserve"> </w:t>
      </w:r>
    </w:p>
    <w:p w14:paraId="088E13B4"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D96984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255D15B1"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7F15F3B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08340AE7"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F92FBC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54D22CE1" w14:textId="77777777" w:rsidR="002B136D" w:rsidRPr="002B136D" w:rsidRDefault="002B136D" w:rsidP="002B136D">
      <w:pPr>
        <w:spacing w:after="0" w:line="240" w:lineRule="auto"/>
        <w:jc w:val="right"/>
        <w:rPr>
          <w:rFonts w:ascii="Times New Roman" w:eastAsia="Calibri" w:hAnsi="Times New Roman" w:cs="Times New Roman"/>
          <w:sz w:val="24"/>
          <w:szCs w:val="24"/>
        </w:rPr>
      </w:pPr>
    </w:p>
    <w:p w14:paraId="1E108BEE"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APSTIPRINĀTI</w:t>
      </w:r>
    </w:p>
    <w:p w14:paraId="7BD4FB48" w14:textId="6F56211F"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ar Siguldas novada pašvaldības </w:t>
      </w:r>
      <w:r w:rsidR="00A857C8">
        <w:rPr>
          <w:rFonts w:ascii="Times New Roman" w:eastAsia="Calibri" w:hAnsi="Times New Roman" w:cs="Times New Roman"/>
          <w:sz w:val="24"/>
          <w:szCs w:val="24"/>
        </w:rPr>
        <w:t>domes</w:t>
      </w:r>
    </w:p>
    <w:p w14:paraId="34B8E07C" w14:textId="7513116B" w:rsidR="002B136D" w:rsidRPr="00AB28A7" w:rsidRDefault="00082086" w:rsidP="002B136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C648CF">
        <w:rPr>
          <w:rFonts w:ascii="Times New Roman" w:eastAsia="Calibri" w:hAnsi="Times New Roman" w:cs="Times New Roman"/>
          <w:sz w:val="24"/>
          <w:szCs w:val="24"/>
        </w:rPr>
        <w:t>22</w:t>
      </w:r>
      <w:r>
        <w:rPr>
          <w:rFonts w:ascii="Times New Roman" w:eastAsia="Calibri" w:hAnsi="Times New Roman" w:cs="Times New Roman"/>
          <w:sz w:val="24"/>
          <w:szCs w:val="24"/>
        </w:rPr>
        <w:t>.</w:t>
      </w:r>
      <w:r w:rsidRPr="00AB28A7">
        <w:rPr>
          <w:rFonts w:ascii="Times New Roman" w:eastAsia="Calibri" w:hAnsi="Times New Roman" w:cs="Times New Roman"/>
          <w:sz w:val="24"/>
          <w:szCs w:val="24"/>
        </w:rPr>
        <w:t xml:space="preserve">gada </w:t>
      </w:r>
      <w:r w:rsidR="00A74BA6">
        <w:rPr>
          <w:rFonts w:ascii="Times New Roman" w:eastAsia="Calibri" w:hAnsi="Times New Roman" w:cs="Times New Roman"/>
          <w:sz w:val="24"/>
          <w:szCs w:val="24"/>
        </w:rPr>
        <w:t>16.jūnija</w:t>
      </w:r>
      <w:r w:rsidR="002B136D" w:rsidRPr="00AB28A7">
        <w:rPr>
          <w:rFonts w:ascii="Times New Roman" w:eastAsia="Calibri" w:hAnsi="Times New Roman" w:cs="Times New Roman"/>
          <w:sz w:val="24"/>
          <w:szCs w:val="24"/>
        </w:rPr>
        <w:t xml:space="preserve"> lēmumu </w:t>
      </w:r>
    </w:p>
    <w:p w14:paraId="3388BB1B" w14:textId="01D8BC81" w:rsidR="002B136D" w:rsidRPr="002B136D" w:rsidRDefault="002B136D" w:rsidP="002B136D">
      <w:pPr>
        <w:spacing w:after="0" w:line="240" w:lineRule="auto"/>
        <w:jc w:val="right"/>
        <w:rPr>
          <w:rFonts w:ascii="Times New Roman" w:eastAsia="Calibri" w:hAnsi="Times New Roman" w:cs="Times New Roman"/>
          <w:sz w:val="24"/>
          <w:szCs w:val="24"/>
        </w:rPr>
      </w:pPr>
      <w:r w:rsidRPr="00AB28A7">
        <w:rPr>
          <w:rFonts w:ascii="Times New Roman" w:eastAsia="Calibri" w:hAnsi="Times New Roman" w:cs="Times New Roman"/>
          <w:sz w:val="24"/>
          <w:szCs w:val="24"/>
        </w:rPr>
        <w:t xml:space="preserve"> (prot. Nr.</w:t>
      </w:r>
      <w:r w:rsidR="00A74BA6">
        <w:rPr>
          <w:rFonts w:ascii="Times New Roman" w:eastAsia="Calibri" w:hAnsi="Times New Roman" w:cs="Times New Roman"/>
          <w:sz w:val="24"/>
          <w:szCs w:val="24"/>
        </w:rPr>
        <w:t>13</w:t>
      </w:r>
      <w:r w:rsidR="00B31460" w:rsidRPr="00AB28A7">
        <w:rPr>
          <w:rFonts w:ascii="Times New Roman" w:eastAsia="Calibri" w:hAnsi="Times New Roman" w:cs="Times New Roman"/>
          <w:sz w:val="24"/>
          <w:szCs w:val="24"/>
        </w:rPr>
        <w:t>,</w:t>
      </w:r>
      <w:r w:rsidR="00A857C8">
        <w:rPr>
          <w:rFonts w:ascii="Times New Roman" w:eastAsia="Calibri" w:hAnsi="Times New Roman" w:cs="Times New Roman"/>
          <w:sz w:val="24"/>
          <w:szCs w:val="24"/>
        </w:rPr>
        <w:t xml:space="preserve"> </w:t>
      </w:r>
      <w:r w:rsidR="00A74BA6">
        <w:rPr>
          <w:rFonts w:ascii="Times New Roman" w:eastAsia="Calibri" w:hAnsi="Times New Roman" w:cs="Times New Roman"/>
          <w:sz w:val="24"/>
          <w:szCs w:val="24"/>
        </w:rPr>
        <w:t>22</w:t>
      </w:r>
      <w:r w:rsidR="00B31460" w:rsidRPr="00AB28A7">
        <w:rPr>
          <w:rFonts w:ascii="Times New Roman" w:eastAsia="Calibri" w:hAnsi="Times New Roman" w:cs="Times New Roman"/>
          <w:sz w:val="24"/>
          <w:szCs w:val="24"/>
        </w:rPr>
        <w:t>.</w:t>
      </w:r>
      <w:r w:rsidR="00A857C8">
        <w:rPr>
          <w:rFonts w:ascii="Times New Roman" w:eastAsia="Calibri" w:hAnsi="Times New Roman" w:cs="Times New Roman"/>
          <w:sz w:val="24"/>
          <w:szCs w:val="24"/>
        </w:rPr>
        <w:t> </w:t>
      </w:r>
      <w:r w:rsidR="00B31460" w:rsidRPr="00AB28A7">
        <w:rPr>
          <w:rFonts w:ascii="Times New Roman" w:eastAsia="Calibri" w:hAnsi="Times New Roman" w:cs="Times New Roman"/>
          <w:sz w:val="24"/>
          <w:szCs w:val="24"/>
        </w:rPr>
        <w:t>§</w:t>
      </w:r>
      <w:r w:rsidRPr="00AB28A7">
        <w:rPr>
          <w:rFonts w:ascii="Times New Roman" w:eastAsia="Calibri" w:hAnsi="Times New Roman" w:cs="Times New Roman"/>
          <w:sz w:val="24"/>
          <w:szCs w:val="24"/>
        </w:rPr>
        <w:t>)</w:t>
      </w:r>
    </w:p>
    <w:p w14:paraId="5EBC60F8"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7BE0E880" w14:textId="72C44F2B" w:rsidR="002B136D" w:rsidRPr="008079D0" w:rsidRDefault="00A7478B"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8079D0">
        <w:rPr>
          <w:rFonts w:ascii="Times New Roman" w:eastAsia="Calibri" w:hAnsi="Times New Roman" w:cs="Times New Roman"/>
          <w:b/>
          <w:bCs/>
          <w:sz w:val="24"/>
          <w:szCs w:val="24"/>
        </w:rPr>
        <w:t>Neapdzīvojamo telpu Nr.</w:t>
      </w:r>
      <w:r w:rsidR="00FC4E67">
        <w:rPr>
          <w:rFonts w:ascii="Times New Roman" w:eastAsia="Calibri" w:hAnsi="Times New Roman" w:cs="Times New Roman"/>
          <w:b/>
          <w:bCs/>
          <w:sz w:val="24"/>
          <w:szCs w:val="24"/>
        </w:rPr>
        <w:t xml:space="preserve">43, Nr.44, </w:t>
      </w:r>
      <w:r w:rsidRPr="008079D0">
        <w:rPr>
          <w:rFonts w:ascii="Times New Roman" w:eastAsia="Calibri" w:hAnsi="Times New Roman" w:cs="Times New Roman"/>
          <w:b/>
          <w:bCs/>
          <w:sz w:val="24"/>
          <w:szCs w:val="24"/>
        </w:rPr>
        <w:t>Nr.</w:t>
      </w:r>
      <w:r w:rsidR="00FC4E67">
        <w:rPr>
          <w:rFonts w:ascii="Times New Roman" w:eastAsia="Calibri" w:hAnsi="Times New Roman" w:cs="Times New Roman"/>
          <w:b/>
          <w:bCs/>
          <w:sz w:val="24"/>
          <w:szCs w:val="24"/>
        </w:rPr>
        <w:t>46, Nr.47  un daļa</w:t>
      </w:r>
      <w:r w:rsidR="005B1507">
        <w:rPr>
          <w:rFonts w:ascii="Times New Roman" w:eastAsia="Calibri" w:hAnsi="Times New Roman" w:cs="Times New Roman"/>
          <w:b/>
          <w:bCs/>
          <w:sz w:val="24"/>
          <w:szCs w:val="24"/>
        </w:rPr>
        <w:t>s</w:t>
      </w:r>
      <w:r w:rsidR="00FC4E67">
        <w:rPr>
          <w:rFonts w:ascii="Times New Roman" w:eastAsia="Calibri" w:hAnsi="Times New Roman" w:cs="Times New Roman"/>
          <w:b/>
          <w:bCs/>
          <w:sz w:val="24"/>
          <w:szCs w:val="24"/>
        </w:rPr>
        <w:t xml:space="preserve"> no telpas Nr. 2 </w:t>
      </w:r>
      <w:r w:rsidRPr="008079D0">
        <w:rPr>
          <w:rFonts w:ascii="Times New Roman" w:eastAsia="Calibri" w:hAnsi="Times New Roman" w:cs="Times New Roman"/>
          <w:b/>
          <w:bCs/>
          <w:sz w:val="24"/>
          <w:szCs w:val="24"/>
        </w:rPr>
        <w:t xml:space="preserve">ēkā ar kadastra apzīmējumu </w:t>
      </w:r>
      <w:r w:rsidR="00FC4E67">
        <w:rPr>
          <w:rFonts w:ascii="Times New Roman" w:eastAsia="Calibri" w:hAnsi="Times New Roman" w:cs="Times New Roman"/>
          <w:b/>
          <w:bCs/>
          <w:sz w:val="24"/>
          <w:szCs w:val="24"/>
        </w:rPr>
        <w:t xml:space="preserve">6656 002 0391 002 </w:t>
      </w:r>
      <w:r w:rsidRPr="008079D0">
        <w:rPr>
          <w:rFonts w:ascii="Times New Roman" w:eastAsia="Calibri" w:hAnsi="Times New Roman" w:cs="Times New Roman"/>
          <w:b/>
          <w:bCs/>
          <w:sz w:val="24"/>
          <w:szCs w:val="24"/>
        </w:rPr>
        <w:t xml:space="preserve">, </w:t>
      </w:r>
      <w:r w:rsidR="00FC4E67">
        <w:rPr>
          <w:rFonts w:ascii="Times New Roman" w:eastAsia="Calibri" w:hAnsi="Times New Roman" w:cs="Times New Roman"/>
          <w:b/>
          <w:bCs/>
          <w:sz w:val="24"/>
          <w:szCs w:val="24"/>
        </w:rPr>
        <w:t>Emīla Melngaiļa</w:t>
      </w:r>
      <w:r w:rsidRPr="008079D0">
        <w:rPr>
          <w:rFonts w:ascii="Times New Roman" w:eastAsia="Calibri" w:hAnsi="Times New Roman" w:cs="Times New Roman"/>
          <w:b/>
          <w:bCs/>
          <w:sz w:val="24"/>
          <w:szCs w:val="24"/>
        </w:rPr>
        <w:t xml:space="preserve"> ielā </w:t>
      </w:r>
      <w:r w:rsidR="00FC4E67">
        <w:rPr>
          <w:rFonts w:ascii="Times New Roman" w:eastAsia="Calibri" w:hAnsi="Times New Roman" w:cs="Times New Roman"/>
          <w:b/>
          <w:bCs/>
          <w:sz w:val="24"/>
          <w:szCs w:val="24"/>
        </w:rPr>
        <w:t>2</w:t>
      </w:r>
      <w:r w:rsidRPr="008079D0">
        <w:rPr>
          <w:rFonts w:ascii="Times New Roman" w:eastAsia="Calibri" w:hAnsi="Times New Roman" w:cs="Times New Roman"/>
          <w:b/>
          <w:bCs/>
          <w:sz w:val="24"/>
          <w:szCs w:val="24"/>
        </w:rPr>
        <w:t xml:space="preserve">, </w:t>
      </w:r>
      <w:r w:rsidR="00FC4E67">
        <w:rPr>
          <w:rFonts w:ascii="Times New Roman" w:eastAsia="Calibri" w:hAnsi="Times New Roman" w:cs="Times New Roman"/>
          <w:b/>
          <w:bCs/>
          <w:sz w:val="24"/>
          <w:szCs w:val="24"/>
        </w:rPr>
        <w:t>Lēdurgā</w:t>
      </w:r>
      <w:r w:rsidRPr="008079D0">
        <w:rPr>
          <w:rFonts w:ascii="Times New Roman" w:eastAsia="Calibri" w:hAnsi="Times New Roman" w:cs="Times New Roman"/>
          <w:b/>
          <w:bCs/>
          <w:sz w:val="24"/>
          <w:szCs w:val="24"/>
        </w:rPr>
        <w:t xml:space="preserve">, </w:t>
      </w:r>
      <w:r w:rsidR="00FC4E67">
        <w:rPr>
          <w:rFonts w:ascii="Times New Roman" w:eastAsia="Calibri" w:hAnsi="Times New Roman" w:cs="Times New Roman"/>
          <w:b/>
          <w:bCs/>
          <w:sz w:val="24"/>
          <w:szCs w:val="24"/>
        </w:rPr>
        <w:t>Lēdurgas</w:t>
      </w:r>
      <w:r w:rsidRPr="008079D0">
        <w:rPr>
          <w:rFonts w:ascii="Times New Roman" w:eastAsia="Calibri" w:hAnsi="Times New Roman" w:cs="Times New Roman"/>
          <w:b/>
          <w:bCs/>
          <w:sz w:val="24"/>
          <w:szCs w:val="24"/>
        </w:rPr>
        <w:t xml:space="preserve"> pagastā, Siguldas novadā</w:t>
      </w:r>
      <w:r w:rsidR="00AB28A7">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w:t>
      </w:r>
      <w:r w:rsidR="00FC4E67">
        <w:rPr>
          <w:rFonts w:ascii="Times New Roman" w:eastAsia="Calibri" w:hAnsi="Times New Roman" w:cs="Times New Roman"/>
          <w:b/>
          <w:bCs/>
          <w:sz w:val="24"/>
          <w:szCs w:val="24"/>
        </w:rPr>
        <w:t>Lēdurgas Kultūras nama ēka</w:t>
      </w:r>
      <w:r w:rsidRPr="008079D0">
        <w:rPr>
          <w:rFonts w:ascii="Times New Roman" w:eastAsia="Calibri" w:hAnsi="Times New Roman" w:cs="Times New Roman"/>
          <w:b/>
          <w:bCs/>
          <w:sz w:val="24"/>
          <w:szCs w:val="24"/>
        </w:rPr>
        <w:t>)</w:t>
      </w:r>
      <w:r w:rsidR="00A74BA6">
        <w:rPr>
          <w:rFonts w:ascii="Times New Roman" w:eastAsia="Calibri" w:hAnsi="Times New Roman" w:cs="Times New Roman"/>
          <w:b/>
          <w:bCs/>
          <w:sz w:val="24"/>
          <w:szCs w:val="24"/>
        </w:rPr>
        <w:t>,</w:t>
      </w:r>
      <w:r w:rsidRPr="008079D0">
        <w:rPr>
          <w:rFonts w:ascii="Times New Roman" w:eastAsia="Calibri" w:hAnsi="Times New Roman" w:cs="Times New Roman"/>
          <w:b/>
          <w:bCs/>
          <w:sz w:val="24"/>
          <w:szCs w:val="24"/>
        </w:rPr>
        <w:t xml:space="preserve"> </w:t>
      </w:r>
      <w:r w:rsidR="008079D0" w:rsidRPr="008079D0">
        <w:rPr>
          <w:rFonts w:ascii="Times New Roman" w:hAnsi="Times New Roman" w:cs="Times New Roman"/>
          <w:b/>
          <w:sz w:val="24"/>
          <w:szCs w:val="24"/>
        </w:rPr>
        <w:t>nomas tiesību izsoles</w:t>
      </w:r>
      <w:r w:rsidRPr="008079D0">
        <w:rPr>
          <w:rFonts w:ascii="Times New Roman" w:eastAsia="Calibri" w:hAnsi="Times New Roman" w:cs="Times New Roman"/>
          <w:b/>
          <w:bCs/>
          <w:sz w:val="24"/>
          <w:szCs w:val="24"/>
        </w:rPr>
        <w:t xml:space="preserve"> noteikumi </w:t>
      </w:r>
    </w:p>
    <w:p w14:paraId="7E44719B" w14:textId="77777777" w:rsidR="002B136D" w:rsidRPr="006D680A"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0548FD56" w:rsidR="0021435A" w:rsidRPr="00F67A1C" w:rsidRDefault="00E91978" w:rsidP="00F67A1C">
      <w:pPr>
        <w:autoSpaceDE w:val="0"/>
        <w:autoSpaceDN w:val="0"/>
        <w:adjustRightInd w:val="0"/>
        <w:spacing w:after="0" w:line="240" w:lineRule="auto"/>
        <w:rPr>
          <w:rFonts w:ascii="Times New Roman" w:eastAsia="Calibri" w:hAnsi="Times New Roman" w:cs="Times New Roman"/>
          <w:iCs/>
          <w:color w:val="000000"/>
          <w:sz w:val="24"/>
          <w:szCs w:val="24"/>
        </w:rPr>
      </w:pPr>
      <w:r w:rsidRPr="00047D3D">
        <w:rPr>
          <w:rFonts w:ascii="Times New Roman" w:eastAsia="Calibri" w:hAnsi="Times New Roman" w:cs="Times New Roman"/>
          <w:iCs/>
          <w:color w:val="000000"/>
          <w:sz w:val="24"/>
          <w:szCs w:val="24"/>
        </w:rPr>
        <w:t xml:space="preserve">Izsoles objekts ir nomas tiesības uz </w:t>
      </w:r>
      <w:r w:rsidR="00A7478B">
        <w:rPr>
          <w:rFonts w:ascii="Times New Roman" w:eastAsia="Calibri" w:hAnsi="Times New Roman" w:cs="Times New Roman"/>
          <w:iCs/>
          <w:color w:val="000000"/>
          <w:sz w:val="24"/>
          <w:szCs w:val="24"/>
        </w:rPr>
        <w:t>n</w:t>
      </w:r>
      <w:r w:rsidR="00A7478B" w:rsidRPr="00A7478B">
        <w:rPr>
          <w:rFonts w:ascii="Times New Roman" w:eastAsia="Calibri" w:hAnsi="Times New Roman" w:cs="Times New Roman"/>
          <w:iCs/>
          <w:color w:val="000000"/>
          <w:sz w:val="24"/>
          <w:szCs w:val="24"/>
        </w:rPr>
        <w:t>eapdzīvojamo telpu</w:t>
      </w:r>
      <w:r w:rsidR="00FC4E67">
        <w:rPr>
          <w:rFonts w:ascii="Times New Roman" w:eastAsia="Calibri" w:hAnsi="Times New Roman" w:cs="Times New Roman"/>
          <w:iCs/>
          <w:color w:val="000000"/>
          <w:sz w:val="24"/>
          <w:szCs w:val="24"/>
        </w:rPr>
        <w:t xml:space="preserve"> </w:t>
      </w:r>
      <w:r w:rsidR="00FC4E67" w:rsidRPr="008079D0">
        <w:rPr>
          <w:rFonts w:ascii="Times New Roman" w:eastAsia="Calibri" w:hAnsi="Times New Roman" w:cs="Times New Roman"/>
          <w:b/>
          <w:bCs/>
          <w:sz w:val="24"/>
          <w:szCs w:val="24"/>
        </w:rPr>
        <w:t>Nr.</w:t>
      </w:r>
      <w:r w:rsidR="00FC4E67">
        <w:rPr>
          <w:rFonts w:ascii="Times New Roman" w:eastAsia="Calibri" w:hAnsi="Times New Roman" w:cs="Times New Roman"/>
          <w:b/>
          <w:bCs/>
          <w:sz w:val="24"/>
          <w:szCs w:val="24"/>
        </w:rPr>
        <w:t xml:space="preserve">43, Nr.44, </w:t>
      </w:r>
      <w:r w:rsidR="00FC4E67" w:rsidRPr="008079D0">
        <w:rPr>
          <w:rFonts w:ascii="Times New Roman" w:eastAsia="Calibri" w:hAnsi="Times New Roman" w:cs="Times New Roman"/>
          <w:b/>
          <w:bCs/>
          <w:sz w:val="24"/>
          <w:szCs w:val="24"/>
        </w:rPr>
        <w:t>Nr.</w:t>
      </w:r>
      <w:r w:rsidR="00FC4E67">
        <w:rPr>
          <w:rFonts w:ascii="Times New Roman" w:eastAsia="Calibri" w:hAnsi="Times New Roman" w:cs="Times New Roman"/>
          <w:b/>
          <w:bCs/>
          <w:sz w:val="24"/>
          <w:szCs w:val="24"/>
        </w:rPr>
        <w:t xml:space="preserve">46, Nr.47  un daļa no telpas Nr. 2 </w:t>
      </w:r>
      <w:r w:rsidR="00FC4E67" w:rsidRPr="008079D0">
        <w:rPr>
          <w:rFonts w:ascii="Times New Roman" w:eastAsia="Calibri" w:hAnsi="Times New Roman" w:cs="Times New Roman"/>
          <w:b/>
          <w:bCs/>
          <w:sz w:val="24"/>
          <w:szCs w:val="24"/>
        </w:rPr>
        <w:t xml:space="preserve">ēkā ar kadastra apzīmējumu </w:t>
      </w:r>
      <w:r w:rsidR="00FC4E67">
        <w:rPr>
          <w:rFonts w:ascii="Times New Roman" w:eastAsia="Calibri" w:hAnsi="Times New Roman" w:cs="Times New Roman"/>
          <w:b/>
          <w:bCs/>
          <w:sz w:val="24"/>
          <w:szCs w:val="24"/>
        </w:rPr>
        <w:t xml:space="preserve">6656 002 0391 002 </w:t>
      </w:r>
      <w:r w:rsidR="00FC4E67" w:rsidRPr="008079D0">
        <w:rPr>
          <w:rFonts w:ascii="Times New Roman" w:eastAsia="Calibri" w:hAnsi="Times New Roman" w:cs="Times New Roman"/>
          <w:b/>
          <w:bCs/>
          <w:sz w:val="24"/>
          <w:szCs w:val="24"/>
        </w:rPr>
        <w:t xml:space="preserve">, </w:t>
      </w:r>
      <w:r w:rsidR="00F67A1C">
        <w:rPr>
          <w:rFonts w:ascii="Times New Roman" w:eastAsia="Calibri" w:hAnsi="Times New Roman" w:cs="Times New Roman"/>
          <w:b/>
          <w:bCs/>
          <w:sz w:val="24"/>
          <w:szCs w:val="24"/>
        </w:rPr>
        <w:t xml:space="preserve">Lēdurgas Kultūras namā, </w:t>
      </w:r>
      <w:r w:rsidR="00FC4E67">
        <w:rPr>
          <w:rFonts w:ascii="Times New Roman" w:eastAsia="Calibri" w:hAnsi="Times New Roman" w:cs="Times New Roman"/>
          <w:b/>
          <w:bCs/>
          <w:sz w:val="24"/>
          <w:szCs w:val="24"/>
        </w:rPr>
        <w:t>Emīla</w:t>
      </w:r>
      <w:r w:rsidR="00F67A1C">
        <w:rPr>
          <w:rFonts w:ascii="Times New Roman" w:eastAsia="Calibri" w:hAnsi="Times New Roman" w:cs="Times New Roman"/>
          <w:b/>
          <w:bCs/>
          <w:sz w:val="24"/>
          <w:szCs w:val="24"/>
        </w:rPr>
        <w:t xml:space="preserve"> </w:t>
      </w:r>
      <w:r w:rsidR="00FC4E67">
        <w:rPr>
          <w:rFonts w:ascii="Times New Roman" w:eastAsia="Calibri" w:hAnsi="Times New Roman" w:cs="Times New Roman"/>
          <w:b/>
          <w:bCs/>
          <w:sz w:val="24"/>
          <w:szCs w:val="24"/>
        </w:rPr>
        <w:t>Melngaiļa</w:t>
      </w:r>
      <w:r w:rsidR="00FC4E67" w:rsidRPr="008079D0">
        <w:rPr>
          <w:rFonts w:ascii="Times New Roman" w:eastAsia="Calibri" w:hAnsi="Times New Roman" w:cs="Times New Roman"/>
          <w:b/>
          <w:bCs/>
          <w:sz w:val="24"/>
          <w:szCs w:val="24"/>
        </w:rPr>
        <w:t xml:space="preserve"> ielā </w:t>
      </w:r>
      <w:r w:rsidR="00FC4E67">
        <w:rPr>
          <w:rFonts w:ascii="Times New Roman" w:eastAsia="Calibri" w:hAnsi="Times New Roman" w:cs="Times New Roman"/>
          <w:b/>
          <w:bCs/>
          <w:sz w:val="24"/>
          <w:szCs w:val="24"/>
        </w:rPr>
        <w:t>2</w:t>
      </w:r>
      <w:r w:rsidR="00FC4E67" w:rsidRPr="008079D0">
        <w:rPr>
          <w:rFonts w:ascii="Times New Roman" w:eastAsia="Calibri" w:hAnsi="Times New Roman" w:cs="Times New Roman"/>
          <w:b/>
          <w:bCs/>
          <w:sz w:val="24"/>
          <w:szCs w:val="24"/>
        </w:rPr>
        <w:t xml:space="preserve">, </w:t>
      </w:r>
      <w:r w:rsidR="00FC4E67">
        <w:rPr>
          <w:rFonts w:ascii="Times New Roman" w:eastAsia="Calibri" w:hAnsi="Times New Roman" w:cs="Times New Roman"/>
          <w:b/>
          <w:bCs/>
          <w:sz w:val="24"/>
          <w:szCs w:val="24"/>
        </w:rPr>
        <w:t>Lēdurgā</w:t>
      </w:r>
      <w:r w:rsidR="00FC4E67" w:rsidRPr="008079D0">
        <w:rPr>
          <w:rFonts w:ascii="Times New Roman" w:eastAsia="Calibri" w:hAnsi="Times New Roman" w:cs="Times New Roman"/>
          <w:b/>
          <w:bCs/>
          <w:sz w:val="24"/>
          <w:szCs w:val="24"/>
        </w:rPr>
        <w:t xml:space="preserve">, </w:t>
      </w:r>
      <w:r w:rsidR="00FC4E67">
        <w:rPr>
          <w:rFonts w:ascii="Times New Roman" w:eastAsia="Calibri" w:hAnsi="Times New Roman" w:cs="Times New Roman"/>
          <w:b/>
          <w:bCs/>
          <w:sz w:val="24"/>
          <w:szCs w:val="24"/>
        </w:rPr>
        <w:t>Lēdurgas</w:t>
      </w:r>
      <w:r w:rsidR="00FC4E67" w:rsidRPr="008079D0">
        <w:rPr>
          <w:rFonts w:ascii="Times New Roman" w:eastAsia="Calibri" w:hAnsi="Times New Roman" w:cs="Times New Roman"/>
          <w:b/>
          <w:bCs/>
          <w:sz w:val="24"/>
          <w:szCs w:val="24"/>
        </w:rPr>
        <w:t xml:space="preserve"> pagastā, Siguldas </w:t>
      </w:r>
      <w:r w:rsidR="00F67A1C">
        <w:rPr>
          <w:rFonts w:ascii="Times New Roman" w:eastAsia="Calibri" w:hAnsi="Times New Roman" w:cs="Times New Roman"/>
          <w:b/>
          <w:bCs/>
          <w:sz w:val="24"/>
          <w:szCs w:val="24"/>
        </w:rPr>
        <w:t xml:space="preserve">novadā </w:t>
      </w:r>
      <w:r w:rsidR="00A7478B" w:rsidRPr="00F67A1C">
        <w:rPr>
          <w:rFonts w:ascii="Times New Roman" w:eastAsia="Calibri" w:hAnsi="Times New Roman" w:cs="Times New Roman"/>
          <w:iCs/>
          <w:color w:val="000000"/>
          <w:sz w:val="24"/>
          <w:szCs w:val="24"/>
        </w:rPr>
        <w:t>(turpmāk – Kafejnīcas telpas)</w:t>
      </w:r>
      <w:r w:rsidRPr="00F67A1C">
        <w:rPr>
          <w:rFonts w:ascii="Times New Roman" w:eastAsia="Calibri" w:hAnsi="Times New Roman" w:cs="Times New Roman"/>
          <w:iCs/>
          <w:color w:val="000000"/>
          <w:sz w:val="24"/>
          <w:szCs w:val="24"/>
        </w:rPr>
        <w:t xml:space="preserve"> </w:t>
      </w:r>
      <w:r w:rsidR="00F67A1C">
        <w:rPr>
          <w:rFonts w:ascii="Times New Roman" w:eastAsia="Calibri" w:hAnsi="Times New Roman" w:cs="Times New Roman"/>
          <w:sz w:val="24"/>
          <w:szCs w:val="24"/>
        </w:rPr>
        <w:t>132</w:t>
      </w:r>
      <w:r w:rsidR="00C648CF" w:rsidRPr="00F67A1C">
        <w:rPr>
          <w:rFonts w:ascii="Times New Roman" w:eastAsia="Calibri" w:hAnsi="Times New Roman" w:cs="Times New Roman"/>
          <w:sz w:val="24"/>
          <w:szCs w:val="24"/>
        </w:rPr>
        <w:t>,2</w:t>
      </w:r>
      <w:r w:rsidRPr="00F67A1C">
        <w:rPr>
          <w:rFonts w:ascii="Times New Roman" w:eastAsia="Calibri" w:hAnsi="Times New Roman" w:cs="Times New Roman"/>
          <w:sz w:val="24"/>
          <w:szCs w:val="24"/>
        </w:rPr>
        <w:t xml:space="preserve"> m</w:t>
      </w:r>
      <w:r w:rsidRPr="00F67A1C">
        <w:rPr>
          <w:rFonts w:ascii="Times New Roman" w:eastAsia="Calibri" w:hAnsi="Times New Roman" w:cs="Times New Roman"/>
          <w:sz w:val="24"/>
          <w:szCs w:val="24"/>
          <w:vertAlign w:val="superscript"/>
        </w:rPr>
        <w:t xml:space="preserve">2 </w:t>
      </w:r>
      <w:r w:rsidRPr="00F67A1C">
        <w:rPr>
          <w:rFonts w:ascii="Times New Roman" w:eastAsia="Calibri" w:hAnsi="Times New Roman" w:cs="Times New Roman"/>
          <w:sz w:val="24"/>
          <w:szCs w:val="24"/>
        </w:rPr>
        <w:t>kopplatībā</w:t>
      </w:r>
      <w:r w:rsidRPr="00F67A1C">
        <w:rPr>
          <w:rFonts w:ascii="Times New Roman" w:eastAsia="MS Mincho" w:hAnsi="Times New Roman" w:cs="Times New Roman"/>
          <w:sz w:val="24"/>
          <w:szCs w:val="24"/>
        </w:rPr>
        <w:t xml:space="preserve"> (telp</w:t>
      </w:r>
      <w:r w:rsidR="00A7478B" w:rsidRPr="00F67A1C">
        <w:rPr>
          <w:rFonts w:ascii="Times New Roman" w:eastAsia="MS Mincho" w:hAnsi="Times New Roman" w:cs="Times New Roman"/>
          <w:sz w:val="24"/>
          <w:szCs w:val="24"/>
        </w:rPr>
        <w:t>u plāns</w:t>
      </w:r>
      <w:r w:rsidR="008079D0" w:rsidRPr="00F67A1C">
        <w:rPr>
          <w:rFonts w:ascii="Times New Roman" w:eastAsia="MS Mincho" w:hAnsi="Times New Roman" w:cs="Times New Roman"/>
          <w:sz w:val="24"/>
          <w:szCs w:val="24"/>
        </w:rPr>
        <w:t xml:space="preserve"> </w:t>
      </w:r>
      <w:r w:rsidRPr="00F67A1C">
        <w:rPr>
          <w:rFonts w:ascii="Times New Roman" w:eastAsia="MS Mincho" w:hAnsi="Times New Roman" w:cs="Times New Roman"/>
          <w:sz w:val="24"/>
          <w:szCs w:val="24"/>
        </w:rPr>
        <w:t>pievienots izsoles noteikumiem kā pielikums Nr.2</w:t>
      </w:r>
      <w:r w:rsidR="00C648CF" w:rsidRPr="00F67A1C">
        <w:rPr>
          <w:rFonts w:ascii="Times New Roman" w:eastAsia="MS Mincho" w:hAnsi="Times New Roman" w:cs="Times New Roman"/>
          <w:sz w:val="24"/>
          <w:szCs w:val="24"/>
        </w:rPr>
        <w:t>)</w:t>
      </w:r>
      <w:r w:rsidRPr="00F67A1C">
        <w:rPr>
          <w:rFonts w:ascii="Times New Roman" w:eastAsia="Calibri" w:hAnsi="Times New Roman" w:cs="Times New Roman"/>
          <w:iCs/>
          <w:color w:val="000000"/>
          <w:sz w:val="24"/>
          <w:szCs w:val="24"/>
        </w:rPr>
        <w:t xml:space="preserve"> </w:t>
      </w:r>
      <w:r w:rsidRPr="00F67A1C">
        <w:rPr>
          <w:rFonts w:ascii="Times New Roman" w:eastAsia="Calibri" w:hAnsi="Times New Roman" w:cs="Times New Roman"/>
          <w:sz w:val="24"/>
          <w:szCs w:val="24"/>
        </w:rPr>
        <w:t xml:space="preserve"> </w:t>
      </w:r>
    </w:p>
    <w:p w14:paraId="4ED36395" w14:textId="05B96499" w:rsidR="002B136D" w:rsidRPr="00047D3D" w:rsidRDefault="00E91978"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Kafejnīcas telpu īpašie izmantošanas noteikumi norādīti izsoles noteikumu </w:t>
      </w:r>
      <w:r w:rsidRPr="00C66579">
        <w:rPr>
          <w:rFonts w:ascii="Times New Roman" w:eastAsia="Calibri" w:hAnsi="Times New Roman" w:cs="Times New Roman"/>
          <w:sz w:val="24"/>
          <w:szCs w:val="24"/>
        </w:rPr>
        <w:t>VII. daļā.</w:t>
      </w:r>
    </w:p>
    <w:p w14:paraId="1EA02917" w14:textId="7E5F8443" w:rsidR="002B136D" w:rsidRPr="00153D87" w:rsidRDefault="00C356DC" w:rsidP="00153D87">
      <w:pPr>
        <w:pStyle w:val="Sarakstarindkopa"/>
        <w:numPr>
          <w:ilvl w:val="0"/>
          <w:numId w:val="12"/>
        </w:numPr>
        <w:spacing w:after="0"/>
        <w:jc w:val="both"/>
        <w:rPr>
          <w:rFonts w:ascii="Times New Roman" w:hAnsi="Times New Roman"/>
          <w:sz w:val="24"/>
          <w:szCs w:val="24"/>
        </w:rPr>
      </w:pPr>
      <w:bookmarkStart w:id="0" w:name="_Hlk512250498"/>
      <w:r>
        <w:rPr>
          <w:rFonts w:ascii="Times New Roman" w:hAnsi="Times New Roman"/>
          <w:sz w:val="24"/>
          <w:szCs w:val="24"/>
        </w:rPr>
        <w:t>K</w:t>
      </w:r>
      <w:r w:rsidR="00B90995">
        <w:rPr>
          <w:rFonts w:ascii="Times New Roman" w:hAnsi="Times New Roman"/>
          <w:sz w:val="24"/>
          <w:szCs w:val="24"/>
        </w:rPr>
        <w:t>afejnīcas</w:t>
      </w:r>
      <w:r w:rsidR="00C648CF">
        <w:rPr>
          <w:rFonts w:ascii="Times New Roman" w:hAnsi="Times New Roman"/>
          <w:sz w:val="24"/>
          <w:szCs w:val="24"/>
        </w:rPr>
        <w:t xml:space="preserve"> </w:t>
      </w:r>
      <w:r w:rsidR="00BC701A">
        <w:rPr>
          <w:rFonts w:ascii="Times New Roman" w:hAnsi="Times New Roman"/>
          <w:sz w:val="24"/>
          <w:szCs w:val="24"/>
        </w:rPr>
        <w:t xml:space="preserve">telpa Nr. </w:t>
      </w:r>
      <w:r w:rsidR="00F67A1C">
        <w:rPr>
          <w:rFonts w:ascii="Times New Roman" w:hAnsi="Times New Roman"/>
          <w:sz w:val="24"/>
          <w:szCs w:val="24"/>
        </w:rPr>
        <w:t>47 un daļa no telpas Nr. 2</w:t>
      </w:r>
      <w:r w:rsidR="00BC701A">
        <w:rPr>
          <w:rFonts w:ascii="Times New Roman" w:hAnsi="Times New Roman"/>
          <w:sz w:val="24"/>
          <w:szCs w:val="24"/>
        </w:rPr>
        <w:t xml:space="preserve"> (</w:t>
      </w:r>
      <w:r w:rsidR="0008550F">
        <w:rPr>
          <w:rFonts w:ascii="Times New Roman" w:hAnsi="Times New Roman"/>
          <w:sz w:val="24"/>
          <w:szCs w:val="24"/>
        </w:rPr>
        <w:t>104</w:t>
      </w:r>
      <w:r w:rsidR="00BC701A">
        <w:rPr>
          <w:rFonts w:ascii="Times New Roman" w:hAnsi="Times New Roman"/>
          <w:sz w:val="24"/>
          <w:szCs w:val="24"/>
        </w:rPr>
        <w:t xml:space="preserve">,8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00C648CF">
        <w:rPr>
          <w:rFonts w:ascii="Times New Roman" w:hAnsi="Times New Roman"/>
          <w:sz w:val="24"/>
          <w:szCs w:val="24"/>
        </w:rPr>
        <w:t>un virtuves</w:t>
      </w:r>
      <w:r w:rsidR="00B90995">
        <w:rPr>
          <w:rFonts w:ascii="Times New Roman" w:hAnsi="Times New Roman"/>
          <w:sz w:val="24"/>
          <w:szCs w:val="24"/>
        </w:rPr>
        <w:t xml:space="preserve"> telpa</w:t>
      </w:r>
      <w:r w:rsidR="00BC701A">
        <w:rPr>
          <w:rFonts w:ascii="Times New Roman" w:hAnsi="Times New Roman"/>
          <w:sz w:val="24"/>
          <w:szCs w:val="24"/>
        </w:rPr>
        <w:t xml:space="preserve"> </w:t>
      </w:r>
      <w:r w:rsidR="003619FB">
        <w:rPr>
          <w:rFonts w:ascii="Times New Roman" w:hAnsi="Times New Roman"/>
          <w:sz w:val="24"/>
          <w:szCs w:val="24"/>
        </w:rPr>
        <w:t xml:space="preserve">Nr. </w:t>
      </w:r>
      <w:r w:rsidR="00F67A1C">
        <w:rPr>
          <w:rFonts w:ascii="Times New Roman" w:hAnsi="Times New Roman"/>
          <w:sz w:val="24"/>
          <w:szCs w:val="24"/>
        </w:rPr>
        <w:t>43</w:t>
      </w:r>
      <w:r w:rsidR="005B1507">
        <w:rPr>
          <w:rFonts w:ascii="Times New Roman" w:hAnsi="Times New Roman"/>
          <w:sz w:val="24"/>
          <w:szCs w:val="24"/>
        </w:rPr>
        <w:t>.</w:t>
      </w:r>
      <w:r w:rsidR="00F67A1C">
        <w:rPr>
          <w:rFonts w:ascii="Times New Roman" w:hAnsi="Times New Roman"/>
          <w:sz w:val="24"/>
          <w:szCs w:val="24"/>
        </w:rPr>
        <w:t>,</w:t>
      </w:r>
      <w:r w:rsidR="005B1507">
        <w:rPr>
          <w:rFonts w:ascii="Times New Roman" w:hAnsi="Times New Roman"/>
          <w:sz w:val="24"/>
          <w:szCs w:val="24"/>
        </w:rPr>
        <w:t xml:space="preserve"> </w:t>
      </w:r>
      <w:r w:rsidR="00F67A1C">
        <w:rPr>
          <w:rFonts w:ascii="Times New Roman" w:hAnsi="Times New Roman"/>
          <w:sz w:val="24"/>
          <w:szCs w:val="24"/>
        </w:rPr>
        <w:t>Nr.</w:t>
      </w:r>
      <w:r w:rsidR="005B1507">
        <w:rPr>
          <w:rFonts w:ascii="Times New Roman" w:hAnsi="Times New Roman"/>
          <w:sz w:val="24"/>
          <w:szCs w:val="24"/>
        </w:rPr>
        <w:t xml:space="preserve"> </w:t>
      </w:r>
      <w:r w:rsidR="00F67A1C">
        <w:rPr>
          <w:rFonts w:ascii="Times New Roman" w:hAnsi="Times New Roman"/>
          <w:sz w:val="24"/>
          <w:szCs w:val="24"/>
        </w:rPr>
        <w:t>44 un Nr.46</w:t>
      </w:r>
      <w:r w:rsidR="00BC701A">
        <w:rPr>
          <w:rFonts w:ascii="Times New Roman" w:hAnsi="Times New Roman"/>
          <w:sz w:val="24"/>
          <w:szCs w:val="24"/>
        </w:rPr>
        <w:t xml:space="preserve"> (</w:t>
      </w:r>
      <w:r w:rsidR="0008550F">
        <w:rPr>
          <w:rFonts w:ascii="Times New Roman" w:hAnsi="Times New Roman"/>
          <w:sz w:val="24"/>
          <w:szCs w:val="24"/>
        </w:rPr>
        <w:t>27</w:t>
      </w:r>
      <w:r w:rsidR="00BC701A">
        <w:rPr>
          <w:rFonts w:ascii="Times New Roman" w:hAnsi="Times New Roman"/>
          <w:sz w:val="24"/>
          <w:szCs w:val="24"/>
        </w:rPr>
        <w:t xml:space="preserve">,4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Pr="006D680A">
        <w:rPr>
          <w:rFonts w:ascii="Times New Roman" w:eastAsia="Calibri" w:hAnsi="Times New Roman" w:cs="Times New Roman"/>
          <w:sz w:val="24"/>
          <w:szCs w:val="24"/>
        </w:rPr>
        <w:t>platībā</w:t>
      </w:r>
      <w:r>
        <w:rPr>
          <w:rFonts w:ascii="Times New Roman" w:eastAsia="MS Mincho" w:hAnsi="Times New Roman" w:cs="Times New Roman"/>
          <w:sz w:val="24"/>
          <w:szCs w:val="24"/>
        </w:rPr>
        <w:t xml:space="preserve"> </w:t>
      </w:r>
      <w:r w:rsidR="003619FB">
        <w:rPr>
          <w:rFonts w:ascii="Times New Roman" w:hAnsi="Times New Roman"/>
          <w:sz w:val="24"/>
          <w:szCs w:val="24"/>
        </w:rPr>
        <w:t>ietilpst</w:t>
      </w:r>
      <w:r w:rsidR="00B90995">
        <w:rPr>
          <w:rFonts w:ascii="Times New Roman" w:hAnsi="Times New Roman"/>
          <w:sz w:val="24"/>
          <w:szCs w:val="24"/>
        </w:rPr>
        <w:t xml:space="preserve"> </w:t>
      </w:r>
      <w:r w:rsidR="009D48A2">
        <w:rPr>
          <w:rFonts w:ascii="Times New Roman" w:hAnsi="Times New Roman"/>
          <w:sz w:val="24"/>
          <w:szCs w:val="24"/>
        </w:rPr>
        <w:t xml:space="preserve"> </w:t>
      </w:r>
      <w:r w:rsidR="00B90995">
        <w:rPr>
          <w:rFonts w:ascii="Times New Roman" w:hAnsi="Times New Roman"/>
          <w:sz w:val="24"/>
          <w:szCs w:val="24"/>
        </w:rPr>
        <w:t>nekustam</w:t>
      </w:r>
      <w:r w:rsidR="009D48A2">
        <w:rPr>
          <w:rFonts w:ascii="Times New Roman" w:hAnsi="Times New Roman"/>
          <w:sz w:val="24"/>
          <w:szCs w:val="24"/>
        </w:rPr>
        <w:t>ā</w:t>
      </w:r>
      <w:r w:rsidR="00B90995">
        <w:rPr>
          <w:rFonts w:ascii="Times New Roman" w:hAnsi="Times New Roman"/>
          <w:sz w:val="24"/>
          <w:szCs w:val="24"/>
        </w:rPr>
        <w:t xml:space="preserve"> īpašum</w:t>
      </w:r>
      <w:r w:rsidR="009D48A2">
        <w:rPr>
          <w:rFonts w:ascii="Times New Roman" w:hAnsi="Times New Roman"/>
          <w:sz w:val="24"/>
          <w:szCs w:val="24"/>
        </w:rPr>
        <w:t>a</w:t>
      </w:r>
      <w:r w:rsidR="00B90995">
        <w:rPr>
          <w:rFonts w:ascii="Times New Roman" w:hAnsi="Times New Roman"/>
          <w:sz w:val="24"/>
          <w:szCs w:val="24"/>
        </w:rPr>
        <w:t xml:space="preserve"> </w:t>
      </w:r>
      <w:r w:rsidR="00F67A1C">
        <w:rPr>
          <w:rFonts w:ascii="Times New Roman" w:hAnsi="Times New Roman"/>
          <w:sz w:val="24"/>
          <w:szCs w:val="24"/>
        </w:rPr>
        <w:t>Emīla</w:t>
      </w:r>
      <w:r w:rsidR="000C1F20">
        <w:rPr>
          <w:rFonts w:ascii="Times New Roman" w:hAnsi="Times New Roman"/>
          <w:sz w:val="24"/>
          <w:szCs w:val="24"/>
        </w:rPr>
        <w:t xml:space="preserve"> Melngaiļa </w:t>
      </w:r>
      <w:r w:rsidR="00082086">
        <w:rPr>
          <w:rFonts w:ascii="Times New Roman" w:hAnsi="Times New Roman"/>
          <w:sz w:val="24"/>
          <w:szCs w:val="24"/>
        </w:rPr>
        <w:t>iel</w:t>
      </w:r>
      <w:r w:rsidR="003619FB">
        <w:rPr>
          <w:rFonts w:ascii="Times New Roman" w:hAnsi="Times New Roman"/>
          <w:sz w:val="24"/>
          <w:szCs w:val="24"/>
        </w:rPr>
        <w:t>a</w:t>
      </w:r>
      <w:r w:rsidR="00082086">
        <w:rPr>
          <w:rFonts w:ascii="Times New Roman" w:hAnsi="Times New Roman"/>
          <w:sz w:val="24"/>
          <w:szCs w:val="24"/>
        </w:rPr>
        <w:t xml:space="preserve"> </w:t>
      </w:r>
      <w:r w:rsidR="00F67A1C">
        <w:rPr>
          <w:rFonts w:ascii="Times New Roman" w:hAnsi="Times New Roman"/>
          <w:sz w:val="24"/>
          <w:szCs w:val="24"/>
        </w:rPr>
        <w:t>2</w:t>
      </w:r>
      <w:r w:rsidR="00E90D1F" w:rsidRPr="00153D87">
        <w:rPr>
          <w:rFonts w:ascii="Times New Roman" w:hAnsi="Times New Roman"/>
          <w:sz w:val="24"/>
          <w:szCs w:val="24"/>
        </w:rPr>
        <w:t xml:space="preserve">, </w:t>
      </w:r>
      <w:r w:rsidR="00F67A1C">
        <w:rPr>
          <w:rFonts w:ascii="Times New Roman" w:hAnsi="Times New Roman"/>
          <w:sz w:val="24"/>
          <w:szCs w:val="24"/>
        </w:rPr>
        <w:t>Lēdurga</w:t>
      </w:r>
      <w:r w:rsidR="00E90D1F" w:rsidRPr="00153D87">
        <w:rPr>
          <w:rFonts w:ascii="Times New Roman" w:hAnsi="Times New Roman"/>
          <w:sz w:val="24"/>
          <w:szCs w:val="24"/>
        </w:rPr>
        <w:t>,</w:t>
      </w:r>
      <w:r w:rsidR="003619FB">
        <w:rPr>
          <w:rFonts w:ascii="Times New Roman" w:hAnsi="Times New Roman"/>
          <w:sz w:val="24"/>
          <w:szCs w:val="24"/>
        </w:rPr>
        <w:t xml:space="preserve"> </w:t>
      </w:r>
      <w:r w:rsidR="00F67A1C">
        <w:rPr>
          <w:rFonts w:ascii="Times New Roman" w:hAnsi="Times New Roman"/>
          <w:sz w:val="24"/>
          <w:szCs w:val="24"/>
        </w:rPr>
        <w:t>Lēdurgas</w:t>
      </w:r>
      <w:r w:rsidR="003619FB">
        <w:rPr>
          <w:rFonts w:ascii="Times New Roman" w:hAnsi="Times New Roman"/>
          <w:sz w:val="24"/>
          <w:szCs w:val="24"/>
        </w:rPr>
        <w:t xml:space="preserve"> pagast</w:t>
      </w:r>
      <w:r w:rsidR="009D48A2">
        <w:rPr>
          <w:rFonts w:ascii="Times New Roman" w:hAnsi="Times New Roman"/>
          <w:sz w:val="24"/>
          <w:szCs w:val="24"/>
        </w:rPr>
        <w:t>ā</w:t>
      </w:r>
      <w:r w:rsidR="003619FB">
        <w:rPr>
          <w:rFonts w:ascii="Times New Roman" w:hAnsi="Times New Roman"/>
          <w:sz w:val="24"/>
          <w:szCs w:val="24"/>
        </w:rPr>
        <w:t>,</w:t>
      </w:r>
      <w:r w:rsidR="00E90D1F" w:rsidRPr="00153D87">
        <w:rPr>
          <w:rFonts w:ascii="Times New Roman" w:hAnsi="Times New Roman"/>
          <w:sz w:val="24"/>
          <w:szCs w:val="24"/>
        </w:rPr>
        <w:t xml:space="preserve"> Siguldas nov</w:t>
      </w:r>
      <w:r w:rsidR="003619FB">
        <w:rPr>
          <w:rFonts w:ascii="Times New Roman" w:hAnsi="Times New Roman"/>
          <w:sz w:val="24"/>
          <w:szCs w:val="24"/>
        </w:rPr>
        <w:t>ad</w:t>
      </w:r>
      <w:bookmarkEnd w:id="0"/>
      <w:r w:rsidR="009D48A2">
        <w:rPr>
          <w:rFonts w:ascii="Times New Roman" w:hAnsi="Times New Roman"/>
          <w:sz w:val="24"/>
          <w:szCs w:val="24"/>
        </w:rPr>
        <w:t xml:space="preserve">ā sastāvā, </w:t>
      </w:r>
      <w:r w:rsidR="009D48A2" w:rsidRPr="00A242C0">
        <w:rPr>
          <w:rFonts w:ascii="Times New Roman" w:hAnsi="Times New Roman"/>
          <w:sz w:val="24"/>
          <w:szCs w:val="24"/>
        </w:rPr>
        <w:t xml:space="preserve">kas sastāv </w:t>
      </w:r>
      <w:r w:rsidR="009D48A2" w:rsidRPr="00A242C0">
        <w:rPr>
          <w:rFonts w:ascii="Times New Roman" w:hAnsi="Times New Roman" w:cs="Times New Roman"/>
          <w:sz w:val="24"/>
          <w:szCs w:val="24"/>
        </w:rPr>
        <w:t xml:space="preserve">no </w:t>
      </w:r>
      <w:r w:rsidR="0010611B" w:rsidRPr="00A242C0">
        <w:rPr>
          <w:rFonts w:ascii="Times New Roman" w:hAnsi="Times New Roman" w:cs="Times New Roman"/>
          <w:sz w:val="24"/>
          <w:szCs w:val="24"/>
        </w:rPr>
        <w:t>nedzīvojamām ēkām – “Kantora nams” (kadastra apzīmējums 6656 002 0391 001), “Kultūras nams” (kadastra apzīmējums 6656 002 0391 002), un zemes gabala (kadastra apzīmējums 6656 002 0391) ar platību 3.18 ha, kura īpašuma tiesības reģistrētas Lēdurgas pagasta zemesgrāmatas nodalījumā Nr. 100000121932 ar kadastra Nr. 6656 002 0391.</w:t>
      </w:r>
      <w:r w:rsidR="0010611B">
        <w:t xml:space="preserve"> </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1" w:name="_Hlk95920082"/>
      <w:r w:rsidR="0087418B">
        <w:rPr>
          <w:rFonts w:ascii="Times New Roman" w:eastAsia="Calibri" w:hAnsi="Times New Roman" w:cs="Times New Roman"/>
          <w:sz w:val="24"/>
          <w:szCs w:val="24"/>
        </w:rPr>
        <w:t>sabiedriskās ēdināšanas pakalpojumu sniegšanu</w:t>
      </w:r>
      <w:bookmarkEnd w:id="1"/>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6BE4C8C6" w14:textId="77777777" w:rsidR="00A71EC7" w:rsidRDefault="001F4AED" w:rsidP="00A71EC7">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w:t>
      </w:r>
      <w:r w:rsidR="00A71EC7">
        <w:rPr>
          <w:rFonts w:ascii="Times New Roman" w:eastAsia="Calibri" w:hAnsi="Times New Roman" w:cs="Times New Roman"/>
          <w:sz w:val="24"/>
          <w:szCs w:val="24"/>
        </w:rPr>
        <w:t>anas akta parakstīšanas dienas</w:t>
      </w:r>
    </w:p>
    <w:p w14:paraId="7B047AAA" w14:textId="15978175" w:rsidR="002B136D" w:rsidRPr="00180948" w:rsidRDefault="002B136D" w:rsidP="00A71EC7">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71EC7">
        <w:rPr>
          <w:rFonts w:ascii="Times New Roman" w:hAnsi="Times New Roman"/>
          <w:sz w:val="24"/>
          <w:szCs w:val="24"/>
        </w:rPr>
        <w:t xml:space="preserve">Izsoles </w:t>
      </w:r>
      <w:r w:rsidRPr="00A71EC7">
        <w:rPr>
          <w:rFonts w:ascii="Times New Roman" w:hAnsi="Times New Roman" w:cs="Times New Roman"/>
          <w:sz w:val="24"/>
          <w:szCs w:val="24"/>
        </w:rPr>
        <w:t xml:space="preserve">nosacītā </w:t>
      </w:r>
      <w:r w:rsidR="00A0004D" w:rsidRPr="00A71EC7">
        <w:rPr>
          <w:rFonts w:ascii="Times New Roman" w:hAnsi="Times New Roman" w:cs="Times New Roman"/>
          <w:sz w:val="24"/>
          <w:szCs w:val="24"/>
        </w:rPr>
        <w:t xml:space="preserve">nomas maksa </w:t>
      </w:r>
      <w:r w:rsidR="00DB7DA1" w:rsidRPr="00A71EC7">
        <w:rPr>
          <w:rFonts w:ascii="Times New Roman" w:hAnsi="Times New Roman" w:cs="Times New Roman"/>
          <w:sz w:val="24"/>
          <w:szCs w:val="24"/>
        </w:rPr>
        <w:t xml:space="preserve">mēnesī </w:t>
      </w:r>
      <w:r w:rsidRPr="00A71EC7">
        <w:rPr>
          <w:rFonts w:ascii="Times New Roman" w:hAnsi="Times New Roman" w:cs="Times New Roman"/>
          <w:sz w:val="24"/>
          <w:szCs w:val="24"/>
        </w:rPr>
        <w:t xml:space="preserve">par </w:t>
      </w:r>
      <w:r w:rsidR="00DB7DA1" w:rsidRPr="00A71EC7">
        <w:rPr>
          <w:rFonts w:ascii="Times New Roman" w:hAnsi="Times New Roman" w:cs="Times New Roman"/>
          <w:sz w:val="24"/>
          <w:szCs w:val="24"/>
        </w:rPr>
        <w:t>Kafe</w:t>
      </w:r>
      <w:r w:rsidR="00CC7F40">
        <w:rPr>
          <w:rFonts w:ascii="Times New Roman" w:hAnsi="Times New Roman" w:cs="Times New Roman"/>
          <w:sz w:val="24"/>
          <w:szCs w:val="24"/>
        </w:rPr>
        <w:t>j</w:t>
      </w:r>
      <w:r w:rsidR="00DB7DA1" w:rsidRPr="00A71EC7">
        <w:rPr>
          <w:rFonts w:ascii="Times New Roman" w:hAnsi="Times New Roman" w:cs="Times New Roman"/>
          <w:sz w:val="24"/>
          <w:szCs w:val="24"/>
        </w:rPr>
        <w:t>nīcas telpām</w:t>
      </w:r>
      <w:r w:rsidR="002D710D" w:rsidRPr="00A71EC7">
        <w:rPr>
          <w:rFonts w:ascii="Times New Roman" w:hAnsi="Times New Roman" w:cs="Times New Roman"/>
          <w:sz w:val="24"/>
          <w:szCs w:val="24"/>
        </w:rPr>
        <w:t xml:space="preserve"> </w:t>
      </w:r>
      <w:r w:rsidR="00CC7F40">
        <w:rPr>
          <w:rFonts w:ascii="Times New Roman" w:hAnsi="Times New Roman" w:cs="Times New Roman"/>
          <w:sz w:val="24"/>
          <w:szCs w:val="24"/>
        </w:rPr>
        <w:t>ir</w:t>
      </w:r>
      <w:bookmarkStart w:id="2" w:name="_Hlk512005424"/>
      <w:r w:rsidR="00DB7DA1" w:rsidRPr="00A71EC7">
        <w:rPr>
          <w:rFonts w:ascii="Times New Roman" w:eastAsia="Calibri" w:hAnsi="Times New Roman" w:cs="Times New Roman"/>
          <w:sz w:val="24"/>
          <w:szCs w:val="24"/>
        </w:rPr>
        <w:t xml:space="preserve"> </w:t>
      </w:r>
      <w:r w:rsidR="00091AF8">
        <w:rPr>
          <w:rFonts w:ascii="Times New Roman" w:eastAsia="Calibri" w:hAnsi="Times New Roman" w:cs="Times New Roman"/>
          <w:sz w:val="24"/>
          <w:szCs w:val="24"/>
        </w:rPr>
        <w:t>304,06</w:t>
      </w:r>
      <w:r w:rsidR="00A71EC7" w:rsidRPr="00A71EC7">
        <w:rPr>
          <w:rFonts w:ascii="Times New Roman" w:eastAsia="Calibri" w:hAnsi="Times New Roman" w:cs="Times New Roman"/>
          <w:sz w:val="24"/>
          <w:szCs w:val="24"/>
        </w:rPr>
        <w:t xml:space="preserve"> EUR (</w:t>
      </w:r>
      <w:r w:rsidR="00091AF8">
        <w:rPr>
          <w:rFonts w:ascii="Times New Roman" w:eastAsia="Calibri" w:hAnsi="Times New Roman" w:cs="Times New Roman"/>
          <w:sz w:val="24"/>
          <w:szCs w:val="24"/>
        </w:rPr>
        <w:t>trīs</w:t>
      </w:r>
      <w:r w:rsidR="00A71EC7" w:rsidRPr="00A71EC7">
        <w:rPr>
          <w:rFonts w:ascii="Times New Roman" w:eastAsia="Calibri" w:hAnsi="Times New Roman" w:cs="Times New Roman"/>
          <w:sz w:val="24"/>
          <w:szCs w:val="24"/>
        </w:rPr>
        <w:t xml:space="preserve"> </w:t>
      </w:r>
      <w:proofErr w:type="spellStart"/>
      <w:r w:rsidR="00A71EC7" w:rsidRPr="00A71EC7">
        <w:rPr>
          <w:rFonts w:ascii="Times New Roman" w:eastAsia="Calibri" w:hAnsi="Times New Roman" w:cs="Times New Roman"/>
          <w:sz w:val="24"/>
          <w:szCs w:val="24"/>
        </w:rPr>
        <w:t>simts</w:t>
      </w:r>
      <w:r w:rsidR="00091AF8">
        <w:rPr>
          <w:rFonts w:ascii="Times New Roman" w:eastAsia="Calibri" w:hAnsi="Times New Roman" w:cs="Times New Roman"/>
          <w:sz w:val="24"/>
          <w:szCs w:val="24"/>
        </w:rPr>
        <w:t>i</w:t>
      </w:r>
      <w:proofErr w:type="spellEnd"/>
      <w:r w:rsidR="00A71EC7" w:rsidRPr="00A71EC7">
        <w:rPr>
          <w:rFonts w:ascii="Times New Roman" w:eastAsia="Calibri" w:hAnsi="Times New Roman" w:cs="Times New Roman"/>
          <w:sz w:val="24"/>
          <w:szCs w:val="24"/>
        </w:rPr>
        <w:t xml:space="preserve"> </w:t>
      </w:r>
      <w:r w:rsidR="00091AF8">
        <w:rPr>
          <w:rFonts w:ascii="Times New Roman" w:eastAsia="Calibri" w:hAnsi="Times New Roman" w:cs="Times New Roman"/>
          <w:sz w:val="24"/>
          <w:szCs w:val="24"/>
        </w:rPr>
        <w:t xml:space="preserve">četri </w:t>
      </w:r>
      <w:r w:rsidR="00A71EC7" w:rsidRPr="00A71EC7">
        <w:rPr>
          <w:rFonts w:ascii="Times New Roman" w:eastAsia="Calibri" w:hAnsi="Times New Roman" w:cs="Times New Roman"/>
          <w:sz w:val="24"/>
          <w:szCs w:val="24"/>
        </w:rPr>
        <w:t xml:space="preserve"> </w:t>
      </w:r>
      <w:proofErr w:type="spellStart"/>
      <w:r w:rsidR="00A71EC7" w:rsidRPr="00A71EC7">
        <w:rPr>
          <w:rFonts w:ascii="Times New Roman" w:eastAsia="Calibri" w:hAnsi="Times New Roman" w:cs="Times New Roman"/>
          <w:i/>
          <w:iCs/>
          <w:sz w:val="24"/>
          <w:szCs w:val="24"/>
        </w:rPr>
        <w:t>euro</w:t>
      </w:r>
      <w:proofErr w:type="spellEnd"/>
      <w:r w:rsidR="00A71EC7" w:rsidRPr="00A71EC7">
        <w:rPr>
          <w:rFonts w:ascii="Times New Roman" w:eastAsia="Calibri" w:hAnsi="Times New Roman" w:cs="Times New Roman"/>
          <w:sz w:val="24"/>
          <w:szCs w:val="24"/>
        </w:rPr>
        <w:t xml:space="preserve"> un </w:t>
      </w:r>
      <w:r w:rsidR="00F54F7D">
        <w:rPr>
          <w:rFonts w:ascii="Times New Roman" w:eastAsia="Calibri" w:hAnsi="Times New Roman" w:cs="Times New Roman"/>
          <w:sz w:val="24"/>
          <w:szCs w:val="24"/>
        </w:rPr>
        <w:t>6</w:t>
      </w:r>
      <w:r w:rsidR="00A71EC7" w:rsidRPr="00A71EC7">
        <w:rPr>
          <w:rFonts w:ascii="Times New Roman" w:eastAsia="Calibri" w:hAnsi="Times New Roman" w:cs="Times New Roman"/>
          <w:sz w:val="24"/>
          <w:szCs w:val="24"/>
        </w:rPr>
        <w:t xml:space="preserve"> centi) un pievienotās vērtības nodoklis (turpmāk </w:t>
      </w:r>
      <w:r w:rsidR="00A71EC7">
        <w:rPr>
          <w:rFonts w:ascii="Times New Roman" w:eastAsia="Calibri" w:hAnsi="Times New Roman" w:cs="Times New Roman"/>
          <w:sz w:val="24"/>
          <w:szCs w:val="24"/>
        </w:rPr>
        <w:t>–</w:t>
      </w:r>
      <w:r w:rsidR="00A71EC7" w:rsidRPr="00A71EC7">
        <w:rPr>
          <w:rFonts w:ascii="Times New Roman" w:eastAsia="Calibri" w:hAnsi="Times New Roman" w:cs="Times New Roman"/>
          <w:sz w:val="24"/>
          <w:szCs w:val="24"/>
        </w:rPr>
        <w:t xml:space="preserve"> PVN) 21% </w:t>
      </w:r>
      <w:r w:rsidR="00091AF8">
        <w:rPr>
          <w:rFonts w:ascii="Times New Roman" w:eastAsia="Calibri" w:hAnsi="Times New Roman" w:cs="Times New Roman"/>
          <w:sz w:val="24"/>
          <w:szCs w:val="24"/>
        </w:rPr>
        <w:t>63</w:t>
      </w:r>
      <w:r w:rsidR="00A71EC7" w:rsidRPr="00A71EC7">
        <w:rPr>
          <w:rFonts w:ascii="Times New Roman" w:eastAsia="Calibri" w:hAnsi="Times New Roman" w:cs="Times New Roman"/>
          <w:sz w:val="24"/>
          <w:szCs w:val="24"/>
        </w:rPr>
        <w:t>,8</w:t>
      </w:r>
      <w:r w:rsidR="00091AF8">
        <w:rPr>
          <w:rFonts w:ascii="Times New Roman" w:eastAsia="Calibri" w:hAnsi="Times New Roman" w:cs="Times New Roman"/>
          <w:sz w:val="24"/>
          <w:szCs w:val="24"/>
        </w:rPr>
        <w:t>5</w:t>
      </w:r>
      <w:r w:rsidR="00A71EC7" w:rsidRPr="00A71EC7">
        <w:rPr>
          <w:rFonts w:ascii="Times New Roman" w:eastAsia="Calibri" w:hAnsi="Times New Roman" w:cs="Times New Roman"/>
          <w:sz w:val="24"/>
          <w:szCs w:val="24"/>
        </w:rPr>
        <w:t xml:space="preserve"> EUR (</w:t>
      </w:r>
      <w:r w:rsidR="007934AA">
        <w:rPr>
          <w:rFonts w:ascii="Times New Roman" w:eastAsia="Calibri" w:hAnsi="Times New Roman" w:cs="Times New Roman"/>
          <w:sz w:val="24"/>
          <w:szCs w:val="24"/>
        </w:rPr>
        <w:t>s</w:t>
      </w:r>
      <w:r w:rsidR="00091AF8">
        <w:rPr>
          <w:rFonts w:ascii="Times New Roman" w:eastAsia="Calibri" w:hAnsi="Times New Roman" w:cs="Times New Roman"/>
          <w:sz w:val="24"/>
          <w:szCs w:val="24"/>
        </w:rPr>
        <w:t>ešdesmit trīs</w:t>
      </w:r>
      <w:r w:rsidR="00A71EC7" w:rsidRPr="00A71EC7">
        <w:rPr>
          <w:rFonts w:ascii="Times New Roman" w:eastAsia="Calibri" w:hAnsi="Times New Roman" w:cs="Times New Roman"/>
          <w:sz w:val="24"/>
          <w:szCs w:val="24"/>
        </w:rPr>
        <w:t xml:space="preserve"> </w:t>
      </w:r>
      <w:r w:rsidR="00A71EC7" w:rsidRPr="00A71EC7">
        <w:rPr>
          <w:rFonts w:ascii="Times New Roman" w:eastAsia="Calibri" w:hAnsi="Times New Roman" w:cs="Times New Roman"/>
          <w:i/>
          <w:iCs/>
          <w:sz w:val="24"/>
          <w:szCs w:val="24"/>
        </w:rPr>
        <w:t>euro</w:t>
      </w:r>
      <w:r w:rsidR="00A71EC7" w:rsidRPr="00A71EC7">
        <w:rPr>
          <w:rFonts w:ascii="Times New Roman" w:eastAsia="Calibri" w:hAnsi="Times New Roman" w:cs="Times New Roman"/>
          <w:sz w:val="24"/>
          <w:szCs w:val="24"/>
        </w:rPr>
        <w:t xml:space="preserve"> un 8</w:t>
      </w:r>
      <w:r w:rsidR="00091AF8">
        <w:rPr>
          <w:rFonts w:ascii="Times New Roman" w:eastAsia="Calibri" w:hAnsi="Times New Roman" w:cs="Times New Roman"/>
          <w:sz w:val="24"/>
          <w:szCs w:val="24"/>
        </w:rPr>
        <w:t>5</w:t>
      </w:r>
      <w:r w:rsidR="00A71EC7" w:rsidRPr="00A71EC7">
        <w:rPr>
          <w:rFonts w:ascii="Times New Roman" w:eastAsia="Calibri" w:hAnsi="Times New Roman" w:cs="Times New Roman"/>
          <w:sz w:val="24"/>
          <w:szCs w:val="24"/>
        </w:rPr>
        <w:t xml:space="preserve"> centi), </w:t>
      </w:r>
      <w:r w:rsidR="00A71EC7" w:rsidRPr="00A71EC7">
        <w:rPr>
          <w:rFonts w:ascii="Times New Roman" w:eastAsia="Calibri" w:hAnsi="Times New Roman" w:cs="Times New Roman"/>
          <w:b/>
          <w:sz w:val="24"/>
          <w:szCs w:val="24"/>
        </w:rPr>
        <w:t xml:space="preserve">kopā </w:t>
      </w:r>
      <w:r w:rsidR="00091AF8">
        <w:rPr>
          <w:rFonts w:ascii="Times New Roman" w:eastAsia="Calibri" w:hAnsi="Times New Roman" w:cs="Times New Roman"/>
          <w:b/>
          <w:bCs/>
          <w:sz w:val="24"/>
          <w:szCs w:val="24"/>
        </w:rPr>
        <w:t>367,91</w:t>
      </w:r>
      <w:r w:rsidR="00A71EC7" w:rsidRPr="00BA1EF4">
        <w:rPr>
          <w:rFonts w:ascii="Times New Roman" w:eastAsia="Calibri" w:hAnsi="Times New Roman" w:cs="Times New Roman"/>
          <w:b/>
          <w:bCs/>
          <w:sz w:val="24"/>
          <w:szCs w:val="24"/>
        </w:rPr>
        <w:t xml:space="preserve"> EUR (</w:t>
      </w:r>
      <w:r w:rsidR="00091AF8">
        <w:rPr>
          <w:rFonts w:ascii="Times New Roman" w:eastAsia="Calibri" w:hAnsi="Times New Roman" w:cs="Times New Roman"/>
          <w:b/>
          <w:bCs/>
          <w:sz w:val="24"/>
          <w:szCs w:val="24"/>
        </w:rPr>
        <w:t>trīs</w:t>
      </w:r>
      <w:r w:rsidR="00A71EC7" w:rsidRPr="00BA1EF4">
        <w:rPr>
          <w:rFonts w:ascii="Times New Roman" w:eastAsia="Calibri" w:hAnsi="Times New Roman" w:cs="Times New Roman"/>
          <w:b/>
          <w:bCs/>
          <w:sz w:val="24"/>
          <w:szCs w:val="24"/>
        </w:rPr>
        <w:t xml:space="preserve"> simt</w:t>
      </w:r>
      <w:r w:rsidR="00091AF8">
        <w:rPr>
          <w:rFonts w:ascii="Times New Roman" w:eastAsia="Calibri" w:hAnsi="Times New Roman" w:cs="Times New Roman"/>
          <w:b/>
          <w:bCs/>
          <w:sz w:val="24"/>
          <w:szCs w:val="24"/>
        </w:rPr>
        <w:t>i</w:t>
      </w:r>
      <w:r w:rsidR="00A71EC7" w:rsidRPr="00A71EC7">
        <w:rPr>
          <w:rFonts w:ascii="Times New Roman" w:eastAsia="Calibri" w:hAnsi="Times New Roman" w:cs="Times New Roman"/>
          <w:b/>
          <w:bCs/>
          <w:sz w:val="24"/>
          <w:szCs w:val="24"/>
        </w:rPr>
        <w:t xml:space="preserve"> sešdesmit</w:t>
      </w:r>
      <w:r w:rsidR="00A71EC7" w:rsidRPr="00BA1EF4">
        <w:rPr>
          <w:rFonts w:ascii="Times New Roman" w:eastAsia="Calibri" w:hAnsi="Times New Roman" w:cs="Times New Roman"/>
          <w:b/>
          <w:bCs/>
          <w:sz w:val="24"/>
          <w:szCs w:val="24"/>
        </w:rPr>
        <w:t xml:space="preserve"> </w:t>
      </w:r>
      <w:r w:rsidR="00091AF8">
        <w:rPr>
          <w:rFonts w:ascii="Times New Roman" w:eastAsia="Calibri" w:hAnsi="Times New Roman" w:cs="Times New Roman"/>
          <w:b/>
          <w:bCs/>
          <w:sz w:val="24"/>
          <w:szCs w:val="24"/>
        </w:rPr>
        <w:t xml:space="preserve"> septiņi </w:t>
      </w:r>
      <w:r w:rsidR="00A71EC7" w:rsidRPr="00BA1EF4">
        <w:rPr>
          <w:rFonts w:ascii="Times New Roman" w:eastAsia="Calibri" w:hAnsi="Times New Roman" w:cs="Times New Roman"/>
          <w:b/>
          <w:bCs/>
          <w:i/>
          <w:iCs/>
          <w:sz w:val="24"/>
          <w:szCs w:val="24"/>
        </w:rPr>
        <w:t>euro</w:t>
      </w:r>
      <w:r w:rsidR="00A71EC7" w:rsidRPr="00BA1EF4">
        <w:rPr>
          <w:rFonts w:ascii="Times New Roman" w:eastAsia="Calibri" w:hAnsi="Times New Roman" w:cs="Times New Roman"/>
          <w:b/>
          <w:bCs/>
          <w:sz w:val="24"/>
          <w:szCs w:val="24"/>
        </w:rPr>
        <w:t xml:space="preserve"> un </w:t>
      </w:r>
      <w:r w:rsidR="00091AF8">
        <w:rPr>
          <w:rFonts w:ascii="Times New Roman" w:eastAsia="Calibri" w:hAnsi="Times New Roman" w:cs="Times New Roman"/>
          <w:b/>
          <w:bCs/>
          <w:sz w:val="24"/>
          <w:szCs w:val="24"/>
        </w:rPr>
        <w:t>91</w:t>
      </w:r>
      <w:r w:rsidR="00A71EC7" w:rsidRPr="00BA1EF4">
        <w:rPr>
          <w:rFonts w:ascii="Times New Roman" w:eastAsia="Calibri" w:hAnsi="Times New Roman" w:cs="Times New Roman"/>
          <w:b/>
          <w:bCs/>
          <w:sz w:val="24"/>
          <w:szCs w:val="24"/>
        </w:rPr>
        <w:t xml:space="preserve"> </w:t>
      </w:r>
      <w:r w:rsidR="00A71EC7" w:rsidRPr="00BA1EF4">
        <w:rPr>
          <w:rFonts w:ascii="Times New Roman" w:eastAsia="Calibri" w:hAnsi="Times New Roman" w:cs="Times New Roman"/>
          <w:b/>
          <w:bCs/>
          <w:color w:val="000000" w:themeColor="text1"/>
          <w:sz w:val="24"/>
          <w:szCs w:val="24"/>
        </w:rPr>
        <w:t>cent</w:t>
      </w:r>
      <w:r w:rsidR="00091AF8">
        <w:rPr>
          <w:rFonts w:ascii="Times New Roman" w:eastAsia="Calibri" w:hAnsi="Times New Roman" w:cs="Times New Roman"/>
          <w:b/>
          <w:bCs/>
          <w:color w:val="000000" w:themeColor="text1"/>
          <w:sz w:val="24"/>
          <w:szCs w:val="24"/>
        </w:rPr>
        <w:t>s</w:t>
      </w:r>
      <w:r w:rsidR="00A71EC7" w:rsidRPr="00BA1EF4">
        <w:rPr>
          <w:rFonts w:ascii="Times New Roman" w:eastAsia="Calibri" w:hAnsi="Times New Roman" w:cs="Times New Roman"/>
          <w:b/>
          <w:bCs/>
          <w:color w:val="000000" w:themeColor="text1"/>
          <w:sz w:val="24"/>
          <w:szCs w:val="24"/>
        </w:rPr>
        <w:t>)</w:t>
      </w:r>
      <w:r w:rsidRPr="00A71EC7">
        <w:rPr>
          <w:rFonts w:ascii="Times New Roman" w:hAnsi="Times New Roman" w:cs="Times New Roman"/>
          <w:sz w:val="24"/>
          <w:szCs w:val="24"/>
        </w:rPr>
        <w:t xml:space="preserve">, </w:t>
      </w:r>
      <w:bookmarkEnd w:id="2"/>
      <w:r w:rsidRPr="00A71EC7">
        <w:rPr>
          <w:rFonts w:ascii="Times New Roman" w:hAnsi="Times New Roman" w:cs="Times New Roman"/>
          <w:sz w:val="24"/>
          <w:szCs w:val="24"/>
        </w:rPr>
        <w:t xml:space="preserve">kas noteikta pamatojoties uz </w:t>
      </w:r>
      <w:r w:rsidR="00632953" w:rsidRPr="00A71EC7">
        <w:rPr>
          <w:rFonts w:ascii="Times New Roman" w:eastAsia="Calibri" w:hAnsi="Times New Roman" w:cs="Times New Roman"/>
          <w:sz w:val="24"/>
          <w:szCs w:val="24"/>
        </w:rPr>
        <w:t xml:space="preserve">2018.gada 20.februāra </w:t>
      </w:r>
      <w:r w:rsidR="00632953" w:rsidRPr="00A71EC7">
        <w:rPr>
          <w:rFonts w:ascii="Times New Roman" w:eastAsia="Times New Roman" w:hAnsi="Times New Roman" w:cs="Times New Roman"/>
          <w:sz w:val="24"/>
          <w:szCs w:val="24"/>
          <w:lang w:eastAsia="lv-LV" w:bidi="lo-LA"/>
        </w:rPr>
        <w:t xml:space="preserve">Ministru kabineta noteikumus Nr.97 </w:t>
      </w:r>
      <w:r w:rsidR="00632953" w:rsidRPr="00A71EC7">
        <w:rPr>
          <w:rFonts w:ascii="Times New Roman" w:eastAsia="Calibri" w:hAnsi="Times New Roman" w:cs="Times New Roman"/>
          <w:sz w:val="24"/>
          <w:szCs w:val="24"/>
        </w:rPr>
        <w:t>“Publiskas personas mantas iznomāšanas noteikumi</w:t>
      </w:r>
      <w:r w:rsidRPr="00A71EC7">
        <w:rPr>
          <w:rFonts w:ascii="Times New Roman" w:hAnsi="Times New Roman" w:cs="Times New Roman"/>
          <w:sz w:val="24"/>
          <w:szCs w:val="24"/>
        </w:rPr>
        <w:t xml:space="preserve">” </w:t>
      </w:r>
      <w:r w:rsidR="00A71EC7" w:rsidRPr="00A71EC7">
        <w:rPr>
          <w:rFonts w:ascii="Times New Roman" w:hAnsi="Times New Roman" w:cs="Times New Roman"/>
          <w:sz w:val="24"/>
          <w:szCs w:val="24"/>
        </w:rPr>
        <w:t xml:space="preserve">62., </w:t>
      </w:r>
      <w:r w:rsidR="00632953" w:rsidRPr="00A71EC7">
        <w:rPr>
          <w:rFonts w:ascii="Times New Roman" w:hAnsi="Times New Roman" w:cs="Times New Roman"/>
          <w:sz w:val="24"/>
          <w:szCs w:val="24"/>
        </w:rPr>
        <w:t>80</w:t>
      </w:r>
      <w:r w:rsidRPr="00A71EC7">
        <w:rPr>
          <w:rFonts w:ascii="Times New Roman" w:hAnsi="Times New Roman" w:cs="Times New Roman"/>
          <w:sz w:val="24"/>
          <w:szCs w:val="24"/>
        </w:rPr>
        <w:t xml:space="preserve">. punktu un  sertificēta vērtētāja SIA “VCG ekspertu </w:t>
      </w:r>
      <w:r w:rsidRPr="00180948">
        <w:rPr>
          <w:rFonts w:ascii="Times New Roman" w:hAnsi="Times New Roman" w:cs="Times New Roman"/>
          <w:sz w:val="24"/>
          <w:szCs w:val="24"/>
        </w:rPr>
        <w:t>grupa”</w:t>
      </w:r>
      <w:r w:rsidR="00DB7DA1" w:rsidRPr="00180948">
        <w:rPr>
          <w:rFonts w:ascii="Times New Roman" w:hAnsi="Times New Roman" w:cs="Times New Roman"/>
          <w:sz w:val="24"/>
          <w:szCs w:val="24"/>
        </w:rPr>
        <w:t xml:space="preserve">, reģ. Nr. </w:t>
      </w:r>
      <w:r w:rsidR="00DB7DA1" w:rsidRPr="00180948">
        <w:rPr>
          <w:rFonts w:ascii="Times New Roman" w:eastAsia="Calibri" w:hAnsi="Times New Roman" w:cs="Times New Roman"/>
          <w:sz w:val="24"/>
          <w:szCs w:val="24"/>
        </w:rPr>
        <w:t>40003554692</w:t>
      </w:r>
      <w:r w:rsidRPr="00180948">
        <w:rPr>
          <w:rFonts w:ascii="Times New Roman" w:hAnsi="Times New Roman" w:cs="Times New Roman"/>
          <w:sz w:val="24"/>
          <w:szCs w:val="24"/>
        </w:rPr>
        <w:t xml:space="preserve"> vērtējumu.</w:t>
      </w:r>
    </w:p>
    <w:p w14:paraId="75E2B63A" w14:textId="1F5F9D53" w:rsidR="002B136D" w:rsidRPr="00A242C0" w:rsidRDefault="002B136D" w:rsidP="00F35013">
      <w:pPr>
        <w:numPr>
          <w:ilvl w:val="0"/>
          <w:numId w:val="12"/>
        </w:numPr>
        <w:shd w:val="clear" w:color="auto" w:fill="FFFFFF" w:themeFill="background1"/>
        <w:contextualSpacing/>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t xml:space="preserve">Viens izsoles solis tiek noteikts </w:t>
      </w:r>
      <w:r w:rsidR="00932E40" w:rsidRPr="00A242C0">
        <w:rPr>
          <w:rFonts w:ascii="Times New Roman" w:eastAsia="Calibri" w:hAnsi="Times New Roman" w:cs="Times New Roman"/>
          <w:sz w:val="24"/>
          <w:szCs w:val="24"/>
        </w:rPr>
        <w:t>20</w:t>
      </w:r>
      <w:r w:rsidRPr="00A242C0">
        <w:rPr>
          <w:rFonts w:ascii="Times New Roman" w:eastAsia="Calibri" w:hAnsi="Times New Roman" w:cs="Times New Roman"/>
          <w:sz w:val="24"/>
          <w:szCs w:val="24"/>
        </w:rPr>
        <w:t xml:space="preserve"> EUR (</w:t>
      </w:r>
      <w:r w:rsidR="00932E40" w:rsidRPr="00A242C0">
        <w:rPr>
          <w:rFonts w:ascii="Times New Roman" w:eastAsia="Calibri" w:hAnsi="Times New Roman" w:cs="Times New Roman"/>
          <w:sz w:val="24"/>
          <w:szCs w:val="24"/>
        </w:rPr>
        <w:t>divdesmit</w:t>
      </w:r>
      <w:r w:rsidR="002D710D" w:rsidRPr="00A242C0">
        <w:rPr>
          <w:rFonts w:ascii="Times New Roman" w:eastAsia="Calibri" w:hAnsi="Times New Roman" w:cs="Times New Roman"/>
          <w:sz w:val="24"/>
          <w:szCs w:val="24"/>
        </w:rPr>
        <w:t xml:space="preserve"> </w:t>
      </w:r>
      <w:r w:rsidRPr="00A242C0">
        <w:rPr>
          <w:rFonts w:ascii="Times New Roman" w:eastAsia="Calibri" w:hAnsi="Times New Roman" w:cs="Times New Roman"/>
          <w:i/>
          <w:iCs/>
          <w:sz w:val="24"/>
          <w:szCs w:val="24"/>
        </w:rPr>
        <w:t>euro</w:t>
      </w:r>
      <w:r w:rsidRPr="00A242C0">
        <w:rPr>
          <w:rFonts w:ascii="Times New Roman" w:eastAsia="Calibri" w:hAnsi="Times New Roman" w:cs="Times New Roman"/>
          <w:sz w:val="24"/>
          <w:szCs w:val="24"/>
        </w:rPr>
        <w:t xml:space="preserve">) un PVN </w:t>
      </w:r>
      <w:r w:rsidR="001E1CE6" w:rsidRPr="00A242C0">
        <w:rPr>
          <w:rFonts w:ascii="Times New Roman" w:eastAsia="Calibri" w:hAnsi="Times New Roman" w:cs="Times New Roman"/>
          <w:sz w:val="24"/>
          <w:szCs w:val="24"/>
        </w:rPr>
        <w:t xml:space="preserve">21% </w:t>
      </w:r>
      <w:r w:rsidR="00932E40" w:rsidRPr="00A242C0">
        <w:rPr>
          <w:rFonts w:ascii="Times New Roman" w:eastAsia="Calibri" w:hAnsi="Times New Roman" w:cs="Times New Roman"/>
          <w:sz w:val="24"/>
          <w:szCs w:val="24"/>
        </w:rPr>
        <w:t>4,20</w:t>
      </w:r>
      <w:r w:rsidRPr="00A242C0">
        <w:rPr>
          <w:rFonts w:ascii="Times New Roman" w:eastAsia="Calibri" w:hAnsi="Times New Roman" w:cs="Times New Roman"/>
          <w:sz w:val="24"/>
          <w:szCs w:val="24"/>
        </w:rPr>
        <w:t xml:space="preserve"> EUR (</w:t>
      </w:r>
      <w:r w:rsidR="00932E40" w:rsidRPr="00A242C0">
        <w:rPr>
          <w:rFonts w:ascii="Times New Roman" w:eastAsia="Calibri" w:hAnsi="Times New Roman" w:cs="Times New Roman"/>
          <w:sz w:val="24"/>
          <w:szCs w:val="24"/>
        </w:rPr>
        <w:t>četri</w:t>
      </w:r>
      <w:r w:rsidRPr="00A242C0">
        <w:rPr>
          <w:rFonts w:ascii="Times New Roman" w:eastAsia="Calibri" w:hAnsi="Times New Roman" w:cs="Times New Roman"/>
          <w:sz w:val="24"/>
          <w:szCs w:val="24"/>
        </w:rPr>
        <w:t xml:space="preserve"> </w:t>
      </w:r>
      <w:r w:rsidRPr="00A242C0">
        <w:rPr>
          <w:rFonts w:ascii="Times New Roman" w:eastAsia="Calibri" w:hAnsi="Times New Roman" w:cs="Times New Roman"/>
          <w:i/>
          <w:iCs/>
          <w:sz w:val="24"/>
          <w:szCs w:val="24"/>
        </w:rPr>
        <w:t>euro</w:t>
      </w:r>
      <w:r w:rsidRPr="00A242C0">
        <w:rPr>
          <w:rFonts w:ascii="Times New Roman" w:eastAsia="Calibri" w:hAnsi="Times New Roman" w:cs="Times New Roman"/>
          <w:sz w:val="24"/>
          <w:szCs w:val="24"/>
        </w:rPr>
        <w:t xml:space="preserve"> un</w:t>
      </w:r>
      <w:r w:rsidR="00CC7F40" w:rsidRPr="00A242C0">
        <w:rPr>
          <w:rFonts w:ascii="Times New Roman" w:eastAsia="Calibri" w:hAnsi="Times New Roman" w:cs="Times New Roman"/>
          <w:sz w:val="24"/>
          <w:szCs w:val="24"/>
        </w:rPr>
        <w:t xml:space="preserve"> </w:t>
      </w:r>
      <w:r w:rsidR="00932E40" w:rsidRPr="00A242C0">
        <w:rPr>
          <w:rFonts w:ascii="Times New Roman" w:eastAsia="Calibri" w:hAnsi="Times New Roman" w:cs="Times New Roman"/>
          <w:sz w:val="24"/>
          <w:szCs w:val="24"/>
        </w:rPr>
        <w:t>20</w:t>
      </w:r>
      <w:r w:rsidRPr="00A242C0">
        <w:rPr>
          <w:rFonts w:ascii="Times New Roman" w:eastAsia="Calibri" w:hAnsi="Times New Roman" w:cs="Times New Roman"/>
          <w:sz w:val="24"/>
          <w:szCs w:val="24"/>
        </w:rPr>
        <w:t xml:space="preserve"> cent</w:t>
      </w:r>
      <w:r w:rsidR="00DB7DA1" w:rsidRPr="00A242C0">
        <w:rPr>
          <w:rFonts w:ascii="Times New Roman" w:eastAsia="Calibri" w:hAnsi="Times New Roman" w:cs="Times New Roman"/>
          <w:sz w:val="24"/>
          <w:szCs w:val="24"/>
        </w:rPr>
        <w:t>i</w:t>
      </w:r>
      <w:r w:rsidRPr="00A242C0">
        <w:rPr>
          <w:rFonts w:ascii="Times New Roman" w:eastAsia="Calibri" w:hAnsi="Times New Roman" w:cs="Times New Roman"/>
          <w:sz w:val="24"/>
          <w:szCs w:val="24"/>
        </w:rPr>
        <w:t xml:space="preserve">), kas kopā ir </w:t>
      </w:r>
      <w:r w:rsidR="00932E40" w:rsidRPr="00A242C0">
        <w:rPr>
          <w:rFonts w:ascii="Times New Roman" w:eastAsia="Calibri" w:hAnsi="Times New Roman" w:cs="Times New Roman"/>
          <w:b/>
          <w:sz w:val="24"/>
          <w:szCs w:val="24"/>
        </w:rPr>
        <w:t>24,20</w:t>
      </w:r>
      <w:r w:rsidRPr="00A242C0">
        <w:rPr>
          <w:rFonts w:ascii="Times New Roman" w:eastAsia="Calibri" w:hAnsi="Times New Roman" w:cs="Times New Roman"/>
          <w:b/>
          <w:sz w:val="24"/>
          <w:szCs w:val="24"/>
        </w:rPr>
        <w:t xml:space="preserve"> EUR (</w:t>
      </w:r>
      <w:r w:rsidR="00932E40" w:rsidRPr="00A242C0">
        <w:rPr>
          <w:rFonts w:ascii="Times New Roman" w:eastAsia="Calibri" w:hAnsi="Times New Roman" w:cs="Times New Roman"/>
          <w:b/>
          <w:sz w:val="24"/>
          <w:szCs w:val="24"/>
        </w:rPr>
        <w:t>divdesmit četri</w:t>
      </w:r>
      <w:r w:rsidRPr="00A242C0">
        <w:rPr>
          <w:rFonts w:ascii="Times New Roman" w:eastAsia="Calibri" w:hAnsi="Times New Roman" w:cs="Times New Roman"/>
          <w:b/>
          <w:sz w:val="24"/>
          <w:szCs w:val="24"/>
        </w:rPr>
        <w:t xml:space="preserve"> </w:t>
      </w:r>
      <w:r w:rsidRPr="00A242C0">
        <w:rPr>
          <w:rFonts w:ascii="Times New Roman" w:eastAsia="Calibri" w:hAnsi="Times New Roman" w:cs="Times New Roman"/>
          <w:b/>
          <w:i/>
          <w:iCs/>
          <w:sz w:val="24"/>
          <w:szCs w:val="24"/>
        </w:rPr>
        <w:t>euro</w:t>
      </w:r>
      <w:r w:rsidRPr="00A242C0">
        <w:rPr>
          <w:rFonts w:ascii="Times New Roman" w:eastAsia="Calibri" w:hAnsi="Times New Roman" w:cs="Times New Roman"/>
          <w:b/>
          <w:sz w:val="24"/>
          <w:szCs w:val="24"/>
        </w:rPr>
        <w:t xml:space="preserve"> un </w:t>
      </w:r>
      <w:r w:rsidR="00932E40" w:rsidRPr="00A242C0">
        <w:rPr>
          <w:rFonts w:ascii="Times New Roman" w:eastAsia="Calibri" w:hAnsi="Times New Roman" w:cs="Times New Roman"/>
          <w:b/>
          <w:sz w:val="24"/>
          <w:szCs w:val="24"/>
        </w:rPr>
        <w:t>20</w:t>
      </w:r>
      <w:r w:rsidRPr="00A242C0">
        <w:rPr>
          <w:rFonts w:ascii="Times New Roman" w:eastAsia="Calibri" w:hAnsi="Times New Roman" w:cs="Times New Roman"/>
          <w:b/>
          <w:sz w:val="24"/>
          <w:szCs w:val="24"/>
        </w:rPr>
        <w:t xml:space="preserve"> cent</w:t>
      </w:r>
      <w:r w:rsidR="00DB7DA1" w:rsidRPr="00A242C0">
        <w:rPr>
          <w:rFonts w:ascii="Times New Roman" w:eastAsia="Calibri" w:hAnsi="Times New Roman" w:cs="Times New Roman"/>
          <w:b/>
          <w:sz w:val="24"/>
          <w:szCs w:val="24"/>
        </w:rPr>
        <w:t>i</w:t>
      </w:r>
      <w:r w:rsidRPr="00A242C0">
        <w:rPr>
          <w:rFonts w:ascii="Times New Roman" w:eastAsia="Calibri" w:hAnsi="Times New Roman" w:cs="Times New Roman"/>
          <w:sz w:val="24"/>
          <w:szCs w:val="24"/>
        </w:rPr>
        <w:t xml:space="preserve">) apmērā par </w:t>
      </w:r>
      <w:r w:rsidR="001F4AED" w:rsidRPr="00A242C0">
        <w:rPr>
          <w:rFonts w:ascii="Times New Roman" w:eastAsia="Calibri" w:hAnsi="Times New Roman" w:cs="Times New Roman"/>
          <w:sz w:val="24"/>
          <w:szCs w:val="24"/>
        </w:rPr>
        <w:t>Kafejnīcas telpu</w:t>
      </w:r>
      <w:r w:rsidRPr="00A242C0">
        <w:rPr>
          <w:rFonts w:ascii="Times New Roman" w:eastAsia="Calibri" w:hAnsi="Times New Roman" w:cs="Times New Roman"/>
          <w:sz w:val="24"/>
          <w:szCs w:val="24"/>
        </w:rPr>
        <w:t xml:space="preserve"> nomu</w:t>
      </w:r>
      <w:r w:rsidR="00DB7DA1" w:rsidRPr="00A242C0">
        <w:rPr>
          <w:rFonts w:ascii="Times New Roman" w:eastAsia="Calibri" w:hAnsi="Times New Roman" w:cs="Times New Roman"/>
          <w:sz w:val="24"/>
          <w:szCs w:val="24"/>
        </w:rPr>
        <w:t xml:space="preserve"> mēnesī</w:t>
      </w:r>
      <w:r w:rsidRPr="00A242C0">
        <w:rPr>
          <w:rFonts w:ascii="Times New Roman" w:eastAsia="Calibri" w:hAnsi="Times New Roman" w:cs="Times New Roman"/>
          <w:sz w:val="24"/>
          <w:szCs w:val="24"/>
        </w:rPr>
        <w:t xml:space="preserve">. </w:t>
      </w:r>
    </w:p>
    <w:p w14:paraId="4DAA25F4" w14:textId="322330FA" w:rsidR="00AD72A7" w:rsidRPr="007A1333" w:rsidRDefault="00AD72A7" w:rsidP="00AD72A7">
      <w:pPr>
        <w:numPr>
          <w:ilvl w:val="0"/>
          <w:numId w:val="12"/>
        </w:numPr>
        <w:spacing w:after="0" w:line="240" w:lineRule="auto"/>
        <w:contextualSpacing/>
        <w:jc w:val="both"/>
        <w:rPr>
          <w:rFonts w:ascii="Times New Roman" w:eastAsia="Calibri" w:hAnsi="Times New Roman" w:cs="Times New Roman"/>
          <w:sz w:val="24"/>
          <w:szCs w:val="24"/>
        </w:rPr>
      </w:pPr>
      <w:r w:rsidRPr="007A1333">
        <w:rPr>
          <w:rFonts w:ascii="Times New Roman" w:eastAsia="Times New Roman" w:hAnsi="Times New Roman" w:cs="Times New Roman"/>
          <w:sz w:val="24"/>
          <w:szCs w:val="24"/>
        </w:rPr>
        <w:lastRenderedPageBreak/>
        <w:t xml:space="preserve">Nomas objekta nomnieks kompensē Siguldas novada pašvaldībai tās pieaicinātā neatkarīgā vērtētāja - </w:t>
      </w:r>
      <w:r w:rsidRPr="007A1333">
        <w:rPr>
          <w:rFonts w:ascii="Times New Roman" w:hAnsi="Times New Roman"/>
          <w:sz w:val="24"/>
          <w:szCs w:val="24"/>
        </w:rPr>
        <w:t xml:space="preserve">SIA “VCG ekspertu grupa”, Pētera </w:t>
      </w:r>
      <w:proofErr w:type="spellStart"/>
      <w:r w:rsidRPr="007A1333">
        <w:rPr>
          <w:rFonts w:ascii="Times New Roman" w:hAnsi="Times New Roman"/>
          <w:sz w:val="24"/>
          <w:szCs w:val="24"/>
        </w:rPr>
        <w:t>Strautmaņa</w:t>
      </w:r>
      <w:proofErr w:type="spellEnd"/>
      <w:r w:rsidRPr="007A1333">
        <w:rPr>
          <w:rFonts w:ascii="Times New Roman" w:hAnsi="Times New Roman"/>
          <w:sz w:val="24"/>
          <w:szCs w:val="24"/>
        </w:rPr>
        <w:t xml:space="preserve">, Latvijas Īpašumu vērtētāju asociācijas Profesionālās kvalifikācijas sertifikāts Nr.92, atlīdzības summu </w:t>
      </w:r>
      <w:r w:rsidR="00271C79" w:rsidRPr="007A1333">
        <w:rPr>
          <w:rFonts w:ascii="Times New Roman" w:hAnsi="Times New Roman"/>
          <w:sz w:val="24"/>
          <w:szCs w:val="24"/>
        </w:rPr>
        <w:t>150</w:t>
      </w:r>
      <w:r w:rsidRPr="007A1333">
        <w:rPr>
          <w:rFonts w:ascii="Times New Roman" w:hAnsi="Times New Roman"/>
          <w:sz w:val="24"/>
          <w:szCs w:val="24"/>
        </w:rPr>
        <w:t xml:space="preserve"> EUR (</w:t>
      </w:r>
      <w:r w:rsidR="00271C79" w:rsidRPr="007A1333">
        <w:rPr>
          <w:rFonts w:ascii="Times New Roman" w:hAnsi="Times New Roman"/>
          <w:sz w:val="24"/>
          <w:szCs w:val="24"/>
        </w:rPr>
        <w:t>viens simts piecdesmit</w:t>
      </w:r>
      <w:r w:rsidRPr="007A1333">
        <w:rPr>
          <w:rFonts w:ascii="Times New Roman" w:hAnsi="Times New Roman"/>
          <w:sz w:val="24"/>
          <w:szCs w:val="24"/>
        </w:rPr>
        <w:t xml:space="preserve"> </w:t>
      </w:r>
      <w:r w:rsidRPr="007A1333">
        <w:rPr>
          <w:rFonts w:ascii="Times New Roman" w:hAnsi="Times New Roman"/>
          <w:i/>
          <w:iCs/>
          <w:sz w:val="24"/>
          <w:szCs w:val="24"/>
        </w:rPr>
        <w:t>euro</w:t>
      </w:r>
      <w:r w:rsidRPr="007A1333">
        <w:rPr>
          <w:rFonts w:ascii="Times New Roman" w:hAnsi="Times New Roman"/>
          <w:sz w:val="24"/>
          <w:szCs w:val="24"/>
        </w:rPr>
        <w:t xml:space="preserve">) un PVN 21% apmērā, kas ir </w:t>
      </w:r>
      <w:r w:rsidR="00271C79" w:rsidRPr="007A1333">
        <w:rPr>
          <w:rFonts w:ascii="Times New Roman" w:hAnsi="Times New Roman"/>
          <w:sz w:val="24"/>
          <w:szCs w:val="24"/>
        </w:rPr>
        <w:t>31,50</w:t>
      </w:r>
      <w:r w:rsidRPr="007A1333">
        <w:rPr>
          <w:rFonts w:ascii="Times New Roman" w:hAnsi="Times New Roman"/>
          <w:sz w:val="24"/>
          <w:szCs w:val="24"/>
        </w:rPr>
        <w:t xml:space="preserve"> EUR (</w:t>
      </w:r>
      <w:r w:rsidR="00271C79" w:rsidRPr="007A1333">
        <w:rPr>
          <w:rFonts w:ascii="Times New Roman" w:hAnsi="Times New Roman"/>
          <w:sz w:val="24"/>
          <w:szCs w:val="24"/>
        </w:rPr>
        <w:t>trīsdesmit viens</w:t>
      </w:r>
      <w:r w:rsidRPr="007A1333">
        <w:rPr>
          <w:rFonts w:ascii="Times New Roman" w:hAnsi="Times New Roman"/>
          <w:sz w:val="24"/>
          <w:szCs w:val="24"/>
        </w:rPr>
        <w:t xml:space="preserve"> </w:t>
      </w:r>
      <w:r w:rsidRPr="007A1333">
        <w:rPr>
          <w:rFonts w:ascii="Times New Roman" w:hAnsi="Times New Roman"/>
          <w:i/>
          <w:iCs/>
          <w:sz w:val="24"/>
          <w:szCs w:val="24"/>
        </w:rPr>
        <w:t>euro</w:t>
      </w:r>
      <w:r w:rsidRPr="007A1333">
        <w:rPr>
          <w:rFonts w:ascii="Times New Roman" w:hAnsi="Times New Roman"/>
          <w:sz w:val="24"/>
          <w:szCs w:val="24"/>
        </w:rPr>
        <w:t xml:space="preserve"> </w:t>
      </w:r>
      <w:r w:rsidR="00271C79" w:rsidRPr="007A1333">
        <w:rPr>
          <w:rFonts w:ascii="Times New Roman" w:hAnsi="Times New Roman"/>
          <w:sz w:val="24"/>
          <w:szCs w:val="24"/>
        </w:rPr>
        <w:t>50</w:t>
      </w:r>
      <w:r w:rsidRPr="007A1333">
        <w:rPr>
          <w:rFonts w:ascii="Times New Roman" w:hAnsi="Times New Roman"/>
          <w:sz w:val="24"/>
          <w:szCs w:val="24"/>
        </w:rPr>
        <w:t xml:space="preserve"> centi), </w:t>
      </w:r>
      <w:r w:rsidRPr="007A1333">
        <w:rPr>
          <w:rFonts w:ascii="Times New Roman" w:hAnsi="Times New Roman"/>
          <w:b/>
          <w:bCs/>
          <w:sz w:val="24"/>
          <w:szCs w:val="24"/>
        </w:rPr>
        <w:t xml:space="preserve">kopā </w:t>
      </w:r>
      <w:r w:rsidR="00271C79" w:rsidRPr="007A1333">
        <w:rPr>
          <w:rFonts w:ascii="Times New Roman" w:hAnsi="Times New Roman"/>
          <w:b/>
          <w:bCs/>
          <w:sz w:val="24"/>
          <w:szCs w:val="24"/>
        </w:rPr>
        <w:t>181,50</w:t>
      </w:r>
      <w:r w:rsidRPr="007A1333">
        <w:rPr>
          <w:rFonts w:ascii="Times New Roman" w:hAnsi="Times New Roman"/>
          <w:b/>
          <w:bCs/>
          <w:sz w:val="24"/>
          <w:szCs w:val="24"/>
        </w:rPr>
        <w:t xml:space="preserve"> EUR</w:t>
      </w:r>
      <w:r w:rsidRPr="007A1333">
        <w:rPr>
          <w:rFonts w:ascii="Times New Roman" w:hAnsi="Times New Roman"/>
          <w:sz w:val="24"/>
          <w:szCs w:val="24"/>
        </w:rPr>
        <w:t xml:space="preserve"> (</w:t>
      </w:r>
      <w:r w:rsidR="00271C79" w:rsidRPr="007A1333">
        <w:rPr>
          <w:rFonts w:ascii="Times New Roman" w:hAnsi="Times New Roman"/>
          <w:sz w:val="24"/>
          <w:szCs w:val="24"/>
        </w:rPr>
        <w:t>viens simts</w:t>
      </w:r>
      <w:r w:rsidRPr="007A1333">
        <w:rPr>
          <w:rFonts w:ascii="Times New Roman" w:hAnsi="Times New Roman"/>
          <w:sz w:val="24"/>
          <w:szCs w:val="24"/>
        </w:rPr>
        <w:t xml:space="preserve"> </w:t>
      </w:r>
      <w:r w:rsidR="00271C79" w:rsidRPr="007A1333">
        <w:rPr>
          <w:rFonts w:ascii="Times New Roman" w:hAnsi="Times New Roman"/>
          <w:sz w:val="24"/>
          <w:szCs w:val="24"/>
        </w:rPr>
        <w:t>astoņdesmit viens</w:t>
      </w:r>
      <w:r w:rsidRPr="007A1333">
        <w:rPr>
          <w:rFonts w:ascii="Times New Roman" w:hAnsi="Times New Roman"/>
          <w:sz w:val="24"/>
          <w:szCs w:val="24"/>
        </w:rPr>
        <w:t xml:space="preserve"> </w:t>
      </w:r>
      <w:r w:rsidRPr="007A1333">
        <w:rPr>
          <w:rFonts w:ascii="Times New Roman" w:hAnsi="Times New Roman"/>
          <w:i/>
          <w:iCs/>
          <w:sz w:val="24"/>
          <w:szCs w:val="24"/>
        </w:rPr>
        <w:t>euro</w:t>
      </w:r>
      <w:r w:rsidRPr="007A1333">
        <w:rPr>
          <w:rFonts w:ascii="Times New Roman" w:hAnsi="Times New Roman"/>
          <w:sz w:val="24"/>
          <w:szCs w:val="24"/>
        </w:rPr>
        <w:t xml:space="preserve"> </w:t>
      </w:r>
      <w:r w:rsidR="00271C79" w:rsidRPr="007A1333">
        <w:rPr>
          <w:rFonts w:ascii="Times New Roman" w:hAnsi="Times New Roman"/>
          <w:sz w:val="24"/>
          <w:szCs w:val="24"/>
        </w:rPr>
        <w:t>50</w:t>
      </w:r>
      <w:r w:rsidRPr="007A1333">
        <w:rPr>
          <w:rFonts w:ascii="Times New Roman" w:hAnsi="Times New Roman"/>
          <w:sz w:val="24"/>
          <w:szCs w:val="24"/>
        </w:rPr>
        <w:t xml:space="preserve"> centi).</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7CD1472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71F49A23"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w:t>
      </w:r>
      <w:r w:rsidRPr="00297930">
        <w:rPr>
          <w:rFonts w:ascii="Times New Roman" w:eastAsia="Calibri" w:hAnsi="Times New Roman" w:cs="Times New Roman"/>
          <w:b/>
          <w:bCs/>
          <w:sz w:val="24"/>
          <w:szCs w:val="24"/>
        </w:rPr>
        <w:t xml:space="preserve">10 EUR (desmit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3"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sidR="000C1F20">
        <w:rPr>
          <w:rFonts w:ascii="Times New Roman" w:eastAsia="Calibri" w:hAnsi="Times New Roman" w:cs="Times New Roman"/>
          <w:sz w:val="24"/>
          <w:szCs w:val="24"/>
        </w:rPr>
        <w:t>E. Melngaiļa ielā 2, Lēdurgā</w:t>
      </w:r>
      <w:r>
        <w:rPr>
          <w:rFonts w:ascii="Times New Roman" w:eastAsia="Calibri" w:hAnsi="Times New Roman" w:cs="Times New Roman"/>
          <w:sz w:val="24"/>
          <w:szCs w:val="24"/>
        </w:rPr>
        <w:t>,</w:t>
      </w:r>
      <w:r w:rsidR="000C1F20">
        <w:rPr>
          <w:rFonts w:ascii="Times New Roman" w:eastAsia="Calibri" w:hAnsi="Times New Roman" w:cs="Times New Roman"/>
          <w:sz w:val="24"/>
          <w:szCs w:val="24"/>
        </w:rPr>
        <w:t xml:space="preserve"> Lēdurgas pag., Siguldas nov.</w:t>
      </w:r>
      <w:r>
        <w:rPr>
          <w:rFonts w:ascii="Times New Roman" w:eastAsia="Calibri" w:hAnsi="Times New Roman" w:cs="Times New Roman"/>
          <w:sz w:val="24"/>
          <w:szCs w:val="24"/>
        </w:rPr>
        <w:t xml:space="preserve"> </w:t>
      </w:r>
      <w:bookmarkEnd w:id="3"/>
      <w:r w:rsidRPr="00307624">
        <w:rPr>
          <w:rFonts w:ascii="Times New Roman" w:eastAsia="Calibri" w:hAnsi="Times New Roman" w:cs="Times New Roman"/>
          <w:sz w:val="24"/>
          <w:szCs w:val="24"/>
        </w:rPr>
        <w:t xml:space="preserve">nomas tiesību izsolē” un nodrošinājums </w:t>
      </w:r>
      <w:r w:rsidRPr="00297930">
        <w:rPr>
          <w:rFonts w:ascii="Times New Roman" w:eastAsia="Calibri" w:hAnsi="Times New Roman" w:cs="Times New Roman"/>
          <w:b/>
          <w:bCs/>
          <w:sz w:val="24"/>
          <w:szCs w:val="24"/>
        </w:rPr>
        <w:t xml:space="preserve">30 EUR (trīsdesmit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000C1F20">
        <w:rPr>
          <w:rFonts w:ascii="Times New Roman" w:eastAsia="Calibri" w:hAnsi="Times New Roman" w:cs="Times New Roman"/>
          <w:sz w:val="24"/>
          <w:szCs w:val="24"/>
        </w:rPr>
        <w:t xml:space="preserve"> </w:t>
      </w:r>
      <w:proofErr w:type="spellStart"/>
      <w:r w:rsidR="000C1F20">
        <w:rPr>
          <w:rFonts w:ascii="Times New Roman" w:eastAsia="Calibri" w:hAnsi="Times New Roman" w:cs="Times New Roman"/>
          <w:sz w:val="24"/>
          <w:szCs w:val="24"/>
        </w:rPr>
        <w:t>telpu</w:t>
      </w:r>
      <w:proofErr w:type="spellEnd"/>
      <w:r w:rsidR="000C1F20" w:rsidRPr="00307624">
        <w:rPr>
          <w:rFonts w:ascii="Times New Roman" w:eastAsia="Calibri" w:hAnsi="Times New Roman" w:cs="Times New Roman"/>
          <w:b/>
          <w:bCs/>
          <w:sz w:val="24"/>
          <w:szCs w:val="24"/>
        </w:rPr>
        <w:t xml:space="preserve"> </w:t>
      </w:r>
      <w:r w:rsidR="000C1F20">
        <w:rPr>
          <w:rFonts w:ascii="Times New Roman" w:eastAsia="Calibri" w:hAnsi="Times New Roman" w:cs="Times New Roman"/>
          <w:sz w:val="24"/>
          <w:szCs w:val="24"/>
        </w:rPr>
        <w:t>E. Melngaiļa ielā 2, Lēdurgā, Lēdurgas pag., Siguldas nov.</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nomas tiesību izsolē”. </w:t>
      </w:r>
      <w:r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w:t>
      </w:r>
      <w:r w:rsidRPr="00307624">
        <w:rPr>
          <w:rFonts w:ascii="Times New Roman" w:hAnsi="Times New Roman"/>
          <w:sz w:val="24"/>
          <w:szCs w:val="24"/>
        </w:rPr>
        <w:lastRenderedPageBreak/>
        <w:t xml:space="preserve">elektroniski sagatavots rēķins ir derīgs bez paraksta saskaņā ar </w:t>
      </w:r>
      <w:r>
        <w:rPr>
          <w:rFonts w:ascii="Times New Roman" w:hAnsi="Times New Roman"/>
          <w:sz w:val="24"/>
          <w:szCs w:val="24"/>
        </w:rPr>
        <w:t xml:space="preserve">Grāmatvedības </w:t>
      </w:r>
      <w:r w:rsidRPr="00307624">
        <w:rPr>
          <w:rFonts w:ascii="Times New Roman" w:hAnsi="Times New Roman"/>
          <w:sz w:val="24"/>
          <w:szCs w:val="24"/>
        </w:rPr>
        <w:t xml:space="preserve">likuma </w:t>
      </w:r>
      <w:r>
        <w:rPr>
          <w:rFonts w:ascii="Times New Roman" w:hAnsi="Times New Roman"/>
          <w:sz w:val="24"/>
          <w:szCs w:val="24"/>
        </w:rPr>
        <w:t>11.</w:t>
      </w:r>
      <w:r w:rsidRPr="00307624">
        <w:rPr>
          <w:rFonts w:ascii="Times New Roman" w:hAnsi="Times New Roman"/>
          <w:sz w:val="24"/>
          <w:szCs w:val="24"/>
        </w:rPr>
        <w:t>pantu un</w:t>
      </w:r>
      <w:r w:rsidR="00C1279A">
        <w:rPr>
          <w:rFonts w:ascii="Times New Roman" w:hAnsi="Times New Roman"/>
          <w:sz w:val="24"/>
          <w:szCs w:val="24"/>
        </w:rPr>
        <w:t>,</w:t>
      </w:r>
      <w:r w:rsidRPr="00307624">
        <w:rPr>
          <w:rFonts w:ascii="Times New Roman" w:hAnsi="Times New Roman"/>
          <w:sz w:val="24"/>
          <w:szCs w:val="24"/>
        </w:rPr>
        <w:t xml:space="preserve"> ja uz tā norādīta piezīme „Rēķins ir sagatavots elektroniski un ir derīgs bez paraksta”.</w:t>
      </w:r>
    </w:p>
    <w:p w14:paraId="0059B6F0" w14:textId="16968FFF"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 xml:space="preserve">nomas tiesības uz </w:t>
      </w:r>
      <w:r w:rsidR="003E2FF8">
        <w:rPr>
          <w:rFonts w:ascii="Times New Roman" w:eastAsia="Calibri" w:hAnsi="Times New Roman" w:cs="Times New Roman"/>
          <w:sz w:val="24"/>
          <w:szCs w:val="24"/>
        </w:rPr>
        <w:t>Kafejnīcas telpām</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iesnieguma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p>
    <w:p w14:paraId="0CCBB9C2" w14:textId="2790F37B" w:rsidR="002B136D" w:rsidRPr="002B136D" w:rsidRDefault="003E2FF8"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4"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4"/>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041A5B"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III. Piedāvājumu iesniegšana un izsoles </w:t>
      </w:r>
      <w:r w:rsidRPr="00041A5B">
        <w:rPr>
          <w:rFonts w:ascii="Times New Roman" w:eastAsia="Calibri" w:hAnsi="Times New Roman" w:cs="Times New Roman"/>
          <w:b/>
          <w:bCs/>
          <w:sz w:val="24"/>
          <w:szCs w:val="24"/>
        </w:rPr>
        <w:t>dal</w:t>
      </w:r>
      <w:r w:rsidRPr="00041A5B">
        <w:rPr>
          <w:rFonts w:ascii="Times New Roman" w:eastAsia="TimesNewRoman,Bold" w:hAnsi="Times New Roman" w:cs="Times New Roman"/>
          <w:b/>
          <w:bCs/>
          <w:sz w:val="24"/>
          <w:szCs w:val="24"/>
        </w:rPr>
        <w:t>ī</w:t>
      </w:r>
      <w:r w:rsidRPr="00041A5B">
        <w:rPr>
          <w:rFonts w:ascii="Times New Roman" w:eastAsia="Calibri" w:hAnsi="Times New Roman" w:cs="Times New Roman"/>
          <w:b/>
          <w:bCs/>
          <w:sz w:val="24"/>
          <w:szCs w:val="24"/>
        </w:rPr>
        <w:t>bnieku re</w:t>
      </w:r>
      <w:r w:rsidRPr="00041A5B">
        <w:rPr>
          <w:rFonts w:ascii="Times New Roman" w:eastAsia="TimesNewRoman,Bold" w:hAnsi="Times New Roman" w:cs="Times New Roman"/>
          <w:b/>
          <w:bCs/>
          <w:sz w:val="24"/>
          <w:szCs w:val="24"/>
        </w:rPr>
        <w:t>ģ</w:t>
      </w:r>
      <w:r w:rsidRPr="00041A5B">
        <w:rPr>
          <w:rFonts w:ascii="Times New Roman" w:eastAsia="Calibri" w:hAnsi="Times New Roman" w:cs="Times New Roman"/>
          <w:b/>
          <w:bCs/>
          <w:sz w:val="24"/>
          <w:szCs w:val="24"/>
        </w:rPr>
        <w:t>istr</w:t>
      </w:r>
      <w:r w:rsidRPr="00041A5B">
        <w:rPr>
          <w:rFonts w:ascii="Times New Roman" w:eastAsia="TimesNewRoman,Bold" w:hAnsi="Times New Roman" w:cs="Times New Roman"/>
          <w:b/>
          <w:bCs/>
          <w:sz w:val="24"/>
          <w:szCs w:val="24"/>
        </w:rPr>
        <w:t>ā</w:t>
      </w:r>
      <w:r w:rsidRPr="00041A5B">
        <w:rPr>
          <w:rFonts w:ascii="Times New Roman" w:eastAsia="Calibri" w:hAnsi="Times New Roman" w:cs="Times New Roman"/>
          <w:b/>
          <w:bCs/>
          <w:sz w:val="24"/>
          <w:szCs w:val="24"/>
        </w:rPr>
        <w:t>cija</w:t>
      </w:r>
    </w:p>
    <w:p w14:paraId="2F6F6B22" w14:textId="701E0833"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041A5B">
        <w:rPr>
          <w:rFonts w:ascii="Times New Roman" w:eastAsia="Calibri" w:hAnsi="Times New Roman" w:cs="Times New Roman"/>
          <w:sz w:val="24"/>
          <w:szCs w:val="24"/>
        </w:rPr>
        <w:t xml:space="preserve">Dalībnieku pieteikumi jāiesniedz laikā </w:t>
      </w:r>
      <w:r w:rsidRPr="00041A5B">
        <w:rPr>
          <w:rFonts w:ascii="Times New Roman" w:eastAsia="Calibri" w:hAnsi="Times New Roman" w:cs="Times New Roman"/>
          <w:b/>
          <w:bCs/>
          <w:sz w:val="24"/>
          <w:szCs w:val="24"/>
        </w:rPr>
        <w:t xml:space="preserve">no </w:t>
      </w:r>
      <w:r w:rsidRPr="00F554CC">
        <w:rPr>
          <w:rFonts w:ascii="Times New Roman" w:eastAsia="Calibri" w:hAnsi="Times New Roman" w:cs="Times New Roman"/>
          <w:b/>
          <w:bCs/>
          <w:sz w:val="24"/>
          <w:szCs w:val="24"/>
        </w:rPr>
        <w:t xml:space="preserve">2022.gada </w:t>
      </w:r>
      <w:r w:rsidR="00F554CC" w:rsidRPr="00A242C0">
        <w:rPr>
          <w:rFonts w:ascii="Times New Roman" w:eastAsia="Calibri" w:hAnsi="Times New Roman" w:cs="Times New Roman"/>
          <w:b/>
          <w:bCs/>
          <w:sz w:val="24"/>
          <w:szCs w:val="24"/>
        </w:rPr>
        <w:t>22.jūnija</w:t>
      </w:r>
      <w:r w:rsidRPr="00F554CC">
        <w:rPr>
          <w:rFonts w:ascii="Times New Roman" w:eastAsia="Calibri" w:hAnsi="Times New Roman" w:cs="Times New Roman"/>
          <w:b/>
          <w:bCs/>
          <w:sz w:val="24"/>
          <w:szCs w:val="24"/>
        </w:rPr>
        <w:t xml:space="preserve"> līdz 2022.gada</w:t>
      </w:r>
      <w:r w:rsidR="007D2DC0" w:rsidRPr="00F554CC">
        <w:rPr>
          <w:rFonts w:ascii="Times New Roman" w:eastAsia="Calibri" w:hAnsi="Times New Roman" w:cs="Times New Roman"/>
          <w:b/>
          <w:bCs/>
          <w:sz w:val="24"/>
          <w:szCs w:val="24"/>
        </w:rPr>
        <w:t xml:space="preserve"> </w:t>
      </w:r>
      <w:r w:rsidR="00F554CC" w:rsidRPr="00A242C0">
        <w:rPr>
          <w:rFonts w:ascii="Times New Roman" w:eastAsia="Calibri" w:hAnsi="Times New Roman" w:cs="Times New Roman"/>
          <w:b/>
          <w:bCs/>
          <w:sz w:val="24"/>
          <w:szCs w:val="24"/>
        </w:rPr>
        <w:t>8</w:t>
      </w:r>
      <w:r w:rsidRPr="00A242C0">
        <w:rPr>
          <w:rFonts w:ascii="Times New Roman" w:eastAsia="Calibri" w:hAnsi="Times New Roman" w:cs="Times New Roman"/>
          <w:b/>
          <w:bCs/>
          <w:sz w:val="24"/>
          <w:szCs w:val="24"/>
        </w:rPr>
        <w:t>.</w:t>
      </w:r>
      <w:r w:rsidR="00F554CC" w:rsidRPr="00A242C0">
        <w:rPr>
          <w:rFonts w:ascii="Times New Roman" w:eastAsia="Calibri" w:hAnsi="Times New Roman" w:cs="Times New Roman"/>
          <w:b/>
          <w:bCs/>
          <w:sz w:val="24"/>
          <w:szCs w:val="24"/>
        </w:rPr>
        <w:t>jūlijam</w:t>
      </w:r>
      <w:r w:rsidRPr="00F554CC">
        <w:rPr>
          <w:rFonts w:ascii="Times New Roman" w:eastAsia="Calibri" w:hAnsi="Times New Roman" w:cs="Times New Roman"/>
          <w:sz w:val="24"/>
          <w:szCs w:val="24"/>
        </w:rPr>
        <w:t xml:space="preserve"> elektroniski, aizpildot pieteikumu</w:t>
      </w:r>
      <w:r w:rsidRPr="003975BD">
        <w:rPr>
          <w:rFonts w:ascii="Times New Roman" w:eastAsia="Calibri" w:hAnsi="Times New Roman" w:cs="Times New Roman"/>
          <w:sz w:val="24"/>
          <w:szCs w:val="24"/>
        </w:rPr>
        <w:t xml:space="preserve">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r w:rsidR="00091AF8">
        <w:rPr>
          <w:rFonts w:ascii="Times New Roman" w:eastAsia="Calibri" w:hAnsi="Times New Roman" w:cs="Times New Roman"/>
          <w:sz w:val="24"/>
          <w:szCs w:val="24"/>
        </w:rPr>
        <w:t>29166140</w:t>
      </w:r>
      <w:r w:rsidRPr="003975BD">
        <w:rPr>
          <w:rFonts w:ascii="Times New Roman" w:eastAsia="Calibri" w:hAnsi="Times New Roman" w:cs="Times New Roman"/>
          <w:sz w:val="24"/>
          <w:szCs w:val="24"/>
        </w:rPr>
        <w:t xml:space="preserve"> (</w:t>
      </w:r>
      <w:r w:rsidR="00091AF8">
        <w:rPr>
          <w:rFonts w:ascii="Times New Roman" w:eastAsia="Calibri" w:hAnsi="Times New Roman" w:cs="Times New Roman"/>
          <w:sz w:val="24"/>
          <w:szCs w:val="24"/>
        </w:rPr>
        <w:t xml:space="preserve">Lēdurgas Kultūras nama </w:t>
      </w:r>
      <w:r w:rsidRPr="003975BD">
        <w:rPr>
          <w:rFonts w:ascii="Times New Roman" w:eastAsia="Calibri" w:hAnsi="Times New Roman" w:cs="Times New Roman"/>
          <w:sz w:val="24"/>
          <w:szCs w:val="24"/>
        </w:rPr>
        <w:t xml:space="preserve">vadītāja </w:t>
      </w:r>
      <w:r w:rsidR="00091AF8">
        <w:rPr>
          <w:rFonts w:ascii="Times New Roman" w:eastAsia="Calibri" w:hAnsi="Times New Roman" w:cs="Times New Roman"/>
          <w:sz w:val="24"/>
          <w:szCs w:val="24"/>
        </w:rPr>
        <w:t>Ilze Kalniņa</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3CF02F65" w14:textId="3B04CD75" w:rsidR="003150B5" w:rsidRPr="003150B5" w:rsidRDefault="003150B5" w:rsidP="003150B5">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3BE9CB02" w14:textId="7F3F5E97" w:rsidR="004B62D7" w:rsidRPr="004B62D7" w:rsidRDefault="004B62D7" w:rsidP="004B62D7">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95E7C3B" w14:textId="02421B86" w:rsidR="00C92DA1" w:rsidRPr="00307624" w:rsidRDefault="00C92DA1" w:rsidP="00C92DA1">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512241398"/>
      <w:bookmarkStart w:id="6"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02C0A307"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721BD048"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CA4E83B" w14:textId="30C3F412" w:rsidR="00C92DA1" w:rsidRPr="00F53140"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sidR="0017075D">
        <w:rPr>
          <w:rFonts w:ascii="Times New Roman" w:eastAsia="Calibri" w:hAnsi="Times New Roman" w:cs="Times New Roman"/>
          <w:sz w:val="24"/>
          <w:szCs w:val="24"/>
        </w:rPr>
        <w:t>.</w:t>
      </w:r>
    </w:p>
    <w:bookmarkEnd w:id="5"/>
    <w:bookmarkEnd w:id="6"/>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EC47E07" w14:textId="3249519D"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17075D">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5323CB67" w14:textId="0F00C122"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17075D">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5639D8">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xml:space="preserve">. un </w:t>
      </w:r>
      <w:r w:rsidR="005639D8">
        <w:rPr>
          <w:rFonts w:ascii="Times New Roman" w:eastAsia="MS Mincho" w:hAnsi="Times New Roman" w:cs="Times New Roman"/>
          <w:sz w:val="24"/>
          <w:szCs w:val="24"/>
        </w:rPr>
        <w:t>20</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14157C88" w:rsidR="007D2DC0" w:rsidRPr="007D2DC0" w:rsidRDefault="00AE7054"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 xml:space="preserve">e notiek iepriekš nosūtot pieteikumu uz elektroniskā pasta adresi: </w:t>
      </w:r>
      <w:r w:rsidR="00A242C0">
        <w:rPr>
          <w:rFonts w:ascii="Times New Roman" w:eastAsia="MS Mincho" w:hAnsi="Times New Roman" w:cs="Times New Roman"/>
          <w:sz w:val="24"/>
          <w:szCs w:val="24"/>
        </w:rPr>
        <w:t>Ilze.Klavina</w:t>
      </w:r>
      <w:r w:rsidR="007D2DC0" w:rsidRPr="007D2DC0">
        <w:rPr>
          <w:rFonts w:ascii="Times New Roman" w:eastAsia="MS Mincho" w:hAnsi="Times New Roman" w:cs="Times New Roman"/>
          <w:sz w:val="24"/>
          <w:szCs w:val="24"/>
        </w:rPr>
        <w:t>@sigulda.lv.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041A5B"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1A5B">
        <w:rPr>
          <w:rFonts w:ascii="Times New Roman" w:eastAsia="Calibri" w:hAnsi="Times New Roman" w:cs="Times New Roman"/>
          <w:b/>
          <w:bCs/>
          <w:sz w:val="24"/>
          <w:szCs w:val="24"/>
        </w:rPr>
        <w:t>IV. Izsoles norise</w:t>
      </w:r>
    </w:p>
    <w:p w14:paraId="6F7DF5C3" w14:textId="35E973A7" w:rsidR="002B136D" w:rsidRPr="007D2DC0"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041A5B">
        <w:rPr>
          <w:rFonts w:ascii="Times New Roman" w:eastAsia="Calibri" w:hAnsi="Times New Roman" w:cs="Times New Roman"/>
          <w:iCs/>
          <w:sz w:val="24"/>
          <w:szCs w:val="24"/>
        </w:rPr>
        <w:t xml:space="preserve">Izsole notiks </w:t>
      </w:r>
      <w:r w:rsidRPr="00041A5B">
        <w:rPr>
          <w:rFonts w:ascii="Times New Roman" w:eastAsia="Calibri" w:hAnsi="Times New Roman" w:cs="Times New Roman"/>
          <w:b/>
          <w:bCs/>
          <w:iCs/>
          <w:sz w:val="24"/>
          <w:szCs w:val="24"/>
        </w:rPr>
        <w:t>20</w:t>
      </w:r>
      <w:r w:rsidR="007D2DC0" w:rsidRPr="00041A5B">
        <w:rPr>
          <w:rFonts w:ascii="Times New Roman" w:eastAsia="Calibri" w:hAnsi="Times New Roman" w:cs="Times New Roman"/>
          <w:b/>
          <w:bCs/>
          <w:iCs/>
          <w:sz w:val="24"/>
          <w:szCs w:val="24"/>
        </w:rPr>
        <w:t>2</w:t>
      </w:r>
      <w:r w:rsidR="00BE5A4E" w:rsidRPr="00041A5B">
        <w:rPr>
          <w:rFonts w:ascii="Times New Roman" w:eastAsia="Calibri" w:hAnsi="Times New Roman" w:cs="Times New Roman"/>
          <w:b/>
          <w:bCs/>
          <w:iCs/>
          <w:sz w:val="24"/>
          <w:szCs w:val="24"/>
        </w:rPr>
        <w:t>2</w:t>
      </w:r>
      <w:r w:rsidRPr="00041A5B">
        <w:rPr>
          <w:rFonts w:ascii="Times New Roman" w:eastAsia="Calibri" w:hAnsi="Times New Roman" w:cs="Times New Roman"/>
          <w:b/>
          <w:bCs/>
          <w:iCs/>
          <w:sz w:val="24"/>
          <w:szCs w:val="24"/>
        </w:rPr>
        <w:t>.</w:t>
      </w:r>
      <w:r w:rsidR="00BE5A4E" w:rsidRPr="00041A5B">
        <w:rPr>
          <w:rFonts w:ascii="Times New Roman" w:eastAsia="Calibri" w:hAnsi="Times New Roman" w:cs="Times New Roman"/>
          <w:b/>
          <w:bCs/>
          <w:iCs/>
          <w:sz w:val="24"/>
          <w:szCs w:val="24"/>
        </w:rPr>
        <w:t xml:space="preserve"> </w:t>
      </w:r>
      <w:r w:rsidRPr="00A74BA6">
        <w:rPr>
          <w:rFonts w:ascii="Times New Roman" w:eastAsia="Calibri" w:hAnsi="Times New Roman" w:cs="Times New Roman"/>
          <w:b/>
          <w:bCs/>
          <w:iCs/>
          <w:sz w:val="24"/>
          <w:szCs w:val="24"/>
        </w:rPr>
        <w:t xml:space="preserve">gada </w:t>
      </w:r>
      <w:r w:rsidR="00041A5B" w:rsidRPr="00A74BA6">
        <w:rPr>
          <w:rFonts w:ascii="Times New Roman" w:eastAsia="Calibri" w:hAnsi="Times New Roman" w:cs="Times New Roman"/>
          <w:b/>
          <w:bCs/>
          <w:iCs/>
          <w:sz w:val="24"/>
          <w:szCs w:val="24"/>
        </w:rPr>
        <w:t>12</w:t>
      </w:r>
      <w:r w:rsidRPr="00A74BA6">
        <w:rPr>
          <w:rFonts w:ascii="Times New Roman" w:eastAsia="Calibri" w:hAnsi="Times New Roman" w:cs="Times New Roman"/>
          <w:b/>
          <w:bCs/>
          <w:iCs/>
          <w:sz w:val="24"/>
          <w:szCs w:val="24"/>
        </w:rPr>
        <w:t>.</w:t>
      </w:r>
      <w:r w:rsidR="007D2DC0" w:rsidRPr="00A74BA6">
        <w:rPr>
          <w:rFonts w:ascii="Times New Roman" w:eastAsia="Calibri" w:hAnsi="Times New Roman" w:cs="Times New Roman"/>
          <w:b/>
          <w:bCs/>
          <w:iCs/>
          <w:sz w:val="24"/>
          <w:szCs w:val="24"/>
        </w:rPr>
        <w:t xml:space="preserve"> </w:t>
      </w:r>
      <w:r w:rsidR="00094AAF" w:rsidRPr="00A74BA6">
        <w:rPr>
          <w:rFonts w:ascii="Times New Roman" w:eastAsia="Calibri" w:hAnsi="Times New Roman" w:cs="Times New Roman"/>
          <w:b/>
          <w:bCs/>
          <w:iCs/>
          <w:sz w:val="24"/>
          <w:szCs w:val="24"/>
        </w:rPr>
        <w:t>jūlijā</w:t>
      </w:r>
      <w:r w:rsidRPr="00A74BA6">
        <w:rPr>
          <w:rFonts w:ascii="Times New Roman" w:eastAsia="Calibri" w:hAnsi="Times New Roman" w:cs="Times New Roman"/>
          <w:b/>
          <w:bCs/>
          <w:iCs/>
          <w:sz w:val="24"/>
          <w:szCs w:val="24"/>
        </w:rPr>
        <w:t xml:space="preserve"> plkst. 1</w:t>
      </w:r>
      <w:r w:rsidR="00094AAF" w:rsidRPr="00A74BA6">
        <w:rPr>
          <w:rFonts w:ascii="Times New Roman" w:eastAsia="Calibri" w:hAnsi="Times New Roman" w:cs="Times New Roman"/>
          <w:b/>
          <w:bCs/>
          <w:iCs/>
          <w:sz w:val="24"/>
          <w:szCs w:val="24"/>
        </w:rPr>
        <w:t>2</w:t>
      </w:r>
      <w:r w:rsidRPr="00A74BA6">
        <w:rPr>
          <w:rFonts w:ascii="Times New Roman" w:eastAsia="Calibri" w:hAnsi="Times New Roman" w:cs="Times New Roman"/>
          <w:b/>
          <w:bCs/>
          <w:iCs/>
          <w:sz w:val="24"/>
          <w:szCs w:val="24"/>
        </w:rPr>
        <w:t>.</w:t>
      </w:r>
      <w:r w:rsidR="00094AAF" w:rsidRPr="00A74BA6">
        <w:rPr>
          <w:rFonts w:ascii="Times New Roman" w:eastAsia="Calibri" w:hAnsi="Times New Roman" w:cs="Times New Roman"/>
          <w:b/>
          <w:bCs/>
          <w:iCs/>
          <w:sz w:val="24"/>
          <w:szCs w:val="24"/>
        </w:rPr>
        <w:t>3</w:t>
      </w:r>
      <w:r w:rsidR="007D2DC0" w:rsidRPr="00A74BA6">
        <w:rPr>
          <w:rFonts w:ascii="Times New Roman" w:eastAsia="Calibri" w:hAnsi="Times New Roman" w:cs="Times New Roman"/>
          <w:b/>
          <w:bCs/>
          <w:iCs/>
          <w:sz w:val="24"/>
          <w:szCs w:val="24"/>
        </w:rPr>
        <w:t>0</w:t>
      </w:r>
      <w:r w:rsidRPr="00A74BA6">
        <w:rPr>
          <w:rFonts w:ascii="Times New Roman" w:eastAsia="Calibri" w:hAnsi="Times New Roman" w:cs="Times New Roman"/>
          <w:b/>
          <w:bCs/>
          <w:iCs/>
          <w:sz w:val="24"/>
          <w:szCs w:val="24"/>
        </w:rPr>
        <w:t>,</w:t>
      </w:r>
      <w:r w:rsidRPr="00A74BA6">
        <w:rPr>
          <w:rFonts w:ascii="Times New Roman" w:eastAsia="Calibri" w:hAnsi="Times New Roman" w:cs="Times New Roman"/>
          <w:b/>
          <w:iCs/>
          <w:sz w:val="24"/>
          <w:szCs w:val="24"/>
        </w:rPr>
        <w:t xml:space="preserve"> </w:t>
      </w:r>
      <w:r w:rsidR="003E2FF8" w:rsidRPr="00A74BA6">
        <w:rPr>
          <w:rFonts w:ascii="Times New Roman" w:eastAsia="Calibri" w:hAnsi="Times New Roman" w:cs="Times New Roman"/>
          <w:b/>
          <w:iCs/>
          <w:sz w:val="24"/>
          <w:szCs w:val="24"/>
        </w:rPr>
        <w:t>Siguldas</w:t>
      </w:r>
      <w:r w:rsidR="003E2FF8" w:rsidRPr="007D2DC0">
        <w:rPr>
          <w:rFonts w:ascii="Times New Roman" w:eastAsia="Calibri" w:hAnsi="Times New Roman" w:cs="Times New Roman"/>
          <w:b/>
          <w:iCs/>
          <w:sz w:val="24"/>
          <w:szCs w:val="24"/>
        </w:rPr>
        <w:t xml:space="preserve"> novada pašvaldības</w:t>
      </w:r>
      <w:r w:rsidR="001C53B4" w:rsidRPr="007D2DC0">
        <w:rPr>
          <w:rFonts w:ascii="Times New Roman" w:eastAsia="Calibri" w:hAnsi="Times New Roman" w:cs="Times New Roman"/>
          <w:b/>
          <w:iCs/>
          <w:sz w:val="24"/>
          <w:szCs w:val="24"/>
        </w:rPr>
        <w:t xml:space="preserve"> Siguldas p</w:t>
      </w:r>
      <w:r w:rsidR="00627876" w:rsidRPr="007D2DC0">
        <w:rPr>
          <w:rFonts w:ascii="Times New Roman" w:eastAsia="Calibri" w:hAnsi="Times New Roman" w:cs="Times New Roman"/>
          <w:b/>
          <w:iCs/>
          <w:sz w:val="24"/>
          <w:szCs w:val="24"/>
        </w:rPr>
        <w:t>agasta Kultūras nama</w:t>
      </w:r>
      <w:r w:rsidRPr="007D2DC0">
        <w:rPr>
          <w:rFonts w:ascii="Times New Roman" w:eastAsia="Calibri" w:hAnsi="Times New Roman" w:cs="Times New Roman"/>
          <w:b/>
          <w:iCs/>
          <w:sz w:val="24"/>
          <w:szCs w:val="24"/>
        </w:rPr>
        <w:t xml:space="preserve"> Deputātu zālē, </w:t>
      </w:r>
      <w:r w:rsidR="003E2FF8" w:rsidRPr="007D2DC0">
        <w:rPr>
          <w:rFonts w:ascii="Times New Roman" w:eastAsia="Calibri" w:hAnsi="Times New Roman" w:cs="Times New Roman"/>
          <w:b/>
          <w:iCs/>
          <w:sz w:val="24"/>
          <w:szCs w:val="24"/>
        </w:rPr>
        <w:t>Zinātnes ielā 7</w:t>
      </w:r>
      <w:r w:rsidRPr="007D2DC0">
        <w:rPr>
          <w:rFonts w:ascii="Times New Roman" w:eastAsia="Calibri" w:hAnsi="Times New Roman" w:cs="Times New Roman"/>
          <w:b/>
          <w:iCs/>
          <w:sz w:val="24"/>
          <w:szCs w:val="24"/>
        </w:rPr>
        <w:t>, Siguld</w:t>
      </w:r>
      <w:r w:rsidR="007D2DC0">
        <w:rPr>
          <w:rFonts w:ascii="Times New Roman" w:eastAsia="Calibri" w:hAnsi="Times New Roman" w:cs="Times New Roman"/>
          <w:b/>
          <w:iCs/>
          <w:sz w:val="24"/>
          <w:szCs w:val="24"/>
        </w:rPr>
        <w:t>ā</w:t>
      </w:r>
      <w:r w:rsidR="001C53B4" w:rsidRPr="007D2DC0">
        <w:rPr>
          <w:rFonts w:ascii="Times New Roman" w:eastAsia="Calibri" w:hAnsi="Times New Roman" w:cs="Times New Roman"/>
          <w:b/>
          <w:iCs/>
          <w:sz w:val="24"/>
          <w:szCs w:val="24"/>
        </w:rPr>
        <w:t>, Siguldas novadā</w:t>
      </w:r>
      <w:r w:rsidRPr="007D2DC0">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788600C9"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E91D37">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012E7A">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2B70848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lastRenderedPageBreak/>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6BE50726"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5639D8">
        <w:rPr>
          <w:rFonts w:ascii="Times New Roman" w:eastAsia="Calibri" w:hAnsi="Times New Roman" w:cs="Times New Roman"/>
          <w:sz w:val="24"/>
          <w:szCs w:val="24"/>
        </w:rPr>
        <w:t>4</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1D527DE3" w:rsidR="002B136D" w:rsidRPr="00530EB6" w:rsidRDefault="003E2FF8" w:rsidP="00056CA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t>Kafejnīcas telpas</w:t>
      </w:r>
      <w:r w:rsidR="00883BFD" w:rsidRPr="00A242C0">
        <w:rPr>
          <w:rFonts w:ascii="Times New Roman" w:eastAsia="Calibri" w:hAnsi="Times New Roman" w:cs="Times New Roman"/>
          <w:sz w:val="24"/>
          <w:szCs w:val="24"/>
        </w:rPr>
        <w:t xml:space="preserve">, kas atrodas </w:t>
      </w:r>
      <w:r w:rsidR="00B65404" w:rsidRPr="00A242C0">
        <w:rPr>
          <w:rFonts w:ascii="Times New Roman" w:eastAsia="Calibri" w:hAnsi="Times New Roman" w:cs="Times New Roman"/>
          <w:sz w:val="24"/>
          <w:szCs w:val="24"/>
        </w:rPr>
        <w:t>kultūras</w:t>
      </w:r>
      <w:r w:rsidR="00883BFD" w:rsidRPr="00A242C0">
        <w:rPr>
          <w:rFonts w:ascii="Times New Roman" w:eastAsia="Calibri" w:hAnsi="Times New Roman" w:cs="Times New Roman"/>
          <w:sz w:val="24"/>
          <w:szCs w:val="24"/>
        </w:rPr>
        <w:t xml:space="preserve"> iestādes – </w:t>
      </w:r>
      <w:r w:rsidR="00B65404" w:rsidRPr="00A242C0">
        <w:rPr>
          <w:rFonts w:ascii="Times New Roman" w:eastAsia="Calibri" w:hAnsi="Times New Roman" w:cs="Times New Roman"/>
          <w:sz w:val="24"/>
          <w:szCs w:val="24"/>
        </w:rPr>
        <w:t xml:space="preserve">Lēdurgas Kultūras nama </w:t>
      </w:r>
      <w:r w:rsidR="00883BFD" w:rsidRPr="00A242C0">
        <w:rPr>
          <w:rFonts w:ascii="Times New Roman" w:eastAsia="Calibri" w:hAnsi="Times New Roman" w:cs="Times New Roman"/>
          <w:sz w:val="24"/>
          <w:szCs w:val="24"/>
        </w:rPr>
        <w:t xml:space="preserve"> te</w:t>
      </w:r>
      <w:r w:rsidR="00056CA5" w:rsidRPr="00A242C0">
        <w:rPr>
          <w:rFonts w:ascii="Times New Roman" w:eastAsia="Calibri" w:hAnsi="Times New Roman" w:cs="Times New Roman"/>
          <w:sz w:val="24"/>
          <w:szCs w:val="24"/>
        </w:rPr>
        <w:t>lpās</w:t>
      </w:r>
      <w:r w:rsidR="00883BFD" w:rsidRPr="00A242C0">
        <w:rPr>
          <w:rFonts w:ascii="Times New Roman" w:eastAsia="Calibri" w:hAnsi="Times New Roman" w:cs="Times New Roman"/>
          <w:sz w:val="24"/>
          <w:szCs w:val="24"/>
        </w:rPr>
        <w:t>,</w:t>
      </w:r>
      <w:r w:rsidR="00A273C8" w:rsidRPr="00A242C0">
        <w:rPr>
          <w:rFonts w:ascii="Times New Roman" w:eastAsia="Calibri" w:hAnsi="Times New Roman" w:cs="Times New Roman"/>
          <w:sz w:val="24"/>
          <w:szCs w:val="24"/>
        </w:rPr>
        <w:t xml:space="preserve"> </w:t>
      </w:r>
      <w:r w:rsidR="00D32904" w:rsidRPr="00A242C0">
        <w:rPr>
          <w:rFonts w:ascii="Times New Roman" w:eastAsia="Calibri" w:hAnsi="Times New Roman" w:cs="Times New Roman"/>
          <w:sz w:val="24"/>
          <w:szCs w:val="24"/>
        </w:rPr>
        <w:t>jāizmanto</w:t>
      </w:r>
      <w:r w:rsidR="002D710D" w:rsidRPr="00A242C0">
        <w:rPr>
          <w:rFonts w:ascii="Times New Roman" w:eastAsia="MS Mincho" w:hAnsi="Times New Roman" w:cs="Times New Roman"/>
          <w:sz w:val="24"/>
          <w:szCs w:val="24"/>
        </w:rPr>
        <w:t xml:space="preserve"> kā sabiedriskās ēdināšanas pakalpojumu sniegšanas viet</w:t>
      </w:r>
      <w:r w:rsidR="00FC09C7" w:rsidRPr="00A242C0">
        <w:rPr>
          <w:rFonts w:ascii="Times New Roman" w:eastAsia="MS Mincho" w:hAnsi="Times New Roman" w:cs="Times New Roman"/>
          <w:sz w:val="24"/>
          <w:szCs w:val="24"/>
        </w:rPr>
        <w:t>a</w:t>
      </w:r>
      <w:bookmarkStart w:id="7" w:name="_Hlk512328019"/>
      <w:r w:rsidR="0011061F" w:rsidRPr="00A242C0">
        <w:rPr>
          <w:rFonts w:ascii="Times New Roman" w:eastAsia="MS Mincho" w:hAnsi="Times New Roman" w:cs="Times New Roman"/>
          <w:sz w:val="24"/>
          <w:szCs w:val="24"/>
        </w:rPr>
        <w:t xml:space="preserve"> </w:t>
      </w:r>
      <w:r w:rsidR="00056CA5" w:rsidRPr="00A242C0">
        <w:rPr>
          <w:rFonts w:ascii="Times New Roman" w:eastAsia="Calibri" w:hAnsi="Times New Roman" w:cs="Times New Roman"/>
          <w:sz w:val="24"/>
          <w:szCs w:val="24"/>
          <w:lang w:eastAsia="lv-LV"/>
        </w:rPr>
        <w:t>Em</w:t>
      </w:r>
      <w:r w:rsidR="00056CA5" w:rsidRPr="00530EB6">
        <w:rPr>
          <w:rFonts w:ascii="Times New Roman" w:eastAsia="Calibri" w:hAnsi="Times New Roman" w:cs="Times New Roman"/>
          <w:sz w:val="24"/>
          <w:szCs w:val="24"/>
        </w:rPr>
        <w:t>īla Melngaiļa</w:t>
      </w:r>
      <w:r w:rsidR="0011061F" w:rsidRPr="00A242C0">
        <w:rPr>
          <w:rFonts w:ascii="Times New Roman" w:eastAsia="Calibri" w:hAnsi="Times New Roman" w:cs="Times New Roman"/>
          <w:sz w:val="24"/>
          <w:szCs w:val="24"/>
          <w:lang w:eastAsia="lv-LV"/>
        </w:rPr>
        <w:t xml:space="preserve"> ielā </w:t>
      </w:r>
      <w:r w:rsidR="00056CA5" w:rsidRPr="00A242C0">
        <w:rPr>
          <w:rFonts w:ascii="Times New Roman" w:eastAsia="Calibri" w:hAnsi="Times New Roman" w:cs="Times New Roman"/>
          <w:sz w:val="24"/>
          <w:szCs w:val="24"/>
          <w:lang w:eastAsia="lv-LV"/>
        </w:rPr>
        <w:t>2</w:t>
      </w:r>
      <w:r w:rsidR="0011061F" w:rsidRPr="00A242C0">
        <w:rPr>
          <w:rFonts w:ascii="Times New Roman" w:eastAsia="Calibri" w:hAnsi="Times New Roman" w:cs="Times New Roman"/>
          <w:sz w:val="24"/>
          <w:szCs w:val="24"/>
          <w:lang w:eastAsia="lv-LV"/>
        </w:rPr>
        <w:t xml:space="preserve">, </w:t>
      </w:r>
      <w:r w:rsidR="00056CA5" w:rsidRPr="00A242C0">
        <w:rPr>
          <w:rFonts w:ascii="Times New Roman" w:eastAsia="Calibri" w:hAnsi="Times New Roman" w:cs="Times New Roman"/>
          <w:sz w:val="24"/>
          <w:szCs w:val="24"/>
          <w:lang w:eastAsia="lv-LV"/>
        </w:rPr>
        <w:t>Lēdurgā</w:t>
      </w:r>
      <w:r w:rsidR="0011061F" w:rsidRPr="00A242C0">
        <w:rPr>
          <w:rFonts w:ascii="Times New Roman" w:eastAsia="Calibri" w:hAnsi="Times New Roman" w:cs="Times New Roman"/>
          <w:sz w:val="24"/>
          <w:szCs w:val="24"/>
          <w:lang w:eastAsia="lv-LV"/>
        </w:rPr>
        <w:t xml:space="preserve">, </w:t>
      </w:r>
      <w:r w:rsidR="00056CA5" w:rsidRPr="00A242C0">
        <w:rPr>
          <w:rFonts w:ascii="Times New Roman" w:eastAsia="Calibri" w:hAnsi="Times New Roman" w:cs="Times New Roman"/>
          <w:sz w:val="24"/>
          <w:szCs w:val="24"/>
          <w:lang w:eastAsia="lv-LV"/>
        </w:rPr>
        <w:t>Lēdurgas</w:t>
      </w:r>
      <w:r w:rsidR="0011061F" w:rsidRPr="00A242C0">
        <w:rPr>
          <w:rFonts w:ascii="Times New Roman" w:eastAsia="Calibri" w:hAnsi="Times New Roman" w:cs="Times New Roman"/>
          <w:sz w:val="24"/>
          <w:szCs w:val="24"/>
          <w:lang w:eastAsia="lv-LV"/>
        </w:rPr>
        <w:t xml:space="preserve"> pagastā, Siguldas novadā</w:t>
      </w:r>
      <w:r w:rsidR="0011061F" w:rsidRPr="00530EB6">
        <w:rPr>
          <w:rFonts w:ascii="Times New Roman" w:eastAsia="Calibri" w:hAnsi="Times New Roman" w:cs="Times New Roman"/>
          <w:sz w:val="24"/>
          <w:szCs w:val="24"/>
          <w:lang w:eastAsia="lv-LV"/>
        </w:rPr>
        <w:t>.</w:t>
      </w:r>
    </w:p>
    <w:bookmarkEnd w:id="7"/>
    <w:p w14:paraId="499850C4" w14:textId="48FBCE10" w:rsidR="00981630" w:rsidRPr="00981630" w:rsidRDefault="00981630"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30EB6">
        <w:rPr>
          <w:rFonts w:ascii="Times New Roman" w:eastAsia="MS Mincho" w:hAnsi="Times New Roman" w:cs="Times New Roman"/>
          <w:sz w:val="24"/>
          <w:szCs w:val="24"/>
        </w:rPr>
        <w:t xml:space="preserve">Nomniekam jābūt </w:t>
      </w:r>
      <w:r w:rsidRPr="00A242C0">
        <w:rPr>
          <w:rFonts w:ascii="Times New Roman" w:eastAsia="MS Mincho" w:hAnsi="Times New Roman" w:cs="Times New Roman"/>
          <w:sz w:val="24"/>
          <w:szCs w:val="24"/>
        </w:rPr>
        <w:t xml:space="preserve">vismaz </w:t>
      </w:r>
      <w:r w:rsidR="00855918" w:rsidRPr="00A242C0">
        <w:rPr>
          <w:rFonts w:ascii="Times New Roman" w:eastAsia="MS Mincho" w:hAnsi="Times New Roman" w:cs="Times New Roman"/>
          <w:sz w:val="24"/>
          <w:szCs w:val="24"/>
        </w:rPr>
        <w:t xml:space="preserve">2 (divu) </w:t>
      </w:r>
      <w:r w:rsidRPr="00A242C0">
        <w:rPr>
          <w:rFonts w:ascii="Times New Roman" w:eastAsia="MS Mincho" w:hAnsi="Times New Roman" w:cs="Times New Roman"/>
          <w:sz w:val="24"/>
          <w:szCs w:val="24"/>
        </w:rPr>
        <w:t>gadu pieredzei</w:t>
      </w:r>
      <w:r>
        <w:rPr>
          <w:rFonts w:ascii="Times New Roman" w:eastAsia="MS Mincho" w:hAnsi="Times New Roman" w:cs="Times New Roman"/>
          <w:sz w:val="24"/>
          <w:szCs w:val="24"/>
        </w:rPr>
        <w:t xml:space="preserve"> sabiedriskās ēdināšanas pakalpojumu sniegšanā</w:t>
      </w:r>
      <w:r w:rsidR="00A00D0C">
        <w:rPr>
          <w:rFonts w:ascii="Times New Roman" w:eastAsia="MS Mincho" w:hAnsi="Times New Roman" w:cs="Times New Roman"/>
          <w:sz w:val="24"/>
          <w:szCs w:val="24"/>
        </w:rPr>
        <w:t>.</w:t>
      </w:r>
    </w:p>
    <w:p w14:paraId="735F5687" w14:textId="77777777"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1E15B6">
        <w:rPr>
          <w:rFonts w:ascii="Times New Roman" w:eastAsia="Calibri" w:hAnsi="Times New Roman" w:cs="Times New Roman"/>
          <w:bCs/>
          <w:sz w:val="24"/>
          <w:szCs w:val="24"/>
        </w:rPr>
        <w:t>uzturēšanu kārtībā.</w:t>
      </w:r>
    </w:p>
    <w:p w14:paraId="2B8770DB" w14:textId="77777777" w:rsidR="00A273C8" w:rsidRPr="001E15B6"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 xml:space="preserve">omnieks atbild par nomā nodoto Kafejnīcas telpu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w:t>
      </w:r>
      <w:proofErr w:type="spellStart"/>
      <w:r w:rsidR="003E2FF8">
        <w:rPr>
          <w:rFonts w:ascii="Times New Roman" w:eastAsia="Calibri" w:hAnsi="Times New Roman" w:cs="Times New Roman"/>
          <w:sz w:val="24"/>
          <w:szCs w:val="24"/>
        </w:rPr>
        <w:t>uzturēšanas</w:t>
      </w:r>
      <w:proofErr w:type="spellEnd"/>
      <w:r w:rsidR="003E2FF8">
        <w:rPr>
          <w:rFonts w:ascii="Times New Roman" w:eastAsia="Calibri" w:hAnsi="Times New Roman" w:cs="Times New Roman"/>
          <w:sz w:val="24"/>
          <w:szCs w:val="24"/>
        </w:rPr>
        <w:t xml:space="preserve"> izdevumus </w:t>
      </w:r>
      <w:proofErr w:type="spellStart"/>
      <w:r w:rsidR="003E2FF8" w:rsidRPr="001E15B6">
        <w:rPr>
          <w:rFonts w:ascii="Times New Roman" w:eastAsia="Calibri" w:hAnsi="Times New Roman" w:cs="Times New Roman"/>
          <w:sz w:val="24"/>
          <w:szCs w:val="24"/>
        </w:rPr>
        <w:t>saskaņa</w:t>
      </w:r>
      <w:proofErr w:type="spellEnd"/>
      <w:r w:rsidR="003E2FF8" w:rsidRPr="001E15B6">
        <w:rPr>
          <w:rFonts w:ascii="Times New Roman" w:eastAsia="Calibri" w:hAnsi="Times New Roman" w:cs="Times New Roman"/>
          <w:sz w:val="24"/>
          <w:szCs w:val="24"/>
        </w:rPr>
        <w:t xml:space="preserve">̄ ar </w:t>
      </w:r>
      <w:proofErr w:type="spellStart"/>
      <w:r w:rsidR="003E2FF8" w:rsidRPr="001E15B6">
        <w:rPr>
          <w:rFonts w:ascii="Times New Roman" w:eastAsia="Calibri" w:hAnsi="Times New Roman" w:cs="Times New Roman"/>
          <w:sz w:val="24"/>
          <w:szCs w:val="24"/>
        </w:rPr>
        <w:t>skaitītāju</w:t>
      </w:r>
      <w:proofErr w:type="spellEnd"/>
      <w:r w:rsidR="003E2FF8" w:rsidRPr="001E15B6">
        <w:rPr>
          <w:rFonts w:ascii="Times New Roman" w:eastAsia="Calibri" w:hAnsi="Times New Roman" w:cs="Times New Roman"/>
          <w:sz w:val="24"/>
          <w:szCs w:val="24"/>
        </w:rPr>
        <w:t xml:space="preserve"> </w:t>
      </w:r>
      <w:proofErr w:type="spellStart"/>
      <w:r w:rsidR="003E2FF8" w:rsidRPr="001E15B6">
        <w:rPr>
          <w:rFonts w:ascii="Times New Roman" w:eastAsia="Calibri" w:hAnsi="Times New Roman" w:cs="Times New Roman"/>
          <w:sz w:val="24"/>
          <w:szCs w:val="24"/>
        </w:rPr>
        <w:t>rādījumiem</w:t>
      </w:r>
      <w:proofErr w:type="spellEnd"/>
      <w:r w:rsidR="003E2FF8" w:rsidRPr="001E15B6">
        <w:rPr>
          <w:rFonts w:ascii="Times New Roman" w:eastAsia="Calibri" w:hAnsi="Times New Roman" w:cs="Times New Roman"/>
          <w:sz w:val="24"/>
          <w:szCs w:val="24"/>
        </w:rPr>
        <w:t xml:space="preserve">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 xml:space="preserve">par </w:t>
      </w:r>
      <w:proofErr w:type="spellStart"/>
      <w:r w:rsidR="003E2FF8" w:rsidRPr="001E15B6">
        <w:rPr>
          <w:rFonts w:ascii="Times New Roman" w:eastAsia="Calibri" w:hAnsi="Times New Roman" w:cs="Times New Roman"/>
          <w:sz w:val="24"/>
          <w:szCs w:val="24"/>
        </w:rPr>
        <w:t>elektrību</w:t>
      </w:r>
      <w:proofErr w:type="spellEnd"/>
      <w:r w:rsidR="003E2FF8" w:rsidRPr="001E15B6">
        <w:rPr>
          <w:rFonts w:ascii="Times New Roman" w:eastAsia="Calibri" w:hAnsi="Times New Roman" w:cs="Times New Roman"/>
          <w:sz w:val="24"/>
          <w:szCs w:val="24"/>
        </w:rPr>
        <w:t xml:space="preserve">, </w:t>
      </w:r>
      <w:proofErr w:type="spellStart"/>
      <w:r w:rsidR="003E2FF8" w:rsidRPr="001E15B6">
        <w:rPr>
          <w:rFonts w:ascii="Times New Roman" w:eastAsia="Calibri" w:hAnsi="Times New Roman" w:cs="Times New Roman"/>
          <w:sz w:val="24"/>
          <w:szCs w:val="24"/>
        </w:rPr>
        <w:t>ūdeni</w:t>
      </w:r>
      <w:proofErr w:type="spellEnd"/>
      <w:r w:rsidR="003E2FF8" w:rsidRPr="001E15B6">
        <w:rPr>
          <w:rFonts w:ascii="Times New Roman" w:eastAsia="Calibri" w:hAnsi="Times New Roman" w:cs="Times New Roman"/>
          <w:sz w:val="24"/>
          <w:szCs w:val="24"/>
        </w:rPr>
        <w:t xml:space="preserve"> un kanalizāciju u.c.</w:t>
      </w:r>
      <w:r w:rsidR="00525381">
        <w:rPr>
          <w:rFonts w:ascii="Times New Roman" w:eastAsia="Calibri" w:hAnsi="Times New Roman" w:cs="Times New Roman"/>
          <w:sz w:val="24"/>
          <w:szCs w:val="24"/>
        </w:rPr>
        <w:t>).</w:t>
      </w:r>
    </w:p>
    <w:p w14:paraId="0601461F" w14:textId="77777777" w:rsidR="00A273C8" w:rsidRPr="0056212F"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proofErr w:type="spellStart"/>
      <w:r w:rsidRPr="0056212F">
        <w:rPr>
          <w:rFonts w:ascii="Times New Roman" w:eastAsia="Calibri" w:hAnsi="Times New Roman" w:cs="Times New Roman"/>
          <w:sz w:val="24"/>
          <w:szCs w:val="24"/>
        </w:rPr>
        <w:t>līdzekļiem</w:t>
      </w:r>
      <w:proofErr w:type="spellEnd"/>
      <w:r w:rsidRPr="0056212F">
        <w:rPr>
          <w:rFonts w:ascii="Times New Roman" w:eastAsia="Calibri" w:hAnsi="Times New Roman" w:cs="Times New Roman"/>
          <w:sz w:val="24"/>
          <w:szCs w:val="24"/>
        </w:rPr>
        <w:t xml:space="preserve"> organizē atsevišķu atkritumu konteineru un to apsaimniekošanu, ar Iznomātāju saskaņojot atkritumu tvertņu izvietojumu.</w:t>
      </w:r>
    </w:p>
    <w:p w14:paraId="0C9148C7" w14:textId="448D0CC7" w:rsidR="00A557E9" w:rsidRPr="0083380F"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Nomnieka saimnieciskās darbības veikšanai nepieciešamo inventāru nodrošina Nomnieks.</w:t>
      </w:r>
    </w:p>
    <w:p w14:paraId="7804BB14" w14:textId="331C0965" w:rsidR="003D359B" w:rsidRPr="00A242C0"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25E4D">
        <w:rPr>
          <w:rFonts w:ascii="Times New Roman" w:hAnsi="Times New Roman" w:cs="Times New Roman"/>
          <w:sz w:val="24"/>
          <w:szCs w:val="24"/>
        </w:rPr>
        <w:t xml:space="preserve"> </w:t>
      </w:r>
      <w:r w:rsidR="003E2FF8" w:rsidRPr="00A242C0">
        <w:rPr>
          <w:rFonts w:ascii="Times New Roman" w:hAnsi="Times New Roman" w:cs="Times New Roman"/>
          <w:sz w:val="24"/>
          <w:szCs w:val="24"/>
        </w:rPr>
        <w:t xml:space="preserve">Kafejnīcas </w:t>
      </w:r>
      <w:bookmarkStart w:id="8" w:name="_Hlk512067907"/>
      <w:r w:rsidR="0011061F" w:rsidRPr="00A242C0">
        <w:rPr>
          <w:rFonts w:ascii="Times New Roman" w:hAnsi="Times New Roman" w:cs="Times New Roman"/>
          <w:sz w:val="24"/>
          <w:szCs w:val="24"/>
        </w:rPr>
        <w:t xml:space="preserve">darba laiks </w:t>
      </w:r>
      <w:r w:rsidR="002303A7" w:rsidRPr="00A242C0">
        <w:rPr>
          <w:rFonts w:ascii="Times New Roman" w:hAnsi="Times New Roman" w:cs="Times New Roman"/>
          <w:sz w:val="24"/>
          <w:szCs w:val="24"/>
        </w:rPr>
        <w:t>Kultūras nama</w:t>
      </w:r>
      <w:r w:rsidR="00855918" w:rsidRPr="00A242C0">
        <w:rPr>
          <w:rFonts w:ascii="Times New Roman" w:hAnsi="Times New Roman" w:cs="Times New Roman"/>
          <w:sz w:val="24"/>
          <w:szCs w:val="24"/>
        </w:rPr>
        <w:t xml:space="preserve"> sezonas (darbības) laikā: darbadienās no </w:t>
      </w:r>
      <w:r w:rsidR="00A242C0" w:rsidRPr="00A242C0">
        <w:rPr>
          <w:rFonts w:ascii="Times New Roman" w:hAnsi="Times New Roman" w:cs="Times New Roman"/>
          <w:sz w:val="24"/>
          <w:szCs w:val="24"/>
        </w:rPr>
        <w:t>11</w:t>
      </w:r>
      <w:r w:rsidR="00855918" w:rsidRPr="00A242C0">
        <w:rPr>
          <w:rFonts w:ascii="Times New Roman" w:hAnsi="Times New Roman" w:cs="Times New Roman"/>
          <w:sz w:val="24"/>
          <w:szCs w:val="24"/>
        </w:rPr>
        <w:t>.00 līdz 22.00, brīvdienās no 1</w:t>
      </w:r>
      <w:r w:rsidR="00A242C0" w:rsidRPr="00A242C0">
        <w:rPr>
          <w:rFonts w:ascii="Times New Roman" w:hAnsi="Times New Roman" w:cs="Times New Roman"/>
          <w:sz w:val="24"/>
          <w:szCs w:val="24"/>
        </w:rPr>
        <w:t>1.00</w:t>
      </w:r>
      <w:r w:rsidR="00855918" w:rsidRPr="00A242C0">
        <w:rPr>
          <w:rFonts w:ascii="Times New Roman" w:hAnsi="Times New Roman" w:cs="Times New Roman"/>
          <w:sz w:val="24"/>
          <w:szCs w:val="24"/>
        </w:rPr>
        <w:t xml:space="preserve"> līdz 2</w:t>
      </w:r>
      <w:r w:rsidR="00A242C0" w:rsidRPr="00A242C0">
        <w:rPr>
          <w:rFonts w:ascii="Times New Roman" w:hAnsi="Times New Roman" w:cs="Times New Roman"/>
          <w:sz w:val="24"/>
          <w:szCs w:val="24"/>
        </w:rPr>
        <w:t>0</w:t>
      </w:r>
      <w:r w:rsidR="00855918" w:rsidRPr="00A242C0">
        <w:rPr>
          <w:rFonts w:ascii="Times New Roman" w:hAnsi="Times New Roman" w:cs="Times New Roman"/>
          <w:sz w:val="24"/>
          <w:szCs w:val="24"/>
        </w:rPr>
        <w:t>.00, vai citā laikā</w:t>
      </w:r>
      <w:r w:rsidR="00BE5A4E" w:rsidRPr="00A242C0">
        <w:rPr>
          <w:rFonts w:ascii="Times New Roman" w:hAnsi="Times New Roman" w:cs="Times New Roman"/>
          <w:sz w:val="24"/>
          <w:szCs w:val="24"/>
        </w:rPr>
        <w:t>,</w:t>
      </w:r>
      <w:r w:rsidR="00855918" w:rsidRPr="00A242C0">
        <w:rPr>
          <w:rFonts w:ascii="Times New Roman" w:hAnsi="Times New Roman" w:cs="Times New Roman"/>
          <w:sz w:val="24"/>
          <w:szCs w:val="24"/>
        </w:rPr>
        <w:t xml:space="preserve"> saskaņojot to ar </w:t>
      </w:r>
      <w:r w:rsidR="002303A7" w:rsidRPr="00A242C0">
        <w:rPr>
          <w:rFonts w:ascii="Times New Roman" w:hAnsi="Times New Roman" w:cs="Times New Roman"/>
          <w:sz w:val="24"/>
          <w:szCs w:val="24"/>
        </w:rPr>
        <w:t>Lēdurgas kultūras nama</w:t>
      </w:r>
      <w:r w:rsidR="00855918" w:rsidRPr="00A242C0">
        <w:rPr>
          <w:rFonts w:ascii="Times New Roman" w:hAnsi="Times New Roman" w:cs="Times New Roman"/>
          <w:sz w:val="24"/>
          <w:szCs w:val="24"/>
        </w:rPr>
        <w:t xml:space="preserve"> </w:t>
      </w:r>
      <w:r w:rsidR="002303A7" w:rsidRPr="00A242C0">
        <w:rPr>
          <w:rFonts w:ascii="Times New Roman" w:hAnsi="Times New Roman" w:cs="Times New Roman"/>
          <w:sz w:val="24"/>
          <w:szCs w:val="24"/>
        </w:rPr>
        <w:t>vadītāju</w:t>
      </w:r>
      <w:r w:rsidR="00855918" w:rsidRPr="00A242C0">
        <w:rPr>
          <w:rFonts w:ascii="Times New Roman" w:hAnsi="Times New Roman" w:cs="Times New Roman"/>
          <w:sz w:val="24"/>
          <w:szCs w:val="24"/>
        </w:rPr>
        <w:t>.</w:t>
      </w:r>
    </w:p>
    <w:bookmarkEnd w:id="8"/>
    <w:p w14:paraId="77B8BECE" w14:textId="77777777" w:rsidR="00A242C0" w:rsidRPr="00A242C0"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t>Kafejnīcas</w:t>
      </w:r>
      <w:r w:rsidR="00A273C8" w:rsidRPr="00A242C0">
        <w:rPr>
          <w:rFonts w:ascii="Times New Roman" w:eastAsia="Calibri" w:hAnsi="Times New Roman" w:cs="Times New Roman"/>
          <w:sz w:val="24"/>
          <w:szCs w:val="24"/>
        </w:rPr>
        <w:t xml:space="preserve"> </w:t>
      </w:r>
      <w:proofErr w:type="spellStart"/>
      <w:r w:rsidR="00A273C8" w:rsidRPr="00A242C0">
        <w:rPr>
          <w:rFonts w:ascii="Times New Roman" w:eastAsia="Calibri" w:hAnsi="Times New Roman" w:cs="Times New Roman"/>
          <w:sz w:val="24"/>
          <w:szCs w:val="24"/>
        </w:rPr>
        <w:t>telpās</w:t>
      </w:r>
      <w:proofErr w:type="spellEnd"/>
      <w:r w:rsidR="00A273C8" w:rsidRPr="00A242C0">
        <w:rPr>
          <w:rFonts w:ascii="Times New Roman" w:eastAsia="Calibri" w:hAnsi="Times New Roman" w:cs="Times New Roman"/>
          <w:sz w:val="24"/>
          <w:szCs w:val="24"/>
        </w:rPr>
        <w:t xml:space="preserve"> aizliegta </w:t>
      </w:r>
      <w:proofErr w:type="spellStart"/>
      <w:r w:rsidR="00A273C8" w:rsidRPr="00A242C0">
        <w:rPr>
          <w:rFonts w:ascii="Times New Roman" w:eastAsia="Calibri" w:hAnsi="Times New Roman" w:cs="Times New Roman"/>
          <w:sz w:val="24"/>
          <w:szCs w:val="24"/>
        </w:rPr>
        <w:t>azartspēļu</w:t>
      </w:r>
      <w:proofErr w:type="spellEnd"/>
      <w:r w:rsidR="00A273C8" w:rsidRPr="00A242C0">
        <w:rPr>
          <w:rFonts w:ascii="Times New Roman" w:eastAsia="Calibri" w:hAnsi="Times New Roman" w:cs="Times New Roman"/>
          <w:sz w:val="24"/>
          <w:szCs w:val="24"/>
        </w:rPr>
        <w:t xml:space="preserve"> </w:t>
      </w:r>
      <w:proofErr w:type="spellStart"/>
      <w:r w:rsidR="00A273C8" w:rsidRPr="00A242C0">
        <w:rPr>
          <w:rFonts w:ascii="Times New Roman" w:eastAsia="Calibri" w:hAnsi="Times New Roman" w:cs="Times New Roman"/>
          <w:sz w:val="24"/>
          <w:szCs w:val="24"/>
        </w:rPr>
        <w:t>organizēšana</w:t>
      </w:r>
      <w:proofErr w:type="spellEnd"/>
      <w:r w:rsidR="00A242C0" w:rsidRPr="00A242C0">
        <w:rPr>
          <w:rFonts w:ascii="Times New Roman" w:eastAsia="Calibri" w:hAnsi="Times New Roman" w:cs="Times New Roman"/>
          <w:sz w:val="24"/>
          <w:szCs w:val="24"/>
        </w:rPr>
        <w:t>.</w:t>
      </w:r>
    </w:p>
    <w:p w14:paraId="6889EA0C" w14:textId="66C3F7F3" w:rsidR="00A273C8" w:rsidRPr="00A242C0" w:rsidRDefault="00A242C0"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t>T</w:t>
      </w:r>
      <w:r w:rsidR="00A273C8" w:rsidRPr="00A242C0">
        <w:rPr>
          <w:rFonts w:ascii="Times New Roman" w:eastAsia="Calibri" w:hAnsi="Times New Roman" w:cs="Times New Roman"/>
          <w:sz w:val="24"/>
          <w:szCs w:val="24"/>
        </w:rPr>
        <w:t xml:space="preserve">abakas </w:t>
      </w:r>
      <w:proofErr w:type="spellStart"/>
      <w:r w:rsidR="00A273C8" w:rsidRPr="00A242C0">
        <w:rPr>
          <w:rFonts w:ascii="Times New Roman" w:eastAsia="Calibri" w:hAnsi="Times New Roman" w:cs="Times New Roman"/>
          <w:sz w:val="24"/>
          <w:szCs w:val="24"/>
        </w:rPr>
        <w:t>izstrādājumu</w:t>
      </w:r>
      <w:proofErr w:type="spellEnd"/>
      <w:r w:rsidR="00CA509C" w:rsidRPr="00A242C0">
        <w:rPr>
          <w:rFonts w:ascii="Times New Roman" w:eastAsia="Calibri" w:hAnsi="Times New Roman" w:cs="Times New Roman"/>
          <w:sz w:val="24"/>
          <w:szCs w:val="24"/>
        </w:rPr>
        <w:t xml:space="preserve"> un alkoholisko dzērienu</w:t>
      </w:r>
      <w:r w:rsidR="00A273C8" w:rsidRPr="00A242C0">
        <w:rPr>
          <w:rFonts w:ascii="Times New Roman" w:eastAsia="Calibri" w:hAnsi="Times New Roman" w:cs="Times New Roman"/>
          <w:sz w:val="24"/>
          <w:szCs w:val="24"/>
        </w:rPr>
        <w:t xml:space="preserve"> </w:t>
      </w:r>
      <w:proofErr w:type="spellStart"/>
      <w:r w:rsidR="00A273C8" w:rsidRPr="00A242C0">
        <w:rPr>
          <w:rFonts w:ascii="Times New Roman" w:eastAsia="Calibri" w:hAnsi="Times New Roman" w:cs="Times New Roman"/>
          <w:sz w:val="24"/>
          <w:szCs w:val="24"/>
        </w:rPr>
        <w:t>tirdzniecība</w:t>
      </w:r>
      <w:proofErr w:type="spellEnd"/>
      <w:r w:rsidR="00056CA5" w:rsidRPr="00A242C0">
        <w:rPr>
          <w:rFonts w:ascii="Times New Roman" w:eastAsia="Calibri" w:hAnsi="Times New Roman" w:cs="Times New Roman"/>
          <w:sz w:val="24"/>
          <w:szCs w:val="24"/>
        </w:rPr>
        <w:t xml:space="preserve"> </w:t>
      </w:r>
      <w:r w:rsidRPr="00A242C0">
        <w:rPr>
          <w:rFonts w:ascii="Times New Roman" w:eastAsia="Calibri" w:hAnsi="Times New Roman" w:cs="Times New Roman"/>
          <w:sz w:val="24"/>
          <w:szCs w:val="24"/>
        </w:rPr>
        <w:t xml:space="preserve">atļauta </w:t>
      </w:r>
      <w:r w:rsidR="00056CA5" w:rsidRPr="00A242C0">
        <w:rPr>
          <w:rFonts w:ascii="Times New Roman" w:eastAsia="Calibri" w:hAnsi="Times New Roman" w:cs="Times New Roman"/>
          <w:sz w:val="24"/>
          <w:szCs w:val="24"/>
        </w:rPr>
        <w:t>tikai pasākumu laikā.</w:t>
      </w:r>
    </w:p>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Times New Roman" w:hAnsi="Times New Roman" w:cs="Times New Roman"/>
          <w:bCs/>
          <w:sz w:val="24"/>
          <w:szCs w:val="24"/>
          <w:lang w:eastAsia="lv-LV"/>
        </w:rPr>
        <w:t>Iznomātājam ir tiesības, rakstiski</w:t>
      </w:r>
      <w:r w:rsidRPr="0056212F">
        <w:rPr>
          <w:rFonts w:ascii="Times New Roman" w:eastAsia="Times New Roman" w:hAnsi="Times New Roman" w:cs="Times New Roman"/>
          <w:bCs/>
          <w:sz w:val="24"/>
          <w:szCs w:val="24"/>
          <w:lang w:eastAsia="lv-LV"/>
        </w:rPr>
        <w:t>,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5C8E2571" w:rsid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543F3B3D" w14:textId="77777777" w:rsidR="00A74BA6" w:rsidRPr="003A7075" w:rsidRDefault="00A74BA6"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lastRenderedPageBreak/>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2C8EE539" w14:textId="77777777" w:rsidR="0081592B" w:rsidRPr="0081592B" w:rsidRDefault="003E2FF8"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Kafejnīcas telpu</w:t>
      </w:r>
      <w:r w:rsidR="0081592B" w:rsidRPr="0081592B">
        <w:rPr>
          <w:rFonts w:ascii="Times New Roman" w:eastAsia="MS Mincho" w:hAnsi="Times New Roman" w:cs="Times New Roman"/>
          <w:sz w:val="24"/>
          <w:szCs w:val="24"/>
        </w:rPr>
        <w:t xml:space="preserve"> inventarizācijas </w:t>
      </w:r>
      <w:proofErr w:type="spellStart"/>
      <w:r w:rsidR="0081592B" w:rsidRPr="0081592B">
        <w:rPr>
          <w:rFonts w:ascii="Times New Roman" w:eastAsia="MS Mincho" w:hAnsi="Times New Roman" w:cs="Times New Roman"/>
          <w:sz w:val="24"/>
          <w:szCs w:val="24"/>
        </w:rPr>
        <w:t>plāns</w:t>
      </w:r>
      <w:proofErr w:type="spellEnd"/>
      <w:r w:rsidR="0081592B" w:rsidRPr="0081592B">
        <w:rPr>
          <w:rFonts w:ascii="Times New Roman" w:eastAsia="MS Mincho" w:hAnsi="Times New Roman" w:cs="Times New Roman"/>
          <w:sz w:val="24"/>
          <w:szCs w:val="24"/>
        </w:rPr>
        <w:t xml:space="preserve">; </w:t>
      </w:r>
    </w:p>
    <w:p w14:paraId="00FC7EB2" w14:textId="6955253E"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sidR="00C66579">
        <w:rPr>
          <w:rFonts w:ascii="Times New Roman" w:eastAsia="MS Mincho" w:hAnsi="Times New Roman" w:cs="Times New Roman"/>
          <w:sz w:val="24"/>
          <w:szCs w:val="24"/>
        </w:rPr>
        <w:t>a</w:t>
      </w:r>
      <w:proofErr w:type="spellEnd"/>
      <w:r w:rsidR="00C66579">
        <w:rPr>
          <w:rFonts w:ascii="Times New Roman" w:eastAsia="MS Mincho" w:hAnsi="Times New Roman" w:cs="Times New Roman"/>
          <w:sz w:val="24"/>
          <w:szCs w:val="24"/>
        </w:rPr>
        <w:t xml:space="preserve"> projekts</w:t>
      </w:r>
      <w:r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4CB58104"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U.</w:t>
      </w:r>
      <w:r w:rsidR="00AB28A7">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Mitrevics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02618AAE" w14:textId="17284F63" w:rsidR="008B7167" w:rsidRDefault="008B7167" w:rsidP="008B7167">
      <w:pPr>
        <w:spacing w:after="0" w:line="240" w:lineRule="auto"/>
        <w:ind w:right="-1" w:firstLine="567"/>
        <w:jc w:val="right"/>
        <w:rPr>
          <w:rFonts w:ascii="Times New Roman" w:eastAsia="Calibri" w:hAnsi="Times New Roman" w:cs="Times New Roman"/>
          <w:sz w:val="24"/>
          <w:szCs w:val="24"/>
          <w:lang w:eastAsia="lv-LV"/>
        </w:rPr>
      </w:pPr>
      <w:bookmarkStart w:id="9" w:name="_Hlk95926839"/>
      <w:r>
        <w:rPr>
          <w:rFonts w:ascii="Times New Roman" w:eastAsia="Calibri" w:hAnsi="Times New Roman" w:cs="Times New Roman"/>
          <w:sz w:val="24"/>
          <w:szCs w:val="24"/>
          <w:lang w:eastAsia="lv-LV"/>
        </w:rPr>
        <w:t>Kafejnīcas telp</w:t>
      </w:r>
      <w:r w:rsidR="00D07497">
        <w:rPr>
          <w:rFonts w:ascii="Times New Roman" w:eastAsia="Calibri" w:hAnsi="Times New Roman" w:cs="Times New Roman"/>
          <w:sz w:val="24"/>
          <w:szCs w:val="24"/>
          <w:lang w:eastAsia="lv-LV"/>
        </w:rPr>
        <w:t>as</w:t>
      </w:r>
      <w:r>
        <w:rPr>
          <w:rFonts w:ascii="Times New Roman" w:eastAsia="Calibri" w:hAnsi="Times New Roman" w:cs="Times New Roman"/>
          <w:sz w:val="24"/>
          <w:szCs w:val="24"/>
          <w:lang w:eastAsia="lv-LV"/>
        </w:rPr>
        <w:t xml:space="preserve">, kas atrodas </w:t>
      </w:r>
      <w:r w:rsidR="00D07497">
        <w:rPr>
          <w:rFonts w:ascii="Times New Roman" w:eastAsia="Calibri" w:hAnsi="Times New Roman" w:cs="Times New Roman"/>
          <w:sz w:val="24"/>
          <w:szCs w:val="24"/>
          <w:lang w:eastAsia="lv-LV"/>
        </w:rPr>
        <w:t>Lēdurgas kultūras nama ēkā</w:t>
      </w:r>
    </w:p>
    <w:p w14:paraId="1F82CE10" w14:textId="66E995B6" w:rsidR="008B7167" w:rsidRPr="00307624" w:rsidRDefault="00D0749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Emīla Melngaiļa ielā 2, Lēdurgā, Lēdurgas pag., Siguldas nov.</w:t>
      </w:r>
      <w:r w:rsidDel="00D07497">
        <w:rPr>
          <w:rFonts w:ascii="Times New Roman" w:eastAsia="Calibri" w:hAnsi="Times New Roman" w:cs="Times New Roman"/>
          <w:sz w:val="24"/>
          <w:szCs w:val="24"/>
          <w:lang w:eastAsia="lv-LV"/>
        </w:rPr>
        <w:t xml:space="preserve"> </w:t>
      </w:r>
      <w:r w:rsidR="008B7167" w:rsidRPr="00E95536">
        <w:rPr>
          <w:rFonts w:ascii="Times New Roman" w:eastAsia="Calibri" w:hAnsi="Times New Roman" w:cs="Times New Roman"/>
          <w:sz w:val="24"/>
          <w:szCs w:val="24"/>
          <w:lang w:eastAsia="lv-LV"/>
        </w:rPr>
        <w:t>, Siguldas nov</w:t>
      </w:r>
      <w:r w:rsidR="008B7167">
        <w:rPr>
          <w:rFonts w:ascii="Times New Roman" w:eastAsia="Calibri" w:hAnsi="Times New Roman" w:cs="Times New Roman"/>
          <w:sz w:val="24"/>
          <w:szCs w:val="24"/>
          <w:lang w:eastAsia="lv-LV"/>
        </w:rPr>
        <w:t>adā</w:t>
      </w:r>
      <w:r w:rsidR="00B969C4">
        <w:rPr>
          <w:rFonts w:ascii="Times New Roman" w:eastAsia="Calibri" w:hAnsi="Times New Roman" w:cs="Times New Roman"/>
          <w:sz w:val="24"/>
          <w:szCs w:val="24"/>
          <w:lang w:eastAsia="lv-LV"/>
        </w:rPr>
        <w:t>,</w:t>
      </w:r>
    </w:p>
    <w:p w14:paraId="7827F162" w14:textId="5D6053A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w:t>
      </w:r>
      <w:r w:rsidR="00AB28A7">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izsoles noteikumiem</w:t>
      </w:r>
    </w:p>
    <w:bookmarkEnd w:id="9"/>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4E04E3DE" w:rsidR="008B7167" w:rsidRPr="00246269" w:rsidRDefault="008B7167" w:rsidP="00246269">
      <w:pPr>
        <w:spacing w:after="0" w:line="240" w:lineRule="auto"/>
        <w:ind w:right="71" w:firstLine="567"/>
        <w:jc w:val="both"/>
        <w:rPr>
          <w:rFonts w:ascii="Times New Roman" w:eastAsia="Calibri" w:hAnsi="Times New Roman" w:cs="Times New Roman"/>
          <w:iCs/>
          <w:color w:val="000000"/>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w:t>
      </w:r>
      <w:r w:rsidR="00246269">
        <w:rPr>
          <w:rFonts w:ascii="Times New Roman" w:eastAsia="Calibri" w:hAnsi="Times New Roman" w:cs="Times New Roman"/>
          <w:sz w:val="24"/>
          <w:szCs w:val="24"/>
        </w:rPr>
        <w:t>Lēdurgas kultūras nama</w:t>
      </w:r>
      <w:r w:rsidR="000915DA" w:rsidRPr="00A97354">
        <w:rPr>
          <w:rFonts w:ascii="Times New Roman" w:eastAsia="Calibri" w:hAnsi="Times New Roman" w:cs="Times New Roman"/>
          <w:sz w:val="24"/>
          <w:szCs w:val="24"/>
        </w:rPr>
        <w:t xml:space="preserve"> ēkā </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 xml:space="preserve">astra apzīmējums </w:t>
      </w:r>
      <w:bookmarkStart w:id="10" w:name="_Hlk95992383"/>
      <w:r w:rsidR="00246269">
        <w:rPr>
          <w:rFonts w:ascii="Times New Roman" w:eastAsia="Calibri" w:hAnsi="Times New Roman" w:cs="Times New Roman"/>
          <w:iCs/>
          <w:color w:val="000000"/>
          <w:sz w:val="24"/>
          <w:szCs w:val="24"/>
        </w:rPr>
        <w:t>6656 002 0391 002</w:t>
      </w:r>
      <w:bookmarkEnd w:id="10"/>
      <w:r w:rsidR="000915DA" w:rsidRPr="00A97354">
        <w:rPr>
          <w:rFonts w:ascii="Times New Roman" w:eastAsia="Calibri" w:hAnsi="Times New Roman" w:cs="Times New Roman"/>
          <w:iCs/>
          <w:color w:val="000000"/>
          <w:sz w:val="24"/>
          <w:szCs w:val="24"/>
        </w:rPr>
        <w:t>,</w:t>
      </w:r>
      <w:r w:rsidR="00246269">
        <w:rPr>
          <w:rFonts w:ascii="Times New Roman" w:eastAsia="Calibri" w:hAnsi="Times New Roman" w:cs="Times New Roman"/>
          <w:iCs/>
          <w:color w:val="000000"/>
          <w:sz w:val="24"/>
          <w:szCs w:val="24"/>
        </w:rPr>
        <w:t xml:space="preserve"> Emīla Melngaiļa</w:t>
      </w:r>
      <w:r w:rsidR="000915DA" w:rsidRPr="00A97354">
        <w:rPr>
          <w:rFonts w:ascii="Times New Roman" w:eastAsia="Calibri" w:hAnsi="Times New Roman" w:cs="Times New Roman"/>
          <w:iCs/>
          <w:color w:val="000000"/>
          <w:sz w:val="24"/>
          <w:szCs w:val="24"/>
        </w:rPr>
        <w:t xml:space="preserve"> ielā </w:t>
      </w:r>
      <w:r w:rsidR="00246269">
        <w:rPr>
          <w:rFonts w:ascii="Times New Roman" w:eastAsia="Calibri" w:hAnsi="Times New Roman" w:cs="Times New Roman"/>
          <w:iCs/>
          <w:color w:val="000000"/>
          <w:sz w:val="24"/>
          <w:szCs w:val="24"/>
        </w:rPr>
        <w:t>2</w:t>
      </w:r>
      <w:r w:rsidR="000915DA" w:rsidRPr="00A97354">
        <w:rPr>
          <w:rFonts w:ascii="Times New Roman" w:eastAsia="Calibri" w:hAnsi="Times New Roman" w:cs="Times New Roman"/>
          <w:iCs/>
          <w:color w:val="000000"/>
          <w:sz w:val="24"/>
          <w:szCs w:val="24"/>
        </w:rPr>
        <w:t xml:space="preserve">, </w:t>
      </w:r>
      <w:r w:rsidR="00246269">
        <w:rPr>
          <w:rFonts w:ascii="Times New Roman" w:eastAsia="Calibri" w:hAnsi="Times New Roman" w:cs="Times New Roman"/>
          <w:iCs/>
          <w:color w:val="000000"/>
          <w:sz w:val="24"/>
          <w:szCs w:val="24"/>
        </w:rPr>
        <w:t>Lēdurgas</w:t>
      </w:r>
      <w:r w:rsidR="000915DA" w:rsidRPr="00A97354">
        <w:rPr>
          <w:rFonts w:ascii="Times New Roman" w:eastAsia="Calibri" w:hAnsi="Times New Roman" w:cs="Times New Roman"/>
          <w:iCs/>
          <w:color w:val="000000"/>
          <w:sz w:val="24"/>
          <w:szCs w:val="24"/>
        </w:rPr>
        <w:t xml:space="preserve"> pagastā,</w:t>
      </w:r>
      <w:r w:rsidRPr="00A97354">
        <w:rPr>
          <w:rFonts w:ascii="Times New Roman" w:eastAsia="Calibri" w:hAnsi="Times New Roman" w:cs="Times New Roman"/>
          <w:sz w:val="24"/>
          <w:szCs w:val="24"/>
        </w:rPr>
        <w:t xml:space="preserve"> Siguldas novadā,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6CB95707" w:rsidR="008B7167" w:rsidRPr="00246269" w:rsidRDefault="008B7167" w:rsidP="008B7167">
      <w:pPr>
        <w:spacing w:after="0" w:line="240" w:lineRule="auto"/>
        <w:ind w:right="71"/>
        <w:jc w:val="both"/>
        <w:rPr>
          <w:rFonts w:ascii="Times New Roman" w:hAnsi="Times New Roman"/>
          <w:sz w:val="24"/>
          <w:szCs w:val="24"/>
        </w:rPr>
      </w:pPr>
      <w:r w:rsidRPr="00A97354">
        <w:rPr>
          <w:rFonts w:ascii="Times New Roman" w:hAnsi="Times New Roman"/>
          <w:sz w:val="24"/>
          <w:szCs w:val="24"/>
        </w:rPr>
        <w:t xml:space="preserve">Siguldas novada pašvaldībai piederošais nekustamais īpašums </w:t>
      </w:r>
      <w:r w:rsidR="00246269">
        <w:rPr>
          <w:rFonts w:ascii="Times New Roman" w:hAnsi="Times New Roman"/>
          <w:sz w:val="24"/>
          <w:szCs w:val="24"/>
        </w:rPr>
        <w:t>Emīla Melngaiļ</w:t>
      </w:r>
      <w:r w:rsidR="00523C5D" w:rsidRPr="00A97354">
        <w:rPr>
          <w:rFonts w:ascii="Times New Roman" w:hAnsi="Times New Roman"/>
          <w:sz w:val="24"/>
          <w:szCs w:val="24"/>
        </w:rPr>
        <w:t>a</w:t>
      </w:r>
      <w:r w:rsidRPr="00A97354">
        <w:rPr>
          <w:rFonts w:ascii="Times New Roman" w:hAnsi="Times New Roman"/>
          <w:sz w:val="24"/>
          <w:szCs w:val="24"/>
        </w:rPr>
        <w:t xml:space="preserve"> ielā </w:t>
      </w:r>
      <w:r w:rsidR="00246269">
        <w:rPr>
          <w:rFonts w:ascii="Times New Roman" w:hAnsi="Times New Roman"/>
          <w:sz w:val="24"/>
          <w:szCs w:val="24"/>
        </w:rPr>
        <w:t>2</w:t>
      </w:r>
      <w:r w:rsidRPr="00A97354">
        <w:rPr>
          <w:rFonts w:ascii="Times New Roman" w:hAnsi="Times New Roman"/>
          <w:sz w:val="24"/>
          <w:szCs w:val="24"/>
        </w:rPr>
        <w:t xml:space="preserve">, </w:t>
      </w:r>
      <w:r w:rsidR="00246269">
        <w:rPr>
          <w:rFonts w:ascii="Times New Roman" w:hAnsi="Times New Roman"/>
          <w:sz w:val="24"/>
          <w:szCs w:val="24"/>
        </w:rPr>
        <w:t>Lēdurgā</w:t>
      </w:r>
      <w:r w:rsidR="00523C5D" w:rsidRPr="00A97354">
        <w:rPr>
          <w:rFonts w:ascii="Times New Roman" w:hAnsi="Times New Roman"/>
          <w:sz w:val="24"/>
          <w:szCs w:val="24"/>
        </w:rPr>
        <w:t xml:space="preserve">, </w:t>
      </w:r>
      <w:r w:rsidR="00246269">
        <w:rPr>
          <w:rFonts w:ascii="Times New Roman" w:hAnsi="Times New Roman"/>
          <w:sz w:val="24"/>
          <w:szCs w:val="24"/>
        </w:rPr>
        <w:t>Lēdurgas</w:t>
      </w:r>
      <w:r w:rsidR="00523C5D" w:rsidRPr="00A97354">
        <w:rPr>
          <w:rFonts w:ascii="Times New Roman" w:hAnsi="Times New Roman"/>
          <w:sz w:val="24"/>
          <w:szCs w:val="24"/>
        </w:rPr>
        <w:t xml:space="preserve"> pagastā,</w:t>
      </w:r>
      <w:r w:rsidRPr="00A97354">
        <w:rPr>
          <w:rFonts w:ascii="Times New Roman" w:hAnsi="Times New Roman"/>
          <w:sz w:val="24"/>
          <w:szCs w:val="24"/>
        </w:rPr>
        <w:t>, Siguldas nov., kadastra Nr.</w:t>
      </w:r>
      <w:r w:rsidR="00565F50" w:rsidRPr="00565F50">
        <w:rPr>
          <w:rFonts w:ascii="Times New Roman" w:eastAsia="Calibri" w:hAnsi="Times New Roman" w:cs="Times New Roman"/>
          <w:iCs/>
          <w:color w:val="000000"/>
          <w:sz w:val="24"/>
          <w:szCs w:val="24"/>
        </w:rPr>
        <w:t xml:space="preserve"> </w:t>
      </w:r>
      <w:r w:rsidR="00565F50">
        <w:rPr>
          <w:rFonts w:ascii="Times New Roman" w:eastAsia="Calibri" w:hAnsi="Times New Roman" w:cs="Times New Roman"/>
          <w:iCs/>
          <w:color w:val="000000"/>
          <w:sz w:val="24"/>
          <w:szCs w:val="24"/>
        </w:rPr>
        <w:t>6656 002 0391</w:t>
      </w:r>
      <w:r w:rsidRPr="00A97354">
        <w:rPr>
          <w:rFonts w:ascii="Times New Roman" w:hAnsi="Times New Roman"/>
          <w:sz w:val="24"/>
          <w:szCs w:val="24"/>
        </w:rPr>
        <w:t xml:space="preserve">, kura sastāvā ietilpst būve ar kadastra apzīmējumu </w:t>
      </w:r>
      <w:r w:rsidR="00565F50">
        <w:rPr>
          <w:rFonts w:ascii="Times New Roman" w:eastAsia="Calibri" w:hAnsi="Times New Roman" w:cs="Times New Roman"/>
          <w:iCs/>
          <w:color w:val="000000"/>
          <w:sz w:val="24"/>
          <w:szCs w:val="24"/>
        </w:rPr>
        <w:t>6656 002 0391 002</w:t>
      </w:r>
      <w:r w:rsidR="00565F50">
        <w:rPr>
          <w:rFonts w:ascii="Times New Roman" w:hAnsi="Times New Roman"/>
          <w:sz w:val="24"/>
          <w:szCs w:val="24"/>
        </w:rPr>
        <w:t>, Lēdurga</w:t>
      </w:r>
      <w:r w:rsidR="00523C5D" w:rsidRPr="00A97354">
        <w:rPr>
          <w:rFonts w:ascii="Times New Roman" w:hAnsi="Times New Roman"/>
          <w:sz w:val="24"/>
          <w:szCs w:val="24"/>
        </w:rPr>
        <w:t xml:space="preserve">, </w:t>
      </w:r>
      <w:r w:rsidR="00565F50">
        <w:rPr>
          <w:rFonts w:ascii="Times New Roman" w:hAnsi="Times New Roman"/>
          <w:sz w:val="24"/>
          <w:szCs w:val="24"/>
        </w:rPr>
        <w:t>Lēdurgas</w:t>
      </w:r>
      <w:r w:rsidR="00523C5D" w:rsidRPr="00A97354">
        <w:rPr>
          <w:rFonts w:ascii="Times New Roman" w:hAnsi="Times New Roman"/>
          <w:sz w:val="24"/>
          <w:szCs w:val="24"/>
        </w:rPr>
        <w:t xml:space="preserve"> pagasts,</w:t>
      </w:r>
      <w:r w:rsidRPr="00A97354">
        <w:rPr>
          <w:rFonts w:ascii="Times New Roman" w:hAnsi="Times New Roman"/>
          <w:sz w:val="24"/>
          <w:szCs w:val="24"/>
        </w:rPr>
        <w:t xml:space="preserve"> Siguldas nov., reģistrēts </w:t>
      </w:r>
      <w:r w:rsidR="00565F50">
        <w:rPr>
          <w:rFonts w:ascii="Times New Roman" w:hAnsi="Times New Roman"/>
          <w:sz w:val="24"/>
          <w:szCs w:val="24"/>
        </w:rPr>
        <w:t>Lēdurgas</w:t>
      </w:r>
      <w:r w:rsidR="00AF5BB2" w:rsidRPr="00A97354">
        <w:rPr>
          <w:rFonts w:ascii="Times New Roman" w:hAnsi="Times New Roman"/>
          <w:sz w:val="24"/>
          <w:szCs w:val="24"/>
        </w:rPr>
        <w:t xml:space="preserve"> pagasta zemesgrāmatas nodalījumā Nr. 1000001</w:t>
      </w:r>
      <w:r w:rsidR="00565F50">
        <w:rPr>
          <w:rFonts w:ascii="Times New Roman" w:hAnsi="Times New Roman"/>
          <w:sz w:val="24"/>
          <w:szCs w:val="24"/>
        </w:rPr>
        <w:t>21932</w:t>
      </w:r>
      <w:r w:rsidR="00AF5BB2" w:rsidRPr="00A97354">
        <w:rPr>
          <w:rFonts w:ascii="Times New Roman" w:hAnsi="Times New Roman"/>
          <w:sz w:val="24"/>
          <w:szCs w:val="24"/>
        </w:rPr>
        <w:t>.</w:t>
      </w: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1"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1"/>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A857C8">
      <w:pPr>
        <w:spacing w:after="0" w:line="240" w:lineRule="auto"/>
        <w:ind w:right="-625" w:firstLine="567"/>
        <w:jc w:val="right"/>
        <w:rPr>
          <w:rFonts w:ascii="Times New Roman" w:eastAsia="Calibri" w:hAnsi="Times New Roman" w:cs="Times New Roman"/>
          <w:sz w:val="24"/>
          <w:szCs w:val="24"/>
        </w:rPr>
      </w:pPr>
    </w:p>
    <w:p w14:paraId="0A37F66E" w14:textId="77777777" w:rsidR="005F0E7F" w:rsidRPr="002B136D" w:rsidRDefault="005F0E7F" w:rsidP="00A857C8">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5DB20FE5" w14:textId="7B5B2DB2" w:rsidR="00B969C4" w:rsidRPr="00B969C4" w:rsidRDefault="00B969C4" w:rsidP="00A857C8">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Kafejnīcas telpu, kas atrodas </w:t>
      </w:r>
      <w:r w:rsidR="00565F50">
        <w:rPr>
          <w:rFonts w:ascii="Times New Roman" w:eastAsia="Calibri" w:hAnsi="Times New Roman" w:cs="Times New Roman"/>
          <w:sz w:val="24"/>
          <w:szCs w:val="24"/>
        </w:rPr>
        <w:t xml:space="preserve">Kultūras nama ēkā </w:t>
      </w:r>
      <w:r w:rsidRPr="00B969C4">
        <w:rPr>
          <w:rFonts w:ascii="Times New Roman" w:eastAsia="Calibri" w:hAnsi="Times New Roman" w:cs="Times New Roman"/>
          <w:sz w:val="24"/>
          <w:szCs w:val="24"/>
        </w:rPr>
        <w:t xml:space="preserve"> </w:t>
      </w:r>
    </w:p>
    <w:p w14:paraId="1318AD52" w14:textId="3E0C2170" w:rsidR="00B969C4" w:rsidRPr="00B969C4" w:rsidRDefault="00565F50" w:rsidP="00A857C8">
      <w:pPr>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Melngaiļa</w:t>
      </w:r>
      <w:r w:rsidR="00B969C4" w:rsidRPr="00B969C4">
        <w:rPr>
          <w:rFonts w:ascii="Times New Roman" w:eastAsia="Calibri" w:hAnsi="Times New Roman" w:cs="Times New Roman"/>
          <w:sz w:val="24"/>
          <w:szCs w:val="24"/>
        </w:rPr>
        <w:t xml:space="preserve"> ielā </w:t>
      </w:r>
      <w:r>
        <w:rPr>
          <w:rFonts w:ascii="Times New Roman" w:eastAsia="Calibri" w:hAnsi="Times New Roman" w:cs="Times New Roman"/>
          <w:sz w:val="24"/>
          <w:szCs w:val="24"/>
        </w:rPr>
        <w:t>2</w:t>
      </w:r>
      <w:r w:rsidR="00B969C4" w:rsidRPr="00B969C4">
        <w:rPr>
          <w:rFonts w:ascii="Times New Roman" w:eastAsia="Calibri" w:hAnsi="Times New Roman" w:cs="Times New Roman"/>
          <w:sz w:val="24"/>
          <w:szCs w:val="24"/>
        </w:rPr>
        <w:t xml:space="preserve">, </w:t>
      </w:r>
      <w:r>
        <w:rPr>
          <w:rFonts w:ascii="Times New Roman" w:eastAsia="Calibri" w:hAnsi="Times New Roman" w:cs="Times New Roman"/>
          <w:sz w:val="24"/>
          <w:szCs w:val="24"/>
        </w:rPr>
        <w:t>Lēdurga</w:t>
      </w:r>
      <w:r w:rsidR="00B969C4" w:rsidRPr="00B969C4">
        <w:rPr>
          <w:rFonts w:ascii="Times New Roman" w:eastAsia="Calibri" w:hAnsi="Times New Roman" w:cs="Times New Roman"/>
          <w:sz w:val="24"/>
          <w:szCs w:val="24"/>
        </w:rPr>
        <w:t xml:space="preserve">, </w:t>
      </w:r>
      <w:r>
        <w:rPr>
          <w:rFonts w:ascii="Times New Roman" w:eastAsia="Calibri" w:hAnsi="Times New Roman" w:cs="Times New Roman"/>
          <w:sz w:val="24"/>
          <w:szCs w:val="24"/>
        </w:rPr>
        <w:t>Lēdurgas</w:t>
      </w:r>
      <w:r w:rsidR="00B969C4" w:rsidRPr="00B969C4">
        <w:rPr>
          <w:rFonts w:ascii="Times New Roman" w:eastAsia="Calibri" w:hAnsi="Times New Roman" w:cs="Times New Roman"/>
          <w:sz w:val="24"/>
          <w:szCs w:val="24"/>
        </w:rPr>
        <w:t xml:space="preserve"> pagastā, Siguldas novadā,</w:t>
      </w:r>
    </w:p>
    <w:p w14:paraId="34BDD032" w14:textId="5FED18A1" w:rsidR="00B969C4" w:rsidRPr="00B969C4" w:rsidRDefault="00B969C4" w:rsidP="00A857C8">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 nomas tiesību </w:t>
      </w:r>
      <w:r w:rsidR="00AB28A7">
        <w:rPr>
          <w:rFonts w:ascii="Times New Roman" w:eastAsia="Calibri" w:hAnsi="Times New Roman" w:cs="Times New Roman"/>
          <w:sz w:val="24"/>
          <w:szCs w:val="24"/>
        </w:rPr>
        <w:t xml:space="preserve"> </w:t>
      </w:r>
      <w:r w:rsidRPr="00B969C4">
        <w:rPr>
          <w:rFonts w:ascii="Times New Roman" w:eastAsia="Calibri" w:hAnsi="Times New Roman" w:cs="Times New Roman"/>
          <w:sz w:val="24"/>
          <w:szCs w:val="24"/>
        </w:rPr>
        <w:t>izsoles noteikumiem</w:t>
      </w:r>
    </w:p>
    <w:p w14:paraId="5795E251" w14:textId="77777777" w:rsidR="002B136D" w:rsidRPr="002B136D" w:rsidRDefault="002B136D" w:rsidP="00A857C8">
      <w:pPr>
        <w:spacing w:after="0" w:line="240" w:lineRule="auto"/>
        <w:rPr>
          <w:rFonts w:ascii="Times New Roman" w:eastAsia="Calibri" w:hAnsi="Times New Roman" w:cs="Times New Roman"/>
          <w:sz w:val="20"/>
          <w:szCs w:val="24"/>
        </w:rPr>
      </w:pPr>
    </w:p>
    <w:p w14:paraId="2C18334A" w14:textId="77777777" w:rsidR="002E7ACA" w:rsidRPr="002E7ACA" w:rsidRDefault="002E7ACA" w:rsidP="00A857C8">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0886B860" w14:textId="08F6A313" w:rsidR="002E7ACA" w:rsidRPr="002E7ACA" w:rsidRDefault="002E7ACA" w:rsidP="00A857C8">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22</w:t>
      </w:r>
      <w:r w:rsidRPr="002E7ACA">
        <w:rPr>
          <w:rFonts w:ascii="Times New Roman" w:eastAsia="Times New Roman" w:hAnsi="Times New Roman" w:cs="Times New Roman"/>
        </w:rPr>
        <w:t>. gada ___.</w:t>
      </w:r>
      <w:r w:rsidR="00467EC9">
        <w:rPr>
          <w:rFonts w:ascii="Times New Roman" w:eastAsia="Times New Roman" w:hAnsi="Times New Roman" w:cs="Times New Roman"/>
        </w:rPr>
        <w:t>______</w:t>
      </w:r>
    </w:p>
    <w:p w14:paraId="335BFBC4" w14:textId="77777777" w:rsidR="002E7ACA" w:rsidRPr="002E7ACA" w:rsidRDefault="002E7ACA" w:rsidP="00A857C8">
      <w:pPr>
        <w:shd w:val="clear" w:color="auto" w:fill="FFFFFF"/>
        <w:spacing w:after="0" w:line="240" w:lineRule="auto"/>
        <w:ind w:right="5"/>
        <w:jc w:val="both"/>
        <w:rPr>
          <w:rFonts w:ascii="Times New Roman" w:eastAsia="Times New Roman" w:hAnsi="Times New Roman" w:cs="Times New Roman"/>
          <w:b/>
          <w:bCs/>
        </w:rPr>
      </w:pPr>
    </w:p>
    <w:p w14:paraId="6AD64D37" w14:textId="4D868698" w:rsidR="002E7ACA" w:rsidRDefault="002E7ACA" w:rsidP="00A857C8">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A857C8">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A857C8">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A857C8">
      <w:pPr>
        <w:spacing w:after="0" w:line="240" w:lineRule="auto"/>
        <w:ind w:firstLine="720"/>
        <w:jc w:val="both"/>
        <w:rPr>
          <w:rFonts w:ascii="Times New Roman" w:eastAsia="Times New Roman" w:hAnsi="Times New Roman" w:cs="Times New Roman"/>
          <w:b/>
          <w:bCs/>
          <w:noProof/>
        </w:rPr>
      </w:pPr>
    </w:p>
    <w:p w14:paraId="672E7E93" w14:textId="77F1A3A8" w:rsidR="002E7ACA" w:rsidRPr="00A74BA6" w:rsidRDefault="002E7ACA" w:rsidP="00A857C8">
      <w:pPr>
        <w:shd w:val="clear" w:color="auto" w:fill="FFFFFF"/>
        <w:spacing w:after="0" w:line="240" w:lineRule="auto"/>
        <w:ind w:left="19" w:right="5" w:firstLine="521"/>
        <w:jc w:val="both"/>
        <w:rPr>
          <w:rFonts w:ascii="Times New Roman" w:eastAsia="Times New Roman" w:hAnsi="Times New Roman" w:cs="Times New Roman"/>
        </w:rPr>
      </w:pPr>
      <w:r w:rsidRPr="00A74BA6">
        <w:rPr>
          <w:rFonts w:ascii="Times New Roman" w:eastAsia="Times New Roman" w:hAnsi="Times New Roman" w:cs="Times New Roman"/>
          <w:noProof/>
        </w:rPr>
        <w:t xml:space="preserve">abi kopā turpmāk – </w:t>
      </w:r>
      <w:r w:rsidRPr="00A74BA6">
        <w:rPr>
          <w:rFonts w:ascii="Times New Roman" w:eastAsia="Times New Roman" w:hAnsi="Times New Roman" w:cs="Times New Roman"/>
          <w:i/>
          <w:noProof/>
        </w:rPr>
        <w:t>Līdzēji</w:t>
      </w:r>
      <w:r w:rsidRPr="00A74BA6">
        <w:rPr>
          <w:rFonts w:ascii="Times New Roman" w:eastAsia="Times New Roman" w:hAnsi="Times New Roman" w:cs="Times New Roman"/>
        </w:rPr>
        <w:t>,</w:t>
      </w:r>
      <w:r w:rsidR="002414C4" w:rsidRPr="00A74BA6">
        <w:rPr>
          <w:rFonts w:ascii="Times New Roman" w:eastAsia="Times New Roman" w:hAnsi="Times New Roman" w:cs="Times New Roman"/>
        </w:rPr>
        <w:t xml:space="preserve"> katrs atsevišķi – </w:t>
      </w:r>
      <w:r w:rsidR="002414C4" w:rsidRPr="00A74BA6">
        <w:rPr>
          <w:rFonts w:ascii="Times New Roman" w:eastAsia="Times New Roman" w:hAnsi="Times New Roman" w:cs="Times New Roman"/>
          <w:i/>
          <w:iCs/>
        </w:rPr>
        <w:t>Līdzējs</w:t>
      </w:r>
      <w:r w:rsidR="002414C4" w:rsidRPr="00A74BA6">
        <w:rPr>
          <w:rFonts w:ascii="Times New Roman" w:eastAsia="Times New Roman" w:hAnsi="Times New Roman" w:cs="Times New Roman"/>
        </w:rPr>
        <w:t>,</w:t>
      </w:r>
      <w:r w:rsidRPr="00A74BA6">
        <w:rPr>
          <w:rFonts w:ascii="Times New Roman" w:eastAsia="Times New Roman" w:hAnsi="Times New Roman" w:cs="Times New Roman"/>
        </w:rPr>
        <w:t xml:space="preserve"> pamatojoties uz Siguldas novada pašvaldības domes 20</w:t>
      </w:r>
      <w:r w:rsidR="00386365" w:rsidRPr="00A74BA6">
        <w:rPr>
          <w:rFonts w:ascii="Times New Roman" w:eastAsia="Times New Roman" w:hAnsi="Times New Roman" w:cs="Times New Roman"/>
        </w:rPr>
        <w:t>22</w:t>
      </w:r>
      <w:r w:rsidRPr="00A74BA6">
        <w:rPr>
          <w:rFonts w:ascii="Times New Roman" w:eastAsia="Times New Roman" w:hAnsi="Times New Roman" w:cs="Times New Roman"/>
        </w:rPr>
        <w:t xml:space="preserve">.gada </w:t>
      </w:r>
      <w:r w:rsidR="00467EC9" w:rsidRPr="00A74BA6">
        <w:rPr>
          <w:rFonts w:ascii="Times New Roman" w:eastAsia="Times New Roman" w:hAnsi="Times New Roman" w:cs="Times New Roman"/>
        </w:rPr>
        <w:t>____</w:t>
      </w:r>
      <w:r w:rsidRPr="00A74BA6">
        <w:rPr>
          <w:rFonts w:ascii="Times New Roman" w:eastAsia="Times New Roman" w:hAnsi="Times New Roman" w:cs="Times New Roman"/>
        </w:rPr>
        <w:t>.</w:t>
      </w:r>
      <w:r w:rsidR="00467EC9" w:rsidRPr="00A74BA6">
        <w:rPr>
          <w:rFonts w:ascii="Times New Roman" w:eastAsia="Times New Roman" w:hAnsi="Times New Roman" w:cs="Times New Roman"/>
        </w:rPr>
        <w:t>__________</w:t>
      </w:r>
      <w:r w:rsidRPr="00A74BA6">
        <w:rPr>
          <w:rFonts w:ascii="Times New Roman" w:eastAsia="Times New Roman" w:hAnsi="Times New Roman" w:cs="Times New Roman"/>
        </w:rPr>
        <w:t xml:space="preserve"> lēmumu (protokols Nr.</w:t>
      </w:r>
      <w:r w:rsidR="00467EC9" w:rsidRPr="00A74BA6">
        <w:rPr>
          <w:rFonts w:ascii="Times New Roman" w:eastAsia="Times New Roman" w:hAnsi="Times New Roman" w:cs="Times New Roman"/>
        </w:rPr>
        <w:t>__</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___</w:t>
      </w:r>
      <w:r w:rsidRPr="00A74BA6">
        <w:rPr>
          <w:rFonts w:ascii="Times New Roman" w:eastAsia="Times New Roman" w:hAnsi="Times New Roman" w:cs="Times New Roman"/>
        </w:rPr>
        <w:t>.§) “</w:t>
      </w:r>
      <w:r w:rsidR="00467EC9" w:rsidRPr="00A74BA6">
        <w:rPr>
          <w:rFonts w:ascii="Times New Roman" w:eastAsia="Times New Roman" w:hAnsi="Times New Roman" w:cs="Times New Roman"/>
        </w:rPr>
        <w:t xml:space="preserve">___________”  un </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20</w:t>
      </w:r>
      <w:r w:rsidR="00386365" w:rsidRPr="00A74BA6">
        <w:rPr>
          <w:rFonts w:ascii="Times New Roman" w:eastAsia="Times New Roman" w:hAnsi="Times New Roman" w:cs="Times New Roman"/>
        </w:rPr>
        <w:t>22</w:t>
      </w:r>
      <w:r w:rsidR="00467EC9" w:rsidRPr="00A74BA6">
        <w:rPr>
          <w:rFonts w:ascii="Times New Roman" w:eastAsia="Times New Roman" w:hAnsi="Times New Roman" w:cs="Times New Roman"/>
        </w:rPr>
        <w:t>.gada ___. ____________ izsoles rezultātu</w:t>
      </w:r>
      <w:r w:rsidRPr="00A74BA6">
        <w:rPr>
          <w:rFonts w:ascii="Times New Roman" w:eastAsia="Times New Roman" w:hAnsi="Times New Roman" w:cs="Times New Roman"/>
        </w:rPr>
        <w:t xml:space="preserve"> noslēdz šādu līgumu, turpmāk – </w:t>
      </w:r>
      <w:r w:rsidRPr="00A74BA6">
        <w:rPr>
          <w:rFonts w:ascii="Times New Roman" w:eastAsia="Times New Roman" w:hAnsi="Times New Roman" w:cs="Times New Roman"/>
          <w:i/>
        </w:rPr>
        <w:t>Līgums</w:t>
      </w:r>
      <w:r w:rsidRPr="00A74BA6">
        <w:rPr>
          <w:rFonts w:ascii="Times New Roman" w:eastAsia="Times New Roman" w:hAnsi="Times New Roman" w:cs="Times New Roman"/>
        </w:rPr>
        <w:t>:</w:t>
      </w:r>
    </w:p>
    <w:p w14:paraId="7DBACAAE" w14:textId="77777777" w:rsidR="002E7ACA" w:rsidRPr="00A74BA6" w:rsidRDefault="002E7ACA" w:rsidP="00A857C8">
      <w:pPr>
        <w:spacing w:after="0" w:line="240" w:lineRule="auto"/>
        <w:jc w:val="both"/>
        <w:rPr>
          <w:rFonts w:ascii="Times New Roman" w:eastAsia="Times New Roman" w:hAnsi="Times New Roman" w:cs="Times New Roman"/>
          <w:lang w:eastAsia="x-none"/>
        </w:rPr>
      </w:pPr>
    </w:p>
    <w:p w14:paraId="01FE6A07" w14:textId="77777777" w:rsidR="002E7ACA" w:rsidRPr="00A74BA6" w:rsidRDefault="002E7ACA" w:rsidP="00A857C8">
      <w:pPr>
        <w:numPr>
          <w:ilvl w:val="0"/>
          <w:numId w:val="20"/>
        </w:numPr>
        <w:spacing w:after="0" w:line="240" w:lineRule="auto"/>
        <w:jc w:val="center"/>
        <w:rPr>
          <w:rFonts w:ascii="Times New Roman" w:eastAsia="Times New Roman" w:hAnsi="Times New Roman" w:cs="Times New Roman"/>
          <w:b/>
          <w:bCs/>
          <w:lang w:eastAsia="x-none"/>
        </w:rPr>
      </w:pPr>
      <w:r w:rsidRPr="00A74BA6">
        <w:rPr>
          <w:rFonts w:ascii="Times New Roman" w:eastAsia="Times New Roman" w:hAnsi="Times New Roman" w:cs="Times New Roman"/>
          <w:b/>
          <w:bCs/>
          <w:lang w:eastAsia="x-none"/>
        </w:rPr>
        <w:t>LĪGUMA PRIEKŠMETS</w:t>
      </w:r>
    </w:p>
    <w:p w14:paraId="183648EA" w14:textId="02D9D6BF" w:rsidR="00D32904" w:rsidRPr="00A74BA6" w:rsidRDefault="002E7ACA" w:rsidP="00A857C8">
      <w:pPr>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 xml:space="preserve">Iznomātājs </w:t>
      </w:r>
      <w:r w:rsidRPr="00A74BA6">
        <w:rPr>
          <w:rFonts w:ascii="Times New Roman" w:eastAsia="Times New Roman" w:hAnsi="Times New Roman" w:cs="Times New Roman"/>
          <w:lang w:eastAsia="x-none"/>
        </w:rPr>
        <w:t xml:space="preserve">nodod un </w:t>
      </w:r>
      <w:r w:rsidRPr="00A74BA6">
        <w:rPr>
          <w:rFonts w:ascii="Times New Roman" w:eastAsia="Times New Roman" w:hAnsi="Times New Roman" w:cs="Times New Roman"/>
          <w:i/>
          <w:lang w:eastAsia="x-none"/>
        </w:rPr>
        <w:t>Nomnieks</w:t>
      </w:r>
      <w:r w:rsidRPr="00A74BA6">
        <w:rPr>
          <w:rFonts w:ascii="Times New Roman" w:eastAsia="Times New Roman" w:hAnsi="Times New Roman" w:cs="Times New Roman"/>
          <w:lang w:eastAsia="x-none"/>
        </w:rPr>
        <w:t xml:space="preserve"> pieņem atlīdzības lietošanā </w:t>
      </w:r>
      <w:r w:rsidRPr="00A74BA6">
        <w:rPr>
          <w:rFonts w:ascii="Times New Roman" w:eastAsia="Times New Roman" w:hAnsi="Times New Roman" w:cs="Times New Roman"/>
          <w:lang w:val="x-none" w:eastAsia="x-none"/>
        </w:rPr>
        <w:t xml:space="preserve">no </w:t>
      </w:r>
      <w:r w:rsidRPr="00A74BA6">
        <w:rPr>
          <w:rFonts w:ascii="Times New Roman" w:eastAsia="Times New Roman" w:hAnsi="Times New Roman" w:cs="Times New Roman"/>
          <w:i/>
          <w:lang w:eastAsia="x-none"/>
        </w:rPr>
        <w:t>Iznomātāja</w:t>
      </w:r>
      <w:r w:rsidR="00467EC9" w:rsidRPr="00A74BA6">
        <w:rPr>
          <w:rFonts w:ascii="Times New Roman" w:eastAsia="Times New Roman" w:hAnsi="Times New Roman" w:cs="Times New Roman"/>
          <w:i/>
          <w:lang w:eastAsia="x-none"/>
        </w:rPr>
        <w:t xml:space="preserve">, Iznomātājam </w:t>
      </w:r>
      <w:r w:rsidRPr="00A74BA6">
        <w:rPr>
          <w:rFonts w:ascii="Times New Roman" w:eastAsia="Times New Roman" w:hAnsi="Times New Roman" w:cs="Times New Roman"/>
          <w:lang w:eastAsia="x-none"/>
        </w:rPr>
        <w:t xml:space="preserve"> piederoš</w:t>
      </w:r>
      <w:r w:rsidR="005F0E7F" w:rsidRPr="00A74BA6">
        <w:rPr>
          <w:rFonts w:ascii="Times New Roman" w:eastAsia="Times New Roman" w:hAnsi="Times New Roman" w:cs="Times New Roman"/>
          <w:lang w:eastAsia="x-none"/>
        </w:rPr>
        <w:t>ās kafejnīcas telpas</w:t>
      </w:r>
      <w:r w:rsidR="00386365" w:rsidRPr="00A74BA6">
        <w:rPr>
          <w:rFonts w:ascii="Times New Roman" w:eastAsia="Times New Roman" w:hAnsi="Times New Roman" w:cs="Times New Roman"/>
          <w:lang w:eastAsia="x-none"/>
        </w:rPr>
        <w:t xml:space="preserve">_____________ (turpmāk – </w:t>
      </w:r>
      <w:r w:rsidR="00386365" w:rsidRPr="00A74BA6">
        <w:rPr>
          <w:rFonts w:ascii="Times New Roman" w:eastAsia="Times New Roman" w:hAnsi="Times New Roman" w:cs="Times New Roman"/>
          <w:i/>
          <w:iCs/>
          <w:lang w:eastAsia="x-none"/>
        </w:rPr>
        <w:t>Telpas</w:t>
      </w:r>
      <w:r w:rsidR="00386365" w:rsidRPr="00A74BA6">
        <w:rPr>
          <w:rFonts w:ascii="Times New Roman" w:eastAsia="Times New Roman" w:hAnsi="Times New Roman" w:cs="Times New Roman"/>
          <w:lang w:eastAsia="x-none"/>
        </w:rPr>
        <w:t>)</w:t>
      </w:r>
      <w:r w:rsidR="005F0E7F" w:rsidRPr="00A74BA6">
        <w:rPr>
          <w:rFonts w:ascii="Times New Roman" w:eastAsia="Times New Roman" w:hAnsi="Times New Roman" w:cs="Times New Roman"/>
          <w:lang w:eastAsia="x-none"/>
        </w:rPr>
        <w:t xml:space="preserve">, </w:t>
      </w:r>
      <w:r w:rsidR="00467EC9" w:rsidRPr="00A74BA6">
        <w:rPr>
          <w:rFonts w:ascii="Times New Roman" w:eastAsia="Calibri" w:hAnsi="Times New Roman" w:cs="Times New Roman"/>
          <w:iCs/>
          <w:color w:val="000000"/>
        </w:rPr>
        <w:t xml:space="preserve">kad. </w:t>
      </w:r>
      <w:r w:rsidR="00E90D1F" w:rsidRPr="00A74BA6">
        <w:rPr>
          <w:rFonts w:ascii="Times New Roman" w:eastAsia="Calibri" w:hAnsi="Times New Roman" w:cs="Times New Roman"/>
          <w:iCs/>
          <w:color w:val="000000"/>
        </w:rPr>
        <w:t>apzīmējums</w:t>
      </w:r>
      <w:r w:rsidR="00467EC9" w:rsidRPr="00A74BA6">
        <w:rPr>
          <w:rFonts w:ascii="Times New Roman" w:eastAsia="Calibri" w:hAnsi="Times New Roman" w:cs="Times New Roman"/>
          <w:iCs/>
          <w:color w:val="000000"/>
        </w:rPr>
        <w:t xml:space="preserve"> </w:t>
      </w:r>
      <w:r w:rsidR="00386365" w:rsidRPr="00A74BA6">
        <w:rPr>
          <w:rFonts w:ascii="Times New Roman" w:eastAsia="Calibri" w:hAnsi="Times New Roman" w:cs="Times New Roman"/>
          <w:iCs/>
          <w:color w:val="000000"/>
        </w:rPr>
        <w:t>____________</w:t>
      </w:r>
      <w:r w:rsidR="00467EC9" w:rsidRPr="00A74BA6">
        <w:rPr>
          <w:rFonts w:ascii="Times New Roman" w:eastAsia="Calibri" w:hAnsi="Times New Roman" w:cs="Times New Roman"/>
          <w:iCs/>
          <w:color w:val="000000"/>
        </w:rPr>
        <w:t xml:space="preserve">, </w:t>
      </w:r>
      <w:r w:rsidR="00FE68CA" w:rsidRPr="00A74BA6">
        <w:rPr>
          <w:rFonts w:ascii="Times New Roman" w:eastAsia="Calibri" w:hAnsi="Times New Roman" w:cs="Times New Roman"/>
        </w:rPr>
        <w:t>______</w:t>
      </w:r>
      <w:r w:rsidR="00467EC9" w:rsidRPr="00A74BA6">
        <w:rPr>
          <w:rFonts w:ascii="Times New Roman" w:eastAsia="Calibri" w:hAnsi="Times New Roman" w:cs="Times New Roman"/>
        </w:rPr>
        <w:t xml:space="preserve"> m</w:t>
      </w:r>
      <w:r w:rsidR="00467EC9" w:rsidRPr="00A74BA6">
        <w:rPr>
          <w:rFonts w:ascii="Times New Roman" w:eastAsia="Calibri" w:hAnsi="Times New Roman" w:cs="Times New Roman"/>
          <w:vertAlign w:val="superscript"/>
        </w:rPr>
        <w:t xml:space="preserve">2 </w:t>
      </w:r>
      <w:r w:rsidR="00467EC9" w:rsidRPr="00A74BA6">
        <w:rPr>
          <w:rFonts w:ascii="Times New Roman" w:eastAsia="Calibri" w:hAnsi="Times New Roman" w:cs="Times New Roman"/>
        </w:rPr>
        <w:t>platībā</w:t>
      </w:r>
      <w:r w:rsidR="00467EC9" w:rsidRPr="00A74BA6">
        <w:rPr>
          <w:rFonts w:ascii="Times New Roman" w:eastAsia="MS Mincho" w:hAnsi="Times New Roman" w:cs="Times New Roman"/>
        </w:rPr>
        <w:t xml:space="preserve"> (</w:t>
      </w:r>
      <w:r w:rsidR="005F0E7F" w:rsidRPr="00A74BA6">
        <w:rPr>
          <w:rFonts w:ascii="Times New Roman" w:eastAsia="MS Mincho" w:hAnsi="Times New Roman" w:cs="Times New Roman"/>
        </w:rPr>
        <w:t>telpas</w:t>
      </w:r>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atzīmēta</w:t>
      </w:r>
      <w:proofErr w:type="spellEnd"/>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plāna</w:t>
      </w:r>
      <w:proofErr w:type="spellEnd"/>
      <w:r w:rsidR="00467EC9" w:rsidRPr="00A74BA6">
        <w:rPr>
          <w:rFonts w:ascii="Times New Roman" w:eastAsia="MS Mincho" w:hAnsi="Times New Roman" w:cs="Times New Roman"/>
        </w:rPr>
        <w:t>̄</w:t>
      </w:r>
      <w:r w:rsidR="00222FAB" w:rsidRPr="00A74BA6">
        <w:rPr>
          <w:rFonts w:ascii="Times New Roman" w:eastAsia="MS Mincho" w:hAnsi="Times New Roman" w:cs="Times New Roman"/>
        </w:rPr>
        <w:t xml:space="preserve"> (Nr.</w:t>
      </w:r>
      <w:r w:rsidR="00467EC9" w:rsidRPr="00A74BA6">
        <w:rPr>
          <w:rFonts w:ascii="Times New Roman" w:eastAsia="MS Mincho" w:hAnsi="Times New Roman" w:cs="Times New Roman"/>
        </w:rPr>
        <w:t xml:space="preserve"> kas </w:t>
      </w:r>
      <w:r w:rsidR="005F0E7F" w:rsidRPr="00A74BA6">
        <w:rPr>
          <w:rFonts w:ascii="Times New Roman" w:eastAsia="MS Mincho" w:hAnsi="Times New Roman" w:cs="Times New Roman"/>
        </w:rPr>
        <w:t>ir pievienots kā pielikums Nr.1</w:t>
      </w:r>
      <w:r w:rsidR="00467EC9" w:rsidRPr="00A74BA6">
        <w:rPr>
          <w:rFonts w:ascii="Times New Roman" w:eastAsia="MS Mincho" w:hAnsi="Times New Roman" w:cs="Times New Roman"/>
        </w:rPr>
        <w:t>)</w:t>
      </w:r>
      <w:r w:rsidR="00467EC9" w:rsidRPr="00A74BA6">
        <w:rPr>
          <w:rFonts w:ascii="Times New Roman" w:eastAsia="Calibri" w:hAnsi="Times New Roman" w:cs="Times New Roman"/>
        </w:rPr>
        <w:t xml:space="preserve"> </w:t>
      </w:r>
      <w:r w:rsidR="00386365" w:rsidRPr="00A74BA6">
        <w:rPr>
          <w:rFonts w:ascii="Times New Roman" w:eastAsia="Calibri" w:hAnsi="Times New Roman" w:cs="Times New Roman"/>
        </w:rPr>
        <w:t>_____________</w:t>
      </w:r>
      <w:r w:rsidR="00467EC9" w:rsidRPr="00A74BA6">
        <w:rPr>
          <w:rFonts w:ascii="Times New Roman" w:eastAsia="Calibri" w:hAnsi="Times New Roman" w:cs="Times New Roman"/>
        </w:rPr>
        <w:t>, Siguldas novadā</w:t>
      </w:r>
      <w:r w:rsidRPr="00A74BA6">
        <w:rPr>
          <w:rFonts w:ascii="Times New Roman" w:eastAsia="Times New Roman" w:hAnsi="Times New Roman" w:cs="Times New Roman"/>
          <w:lang w:eastAsia="x-none"/>
        </w:rPr>
        <w:t>. Iepriekš minēt</w:t>
      </w:r>
      <w:r w:rsidR="00386365" w:rsidRPr="00A74BA6">
        <w:rPr>
          <w:rFonts w:ascii="Times New Roman" w:eastAsia="Times New Roman" w:hAnsi="Times New Roman" w:cs="Times New Roman"/>
          <w:lang w:eastAsia="x-none"/>
        </w:rPr>
        <w:t>ais</w:t>
      </w:r>
      <w:r w:rsidRPr="00A74BA6">
        <w:rPr>
          <w:rFonts w:ascii="Times New Roman" w:eastAsia="Times New Roman" w:hAnsi="Times New Roman" w:cs="Times New Roman"/>
          <w:lang w:eastAsia="x-none"/>
        </w:rPr>
        <w:t xml:space="preserve"> pielikum</w:t>
      </w:r>
      <w:r w:rsidR="00386365" w:rsidRPr="00A74BA6">
        <w:rPr>
          <w:rFonts w:ascii="Times New Roman" w:eastAsia="Times New Roman" w:hAnsi="Times New Roman" w:cs="Times New Roman"/>
          <w:lang w:eastAsia="x-none"/>
        </w:rPr>
        <w:t>s</w:t>
      </w:r>
      <w:r w:rsidRPr="00A74BA6">
        <w:rPr>
          <w:rFonts w:ascii="Times New Roman" w:eastAsia="Times New Roman" w:hAnsi="Times New Roman" w:cs="Times New Roman"/>
          <w:lang w:eastAsia="x-none"/>
        </w:rPr>
        <w:t xml:space="preserve"> ir </w:t>
      </w:r>
      <w:r w:rsidRPr="00A74BA6">
        <w:rPr>
          <w:rFonts w:ascii="Times New Roman" w:eastAsia="Times New Roman" w:hAnsi="Times New Roman" w:cs="Times New Roman"/>
          <w:i/>
          <w:lang w:eastAsia="x-none"/>
        </w:rPr>
        <w:t>Līguma</w:t>
      </w:r>
      <w:r w:rsidRPr="00A74BA6">
        <w:rPr>
          <w:rFonts w:ascii="Times New Roman" w:eastAsia="Times New Roman" w:hAnsi="Times New Roman" w:cs="Times New Roman"/>
          <w:lang w:eastAsia="x-none"/>
        </w:rPr>
        <w:t xml:space="preserve"> neatņemama sastāvdaļa.   </w:t>
      </w:r>
    </w:p>
    <w:p w14:paraId="7597FF97" w14:textId="276F3E1C" w:rsidR="00866063" w:rsidRPr="00A74BA6" w:rsidRDefault="00386365" w:rsidP="00A857C8">
      <w:pPr>
        <w:numPr>
          <w:ilvl w:val="1"/>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i/>
          <w:lang w:eastAsia="x-none"/>
        </w:rPr>
        <w:t xml:space="preserve"> </w:t>
      </w:r>
      <w:r w:rsidR="002E7ACA" w:rsidRPr="00A74BA6">
        <w:rPr>
          <w:rFonts w:ascii="Times New Roman" w:eastAsia="Times New Roman" w:hAnsi="Times New Roman" w:cs="Times New Roman"/>
          <w:lang w:eastAsia="x-none"/>
        </w:rPr>
        <w:t>iznomāšanas mērķis –</w:t>
      </w:r>
      <w:r w:rsidR="005F0E7F" w:rsidRPr="00A74BA6">
        <w:rPr>
          <w:rFonts w:ascii="Times New Roman" w:eastAsia="Times New Roman" w:hAnsi="Times New Roman" w:cs="Times New Roman"/>
          <w:lang w:eastAsia="x-none"/>
        </w:rPr>
        <w:t xml:space="preserve"> </w:t>
      </w:r>
      <w:r w:rsidR="00D32904" w:rsidRPr="00A74BA6">
        <w:rPr>
          <w:rFonts w:ascii="Times New Roman" w:eastAsia="MS Mincho" w:hAnsi="Times New Roman" w:cs="Times New Roman"/>
        </w:rPr>
        <w:t>sabiedriskās ēdināšanas pakalpojumu sniegšanas vieta</w:t>
      </w:r>
      <w:r w:rsidRPr="00A74BA6">
        <w:rPr>
          <w:rFonts w:ascii="Times New Roman" w:eastAsia="Times New Roman" w:hAnsi="Times New Roman" w:cs="Times New Roman"/>
          <w:i/>
          <w:lang w:eastAsia="x-none"/>
        </w:rPr>
        <w:t xml:space="preserve"> ________________</w:t>
      </w:r>
      <w:r w:rsidR="005F0E7F" w:rsidRPr="00A74BA6">
        <w:rPr>
          <w:rFonts w:ascii="Times New Roman" w:eastAsia="Times New Roman" w:hAnsi="Times New Roman" w:cs="Times New Roman"/>
          <w:i/>
          <w:lang w:eastAsia="x-none"/>
        </w:rPr>
        <w:t>.</w:t>
      </w:r>
    </w:p>
    <w:p w14:paraId="0BCEB8A7" w14:textId="35CE3C57" w:rsidR="002E7ACA" w:rsidRPr="00A74BA6" w:rsidRDefault="00386365" w:rsidP="00A857C8">
      <w:pPr>
        <w:numPr>
          <w:ilvl w:val="1"/>
          <w:numId w:val="20"/>
        </w:numPr>
        <w:spacing w:after="0" w:line="240" w:lineRule="auto"/>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lang w:eastAsia="x-none"/>
        </w:rPr>
        <w:t xml:space="preserve"> stāvoklis un aprīkojums </w:t>
      </w:r>
      <w:r w:rsidR="002E7ACA" w:rsidRPr="00A74BA6">
        <w:rPr>
          <w:rFonts w:ascii="Times New Roman" w:eastAsia="Times New Roman" w:hAnsi="Times New Roman" w:cs="Times New Roman"/>
          <w:i/>
          <w:lang w:eastAsia="x-none"/>
        </w:rPr>
        <w:t xml:space="preserve">Nomniekam </w:t>
      </w:r>
      <w:r w:rsidR="002E7ACA" w:rsidRPr="00A74BA6">
        <w:rPr>
          <w:rFonts w:ascii="Times New Roman" w:eastAsia="Times New Roman" w:hAnsi="Times New Roman" w:cs="Times New Roman"/>
          <w:lang w:eastAsia="x-none"/>
        </w:rPr>
        <w:t xml:space="preserve">ir zināms un tam pret </w:t>
      </w:r>
      <w:r w:rsidR="002E7ACA" w:rsidRPr="00A74BA6">
        <w:rPr>
          <w:rFonts w:ascii="Times New Roman" w:eastAsia="Times New Roman" w:hAnsi="Times New Roman" w:cs="Times New Roman"/>
          <w:i/>
          <w:lang w:eastAsia="x-none"/>
        </w:rPr>
        <w:t>Iznomātāju</w:t>
      </w:r>
      <w:r w:rsidR="002E7ACA" w:rsidRPr="00A74BA6">
        <w:rPr>
          <w:rFonts w:ascii="Times New Roman" w:eastAsia="Times New Roman" w:hAnsi="Times New Roman" w:cs="Times New Roman"/>
          <w:lang w:eastAsia="x-none"/>
        </w:rPr>
        <w:t xml:space="preserve"> šajā sakarā pretenziju nav.</w:t>
      </w:r>
    </w:p>
    <w:p w14:paraId="148E9A2A" w14:textId="77777777" w:rsidR="00866063" w:rsidRPr="00A74BA6" w:rsidRDefault="00866063" w:rsidP="00A857C8">
      <w:pPr>
        <w:spacing w:after="0" w:line="240" w:lineRule="auto"/>
        <w:ind w:left="540"/>
        <w:rPr>
          <w:rFonts w:ascii="Times New Roman" w:eastAsia="Times New Roman" w:hAnsi="Times New Roman" w:cs="Times New Roman"/>
          <w:lang w:eastAsia="x-none"/>
        </w:rPr>
      </w:pPr>
    </w:p>
    <w:p w14:paraId="3DBCF947" w14:textId="77777777" w:rsidR="002E7ACA" w:rsidRPr="00A74BA6" w:rsidRDefault="002E7ACA" w:rsidP="00A857C8">
      <w:pPr>
        <w:pStyle w:val="Sarakstarindkopa"/>
        <w:numPr>
          <w:ilvl w:val="0"/>
          <w:numId w:val="20"/>
        </w:numPr>
        <w:spacing w:after="0" w:line="240" w:lineRule="auto"/>
        <w:jc w:val="center"/>
        <w:rPr>
          <w:rFonts w:ascii="Times New Roman" w:eastAsia="Times New Roman" w:hAnsi="Times New Roman" w:cs="Times New Roman"/>
          <w:b/>
          <w:lang w:eastAsia="x-none"/>
        </w:rPr>
      </w:pPr>
      <w:r w:rsidRPr="00A74BA6">
        <w:rPr>
          <w:rFonts w:ascii="Times New Roman" w:eastAsia="Times New Roman" w:hAnsi="Times New Roman" w:cs="Times New Roman"/>
          <w:b/>
          <w:lang w:eastAsia="x-none"/>
        </w:rPr>
        <w:t>NORĒĶINU KĀRTĪBA</w:t>
      </w:r>
    </w:p>
    <w:p w14:paraId="15B3DF3A" w14:textId="5A4E88FB" w:rsidR="00724442" w:rsidRPr="00C003C8"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A74BA6">
        <w:rPr>
          <w:rFonts w:ascii="Times New Roman" w:eastAsia="Times New Roman" w:hAnsi="Times New Roman" w:cs="Times New Roman"/>
          <w:lang w:val="x-none" w:eastAsia="x-none"/>
        </w:rPr>
        <w:t xml:space="preserve">Par </w:t>
      </w:r>
      <w:r w:rsidR="00422B07" w:rsidRPr="00A74BA6">
        <w:rPr>
          <w:rFonts w:ascii="Times New Roman" w:eastAsia="Times New Roman" w:hAnsi="Times New Roman" w:cs="Times New Roman"/>
          <w:i/>
          <w:lang w:eastAsia="x-none"/>
        </w:rPr>
        <w:t>Telpu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lang w:val="x-none" w:eastAsia="x-none"/>
        </w:rPr>
        <w:t>lietošanu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7A100D7D" w:rsidR="00E71506" w:rsidRPr="00C003C8" w:rsidRDefault="00E71506"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A73D08">
        <w:rPr>
          <w:rFonts w:ascii="Times New Roman" w:eastAsia="Calibri" w:hAnsi="Times New Roman" w:cs="Times New Roman"/>
        </w:rPr>
        <w:t>3</w:t>
      </w:r>
      <w:r w:rsidRPr="00C003C8">
        <w:rPr>
          <w:rFonts w:ascii="Times New Roman" w:eastAsia="Calibri" w:hAnsi="Times New Roman" w:cs="Times New Roman"/>
        </w:rPr>
        <w:t>0 EUR (</w:t>
      </w:r>
      <w:r w:rsidR="00A73D08">
        <w:rPr>
          <w:rFonts w:ascii="Times New Roman" w:eastAsia="Calibri" w:hAnsi="Times New Roman" w:cs="Times New Roman"/>
        </w:rPr>
        <w:t>trīs</w:t>
      </w:r>
      <w:r w:rsidRPr="00C003C8">
        <w:rPr>
          <w:rFonts w:ascii="Times New Roman" w:eastAsia="Calibri" w:hAnsi="Times New Roman" w:cs="Times New Roman"/>
        </w:rPr>
        <w:t xml:space="preserve">desmit </w:t>
      </w:r>
      <w:r w:rsidRPr="00A73D08">
        <w:rPr>
          <w:rFonts w:ascii="Times New Roman" w:eastAsia="Calibri" w:hAnsi="Times New Roman" w:cs="Times New Roman"/>
          <w:i/>
          <w:iCs/>
        </w:rPr>
        <w:t>euro</w:t>
      </w:r>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67C8DC36" w14:textId="3B6D9497" w:rsidR="002E7ACA" w:rsidRPr="0056212F" w:rsidRDefault="002E7ACA" w:rsidP="00A857C8">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proofErr w:type="spellStart"/>
      <w:r w:rsidRPr="00C003C8">
        <w:rPr>
          <w:rFonts w:ascii="Times New Roman" w:eastAsia="Times New Roman" w:hAnsi="Times New Roman" w:cs="Times New Roman"/>
          <w:i/>
          <w:lang w:val="x-none" w:eastAsia="x-none"/>
        </w:rPr>
        <w:t>omnieks</w:t>
      </w:r>
      <w:proofErr w:type="spellEnd"/>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A857C8">
      <w:pPr>
        <w:pStyle w:val="Sarakstarindkopa"/>
        <w:numPr>
          <w:ilvl w:val="1"/>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77777777" w:rsidR="008D2EA7" w:rsidRPr="0056212F" w:rsidRDefault="008D2EA7" w:rsidP="00A857C8">
      <w:pPr>
        <w:pStyle w:val="Sarakstarindkopa"/>
        <w:numPr>
          <w:ilvl w:val="2"/>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p>
    <w:p w14:paraId="3B448EAC" w14:textId="382C1D14" w:rsidR="008D2EA7" w:rsidRPr="0056212F" w:rsidRDefault="00E71506" w:rsidP="00A857C8">
      <w:pPr>
        <w:pStyle w:val="Sarakstarindkopa"/>
        <w:numPr>
          <w:ilvl w:val="2"/>
          <w:numId w:val="20"/>
        </w:numPr>
        <w:spacing w:after="0" w:line="240" w:lineRule="auto"/>
        <w:jc w:val="both"/>
        <w:rPr>
          <w:rFonts w:ascii="Times New Roman" w:eastAsia="Times New Roman" w:hAnsi="Times New Roman" w:cs="Times New Roman"/>
          <w:i/>
        </w:rPr>
      </w:pPr>
      <w:r w:rsidRPr="0056212F">
        <w:rPr>
          <w:rFonts w:ascii="Times New Roman" w:eastAsia="Times New Roman" w:hAnsi="Times New Roman" w:cs="Times New Roman"/>
        </w:rPr>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A857C8">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lastRenderedPageBreak/>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A857C8">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pašvaldības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342DD89E" w14:textId="7B333388" w:rsidR="00037083" w:rsidRPr="0056212F" w:rsidRDefault="00037083"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iCs/>
          <w:lang w:eastAsia="x-none"/>
        </w:rPr>
        <w:t>Nomnieks</w:t>
      </w:r>
      <w:r w:rsidRPr="0056212F">
        <w:rPr>
          <w:rFonts w:ascii="Times New Roman" w:eastAsia="Times New Roman" w:hAnsi="Times New Roman" w:cs="Times New Roman"/>
          <w:lang w:eastAsia="x-none"/>
        </w:rPr>
        <w:t xml:space="preserve"> kompensē Siguldas novada pašvaldībai tās pieaicinātā neatkarīgā vērtētāja - SIA “VCG ekspertu grupa”, Pētera </w:t>
      </w:r>
      <w:proofErr w:type="spellStart"/>
      <w:r w:rsidRPr="0056212F">
        <w:rPr>
          <w:rFonts w:ascii="Times New Roman" w:eastAsia="Times New Roman" w:hAnsi="Times New Roman" w:cs="Times New Roman"/>
          <w:lang w:eastAsia="x-none"/>
        </w:rPr>
        <w:t>Strautmaņa</w:t>
      </w:r>
      <w:proofErr w:type="spellEnd"/>
      <w:r w:rsidRPr="0056212F">
        <w:rPr>
          <w:rFonts w:ascii="Times New Roman" w:eastAsia="Times New Roman" w:hAnsi="Times New Roman" w:cs="Times New Roman"/>
          <w:lang w:eastAsia="x-none"/>
        </w:rPr>
        <w:t xml:space="preserve">, Latvijas Īpašumu vērtētāju asociācijas Profesionālās kvalifikācijas sertifikāts Nr.92, atlīdzības summu </w:t>
      </w:r>
      <w:r w:rsidR="002E6855">
        <w:rPr>
          <w:rFonts w:ascii="Times New Roman" w:eastAsia="Times New Roman" w:hAnsi="Times New Roman" w:cs="Times New Roman"/>
          <w:lang w:eastAsia="x-none"/>
        </w:rPr>
        <w:t>150,00</w:t>
      </w:r>
      <w:r w:rsidRPr="0056212F">
        <w:rPr>
          <w:rFonts w:ascii="Times New Roman" w:eastAsia="Times New Roman" w:hAnsi="Times New Roman" w:cs="Times New Roman"/>
          <w:lang w:eastAsia="x-none"/>
        </w:rPr>
        <w:t xml:space="preserve"> EUR (</w:t>
      </w:r>
      <w:r w:rsidR="002E6855">
        <w:rPr>
          <w:rFonts w:ascii="Times New Roman" w:eastAsia="Times New Roman" w:hAnsi="Times New Roman" w:cs="Times New Roman"/>
          <w:lang w:eastAsia="x-none"/>
        </w:rPr>
        <w:t xml:space="preserve">viens simts piecdesmit </w:t>
      </w:r>
      <w:r w:rsidRPr="002E6855">
        <w:rPr>
          <w:rFonts w:ascii="Times New Roman" w:eastAsia="Times New Roman" w:hAnsi="Times New Roman" w:cs="Times New Roman"/>
          <w:i/>
          <w:iCs/>
          <w:lang w:eastAsia="x-none"/>
        </w:rPr>
        <w:t>eur</w:t>
      </w:r>
      <w:r w:rsidR="002E6855">
        <w:rPr>
          <w:rFonts w:ascii="Times New Roman" w:eastAsia="Times New Roman" w:hAnsi="Times New Roman" w:cs="Times New Roman"/>
          <w:i/>
          <w:iCs/>
          <w:lang w:eastAsia="x-none"/>
        </w:rPr>
        <w:t>o</w:t>
      </w:r>
      <w:r w:rsidRPr="0056212F">
        <w:rPr>
          <w:rFonts w:ascii="Times New Roman" w:eastAsia="Times New Roman" w:hAnsi="Times New Roman" w:cs="Times New Roman"/>
          <w:lang w:eastAsia="x-none"/>
        </w:rPr>
        <w:t xml:space="preserve">) un PVN 21% apmērā, kas ir </w:t>
      </w:r>
      <w:r w:rsidR="002E6855">
        <w:rPr>
          <w:rFonts w:ascii="Times New Roman" w:eastAsia="Times New Roman" w:hAnsi="Times New Roman" w:cs="Times New Roman"/>
          <w:lang w:eastAsia="x-none"/>
        </w:rPr>
        <w:t xml:space="preserve"> 31,50 </w:t>
      </w:r>
      <w:r w:rsidRPr="0056212F">
        <w:rPr>
          <w:rFonts w:ascii="Times New Roman" w:eastAsia="Times New Roman" w:hAnsi="Times New Roman" w:cs="Times New Roman"/>
          <w:lang w:eastAsia="x-none"/>
        </w:rPr>
        <w:t>EUR (</w:t>
      </w:r>
      <w:r w:rsidR="002E6855">
        <w:rPr>
          <w:rFonts w:ascii="Times New Roman" w:eastAsia="Times New Roman" w:hAnsi="Times New Roman" w:cs="Times New Roman"/>
          <w:lang w:eastAsia="x-none"/>
        </w:rPr>
        <w:t xml:space="preserve">trīsdesmit viens </w:t>
      </w:r>
      <w:r w:rsidRPr="002E6855">
        <w:rPr>
          <w:rFonts w:ascii="Times New Roman" w:eastAsia="Times New Roman" w:hAnsi="Times New Roman" w:cs="Times New Roman"/>
          <w:i/>
          <w:iCs/>
          <w:lang w:eastAsia="x-none"/>
        </w:rPr>
        <w:t>euro</w:t>
      </w:r>
      <w:r w:rsidRPr="0056212F">
        <w:rPr>
          <w:rFonts w:ascii="Times New Roman" w:eastAsia="Times New Roman" w:hAnsi="Times New Roman" w:cs="Times New Roman"/>
          <w:lang w:eastAsia="x-none"/>
        </w:rPr>
        <w:t xml:space="preserve">), kopā </w:t>
      </w:r>
      <w:r w:rsidR="002E6855">
        <w:rPr>
          <w:rFonts w:ascii="Times New Roman" w:eastAsia="Times New Roman" w:hAnsi="Times New Roman" w:cs="Times New Roman"/>
          <w:lang w:eastAsia="x-none"/>
        </w:rPr>
        <w:t xml:space="preserve"> 181,50 </w:t>
      </w:r>
      <w:r w:rsidRPr="0056212F">
        <w:rPr>
          <w:rFonts w:ascii="Times New Roman" w:eastAsia="Times New Roman" w:hAnsi="Times New Roman" w:cs="Times New Roman"/>
          <w:lang w:eastAsia="x-none"/>
        </w:rPr>
        <w:t>EUR (</w:t>
      </w:r>
      <w:r w:rsidR="002E6855">
        <w:rPr>
          <w:rFonts w:ascii="Times New Roman" w:eastAsia="Times New Roman" w:hAnsi="Times New Roman" w:cs="Times New Roman"/>
          <w:lang w:eastAsia="x-none"/>
        </w:rPr>
        <w:t>viens simts astoņdesmit viens</w:t>
      </w:r>
      <w:r w:rsidRPr="0056212F">
        <w:rPr>
          <w:rFonts w:ascii="Times New Roman" w:eastAsia="Times New Roman" w:hAnsi="Times New Roman" w:cs="Times New Roman"/>
          <w:lang w:eastAsia="x-none"/>
        </w:rPr>
        <w:t xml:space="preserve"> </w:t>
      </w:r>
      <w:r w:rsidRPr="002E6855">
        <w:rPr>
          <w:rFonts w:ascii="Times New Roman" w:eastAsia="Times New Roman" w:hAnsi="Times New Roman" w:cs="Times New Roman"/>
          <w:i/>
          <w:iCs/>
          <w:lang w:eastAsia="x-none"/>
        </w:rPr>
        <w:t>euro</w:t>
      </w:r>
      <w:r w:rsidR="002E6855">
        <w:rPr>
          <w:rFonts w:ascii="Times New Roman" w:eastAsia="Times New Roman" w:hAnsi="Times New Roman" w:cs="Times New Roman"/>
          <w:lang w:eastAsia="x-none"/>
        </w:rPr>
        <w:t xml:space="preserve"> 50</w:t>
      </w:r>
      <w:r w:rsidRPr="0056212F">
        <w:rPr>
          <w:rFonts w:ascii="Times New Roman" w:eastAsia="Times New Roman" w:hAnsi="Times New Roman" w:cs="Times New Roman"/>
          <w:lang w:eastAsia="x-none"/>
        </w:rPr>
        <w:t xml:space="preserve"> centi).</w:t>
      </w:r>
    </w:p>
    <w:p w14:paraId="48A8CB83" w14:textId="77777777" w:rsidR="002E7ACA" w:rsidRPr="0056212F" w:rsidRDefault="002E7ACA" w:rsidP="00A857C8">
      <w:pPr>
        <w:spacing w:after="0" w:line="240" w:lineRule="auto"/>
        <w:jc w:val="both"/>
        <w:rPr>
          <w:rFonts w:ascii="Times New Roman" w:eastAsia="Times New Roman" w:hAnsi="Times New Roman" w:cs="Times New Roman"/>
        </w:rPr>
      </w:pPr>
    </w:p>
    <w:p w14:paraId="0E944E83"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A857C8">
      <w:pPr>
        <w:pStyle w:val="Sarakstarindkopa"/>
        <w:numPr>
          <w:ilvl w:val="2"/>
          <w:numId w:val="20"/>
        </w:numPr>
        <w:spacing w:after="0" w:line="240" w:lineRule="auto"/>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uzturēšanu</w:t>
      </w:r>
      <w:proofErr w:type="spellEnd"/>
      <w:r w:rsidR="000A4AE7" w:rsidRPr="009E677F">
        <w:rPr>
          <w:rFonts w:ascii="Times New Roman" w:eastAsia="MS Mincho" w:hAnsi="Times New Roman" w:cs="Times New Roman"/>
        </w:rPr>
        <w:t xml:space="preserve"> un uzkopšanu, kā arī uzlabojumus </w:t>
      </w:r>
      <w:proofErr w:type="spellStart"/>
      <w:r w:rsidR="000A4AE7" w:rsidRPr="009E677F">
        <w:rPr>
          <w:rFonts w:ascii="Times New Roman" w:eastAsia="MS Mincho" w:hAnsi="Times New Roman" w:cs="Times New Roman"/>
        </w:rPr>
        <w:t>taja</w:t>
      </w:r>
      <w:proofErr w:type="spellEnd"/>
      <w:r w:rsidR="000A4AE7" w:rsidRPr="009E677F">
        <w:rPr>
          <w:rFonts w:ascii="Times New Roman" w:eastAsia="MS Mincho" w:hAnsi="Times New Roman" w:cs="Times New Roman"/>
        </w:rPr>
        <w:t xml:space="preserve">̄,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rīkojas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saskaņa</w:t>
      </w:r>
      <w:proofErr w:type="spellEnd"/>
      <w:r w:rsidR="000A4AE7" w:rsidRPr="009E677F">
        <w:rPr>
          <w:rFonts w:ascii="Times New Roman" w:eastAsia="MS Mincho" w:hAnsi="Times New Roman" w:cs="Times New Roman"/>
        </w:rPr>
        <w:t xml:space="preserve">̄ ar </w:t>
      </w:r>
      <w:proofErr w:type="spellStart"/>
      <w:r w:rsidR="000A4AE7" w:rsidRPr="00037083">
        <w:rPr>
          <w:rFonts w:ascii="Times New Roman" w:eastAsia="MS Mincho" w:hAnsi="Times New Roman" w:cs="Times New Roman"/>
          <w:i/>
          <w:iCs/>
        </w:rPr>
        <w:t>Līgumu</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spēka</w:t>
      </w:r>
      <w:proofErr w:type="spellEnd"/>
      <w:r w:rsidR="000A4AE7" w:rsidRPr="009E677F">
        <w:rPr>
          <w:rFonts w:ascii="Times New Roman" w:eastAsia="MS Mincho" w:hAnsi="Times New Roman" w:cs="Times New Roman"/>
        </w:rPr>
        <w:t xml:space="preserve">̄ esošiem </w:t>
      </w:r>
      <w:proofErr w:type="spellStart"/>
      <w:r w:rsidR="000A4AE7" w:rsidRPr="009E677F">
        <w:rPr>
          <w:rFonts w:ascii="Times New Roman" w:eastAsia="MS Mincho" w:hAnsi="Times New Roman" w:cs="Times New Roman"/>
        </w:rPr>
        <w:t>normatīviem</w:t>
      </w:r>
      <w:proofErr w:type="spellEnd"/>
      <w:r w:rsidR="000A4AE7" w:rsidRPr="009E677F">
        <w:rPr>
          <w:rFonts w:ascii="Times New Roman" w:eastAsia="MS Mincho" w:hAnsi="Times New Roman" w:cs="Times New Roman"/>
        </w:rPr>
        <w:t xml:space="preserve">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stāvoklis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nepasliktinās</w:t>
      </w:r>
      <w:proofErr w:type="spellEnd"/>
      <w:r w:rsidR="000A4AE7" w:rsidRPr="009E677F">
        <w:rPr>
          <w:rFonts w:ascii="Times New Roman" w:eastAsia="MS Mincho" w:hAnsi="Times New Roman" w:cs="Times New Roman"/>
        </w:rPr>
        <w:t xml:space="preserve"> </w:t>
      </w:r>
      <w:proofErr w:type="spellStart"/>
      <w:r w:rsidR="000A4AE7" w:rsidRPr="00037083">
        <w:rPr>
          <w:rFonts w:ascii="Times New Roman" w:eastAsia="MS Mincho" w:hAnsi="Times New Roman" w:cs="Times New Roman"/>
          <w:i/>
          <w:iCs/>
        </w:rPr>
        <w:t>Līguma</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darbības</w:t>
      </w:r>
      <w:proofErr w:type="spellEnd"/>
      <w:r w:rsidR="000A4AE7" w:rsidRPr="009E677F">
        <w:rPr>
          <w:rFonts w:ascii="Times New Roman" w:eastAsia="MS Mincho" w:hAnsi="Times New Roman" w:cs="Times New Roman"/>
        </w:rPr>
        <w:t xml:space="preserve"> laikā, </w:t>
      </w:r>
      <w:proofErr w:type="spellStart"/>
      <w:r w:rsidR="000A4AE7" w:rsidRPr="009E677F">
        <w:rPr>
          <w:rFonts w:ascii="Times New Roman" w:eastAsia="MS Mincho" w:hAnsi="Times New Roman" w:cs="Times New Roman"/>
        </w:rPr>
        <w:t>izņemot</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dabīgo</w:t>
      </w:r>
      <w:proofErr w:type="spellEnd"/>
      <w:r w:rsidR="000A4AE7" w:rsidRPr="009E677F">
        <w:rPr>
          <w:rFonts w:ascii="Times New Roman" w:eastAsia="MS Mincho" w:hAnsi="Times New Roman" w:cs="Times New Roman"/>
        </w:rPr>
        <w:t xml:space="preserve"> nolietojumu</w:t>
      </w:r>
      <w:r w:rsidR="00A36D7E">
        <w:rPr>
          <w:rFonts w:ascii="Times New Roman" w:eastAsia="MS Mincho" w:hAnsi="Times New Roman" w:cs="Times New Roman"/>
        </w:rPr>
        <w:t>;</w:t>
      </w:r>
    </w:p>
    <w:p w14:paraId="75388856" w14:textId="32F26AAF" w:rsidR="00607453" w:rsidRPr="0056212F" w:rsidRDefault="00607453"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 </w:t>
      </w:r>
      <w:proofErr w:type="spellStart"/>
      <w:r w:rsidRPr="003A7075">
        <w:rPr>
          <w:rFonts w:ascii="Times New Roman" w:eastAsia="MS Mincho" w:hAnsi="Times New Roman" w:cs="Times New Roman"/>
        </w:rPr>
        <w:t>brīvu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iespēju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iekļūt</w:t>
      </w:r>
      <w:proofErr w:type="spellEnd"/>
      <w:r w:rsidRPr="003A7075">
        <w:rPr>
          <w:rFonts w:ascii="Times New Roman" w:eastAsia="MS Mincho" w:hAnsi="Times New Roman" w:cs="Times New Roman"/>
        </w:rPr>
        <w:t xml:space="preserve">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r w:rsidR="00047D3D" w:rsidRPr="003A7075">
        <w:rPr>
          <w:rFonts w:ascii="Times New Roman" w:eastAsia="MS Mincho" w:hAnsi="Times New Roman" w:cs="Times New Roman"/>
        </w:rPr>
        <w:t>.</w:t>
      </w:r>
    </w:p>
    <w:p w14:paraId="20F8A116" w14:textId="42A17DBD" w:rsidR="00272A68" w:rsidRPr="00272A68" w:rsidRDefault="00272A68"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7D4897D0" w14:textId="67507F44" w:rsidR="009E677F" w:rsidRPr="00A74BA6"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A74BA6">
        <w:rPr>
          <w:rFonts w:ascii="Times New Roman" w:eastAsia="MS Mincho" w:hAnsi="Times New Roman" w:cs="Times New Roman"/>
        </w:rPr>
        <w:t>darbības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pēdēja</w:t>
      </w:r>
      <w:proofErr w:type="spellEnd"/>
      <w:r w:rsidRPr="00A74BA6">
        <w:rPr>
          <w:rFonts w:ascii="Times New Roman" w:eastAsia="MS Mincho" w:hAnsi="Times New Roman" w:cs="Times New Roman"/>
        </w:rPr>
        <w:t xml:space="preserve">̄ dienā </w:t>
      </w:r>
      <w:proofErr w:type="spellStart"/>
      <w:r w:rsidRPr="00A74BA6">
        <w:rPr>
          <w:rFonts w:ascii="Times New Roman" w:eastAsia="MS Mincho" w:hAnsi="Times New Roman" w:cs="Times New Roman"/>
        </w:rPr>
        <w:t>atbrīvot</w:t>
      </w:r>
      <w:proofErr w:type="spellEnd"/>
      <w:r w:rsidRPr="00A74BA6">
        <w:rPr>
          <w:rFonts w:ascii="Times New Roman" w:eastAsia="MS Mincho" w:hAnsi="Times New Roman" w:cs="Times New Roman"/>
        </w:rPr>
        <w:t xml:space="preserve"> </w:t>
      </w:r>
      <w:r w:rsidR="00AB1B6D" w:rsidRPr="00A74BA6">
        <w:rPr>
          <w:rFonts w:ascii="Times New Roman" w:eastAsia="MS Mincho" w:hAnsi="Times New Roman" w:cs="Times New Roman"/>
          <w:i/>
        </w:rPr>
        <w:t>Telpas</w:t>
      </w:r>
      <w:r w:rsidRPr="00A74BA6">
        <w:rPr>
          <w:rFonts w:ascii="Times New Roman" w:eastAsia="MS Mincho" w:hAnsi="Times New Roman" w:cs="Times New Roman"/>
        </w:rPr>
        <w:t xml:space="preserve"> un nodot t</w:t>
      </w:r>
      <w:r w:rsidR="00AB1B6D" w:rsidRPr="00A74BA6">
        <w:rPr>
          <w:rFonts w:ascii="Times New Roman" w:eastAsia="MS Mincho" w:hAnsi="Times New Roman" w:cs="Times New Roman"/>
        </w:rPr>
        <w:t>ās</w:t>
      </w:r>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sakoptā, labā tehniskā un </w:t>
      </w:r>
      <w:proofErr w:type="spellStart"/>
      <w:r w:rsidRPr="00A74BA6">
        <w:rPr>
          <w:rFonts w:ascii="Times New Roman" w:eastAsia="MS Mincho" w:hAnsi="Times New Roman" w:cs="Times New Roman"/>
        </w:rPr>
        <w:t>vizuāla</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stāvokli</w:t>
      </w:r>
      <w:proofErr w:type="spellEnd"/>
      <w:r w:rsidRPr="00A74BA6">
        <w:rPr>
          <w:rFonts w:ascii="Times New Roman" w:eastAsia="MS Mincho" w:hAnsi="Times New Roman" w:cs="Times New Roman"/>
        </w:rPr>
        <w:t xml:space="preserve">̄. Par </w:t>
      </w:r>
      <w:r w:rsidR="00AB1B6D" w:rsidRPr="00A74BA6">
        <w:rPr>
          <w:rFonts w:ascii="Times New Roman" w:eastAsia="MS Mincho" w:hAnsi="Times New Roman" w:cs="Times New Roman"/>
          <w:i/>
        </w:rPr>
        <w:t>Telpu</w:t>
      </w:r>
      <w:r w:rsidRPr="00A74BA6">
        <w:rPr>
          <w:rFonts w:ascii="Times New Roman" w:eastAsia="MS Mincho" w:hAnsi="Times New Roman" w:cs="Times New Roman"/>
        </w:rPr>
        <w:t xml:space="preserve"> nodošanu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tiek </w:t>
      </w:r>
      <w:proofErr w:type="spellStart"/>
      <w:r w:rsidRPr="00A74BA6">
        <w:rPr>
          <w:rFonts w:ascii="Times New Roman" w:eastAsia="MS Mincho" w:hAnsi="Times New Roman" w:cs="Times New Roman"/>
        </w:rPr>
        <w:t>sastādīts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pieņemšanas</w:t>
      </w:r>
      <w:proofErr w:type="spellEnd"/>
      <w:r w:rsidRPr="00A74BA6">
        <w:rPr>
          <w:rFonts w:ascii="Times New Roman" w:eastAsia="MS Mincho" w:hAnsi="Times New Roman" w:cs="Times New Roman"/>
        </w:rPr>
        <w:t xml:space="preserve"> - nodošanas akts, kuru paraksta </w:t>
      </w:r>
      <w:r w:rsidRPr="00A74BA6">
        <w:rPr>
          <w:rFonts w:ascii="Times New Roman" w:eastAsia="MS Mincho" w:hAnsi="Times New Roman" w:cs="Times New Roman"/>
          <w:i/>
        </w:rPr>
        <w:t xml:space="preserve">Līdzēju </w:t>
      </w:r>
      <w:r w:rsidRPr="00A74BA6">
        <w:rPr>
          <w:rFonts w:ascii="Times New Roman" w:eastAsia="MS Mincho" w:hAnsi="Times New Roman" w:cs="Times New Roman"/>
        </w:rPr>
        <w:t xml:space="preserve">pilnvarotie </w:t>
      </w:r>
      <w:proofErr w:type="spellStart"/>
      <w:r w:rsidRPr="00A74BA6">
        <w:rPr>
          <w:rFonts w:ascii="Times New Roman" w:eastAsia="MS Mincho" w:hAnsi="Times New Roman" w:cs="Times New Roman"/>
        </w:rPr>
        <w:t>pārstāvji</w:t>
      </w:r>
      <w:proofErr w:type="spellEnd"/>
      <w:r w:rsidRPr="00A74BA6">
        <w:rPr>
          <w:rFonts w:ascii="Times New Roman" w:eastAsia="MS Mincho" w:hAnsi="Times New Roman" w:cs="Times New Roman"/>
        </w:rPr>
        <w:t>.</w:t>
      </w:r>
    </w:p>
    <w:p w14:paraId="64F50A0F" w14:textId="5FB13127" w:rsidR="00270FC6" w:rsidRPr="00A74BA6" w:rsidRDefault="00823793" w:rsidP="00A857C8">
      <w:pPr>
        <w:numPr>
          <w:ilvl w:val="2"/>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lang w:eastAsia="x-none"/>
        </w:rPr>
        <w:t>a</w:t>
      </w:r>
      <w:r w:rsidR="00270FC6" w:rsidRPr="00A74BA6">
        <w:rPr>
          <w:rFonts w:ascii="Times New Roman" w:eastAsia="Times New Roman" w:hAnsi="Times New Roman" w:cs="Times New Roman"/>
          <w:lang w:eastAsia="x-none"/>
        </w:rPr>
        <w:t xml:space="preserve">tbildēt par savu un trešo personu mantu, kas atrodas </w:t>
      </w:r>
      <w:r w:rsidR="00AB1B6D" w:rsidRPr="00A74BA6">
        <w:rPr>
          <w:rFonts w:ascii="Times New Roman" w:eastAsia="Times New Roman" w:hAnsi="Times New Roman" w:cs="Times New Roman"/>
          <w:i/>
          <w:lang w:eastAsia="x-none"/>
        </w:rPr>
        <w:t>Telpās</w:t>
      </w:r>
      <w:r w:rsidR="00607453" w:rsidRPr="00A74BA6">
        <w:rPr>
          <w:rFonts w:ascii="Times New Roman" w:eastAsia="Times New Roman" w:hAnsi="Times New Roman" w:cs="Times New Roman"/>
          <w:i/>
          <w:lang w:eastAsia="x-none"/>
        </w:rPr>
        <w:t>;</w:t>
      </w:r>
    </w:p>
    <w:p w14:paraId="278FD943" w14:textId="58BE316A" w:rsidR="00607453" w:rsidRPr="00A74BA6" w:rsidRDefault="00AB1B6D" w:rsidP="00A857C8">
      <w:pPr>
        <w:numPr>
          <w:ilvl w:val="2"/>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i/>
          <w:lang w:eastAsia="x-none"/>
        </w:rPr>
        <w:t>Telpās</w:t>
      </w:r>
      <w:r w:rsidR="00607453" w:rsidRPr="00A74BA6">
        <w:rPr>
          <w:rFonts w:ascii="Times New Roman" w:eastAsia="Times New Roman" w:hAnsi="Times New Roman" w:cs="Times New Roman"/>
          <w:i/>
          <w:lang w:eastAsia="x-none"/>
        </w:rPr>
        <w:t xml:space="preserve"> </w:t>
      </w:r>
      <w:r w:rsidR="00607453" w:rsidRPr="00A74BA6">
        <w:rPr>
          <w:rFonts w:ascii="Times New Roman" w:eastAsia="Times New Roman" w:hAnsi="Times New Roman" w:cs="Times New Roman"/>
          <w:lang w:eastAsia="x-none"/>
        </w:rPr>
        <w:t>neorganizēt azartspēles un neveikt tabakas</w:t>
      </w:r>
      <w:r w:rsidR="006B3535" w:rsidRPr="00A74BA6">
        <w:rPr>
          <w:rFonts w:ascii="Times New Roman" w:eastAsia="Times New Roman" w:hAnsi="Times New Roman" w:cs="Times New Roman"/>
          <w:lang w:eastAsia="x-none"/>
        </w:rPr>
        <w:t xml:space="preserve"> izstrādājumu un alkoholisko dzērienu</w:t>
      </w:r>
      <w:r w:rsidR="00607453" w:rsidRPr="00A74BA6">
        <w:rPr>
          <w:rFonts w:ascii="Times New Roman" w:eastAsia="Times New Roman" w:hAnsi="Times New Roman" w:cs="Times New Roman"/>
          <w:lang w:eastAsia="x-none"/>
        </w:rPr>
        <w:t xml:space="preserve"> tirdzniecību</w:t>
      </w:r>
      <w:r w:rsidR="0050476F" w:rsidRPr="00A74BA6">
        <w:rPr>
          <w:rFonts w:ascii="Times New Roman" w:eastAsia="Times New Roman" w:hAnsi="Times New Roman" w:cs="Times New Roman"/>
          <w:lang w:eastAsia="x-none"/>
        </w:rPr>
        <w:t>;</w:t>
      </w:r>
    </w:p>
    <w:p w14:paraId="7F2FB03D" w14:textId="77777777" w:rsidR="00272A68" w:rsidRPr="00A74BA6" w:rsidRDefault="009E677F" w:rsidP="00A857C8">
      <w:pPr>
        <w:pStyle w:val="Sarakstarindkopa"/>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Iznomātājam</w:t>
      </w:r>
      <w:r w:rsidRPr="00A74BA6">
        <w:rPr>
          <w:rFonts w:ascii="Times New Roman" w:eastAsia="Times New Roman" w:hAnsi="Times New Roman" w:cs="Times New Roman"/>
          <w:lang w:eastAsia="x-none"/>
        </w:rPr>
        <w:t xml:space="preserve"> ir tiesības</w:t>
      </w:r>
      <w:r w:rsidR="00272A68" w:rsidRPr="00A74BA6">
        <w:rPr>
          <w:rFonts w:ascii="Times New Roman" w:eastAsia="Times New Roman" w:hAnsi="Times New Roman" w:cs="Times New Roman"/>
          <w:lang w:eastAsia="x-none"/>
        </w:rPr>
        <w:t>:</w:t>
      </w:r>
    </w:p>
    <w:p w14:paraId="63890526" w14:textId="6E774DE7" w:rsidR="00CE0DE5" w:rsidRPr="00272A68" w:rsidRDefault="007F5695"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lastRenderedPageBreak/>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w:t>
      </w:r>
      <w:proofErr w:type="spellStart"/>
      <w:r w:rsidR="00270FC6" w:rsidRPr="00DE1123">
        <w:rPr>
          <w:rFonts w:ascii="Times New Roman" w:eastAsia="MS Mincho" w:hAnsi="Times New Roman" w:cs="Times New Roman"/>
        </w:rPr>
        <w:t>klātbūtne</w:t>
      </w:r>
      <w:proofErr w:type="spellEnd"/>
      <w:r w:rsidR="00270FC6" w:rsidRPr="00DE1123">
        <w:rPr>
          <w:rFonts w:ascii="Times New Roman" w:eastAsia="MS Mincho" w:hAnsi="Times New Roman" w:cs="Times New Roman"/>
        </w:rPr>
        <w:t xml:space="preserv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xml:space="preserve">, lai </w:t>
      </w:r>
      <w:proofErr w:type="spellStart"/>
      <w:r w:rsidR="00270FC6" w:rsidRPr="00DE1123">
        <w:rPr>
          <w:rFonts w:ascii="Times New Roman" w:eastAsia="MS Mincho" w:hAnsi="Times New Roman" w:cs="Times New Roman"/>
        </w:rPr>
        <w:t>pārliecinātos</w:t>
      </w:r>
      <w:proofErr w:type="spellEnd"/>
      <w:r w:rsidR="00270FC6" w:rsidRPr="00DE1123">
        <w:rPr>
          <w:rFonts w:ascii="Times New Roman" w:eastAsia="MS Mincho" w:hAnsi="Times New Roman" w:cs="Times New Roman"/>
        </w:rPr>
        <w:t>,</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w:t>
      </w:r>
      <w:proofErr w:type="spellStart"/>
      <w:r w:rsidR="00270FC6" w:rsidRPr="007F5695">
        <w:rPr>
          <w:rFonts w:ascii="Times New Roman" w:eastAsia="MS Mincho" w:hAnsi="Times New Roman" w:cs="Times New Roman"/>
        </w:rPr>
        <w:t>ekspluatētas</w:t>
      </w:r>
      <w:proofErr w:type="spellEnd"/>
      <w:r w:rsidR="00270FC6" w:rsidRPr="007F5695">
        <w:rPr>
          <w:rFonts w:ascii="Times New Roman" w:eastAsia="MS Mincho" w:hAnsi="Times New Roman" w:cs="Times New Roman"/>
        </w:rPr>
        <w:t xml:space="preserve"> un izmantotas atbilstoši </w:t>
      </w:r>
      <w:proofErr w:type="spellStart"/>
      <w:r w:rsidR="00270FC6" w:rsidRPr="00037083">
        <w:rPr>
          <w:rFonts w:ascii="Times New Roman" w:eastAsia="MS Mincho" w:hAnsi="Times New Roman" w:cs="Times New Roman"/>
          <w:i/>
          <w:iCs/>
        </w:rPr>
        <w:t>Līguma</w:t>
      </w:r>
      <w:proofErr w:type="spellEnd"/>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w:t>
      </w:r>
      <w:proofErr w:type="spellStart"/>
      <w:r w:rsidR="00270FC6" w:rsidRPr="007F5695">
        <w:rPr>
          <w:rFonts w:ascii="Times New Roman" w:eastAsia="MS Mincho" w:hAnsi="Times New Roman" w:cs="Times New Roman"/>
        </w:rPr>
        <w:t>spēka</w:t>
      </w:r>
      <w:proofErr w:type="spellEnd"/>
      <w:r w:rsidR="00270FC6" w:rsidRPr="007F5695">
        <w:rPr>
          <w:rFonts w:ascii="Times New Roman" w:eastAsia="MS Mincho" w:hAnsi="Times New Roman" w:cs="Times New Roman"/>
        </w:rPr>
        <w:t xml:space="preserve">̄ esošajiem </w:t>
      </w:r>
      <w:proofErr w:type="spellStart"/>
      <w:r w:rsidR="00270FC6" w:rsidRPr="007F5695">
        <w:rPr>
          <w:rFonts w:ascii="Times New Roman" w:eastAsia="MS Mincho" w:hAnsi="Times New Roman" w:cs="Times New Roman"/>
        </w:rPr>
        <w:t>normatīvajiem</w:t>
      </w:r>
      <w:proofErr w:type="spellEnd"/>
      <w:r w:rsidR="00270FC6" w:rsidRPr="007F5695">
        <w:rPr>
          <w:rFonts w:ascii="Times New Roman" w:eastAsia="MS Mincho" w:hAnsi="Times New Roman" w:cs="Times New Roman"/>
        </w:rPr>
        <w:t xml:space="preserve"> aktiem. </w:t>
      </w:r>
      <w:proofErr w:type="spellStart"/>
      <w:r w:rsidR="00270FC6" w:rsidRPr="007F5695">
        <w:rPr>
          <w:rFonts w:ascii="Times New Roman" w:eastAsia="MS Mincho" w:hAnsi="Times New Roman" w:cs="Times New Roman"/>
        </w:rPr>
        <w:t>Pēc</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i/>
        </w:rPr>
        <w:t>Iznomātāja</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pieprasījuma</w:t>
      </w:r>
      <w:proofErr w:type="spellEnd"/>
      <w:r w:rsidR="00270FC6" w:rsidRPr="007F5695">
        <w:rPr>
          <w:rFonts w:ascii="Times New Roman" w:eastAsia="MS Mincho" w:hAnsi="Times New Roman" w:cs="Times New Roman"/>
        </w:rPr>
        <w:t xml:space="preserve">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 xml:space="preserve">nodrošina savu </w:t>
      </w:r>
      <w:proofErr w:type="spellStart"/>
      <w:r w:rsidR="00270FC6" w:rsidRPr="007F5695">
        <w:rPr>
          <w:rFonts w:ascii="Times New Roman" w:eastAsia="MS Mincho" w:hAnsi="Times New Roman" w:cs="Times New Roman"/>
        </w:rPr>
        <w:t>pārstāvju</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piedalīšanos</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pā</w:t>
      </w:r>
      <w:r w:rsidR="00270FC6" w:rsidRPr="00272A68">
        <w:rPr>
          <w:rFonts w:ascii="Times New Roman" w:eastAsia="MS Mincho" w:hAnsi="Times New Roman" w:cs="Times New Roman"/>
        </w:rPr>
        <w:t>rbaudes</w:t>
      </w:r>
      <w:proofErr w:type="spellEnd"/>
      <w:r w:rsidR="00270FC6" w:rsidRPr="00272A68">
        <w:rPr>
          <w:rFonts w:ascii="Times New Roman" w:eastAsia="MS Mincho" w:hAnsi="Times New Roman" w:cs="Times New Roman"/>
        </w:rPr>
        <w:t xml:space="preserve"> aktu </w:t>
      </w:r>
      <w:proofErr w:type="spellStart"/>
      <w:r w:rsidR="00270FC6" w:rsidRPr="00272A68">
        <w:rPr>
          <w:rFonts w:ascii="Times New Roman" w:eastAsia="MS Mincho" w:hAnsi="Times New Roman" w:cs="Times New Roman"/>
        </w:rPr>
        <w:t>sastādīšana</w:t>
      </w:r>
      <w:proofErr w:type="spellEnd"/>
      <w:r w:rsidR="00270FC6" w:rsidRPr="00272A68">
        <w:rPr>
          <w:rFonts w:ascii="Times New Roman" w:eastAsia="MS Mincho" w:hAnsi="Times New Roman" w:cs="Times New Roman"/>
        </w:rPr>
        <w:t xml:space="preserve">̄ un </w:t>
      </w:r>
      <w:proofErr w:type="spellStart"/>
      <w:r w:rsidR="00270FC6" w:rsidRPr="00272A68">
        <w:rPr>
          <w:rFonts w:ascii="Times New Roman" w:eastAsia="MS Mincho" w:hAnsi="Times New Roman" w:cs="Times New Roman"/>
        </w:rPr>
        <w:t>parakstīšana</w:t>
      </w:r>
      <w:proofErr w:type="spellEnd"/>
      <w:r w:rsidR="00270FC6" w:rsidRPr="00272A68">
        <w:rPr>
          <w:rFonts w:ascii="Times New Roman" w:eastAsia="MS Mincho" w:hAnsi="Times New Roman" w:cs="Times New Roman"/>
        </w:rPr>
        <w:t>̄</w:t>
      </w:r>
      <w:r w:rsidR="00272A68" w:rsidRPr="00272A68">
        <w:rPr>
          <w:rFonts w:ascii="Times New Roman" w:eastAsia="MS Mincho" w:hAnsi="Times New Roman" w:cs="Times New Roman"/>
        </w:rPr>
        <w:t>;</w:t>
      </w:r>
    </w:p>
    <w:p w14:paraId="1A977FB6" w14:textId="414D48C5" w:rsidR="00272A68" w:rsidRPr="006E2F21" w:rsidRDefault="00272A68"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A857C8">
      <w:pPr>
        <w:pStyle w:val="Sarakstarindkopa"/>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66E6B041" w14:textId="77777777" w:rsidR="00823793" w:rsidRPr="00153D87" w:rsidRDefault="009E677F" w:rsidP="00A857C8">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A857C8">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w:t>
      </w:r>
      <w:proofErr w:type="spellStart"/>
      <w:r w:rsidR="00823793" w:rsidRPr="00153D87">
        <w:rPr>
          <w:rFonts w:ascii="Times New Roman" w:eastAsia="MS Mincho" w:hAnsi="Times New Roman" w:cs="Times New Roman"/>
        </w:rPr>
        <w:t>izkārtni</w:t>
      </w:r>
      <w:proofErr w:type="spellEnd"/>
      <w:r w:rsidR="00823793" w:rsidRPr="00153D87">
        <w:rPr>
          <w:rFonts w:ascii="Times New Roman" w:eastAsia="MS Mincho" w:hAnsi="Times New Roman" w:cs="Times New Roman"/>
        </w:rPr>
        <w:t xml:space="preserve"> vai cita veida informāciju, kas saistīta ar  darbības nodrošināšanu un piedāvājumu, </w:t>
      </w:r>
      <w:proofErr w:type="spellStart"/>
      <w:r w:rsidR="00823793" w:rsidRPr="00153D87">
        <w:rPr>
          <w:rFonts w:ascii="Times New Roman" w:eastAsia="MS Mincho" w:hAnsi="Times New Roman" w:cs="Times New Roman"/>
        </w:rPr>
        <w:t>ievērojot</w:t>
      </w:r>
      <w:proofErr w:type="spellEnd"/>
      <w:r w:rsidR="00823793" w:rsidRPr="00153D87">
        <w:rPr>
          <w:rFonts w:ascii="Times New Roman" w:eastAsia="MS Mincho" w:hAnsi="Times New Roman" w:cs="Times New Roman"/>
        </w:rPr>
        <w:t xml:space="preserve"> vienotu stilistiku, iepriekš to </w:t>
      </w:r>
      <w:proofErr w:type="spellStart"/>
      <w:r w:rsidR="00823793" w:rsidRPr="00153D87">
        <w:rPr>
          <w:rFonts w:ascii="Times New Roman" w:eastAsia="MS Mincho" w:hAnsi="Times New Roman" w:cs="Times New Roman"/>
        </w:rPr>
        <w:t>saskaņojot</w:t>
      </w:r>
      <w:proofErr w:type="spellEnd"/>
      <w:r w:rsidR="00823793" w:rsidRPr="00153D87">
        <w:rPr>
          <w:rFonts w:ascii="Times New Roman" w:eastAsia="MS Mincho" w:hAnsi="Times New Roman" w:cs="Times New Roman"/>
        </w:rPr>
        <w:t xml:space="preserve"> ar </w:t>
      </w:r>
      <w:proofErr w:type="spellStart"/>
      <w:r w:rsidR="00823793" w:rsidRPr="00153D87">
        <w:rPr>
          <w:rFonts w:ascii="Times New Roman" w:eastAsia="MS Mincho" w:hAnsi="Times New Roman" w:cs="Times New Roman"/>
          <w:i/>
        </w:rPr>
        <w:t>Iznomātāju</w:t>
      </w:r>
      <w:proofErr w:type="spellEnd"/>
      <w:r w:rsidR="00823793" w:rsidRPr="00153D87">
        <w:rPr>
          <w:rFonts w:ascii="Times New Roman" w:eastAsia="MS Mincho" w:hAnsi="Times New Roman" w:cs="Times New Roman"/>
          <w:i/>
        </w:rPr>
        <w:t>.</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īpašums</w:t>
      </w:r>
      <w:proofErr w:type="spellEnd"/>
      <w:r w:rsidR="00823793" w:rsidRPr="00153D87">
        <w:rPr>
          <w:rFonts w:ascii="Times New Roman" w:eastAsia="MS Mincho" w:hAnsi="Times New Roman" w:cs="Times New Roman"/>
        </w:rPr>
        <w:t xml:space="preserve">, un </w:t>
      </w:r>
      <w:proofErr w:type="spellStart"/>
      <w:r w:rsidR="00823793" w:rsidRPr="00153D87">
        <w:rPr>
          <w:rFonts w:ascii="Times New Roman" w:eastAsia="MS Mincho" w:hAnsi="Times New Roman" w:cs="Times New Roman"/>
        </w:rPr>
        <w:t>ta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jānoņem</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pēc</w:t>
      </w:r>
      <w:proofErr w:type="spellEnd"/>
      <w:r w:rsidR="00823793" w:rsidRPr="00153D87">
        <w:rPr>
          <w:rFonts w:ascii="Times New Roman" w:eastAsia="MS Mincho" w:hAnsi="Times New Roman" w:cs="Times New Roman"/>
        </w:rPr>
        <w:t xml:space="preserve"> </w:t>
      </w:r>
      <w:proofErr w:type="spellStart"/>
      <w:r w:rsidR="00823793" w:rsidRPr="00134C22">
        <w:rPr>
          <w:rFonts w:ascii="Times New Roman" w:eastAsia="MS Mincho" w:hAnsi="Times New Roman" w:cs="Times New Roman"/>
          <w:i/>
          <w:iCs/>
        </w:rPr>
        <w:t>Līguma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darbības</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izbeigšanās</w:t>
      </w:r>
      <w:proofErr w:type="spellEnd"/>
      <w:r w:rsidR="00823793" w:rsidRPr="00153D87">
        <w:rPr>
          <w:rFonts w:ascii="Times New Roman" w:eastAsia="MS Mincho" w:hAnsi="Times New Roman" w:cs="Times New Roman"/>
        </w:rPr>
        <w:t xml:space="preserve">, atjaunot informācijas izvietošanas vietu </w:t>
      </w:r>
      <w:proofErr w:type="spellStart"/>
      <w:r w:rsidR="00823793" w:rsidRPr="00153D87">
        <w:rPr>
          <w:rFonts w:ascii="Times New Roman" w:eastAsia="MS Mincho" w:hAnsi="Times New Roman" w:cs="Times New Roman"/>
        </w:rPr>
        <w:t>sākotnēja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stāvokli</w:t>
      </w:r>
      <w:proofErr w:type="spellEnd"/>
      <w:r w:rsidR="00823793" w:rsidRPr="00153D87">
        <w:rPr>
          <w:rFonts w:ascii="Times New Roman" w:eastAsia="MS Mincho" w:hAnsi="Times New Roman" w:cs="Times New Roman"/>
        </w:rPr>
        <w:t>̄.</w:t>
      </w:r>
    </w:p>
    <w:p w14:paraId="01EA2FC8" w14:textId="37AED741" w:rsidR="00A42B0C" w:rsidRPr="00A42B0C" w:rsidRDefault="00A42B0C" w:rsidP="00A857C8">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A857C8">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A857C8">
      <w:pPr>
        <w:widowControl w:val="0"/>
        <w:tabs>
          <w:tab w:val="left" w:pos="220"/>
          <w:tab w:val="left" w:pos="426"/>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985995" w14:textId="77777777"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4AB157BC" w14:textId="77777777"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316C9742" w14:textId="1EF96291"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sidR="00134C22">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4795B31E"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A857C8">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A857C8">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A857C8">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A857C8">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lastRenderedPageBreak/>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Pr="00C3596A" w:rsidRDefault="00C3596A" w:rsidP="00A857C8">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A857C8">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A857C8">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3B8F41FB" w:rsidR="002E7ACA" w:rsidRPr="00D63CB0"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E23F42" w:rsidRPr="0056212F">
        <w:rPr>
          <w:rFonts w:ascii="Times New Roman" w:eastAsia="Times New Roman" w:hAnsi="Times New Roman" w:cs="Times New Roman"/>
        </w:rPr>
        <w:t>Krimuldas Sporta</w:t>
      </w:r>
      <w:r w:rsidR="00C356DC" w:rsidRPr="0056212F">
        <w:rPr>
          <w:rFonts w:ascii="Times New Roman" w:eastAsia="Times New Roman" w:hAnsi="Times New Roman" w:cs="Times New Roman"/>
        </w:rPr>
        <w:t xml:space="preserve"> centra direktor</w:t>
      </w:r>
      <w:r w:rsidR="00E23F42" w:rsidRPr="0056212F">
        <w:rPr>
          <w:rFonts w:ascii="Times New Roman" w:eastAsia="Times New Roman" w:hAnsi="Times New Roman" w:cs="Times New Roman"/>
        </w:rPr>
        <w:t>e</w:t>
      </w:r>
      <w:r w:rsidR="00C356DC" w:rsidRPr="0056212F">
        <w:rPr>
          <w:rFonts w:ascii="Times New Roman" w:eastAsia="Times New Roman" w:hAnsi="Times New Roman" w:cs="Times New Roman"/>
        </w:rPr>
        <w:t xml:space="preserve"> </w:t>
      </w:r>
      <w:r w:rsidR="00E23F42" w:rsidRPr="0056212F">
        <w:rPr>
          <w:rFonts w:ascii="Times New Roman" w:eastAsia="Times New Roman" w:hAnsi="Times New Roman" w:cs="Times New Roman"/>
        </w:rPr>
        <w:t>Līga Ozoliņa</w:t>
      </w:r>
      <w:r w:rsidR="00C356DC" w:rsidRPr="0056212F">
        <w:rPr>
          <w:rFonts w:ascii="Times New Roman" w:eastAsia="Times New Roman" w:hAnsi="Times New Roman" w:cs="Times New Roman"/>
        </w:rPr>
        <w:t xml:space="preserve"> </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29114779</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E23F42" w:rsidRPr="0056212F">
        <w:rPr>
          <w:rFonts w:ascii="Times New Roman" w:eastAsia="Times New Roman" w:hAnsi="Times New Roman" w:cs="Times New Roman"/>
        </w:rPr>
        <w:t>liga.ozolina</w:t>
      </w:r>
      <w:r w:rsidR="00443468" w:rsidRPr="0056212F">
        <w:rPr>
          <w:rFonts w:ascii="Times New Roman" w:eastAsia="Times New Roman" w:hAnsi="Times New Roman" w:cs="Times New Roman"/>
        </w:rPr>
        <w:t xml:space="preserve">@sigulda.lv),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A857C8">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A857C8">
      <w:pPr>
        <w:spacing w:after="0" w:line="240" w:lineRule="auto"/>
        <w:ind w:left="720"/>
        <w:jc w:val="both"/>
        <w:rPr>
          <w:rFonts w:ascii="Times New Roman" w:eastAsia="Times New Roman" w:hAnsi="Times New Roman" w:cs="Times New Roman"/>
          <w:highlight w:val="yellow"/>
        </w:rPr>
      </w:pPr>
    </w:p>
    <w:p w14:paraId="61A933A9" w14:textId="77777777" w:rsidR="002E7ACA" w:rsidRPr="00443468" w:rsidRDefault="00443468" w:rsidP="00A857C8">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A857C8">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A857C8">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A857C8">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329D7297" w14:textId="4EC79CF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sidR="003A7075">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p w14:paraId="5D41DA6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bookmarkStart w:id="12" w:name="OLE_LINK1"/>
            <w:bookmarkStart w:id="13" w:name="OLE_LINK2"/>
          </w:p>
          <w:p w14:paraId="59506077"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bookmarkEnd w:id="12"/>
          <w:bookmarkEnd w:id="13"/>
          <w:p w14:paraId="7CE0329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A857C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F1A1" w14:textId="77777777" w:rsidR="00E741FC" w:rsidRDefault="00E741FC">
      <w:pPr>
        <w:spacing w:after="0" w:line="240" w:lineRule="auto"/>
      </w:pPr>
      <w:r>
        <w:separator/>
      </w:r>
    </w:p>
  </w:endnote>
  <w:endnote w:type="continuationSeparator" w:id="0">
    <w:p w14:paraId="31A1255E" w14:textId="77777777" w:rsidR="00E741FC" w:rsidRDefault="00E7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08CD2B85" w:rsidR="003D359B" w:rsidRDefault="003D359B">
    <w:pPr>
      <w:pStyle w:val="Kjene"/>
      <w:jc w:val="right"/>
    </w:pPr>
    <w:r>
      <w:fldChar w:fldCharType="begin"/>
    </w:r>
    <w:r>
      <w:instrText xml:space="preserve"> PAGE   \* MERGEFORMAT </w:instrText>
    </w:r>
    <w:r>
      <w:fldChar w:fldCharType="separate"/>
    </w:r>
    <w:r w:rsidR="00BA1EF4">
      <w:rPr>
        <w:noProof/>
      </w:rPr>
      <w:t>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0A52" w14:textId="77777777" w:rsidR="00E741FC" w:rsidRDefault="00E741FC">
      <w:pPr>
        <w:spacing w:after="0" w:line="240" w:lineRule="auto"/>
      </w:pPr>
      <w:r>
        <w:separator/>
      </w:r>
    </w:p>
  </w:footnote>
  <w:footnote w:type="continuationSeparator" w:id="0">
    <w:p w14:paraId="6E9C4C36" w14:textId="77777777" w:rsidR="00E741FC" w:rsidRDefault="00E74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3DD65C1"/>
    <w:multiLevelType w:val="hybridMultilevel"/>
    <w:tmpl w:val="8E8C062A"/>
    <w:lvl w:ilvl="0" w:tplc="F232327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764178218">
    <w:abstractNumId w:val="19"/>
  </w:num>
  <w:num w:numId="2" w16cid:durableId="895702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192161">
    <w:abstractNumId w:val="13"/>
  </w:num>
  <w:num w:numId="4" w16cid:durableId="25955741">
    <w:abstractNumId w:val="25"/>
  </w:num>
  <w:num w:numId="5" w16cid:durableId="442386530">
    <w:abstractNumId w:val="27"/>
  </w:num>
  <w:num w:numId="6" w16cid:durableId="582759719">
    <w:abstractNumId w:val="18"/>
  </w:num>
  <w:num w:numId="7" w16cid:durableId="199247654">
    <w:abstractNumId w:val="6"/>
  </w:num>
  <w:num w:numId="8" w16cid:durableId="470631656">
    <w:abstractNumId w:val="17"/>
  </w:num>
  <w:num w:numId="9" w16cid:durableId="5404063">
    <w:abstractNumId w:val="21"/>
  </w:num>
  <w:num w:numId="10" w16cid:durableId="2010981230">
    <w:abstractNumId w:val="12"/>
  </w:num>
  <w:num w:numId="11" w16cid:durableId="1105617512">
    <w:abstractNumId w:val="24"/>
  </w:num>
  <w:num w:numId="12" w16cid:durableId="325323363">
    <w:abstractNumId w:val="22"/>
  </w:num>
  <w:num w:numId="13" w16cid:durableId="1023558154">
    <w:abstractNumId w:val="15"/>
  </w:num>
  <w:num w:numId="14" w16cid:durableId="464734156">
    <w:abstractNumId w:val="11"/>
  </w:num>
  <w:num w:numId="15" w16cid:durableId="149753702">
    <w:abstractNumId w:val="14"/>
  </w:num>
  <w:num w:numId="16" w16cid:durableId="1922523312">
    <w:abstractNumId w:val="8"/>
  </w:num>
  <w:num w:numId="17" w16cid:durableId="1713840940">
    <w:abstractNumId w:val="0"/>
  </w:num>
  <w:num w:numId="18" w16cid:durableId="309754809">
    <w:abstractNumId w:val="1"/>
  </w:num>
  <w:num w:numId="19" w16cid:durableId="192766122">
    <w:abstractNumId w:val="2"/>
  </w:num>
  <w:num w:numId="20" w16cid:durableId="958687292">
    <w:abstractNumId w:val="7"/>
  </w:num>
  <w:num w:numId="21" w16cid:durableId="910502593">
    <w:abstractNumId w:val="5"/>
  </w:num>
  <w:num w:numId="22" w16cid:durableId="1498306648">
    <w:abstractNumId w:val="9"/>
  </w:num>
  <w:num w:numId="23" w16cid:durableId="8334956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3881181">
    <w:abstractNumId w:val="23"/>
  </w:num>
  <w:num w:numId="25" w16cid:durableId="679896267">
    <w:abstractNumId w:val="4"/>
  </w:num>
  <w:num w:numId="26" w16cid:durableId="1951547945">
    <w:abstractNumId w:val="10"/>
  </w:num>
  <w:num w:numId="27" w16cid:durableId="1325236212">
    <w:abstractNumId w:val="26"/>
  </w:num>
  <w:num w:numId="28" w16cid:durableId="20105208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B69"/>
    <w:rsid w:val="00031477"/>
    <w:rsid w:val="000324CC"/>
    <w:rsid w:val="00037083"/>
    <w:rsid w:val="00041A5B"/>
    <w:rsid w:val="00047D3D"/>
    <w:rsid w:val="00054768"/>
    <w:rsid w:val="00056CA5"/>
    <w:rsid w:val="00065D82"/>
    <w:rsid w:val="00071E31"/>
    <w:rsid w:val="00082086"/>
    <w:rsid w:val="0008550F"/>
    <w:rsid w:val="000915DA"/>
    <w:rsid w:val="00091AF8"/>
    <w:rsid w:val="00094AAF"/>
    <w:rsid w:val="000A49D6"/>
    <w:rsid w:val="000A4AE7"/>
    <w:rsid w:val="000C1F20"/>
    <w:rsid w:val="000C289E"/>
    <w:rsid w:val="000D61FB"/>
    <w:rsid w:val="000F7B0C"/>
    <w:rsid w:val="0010611B"/>
    <w:rsid w:val="0011061F"/>
    <w:rsid w:val="001124F6"/>
    <w:rsid w:val="00134C22"/>
    <w:rsid w:val="00137C6B"/>
    <w:rsid w:val="001516C7"/>
    <w:rsid w:val="00153D87"/>
    <w:rsid w:val="001603D4"/>
    <w:rsid w:val="0016253C"/>
    <w:rsid w:val="0017075D"/>
    <w:rsid w:val="00171897"/>
    <w:rsid w:val="00180948"/>
    <w:rsid w:val="0019169F"/>
    <w:rsid w:val="001929DA"/>
    <w:rsid w:val="001C0014"/>
    <w:rsid w:val="001C393B"/>
    <w:rsid w:val="001C53B4"/>
    <w:rsid w:val="001D670F"/>
    <w:rsid w:val="001E15B6"/>
    <w:rsid w:val="001E1CE6"/>
    <w:rsid w:val="001E49D3"/>
    <w:rsid w:val="001E4F0A"/>
    <w:rsid w:val="001F316A"/>
    <w:rsid w:val="001F4AED"/>
    <w:rsid w:val="001F5547"/>
    <w:rsid w:val="002060A3"/>
    <w:rsid w:val="00206E02"/>
    <w:rsid w:val="00210F22"/>
    <w:rsid w:val="0021435A"/>
    <w:rsid w:val="00222FAB"/>
    <w:rsid w:val="00225E4D"/>
    <w:rsid w:val="002303A7"/>
    <w:rsid w:val="00230E20"/>
    <w:rsid w:val="002414C4"/>
    <w:rsid w:val="00241900"/>
    <w:rsid w:val="00246269"/>
    <w:rsid w:val="00252AAD"/>
    <w:rsid w:val="00270FC6"/>
    <w:rsid w:val="002713F4"/>
    <w:rsid w:val="00271C79"/>
    <w:rsid w:val="00272A68"/>
    <w:rsid w:val="0028180F"/>
    <w:rsid w:val="002869DE"/>
    <w:rsid w:val="00297930"/>
    <w:rsid w:val="002A0D84"/>
    <w:rsid w:val="002B136D"/>
    <w:rsid w:val="002B3E08"/>
    <w:rsid w:val="002C0B2C"/>
    <w:rsid w:val="002C4924"/>
    <w:rsid w:val="002C49F2"/>
    <w:rsid w:val="002D710D"/>
    <w:rsid w:val="002E061F"/>
    <w:rsid w:val="002E6855"/>
    <w:rsid w:val="002E7ACA"/>
    <w:rsid w:val="00311F46"/>
    <w:rsid w:val="003150B5"/>
    <w:rsid w:val="003340A6"/>
    <w:rsid w:val="003356B2"/>
    <w:rsid w:val="0035128B"/>
    <w:rsid w:val="003619FB"/>
    <w:rsid w:val="00386365"/>
    <w:rsid w:val="00390704"/>
    <w:rsid w:val="00392669"/>
    <w:rsid w:val="003975BD"/>
    <w:rsid w:val="003A7075"/>
    <w:rsid w:val="003C436A"/>
    <w:rsid w:val="003C6BA2"/>
    <w:rsid w:val="003D359B"/>
    <w:rsid w:val="003D6185"/>
    <w:rsid w:val="003E2FF8"/>
    <w:rsid w:val="004203E5"/>
    <w:rsid w:val="00422B07"/>
    <w:rsid w:val="004309BA"/>
    <w:rsid w:val="00442A09"/>
    <w:rsid w:val="00443468"/>
    <w:rsid w:val="00453FF2"/>
    <w:rsid w:val="00456174"/>
    <w:rsid w:val="004657B1"/>
    <w:rsid w:val="00467EC9"/>
    <w:rsid w:val="00491A53"/>
    <w:rsid w:val="0049208F"/>
    <w:rsid w:val="00494DD6"/>
    <w:rsid w:val="004B62D7"/>
    <w:rsid w:val="004C053D"/>
    <w:rsid w:val="004C1154"/>
    <w:rsid w:val="004C77BC"/>
    <w:rsid w:val="004D26A1"/>
    <w:rsid w:val="004E2C70"/>
    <w:rsid w:val="004E5332"/>
    <w:rsid w:val="0050476F"/>
    <w:rsid w:val="00510165"/>
    <w:rsid w:val="00521433"/>
    <w:rsid w:val="00523C5D"/>
    <w:rsid w:val="00524523"/>
    <w:rsid w:val="00525381"/>
    <w:rsid w:val="00530EB6"/>
    <w:rsid w:val="0054223C"/>
    <w:rsid w:val="00543DF9"/>
    <w:rsid w:val="005507A4"/>
    <w:rsid w:val="005514BD"/>
    <w:rsid w:val="00553FBF"/>
    <w:rsid w:val="0056212F"/>
    <w:rsid w:val="005639D8"/>
    <w:rsid w:val="00565F50"/>
    <w:rsid w:val="00566FFC"/>
    <w:rsid w:val="00577FF0"/>
    <w:rsid w:val="00593C3E"/>
    <w:rsid w:val="00597913"/>
    <w:rsid w:val="00597C2C"/>
    <w:rsid w:val="005A4A25"/>
    <w:rsid w:val="005A56B8"/>
    <w:rsid w:val="005A657D"/>
    <w:rsid w:val="005B1507"/>
    <w:rsid w:val="005B7192"/>
    <w:rsid w:val="005C4550"/>
    <w:rsid w:val="005E47D7"/>
    <w:rsid w:val="005E537C"/>
    <w:rsid w:val="005E6F21"/>
    <w:rsid w:val="005F0E7F"/>
    <w:rsid w:val="006032E7"/>
    <w:rsid w:val="00607453"/>
    <w:rsid w:val="00625FE4"/>
    <w:rsid w:val="00627876"/>
    <w:rsid w:val="00632953"/>
    <w:rsid w:val="00634B3F"/>
    <w:rsid w:val="00647662"/>
    <w:rsid w:val="00647866"/>
    <w:rsid w:val="00656FA4"/>
    <w:rsid w:val="00657E73"/>
    <w:rsid w:val="0066002B"/>
    <w:rsid w:val="00687A9C"/>
    <w:rsid w:val="006B3535"/>
    <w:rsid w:val="006B525C"/>
    <w:rsid w:val="006C47CA"/>
    <w:rsid w:val="006D2A33"/>
    <w:rsid w:val="006D680A"/>
    <w:rsid w:val="006E2A88"/>
    <w:rsid w:val="006E2F21"/>
    <w:rsid w:val="006F5C3A"/>
    <w:rsid w:val="0070192C"/>
    <w:rsid w:val="00711533"/>
    <w:rsid w:val="007200F3"/>
    <w:rsid w:val="007225BA"/>
    <w:rsid w:val="00724442"/>
    <w:rsid w:val="0072663D"/>
    <w:rsid w:val="00773276"/>
    <w:rsid w:val="00783F31"/>
    <w:rsid w:val="0078586C"/>
    <w:rsid w:val="007918EC"/>
    <w:rsid w:val="007934AA"/>
    <w:rsid w:val="007A1333"/>
    <w:rsid w:val="007A5FE6"/>
    <w:rsid w:val="007B5126"/>
    <w:rsid w:val="007B688E"/>
    <w:rsid w:val="007C0A75"/>
    <w:rsid w:val="007C0F08"/>
    <w:rsid w:val="007D2DC0"/>
    <w:rsid w:val="007D5891"/>
    <w:rsid w:val="007D59E6"/>
    <w:rsid w:val="007F5695"/>
    <w:rsid w:val="0080791F"/>
    <w:rsid w:val="008079D0"/>
    <w:rsid w:val="0081592B"/>
    <w:rsid w:val="00823793"/>
    <w:rsid w:val="008269E3"/>
    <w:rsid w:val="0083380F"/>
    <w:rsid w:val="00855918"/>
    <w:rsid w:val="00863A92"/>
    <w:rsid w:val="00866063"/>
    <w:rsid w:val="0087418B"/>
    <w:rsid w:val="00883BFD"/>
    <w:rsid w:val="008A1081"/>
    <w:rsid w:val="008B7167"/>
    <w:rsid w:val="008D2EA7"/>
    <w:rsid w:val="008D72E7"/>
    <w:rsid w:val="008E160F"/>
    <w:rsid w:val="008E7875"/>
    <w:rsid w:val="0091363D"/>
    <w:rsid w:val="00932E40"/>
    <w:rsid w:val="00943DB1"/>
    <w:rsid w:val="009444D3"/>
    <w:rsid w:val="0096215A"/>
    <w:rsid w:val="00965028"/>
    <w:rsid w:val="00971988"/>
    <w:rsid w:val="009752F3"/>
    <w:rsid w:val="00976986"/>
    <w:rsid w:val="00981630"/>
    <w:rsid w:val="009827E6"/>
    <w:rsid w:val="0098597E"/>
    <w:rsid w:val="00991360"/>
    <w:rsid w:val="0099758E"/>
    <w:rsid w:val="009B257A"/>
    <w:rsid w:val="009D48A2"/>
    <w:rsid w:val="009E677F"/>
    <w:rsid w:val="009F5C69"/>
    <w:rsid w:val="009F7022"/>
    <w:rsid w:val="00A0004D"/>
    <w:rsid w:val="00A00D0C"/>
    <w:rsid w:val="00A0702E"/>
    <w:rsid w:val="00A2042D"/>
    <w:rsid w:val="00A242C0"/>
    <w:rsid w:val="00A273C8"/>
    <w:rsid w:val="00A27612"/>
    <w:rsid w:val="00A36D7E"/>
    <w:rsid w:val="00A3702D"/>
    <w:rsid w:val="00A41C3D"/>
    <w:rsid w:val="00A4200B"/>
    <w:rsid w:val="00A4208C"/>
    <w:rsid w:val="00A42B0C"/>
    <w:rsid w:val="00A42BED"/>
    <w:rsid w:val="00A45F94"/>
    <w:rsid w:val="00A47F58"/>
    <w:rsid w:val="00A557E9"/>
    <w:rsid w:val="00A60E4F"/>
    <w:rsid w:val="00A666D7"/>
    <w:rsid w:val="00A71EC7"/>
    <w:rsid w:val="00A73D08"/>
    <w:rsid w:val="00A7478B"/>
    <w:rsid w:val="00A74BA6"/>
    <w:rsid w:val="00A857C8"/>
    <w:rsid w:val="00A96802"/>
    <w:rsid w:val="00A97354"/>
    <w:rsid w:val="00AB1B6D"/>
    <w:rsid w:val="00AB28A7"/>
    <w:rsid w:val="00AD1C99"/>
    <w:rsid w:val="00AD493A"/>
    <w:rsid w:val="00AD72A7"/>
    <w:rsid w:val="00AD7FE1"/>
    <w:rsid w:val="00AE0F81"/>
    <w:rsid w:val="00AE4EDE"/>
    <w:rsid w:val="00AE7054"/>
    <w:rsid w:val="00AF5BB2"/>
    <w:rsid w:val="00B00AFB"/>
    <w:rsid w:val="00B0257B"/>
    <w:rsid w:val="00B259C5"/>
    <w:rsid w:val="00B26746"/>
    <w:rsid w:val="00B31460"/>
    <w:rsid w:val="00B65404"/>
    <w:rsid w:val="00B90995"/>
    <w:rsid w:val="00B93C66"/>
    <w:rsid w:val="00B947BE"/>
    <w:rsid w:val="00B969C4"/>
    <w:rsid w:val="00BA1EF4"/>
    <w:rsid w:val="00BA2784"/>
    <w:rsid w:val="00BA70E4"/>
    <w:rsid w:val="00BB6AAA"/>
    <w:rsid w:val="00BC32CD"/>
    <w:rsid w:val="00BC701A"/>
    <w:rsid w:val="00BE5A4E"/>
    <w:rsid w:val="00BF6232"/>
    <w:rsid w:val="00C00136"/>
    <w:rsid w:val="00C003C8"/>
    <w:rsid w:val="00C1279A"/>
    <w:rsid w:val="00C30A05"/>
    <w:rsid w:val="00C356DC"/>
    <w:rsid w:val="00C3596A"/>
    <w:rsid w:val="00C648CF"/>
    <w:rsid w:val="00C66579"/>
    <w:rsid w:val="00C77F3F"/>
    <w:rsid w:val="00C91B05"/>
    <w:rsid w:val="00C92DA1"/>
    <w:rsid w:val="00CA509C"/>
    <w:rsid w:val="00CB47FE"/>
    <w:rsid w:val="00CC7F40"/>
    <w:rsid w:val="00CD402F"/>
    <w:rsid w:val="00CE0A11"/>
    <w:rsid w:val="00CE0DE5"/>
    <w:rsid w:val="00CF202C"/>
    <w:rsid w:val="00CF6749"/>
    <w:rsid w:val="00CF7A66"/>
    <w:rsid w:val="00D0364F"/>
    <w:rsid w:val="00D07497"/>
    <w:rsid w:val="00D32904"/>
    <w:rsid w:val="00D53569"/>
    <w:rsid w:val="00D63CB0"/>
    <w:rsid w:val="00DB5387"/>
    <w:rsid w:val="00DB7DA1"/>
    <w:rsid w:val="00DE0AE6"/>
    <w:rsid w:val="00DE1123"/>
    <w:rsid w:val="00DE3251"/>
    <w:rsid w:val="00DE5E01"/>
    <w:rsid w:val="00DF16E5"/>
    <w:rsid w:val="00E036DB"/>
    <w:rsid w:val="00E07B39"/>
    <w:rsid w:val="00E17771"/>
    <w:rsid w:val="00E20FC5"/>
    <w:rsid w:val="00E23F42"/>
    <w:rsid w:val="00E273AC"/>
    <w:rsid w:val="00E51414"/>
    <w:rsid w:val="00E5630E"/>
    <w:rsid w:val="00E71506"/>
    <w:rsid w:val="00E732D7"/>
    <w:rsid w:val="00E741FC"/>
    <w:rsid w:val="00E772C6"/>
    <w:rsid w:val="00E82D98"/>
    <w:rsid w:val="00E878D9"/>
    <w:rsid w:val="00E90D1F"/>
    <w:rsid w:val="00E91978"/>
    <w:rsid w:val="00E919D6"/>
    <w:rsid w:val="00E91D37"/>
    <w:rsid w:val="00EA3678"/>
    <w:rsid w:val="00EA5E7B"/>
    <w:rsid w:val="00EB11D4"/>
    <w:rsid w:val="00EE358D"/>
    <w:rsid w:val="00EF1961"/>
    <w:rsid w:val="00F30ECE"/>
    <w:rsid w:val="00F31391"/>
    <w:rsid w:val="00F35013"/>
    <w:rsid w:val="00F406F3"/>
    <w:rsid w:val="00F436D2"/>
    <w:rsid w:val="00F502FA"/>
    <w:rsid w:val="00F52E9B"/>
    <w:rsid w:val="00F53140"/>
    <w:rsid w:val="00F54342"/>
    <w:rsid w:val="00F54CC6"/>
    <w:rsid w:val="00F54F7D"/>
    <w:rsid w:val="00F554CC"/>
    <w:rsid w:val="00F57482"/>
    <w:rsid w:val="00F617A2"/>
    <w:rsid w:val="00F64D7C"/>
    <w:rsid w:val="00F67A1C"/>
    <w:rsid w:val="00F76888"/>
    <w:rsid w:val="00F86EBE"/>
    <w:rsid w:val="00F91FA5"/>
    <w:rsid w:val="00F928C5"/>
    <w:rsid w:val="00F940C6"/>
    <w:rsid w:val="00FA2CCB"/>
    <w:rsid w:val="00FB7887"/>
    <w:rsid w:val="00FC09C7"/>
    <w:rsid w:val="00FC4E67"/>
    <w:rsid w:val="00FC5D14"/>
    <w:rsid w:val="00FD05D8"/>
    <w:rsid w:val="00FD62AC"/>
    <w:rsid w:val="00FE68C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0F86-FABE-4F77-9BCE-319CD6C4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23888</Words>
  <Characters>13617</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Ingrida.Dilevka</cp:lastModifiedBy>
  <cp:revision>2</cp:revision>
  <cp:lastPrinted>2018-09-17T07:30:00Z</cp:lastPrinted>
  <dcterms:created xsi:type="dcterms:W3CDTF">2022-06-22T05:40:00Z</dcterms:created>
  <dcterms:modified xsi:type="dcterms:W3CDTF">2022-06-22T05:40:00Z</dcterms:modified>
</cp:coreProperties>
</file>