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CBB94" w14:textId="77777777" w:rsidR="00B00AFB" w:rsidRPr="00CB6746" w:rsidRDefault="00B00AFB" w:rsidP="002B136D">
      <w:pPr>
        <w:spacing w:after="0" w:line="240" w:lineRule="auto"/>
        <w:ind w:right="-625" w:firstLine="567"/>
        <w:jc w:val="center"/>
        <w:rPr>
          <w:rFonts w:ascii="Times New Roman" w:eastAsia="Calibri" w:hAnsi="Times New Roman" w:cs="Times New Roman"/>
          <w:sz w:val="24"/>
          <w:szCs w:val="24"/>
        </w:rPr>
      </w:pPr>
    </w:p>
    <w:p w14:paraId="63161805" w14:textId="0FC11398" w:rsidR="00B32D9C" w:rsidRPr="007C1C04" w:rsidRDefault="00B32D9C" w:rsidP="007C1C04">
      <w:pPr>
        <w:pStyle w:val="ListParagraph"/>
        <w:numPr>
          <w:ilvl w:val="0"/>
          <w:numId w:val="29"/>
        </w:numPr>
        <w:jc w:val="right"/>
        <w:rPr>
          <w:rFonts w:ascii="Times New Roman" w:eastAsia="Calibri" w:hAnsi="Times New Roman" w:cs="Times New Roman"/>
          <w:sz w:val="24"/>
          <w:szCs w:val="24"/>
        </w:rPr>
      </w:pPr>
      <w:r w:rsidRPr="007C1C04">
        <w:rPr>
          <w:rFonts w:ascii="Times New Roman" w:eastAsia="Calibri" w:hAnsi="Times New Roman" w:cs="Times New Roman"/>
          <w:sz w:val="24"/>
          <w:szCs w:val="24"/>
        </w:rPr>
        <w:t>pielikums</w:t>
      </w:r>
    </w:p>
    <w:p w14:paraId="61A45A7F" w14:textId="235FD19A" w:rsidR="00303238" w:rsidRPr="00CB6746" w:rsidRDefault="00B32D9C" w:rsidP="00B32D9C">
      <w:pPr>
        <w:spacing w:after="0" w:line="240" w:lineRule="auto"/>
        <w:ind w:right="-1" w:firstLine="567"/>
        <w:jc w:val="right"/>
        <w:rPr>
          <w:rFonts w:ascii="Times New Roman" w:eastAsia="Calibri" w:hAnsi="Times New Roman" w:cs="Times New Roman"/>
          <w:sz w:val="24"/>
          <w:szCs w:val="24"/>
        </w:rPr>
      </w:pPr>
      <w:r w:rsidRPr="00CB6746">
        <w:rPr>
          <w:rFonts w:ascii="Times New Roman" w:eastAsia="Calibri" w:hAnsi="Times New Roman" w:cs="Times New Roman"/>
          <w:sz w:val="24"/>
          <w:szCs w:val="24"/>
        </w:rPr>
        <w:t xml:space="preserve">Nekustamā īpašuma </w:t>
      </w:r>
      <w:r w:rsidR="007C1C04" w:rsidRPr="007C1C04">
        <w:rPr>
          <w:rFonts w:ascii="Times New Roman" w:eastAsia="Calibri" w:hAnsi="Times New Roman" w:cs="Times New Roman"/>
          <w:sz w:val="24"/>
          <w:szCs w:val="24"/>
        </w:rPr>
        <w:t>„</w:t>
      </w:r>
      <w:r w:rsidRPr="00CB6746">
        <w:rPr>
          <w:rFonts w:ascii="Times New Roman" w:eastAsia="Calibri" w:hAnsi="Times New Roman" w:cs="Times New Roman"/>
          <w:sz w:val="24"/>
          <w:szCs w:val="24"/>
        </w:rPr>
        <w:t xml:space="preserve">Muižas koka māja”, </w:t>
      </w:r>
      <w:r w:rsidR="00303238" w:rsidRPr="00CB6746">
        <w:rPr>
          <w:rFonts w:ascii="Times New Roman" w:eastAsia="Calibri" w:hAnsi="Times New Roman" w:cs="Times New Roman"/>
          <w:sz w:val="24"/>
          <w:szCs w:val="24"/>
        </w:rPr>
        <w:t>1.</w:t>
      </w:r>
      <w:r w:rsidR="008E2C0B">
        <w:rPr>
          <w:rFonts w:ascii="Times New Roman" w:eastAsia="Calibri" w:hAnsi="Times New Roman" w:cs="Times New Roman"/>
          <w:sz w:val="24"/>
          <w:szCs w:val="24"/>
        </w:rPr>
        <w:t xml:space="preserve"> </w:t>
      </w:r>
      <w:r w:rsidR="00303238" w:rsidRPr="00CB6746">
        <w:rPr>
          <w:rFonts w:ascii="Times New Roman" w:eastAsia="Calibri" w:hAnsi="Times New Roman" w:cs="Times New Roman"/>
          <w:sz w:val="24"/>
          <w:szCs w:val="24"/>
        </w:rPr>
        <w:t>stāva</w:t>
      </w:r>
    </w:p>
    <w:p w14:paraId="79309C71" w14:textId="77777777" w:rsidR="00B32D9C" w:rsidRPr="00CB6746" w:rsidRDefault="00CB69D1" w:rsidP="00B32D9C">
      <w:pPr>
        <w:spacing w:after="0" w:line="240" w:lineRule="auto"/>
        <w:ind w:right="-1" w:firstLine="567"/>
        <w:jc w:val="right"/>
        <w:rPr>
          <w:rFonts w:ascii="Times New Roman" w:eastAsia="Calibri" w:hAnsi="Times New Roman" w:cs="Times New Roman"/>
          <w:sz w:val="24"/>
          <w:szCs w:val="24"/>
        </w:rPr>
      </w:pPr>
      <w:r w:rsidRPr="00CB6746">
        <w:rPr>
          <w:rFonts w:ascii="Times New Roman" w:eastAsia="Calibri" w:hAnsi="Times New Roman" w:cs="Times New Roman"/>
          <w:sz w:val="24"/>
          <w:szCs w:val="24"/>
        </w:rPr>
        <w:t xml:space="preserve">Darbnīcas </w:t>
      </w:r>
      <w:r w:rsidR="005E4BA2" w:rsidRPr="00CB6746">
        <w:rPr>
          <w:rFonts w:ascii="Times New Roman" w:eastAsia="Calibri" w:hAnsi="Times New Roman" w:cs="Times New Roman"/>
          <w:sz w:val="24"/>
          <w:szCs w:val="24"/>
        </w:rPr>
        <w:t xml:space="preserve">Nr.1, Nr.2, Nr.5, </w:t>
      </w:r>
      <w:r w:rsidR="001A67AB" w:rsidRPr="00CB6746">
        <w:rPr>
          <w:rFonts w:ascii="Times New Roman" w:eastAsia="Calibri" w:hAnsi="Times New Roman" w:cs="Times New Roman"/>
          <w:sz w:val="24"/>
          <w:szCs w:val="24"/>
        </w:rPr>
        <w:t>Nr.7</w:t>
      </w:r>
    </w:p>
    <w:p w14:paraId="58EE80E1" w14:textId="77777777" w:rsidR="00B32D9C" w:rsidRPr="00CB6746" w:rsidRDefault="00B32D9C" w:rsidP="00B32D9C">
      <w:pPr>
        <w:spacing w:after="0" w:line="240" w:lineRule="auto"/>
        <w:ind w:right="-1" w:firstLine="567"/>
        <w:jc w:val="right"/>
        <w:rPr>
          <w:rFonts w:ascii="Times New Roman" w:eastAsia="Calibri" w:hAnsi="Times New Roman" w:cs="Times New Roman"/>
          <w:sz w:val="24"/>
          <w:szCs w:val="24"/>
        </w:rPr>
      </w:pPr>
      <w:r w:rsidRPr="00CB6746">
        <w:rPr>
          <w:rFonts w:ascii="Times New Roman" w:eastAsia="Calibri" w:hAnsi="Times New Roman" w:cs="Times New Roman"/>
          <w:sz w:val="24"/>
          <w:szCs w:val="24"/>
        </w:rPr>
        <w:t>Pils ielā 16, Siguldā, Siguldas novadā,</w:t>
      </w:r>
    </w:p>
    <w:p w14:paraId="50D30BE2" w14:textId="06B2F421" w:rsidR="00B32D9C" w:rsidRPr="00CB6746" w:rsidRDefault="00CB69D1" w:rsidP="00B32D9C">
      <w:pPr>
        <w:spacing w:after="0" w:line="240" w:lineRule="auto"/>
        <w:ind w:right="-1" w:firstLine="567"/>
        <w:jc w:val="right"/>
        <w:rPr>
          <w:rFonts w:ascii="Times New Roman" w:eastAsia="Calibri" w:hAnsi="Times New Roman" w:cs="Times New Roman"/>
          <w:sz w:val="24"/>
          <w:szCs w:val="24"/>
        </w:rPr>
      </w:pPr>
      <w:r w:rsidRPr="00CB6746">
        <w:rPr>
          <w:rFonts w:ascii="Times New Roman" w:eastAsia="Calibri" w:hAnsi="Times New Roman" w:cs="Times New Roman"/>
          <w:sz w:val="24"/>
          <w:szCs w:val="24"/>
        </w:rPr>
        <w:t xml:space="preserve"> nomas tiesību</w:t>
      </w:r>
      <w:r w:rsidR="009B74FD" w:rsidRPr="00CB6746">
        <w:rPr>
          <w:rFonts w:ascii="Times New Roman" w:eastAsia="Calibri" w:hAnsi="Times New Roman" w:cs="Times New Roman"/>
          <w:sz w:val="24"/>
          <w:szCs w:val="24"/>
        </w:rPr>
        <w:t xml:space="preserve"> </w:t>
      </w:r>
      <w:r w:rsidR="001C7B84" w:rsidRPr="00CB6746">
        <w:rPr>
          <w:rFonts w:ascii="Times New Roman" w:eastAsia="Calibri" w:hAnsi="Times New Roman" w:cs="Times New Roman"/>
          <w:sz w:val="24"/>
          <w:szCs w:val="24"/>
        </w:rPr>
        <w:t>7</w:t>
      </w:r>
      <w:r w:rsidR="00B32D9C" w:rsidRPr="00CB6746">
        <w:rPr>
          <w:rFonts w:ascii="Times New Roman" w:eastAsia="Calibri" w:hAnsi="Times New Roman" w:cs="Times New Roman"/>
          <w:sz w:val="24"/>
          <w:szCs w:val="24"/>
        </w:rPr>
        <w:t>.</w:t>
      </w:r>
      <w:r w:rsidR="00681EA3">
        <w:rPr>
          <w:rFonts w:ascii="Times New Roman" w:eastAsia="Calibri" w:hAnsi="Times New Roman" w:cs="Times New Roman"/>
          <w:sz w:val="24"/>
          <w:szCs w:val="24"/>
        </w:rPr>
        <w:t xml:space="preserve"> </w:t>
      </w:r>
      <w:r w:rsidR="00B32D9C" w:rsidRPr="00CB6746">
        <w:rPr>
          <w:rFonts w:ascii="Times New Roman" w:eastAsia="Calibri" w:hAnsi="Times New Roman" w:cs="Times New Roman"/>
          <w:sz w:val="24"/>
          <w:szCs w:val="24"/>
        </w:rPr>
        <w:t>izsoles noteikumiem</w:t>
      </w:r>
    </w:p>
    <w:p w14:paraId="4B7BB644" w14:textId="77777777" w:rsidR="00B32D9C" w:rsidRPr="00CB6746" w:rsidRDefault="00B32D9C" w:rsidP="00B32D9C">
      <w:pPr>
        <w:spacing w:after="0" w:line="240" w:lineRule="auto"/>
        <w:ind w:left="540" w:right="-1" w:firstLine="567"/>
        <w:jc w:val="center"/>
        <w:rPr>
          <w:rFonts w:ascii="Times New Roman" w:eastAsia="Calibri" w:hAnsi="Times New Roman" w:cs="Times New Roman"/>
          <w:sz w:val="24"/>
          <w:szCs w:val="24"/>
        </w:rPr>
      </w:pPr>
      <w:r w:rsidRPr="00CB6746">
        <w:rPr>
          <w:rFonts w:ascii="Times New Roman" w:eastAsia="Calibri" w:hAnsi="Times New Roman" w:cs="Times New Roman"/>
          <w:sz w:val="24"/>
          <w:szCs w:val="24"/>
        </w:rPr>
        <w:t>_________________________________________________________________</w:t>
      </w:r>
    </w:p>
    <w:p w14:paraId="640C2E62" w14:textId="77777777" w:rsidR="002B136D" w:rsidRPr="00CB6746" w:rsidRDefault="002B136D" w:rsidP="00B32D9C">
      <w:pPr>
        <w:spacing w:after="0" w:line="240" w:lineRule="auto"/>
        <w:ind w:left="540" w:right="-1" w:firstLine="567"/>
        <w:jc w:val="center"/>
        <w:rPr>
          <w:rFonts w:ascii="Times New Roman" w:eastAsia="Calibri" w:hAnsi="Times New Roman" w:cs="Times New Roman"/>
          <w:sz w:val="24"/>
          <w:szCs w:val="24"/>
        </w:rPr>
      </w:pPr>
      <w:r w:rsidRPr="00CB6746">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425C6415" w14:textId="77777777" w:rsidR="00CE6544" w:rsidRPr="00CB6746" w:rsidRDefault="00CE6544" w:rsidP="00B32D9C">
      <w:pPr>
        <w:spacing w:after="0" w:line="240" w:lineRule="auto"/>
        <w:ind w:left="540" w:right="-1" w:firstLine="567"/>
        <w:jc w:val="center"/>
        <w:rPr>
          <w:rFonts w:ascii="Times New Roman" w:eastAsia="Calibri" w:hAnsi="Times New Roman" w:cs="Times New Roman"/>
          <w:sz w:val="24"/>
          <w:szCs w:val="24"/>
        </w:rPr>
      </w:pPr>
    </w:p>
    <w:p w14:paraId="6D78447B" w14:textId="77777777" w:rsidR="00CE6544" w:rsidRPr="00CB6746" w:rsidRDefault="00CE6544" w:rsidP="00CE6544">
      <w:pPr>
        <w:spacing w:after="0" w:line="240" w:lineRule="auto"/>
        <w:ind w:right="-1" w:firstLine="567"/>
        <w:jc w:val="right"/>
        <w:rPr>
          <w:rFonts w:ascii="Times New Roman" w:eastAsia="Calibri" w:hAnsi="Times New Roman" w:cs="Times New Roman"/>
          <w:b/>
          <w:sz w:val="24"/>
          <w:szCs w:val="24"/>
        </w:rPr>
      </w:pPr>
      <w:r w:rsidRPr="00CB6746">
        <w:rPr>
          <w:rFonts w:ascii="Times New Roman" w:eastAsia="Calibri" w:hAnsi="Times New Roman" w:cs="Times New Roman"/>
          <w:b/>
          <w:sz w:val="24"/>
          <w:szCs w:val="24"/>
        </w:rPr>
        <w:t>Siguldas novada pašvaldības</w:t>
      </w:r>
    </w:p>
    <w:p w14:paraId="39E80E22" w14:textId="77777777" w:rsidR="00CE6544" w:rsidRPr="00CB6746" w:rsidRDefault="00CE6544" w:rsidP="00CE6544">
      <w:pPr>
        <w:spacing w:after="0" w:line="240" w:lineRule="auto"/>
        <w:ind w:right="-1" w:firstLine="567"/>
        <w:jc w:val="right"/>
        <w:rPr>
          <w:rFonts w:ascii="Times New Roman" w:eastAsia="Calibri" w:hAnsi="Times New Roman" w:cs="Times New Roman"/>
          <w:b/>
          <w:iCs/>
          <w:sz w:val="24"/>
          <w:szCs w:val="24"/>
        </w:rPr>
      </w:pPr>
      <w:r w:rsidRPr="00CB6746">
        <w:rPr>
          <w:rFonts w:ascii="Times New Roman" w:eastAsia="TimesNewRoman" w:hAnsi="Times New Roman" w:cs="Times New Roman"/>
          <w:b/>
          <w:iCs/>
          <w:sz w:val="24"/>
          <w:szCs w:val="24"/>
        </w:rPr>
        <w:t>ī</w:t>
      </w:r>
      <w:r w:rsidRPr="00CB6746">
        <w:rPr>
          <w:rFonts w:ascii="Times New Roman" w:eastAsia="Calibri" w:hAnsi="Times New Roman" w:cs="Times New Roman"/>
          <w:b/>
          <w:iCs/>
          <w:sz w:val="24"/>
          <w:szCs w:val="24"/>
        </w:rPr>
        <w:t>pašuma atsavināšanas un izsoles komisijai</w:t>
      </w:r>
    </w:p>
    <w:p w14:paraId="1672F41D" w14:textId="77777777" w:rsidR="00CE6544" w:rsidRPr="00CB6746" w:rsidRDefault="00CE6544" w:rsidP="00CE6544">
      <w:pPr>
        <w:spacing w:after="0" w:line="240" w:lineRule="auto"/>
        <w:ind w:right="-1" w:firstLine="567"/>
        <w:jc w:val="right"/>
        <w:rPr>
          <w:rFonts w:ascii="Times New Roman" w:eastAsia="Calibri" w:hAnsi="Times New Roman" w:cs="Times New Roman"/>
          <w:sz w:val="24"/>
          <w:szCs w:val="24"/>
        </w:rPr>
      </w:pPr>
      <w:r w:rsidRPr="00CB6746">
        <w:rPr>
          <w:rFonts w:ascii="Times New Roman" w:eastAsia="Calibri" w:hAnsi="Times New Roman" w:cs="Times New Roman"/>
          <w:sz w:val="24"/>
          <w:szCs w:val="24"/>
        </w:rPr>
        <w:t>Pils ielā 16, Siguldā</w:t>
      </w:r>
    </w:p>
    <w:p w14:paraId="530BB422" w14:textId="77777777" w:rsidR="00CE6544" w:rsidRPr="00CB6746" w:rsidRDefault="00CE6544" w:rsidP="00CE6544">
      <w:pPr>
        <w:spacing w:after="0" w:line="240" w:lineRule="auto"/>
        <w:ind w:right="-1" w:firstLine="567"/>
        <w:jc w:val="right"/>
        <w:rPr>
          <w:rFonts w:ascii="Times New Roman" w:eastAsia="Calibri" w:hAnsi="Times New Roman" w:cs="Times New Roman"/>
          <w:sz w:val="24"/>
          <w:szCs w:val="24"/>
        </w:rPr>
      </w:pPr>
      <w:r w:rsidRPr="00CB6746">
        <w:rPr>
          <w:rFonts w:ascii="Times New Roman" w:eastAsia="Calibri" w:hAnsi="Times New Roman" w:cs="Times New Roman"/>
          <w:sz w:val="24"/>
          <w:szCs w:val="24"/>
        </w:rPr>
        <w:t>Siguldas novadā, LV-2150</w:t>
      </w:r>
    </w:p>
    <w:p w14:paraId="030A4DA7" w14:textId="77777777" w:rsidR="002B136D" w:rsidRPr="00CB6746" w:rsidRDefault="002B136D" w:rsidP="002B136D">
      <w:pPr>
        <w:spacing w:after="0" w:line="240" w:lineRule="auto"/>
        <w:ind w:right="-766" w:firstLine="567"/>
        <w:jc w:val="center"/>
        <w:rPr>
          <w:rFonts w:ascii="Times New Roman" w:eastAsia="Calibri" w:hAnsi="Times New Roman" w:cs="Times New Roman"/>
          <w:sz w:val="24"/>
          <w:szCs w:val="24"/>
        </w:rPr>
      </w:pPr>
    </w:p>
    <w:p w14:paraId="3D51B637" w14:textId="77777777" w:rsidR="002B136D" w:rsidRPr="00CB6746" w:rsidRDefault="002B136D" w:rsidP="002B136D">
      <w:pPr>
        <w:spacing w:after="0" w:line="240" w:lineRule="auto"/>
        <w:ind w:right="-766" w:firstLine="567"/>
        <w:jc w:val="center"/>
        <w:rPr>
          <w:rFonts w:ascii="Times New Roman" w:eastAsia="Calibri" w:hAnsi="Times New Roman" w:cs="Times New Roman"/>
          <w:b/>
          <w:sz w:val="24"/>
          <w:szCs w:val="24"/>
        </w:rPr>
      </w:pPr>
      <w:r w:rsidRPr="00CB6746">
        <w:rPr>
          <w:rFonts w:ascii="Times New Roman" w:eastAsia="Calibri" w:hAnsi="Times New Roman" w:cs="Times New Roman"/>
          <w:b/>
          <w:sz w:val="24"/>
          <w:szCs w:val="24"/>
        </w:rPr>
        <w:t>PIETEIKUMS dalībai izsolē</w:t>
      </w:r>
    </w:p>
    <w:p w14:paraId="02C83ED1" w14:textId="77777777" w:rsidR="002B136D" w:rsidRPr="00CB6746" w:rsidRDefault="002B136D" w:rsidP="002B136D">
      <w:pPr>
        <w:spacing w:after="0" w:line="240" w:lineRule="auto"/>
        <w:ind w:right="-766" w:firstLine="567"/>
        <w:jc w:val="both"/>
        <w:rPr>
          <w:rFonts w:ascii="Times New Roman" w:eastAsia="Calibri" w:hAnsi="Times New Roman" w:cs="Times New Roman"/>
          <w:sz w:val="24"/>
          <w:szCs w:val="24"/>
        </w:rPr>
      </w:pPr>
    </w:p>
    <w:p w14:paraId="571E9272" w14:textId="77777777" w:rsidR="003B64BE" w:rsidRPr="00CB6746" w:rsidRDefault="003B64BE" w:rsidP="003B64BE">
      <w:pPr>
        <w:spacing w:after="0" w:line="240" w:lineRule="auto"/>
        <w:ind w:right="-766"/>
        <w:jc w:val="both"/>
        <w:rPr>
          <w:rFonts w:ascii="Times New Roman" w:eastAsia="Calibri" w:hAnsi="Times New Roman" w:cs="Times New Roman"/>
          <w:sz w:val="24"/>
          <w:szCs w:val="24"/>
        </w:rPr>
      </w:pPr>
    </w:p>
    <w:p w14:paraId="4AE4F3EF" w14:textId="77777777" w:rsidR="003B64BE" w:rsidRPr="00CB6746" w:rsidRDefault="003B64BE" w:rsidP="003B64BE">
      <w:pPr>
        <w:spacing w:after="0" w:line="240" w:lineRule="auto"/>
        <w:ind w:right="-766"/>
        <w:jc w:val="both"/>
        <w:rPr>
          <w:rFonts w:ascii="Times New Roman" w:eastAsia="Calibri" w:hAnsi="Times New Roman" w:cs="Times New Roman"/>
          <w:i/>
          <w:sz w:val="24"/>
          <w:szCs w:val="24"/>
        </w:rPr>
      </w:pPr>
      <w:r w:rsidRPr="00CB6746">
        <w:rPr>
          <w:rFonts w:ascii="Times New Roman" w:eastAsia="Calibri" w:hAnsi="Times New Roman" w:cs="Times New Roman"/>
          <w:i/>
          <w:sz w:val="24"/>
          <w:szCs w:val="24"/>
        </w:rPr>
        <w:t>Dalībnieks:</w:t>
      </w:r>
    </w:p>
    <w:p w14:paraId="4C6F0478" w14:textId="77777777" w:rsidR="003B64BE" w:rsidRPr="00CB6746" w:rsidRDefault="003B64BE" w:rsidP="003B64BE">
      <w:pPr>
        <w:spacing w:after="0" w:line="240" w:lineRule="auto"/>
        <w:ind w:right="-766"/>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vārds, uzvārds / nosaukums</w:t>
      </w:r>
      <w:r w:rsidRPr="00CB6746">
        <w:rPr>
          <w:rFonts w:ascii="Times New Roman" w:eastAsia="Calibri" w:hAnsi="Times New Roman" w:cs="Times New Roman"/>
          <w:sz w:val="24"/>
          <w:szCs w:val="24"/>
        </w:rPr>
        <w:tab/>
      </w:r>
      <w:r w:rsidRPr="00CB6746">
        <w:rPr>
          <w:rFonts w:ascii="Times New Roman" w:eastAsia="Calibri" w:hAnsi="Times New Roman" w:cs="Times New Roman"/>
          <w:sz w:val="24"/>
          <w:szCs w:val="24"/>
        </w:rPr>
        <w:tab/>
      </w:r>
      <w:r w:rsidRPr="00CB6746">
        <w:rPr>
          <w:rFonts w:ascii="Times New Roman" w:eastAsia="Calibri" w:hAnsi="Times New Roman" w:cs="Times New Roman"/>
          <w:sz w:val="24"/>
          <w:szCs w:val="24"/>
        </w:rPr>
        <w:tab/>
        <w:t>__________________________________________,</w:t>
      </w:r>
    </w:p>
    <w:p w14:paraId="5A0B57F8" w14:textId="77777777" w:rsidR="003B64BE" w:rsidRPr="00CB6746" w:rsidRDefault="003B64BE" w:rsidP="003B64BE">
      <w:pPr>
        <w:spacing w:after="0" w:line="240" w:lineRule="auto"/>
        <w:ind w:right="-766"/>
        <w:jc w:val="both"/>
        <w:rPr>
          <w:rFonts w:ascii="Times New Roman" w:eastAsia="Calibri" w:hAnsi="Times New Roman" w:cs="Times New Roman"/>
          <w:sz w:val="24"/>
          <w:szCs w:val="24"/>
        </w:rPr>
      </w:pPr>
    </w:p>
    <w:p w14:paraId="003A9FE9" w14:textId="1A4C57A1" w:rsidR="003B64BE" w:rsidRPr="00CB6746" w:rsidRDefault="003B64BE" w:rsidP="003B64BE">
      <w:pPr>
        <w:spacing w:after="0" w:line="240" w:lineRule="auto"/>
        <w:ind w:right="-766"/>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 xml:space="preserve">personas kods / vienotais </w:t>
      </w:r>
      <w:proofErr w:type="spellStart"/>
      <w:r w:rsidRPr="00CB6746">
        <w:rPr>
          <w:rFonts w:ascii="Times New Roman" w:eastAsia="Calibri" w:hAnsi="Times New Roman" w:cs="Times New Roman"/>
          <w:sz w:val="24"/>
          <w:szCs w:val="24"/>
        </w:rPr>
        <w:t>reģ</w:t>
      </w:r>
      <w:proofErr w:type="spellEnd"/>
      <w:r w:rsidRPr="00CB6746">
        <w:rPr>
          <w:rFonts w:ascii="Times New Roman" w:eastAsia="Calibri" w:hAnsi="Times New Roman" w:cs="Times New Roman"/>
          <w:sz w:val="24"/>
          <w:szCs w:val="24"/>
        </w:rPr>
        <w:t>.</w:t>
      </w:r>
      <w:r w:rsidR="00681EA3">
        <w:rPr>
          <w:rFonts w:ascii="Times New Roman" w:eastAsia="Calibri" w:hAnsi="Times New Roman" w:cs="Times New Roman"/>
          <w:sz w:val="24"/>
          <w:szCs w:val="24"/>
        </w:rPr>
        <w:t xml:space="preserve"> </w:t>
      </w:r>
      <w:r w:rsidRPr="00CB6746">
        <w:rPr>
          <w:rFonts w:ascii="Times New Roman" w:eastAsia="Calibri" w:hAnsi="Times New Roman" w:cs="Times New Roman"/>
          <w:sz w:val="24"/>
          <w:szCs w:val="24"/>
        </w:rPr>
        <w:t>Nr.</w:t>
      </w:r>
      <w:r w:rsidRPr="00CB6746">
        <w:rPr>
          <w:rFonts w:ascii="Times New Roman" w:eastAsia="Calibri" w:hAnsi="Times New Roman" w:cs="Times New Roman"/>
          <w:sz w:val="24"/>
          <w:szCs w:val="24"/>
        </w:rPr>
        <w:tab/>
      </w:r>
      <w:r w:rsidRPr="00CB6746">
        <w:rPr>
          <w:rFonts w:ascii="Times New Roman" w:eastAsia="Calibri" w:hAnsi="Times New Roman" w:cs="Times New Roman"/>
          <w:sz w:val="24"/>
          <w:szCs w:val="24"/>
        </w:rPr>
        <w:tab/>
        <w:t>__________________________________________,</w:t>
      </w:r>
    </w:p>
    <w:p w14:paraId="641566D0" w14:textId="77777777" w:rsidR="003B64BE" w:rsidRPr="00CB6746" w:rsidRDefault="003B64BE" w:rsidP="003B64BE">
      <w:pPr>
        <w:spacing w:after="0" w:line="240" w:lineRule="auto"/>
        <w:ind w:right="-766"/>
        <w:jc w:val="both"/>
        <w:rPr>
          <w:rFonts w:ascii="Times New Roman" w:eastAsia="Calibri" w:hAnsi="Times New Roman" w:cs="Times New Roman"/>
          <w:sz w:val="24"/>
          <w:szCs w:val="24"/>
        </w:rPr>
      </w:pPr>
    </w:p>
    <w:p w14:paraId="24162A1C" w14:textId="77777777" w:rsidR="003B64BE" w:rsidRPr="00CB6746" w:rsidRDefault="003B64BE" w:rsidP="003B64BE">
      <w:pPr>
        <w:spacing w:after="0" w:line="240" w:lineRule="auto"/>
        <w:ind w:right="-766"/>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deklarētā / juridiskā adrese</w:t>
      </w:r>
      <w:r w:rsidRPr="00CB6746">
        <w:rPr>
          <w:rFonts w:ascii="Times New Roman" w:eastAsia="Calibri" w:hAnsi="Times New Roman" w:cs="Times New Roman"/>
          <w:sz w:val="24"/>
          <w:szCs w:val="24"/>
        </w:rPr>
        <w:tab/>
      </w:r>
      <w:r w:rsidRPr="00CB6746">
        <w:rPr>
          <w:rFonts w:ascii="Times New Roman" w:eastAsia="Calibri" w:hAnsi="Times New Roman" w:cs="Times New Roman"/>
          <w:sz w:val="24"/>
          <w:szCs w:val="24"/>
        </w:rPr>
        <w:tab/>
        <w:t>________________________________________________,</w:t>
      </w:r>
    </w:p>
    <w:p w14:paraId="015A2F4B" w14:textId="77777777" w:rsidR="003B64BE" w:rsidRPr="00CB6746" w:rsidRDefault="003B64BE" w:rsidP="003B64BE">
      <w:pPr>
        <w:spacing w:after="0" w:line="240" w:lineRule="auto"/>
        <w:ind w:right="-766"/>
        <w:jc w:val="both"/>
        <w:rPr>
          <w:rFonts w:ascii="Times New Roman" w:eastAsia="Calibri" w:hAnsi="Times New Roman" w:cs="Times New Roman"/>
          <w:sz w:val="24"/>
          <w:szCs w:val="24"/>
        </w:rPr>
      </w:pPr>
    </w:p>
    <w:p w14:paraId="7BD50FC8" w14:textId="77777777" w:rsidR="003B64BE" w:rsidRPr="00CB6746" w:rsidRDefault="003B64BE" w:rsidP="003B64BE">
      <w:pPr>
        <w:spacing w:after="0" w:line="240" w:lineRule="auto"/>
        <w:ind w:right="-766"/>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oficiālā elektroniskā adrese (ja ir aktivizēts tās konts) vai</w:t>
      </w:r>
    </w:p>
    <w:p w14:paraId="37CB6D0F" w14:textId="77777777" w:rsidR="003B64BE" w:rsidRPr="00CB6746" w:rsidRDefault="003B64BE" w:rsidP="003B64BE">
      <w:pPr>
        <w:spacing w:after="0" w:line="240" w:lineRule="auto"/>
        <w:ind w:right="-766"/>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elektroniskā pasta adrese (ja ir) _____________________________________________________,</w:t>
      </w:r>
    </w:p>
    <w:p w14:paraId="1223B224" w14:textId="77777777" w:rsidR="003B64BE" w:rsidRPr="00CB6746" w:rsidRDefault="003B64BE" w:rsidP="003B64BE">
      <w:pPr>
        <w:spacing w:after="0" w:line="240" w:lineRule="auto"/>
        <w:ind w:right="-766"/>
        <w:jc w:val="both"/>
        <w:rPr>
          <w:rFonts w:ascii="Times New Roman" w:eastAsia="Calibri" w:hAnsi="Times New Roman" w:cs="Times New Roman"/>
          <w:sz w:val="24"/>
          <w:szCs w:val="24"/>
        </w:rPr>
      </w:pPr>
    </w:p>
    <w:p w14:paraId="7E75D2CF" w14:textId="77777777" w:rsidR="003B64BE" w:rsidRPr="00CB6746" w:rsidRDefault="003B64BE" w:rsidP="003B64BE">
      <w:pPr>
        <w:tabs>
          <w:tab w:val="left" w:pos="2835"/>
        </w:tabs>
        <w:spacing w:after="0" w:line="240" w:lineRule="auto"/>
        <w:ind w:right="-2"/>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kontakttālruņa Nr.</w:t>
      </w:r>
      <w:r w:rsidRPr="00CB6746">
        <w:rPr>
          <w:rFonts w:ascii="Times New Roman" w:eastAsia="Calibri" w:hAnsi="Times New Roman" w:cs="Times New Roman"/>
          <w:sz w:val="24"/>
          <w:szCs w:val="24"/>
        </w:rPr>
        <w:tab/>
        <w:t>_______________________________,</w:t>
      </w:r>
    </w:p>
    <w:p w14:paraId="09255733" w14:textId="77777777" w:rsidR="003B64BE" w:rsidRPr="00CB6746" w:rsidRDefault="003B64BE" w:rsidP="003B64BE">
      <w:pPr>
        <w:spacing w:after="0" w:line="240" w:lineRule="auto"/>
        <w:ind w:right="-766"/>
        <w:jc w:val="both"/>
        <w:rPr>
          <w:rFonts w:ascii="Times New Roman" w:eastAsia="Calibri" w:hAnsi="Times New Roman" w:cs="Times New Roman"/>
          <w:sz w:val="24"/>
          <w:szCs w:val="24"/>
        </w:rPr>
      </w:pPr>
    </w:p>
    <w:p w14:paraId="788EE6B6" w14:textId="77777777" w:rsidR="003B64BE" w:rsidRPr="00CB6746" w:rsidRDefault="003B64BE" w:rsidP="003B64BE">
      <w:pPr>
        <w:spacing w:after="0" w:line="240" w:lineRule="auto"/>
        <w:ind w:right="-766"/>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bankas rekvizīti ________________________________________________________________,</w:t>
      </w:r>
    </w:p>
    <w:p w14:paraId="1D35D43F" w14:textId="77777777" w:rsidR="003B64BE" w:rsidRPr="00CB6746" w:rsidRDefault="003B64BE" w:rsidP="003B64BE">
      <w:pPr>
        <w:spacing w:after="0" w:line="240" w:lineRule="auto"/>
        <w:ind w:right="-766"/>
        <w:jc w:val="both"/>
        <w:rPr>
          <w:rFonts w:ascii="Times New Roman" w:eastAsia="Calibri" w:hAnsi="Times New Roman" w:cs="Times New Roman"/>
          <w:sz w:val="24"/>
          <w:szCs w:val="24"/>
        </w:rPr>
      </w:pPr>
    </w:p>
    <w:p w14:paraId="351C3FBE" w14:textId="77777777" w:rsidR="003B64BE" w:rsidRPr="00CB6746" w:rsidRDefault="003B64BE" w:rsidP="003B64BE">
      <w:pPr>
        <w:spacing w:after="0" w:line="240" w:lineRule="auto"/>
        <w:ind w:right="-766"/>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 xml:space="preserve">persona, kura ir tiesīga pārstāvēt Dalībnieku vai pilnvarotā persona </w:t>
      </w:r>
    </w:p>
    <w:p w14:paraId="17C6211C" w14:textId="77777777" w:rsidR="003B64BE" w:rsidRPr="00CB6746" w:rsidRDefault="003B64BE" w:rsidP="003B64BE">
      <w:pPr>
        <w:spacing w:after="0" w:line="240" w:lineRule="auto"/>
        <w:ind w:right="-766"/>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(norādot personu identificējošos datus) ______________________________________________.</w:t>
      </w:r>
    </w:p>
    <w:p w14:paraId="26F0F4C8" w14:textId="77777777" w:rsidR="002B136D" w:rsidRPr="00CB6746" w:rsidRDefault="002B136D" w:rsidP="002B136D">
      <w:pPr>
        <w:spacing w:after="0" w:line="240" w:lineRule="auto"/>
        <w:ind w:right="71" w:firstLine="567"/>
        <w:jc w:val="both"/>
        <w:rPr>
          <w:rFonts w:ascii="Times New Roman" w:eastAsia="Calibri" w:hAnsi="Times New Roman" w:cs="Times New Roman"/>
          <w:sz w:val="24"/>
          <w:szCs w:val="24"/>
        </w:rPr>
      </w:pPr>
    </w:p>
    <w:p w14:paraId="04EB6CAF" w14:textId="5ABC43A4" w:rsidR="002B136D" w:rsidRPr="00CB6746" w:rsidRDefault="002B136D" w:rsidP="002B136D">
      <w:pPr>
        <w:spacing w:after="0" w:line="240" w:lineRule="auto"/>
        <w:ind w:right="71" w:firstLine="567"/>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Ar šī pieteikuma iesniegšanu ________________________(</w:t>
      </w:r>
      <w:r w:rsidR="00C84B0E" w:rsidRPr="00CB6746">
        <w:rPr>
          <w:rFonts w:ascii="Times New Roman" w:eastAsia="Calibri" w:hAnsi="Times New Roman" w:cs="Times New Roman"/>
          <w:sz w:val="24"/>
          <w:szCs w:val="24"/>
        </w:rPr>
        <w:t>Dalībniek</w:t>
      </w:r>
      <w:r w:rsidRPr="00CB6746">
        <w:rPr>
          <w:rFonts w:ascii="Times New Roman" w:eastAsia="Calibri" w:hAnsi="Times New Roman" w:cs="Times New Roman"/>
          <w:sz w:val="24"/>
          <w:szCs w:val="24"/>
        </w:rPr>
        <w:t xml:space="preserve">a nosaukums) piesaka savu dalību </w:t>
      </w:r>
      <w:r w:rsidR="00B00AFB" w:rsidRPr="00CB6746">
        <w:rPr>
          <w:rFonts w:ascii="Times New Roman" w:eastAsia="Calibri" w:hAnsi="Times New Roman" w:cs="Times New Roman"/>
          <w:sz w:val="24"/>
          <w:szCs w:val="24"/>
        </w:rPr>
        <w:t xml:space="preserve">nekustamā īpašuma </w:t>
      </w:r>
      <w:r w:rsidR="008E2C0B" w:rsidRPr="007C1C04">
        <w:rPr>
          <w:rFonts w:ascii="Times New Roman" w:eastAsia="Calibri" w:hAnsi="Times New Roman" w:cs="Times New Roman"/>
          <w:sz w:val="24"/>
          <w:szCs w:val="24"/>
        </w:rPr>
        <w:t>„</w:t>
      </w:r>
      <w:r w:rsidR="00337900" w:rsidRPr="00CB6746">
        <w:rPr>
          <w:rFonts w:ascii="Times New Roman" w:eastAsia="Calibri" w:hAnsi="Times New Roman" w:cs="Times New Roman"/>
          <w:iCs/>
          <w:sz w:val="24"/>
          <w:szCs w:val="24"/>
        </w:rPr>
        <w:t xml:space="preserve">Muižas koka māja”, </w:t>
      </w:r>
      <w:r w:rsidR="0006760B" w:rsidRPr="00CB6746">
        <w:rPr>
          <w:rFonts w:ascii="Times New Roman" w:eastAsia="Calibri" w:hAnsi="Times New Roman" w:cs="Times New Roman"/>
          <w:iCs/>
          <w:sz w:val="24"/>
          <w:szCs w:val="24"/>
        </w:rPr>
        <w:t>1.</w:t>
      </w:r>
      <w:r w:rsidR="00681EA3">
        <w:rPr>
          <w:rFonts w:ascii="Times New Roman" w:eastAsia="Calibri" w:hAnsi="Times New Roman" w:cs="Times New Roman"/>
          <w:iCs/>
          <w:sz w:val="24"/>
          <w:szCs w:val="24"/>
        </w:rPr>
        <w:t xml:space="preserve"> </w:t>
      </w:r>
      <w:r w:rsidR="0006760B" w:rsidRPr="00CB6746">
        <w:rPr>
          <w:rFonts w:ascii="Times New Roman" w:eastAsia="Calibri" w:hAnsi="Times New Roman" w:cs="Times New Roman"/>
          <w:iCs/>
          <w:sz w:val="24"/>
          <w:szCs w:val="24"/>
        </w:rPr>
        <w:t xml:space="preserve">stāvā, </w:t>
      </w:r>
      <w:proofErr w:type="spellStart"/>
      <w:r w:rsidR="00337900" w:rsidRPr="00CB6746">
        <w:rPr>
          <w:rFonts w:ascii="Times New Roman" w:eastAsia="Calibri" w:hAnsi="Times New Roman" w:cs="Times New Roman"/>
          <w:iCs/>
          <w:sz w:val="24"/>
          <w:szCs w:val="24"/>
        </w:rPr>
        <w:t>kad.Nr</w:t>
      </w:r>
      <w:proofErr w:type="spellEnd"/>
      <w:r w:rsidR="00337900" w:rsidRPr="00CB6746">
        <w:rPr>
          <w:rFonts w:ascii="Times New Roman" w:eastAsia="Calibri" w:hAnsi="Times New Roman" w:cs="Times New Roman"/>
          <w:iCs/>
          <w:sz w:val="24"/>
          <w:szCs w:val="24"/>
        </w:rPr>
        <w:t>.</w:t>
      </w:r>
      <w:r w:rsidR="00681EA3">
        <w:rPr>
          <w:rFonts w:ascii="Times New Roman" w:eastAsia="Calibri" w:hAnsi="Times New Roman" w:cs="Times New Roman"/>
          <w:iCs/>
          <w:sz w:val="24"/>
          <w:szCs w:val="24"/>
        </w:rPr>
        <w:t xml:space="preserve"> </w:t>
      </w:r>
      <w:bookmarkStart w:id="0" w:name="_GoBack"/>
      <w:bookmarkEnd w:id="0"/>
      <w:r w:rsidR="00337900" w:rsidRPr="00CB6746">
        <w:rPr>
          <w:rFonts w:ascii="Times New Roman" w:eastAsia="Calibri" w:hAnsi="Times New Roman" w:cs="Times New Roman"/>
          <w:iCs/>
          <w:sz w:val="24"/>
          <w:szCs w:val="24"/>
        </w:rPr>
        <w:t>8015 002 1818 002</w:t>
      </w:r>
      <w:r w:rsidR="00B00AFB" w:rsidRPr="00CB6746">
        <w:rPr>
          <w:rFonts w:ascii="Times New Roman" w:eastAsia="Calibri" w:hAnsi="Times New Roman" w:cs="Times New Roman"/>
          <w:iCs/>
          <w:sz w:val="24"/>
          <w:szCs w:val="24"/>
        </w:rPr>
        <w:t xml:space="preserve">, </w:t>
      </w:r>
      <w:r w:rsidR="00CB69D1" w:rsidRPr="00CB6746">
        <w:rPr>
          <w:rFonts w:ascii="Times New Roman" w:eastAsia="Calibri" w:hAnsi="Times New Roman" w:cs="Times New Roman"/>
          <w:sz w:val="24"/>
          <w:szCs w:val="24"/>
        </w:rPr>
        <w:t>D</w:t>
      </w:r>
      <w:r w:rsidR="008E69FA" w:rsidRPr="00CB6746">
        <w:rPr>
          <w:rFonts w:ascii="Times New Roman" w:eastAsia="Calibri" w:hAnsi="Times New Roman" w:cs="Times New Roman"/>
          <w:sz w:val="24"/>
          <w:szCs w:val="24"/>
        </w:rPr>
        <w:t>arbnīcas Nr.</w:t>
      </w:r>
      <w:r w:rsidR="000476F1" w:rsidRPr="00CB6746">
        <w:rPr>
          <w:rFonts w:ascii="Times New Roman" w:eastAsia="Calibri" w:hAnsi="Times New Roman" w:cs="Times New Roman"/>
          <w:b/>
          <w:sz w:val="24"/>
          <w:szCs w:val="24"/>
        </w:rPr>
        <w:t>__</w:t>
      </w:r>
      <w:r w:rsidR="0006760B" w:rsidRPr="00CB6746">
        <w:rPr>
          <w:rFonts w:ascii="Times New Roman" w:eastAsia="Calibri" w:hAnsi="Times New Roman" w:cs="Times New Roman"/>
          <w:b/>
          <w:sz w:val="24"/>
          <w:szCs w:val="24"/>
        </w:rPr>
        <w:t>__</w:t>
      </w:r>
      <w:r w:rsidR="000476F1" w:rsidRPr="00CB6746">
        <w:rPr>
          <w:rFonts w:ascii="Times New Roman" w:eastAsia="Calibri" w:hAnsi="Times New Roman" w:cs="Times New Roman"/>
          <w:b/>
          <w:sz w:val="24"/>
          <w:szCs w:val="24"/>
        </w:rPr>
        <w:t>_</w:t>
      </w:r>
      <w:r w:rsidR="00B00AFB" w:rsidRPr="00CB6746">
        <w:rPr>
          <w:rFonts w:ascii="Times New Roman" w:eastAsia="Calibri" w:hAnsi="Times New Roman" w:cs="Times New Roman"/>
          <w:sz w:val="24"/>
          <w:szCs w:val="24"/>
        </w:rPr>
        <w:t>,</w:t>
      </w:r>
      <w:r w:rsidR="008A4E59" w:rsidRPr="00CB6746">
        <w:rPr>
          <w:rFonts w:ascii="Times New Roman" w:eastAsia="Calibri" w:hAnsi="Times New Roman" w:cs="Times New Roman"/>
          <w:sz w:val="24"/>
          <w:szCs w:val="24"/>
        </w:rPr>
        <w:t xml:space="preserve"> </w:t>
      </w:r>
      <w:r w:rsidR="00B00AFB" w:rsidRPr="00CB6746">
        <w:rPr>
          <w:rFonts w:ascii="Times New Roman" w:eastAsia="Calibri" w:hAnsi="Times New Roman" w:cs="Times New Roman"/>
          <w:sz w:val="24"/>
          <w:szCs w:val="24"/>
        </w:rPr>
        <w:t xml:space="preserve">Pils ielā 16, Siguldā, Siguldas novadā, </w:t>
      </w:r>
      <w:r w:rsidRPr="00CB6746">
        <w:rPr>
          <w:rFonts w:ascii="Times New Roman" w:eastAsia="Calibri" w:hAnsi="Times New Roman" w:cs="Times New Roman"/>
          <w:sz w:val="24"/>
          <w:szCs w:val="24"/>
        </w:rPr>
        <w:t>nomas tiesību mutiskai izsolei.</w:t>
      </w:r>
    </w:p>
    <w:p w14:paraId="56B528C0" w14:textId="77777777" w:rsidR="00E469D7" w:rsidRPr="00CB6746" w:rsidRDefault="00E469D7" w:rsidP="00E469D7">
      <w:pPr>
        <w:spacing w:after="0" w:line="240" w:lineRule="auto"/>
        <w:ind w:right="71"/>
        <w:jc w:val="both"/>
        <w:rPr>
          <w:rFonts w:ascii="Times New Roman" w:eastAsia="Calibri" w:hAnsi="Times New Roman" w:cs="Times New Roman"/>
          <w:b/>
          <w:i/>
          <w:sz w:val="24"/>
          <w:szCs w:val="24"/>
        </w:rPr>
      </w:pPr>
    </w:p>
    <w:p w14:paraId="7EE929E9" w14:textId="77777777" w:rsidR="00E469D7" w:rsidRPr="00CB6746" w:rsidRDefault="00E469D7" w:rsidP="00E469D7">
      <w:pPr>
        <w:spacing w:after="0" w:line="240" w:lineRule="auto"/>
        <w:ind w:right="71"/>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 xml:space="preserve">Nomas laikā </w:t>
      </w:r>
      <w:r w:rsidR="00C84B0E" w:rsidRPr="00CB6746">
        <w:rPr>
          <w:rFonts w:ascii="Times New Roman" w:eastAsia="Calibri" w:hAnsi="Times New Roman" w:cs="Times New Roman"/>
          <w:sz w:val="24"/>
          <w:szCs w:val="24"/>
        </w:rPr>
        <w:t>Dalībniek</w:t>
      </w:r>
      <w:r w:rsidRPr="00CB6746">
        <w:rPr>
          <w:rFonts w:ascii="Times New Roman" w:eastAsia="Calibri" w:hAnsi="Times New Roman" w:cs="Times New Roman"/>
          <w:sz w:val="24"/>
          <w:szCs w:val="24"/>
        </w:rPr>
        <w:t>a plānotās darbības nomas objektā, tai skaitā norāda, vai un kāda veida saimniecisko darbību ir plānots veikt: _______________________________________</w:t>
      </w:r>
    </w:p>
    <w:p w14:paraId="51F9B984" w14:textId="77777777" w:rsidR="00E469D7" w:rsidRPr="00CB6746" w:rsidRDefault="00E469D7" w:rsidP="00E469D7">
      <w:pPr>
        <w:spacing w:before="120" w:after="0" w:line="240" w:lineRule="auto"/>
        <w:ind w:right="74"/>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__________________________________________________________________________</w:t>
      </w:r>
    </w:p>
    <w:p w14:paraId="744EF01D" w14:textId="77777777" w:rsidR="00E469D7" w:rsidRPr="00CB6746" w:rsidRDefault="00E469D7" w:rsidP="002B136D">
      <w:pPr>
        <w:spacing w:after="0" w:line="240" w:lineRule="auto"/>
        <w:ind w:right="71" w:firstLine="567"/>
        <w:jc w:val="both"/>
        <w:rPr>
          <w:rFonts w:ascii="Times New Roman" w:eastAsia="Calibri" w:hAnsi="Times New Roman" w:cs="Times New Roman"/>
          <w:b/>
          <w:sz w:val="24"/>
          <w:szCs w:val="24"/>
        </w:rPr>
      </w:pPr>
    </w:p>
    <w:p w14:paraId="135E8FB5" w14:textId="77777777" w:rsidR="002B136D" w:rsidRPr="00CB6746" w:rsidRDefault="008A4E59" w:rsidP="000A7F2A">
      <w:pPr>
        <w:spacing w:after="0" w:line="240" w:lineRule="auto"/>
        <w:ind w:right="71"/>
        <w:jc w:val="both"/>
        <w:rPr>
          <w:rFonts w:ascii="Times New Roman" w:eastAsia="Calibri" w:hAnsi="Times New Roman" w:cs="Times New Roman"/>
          <w:sz w:val="24"/>
          <w:szCs w:val="24"/>
        </w:rPr>
      </w:pPr>
      <w:r w:rsidRPr="00CB6746">
        <w:rPr>
          <w:rFonts w:ascii="Times New Roman" w:hAnsi="Times New Roman"/>
          <w:sz w:val="24"/>
          <w:szCs w:val="24"/>
        </w:rPr>
        <w:t>Siguldas novada p</w:t>
      </w:r>
      <w:r w:rsidR="00833FF6" w:rsidRPr="00CB6746">
        <w:rPr>
          <w:rFonts w:ascii="Times New Roman" w:hAnsi="Times New Roman"/>
          <w:sz w:val="24"/>
          <w:szCs w:val="24"/>
        </w:rPr>
        <w:t>ašvaldībai piederošais nekustamais īpašums Pils ielā 16, Sigulda, Siguldas nov., kadastra Nr.8015 002 1818, kura sastāvā ietilpst būve ar kadastra apzīmējumu 8015 002 1818 002 Sigulda, Siguldas nov., reģistrēts</w:t>
      </w:r>
      <w:r w:rsidR="000A7F2A" w:rsidRPr="00CB6746">
        <w:rPr>
          <w:rFonts w:ascii="Times New Roman" w:hAnsi="Times New Roman"/>
          <w:sz w:val="24"/>
          <w:szCs w:val="24"/>
        </w:rPr>
        <w:t xml:space="preserve"> </w:t>
      </w:r>
      <w:r w:rsidR="002B136D" w:rsidRPr="00CB6746">
        <w:rPr>
          <w:rFonts w:ascii="Times New Roman" w:eastAsia="Calibri" w:hAnsi="Times New Roman" w:cs="Times New Roman"/>
          <w:sz w:val="24"/>
          <w:szCs w:val="24"/>
        </w:rPr>
        <w:t>Rīgas rajona tiesas zemesgrāmatu nodaļas Siguldas pilsētas zemesgrāmatas nodalījum</w:t>
      </w:r>
      <w:r w:rsidRPr="00CB6746">
        <w:rPr>
          <w:rFonts w:ascii="Times New Roman" w:eastAsia="Calibri" w:hAnsi="Times New Roman" w:cs="Times New Roman"/>
          <w:sz w:val="24"/>
          <w:szCs w:val="24"/>
        </w:rPr>
        <w:t>ā</w:t>
      </w:r>
      <w:r w:rsidR="002B136D" w:rsidRPr="00CB6746">
        <w:rPr>
          <w:rFonts w:ascii="Times New Roman" w:eastAsia="Calibri" w:hAnsi="Times New Roman" w:cs="Times New Roman"/>
          <w:sz w:val="24"/>
          <w:szCs w:val="24"/>
        </w:rPr>
        <w:t xml:space="preserve"> Nr.</w:t>
      </w:r>
      <w:r w:rsidR="008E69FA" w:rsidRPr="00CB6746">
        <w:rPr>
          <w:rFonts w:ascii="Times New Roman" w:eastAsia="MS Mincho" w:hAnsi="Times New Roman" w:cs="Times New Roman"/>
          <w:sz w:val="24"/>
          <w:szCs w:val="24"/>
        </w:rPr>
        <w:t>1000 0013 5102.</w:t>
      </w:r>
    </w:p>
    <w:p w14:paraId="2DBBE04E" w14:textId="77777777" w:rsidR="002B136D" w:rsidRPr="00CB6746" w:rsidRDefault="002B136D" w:rsidP="002B136D">
      <w:pPr>
        <w:spacing w:after="0" w:line="240" w:lineRule="auto"/>
        <w:ind w:right="-625" w:firstLine="567"/>
        <w:jc w:val="both"/>
        <w:rPr>
          <w:rFonts w:ascii="Times New Roman" w:eastAsia="Calibri" w:hAnsi="Times New Roman" w:cs="Times New Roman"/>
          <w:b/>
          <w:i/>
          <w:sz w:val="24"/>
          <w:szCs w:val="24"/>
        </w:rPr>
      </w:pPr>
    </w:p>
    <w:p w14:paraId="1B98EA1A" w14:textId="77777777" w:rsidR="003B64BE" w:rsidRPr="00CB6746" w:rsidRDefault="003B64BE" w:rsidP="002B136D">
      <w:pPr>
        <w:spacing w:after="0" w:line="240" w:lineRule="auto"/>
        <w:ind w:right="-625" w:firstLine="567"/>
        <w:jc w:val="both"/>
        <w:rPr>
          <w:rFonts w:ascii="Times New Roman" w:eastAsia="Calibri" w:hAnsi="Times New Roman" w:cs="Times New Roman"/>
          <w:b/>
          <w:i/>
          <w:sz w:val="24"/>
          <w:szCs w:val="24"/>
        </w:rPr>
      </w:pPr>
    </w:p>
    <w:p w14:paraId="5459B226" w14:textId="77777777" w:rsidR="003B64BE" w:rsidRPr="00CB6746" w:rsidRDefault="003B64BE" w:rsidP="002B136D">
      <w:pPr>
        <w:spacing w:after="0" w:line="240" w:lineRule="auto"/>
        <w:ind w:right="-625" w:firstLine="567"/>
        <w:jc w:val="both"/>
        <w:rPr>
          <w:rFonts w:ascii="Times New Roman" w:eastAsia="Calibri" w:hAnsi="Times New Roman" w:cs="Times New Roman"/>
          <w:b/>
          <w:i/>
          <w:sz w:val="24"/>
          <w:szCs w:val="24"/>
        </w:rPr>
      </w:pPr>
    </w:p>
    <w:p w14:paraId="10143952" w14:textId="77777777" w:rsidR="002B136D" w:rsidRPr="00CB6746" w:rsidRDefault="002B136D" w:rsidP="002B136D">
      <w:pPr>
        <w:spacing w:after="0" w:line="240" w:lineRule="auto"/>
        <w:ind w:right="-625" w:firstLine="567"/>
        <w:jc w:val="both"/>
        <w:rPr>
          <w:rFonts w:ascii="Times New Roman" w:eastAsia="Calibri" w:hAnsi="Times New Roman" w:cs="Times New Roman"/>
          <w:b/>
          <w:i/>
          <w:sz w:val="24"/>
          <w:szCs w:val="24"/>
        </w:rPr>
      </w:pPr>
      <w:r w:rsidRPr="00CB6746">
        <w:rPr>
          <w:rFonts w:ascii="Times New Roman" w:eastAsia="Calibri" w:hAnsi="Times New Roman" w:cs="Times New Roman"/>
          <w:b/>
          <w:i/>
          <w:sz w:val="24"/>
          <w:szCs w:val="24"/>
        </w:rPr>
        <w:t>Apliecinu, ka:</w:t>
      </w:r>
    </w:p>
    <w:p w14:paraId="72E7A646" w14:textId="77777777" w:rsidR="00A25929" w:rsidRPr="00CB6746"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man ir skaidras un saprotamas manas tiesības un pienākumi, kas ir noteikti izsoles nolikumā un normatīvajos aktos;</w:t>
      </w:r>
    </w:p>
    <w:p w14:paraId="3BE2C111" w14:textId="77777777" w:rsidR="00A25929" w:rsidRPr="00CB6746"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esmu iepazinies ar izsoles no</w:t>
      </w:r>
      <w:r w:rsidR="003E051D" w:rsidRPr="00CB6746">
        <w:rPr>
          <w:rFonts w:ascii="Times New Roman" w:eastAsia="MS Mincho" w:hAnsi="Times New Roman" w:cs="Times New Roman"/>
          <w:sz w:val="24"/>
          <w:szCs w:val="24"/>
        </w:rPr>
        <w:t>teikumu</w:t>
      </w:r>
      <w:r w:rsidRPr="00CB6746">
        <w:rPr>
          <w:rFonts w:ascii="Times New Roman" w:eastAsia="MS Mincho" w:hAnsi="Times New Roman" w:cs="Times New Roman"/>
          <w:sz w:val="24"/>
          <w:szCs w:val="24"/>
        </w:rPr>
        <w:t>, tai skaitā visiem tā pielikum</w:t>
      </w:r>
      <w:r w:rsidR="003E051D" w:rsidRPr="00CB6746">
        <w:rPr>
          <w:rFonts w:ascii="Times New Roman" w:eastAsia="MS Mincho" w:hAnsi="Times New Roman" w:cs="Times New Roman"/>
          <w:sz w:val="24"/>
          <w:szCs w:val="24"/>
        </w:rPr>
        <w:t>u</w:t>
      </w:r>
      <w:r w:rsidRPr="00CB6746">
        <w:rPr>
          <w:rFonts w:ascii="Times New Roman" w:eastAsia="MS Mincho" w:hAnsi="Times New Roman" w:cs="Times New Roman"/>
          <w:sz w:val="24"/>
          <w:szCs w:val="24"/>
        </w:rPr>
        <w:t>, saturu, atzīstu to par pareizu, saprotamu un atbilstošu;</w:t>
      </w:r>
    </w:p>
    <w:p w14:paraId="051589EA" w14:textId="77777777" w:rsidR="00A25929" w:rsidRPr="00CB6746"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man ir skaidras un saprotamas no</w:t>
      </w:r>
      <w:r w:rsidR="003E051D" w:rsidRPr="00CB6746">
        <w:rPr>
          <w:rFonts w:ascii="Times New Roman" w:eastAsia="MS Mincho" w:hAnsi="Times New Roman" w:cs="Times New Roman"/>
          <w:sz w:val="24"/>
          <w:szCs w:val="24"/>
        </w:rPr>
        <w:t>teikumos</w:t>
      </w:r>
      <w:r w:rsidRPr="00CB6746">
        <w:rPr>
          <w:rFonts w:ascii="Times New Roman" w:eastAsia="MS Mincho" w:hAnsi="Times New Roman" w:cs="Times New Roman"/>
          <w:sz w:val="24"/>
          <w:szCs w:val="24"/>
        </w:rPr>
        <w:t xml:space="preserve"> noteiktās prasības </w:t>
      </w:r>
      <w:r w:rsidR="003E051D" w:rsidRPr="00CB6746">
        <w:rPr>
          <w:rFonts w:ascii="Times New Roman" w:eastAsia="MS Mincho" w:hAnsi="Times New Roman" w:cs="Times New Roman"/>
          <w:sz w:val="24"/>
          <w:szCs w:val="24"/>
        </w:rPr>
        <w:t xml:space="preserve">pieteikuma </w:t>
      </w:r>
      <w:r w:rsidRPr="00CB6746">
        <w:rPr>
          <w:rFonts w:ascii="Times New Roman" w:eastAsia="MS Mincho" w:hAnsi="Times New Roman" w:cs="Times New Roman"/>
          <w:sz w:val="24"/>
          <w:szCs w:val="24"/>
        </w:rPr>
        <w:t xml:space="preserve">sagatavošanai, līguma priekšmets, līguma noteikumi un iznomātāja izvirzītās prasības nomnieka darbībai, līdz ar ko atzīstam, ka </w:t>
      </w:r>
      <w:r w:rsidR="003E051D" w:rsidRPr="00CB6746">
        <w:rPr>
          <w:rFonts w:ascii="Times New Roman" w:eastAsia="MS Mincho" w:hAnsi="Times New Roman" w:cs="Times New Roman"/>
          <w:sz w:val="24"/>
          <w:szCs w:val="24"/>
        </w:rPr>
        <w:t xml:space="preserve">Siguldas novada pašvaldības īpašuma atsavināšanas un izsoles </w:t>
      </w:r>
      <w:r w:rsidRPr="00CB6746">
        <w:rPr>
          <w:rFonts w:ascii="Times New Roman" w:eastAsia="MS Mincho" w:hAnsi="Times New Roman" w:cs="Times New Roman"/>
          <w:sz w:val="24"/>
          <w:szCs w:val="24"/>
        </w:rPr>
        <w:t>komisija ir nodrošinājusi man iespēju bez neattaisnojama riska iesniegt savu p</w:t>
      </w:r>
      <w:r w:rsidR="003E051D" w:rsidRPr="00CB6746">
        <w:rPr>
          <w:rFonts w:ascii="Times New Roman" w:eastAsia="MS Mincho" w:hAnsi="Times New Roman" w:cs="Times New Roman"/>
          <w:sz w:val="24"/>
          <w:szCs w:val="24"/>
        </w:rPr>
        <w:t xml:space="preserve">ieteikumu </w:t>
      </w:r>
      <w:r w:rsidRPr="00CB6746">
        <w:rPr>
          <w:rFonts w:ascii="Times New Roman" w:eastAsia="MS Mincho" w:hAnsi="Times New Roman" w:cs="Times New Roman"/>
          <w:sz w:val="24"/>
          <w:szCs w:val="24"/>
        </w:rPr>
        <w:t xml:space="preserve"> izsolei;</w:t>
      </w:r>
    </w:p>
    <w:p w14:paraId="2658763B" w14:textId="77777777" w:rsidR="00A25929" w:rsidRPr="00CB6746" w:rsidRDefault="00A25929" w:rsidP="00A25929">
      <w:pPr>
        <w:numPr>
          <w:ilvl w:val="2"/>
          <w:numId w:val="2"/>
        </w:numPr>
        <w:spacing w:after="0" w:line="240" w:lineRule="auto"/>
        <w:ind w:left="540" w:right="71" w:hanging="540"/>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2ABC6CF5" w14:textId="77777777" w:rsidR="00A25929" w:rsidRPr="00CB6746"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visas izsoles pie</w:t>
      </w:r>
      <w:r w:rsidR="003E051D" w:rsidRPr="00CB6746">
        <w:rPr>
          <w:rFonts w:ascii="Times New Roman" w:eastAsia="MS Mincho" w:hAnsi="Times New Roman" w:cs="Times New Roman"/>
          <w:sz w:val="24"/>
          <w:szCs w:val="24"/>
        </w:rPr>
        <w:t>teikumā</w:t>
      </w:r>
      <w:r w:rsidRPr="00CB6746">
        <w:rPr>
          <w:rFonts w:ascii="Times New Roman" w:eastAsia="MS Mincho" w:hAnsi="Times New Roman" w:cs="Times New Roman"/>
          <w:sz w:val="24"/>
          <w:szCs w:val="24"/>
        </w:rPr>
        <w:t xml:space="preserve"> sniegtās ziņas par </w:t>
      </w:r>
      <w:r w:rsidR="003E051D" w:rsidRPr="00CB6746">
        <w:rPr>
          <w:rFonts w:ascii="Times New Roman" w:eastAsia="MS Mincho" w:hAnsi="Times New Roman" w:cs="Times New Roman"/>
          <w:sz w:val="24"/>
          <w:szCs w:val="24"/>
        </w:rPr>
        <w:t xml:space="preserve">nomas tiesību </w:t>
      </w:r>
      <w:r w:rsidR="00C84B0E" w:rsidRPr="00CB6746">
        <w:rPr>
          <w:rFonts w:ascii="Times New Roman" w:eastAsia="MS Mincho" w:hAnsi="Times New Roman" w:cs="Times New Roman"/>
          <w:sz w:val="24"/>
          <w:szCs w:val="24"/>
        </w:rPr>
        <w:t>dalībniek</w:t>
      </w:r>
      <w:r w:rsidRPr="00CB6746">
        <w:rPr>
          <w:rFonts w:ascii="Times New Roman" w:eastAsia="MS Mincho" w:hAnsi="Times New Roman" w:cs="Times New Roman"/>
          <w:sz w:val="24"/>
          <w:szCs w:val="24"/>
        </w:rPr>
        <w:t>u un tā piedāvājumiem ir patiesas;</w:t>
      </w:r>
    </w:p>
    <w:p w14:paraId="19ACBD56" w14:textId="77777777" w:rsidR="00A25929" w:rsidRPr="00CB6746"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neesmu ieinteresēts citu</w:t>
      </w:r>
      <w:r w:rsidR="003E051D" w:rsidRPr="00CB6746">
        <w:rPr>
          <w:rFonts w:ascii="Times New Roman" w:eastAsia="MS Mincho" w:hAnsi="Times New Roman" w:cs="Times New Roman"/>
          <w:sz w:val="24"/>
          <w:szCs w:val="24"/>
        </w:rPr>
        <w:t xml:space="preserve"> nomas tiesību</w:t>
      </w:r>
      <w:r w:rsidRPr="00CB6746">
        <w:rPr>
          <w:rFonts w:ascii="Times New Roman" w:eastAsia="MS Mincho" w:hAnsi="Times New Roman" w:cs="Times New Roman"/>
          <w:sz w:val="24"/>
          <w:szCs w:val="24"/>
        </w:rPr>
        <w:t xml:space="preserve"> </w:t>
      </w:r>
      <w:r w:rsidR="00C84B0E" w:rsidRPr="00CB6746">
        <w:rPr>
          <w:rFonts w:ascii="Times New Roman" w:eastAsia="MS Mincho" w:hAnsi="Times New Roman" w:cs="Times New Roman"/>
          <w:sz w:val="24"/>
          <w:szCs w:val="24"/>
        </w:rPr>
        <w:t>dalībniek</w:t>
      </w:r>
      <w:r w:rsidRPr="00CB6746">
        <w:rPr>
          <w:rFonts w:ascii="Times New Roman" w:eastAsia="MS Mincho" w:hAnsi="Times New Roman" w:cs="Times New Roman"/>
          <w:sz w:val="24"/>
          <w:szCs w:val="24"/>
        </w:rPr>
        <w:t>u šai izsolei iesniegtajos piedāvājumos;</w:t>
      </w:r>
    </w:p>
    <w:p w14:paraId="12E846EA" w14:textId="77777777" w:rsidR="002B136D" w:rsidRPr="00CB6746" w:rsidRDefault="002B136D" w:rsidP="002B136D">
      <w:pPr>
        <w:spacing w:after="0" w:line="240" w:lineRule="auto"/>
        <w:ind w:right="-514"/>
        <w:jc w:val="both"/>
        <w:rPr>
          <w:rFonts w:ascii="Times New Roman" w:eastAsia="Calibri" w:hAnsi="Times New Roman" w:cs="Times New Roman"/>
          <w:sz w:val="24"/>
          <w:szCs w:val="24"/>
        </w:rPr>
      </w:pPr>
    </w:p>
    <w:p w14:paraId="73F53B19" w14:textId="77777777" w:rsidR="008A4E59" w:rsidRPr="00CB6746" w:rsidRDefault="008A4E59" w:rsidP="008A4E59">
      <w:pPr>
        <w:spacing w:after="0" w:line="240" w:lineRule="auto"/>
        <w:jc w:val="both"/>
        <w:rPr>
          <w:rFonts w:ascii="Times New Roman" w:hAnsi="Times New Roman" w:cs="Times New Roman"/>
          <w:sz w:val="24"/>
          <w:szCs w:val="24"/>
        </w:rPr>
      </w:pPr>
      <w:bookmarkStart w:id="1" w:name="_Hlk515742303"/>
      <w:r w:rsidRPr="00CB6746">
        <w:rPr>
          <w:rFonts w:ascii="Times New Roman" w:hAnsi="Times New Roman" w:cs="Times New Roman"/>
          <w:sz w:val="24"/>
          <w:szCs w:val="24"/>
        </w:rPr>
        <w:t xml:space="preserve">Piekrītu, ka </w:t>
      </w:r>
      <w:r w:rsidRPr="00CB6746">
        <w:rPr>
          <w:rFonts w:ascii="Times New Roman" w:eastAsia="Calibri" w:hAnsi="Times New Roman" w:cs="Times New Roman"/>
          <w:sz w:val="24"/>
          <w:szCs w:val="24"/>
        </w:rPr>
        <w:t xml:space="preserve">Siguldas novada pašvaldība, pašvaldības </w:t>
      </w:r>
      <w:r w:rsidRPr="00CB6746">
        <w:rPr>
          <w:rFonts w:ascii="Times New Roman" w:eastAsia="TimesNewRoman" w:hAnsi="Times New Roman" w:cs="Times New Roman"/>
          <w:sz w:val="24"/>
          <w:szCs w:val="24"/>
        </w:rPr>
        <w:t>ī</w:t>
      </w:r>
      <w:r w:rsidRPr="00CB6746">
        <w:rPr>
          <w:rFonts w:ascii="Times New Roman" w:eastAsia="Calibri" w:hAnsi="Times New Roman" w:cs="Times New Roman"/>
          <w:sz w:val="24"/>
          <w:szCs w:val="24"/>
        </w:rPr>
        <w:t>pašumu atsavināšanas un izsoles komisija vai tās locekļi</w:t>
      </w:r>
      <w:r w:rsidRPr="00CB6746">
        <w:rPr>
          <w:rFonts w:ascii="Times New Roman" w:hAnsi="Times New Roman" w:cs="Times New Roman"/>
          <w:sz w:val="24"/>
          <w:szCs w:val="24"/>
        </w:rPr>
        <w:t xml:space="preserve"> kā </w:t>
      </w:r>
      <w:proofErr w:type="spellStart"/>
      <w:r w:rsidRPr="00CB6746">
        <w:rPr>
          <w:rFonts w:ascii="Times New Roman" w:hAnsi="Times New Roman" w:cs="Times New Roman"/>
          <w:sz w:val="24"/>
          <w:szCs w:val="24"/>
        </w:rPr>
        <w:t>kredītinformācijas</w:t>
      </w:r>
      <w:proofErr w:type="spellEnd"/>
      <w:r w:rsidRPr="00CB6746">
        <w:rPr>
          <w:rFonts w:ascii="Times New Roman" w:hAnsi="Times New Roman" w:cs="Times New Roman"/>
          <w:sz w:val="24"/>
          <w:szCs w:val="24"/>
        </w:rPr>
        <w:t xml:space="preserve"> lietotājs ir tiesīgs pieprasīt un saņemt </w:t>
      </w:r>
      <w:proofErr w:type="spellStart"/>
      <w:r w:rsidRPr="00CB6746">
        <w:rPr>
          <w:rFonts w:ascii="Times New Roman" w:hAnsi="Times New Roman" w:cs="Times New Roman"/>
          <w:sz w:val="24"/>
          <w:szCs w:val="24"/>
        </w:rPr>
        <w:t>kredītinformāciju</w:t>
      </w:r>
      <w:proofErr w:type="spellEnd"/>
      <w:r w:rsidRPr="00CB6746">
        <w:rPr>
          <w:rFonts w:ascii="Times New Roman" w:hAnsi="Times New Roman" w:cs="Times New Roman"/>
          <w:sz w:val="24"/>
          <w:szCs w:val="24"/>
        </w:rPr>
        <w:t xml:space="preserve">, tajā skaitā ziņas par </w:t>
      </w:r>
      <w:r w:rsidR="00C84B0E" w:rsidRPr="00CB6746">
        <w:rPr>
          <w:rFonts w:ascii="Times New Roman" w:hAnsi="Times New Roman" w:cs="Times New Roman"/>
          <w:sz w:val="24"/>
          <w:szCs w:val="24"/>
        </w:rPr>
        <w:t>dalībniek</w:t>
      </w:r>
      <w:r w:rsidRPr="00CB6746">
        <w:rPr>
          <w:rFonts w:ascii="Times New Roman" w:hAnsi="Times New Roman" w:cs="Times New Roman"/>
          <w:sz w:val="24"/>
          <w:szCs w:val="24"/>
        </w:rPr>
        <w:t>a kavētajiem maksājumiem un tā kredītreitingu, no Siguldas novada pašvaldībai pieejamām datu bāzēm.</w:t>
      </w:r>
    </w:p>
    <w:p w14:paraId="21E921D9" w14:textId="77777777" w:rsidR="008A4E59" w:rsidRPr="00CB6746" w:rsidRDefault="008A4E59" w:rsidP="008A4E59">
      <w:pPr>
        <w:spacing w:after="0" w:line="240" w:lineRule="auto"/>
        <w:ind w:right="-514"/>
        <w:jc w:val="both"/>
        <w:rPr>
          <w:rFonts w:ascii="Times New Roman" w:eastAsia="Calibri" w:hAnsi="Times New Roman" w:cs="Times New Roman"/>
          <w:sz w:val="24"/>
          <w:szCs w:val="24"/>
        </w:rPr>
      </w:pPr>
    </w:p>
    <w:p w14:paraId="07C44DBD" w14:textId="77777777" w:rsidR="008A4E59" w:rsidRPr="00CB6746" w:rsidRDefault="008A4E59" w:rsidP="008A4E59">
      <w:pPr>
        <w:spacing w:after="0" w:line="240" w:lineRule="auto"/>
        <w:ind w:right="-514" w:firstLine="567"/>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 xml:space="preserve">Pielikumā: </w:t>
      </w:r>
    </w:p>
    <w:p w14:paraId="10E6FF37" w14:textId="77777777" w:rsidR="008A4E59" w:rsidRPr="00CB6746" w:rsidRDefault="008A4E59" w:rsidP="008A4E59">
      <w:pPr>
        <w:spacing w:after="0" w:line="240" w:lineRule="auto"/>
        <w:ind w:right="-514" w:firstLine="567"/>
        <w:jc w:val="both"/>
        <w:rPr>
          <w:rFonts w:ascii="Times New Roman" w:eastAsia="Calibri" w:hAnsi="Times New Roman" w:cs="Times New Roman"/>
          <w:sz w:val="24"/>
          <w:szCs w:val="24"/>
        </w:rPr>
      </w:pPr>
    </w:p>
    <w:p w14:paraId="08D99343" w14:textId="77777777" w:rsidR="008A4E59" w:rsidRPr="00CB6746" w:rsidRDefault="008A4E59" w:rsidP="008A4E59">
      <w:pPr>
        <w:spacing w:after="0" w:line="240" w:lineRule="auto"/>
        <w:ind w:right="-514" w:firstLine="567"/>
        <w:jc w:val="both"/>
        <w:rPr>
          <w:rFonts w:ascii="Times New Roman" w:eastAsia="Calibri" w:hAnsi="Times New Roman" w:cs="Times New Roman"/>
          <w:sz w:val="24"/>
          <w:szCs w:val="24"/>
        </w:rPr>
      </w:pPr>
    </w:p>
    <w:p w14:paraId="1DF3203F" w14:textId="77777777" w:rsidR="008A4E59" w:rsidRPr="00CB6746" w:rsidRDefault="008A4E59" w:rsidP="008A4E59">
      <w:pPr>
        <w:spacing w:after="0" w:line="240" w:lineRule="auto"/>
        <w:ind w:right="-514" w:firstLine="567"/>
        <w:jc w:val="both"/>
        <w:rPr>
          <w:rFonts w:ascii="Times New Roman" w:eastAsia="Calibri" w:hAnsi="Times New Roman" w:cs="Times New Roman"/>
          <w:sz w:val="24"/>
          <w:szCs w:val="24"/>
        </w:rPr>
      </w:pPr>
    </w:p>
    <w:p w14:paraId="1328DF7D" w14:textId="77777777" w:rsidR="008A4E59" w:rsidRPr="00CB6746" w:rsidRDefault="008A4E59" w:rsidP="008A4E59">
      <w:pPr>
        <w:spacing w:after="0" w:line="240" w:lineRule="auto"/>
        <w:ind w:right="-514" w:firstLine="567"/>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________________________________________________________________</w:t>
      </w:r>
    </w:p>
    <w:p w14:paraId="221286A5" w14:textId="77777777" w:rsidR="008A4E59" w:rsidRPr="00CB6746" w:rsidRDefault="008A4E59" w:rsidP="008A4E59">
      <w:pPr>
        <w:tabs>
          <w:tab w:val="left" w:pos="6379"/>
        </w:tabs>
        <w:spacing w:after="0" w:line="240" w:lineRule="auto"/>
        <w:ind w:right="-514" w:firstLine="567"/>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(amats, paraksts, atšifrējums)</w:t>
      </w:r>
      <w:r w:rsidRPr="00CB6746">
        <w:rPr>
          <w:rFonts w:ascii="Times New Roman" w:eastAsia="Calibri" w:hAnsi="Times New Roman" w:cs="Times New Roman"/>
          <w:sz w:val="24"/>
          <w:szCs w:val="24"/>
        </w:rPr>
        <w:tab/>
        <w:t>paraksts</w:t>
      </w:r>
    </w:p>
    <w:p w14:paraId="3BC41F50" w14:textId="77777777" w:rsidR="008A4E59" w:rsidRPr="00CB6746" w:rsidRDefault="008F603B" w:rsidP="008A4E59">
      <w:pPr>
        <w:spacing w:after="0" w:line="240" w:lineRule="auto"/>
        <w:ind w:right="-514" w:firstLine="567"/>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datums</w:t>
      </w:r>
    </w:p>
    <w:p w14:paraId="6DF222D1" w14:textId="77777777" w:rsidR="008A4E59" w:rsidRPr="00CB6746" w:rsidRDefault="008A4E59" w:rsidP="008A4E59">
      <w:pPr>
        <w:spacing w:after="0" w:line="240" w:lineRule="auto"/>
        <w:ind w:right="-514" w:firstLine="567"/>
        <w:jc w:val="both"/>
        <w:rPr>
          <w:rFonts w:ascii="Times New Roman" w:eastAsia="Calibri" w:hAnsi="Times New Roman" w:cs="Times New Roman"/>
          <w:sz w:val="24"/>
          <w:szCs w:val="24"/>
        </w:rPr>
      </w:pPr>
    </w:p>
    <w:p w14:paraId="7D2E9532" w14:textId="77777777" w:rsidR="008A4E59" w:rsidRPr="00CB6746" w:rsidRDefault="008A4E59" w:rsidP="008A4E59">
      <w:pPr>
        <w:pStyle w:val="NormalWeb"/>
        <w:spacing w:before="0" w:beforeAutospacing="0" w:after="0" w:afterAutospacing="0"/>
        <w:jc w:val="both"/>
      </w:pPr>
      <w:r w:rsidRPr="00CB6746">
        <w:t>Datu pārzinis ir Siguldas novada pašvaldība, reģistrācijas Nr. 90000048152, juridiskā adrese: Pils iela 16, Sigulda, Siguldas novads, kas veic personas datu apstrādi ar nolūku organizēt kustamā un nekustamā īpašuma</w:t>
      </w:r>
      <w:r w:rsidR="00D56534" w:rsidRPr="00CB6746">
        <w:t xml:space="preserve"> </w:t>
      </w:r>
      <w:r w:rsidRPr="00CB6746">
        <w:t>nomas tiesību, izsoles.</w:t>
      </w:r>
    </w:p>
    <w:p w14:paraId="7F1EA74E" w14:textId="77777777" w:rsidR="008A4E59" w:rsidRPr="00CB6746" w:rsidRDefault="008A4E59" w:rsidP="008A4E59">
      <w:pPr>
        <w:pStyle w:val="NormalWeb"/>
        <w:spacing w:before="0" w:beforeAutospacing="0" w:after="0" w:afterAutospacing="0"/>
        <w:jc w:val="both"/>
      </w:pPr>
      <w:r w:rsidRPr="00CB6746">
        <w:t xml:space="preserve">Papildus informāciju par minēto personas datu apstrādi var iegūt Siguldas novada pašvaldības tīmekļa vietnes </w:t>
      </w:r>
      <w:hyperlink r:id="rId8" w:history="1">
        <w:r w:rsidRPr="00CB6746">
          <w:rPr>
            <w:rStyle w:val="Hyperlink"/>
            <w:color w:val="auto"/>
          </w:rPr>
          <w:t>www.sigulda.lv</w:t>
        </w:r>
      </w:hyperlink>
      <w:r w:rsidRPr="00CB6746">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1"/>
    <w:p w14:paraId="56055D30" w14:textId="77777777" w:rsidR="0081592B" w:rsidRPr="00CB6746" w:rsidRDefault="0081592B" w:rsidP="002B136D">
      <w:pPr>
        <w:spacing w:after="0" w:line="240" w:lineRule="auto"/>
        <w:jc w:val="right"/>
        <w:rPr>
          <w:rFonts w:ascii="Times New Roman" w:eastAsia="Calibri" w:hAnsi="Times New Roman" w:cs="Times New Roman"/>
          <w:sz w:val="24"/>
          <w:szCs w:val="24"/>
        </w:rPr>
      </w:pPr>
    </w:p>
    <w:p w14:paraId="26D4CC09" w14:textId="6B23CBAA" w:rsidR="0081592B" w:rsidRPr="00CB6746" w:rsidRDefault="0081592B">
      <w:pPr>
        <w:rPr>
          <w:rFonts w:ascii="Times New Roman" w:eastAsia="Calibri" w:hAnsi="Times New Roman" w:cs="Times New Roman"/>
          <w:sz w:val="24"/>
          <w:szCs w:val="24"/>
        </w:rPr>
      </w:pPr>
    </w:p>
    <w:sectPr w:rsidR="0081592B" w:rsidRPr="00CB6746" w:rsidSect="00262DC6">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191BB" w14:textId="77777777" w:rsidR="003156C1" w:rsidRDefault="003156C1">
      <w:pPr>
        <w:spacing w:after="0" w:line="240" w:lineRule="auto"/>
      </w:pPr>
      <w:r>
        <w:separator/>
      </w:r>
    </w:p>
  </w:endnote>
  <w:endnote w:type="continuationSeparator" w:id="0">
    <w:p w14:paraId="3965F0F0" w14:textId="77777777" w:rsidR="003156C1" w:rsidRDefault="00315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E0BF5" w14:textId="77777777" w:rsidR="001A67AB" w:rsidRDefault="001A67AB">
    <w:pPr>
      <w:pStyle w:val="Footer"/>
      <w:jc w:val="right"/>
    </w:pPr>
    <w:r>
      <w:fldChar w:fldCharType="begin"/>
    </w:r>
    <w:r>
      <w:instrText xml:space="preserve"> PAGE   \* MERGEFORMAT </w:instrText>
    </w:r>
    <w:r>
      <w:fldChar w:fldCharType="separate"/>
    </w:r>
    <w:r w:rsidR="00CC1A40">
      <w:rPr>
        <w:noProof/>
      </w:rPr>
      <w:t>16</w:t>
    </w:r>
    <w:r>
      <w:fldChar w:fldCharType="end"/>
    </w:r>
  </w:p>
  <w:p w14:paraId="170D6C7B" w14:textId="77777777" w:rsidR="001A67AB" w:rsidRDefault="001A6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951F2" w14:textId="77777777" w:rsidR="003156C1" w:rsidRDefault="003156C1">
      <w:pPr>
        <w:spacing w:after="0" w:line="240" w:lineRule="auto"/>
      </w:pPr>
      <w:r>
        <w:separator/>
      </w:r>
    </w:p>
  </w:footnote>
  <w:footnote w:type="continuationSeparator" w:id="0">
    <w:p w14:paraId="7069EB1C" w14:textId="77777777" w:rsidR="003156C1" w:rsidRDefault="003156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1D737C75"/>
    <w:multiLevelType w:val="multilevel"/>
    <w:tmpl w:val="EA345A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965AB2"/>
    <w:multiLevelType w:val="multilevel"/>
    <w:tmpl w:val="634A8C82"/>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315"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425870B4"/>
    <w:multiLevelType w:val="multilevel"/>
    <w:tmpl w:val="ECD65332"/>
    <w:lvl w:ilvl="0">
      <w:start w:val="15"/>
      <w:numFmt w:val="decimal"/>
      <w:lvlText w:val="%1."/>
      <w:lvlJc w:val="left"/>
      <w:pPr>
        <w:ind w:left="360" w:hanging="360"/>
      </w:pPr>
      <w:rPr>
        <w:rFonts w:hint="default"/>
        <w:b w:val="0"/>
      </w:rPr>
    </w:lvl>
    <w:lvl w:ilvl="1">
      <w:start w:val="1"/>
      <w:numFmt w:val="decimal"/>
      <w:isLgl/>
      <w:lvlText w:val="%1.%2."/>
      <w:lvlJc w:val="left"/>
      <w:pPr>
        <w:ind w:left="2749"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11" w15:restartNumberingAfterBreak="0">
    <w:nsid w:val="439F6038"/>
    <w:multiLevelType w:val="multilevel"/>
    <w:tmpl w:val="2EDAC65C"/>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4"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47473C6C"/>
    <w:multiLevelType w:val="multilevel"/>
    <w:tmpl w:val="1B7E33B4"/>
    <w:lvl w:ilvl="0">
      <w:start w:val="14"/>
      <w:numFmt w:val="decimal"/>
      <w:lvlText w:val="%1."/>
      <w:lvlJc w:val="left"/>
      <w:pPr>
        <w:ind w:left="360" w:hanging="360"/>
      </w:pPr>
      <w:rPr>
        <w:rFonts w:hint="default"/>
        <w:b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6" w15:restartNumberingAfterBreak="0">
    <w:nsid w:val="4B6B1EEE"/>
    <w:multiLevelType w:val="multilevel"/>
    <w:tmpl w:val="206C44F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9"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0"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C97296D"/>
    <w:multiLevelType w:val="multilevel"/>
    <w:tmpl w:val="CAFA6202"/>
    <w:lvl w:ilvl="0">
      <w:start w:val="6"/>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23"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15:restartNumberingAfterBreak="0">
    <w:nsid w:val="71341DA5"/>
    <w:multiLevelType w:val="multilevel"/>
    <w:tmpl w:val="D62C046A"/>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185482"/>
    <w:multiLevelType w:val="hybridMultilevel"/>
    <w:tmpl w:val="CAE8E5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1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4"/>
  </w:num>
  <w:num w:numId="5">
    <w:abstractNumId w:val="27"/>
  </w:num>
  <w:num w:numId="6">
    <w:abstractNumId w:val="18"/>
  </w:num>
  <w:num w:numId="7">
    <w:abstractNumId w:val="5"/>
  </w:num>
  <w:num w:numId="8">
    <w:abstractNumId w:val="17"/>
  </w:num>
  <w:num w:numId="9">
    <w:abstractNumId w:val="20"/>
  </w:num>
  <w:num w:numId="10">
    <w:abstractNumId w:val="12"/>
  </w:num>
  <w:num w:numId="11">
    <w:abstractNumId w:val="23"/>
  </w:num>
  <w:num w:numId="12">
    <w:abstractNumId w:val="21"/>
  </w:num>
  <w:num w:numId="13">
    <w:abstractNumId w:val="15"/>
  </w:num>
  <w:num w:numId="14">
    <w:abstractNumId w:val="10"/>
  </w:num>
  <w:num w:numId="15">
    <w:abstractNumId w:val="14"/>
  </w:num>
  <w:num w:numId="16">
    <w:abstractNumId w:val="7"/>
  </w:num>
  <w:num w:numId="17">
    <w:abstractNumId w:val="0"/>
  </w:num>
  <w:num w:numId="18">
    <w:abstractNumId w:val="1"/>
  </w:num>
  <w:num w:numId="19">
    <w:abstractNumId w:val="2"/>
  </w:num>
  <w:num w:numId="20">
    <w:abstractNumId w:val="6"/>
  </w:num>
  <w:num w:numId="21">
    <w:abstractNumId w:val="4"/>
  </w:num>
  <w:num w:numId="22">
    <w:abstractNumId w:val="9"/>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8"/>
  </w:num>
  <w:num w:numId="26">
    <w:abstractNumId w:val="11"/>
  </w:num>
  <w:num w:numId="27">
    <w:abstractNumId w:val="25"/>
  </w:num>
  <w:num w:numId="28">
    <w:abstractNumId w:val="14"/>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6D"/>
    <w:rsid w:val="00003F7A"/>
    <w:rsid w:val="00020BDA"/>
    <w:rsid w:val="0003089B"/>
    <w:rsid w:val="00031590"/>
    <w:rsid w:val="000476F1"/>
    <w:rsid w:val="00050259"/>
    <w:rsid w:val="00054768"/>
    <w:rsid w:val="000574BB"/>
    <w:rsid w:val="0006011A"/>
    <w:rsid w:val="00061E25"/>
    <w:rsid w:val="0006760B"/>
    <w:rsid w:val="00080B35"/>
    <w:rsid w:val="00093378"/>
    <w:rsid w:val="000937FD"/>
    <w:rsid w:val="00097CD3"/>
    <w:rsid w:val="000A3C42"/>
    <w:rsid w:val="000A4AE7"/>
    <w:rsid w:val="000A7F2A"/>
    <w:rsid w:val="000B4F59"/>
    <w:rsid w:val="000B6CA6"/>
    <w:rsid w:val="000C50F8"/>
    <w:rsid w:val="000E2416"/>
    <w:rsid w:val="00101ED1"/>
    <w:rsid w:val="00115EAC"/>
    <w:rsid w:val="00120032"/>
    <w:rsid w:val="0013006F"/>
    <w:rsid w:val="00130847"/>
    <w:rsid w:val="0013647B"/>
    <w:rsid w:val="00145D13"/>
    <w:rsid w:val="0015465E"/>
    <w:rsid w:val="00166815"/>
    <w:rsid w:val="001A67AB"/>
    <w:rsid w:val="001C0014"/>
    <w:rsid w:val="001C181F"/>
    <w:rsid w:val="001C391B"/>
    <w:rsid w:val="001C5E4A"/>
    <w:rsid w:val="001C7B84"/>
    <w:rsid w:val="001D50D7"/>
    <w:rsid w:val="001E15B6"/>
    <w:rsid w:val="001E7019"/>
    <w:rsid w:val="002060A3"/>
    <w:rsid w:val="002208C3"/>
    <w:rsid w:val="0023081F"/>
    <w:rsid w:val="00242A3B"/>
    <w:rsid w:val="002459E7"/>
    <w:rsid w:val="00255A8D"/>
    <w:rsid w:val="00262DC6"/>
    <w:rsid w:val="002639D8"/>
    <w:rsid w:val="00270FC6"/>
    <w:rsid w:val="00272A68"/>
    <w:rsid w:val="002846E5"/>
    <w:rsid w:val="002924AB"/>
    <w:rsid w:val="002A2EF3"/>
    <w:rsid w:val="002B136D"/>
    <w:rsid w:val="002B5D23"/>
    <w:rsid w:val="002C180D"/>
    <w:rsid w:val="002C1C06"/>
    <w:rsid w:val="002C6DFD"/>
    <w:rsid w:val="002C7709"/>
    <w:rsid w:val="002D710D"/>
    <w:rsid w:val="002E7ACA"/>
    <w:rsid w:val="00303238"/>
    <w:rsid w:val="003100E5"/>
    <w:rsid w:val="003137F4"/>
    <w:rsid w:val="003156C1"/>
    <w:rsid w:val="00325CC4"/>
    <w:rsid w:val="003261A4"/>
    <w:rsid w:val="003351C2"/>
    <w:rsid w:val="003356B2"/>
    <w:rsid w:val="00337900"/>
    <w:rsid w:val="003560C0"/>
    <w:rsid w:val="003819E9"/>
    <w:rsid w:val="003A0FDD"/>
    <w:rsid w:val="003A31E7"/>
    <w:rsid w:val="003A5BC2"/>
    <w:rsid w:val="003B0DA5"/>
    <w:rsid w:val="003B38BB"/>
    <w:rsid w:val="003B64BE"/>
    <w:rsid w:val="003C436A"/>
    <w:rsid w:val="003D5D7D"/>
    <w:rsid w:val="003E051D"/>
    <w:rsid w:val="003E1F65"/>
    <w:rsid w:val="003E53C0"/>
    <w:rsid w:val="003E58D2"/>
    <w:rsid w:val="003F1575"/>
    <w:rsid w:val="0040430E"/>
    <w:rsid w:val="004168EA"/>
    <w:rsid w:val="00423FDF"/>
    <w:rsid w:val="00443468"/>
    <w:rsid w:val="004510F7"/>
    <w:rsid w:val="00460020"/>
    <w:rsid w:val="00462A54"/>
    <w:rsid w:val="00467834"/>
    <w:rsid w:val="00467EC9"/>
    <w:rsid w:val="004701C0"/>
    <w:rsid w:val="00475722"/>
    <w:rsid w:val="004760F6"/>
    <w:rsid w:val="00476688"/>
    <w:rsid w:val="004801EB"/>
    <w:rsid w:val="00487168"/>
    <w:rsid w:val="00496AB1"/>
    <w:rsid w:val="004B23EF"/>
    <w:rsid w:val="004B6615"/>
    <w:rsid w:val="004D0881"/>
    <w:rsid w:val="004D107F"/>
    <w:rsid w:val="004D26A1"/>
    <w:rsid w:val="004D4CC4"/>
    <w:rsid w:val="004E0250"/>
    <w:rsid w:val="004E2311"/>
    <w:rsid w:val="004E36E8"/>
    <w:rsid w:val="004E5332"/>
    <w:rsid w:val="004E5D72"/>
    <w:rsid w:val="005054D5"/>
    <w:rsid w:val="00514C09"/>
    <w:rsid w:val="00521E2F"/>
    <w:rsid w:val="00541A94"/>
    <w:rsid w:val="00543647"/>
    <w:rsid w:val="005523BD"/>
    <w:rsid w:val="005536BC"/>
    <w:rsid w:val="00553FBF"/>
    <w:rsid w:val="00554CEA"/>
    <w:rsid w:val="00561EE0"/>
    <w:rsid w:val="00595BA9"/>
    <w:rsid w:val="00597913"/>
    <w:rsid w:val="005E4BA2"/>
    <w:rsid w:val="005F748E"/>
    <w:rsid w:val="00607453"/>
    <w:rsid w:val="00615BB2"/>
    <w:rsid w:val="006214CD"/>
    <w:rsid w:val="00626DC4"/>
    <w:rsid w:val="0064257B"/>
    <w:rsid w:val="00647889"/>
    <w:rsid w:val="00656FA4"/>
    <w:rsid w:val="00665946"/>
    <w:rsid w:val="00666F04"/>
    <w:rsid w:val="006748A3"/>
    <w:rsid w:val="00681EA3"/>
    <w:rsid w:val="00682528"/>
    <w:rsid w:val="00694EE7"/>
    <w:rsid w:val="00695EFD"/>
    <w:rsid w:val="006A1CFA"/>
    <w:rsid w:val="006B46C1"/>
    <w:rsid w:val="006C0F44"/>
    <w:rsid w:val="006C2B9D"/>
    <w:rsid w:val="006D680A"/>
    <w:rsid w:val="006E2F21"/>
    <w:rsid w:val="007042D5"/>
    <w:rsid w:val="00711FF8"/>
    <w:rsid w:val="00724442"/>
    <w:rsid w:val="0072573F"/>
    <w:rsid w:val="00731C66"/>
    <w:rsid w:val="00742C15"/>
    <w:rsid w:val="00750BAC"/>
    <w:rsid w:val="007617E9"/>
    <w:rsid w:val="007643E8"/>
    <w:rsid w:val="007846A8"/>
    <w:rsid w:val="007861DA"/>
    <w:rsid w:val="00793229"/>
    <w:rsid w:val="00794855"/>
    <w:rsid w:val="00797A0A"/>
    <w:rsid w:val="007A69A9"/>
    <w:rsid w:val="007C0A75"/>
    <w:rsid w:val="007C1C04"/>
    <w:rsid w:val="007D789F"/>
    <w:rsid w:val="007F5695"/>
    <w:rsid w:val="007F63F9"/>
    <w:rsid w:val="007F7CE4"/>
    <w:rsid w:val="0080688D"/>
    <w:rsid w:val="0081592B"/>
    <w:rsid w:val="00823793"/>
    <w:rsid w:val="00824878"/>
    <w:rsid w:val="0082645D"/>
    <w:rsid w:val="008276E9"/>
    <w:rsid w:val="00833FF6"/>
    <w:rsid w:val="0084302C"/>
    <w:rsid w:val="00844B4C"/>
    <w:rsid w:val="00853509"/>
    <w:rsid w:val="00866063"/>
    <w:rsid w:val="00871977"/>
    <w:rsid w:val="00873025"/>
    <w:rsid w:val="008765F2"/>
    <w:rsid w:val="00876B83"/>
    <w:rsid w:val="008A27DE"/>
    <w:rsid w:val="008A4E59"/>
    <w:rsid w:val="008B1818"/>
    <w:rsid w:val="008B21DA"/>
    <w:rsid w:val="008D2EA7"/>
    <w:rsid w:val="008D4A8B"/>
    <w:rsid w:val="008E090F"/>
    <w:rsid w:val="008E2C0B"/>
    <w:rsid w:val="008E69FA"/>
    <w:rsid w:val="008F3D9C"/>
    <w:rsid w:val="008F603B"/>
    <w:rsid w:val="00901F49"/>
    <w:rsid w:val="00911D48"/>
    <w:rsid w:val="00912F83"/>
    <w:rsid w:val="00921244"/>
    <w:rsid w:val="00925A0F"/>
    <w:rsid w:val="0093684F"/>
    <w:rsid w:val="00942592"/>
    <w:rsid w:val="0095141D"/>
    <w:rsid w:val="00964DD7"/>
    <w:rsid w:val="00975B56"/>
    <w:rsid w:val="00997639"/>
    <w:rsid w:val="00997FF5"/>
    <w:rsid w:val="009A3C06"/>
    <w:rsid w:val="009A3CA6"/>
    <w:rsid w:val="009B665E"/>
    <w:rsid w:val="009B74FD"/>
    <w:rsid w:val="009D23E9"/>
    <w:rsid w:val="009E352D"/>
    <w:rsid w:val="009E677F"/>
    <w:rsid w:val="009F3785"/>
    <w:rsid w:val="009F6294"/>
    <w:rsid w:val="00A04D6A"/>
    <w:rsid w:val="00A25929"/>
    <w:rsid w:val="00A273C8"/>
    <w:rsid w:val="00A315D1"/>
    <w:rsid w:val="00A3511B"/>
    <w:rsid w:val="00A36D7E"/>
    <w:rsid w:val="00A37617"/>
    <w:rsid w:val="00A46524"/>
    <w:rsid w:val="00A47F58"/>
    <w:rsid w:val="00A50E97"/>
    <w:rsid w:val="00A66EA6"/>
    <w:rsid w:val="00A956DB"/>
    <w:rsid w:val="00AB36BB"/>
    <w:rsid w:val="00AE270B"/>
    <w:rsid w:val="00AE2DE1"/>
    <w:rsid w:val="00AE3D8D"/>
    <w:rsid w:val="00AF3A39"/>
    <w:rsid w:val="00AF6BD3"/>
    <w:rsid w:val="00B00AFB"/>
    <w:rsid w:val="00B01471"/>
    <w:rsid w:val="00B03911"/>
    <w:rsid w:val="00B045E2"/>
    <w:rsid w:val="00B06DC6"/>
    <w:rsid w:val="00B26CC8"/>
    <w:rsid w:val="00B32D9C"/>
    <w:rsid w:val="00B347A1"/>
    <w:rsid w:val="00B355D8"/>
    <w:rsid w:val="00B36730"/>
    <w:rsid w:val="00B552CC"/>
    <w:rsid w:val="00B60219"/>
    <w:rsid w:val="00B61D67"/>
    <w:rsid w:val="00B82C89"/>
    <w:rsid w:val="00B837D9"/>
    <w:rsid w:val="00B91AF1"/>
    <w:rsid w:val="00B93060"/>
    <w:rsid w:val="00BA11A6"/>
    <w:rsid w:val="00BA3C78"/>
    <w:rsid w:val="00BC1201"/>
    <w:rsid w:val="00BD1A0F"/>
    <w:rsid w:val="00BE2C81"/>
    <w:rsid w:val="00C1531B"/>
    <w:rsid w:val="00C22929"/>
    <w:rsid w:val="00C22968"/>
    <w:rsid w:val="00C3379C"/>
    <w:rsid w:val="00C3596A"/>
    <w:rsid w:val="00C4149C"/>
    <w:rsid w:val="00C432E0"/>
    <w:rsid w:val="00C50ECC"/>
    <w:rsid w:val="00C61614"/>
    <w:rsid w:val="00C77F3F"/>
    <w:rsid w:val="00C81023"/>
    <w:rsid w:val="00C84B0E"/>
    <w:rsid w:val="00C86621"/>
    <w:rsid w:val="00C86AC0"/>
    <w:rsid w:val="00C9706F"/>
    <w:rsid w:val="00CA07C9"/>
    <w:rsid w:val="00CB2AD1"/>
    <w:rsid w:val="00CB6746"/>
    <w:rsid w:val="00CB69D1"/>
    <w:rsid w:val="00CC0479"/>
    <w:rsid w:val="00CC1A40"/>
    <w:rsid w:val="00CC48EC"/>
    <w:rsid w:val="00CD0E76"/>
    <w:rsid w:val="00CD7236"/>
    <w:rsid w:val="00CE0DE5"/>
    <w:rsid w:val="00CE2AB1"/>
    <w:rsid w:val="00CE6544"/>
    <w:rsid w:val="00CF1CCD"/>
    <w:rsid w:val="00CF240E"/>
    <w:rsid w:val="00D01EFD"/>
    <w:rsid w:val="00D17CE8"/>
    <w:rsid w:val="00D17FC8"/>
    <w:rsid w:val="00D32143"/>
    <w:rsid w:val="00D32904"/>
    <w:rsid w:val="00D34579"/>
    <w:rsid w:val="00D37896"/>
    <w:rsid w:val="00D4285A"/>
    <w:rsid w:val="00D56534"/>
    <w:rsid w:val="00D56B40"/>
    <w:rsid w:val="00D63634"/>
    <w:rsid w:val="00D63CB0"/>
    <w:rsid w:val="00D873A1"/>
    <w:rsid w:val="00D95F10"/>
    <w:rsid w:val="00D965E1"/>
    <w:rsid w:val="00DB0F65"/>
    <w:rsid w:val="00DC2AD7"/>
    <w:rsid w:val="00DD4730"/>
    <w:rsid w:val="00DE3B63"/>
    <w:rsid w:val="00DF2A00"/>
    <w:rsid w:val="00DF363B"/>
    <w:rsid w:val="00DF53B6"/>
    <w:rsid w:val="00E32253"/>
    <w:rsid w:val="00E44033"/>
    <w:rsid w:val="00E469D7"/>
    <w:rsid w:val="00EA3A12"/>
    <w:rsid w:val="00EB1E0A"/>
    <w:rsid w:val="00EC3640"/>
    <w:rsid w:val="00ED09B5"/>
    <w:rsid w:val="00ED70FA"/>
    <w:rsid w:val="00EE7829"/>
    <w:rsid w:val="00F11757"/>
    <w:rsid w:val="00F2262A"/>
    <w:rsid w:val="00F23673"/>
    <w:rsid w:val="00F34174"/>
    <w:rsid w:val="00F36194"/>
    <w:rsid w:val="00F406F3"/>
    <w:rsid w:val="00F426F0"/>
    <w:rsid w:val="00F47A20"/>
    <w:rsid w:val="00F708DC"/>
    <w:rsid w:val="00F92208"/>
    <w:rsid w:val="00F94D43"/>
    <w:rsid w:val="00F963C7"/>
    <w:rsid w:val="00FB7EB1"/>
    <w:rsid w:val="00FE5D83"/>
    <w:rsid w:val="00FF170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ECA287"/>
  <w15:docId w15:val="{5989B05E-3C92-454B-91D6-0AAC4986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E352D"/>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B136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B136D"/>
  </w:style>
  <w:style w:type="paragraph" w:styleId="ListParagraph">
    <w:name w:val="List Paragraph"/>
    <w:basedOn w:val="Normal"/>
    <w:uiPriority w:val="34"/>
    <w:qFormat/>
    <w:rsid w:val="004E5332"/>
    <w:pPr>
      <w:ind w:left="720"/>
      <w:contextualSpacing/>
    </w:pPr>
  </w:style>
  <w:style w:type="character" w:styleId="CommentReference">
    <w:name w:val="annotation reference"/>
    <w:basedOn w:val="DefaultParagraphFont"/>
    <w:uiPriority w:val="99"/>
    <w:semiHidden/>
    <w:unhideWhenUsed/>
    <w:rsid w:val="0081592B"/>
    <w:rPr>
      <w:sz w:val="16"/>
      <w:szCs w:val="16"/>
    </w:rPr>
  </w:style>
  <w:style w:type="paragraph" w:styleId="CommentText">
    <w:name w:val="annotation text"/>
    <w:basedOn w:val="Normal"/>
    <w:link w:val="CommentTextChar"/>
    <w:uiPriority w:val="99"/>
    <w:semiHidden/>
    <w:unhideWhenUsed/>
    <w:rsid w:val="0081592B"/>
    <w:pPr>
      <w:spacing w:line="240" w:lineRule="auto"/>
    </w:pPr>
    <w:rPr>
      <w:sz w:val="20"/>
      <w:szCs w:val="20"/>
    </w:rPr>
  </w:style>
  <w:style w:type="character" w:customStyle="1" w:styleId="CommentTextChar">
    <w:name w:val="Comment Text Char"/>
    <w:basedOn w:val="DefaultParagraphFont"/>
    <w:link w:val="CommentText"/>
    <w:uiPriority w:val="99"/>
    <w:semiHidden/>
    <w:rsid w:val="0081592B"/>
    <w:rPr>
      <w:sz w:val="20"/>
      <w:szCs w:val="20"/>
    </w:rPr>
  </w:style>
  <w:style w:type="paragraph" w:styleId="CommentSubject">
    <w:name w:val="annotation subject"/>
    <w:basedOn w:val="CommentText"/>
    <w:next w:val="CommentText"/>
    <w:link w:val="CommentSubjectChar"/>
    <w:uiPriority w:val="99"/>
    <w:semiHidden/>
    <w:unhideWhenUsed/>
    <w:rsid w:val="0081592B"/>
    <w:rPr>
      <w:b/>
      <w:bCs/>
    </w:rPr>
  </w:style>
  <w:style w:type="character" w:customStyle="1" w:styleId="CommentSubjectChar">
    <w:name w:val="Comment Subject Char"/>
    <w:basedOn w:val="CommentTextChar"/>
    <w:link w:val="CommentSubject"/>
    <w:uiPriority w:val="99"/>
    <w:semiHidden/>
    <w:rsid w:val="0081592B"/>
    <w:rPr>
      <w:b/>
      <w:bCs/>
      <w:sz w:val="20"/>
      <w:szCs w:val="20"/>
    </w:rPr>
  </w:style>
  <w:style w:type="paragraph" w:styleId="BalloonText">
    <w:name w:val="Balloon Text"/>
    <w:basedOn w:val="Normal"/>
    <w:link w:val="BalloonTextChar"/>
    <w:uiPriority w:val="99"/>
    <w:semiHidden/>
    <w:unhideWhenUsed/>
    <w:rsid w:val="00815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92B"/>
    <w:rPr>
      <w:rFonts w:ascii="Segoe UI" w:hAnsi="Segoe UI" w:cs="Segoe UI"/>
      <w:sz w:val="18"/>
      <w:szCs w:val="18"/>
    </w:rPr>
  </w:style>
  <w:style w:type="character" w:styleId="Hyperlink">
    <w:name w:val="Hyperlink"/>
    <w:basedOn w:val="DefaultParagraphFont"/>
    <w:uiPriority w:val="99"/>
    <w:unhideWhenUsed/>
    <w:rsid w:val="00724442"/>
    <w:rPr>
      <w:color w:val="0563C1" w:themeColor="hyperlink"/>
      <w:u w:val="single"/>
    </w:rPr>
  </w:style>
  <w:style w:type="character" w:customStyle="1" w:styleId="UnresolvedMention1">
    <w:name w:val="Unresolved Mention1"/>
    <w:basedOn w:val="DefaultParagraphFont"/>
    <w:uiPriority w:val="99"/>
    <w:semiHidden/>
    <w:unhideWhenUsed/>
    <w:rsid w:val="00724442"/>
    <w:rPr>
      <w:color w:val="808080"/>
      <w:shd w:val="clear" w:color="auto" w:fill="E6E6E6"/>
    </w:rPr>
  </w:style>
  <w:style w:type="paragraph" w:styleId="NormalWeb">
    <w:name w:val="Normal (Web)"/>
    <w:basedOn w:val="Normal"/>
    <w:uiPriority w:val="99"/>
    <w:semiHidden/>
    <w:unhideWhenUsed/>
    <w:rsid w:val="008A4E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8A4E5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A4E59"/>
    <w:rPr>
      <w:rFonts w:ascii="Calibri" w:eastAsia="Calibri" w:hAnsi="Calibri" w:cs="Times New Roman"/>
      <w:sz w:val="20"/>
      <w:szCs w:val="20"/>
    </w:rPr>
  </w:style>
  <w:style w:type="character" w:styleId="FootnoteReference">
    <w:name w:val="footnote reference"/>
    <w:uiPriority w:val="99"/>
    <w:semiHidden/>
    <w:unhideWhenUsed/>
    <w:rsid w:val="008A4E59"/>
    <w:rPr>
      <w:vertAlign w:val="superscript"/>
    </w:rPr>
  </w:style>
  <w:style w:type="character" w:customStyle="1" w:styleId="Heading2Char">
    <w:name w:val="Heading 2 Char"/>
    <w:basedOn w:val="DefaultParagraphFont"/>
    <w:link w:val="Heading2"/>
    <w:rsid w:val="009E352D"/>
    <w:rPr>
      <w:rFonts w:ascii="Times New Roman" w:eastAsia="Times New Roman" w:hAnsi="Times New Roman" w:cs="Times New Roman"/>
      <w:i/>
      <w:sz w:val="18"/>
      <w:szCs w:val="20"/>
      <w:lang w:eastAsia="lv-LV"/>
    </w:rPr>
  </w:style>
  <w:style w:type="paragraph" w:styleId="BodyText">
    <w:name w:val="Body Text"/>
    <w:basedOn w:val="Normal"/>
    <w:link w:val="BodyTextChar"/>
    <w:semiHidden/>
    <w:rsid w:val="009E352D"/>
    <w:pPr>
      <w:spacing w:after="0" w:line="240" w:lineRule="auto"/>
      <w:jc w:val="both"/>
    </w:pPr>
    <w:rPr>
      <w:rFonts w:ascii="Times New Roman" w:eastAsia="Times New Roman" w:hAnsi="Times New Roman" w:cs="Times New Roman"/>
      <w:sz w:val="16"/>
      <w:szCs w:val="20"/>
      <w:lang w:eastAsia="lv-LV"/>
    </w:rPr>
  </w:style>
  <w:style w:type="character" w:customStyle="1" w:styleId="BodyTextChar">
    <w:name w:val="Body Text Char"/>
    <w:basedOn w:val="DefaultParagraphFont"/>
    <w:link w:val="BodyText"/>
    <w:semiHidden/>
    <w:rsid w:val="009E352D"/>
    <w:rPr>
      <w:rFonts w:ascii="Times New Roman" w:eastAsia="Times New Roman" w:hAnsi="Times New Roman" w:cs="Times New Roman"/>
      <w:sz w:val="16"/>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139679">
      <w:bodyDiv w:val="1"/>
      <w:marLeft w:val="0"/>
      <w:marRight w:val="0"/>
      <w:marTop w:val="0"/>
      <w:marBottom w:val="0"/>
      <w:divBdr>
        <w:top w:val="none" w:sz="0" w:space="0" w:color="auto"/>
        <w:left w:val="none" w:sz="0" w:space="0" w:color="auto"/>
        <w:bottom w:val="none" w:sz="0" w:space="0" w:color="auto"/>
        <w:right w:val="none" w:sz="0" w:space="0" w:color="auto"/>
      </w:divBdr>
    </w:div>
    <w:div w:id="17833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19F46-8874-47B7-B550-B8349043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2825</Words>
  <Characters>1611</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Madara Antone</cp:lastModifiedBy>
  <cp:revision>4</cp:revision>
  <cp:lastPrinted>2018-12-11T14:50:00Z</cp:lastPrinted>
  <dcterms:created xsi:type="dcterms:W3CDTF">2019-06-25T10:26:00Z</dcterms:created>
  <dcterms:modified xsi:type="dcterms:W3CDTF">2019-06-25T11:40:00Z</dcterms:modified>
</cp:coreProperties>
</file>