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1A49A" w14:textId="74D45ED2" w:rsidR="00E907A0" w:rsidRPr="000D0EB5" w:rsidRDefault="00E907A0" w:rsidP="00E907A0">
      <w:pPr>
        <w:suppressAutoHyphens/>
        <w:spacing w:after="0" w:line="240" w:lineRule="auto"/>
        <w:ind w:left="3600" w:firstLine="720"/>
        <w:jc w:val="right"/>
        <w:rPr>
          <w:rFonts w:ascii="Times New Roman" w:eastAsia="Times New Roman" w:hAnsi="Times New Roman" w:cs="Times New Roman"/>
          <w:kern w:val="1"/>
          <w:lang w:eastAsia="ar-SA"/>
        </w:rPr>
      </w:pPr>
      <w:r w:rsidRPr="000D0EB5">
        <w:rPr>
          <w:rFonts w:ascii="Times New Roman" w:eastAsia="Times New Roman" w:hAnsi="Times New Roman" w:cs="Times New Roman"/>
          <w:kern w:val="1"/>
          <w:lang w:eastAsia="ar-SA"/>
        </w:rPr>
        <w:t>Nolikuma 8.1.pielikums</w:t>
      </w:r>
    </w:p>
    <w:p w14:paraId="312565A8" w14:textId="6169023D" w:rsidR="00E907A0" w:rsidRDefault="00E907A0" w:rsidP="0066043B">
      <w:pPr>
        <w:suppressAutoHyphens/>
        <w:spacing w:after="0" w:line="240" w:lineRule="auto"/>
        <w:ind w:left="3600" w:firstLine="720"/>
        <w:jc w:val="right"/>
        <w:rPr>
          <w:rFonts w:ascii="Times New Roman" w:eastAsia="Times New Roman" w:hAnsi="Times New Roman" w:cs="Times New Roman"/>
          <w:kern w:val="1"/>
          <w:lang w:eastAsia="ar-SA"/>
        </w:rPr>
      </w:pPr>
      <w:r w:rsidRPr="000D0EB5">
        <w:rPr>
          <w:rFonts w:ascii="Times New Roman" w:eastAsia="Times New Roman" w:hAnsi="Times New Roman" w:cs="Times New Roman"/>
          <w:kern w:val="1"/>
          <w:lang w:eastAsia="ar-SA"/>
        </w:rPr>
        <w:t>Projektēšanas līguma projekts</w:t>
      </w:r>
    </w:p>
    <w:p w14:paraId="1487CC15" w14:textId="38AD0703" w:rsidR="0066043B" w:rsidRPr="0066043B" w:rsidRDefault="0066043B" w:rsidP="0066043B">
      <w:pPr>
        <w:suppressAutoHyphens/>
        <w:spacing w:after="0" w:line="240" w:lineRule="auto"/>
        <w:ind w:left="3600" w:firstLine="720"/>
        <w:jc w:val="right"/>
        <w:rPr>
          <w:rFonts w:ascii="Times New Roman" w:eastAsia="Times New Roman" w:hAnsi="Times New Roman" w:cs="Times New Roman"/>
          <w:kern w:val="1"/>
          <w:lang w:eastAsia="ar-SA"/>
        </w:rPr>
      </w:pPr>
      <w:r w:rsidRPr="0066043B">
        <w:rPr>
          <w:rFonts w:ascii="Times New Roman" w:eastAsia="Times New Roman" w:hAnsi="Times New Roman" w:cs="Times New Roman"/>
          <w:bCs/>
          <w:kern w:val="1"/>
          <w:sz w:val="24"/>
          <w:szCs w:val="24"/>
          <w:lang w:eastAsia="ar-SA"/>
        </w:rPr>
        <w:t xml:space="preserve">(par katru ceļa posmu tiks slēgts atsevišķs līgums) </w:t>
      </w:r>
      <w:r w:rsidRPr="0066043B">
        <w:rPr>
          <w:rFonts w:ascii="Times New Roman" w:eastAsia="Times New Roman" w:hAnsi="Times New Roman" w:cs="Times New Roman"/>
          <w:b/>
          <w:bCs/>
          <w:kern w:val="1"/>
          <w:sz w:val="24"/>
          <w:szCs w:val="24"/>
          <w:lang w:eastAsia="ar-SA"/>
        </w:rPr>
        <w:t xml:space="preserve"> </w:t>
      </w:r>
    </w:p>
    <w:p w14:paraId="401EB3CB" w14:textId="77777777" w:rsidR="00E907A0" w:rsidRDefault="00E907A0" w:rsidP="00E907A0">
      <w:pPr>
        <w:suppressAutoHyphens/>
        <w:spacing w:after="0" w:line="240" w:lineRule="auto"/>
        <w:ind w:left="3600" w:firstLine="720"/>
        <w:jc w:val="right"/>
        <w:rPr>
          <w:rFonts w:ascii="Times New Roman" w:eastAsia="Times New Roman" w:hAnsi="Times New Roman" w:cs="Times New Roman"/>
          <w:b/>
          <w:bCs/>
          <w:kern w:val="1"/>
          <w:sz w:val="24"/>
          <w:szCs w:val="24"/>
          <w:lang w:eastAsia="ar-SA"/>
        </w:rPr>
      </w:pPr>
    </w:p>
    <w:p w14:paraId="5975FE40" w14:textId="4FC3F9C4" w:rsidR="007B5A06" w:rsidRDefault="007B5A06" w:rsidP="00E907A0">
      <w:pPr>
        <w:suppressAutoHyphens/>
        <w:spacing w:after="0" w:line="240" w:lineRule="auto"/>
        <w:ind w:left="3600" w:firstLine="720"/>
        <w:rPr>
          <w:rFonts w:ascii="Times New Roman" w:eastAsia="Times New Roman" w:hAnsi="Times New Roman" w:cs="Times New Roman"/>
          <w:b/>
          <w:bCs/>
          <w:kern w:val="1"/>
          <w:sz w:val="24"/>
          <w:szCs w:val="24"/>
          <w:lang w:eastAsia="ar-SA"/>
        </w:rPr>
      </w:pPr>
      <w:r w:rsidRPr="007B5A06">
        <w:rPr>
          <w:rFonts w:ascii="Times New Roman" w:eastAsia="Times New Roman" w:hAnsi="Times New Roman" w:cs="Times New Roman"/>
          <w:b/>
          <w:bCs/>
          <w:kern w:val="1"/>
          <w:sz w:val="24"/>
          <w:szCs w:val="24"/>
          <w:lang w:eastAsia="ar-SA"/>
        </w:rPr>
        <w:t>Līgums Nr. _______</w:t>
      </w:r>
      <w:r w:rsidR="00E907A0">
        <w:rPr>
          <w:rFonts w:ascii="Times New Roman" w:eastAsia="Times New Roman" w:hAnsi="Times New Roman" w:cs="Times New Roman"/>
          <w:b/>
          <w:bCs/>
          <w:kern w:val="1"/>
          <w:sz w:val="24"/>
          <w:szCs w:val="24"/>
          <w:lang w:eastAsia="ar-SA"/>
        </w:rPr>
        <w:t>____</w:t>
      </w:r>
    </w:p>
    <w:p w14:paraId="24E54AFC" w14:textId="0FDBF2BF" w:rsidR="007B5A06" w:rsidRPr="009D5B7B" w:rsidRDefault="007B5A06" w:rsidP="00E907A0">
      <w:pPr>
        <w:shd w:val="clear" w:color="auto" w:fill="FFFFFF"/>
        <w:tabs>
          <w:tab w:val="left" w:pos="7507"/>
        </w:tabs>
        <w:suppressAutoHyphens/>
        <w:spacing w:after="0" w:line="240" w:lineRule="auto"/>
        <w:jc w:val="center"/>
        <w:rPr>
          <w:rFonts w:ascii="Times New Roman" w:eastAsia="Times New Roman" w:hAnsi="Times New Roman" w:cs="Times New Roman"/>
          <w:b/>
          <w:bCs/>
          <w:kern w:val="1"/>
          <w:sz w:val="24"/>
          <w:szCs w:val="24"/>
          <w:lang w:eastAsia="ar-SA"/>
        </w:rPr>
      </w:pPr>
      <w:r w:rsidRPr="009D5B7B">
        <w:rPr>
          <w:rFonts w:ascii="Times New Roman" w:eastAsia="Times New Roman" w:hAnsi="Times New Roman" w:cs="Times New Roman"/>
          <w:b/>
          <w:iCs/>
          <w:spacing w:val="-8"/>
          <w:kern w:val="1"/>
          <w:sz w:val="24"/>
          <w:szCs w:val="24"/>
          <w:lang w:eastAsia="ar-SA"/>
        </w:rPr>
        <w:t xml:space="preserve">Par </w:t>
      </w:r>
      <w:r w:rsidR="00E907A0" w:rsidRPr="009D5B7B">
        <w:rPr>
          <w:rFonts w:ascii="Times New Roman" w:eastAsia="Times New Roman" w:hAnsi="Times New Roman" w:cs="Times New Roman"/>
          <w:b/>
          <w:iCs/>
          <w:spacing w:val="-8"/>
          <w:kern w:val="1"/>
          <w:sz w:val="24"/>
          <w:szCs w:val="24"/>
          <w:lang w:eastAsia="ar-SA"/>
        </w:rPr>
        <w:t>būv</w:t>
      </w:r>
      <w:r w:rsidR="005F04BC" w:rsidRPr="009D5B7B">
        <w:rPr>
          <w:rFonts w:ascii="Times New Roman" w:eastAsia="Times New Roman" w:hAnsi="Times New Roman" w:cs="Times New Roman"/>
          <w:b/>
          <w:bCs/>
          <w:kern w:val="1"/>
          <w:sz w:val="24"/>
          <w:szCs w:val="24"/>
          <w:lang w:eastAsia="ar-SA"/>
        </w:rPr>
        <w:t>projekta izstrādi</w:t>
      </w:r>
    </w:p>
    <w:p w14:paraId="03FC4DF3" w14:textId="7F93206D" w:rsidR="00E907A0" w:rsidRPr="00E907A0" w:rsidRDefault="00E907A0" w:rsidP="00E907A0">
      <w:pPr>
        <w:shd w:val="clear" w:color="auto" w:fill="FFFFFF"/>
        <w:tabs>
          <w:tab w:val="left" w:pos="7507"/>
        </w:tabs>
        <w:suppressAutoHyphens/>
        <w:spacing w:after="0" w:line="240" w:lineRule="auto"/>
        <w:jc w:val="center"/>
        <w:rPr>
          <w:rFonts w:ascii="Times New Roman" w:eastAsia="Times New Roman" w:hAnsi="Times New Roman" w:cs="Times New Roman"/>
          <w:i/>
          <w:iCs/>
          <w:color w:val="FF0000"/>
          <w:kern w:val="1"/>
          <w:sz w:val="24"/>
          <w:szCs w:val="24"/>
          <w:lang w:eastAsia="ar-SA"/>
        </w:rPr>
      </w:pPr>
      <w:r w:rsidRPr="009D5B7B">
        <w:rPr>
          <w:rFonts w:ascii="Times New Roman" w:eastAsia="Times New Roman" w:hAnsi="Times New Roman" w:cs="Times New Roman"/>
          <w:b/>
          <w:bCs/>
          <w:kern w:val="1"/>
          <w:sz w:val="24"/>
          <w:szCs w:val="24"/>
          <w:lang w:eastAsia="ar-SA"/>
        </w:rPr>
        <w:t>Ceļa posmam “_________________________________________”</w:t>
      </w:r>
    </w:p>
    <w:p w14:paraId="6F4D802B" w14:textId="77777777" w:rsidR="0066043B" w:rsidRPr="0066043B" w:rsidRDefault="0066043B" w:rsidP="009D5B7B">
      <w:pPr>
        <w:keepNext/>
        <w:tabs>
          <w:tab w:val="left" w:pos="709"/>
        </w:tabs>
        <w:suppressAutoHyphens/>
        <w:spacing w:after="0" w:line="240" w:lineRule="auto"/>
        <w:jc w:val="both"/>
        <w:rPr>
          <w:rFonts w:ascii="TimesNewRoman" w:eastAsia="Calibri" w:hAnsi="TimesNewRoman" w:cs="TimesNewRoman"/>
          <w:i/>
          <w:iCs/>
          <w:color w:val="FF0000"/>
          <w:sz w:val="28"/>
          <w:szCs w:val="28"/>
        </w:rPr>
      </w:pPr>
    </w:p>
    <w:p w14:paraId="677FB12C" w14:textId="23C17E88" w:rsidR="007B5A06" w:rsidRPr="004A504C" w:rsidRDefault="007B5A06" w:rsidP="007B5A06">
      <w:pPr>
        <w:shd w:val="clear" w:color="auto" w:fill="FFFFFF"/>
        <w:tabs>
          <w:tab w:val="left" w:pos="7507"/>
        </w:tabs>
        <w:suppressAutoHyphens/>
        <w:spacing w:after="0" w:line="100" w:lineRule="atLeast"/>
        <w:rPr>
          <w:rFonts w:ascii="Times New Roman" w:eastAsia="Times New Roman" w:hAnsi="Times New Roman" w:cs="Times New Roman"/>
          <w:kern w:val="1"/>
          <w:sz w:val="24"/>
          <w:szCs w:val="24"/>
          <w:lang w:eastAsia="ar-SA"/>
        </w:rPr>
      </w:pPr>
      <w:r w:rsidRPr="004A504C">
        <w:rPr>
          <w:rFonts w:ascii="Times New Roman" w:eastAsia="Times New Roman" w:hAnsi="Times New Roman" w:cs="Times New Roman"/>
          <w:iCs/>
          <w:spacing w:val="-8"/>
          <w:kern w:val="1"/>
          <w:sz w:val="24"/>
          <w:szCs w:val="24"/>
          <w:lang w:eastAsia="ar-SA"/>
        </w:rPr>
        <w:t xml:space="preserve">Siguldā                                                                                                                   </w:t>
      </w:r>
      <w:r w:rsidR="00E270DC">
        <w:rPr>
          <w:rFonts w:ascii="Times New Roman" w:eastAsia="Times New Roman" w:hAnsi="Times New Roman" w:cs="Times New Roman"/>
          <w:kern w:val="1"/>
          <w:sz w:val="24"/>
          <w:szCs w:val="24"/>
          <w:lang w:eastAsia="ar-SA"/>
        </w:rPr>
        <w:t>201</w:t>
      </w:r>
      <w:r w:rsidR="00977063">
        <w:rPr>
          <w:rFonts w:ascii="Times New Roman" w:eastAsia="Times New Roman" w:hAnsi="Times New Roman" w:cs="Times New Roman"/>
          <w:kern w:val="1"/>
          <w:sz w:val="24"/>
          <w:szCs w:val="24"/>
          <w:lang w:eastAsia="ar-SA"/>
        </w:rPr>
        <w:t>9</w:t>
      </w:r>
      <w:r w:rsidRPr="004A504C">
        <w:rPr>
          <w:rFonts w:ascii="Times New Roman" w:eastAsia="Times New Roman" w:hAnsi="Times New Roman" w:cs="Times New Roman"/>
          <w:kern w:val="1"/>
          <w:sz w:val="24"/>
          <w:szCs w:val="24"/>
          <w:lang w:eastAsia="ar-SA"/>
        </w:rPr>
        <w:t>.gada ____________</w:t>
      </w:r>
    </w:p>
    <w:p w14:paraId="28BCD228" w14:textId="77777777" w:rsidR="007B5A06" w:rsidRPr="004A504C" w:rsidRDefault="007B5A06" w:rsidP="007B5A06">
      <w:pPr>
        <w:shd w:val="clear" w:color="auto" w:fill="FFFFFF"/>
        <w:tabs>
          <w:tab w:val="left" w:pos="7507"/>
        </w:tabs>
        <w:suppressAutoHyphens/>
        <w:spacing w:after="0" w:line="100" w:lineRule="atLeast"/>
        <w:rPr>
          <w:rFonts w:ascii="Times New Roman" w:eastAsia="Times New Roman" w:hAnsi="Times New Roman" w:cs="Times New Roman"/>
          <w:kern w:val="1"/>
          <w:sz w:val="24"/>
          <w:szCs w:val="24"/>
          <w:lang w:eastAsia="ar-SA"/>
        </w:rPr>
      </w:pPr>
    </w:p>
    <w:p w14:paraId="6ED714F5" w14:textId="77777777" w:rsidR="007B5A06" w:rsidRPr="004A504C" w:rsidRDefault="007B5A06" w:rsidP="007B5A06">
      <w:pPr>
        <w:shd w:val="clear" w:color="auto" w:fill="FFFFFF"/>
        <w:tabs>
          <w:tab w:val="left" w:pos="7507"/>
        </w:tabs>
        <w:suppressAutoHyphens/>
        <w:spacing w:after="0" w:line="100" w:lineRule="atLeast"/>
        <w:rPr>
          <w:rFonts w:ascii="Times New Roman" w:eastAsia="Times New Roman" w:hAnsi="Times New Roman" w:cs="Times New Roman"/>
          <w:kern w:val="1"/>
          <w:sz w:val="24"/>
          <w:szCs w:val="24"/>
          <w:lang w:eastAsia="ar-SA"/>
        </w:rPr>
      </w:pPr>
    </w:p>
    <w:p w14:paraId="4C4BDF55" w14:textId="7167700C" w:rsidR="007B5A06" w:rsidRPr="004A504C" w:rsidRDefault="007B5A06" w:rsidP="007B5A06">
      <w:pPr>
        <w:suppressAutoHyphens/>
        <w:spacing w:after="0" w:line="100" w:lineRule="atLeast"/>
        <w:ind w:firstLine="720"/>
        <w:jc w:val="both"/>
        <w:rPr>
          <w:rFonts w:ascii="Times New Roman" w:eastAsia="Calibri" w:hAnsi="Times New Roman" w:cs="Times New Roman"/>
          <w:b/>
          <w:bCs/>
          <w:kern w:val="1"/>
          <w:sz w:val="24"/>
          <w:szCs w:val="24"/>
          <w:lang w:eastAsia="ar-SA"/>
        </w:rPr>
      </w:pPr>
      <w:r w:rsidRPr="004A504C">
        <w:rPr>
          <w:rFonts w:ascii="Times New Roman" w:eastAsia="Times New Roman" w:hAnsi="Times New Roman" w:cs="Times New Roman"/>
          <w:b/>
          <w:bCs/>
          <w:kern w:val="1"/>
          <w:sz w:val="24"/>
          <w:szCs w:val="24"/>
          <w:lang w:eastAsia="ar-SA"/>
        </w:rPr>
        <w:t xml:space="preserve">Siguldas </w:t>
      </w:r>
      <w:r w:rsidRPr="009D5B7B">
        <w:rPr>
          <w:rFonts w:ascii="Times New Roman" w:eastAsia="Times New Roman" w:hAnsi="Times New Roman" w:cs="Times New Roman"/>
          <w:b/>
          <w:bCs/>
          <w:kern w:val="1"/>
          <w:sz w:val="24"/>
          <w:szCs w:val="24"/>
          <w:lang w:eastAsia="ar-SA"/>
        </w:rPr>
        <w:t>novada</w:t>
      </w:r>
      <w:r w:rsidR="00E907A0" w:rsidRPr="009D5B7B">
        <w:rPr>
          <w:rFonts w:ascii="Times New Roman" w:eastAsia="Times New Roman" w:hAnsi="Times New Roman" w:cs="Times New Roman"/>
          <w:b/>
          <w:bCs/>
          <w:kern w:val="1"/>
          <w:sz w:val="24"/>
          <w:szCs w:val="24"/>
          <w:lang w:eastAsia="ar-SA"/>
        </w:rPr>
        <w:t xml:space="preserve"> pašvaldība</w:t>
      </w:r>
      <w:r w:rsidRPr="009D5B7B">
        <w:rPr>
          <w:rFonts w:ascii="Times New Roman" w:eastAsia="Times New Roman" w:hAnsi="Times New Roman" w:cs="Times New Roman"/>
          <w:i/>
          <w:kern w:val="1"/>
          <w:sz w:val="24"/>
          <w:szCs w:val="24"/>
          <w:lang w:eastAsia="ar-SA"/>
        </w:rPr>
        <w:t xml:space="preserve">, </w:t>
      </w:r>
      <w:r w:rsidRPr="009D5B7B">
        <w:rPr>
          <w:rFonts w:ascii="Times New Roman" w:eastAsia="Times New Roman" w:hAnsi="Times New Roman" w:cs="Times New Roman"/>
          <w:bCs/>
          <w:kern w:val="1"/>
          <w:sz w:val="24"/>
          <w:szCs w:val="24"/>
          <w:lang w:eastAsia="ar-SA"/>
        </w:rPr>
        <w:t xml:space="preserve">reģistrācijas Nr.90000048152, </w:t>
      </w:r>
      <w:r w:rsidR="00BD06CD" w:rsidRPr="009D5B7B">
        <w:rPr>
          <w:rFonts w:ascii="Times New Roman" w:eastAsia="Times New Roman" w:hAnsi="Times New Roman" w:cs="Times New Roman"/>
          <w:bCs/>
          <w:kern w:val="1"/>
          <w:sz w:val="24"/>
          <w:szCs w:val="24"/>
          <w:lang w:eastAsia="ar-SA"/>
        </w:rPr>
        <w:t xml:space="preserve">juridiskā </w:t>
      </w:r>
      <w:r w:rsidRPr="009D5B7B">
        <w:rPr>
          <w:rFonts w:ascii="Times New Roman" w:eastAsia="Times New Roman" w:hAnsi="Times New Roman" w:cs="Times New Roman"/>
          <w:bCs/>
          <w:kern w:val="1"/>
          <w:sz w:val="24"/>
          <w:szCs w:val="24"/>
          <w:lang w:eastAsia="ar-SA"/>
        </w:rPr>
        <w:t>adrese</w:t>
      </w:r>
      <w:r w:rsidR="00BD06CD" w:rsidRPr="009D5B7B">
        <w:rPr>
          <w:rFonts w:ascii="Times New Roman" w:eastAsia="Times New Roman" w:hAnsi="Times New Roman" w:cs="Times New Roman"/>
          <w:bCs/>
          <w:kern w:val="1"/>
          <w:sz w:val="24"/>
          <w:szCs w:val="24"/>
          <w:lang w:eastAsia="ar-SA"/>
        </w:rPr>
        <w:t>:</w:t>
      </w:r>
      <w:r w:rsidRPr="009D5B7B">
        <w:rPr>
          <w:rFonts w:ascii="Times New Roman" w:eastAsia="Times New Roman" w:hAnsi="Times New Roman" w:cs="Times New Roman"/>
          <w:bCs/>
          <w:kern w:val="1"/>
          <w:sz w:val="24"/>
          <w:szCs w:val="24"/>
          <w:lang w:eastAsia="ar-SA"/>
        </w:rPr>
        <w:t xml:space="preserve"> Pils ielā 16, Sigulda, Siguldas novads,</w:t>
      </w:r>
      <w:r w:rsidR="00BD06CD" w:rsidRPr="009D5B7B">
        <w:rPr>
          <w:rFonts w:ascii="Times New Roman" w:eastAsia="Times New Roman" w:hAnsi="Times New Roman" w:cs="Times New Roman"/>
          <w:bCs/>
          <w:kern w:val="1"/>
          <w:sz w:val="24"/>
          <w:szCs w:val="24"/>
          <w:lang w:eastAsia="ar-SA"/>
        </w:rPr>
        <w:t xml:space="preserve"> LV-2150,</w:t>
      </w:r>
      <w:r w:rsidRPr="009D5B7B">
        <w:rPr>
          <w:rFonts w:ascii="Times New Roman" w:eastAsia="Times New Roman" w:hAnsi="Times New Roman" w:cs="Times New Roman"/>
          <w:bCs/>
          <w:kern w:val="1"/>
          <w:sz w:val="24"/>
          <w:szCs w:val="24"/>
          <w:lang w:eastAsia="ar-SA"/>
        </w:rPr>
        <w:t xml:space="preserve"> </w:t>
      </w:r>
      <w:r w:rsidRPr="009D5B7B">
        <w:rPr>
          <w:rFonts w:ascii="Times New Roman" w:eastAsia="Times New Roman" w:hAnsi="Times New Roman" w:cs="Times New Roman"/>
          <w:kern w:val="1"/>
          <w:sz w:val="24"/>
          <w:szCs w:val="24"/>
          <w:lang w:eastAsia="ar-SA"/>
        </w:rPr>
        <w:t xml:space="preserve">tās izpilddirektores </w:t>
      </w:r>
      <w:r w:rsidRPr="009D5B7B">
        <w:rPr>
          <w:rFonts w:ascii="Times New Roman" w:eastAsia="Times New Roman" w:hAnsi="Times New Roman" w:cs="Times New Roman"/>
          <w:b/>
          <w:kern w:val="1"/>
          <w:sz w:val="24"/>
          <w:szCs w:val="24"/>
          <w:lang w:eastAsia="ar-SA"/>
        </w:rPr>
        <w:t>Jeļenas Zarandijas</w:t>
      </w:r>
      <w:r w:rsidRPr="009D5B7B">
        <w:rPr>
          <w:rFonts w:ascii="Times New Roman" w:eastAsia="Times New Roman" w:hAnsi="Times New Roman" w:cs="Times New Roman"/>
          <w:kern w:val="1"/>
          <w:sz w:val="24"/>
          <w:szCs w:val="24"/>
          <w:lang w:eastAsia="ar-SA"/>
        </w:rPr>
        <w:t xml:space="preserve"> personā, kura rīkojas </w:t>
      </w:r>
      <w:r w:rsidR="00BD06CD" w:rsidRPr="009D5B7B">
        <w:rPr>
          <w:rFonts w:ascii="Times New Roman" w:eastAsia="Times New Roman" w:hAnsi="Times New Roman" w:cs="Times New Roman"/>
          <w:kern w:val="1"/>
          <w:sz w:val="24"/>
          <w:szCs w:val="24"/>
          <w:lang w:eastAsia="ar-SA"/>
        </w:rPr>
        <w:t xml:space="preserve">saskaņā ar </w:t>
      </w:r>
      <w:r w:rsidRPr="009D5B7B">
        <w:rPr>
          <w:rFonts w:ascii="Times New Roman" w:eastAsia="Times New Roman" w:hAnsi="Times New Roman" w:cs="Times New Roman"/>
          <w:kern w:val="1"/>
          <w:sz w:val="24"/>
          <w:szCs w:val="24"/>
          <w:lang w:eastAsia="ar-SA"/>
        </w:rPr>
        <w:t>201</w:t>
      </w:r>
      <w:r w:rsidR="00BD06CD" w:rsidRPr="009D5B7B">
        <w:rPr>
          <w:rFonts w:ascii="Times New Roman" w:eastAsia="Times New Roman" w:hAnsi="Times New Roman" w:cs="Times New Roman"/>
          <w:kern w:val="1"/>
          <w:sz w:val="24"/>
          <w:szCs w:val="24"/>
          <w:lang w:eastAsia="ar-SA"/>
        </w:rPr>
        <w:t>7</w:t>
      </w:r>
      <w:r w:rsidRPr="009D5B7B">
        <w:rPr>
          <w:rFonts w:ascii="Times New Roman" w:eastAsia="Times New Roman" w:hAnsi="Times New Roman" w:cs="Times New Roman"/>
          <w:kern w:val="1"/>
          <w:sz w:val="24"/>
          <w:szCs w:val="24"/>
          <w:lang w:eastAsia="ar-SA"/>
        </w:rPr>
        <w:t xml:space="preserve">.gada </w:t>
      </w:r>
      <w:r w:rsidR="00BD06CD" w:rsidRPr="009D5B7B">
        <w:rPr>
          <w:rFonts w:ascii="Times New Roman" w:eastAsia="Times New Roman" w:hAnsi="Times New Roman" w:cs="Times New Roman"/>
          <w:kern w:val="1"/>
          <w:sz w:val="24"/>
          <w:szCs w:val="24"/>
          <w:lang w:eastAsia="ar-SA"/>
        </w:rPr>
        <w:t xml:space="preserve">10.augusta </w:t>
      </w:r>
      <w:r w:rsidRPr="009D5B7B">
        <w:rPr>
          <w:rFonts w:ascii="Times New Roman" w:eastAsia="Times New Roman" w:hAnsi="Times New Roman" w:cs="Times New Roman"/>
          <w:kern w:val="1"/>
          <w:sz w:val="24"/>
          <w:szCs w:val="24"/>
          <w:lang w:eastAsia="ar-SA"/>
        </w:rPr>
        <w:t xml:space="preserve">Siguldas novada </w:t>
      </w:r>
      <w:r w:rsidR="00BD06CD" w:rsidRPr="009D5B7B">
        <w:rPr>
          <w:rFonts w:ascii="Times New Roman" w:eastAsia="Times New Roman" w:hAnsi="Times New Roman" w:cs="Times New Roman"/>
          <w:kern w:val="1"/>
          <w:sz w:val="24"/>
          <w:szCs w:val="24"/>
          <w:lang w:eastAsia="ar-SA"/>
        </w:rPr>
        <w:t>pašvaldības d</w:t>
      </w:r>
      <w:r w:rsidRPr="009D5B7B">
        <w:rPr>
          <w:rFonts w:ascii="Times New Roman" w:eastAsia="Times New Roman" w:hAnsi="Times New Roman" w:cs="Times New Roman"/>
          <w:kern w:val="1"/>
          <w:sz w:val="24"/>
          <w:szCs w:val="24"/>
          <w:lang w:eastAsia="ar-SA"/>
        </w:rPr>
        <w:t xml:space="preserve">omes </w:t>
      </w:r>
      <w:r w:rsidR="00BD06CD" w:rsidRPr="009D5B7B">
        <w:rPr>
          <w:rFonts w:ascii="Times New Roman" w:eastAsia="Times New Roman" w:hAnsi="Times New Roman" w:cs="Times New Roman"/>
          <w:kern w:val="1"/>
          <w:sz w:val="24"/>
          <w:szCs w:val="24"/>
          <w:lang w:eastAsia="ar-SA"/>
        </w:rPr>
        <w:t>s</w:t>
      </w:r>
      <w:r w:rsidRPr="009D5B7B">
        <w:rPr>
          <w:rFonts w:ascii="Times New Roman" w:eastAsia="Times New Roman" w:hAnsi="Times New Roman" w:cs="Times New Roman"/>
          <w:kern w:val="1"/>
          <w:sz w:val="24"/>
          <w:szCs w:val="24"/>
          <w:lang w:eastAsia="ar-SA"/>
        </w:rPr>
        <w:t>aistošajiem noteikumiem Nr.</w:t>
      </w:r>
      <w:r w:rsidR="00BD06CD" w:rsidRPr="009D5B7B">
        <w:rPr>
          <w:rFonts w:ascii="Times New Roman" w:eastAsia="Times New Roman" w:hAnsi="Times New Roman" w:cs="Times New Roman"/>
          <w:kern w:val="1"/>
          <w:sz w:val="24"/>
          <w:szCs w:val="24"/>
          <w:lang w:eastAsia="ar-SA"/>
        </w:rPr>
        <w:t>20</w:t>
      </w:r>
      <w:r w:rsidRPr="009D5B7B">
        <w:rPr>
          <w:rFonts w:ascii="Times New Roman" w:eastAsia="Times New Roman" w:hAnsi="Times New Roman" w:cs="Times New Roman"/>
          <w:kern w:val="1"/>
          <w:sz w:val="24"/>
          <w:szCs w:val="24"/>
          <w:lang w:eastAsia="ar-SA"/>
        </w:rPr>
        <w:t xml:space="preserve"> „Siguldas novada pašvaldības </w:t>
      </w:r>
      <w:r w:rsidR="00BD06CD" w:rsidRPr="009D5B7B">
        <w:rPr>
          <w:rFonts w:ascii="Times New Roman" w:eastAsia="Times New Roman" w:hAnsi="Times New Roman" w:cs="Times New Roman"/>
          <w:kern w:val="1"/>
          <w:sz w:val="24"/>
          <w:szCs w:val="24"/>
          <w:lang w:eastAsia="ar-SA"/>
        </w:rPr>
        <w:t>n</w:t>
      </w:r>
      <w:r w:rsidRPr="009D5B7B">
        <w:rPr>
          <w:rFonts w:ascii="Times New Roman" w:eastAsia="Times New Roman" w:hAnsi="Times New Roman" w:cs="Times New Roman"/>
          <w:kern w:val="1"/>
          <w:sz w:val="24"/>
          <w:szCs w:val="24"/>
          <w:lang w:eastAsia="ar-SA"/>
        </w:rPr>
        <w:t>olikums” (prot</w:t>
      </w:r>
      <w:r w:rsidR="00BD06CD" w:rsidRPr="009D5B7B">
        <w:rPr>
          <w:rFonts w:ascii="Times New Roman" w:eastAsia="Times New Roman" w:hAnsi="Times New Roman" w:cs="Times New Roman"/>
          <w:kern w:val="1"/>
          <w:sz w:val="24"/>
          <w:szCs w:val="24"/>
          <w:lang w:eastAsia="ar-SA"/>
        </w:rPr>
        <w:t xml:space="preserve">okols </w:t>
      </w:r>
      <w:r w:rsidRPr="009D5B7B">
        <w:rPr>
          <w:rFonts w:ascii="Times New Roman" w:eastAsia="Times New Roman" w:hAnsi="Times New Roman" w:cs="Times New Roman"/>
          <w:kern w:val="1"/>
          <w:sz w:val="24"/>
          <w:szCs w:val="24"/>
          <w:lang w:eastAsia="ar-SA"/>
        </w:rPr>
        <w:t>Nr.1</w:t>
      </w:r>
      <w:r w:rsidR="00BD06CD" w:rsidRPr="009D5B7B">
        <w:rPr>
          <w:rFonts w:ascii="Times New Roman" w:eastAsia="Times New Roman" w:hAnsi="Times New Roman" w:cs="Times New Roman"/>
          <w:kern w:val="1"/>
          <w:sz w:val="24"/>
          <w:szCs w:val="24"/>
          <w:lang w:eastAsia="ar-SA"/>
        </w:rPr>
        <w:t>4</w:t>
      </w:r>
      <w:r w:rsidRPr="009D5B7B">
        <w:rPr>
          <w:rFonts w:ascii="Times New Roman" w:eastAsia="Times New Roman" w:hAnsi="Times New Roman" w:cs="Times New Roman"/>
          <w:kern w:val="1"/>
          <w:sz w:val="24"/>
          <w:szCs w:val="24"/>
          <w:lang w:eastAsia="ar-SA"/>
        </w:rPr>
        <w:t xml:space="preserve">, </w:t>
      </w:r>
      <w:r w:rsidRPr="009D5B7B">
        <w:rPr>
          <w:rFonts w:ascii="Times New Roman" w:eastAsia="Times New Roman" w:hAnsi="Times New Roman" w:cs="Times New Roman"/>
          <w:color w:val="000000"/>
          <w:kern w:val="1"/>
          <w:sz w:val="24"/>
          <w:szCs w:val="24"/>
          <w:lang w:eastAsia="ar-SA"/>
        </w:rPr>
        <w:t>§</w:t>
      </w:r>
      <w:r w:rsidR="00BD06CD" w:rsidRPr="009D5B7B">
        <w:rPr>
          <w:rFonts w:ascii="Times New Roman" w:eastAsia="Times New Roman" w:hAnsi="Times New Roman" w:cs="Times New Roman"/>
          <w:kern w:val="1"/>
          <w:sz w:val="24"/>
          <w:szCs w:val="24"/>
          <w:lang w:eastAsia="ar-SA"/>
        </w:rPr>
        <w:t>1</w:t>
      </w:r>
      <w:r w:rsidRPr="009D5B7B">
        <w:rPr>
          <w:rFonts w:ascii="Times New Roman" w:eastAsia="Times New Roman" w:hAnsi="Times New Roman" w:cs="Times New Roman"/>
          <w:kern w:val="1"/>
          <w:sz w:val="24"/>
          <w:szCs w:val="24"/>
          <w:lang w:eastAsia="ar-SA"/>
        </w:rPr>
        <w:t>), turpmāk</w:t>
      </w:r>
      <w:r w:rsidRPr="004A504C">
        <w:rPr>
          <w:rFonts w:ascii="Times New Roman" w:eastAsia="Times New Roman" w:hAnsi="Times New Roman" w:cs="Times New Roman"/>
          <w:kern w:val="1"/>
          <w:sz w:val="24"/>
          <w:szCs w:val="24"/>
          <w:lang w:eastAsia="ar-SA"/>
        </w:rPr>
        <w:t xml:space="preserve"> tekstā saukts –</w:t>
      </w:r>
      <w:r w:rsidR="00BD06CD">
        <w:rPr>
          <w:rFonts w:ascii="Times New Roman" w:eastAsia="Times New Roman" w:hAnsi="Times New Roman" w:cs="Times New Roman"/>
          <w:kern w:val="1"/>
          <w:sz w:val="24"/>
          <w:szCs w:val="24"/>
          <w:lang w:eastAsia="ar-SA"/>
        </w:rPr>
        <w:t xml:space="preserve"> PASŪTĪTĀJS</w:t>
      </w:r>
      <w:r w:rsidRPr="004A504C">
        <w:rPr>
          <w:rFonts w:ascii="Times New Roman" w:eastAsia="Times New Roman" w:hAnsi="Times New Roman" w:cs="Times New Roman"/>
          <w:kern w:val="1"/>
          <w:sz w:val="24"/>
          <w:szCs w:val="24"/>
          <w:lang w:eastAsia="ar-SA"/>
        </w:rPr>
        <w:t>, no vienas puses, un</w:t>
      </w:r>
    </w:p>
    <w:p w14:paraId="15C3A21D" w14:textId="2D4C389E" w:rsidR="007B5A06" w:rsidRPr="009D5B7B" w:rsidRDefault="00BD06CD" w:rsidP="00BD06CD">
      <w:pPr>
        <w:autoSpaceDE w:val="0"/>
        <w:autoSpaceDN w:val="0"/>
        <w:adjustRightInd w:val="0"/>
        <w:spacing w:after="0" w:line="240" w:lineRule="auto"/>
        <w:ind w:firstLine="720"/>
        <w:jc w:val="both"/>
        <w:rPr>
          <w:rFonts w:ascii="TimesNewRoman" w:eastAsia="Calibri" w:hAnsi="TimesNewRoman" w:cs="TimesNewRoman"/>
          <w:b/>
          <w:sz w:val="28"/>
          <w:szCs w:val="28"/>
        </w:rPr>
      </w:pPr>
      <w:r>
        <w:rPr>
          <w:rFonts w:ascii="Times New Roman" w:eastAsia="Times New Roman" w:hAnsi="Times New Roman" w:cs="Times New Roman"/>
          <w:b/>
          <w:bCs/>
          <w:kern w:val="1"/>
          <w:sz w:val="24"/>
          <w:szCs w:val="24"/>
          <w:lang w:eastAsia="ar-SA"/>
        </w:rPr>
        <w:t>_______________________________</w:t>
      </w:r>
      <w:r w:rsidR="0080486E" w:rsidRPr="004A504C">
        <w:rPr>
          <w:rFonts w:ascii="Times New Roman" w:eastAsia="Times New Roman" w:hAnsi="Times New Roman" w:cs="Times New Roman"/>
          <w:b/>
          <w:bCs/>
          <w:kern w:val="1"/>
          <w:sz w:val="24"/>
          <w:szCs w:val="24"/>
          <w:lang w:eastAsia="ar-SA"/>
        </w:rPr>
        <w:t>,</w:t>
      </w:r>
      <w:r w:rsidR="0080486E" w:rsidRPr="004A504C">
        <w:rPr>
          <w:b/>
        </w:rPr>
        <w:t xml:space="preserve"> </w:t>
      </w:r>
      <w:r w:rsidR="0080486E" w:rsidRPr="004A504C">
        <w:rPr>
          <w:rFonts w:ascii="Times New Roman" w:eastAsia="Times New Roman" w:hAnsi="Times New Roman" w:cs="Times New Roman"/>
          <w:kern w:val="1"/>
          <w:sz w:val="24"/>
          <w:szCs w:val="24"/>
          <w:lang w:eastAsia="ar-SA"/>
        </w:rPr>
        <w:t>reģistrācijas Nr</w:t>
      </w:r>
      <w:r>
        <w:rPr>
          <w:rFonts w:ascii="Times New Roman" w:eastAsia="Times New Roman" w:hAnsi="Times New Roman" w:cs="Times New Roman"/>
          <w:kern w:val="1"/>
          <w:sz w:val="24"/>
          <w:szCs w:val="24"/>
          <w:lang w:eastAsia="ar-SA"/>
        </w:rPr>
        <w:t>. ________________</w:t>
      </w:r>
      <w:r w:rsidR="0080486E" w:rsidRPr="004A504C">
        <w:rPr>
          <w:rFonts w:ascii="Times New Roman" w:eastAsia="Times New Roman" w:hAnsi="Times New Roman" w:cs="Times New Roman"/>
          <w:kern w:val="1"/>
          <w:sz w:val="24"/>
          <w:szCs w:val="24"/>
          <w:lang w:eastAsia="ar-SA"/>
        </w:rPr>
        <w:t>, juridiskā adrese</w:t>
      </w:r>
      <w:r>
        <w:rPr>
          <w:rFonts w:ascii="Times New Roman" w:eastAsia="Times New Roman" w:hAnsi="Times New Roman" w:cs="Times New Roman"/>
          <w:kern w:val="1"/>
          <w:sz w:val="24"/>
          <w:szCs w:val="24"/>
          <w:lang w:eastAsia="ar-SA"/>
        </w:rPr>
        <w:t>: ___________________________________</w:t>
      </w:r>
      <w:r w:rsidR="0080486E" w:rsidRPr="004A504C">
        <w:rPr>
          <w:rFonts w:ascii="Times New Roman" w:eastAsia="Times New Roman" w:hAnsi="Times New Roman" w:cs="Times New Roman"/>
          <w:kern w:val="1"/>
          <w:sz w:val="24"/>
          <w:szCs w:val="24"/>
          <w:lang w:eastAsia="ar-SA"/>
        </w:rPr>
        <w:t xml:space="preserve">, tās </w:t>
      </w:r>
      <w:r>
        <w:rPr>
          <w:rFonts w:ascii="Times New Roman" w:eastAsia="Times New Roman" w:hAnsi="Times New Roman" w:cs="Times New Roman"/>
          <w:kern w:val="1"/>
          <w:sz w:val="24"/>
          <w:szCs w:val="24"/>
          <w:lang w:eastAsia="ar-SA"/>
        </w:rPr>
        <w:t>___________________________</w:t>
      </w:r>
      <w:r w:rsidR="0080486E" w:rsidRPr="004A504C">
        <w:rPr>
          <w:rFonts w:ascii="Times New Roman" w:eastAsia="Times New Roman" w:hAnsi="Times New Roman" w:cs="Times New Roman"/>
          <w:kern w:val="1"/>
          <w:sz w:val="24"/>
          <w:szCs w:val="24"/>
          <w:lang w:eastAsia="ar-SA"/>
        </w:rPr>
        <w:t xml:space="preserve"> personā, kurš rīkojas uz </w:t>
      </w:r>
      <w:r>
        <w:rPr>
          <w:rFonts w:ascii="Times New Roman" w:eastAsia="Times New Roman" w:hAnsi="Times New Roman" w:cs="Times New Roman"/>
          <w:kern w:val="1"/>
          <w:sz w:val="24"/>
          <w:szCs w:val="24"/>
          <w:lang w:eastAsia="ar-SA"/>
        </w:rPr>
        <w:t>_________________</w:t>
      </w:r>
      <w:r w:rsidR="0080486E" w:rsidRPr="004A504C">
        <w:rPr>
          <w:rFonts w:ascii="Times New Roman" w:eastAsia="Times New Roman" w:hAnsi="Times New Roman" w:cs="Times New Roman"/>
          <w:kern w:val="1"/>
          <w:sz w:val="24"/>
          <w:szCs w:val="24"/>
          <w:lang w:eastAsia="ar-SA"/>
        </w:rPr>
        <w:t xml:space="preserve"> pamata, turpmāk tekstā saukts</w:t>
      </w:r>
      <w:r w:rsidR="0080486E" w:rsidRPr="004A504C">
        <w:rPr>
          <w:b/>
        </w:rPr>
        <w:t xml:space="preserve"> </w:t>
      </w:r>
      <w:r w:rsidR="007B5A06" w:rsidRPr="004A504C">
        <w:rPr>
          <w:rFonts w:ascii="Times New Roman" w:eastAsia="Calibri" w:hAnsi="Times New Roman" w:cs="Times New Roman"/>
          <w:bCs/>
          <w:kern w:val="1"/>
          <w:sz w:val="24"/>
          <w:szCs w:val="24"/>
          <w:lang w:eastAsia="ar-SA"/>
        </w:rPr>
        <w:t>–</w:t>
      </w:r>
      <w:r>
        <w:rPr>
          <w:rFonts w:ascii="Times New Roman" w:eastAsia="Calibri" w:hAnsi="Times New Roman" w:cs="Times New Roman"/>
          <w:bCs/>
          <w:kern w:val="1"/>
          <w:sz w:val="24"/>
          <w:szCs w:val="24"/>
          <w:lang w:eastAsia="ar-SA"/>
        </w:rPr>
        <w:t xml:space="preserve"> IZPILDĪTĀJS</w:t>
      </w:r>
      <w:r w:rsidR="007B5A06" w:rsidRPr="004A504C">
        <w:rPr>
          <w:rFonts w:ascii="Times New Roman" w:eastAsia="Calibri" w:hAnsi="Times New Roman" w:cs="Times New Roman"/>
          <w:bCs/>
          <w:i/>
          <w:kern w:val="1"/>
          <w:sz w:val="24"/>
          <w:szCs w:val="24"/>
          <w:lang w:eastAsia="ar-SA"/>
        </w:rPr>
        <w:t xml:space="preserve">, </w:t>
      </w:r>
      <w:r w:rsidR="007B5A06" w:rsidRPr="004A504C">
        <w:rPr>
          <w:rFonts w:ascii="Times New Roman" w:eastAsia="Calibri" w:hAnsi="Times New Roman" w:cs="Times New Roman"/>
          <w:bCs/>
          <w:kern w:val="1"/>
          <w:sz w:val="24"/>
          <w:szCs w:val="24"/>
          <w:lang w:eastAsia="ar-SA"/>
        </w:rPr>
        <w:t>no otras puses, abi kopā un katrs atsevišķi turpmāk tekstā saukti – Līdzēji vai Līdzējs, pa</w:t>
      </w:r>
      <w:r w:rsidR="00C4278D">
        <w:rPr>
          <w:rFonts w:ascii="Times New Roman" w:eastAsia="Calibri" w:hAnsi="Times New Roman" w:cs="Times New Roman"/>
          <w:bCs/>
          <w:kern w:val="1"/>
          <w:sz w:val="24"/>
          <w:szCs w:val="24"/>
          <w:lang w:eastAsia="ar-SA"/>
        </w:rPr>
        <w:t xml:space="preserve">matojoties uz Pasūtītāja  </w:t>
      </w:r>
      <w:r w:rsidR="000B40EC">
        <w:rPr>
          <w:rFonts w:ascii="Times New Roman" w:eastAsia="Calibri" w:hAnsi="Times New Roman" w:cs="Times New Roman"/>
          <w:bCs/>
          <w:kern w:val="1"/>
          <w:sz w:val="24"/>
          <w:szCs w:val="24"/>
          <w:lang w:eastAsia="ar-SA"/>
        </w:rPr>
        <w:t>rīkot</w:t>
      </w:r>
      <w:r>
        <w:rPr>
          <w:rFonts w:ascii="Times New Roman" w:eastAsia="Calibri" w:hAnsi="Times New Roman" w:cs="Times New Roman"/>
          <w:bCs/>
          <w:kern w:val="1"/>
          <w:sz w:val="24"/>
          <w:szCs w:val="24"/>
          <w:lang w:eastAsia="ar-SA"/>
        </w:rPr>
        <w:t>ā</w:t>
      </w:r>
      <w:r w:rsidR="000B40EC">
        <w:rPr>
          <w:rFonts w:ascii="Times New Roman" w:eastAsia="Calibri" w:hAnsi="Times New Roman" w:cs="Times New Roman"/>
          <w:bCs/>
          <w:kern w:val="1"/>
          <w:sz w:val="24"/>
          <w:szCs w:val="24"/>
          <w:lang w:eastAsia="ar-SA"/>
        </w:rPr>
        <w:t xml:space="preserve"> </w:t>
      </w:r>
      <w:r w:rsidR="000B40EC" w:rsidRPr="00BD06CD">
        <w:rPr>
          <w:rFonts w:ascii="Times New Roman" w:eastAsia="Calibri" w:hAnsi="Times New Roman" w:cs="Times New Roman"/>
          <w:bCs/>
          <w:kern w:val="1"/>
          <w:sz w:val="24"/>
          <w:szCs w:val="24"/>
          <w:lang w:eastAsia="ar-SA"/>
        </w:rPr>
        <w:t>iepirkum</w:t>
      </w:r>
      <w:r>
        <w:rPr>
          <w:rFonts w:ascii="Times New Roman" w:eastAsia="Calibri" w:hAnsi="Times New Roman" w:cs="Times New Roman"/>
          <w:bCs/>
          <w:kern w:val="1"/>
          <w:sz w:val="24"/>
          <w:szCs w:val="24"/>
          <w:lang w:eastAsia="ar-SA"/>
        </w:rPr>
        <w:t>a</w:t>
      </w:r>
      <w:r w:rsidR="00A05EE7" w:rsidRPr="00BD06CD">
        <w:rPr>
          <w:rFonts w:ascii="Times New Roman" w:eastAsia="Calibri" w:hAnsi="Times New Roman" w:cs="Times New Roman"/>
          <w:bCs/>
          <w:kern w:val="1"/>
          <w:sz w:val="24"/>
          <w:szCs w:val="24"/>
          <w:lang w:eastAsia="ar-SA"/>
        </w:rPr>
        <w:t xml:space="preserve"> </w:t>
      </w:r>
      <w:r w:rsidR="00A6566C" w:rsidRPr="00BD06CD">
        <w:rPr>
          <w:rFonts w:ascii="Times New Roman" w:eastAsia="Calibri" w:hAnsi="Times New Roman" w:cs="Times New Roman"/>
          <w:b/>
          <w:bCs/>
          <w:kern w:val="1"/>
          <w:sz w:val="24"/>
          <w:szCs w:val="24"/>
          <w:lang w:eastAsia="ar-SA"/>
        </w:rPr>
        <w:t>“Siguldas novada grantēto ceļu būvprojekta izstrāde, autoruzraudzība un  būvniecība</w:t>
      </w:r>
      <w:r w:rsidR="000B40EC" w:rsidRPr="00BD06CD">
        <w:rPr>
          <w:rFonts w:ascii="Times New Roman" w:eastAsia="Calibri" w:hAnsi="Times New Roman" w:cs="Times New Roman"/>
          <w:b/>
          <w:bCs/>
          <w:kern w:val="1"/>
          <w:sz w:val="24"/>
          <w:szCs w:val="24"/>
          <w:lang w:eastAsia="ar-SA"/>
        </w:rPr>
        <w:t>”</w:t>
      </w:r>
      <w:r w:rsidR="00A05EE7" w:rsidRPr="00BD06CD">
        <w:rPr>
          <w:rFonts w:ascii="Times New Roman" w:eastAsia="Calibri" w:hAnsi="Times New Roman" w:cs="Times New Roman"/>
          <w:b/>
          <w:bCs/>
          <w:kern w:val="1"/>
          <w:sz w:val="24"/>
          <w:szCs w:val="24"/>
          <w:lang w:eastAsia="ar-SA"/>
        </w:rPr>
        <w:t xml:space="preserve"> </w:t>
      </w:r>
      <w:r w:rsidRPr="00BD06CD">
        <w:rPr>
          <w:rFonts w:ascii="Times New Roman" w:eastAsia="Calibri" w:hAnsi="Times New Roman" w:cs="Times New Roman"/>
          <w:kern w:val="1"/>
          <w:sz w:val="24"/>
          <w:szCs w:val="24"/>
          <w:lang w:eastAsia="ar-SA"/>
        </w:rPr>
        <w:t>(</w:t>
      </w:r>
      <w:r w:rsidR="000B40EC" w:rsidRPr="00BD06CD">
        <w:rPr>
          <w:rFonts w:ascii="Times New Roman" w:eastAsia="Calibri" w:hAnsi="Times New Roman" w:cs="Times New Roman"/>
          <w:bCs/>
          <w:kern w:val="1"/>
          <w:sz w:val="24"/>
          <w:szCs w:val="24"/>
          <w:lang w:eastAsia="ar-SA"/>
        </w:rPr>
        <w:t xml:space="preserve">identifikācijas Nr. </w:t>
      </w:r>
      <w:r w:rsidRPr="009D5B7B">
        <w:rPr>
          <w:rFonts w:ascii="Times New Roman" w:eastAsia="Calibri" w:hAnsi="Times New Roman" w:cs="Times New Roman"/>
          <w:bCs/>
          <w:kern w:val="1"/>
          <w:sz w:val="24"/>
          <w:szCs w:val="24"/>
          <w:lang w:eastAsia="ar-SA"/>
        </w:rPr>
        <w:t>SNP 2019/17/AK)</w:t>
      </w:r>
      <w:r w:rsidR="000B40EC" w:rsidRPr="009D5B7B">
        <w:rPr>
          <w:rFonts w:ascii="Times New Roman" w:eastAsia="Calibri" w:hAnsi="Times New Roman" w:cs="Times New Roman"/>
          <w:bCs/>
          <w:kern w:val="1"/>
          <w:sz w:val="24"/>
          <w:szCs w:val="24"/>
          <w:lang w:eastAsia="ar-SA"/>
        </w:rPr>
        <w:t>, turpmāk tekstā saukts -</w:t>
      </w:r>
      <w:r w:rsidRPr="009D5B7B">
        <w:rPr>
          <w:rFonts w:ascii="Times New Roman" w:eastAsia="Calibri" w:hAnsi="Times New Roman" w:cs="Times New Roman"/>
          <w:bCs/>
          <w:kern w:val="1"/>
          <w:sz w:val="24"/>
          <w:szCs w:val="24"/>
          <w:lang w:eastAsia="ar-SA"/>
        </w:rPr>
        <w:t xml:space="preserve"> </w:t>
      </w:r>
      <w:r w:rsidR="0097514D" w:rsidRPr="009D5B7B">
        <w:rPr>
          <w:rFonts w:ascii="Times New Roman" w:eastAsia="Calibri" w:hAnsi="Times New Roman" w:cs="Times New Roman"/>
          <w:bCs/>
          <w:kern w:val="1"/>
          <w:sz w:val="24"/>
          <w:szCs w:val="24"/>
          <w:lang w:eastAsia="ar-SA"/>
        </w:rPr>
        <w:t>I</w:t>
      </w:r>
      <w:r w:rsidRPr="009D5B7B">
        <w:rPr>
          <w:rFonts w:ascii="Times New Roman" w:eastAsia="Calibri" w:hAnsi="Times New Roman" w:cs="Times New Roman"/>
          <w:bCs/>
          <w:kern w:val="1"/>
          <w:sz w:val="24"/>
          <w:szCs w:val="24"/>
          <w:lang w:eastAsia="ar-SA"/>
        </w:rPr>
        <w:t>epirkums</w:t>
      </w:r>
      <w:r w:rsidR="000B40EC" w:rsidRPr="009D5B7B">
        <w:rPr>
          <w:rFonts w:ascii="Times New Roman" w:eastAsia="Calibri" w:hAnsi="Times New Roman" w:cs="Times New Roman"/>
          <w:bCs/>
          <w:kern w:val="1"/>
          <w:sz w:val="24"/>
          <w:szCs w:val="24"/>
          <w:lang w:eastAsia="ar-SA"/>
        </w:rPr>
        <w:t xml:space="preserve">, </w:t>
      </w:r>
      <w:r w:rsidR="007B5A06" w:rsidRPr="009D5B7B">
        <w:rPr>
          <w:rFonts w:ascii="Times New Roman" w:eastAsia="Calibri" w:hAnsi="Times New Roman" w:cs="Times New Roman"/>
          <w:bCs/>
          <w:kern w:val="1"/>
          <w:sz w:val="24"/>
          <w:szCs w:val="24"/>
          <w:lang w:eastAsia="ar-SA"/>
        </w:rPr>
        <w:t xml:space="preserve">rezultātiem, noslēdz </w:t>
      </w:r>
      <w:r w:rsidR="0097514D" w:rsidRPr="009D5B7B">
        <w:rPr>
          <w:rFonts w:ascii="Times New Roman" w:eastAsia="Calibri" w:hAnsi="Times New Roman" w:cs="Times New Roman"/>
          <w:bCs/>
          <w:kern w:val="1"/>
          <w:sz w:val="24"/>
          <w:szCs w:val="24"/>
          <w:lang w:eastAsia="ar-SA"/>
        </w:rPr>
        <w:t>l</w:t>
      </w:r>
      <w:r w:rsidR="007B5A06" w:rsidRPr="009D5B7B">
        <w:rPr>
          <w:rFonts w:ascii="Times New Roman" w:eastAsia="Calibri" w:hAnsi="Times New Roman" w:cs="Times New Roman"/>
          <w:bCs/>
          <w:kern w:val="1"/>
          <w:sz w:val="24"/>
          <w:szCs w:val="24"/>
          <w:lang w:eastAsia="ar-SA"/>
        </w:rPr>
        <w:t>īgumu, turpmāk tekstā - Līgums:</w:t>
      </w:r>
    </w:p>
    <w:p w14:paraId="5BFB6A18" w14:textId="77777777" w:rsidR="007B5A06" w:rsidRPr="009D5B7B" w:rsidRDefault="007B5A06" w:rsidP="007B5A06">
      <w:pPr>
        <w:numPr>
          <w:ilvl w:val="0"/>
          <w:numId w:val="10"/>
        </w:numPr>
        <w:shd w:val="clear" w:color="auto" w:fill="FFFFFF"/>
        <w:suppressAutoHyphens/>
        <w:spacing w:before="120" w:after="0" w:line="280" w:lineRule="exact"/>
        <w:ind w:right="34"/>
        <w:jc w:val="center"/>
        <w:rPr>
          <w:rFonts w:ascii="Times New Roman" w:eastAsia="Times New Roman" w:hAnsi="Times New Roman" w:cs="Times New Roman"/>
          <w:kern w:val="1"/>
          <w:sz w:val="24"/>
          <w:szCs w:val="24"/>
          <w:lang w:eastAsia="ar-SA"/>
        </w:rPr>
      </w:pPr>
      <w:r w:rsidRPr="009D5B7B">
        <w:rPr>
          <w:rFonts w:ascii="Times New Roman" w:eastAsia="Times New Roman" w:hAnsi="Times New Roman" w:cs="Times New Roman"/>
          <w:b/>
          <w:bCs/>
          <w:kern w:val="1"/>
          <w:sz w:val="24"/>
          <w:szCs w:val="24"/>
          <w:lang w:eastAsia="ar-SA"/>
        </w:rPr>
        <w:t>Līguma priekšmets</w:t>
      </w:r>
    </w:p>
    <w:p w14:paraId="513C0F3E" w14:textId="0C0754AB" w:rsidR="007B5A06" w:rsidRPr="009D5B7B" w:rsidRDefault="007B5A06" w:rsidP="007B5A06">
      <w:pPr>
        <w:widowControl w:val="0"/>
        <w:numPr>
          <w:ilvl w:val="0"/>
          <w:numId w:val="1"/>
        </w:numPr>
        <w:shd w:val="clear" w:color="auto" w:fill="FFFFFF"/>
        <w:tabs>
          <w:tab w:val="left" w:pos="638"/>
        </w:tabs>
        <w:suppressAutoHyphens/>
        <w:spacing w:after="0" w:line="280" w:lineRule="exact"/>
        <w:ind w:left="539" w:right="108" w:hanging="539"/>
        <w:jc w:val="both"/>
        <w:rPr>
          <w:rFonts w:ascii="Times New Roman" w:eastAsia="Times New Roman" w:hAnsi="Times New Roman" w:cs="Times New Roman"/>
          <w:kern w:val="1"/>
          <w:sz w:val="24"/>
          <w:szCs w:val="24"/>
          <w:lang w:eastAsia="ar-SA"/>
        </w:rPr>
      </w:pPr>
      <w:r w:rsidRPr="009D5B7B">
        <w:rPr>
          <w:rFonts w:ascii="Times New Roman" w:eastAsia="Times New Roman" w:hAnsi="Times New Roman" w:cs="Times New Roman"/>
          <w:kern w:val="1"/>
          <w:sz w:val="24"/>
          <w:szCs w:val="24"/>
          <w:lang w:eastAsia="ar-SA"/>
        </w:rPr>
        <w:t>PASŪTĪTĀJS pasūta un IZPILDĪTĀJS apņemas ar saviem spēkiem, līdzekļiem un materiāliem</w:t>
      </w:r>
      <w:r w:rsidR="0066043B" w:rsidRPr="009D5B7B">
        <w:rPr>
          <w:rFonts w:ascii="Times New Roman" w:eastAsia="Times New Roman" w:hAnsi="Times New Roman" w:cs="Times New Roman"/>
          <w:kern w:val="1"/>
          <w:sz w:val="24"/>
          <w:szCs w:val="24"/>
          <w:lang w:eastAsia="ar-SA"/>
        </w:rPr>
        <w:t xml:space="preserve"> - </w:t>
      </w:r>
      <w:r w:rsidR="005F04BC" w:rsidRPr="009D5B7B">
        <w:rPr>
          <w:rFonts w:ascii="Times New Roman" w:eastAsia="Times New Roman" w:hAnsi="Times New Roman" w:cs="Times New Roman"/>
          <w:bCs/>
          <w:kern w:val="1"/>
          <w:sz w:val="24"/>
          <w:szCs w:val="24"/>
          <w:lang w:eastAsia="ar-SA"/>
        </w:rPr>
        <w:t xml:space="preserve">izstrādāt </w:t>
      </w:r>
      <w:r w:rsidR="0066043B" w:rsidRPr="009D5B7B">
        <w:rPr>
          <w:rFonts w:ascii="Times New Roman" w:eastAsia="Times New Roman" w:hAnsi="Times New Roman" w:cs="Times New Roman"/>
          <w:bCs/>
          <w:kern w:val="1"/>
          <w:sz w:val="24"/>
          <w:szCs w:val="24"/>
          <w:lang w:eastAsia="ar-SA"/>
        </w:rPr>
        <w:t>būv</w:t>
      </w:r>
      <w:r w:rsidR="005F04BC" w:rsidRPr="009D5B7B">
        <w:rPr>
          <w:rFonts w:ascii="Times New Roman" w:eastAsia="Times New Roman" w:hAnsi="Times New Roman" w:cs="Times New Roman"/>
          <w:bCs/>
          <w:kern w:val="1"/>
          <w:sz w:val="24"/>
          <w:szCs w:val="24"/>
          <w:lang w:eastAsia="ar-SA"/>
        </w:rPr>
        <w:t>projektu</w:t>
      </w:r>
      <w:r w:rsidR="0066043B" w:rsidRPr="009D5B7B">
        <w:rPr>
          <w:rFonts w:ascii="Times New Roman" w:eastAsia="Times New Roman" w:hAnsi="Times New Roman" w:cs="Times New Roman"/>
          <w:bCs/>
          <w:kern w:val="1"/>
          <w:sz w:val="24"/>
          <w:szCs w:val="24"/>
          <w:lang w:eastAsia="ar-SA"/>
        </w:rPr>
        <w:t xml:space="preserve"> ceļa posmam ______________________________ </w:t>
      </w:r>
      <w:r w:rsidR="0066043B" w:rsidRPr="009D5B7B">
        <w:rPr>
          <w:rFonts w:ascii="Times New Roman" w:eastAsia="Times New Roman" w:hAnsi="Times New Roman" w:cs="Times New Roman"/>
          <w:bCs/>
          <w:i/>
          <w:iCs/>
          <w:kern w:val="1"/>
          <w:sz w:val="24"/>
          <w:szCs w:val="24"/>
          <w:lang w:eastAsia="ar-SA"/>
        </w:rPr>
        <w:t>(attiecīgā ceļa posma nosaukums)</w:t>
      </w:r>
      <w:r w:rsidR="0066043B" w:rsidRPr="009D5B7B">
        <w:rPr>
          <w:rFonts w:ascii="Times New Roman" w:eastAsia="Times New Roman" w:hAnsi="Times New Roman" w:cs="Times New Roman"/>
          <w:bCs/>
          <w:kern w:val="1"/>
          <w:sz w:val="24"/>
          <w:szCs w:val="24"/>
          <w:lang w:eastAsia="ar-SA"/>
        </w:rPr>
        <w:t>, kas atrodas __________________________,</w:t>
      </w:r>
      <w:r w:rsidR="0066043B" w:rsidRPr="009D5B7B">
        <w:rPr>
          <w:rFonts w:ascii="Times New Roman" w:eastAsia="Times New Roman" w:hAnsi="Times New Roman" w:cs="Times New Roman"/>
          <w:b/>
          <w:bCs/>
          <w:kern w:val="1"/>
          <w:sz w:val="24"/>
          <w:szCs w:val="24"/>
          <w:lang w:eastAsia="ar-SA"/>
        </w:rPr>
        <w:t xml:space="preserve"> </w:t>
      </w:r>
      <w:r w:rsidR="00BE6567" w:rsidRPr="009D5B7B">
        <w:rPr>
          <w:rFonts w:ascii="Times New Roman" w:eastAsia="Times New Roman" w:hAnsi="Times New Roman" w:cs="Times New Roman"/>
          <w:kern w:val="1"/>
          <w:sz w:val="24"/>
          <w:szCs w:val="24"/>
          <w:lang w:eastAsia="ar-SA"/>
        </w:rPr>
        <w:t>turpmāk – Darb</w:t>
      </w:r>
      <w:r w:rsidR="0066043B" w:rsidRPr="009D5B7B">
        <w:rPr>
          <w:rFonts w:ascii="Times New Roman" w:eastAsia="Times New Roman" w:hAnsi="Times New Roman" w:cs="Times New Roman"/>
          <w:kern w:val="1"/>
          <w:sz w:val="24"/>
          <w:szCs w:val="24"/>
          <w:lang w:eastAsia="ar-SA"/>
        </w:rPr>
        <w:t>s</w:t>
      </w:r>
      <w:r w:rsidRPr="009D5B7B">
        <w:rPr>
          <w:rFonts w:ascii="Times New Roman" w:eastAsia="Times New Roman" w:hAnsi="Times New Roman" w:cs="Times New Roman"/>
          <w:kern w:val="1"/>
          <w:sz w:val="24"/>
          <w:szCs w:val="24"/>
          <w:lang w:eastAsia="ar-SA"/>
        </w:rPr>
        <w:t xml:space="preserve">, </w:t>
      </w:r>
      <w:r w:rsidR="0066043B" w:rsidRPr="009D5B7B">
        <w:rPr>
          <w:rFonts w:ascii="Times New Roman" w:eastAsia="Times New Roman" w:hAnsi="Times New Roman" w:cs="Times New Roman"/>
          <w:kern w:val="1"/>
          <w:sz w:val="24"/>
          <w:szCs w:val="24"/>
          <w:lang w:eastAsia="ar-SA"/>
        </w:rPr>
        <w:t xml:space="preserve">atbilstoši </w:t>
      </w:r>
      <w:r w:rsidR="003E6082" w:rsidRPr="009D5B7B">
        <w:rPr>
          <w:rFonts w:ascii="Times New Roman" w:eastAsia="Calibri" w:hAnsi="Times New Roman" w:cs="Times New Roman"/>
          <w:bCs/>
          <w:kern w:val="1"/>
          <w:sz w:val="24"/>
          <w:szCs w:val="24"/>
          <w:lang w:eastAsia="ar-SA"/>
        </w:rPr>
        <w:t>finanšu piedāvājum</w:t>
      </w:r>
      <w:r w:rsidR="0066043B" w:rsidRPr="009D5B7B">
        <w:rPr>
          <w:rFonts w:ascii="Times New Roman" w:eastAsia="Calibri" w:hAnsi="Times New Roman" w:cs="Times New Roman"/>
          <w:bCs/>
          <w:kern w:val="1"/>
          <w:sz w:val="24"/>
          <w:szCs w:val="24"/>
          <w:lang w:eastAsia="ar-SA"/>
        </w:rPr>
        <w:t>a</w:t>
      </w:r>
      <w:r w:rsidR="003E6082" w:rsidRPr="009D5B7B">
        <w:rPr>
          <w:rFonts w:ascii="Times New Roman" w:eastAsia="Calibri" w:hAnsi="Times New Roman" w:cs="Times New Roman"/>
          <w:bCs/>
          <w:kern w:val="1"/>
          <w:sz w:val="24"/>
          <w:szCs w:val="24"/>
          <w:lang w:eastAsia="ar-SA"/>
        </w:rPr>
        <w:t xml:space="preserve"> (pielikums Nr.1), </w:t>
      </w:r>
      <w:r w:rsidR="00660266" w:rsidRPr="009D5B7B">
        <w:rPr>
          <w:rFonts w:ascii="Times New Roman" w:eastAsia="Calibri" w:hAnsi="Times New Roman" w:cs="Times New Roman"/>
          <w:bCs/>
          <w:kern w:val="1"/>
          <w:sz w:val="24"/>
          <w:szCs w:val="24"/>
          <w:lang w:eastAsia="ar-SA"/>
        </w:rPr>
        <w:t>Projektēšanas uzdevum</w:t>
      </w:r>
      <w:r w:rsidR="0066043B" w:rsidRPr="009D5B7B">
        <w:rPr>
          <w:rFonts w:ascii="Times New Roman" w:eastAsia="Calibri" w:hAnsi="Times New Roman" w:cs="Times New Roman"/>
          <w:bCs/>
          <w:kern w:val="1"/>
          <w:sz w:val="24"/>
          <w:szCs w:val="24"/>
          <w:lang w:eastAsia="ar-SA"/>
        </w:rPr>
        <w:t>a</w:t>
      </w:r>
      <w:r w:rsidRPr="009D5B7B">
        <w:rPr>
          <w:rFonts w:ascii="Times New Roman" w:eastAsia="Calibri" w:hAnsi="Times New Roman" w:cs="Times New Roman"/>
          <w:bCs/>
          <w:kern w:val="1"/>
          <w:sz w:val="24"/>
          <w:szCs w:val="24"/>
          <w:lang w:eastAsia="ar-SA"/>
        </w:rPr>
        <w:t xml:space="preserve"> (PU) (piel</w:t>
      </w:r>
      <w:r w:rsidR="00660266" w:rsidRPr="009D5B7B">
        <w:rPr>
          <w:rFonts w:ascii="Times New Roman" w:eastAsia="Calibri" w:hAnsi="Times New Roman" w:cs="Times New Roman"/>
          <w:bCs/>
          <w:kern w:val="1"/>
          <w:sz w:val="24"/>
          <w:szCs w:val="24"/>
          <w:lang w:eastAsia="ar-SA"/>
        </w:rPr>
        <w:t>ikums Nr.</w:t>
      </w:r>
      <w:r w:rsidR="00EF2535" w:rsidRPr="009D5B7B">
        <w:rPr>
          <w:rFonts w:ascii="Times New Roman" w:eastAsia="Calibri" w:hAnsi="Times New Roman" w:cs="Times New Roman"/>
          <w:bCs/>
          <w:kern w:val="1"/>
          <w:sz w:val="24"/>
          <w:szCs w:val="24"/>
          <w:lang w:eastAsia="ar-SA"/>
        </w:rPr>
        <w:t>2</w:t>
      </w:r>
      <w:r w:rsidR="00660266" w:rsidRPr="009D5B7B">
        <w:rPr>
          <w:rFonts w:ascii="Times New Roman" w:eastAsia="Calibri" w:hAnsi="Times New Roman" w:cs="Times New Roman"/>
          <w:bCs/>
          <w:kern w:val="1"/>
          <w:sz w:val="24"/>
          <w:szCs w:val="24"/>
          <w:lang w:eastAsia="ar-SA"/>
        </w:rPr>
        <w:t>)</w:t>
      </w:r>
      <w:r w:rsidR="00F3187D">
        <w:rPr>
          <w:rFonts w:ascii="Times New Roman" w:eastAsia="Calibri" w:hAnsi="Times New Roman" w:cs="Times New Roman"/>
          <w:bCs/>
          <w:kern w:val="1"/>
          <w:sz w:val="24"/>
          <w:szCs w:val="24"/>
          <w:lang w:eastAsia="ar-SA"/>
        </w:rPr>
        <w:t xml:space="preserve"> un Tehniskās specifikācijas (pielikums Nr.3)</w:t>
      </w:r>
      <w:r w:rsidR="0066043B" w:rsidRPr="009D5B7B">
        <w:rPr>
          <w:rFonts w:ascii="Times New Roman" w:eastAsia="Calibri" w:hAnsi="Times New Roman" w:cs="Times New Roman"/>
          <w:bCs/>
          <w:kern w:val="1"/>
          <w:sz w:val="24"/>
          <w:szCs w:val="24"/>
          <w:lang w:eastAsia="ar-SA"/>
        </w:rPr>
        <w:t xml:space="preserve"> prasībām</w:t>
      </w:r>
      <w:r w:rsidR="00660266" w:rsidRPr="009D5B7B">
        <w:rPr>
          <w:rFonts w:ascii="Times New Roman" w:eastAsia="Calibri" w:hAnsi="Times New Roman" w:cs="Times New Roman"/>
          <w:bCs/>
          <w:kern w:val="1"/>
          <w:sz w:val="24"/>
          <w:szCs w:val="24"/>
          <w:lang w:eastAsia="ar-SA"/>
        </w:rPr>
        <w:t xml:space="preserve">, </w:t>
      </w:r>
      <w:r w:rsidRPr="009D5B7B">
        <w:rPr>
          <w:rFonts w:ascii="Times New Roman" w:eastAsia="Calibri" w:hAnsi="Times New Roman" w:cs="Times New Roman"/>
          <w:bCs/>
          <w:kern w:val="1"/>
          <w:sz w:val="24"/>
          <w:szCs w:val="24"/>
          <w:lang w:eastAsia="ar-SA"/>
        </w:rPr>
        <w:t>kas ir Līguma neatņemama sastāvdaļa.</w:t>
      </w:r>
      <w:r w:rsidRPr="009D5B7B">
        <w:rPr>
          <w:rFonts w:ascii="Times New Roman" w:eastAsia="Times New Roman" w:hAnsi="Times New Roman" w:cs="Times New Roman"/>
          <w:kern w:val="1"/>
          <w:sz w:val="24"/>
          <w:szCs w:val="24"/>
          <w:lang w:eastAsia="ar-SA"/>
        </w:rPr>
        <w:t xml:space="preserve">  </w:t>
      </w:r>
    </w:p>
    <w:p w14:paraId="0821A9E0" w14:textId="67354749" w:rsidR="007B5A06" w:rsidRPr="009D5B7B" w:rsidRDefault="007B5A06" w:rsidP="007B5A06">
      <w:pPr>
        <w:widowControl w:val="0"/>
        <w:numPr>
          <w:ilvl w:val="0"/>
          <w:numId w:val="1"/>
        </w:numPr>
        <w:shd w:val="clear" w:color="auto" w:fill="FFFFFF"/>
        <w:tabs>
          <w:tab w:val="left" w:pos="638"/>
        </w:tabs>
        <w:suppressAutoHyphens/>
        <w:spacing w:after="0" w:line="280" w:lineRule="exact"/>
        <w:ind w:left="539" w:right="108" w:hanging="539"/>
        <w:jc w:val="both"/>
        <w:rPr>
          <w:rFonts w:ascii="Times New Roman" w:eastAsia="Times New Roman" w:hAnsi="Times New Roman" w:cs="Times New Roman"/>
          <w:kern w:val="1"/>
          <w:sz w:val="24"/>
          <w:szCs w:val="24"/>
          <w:lang w:eastAsia="ar-SA"/>
        </w:rPr>
      </w:pPr>
      <w:r w:rsidRPr="009D5B7B">
        <w:rPr>
          <w:rFonts w:ascii="Times New Roman" w:eastAsia="Times New Roman" w:hAnsi="Times New Roman" w:cs="Times New Roman"/>
          <w:kern w:val="1"/>
          <w:sz w:val="24"/>
          <w:szCs w:val="24"/>
          <w:lang w:eastAsia="ar-SA"/>
        </w:rPr>
        <w:t>Darbu IZPILDĪTĀJS izstrādā un saskaņo</w:t>
      </w:r>
      <w:r w:rsidRPr="009D5B7B">
        <w:rPr>
          <w:rFonts w:ascii="Times New Roman" w:eastAsia="Times New Roman" w:hAnsi="Times New Roman" w:cs="Times New Roman"/>
          <w:color w:val="FF0000"/>
          <w:kern w:val="1"/>
          <w:sz w:val="24"/>
          <w:szCs w:val="24"/>
          <w:lang w:eastAsia="ar-SA"/>
        </w:rPr>
        <w:t xml:space="preserve"> </w:t>
      </w:r>
      <w:r w:rsidRPr="009D5B7B">
        <w:rPr>
          <w:rFonts w:ascii="Times New Roman" w:eastAsia="Times New Roman" w:hAnsi="Times New Roman" w:cs="Times New Roman"/>
          <w:kern w:val="1"/>
          <w:sz w:val="24"/>
          <w:szCs w:val="24"/>
          <w:lang w:eastAsia="ar-SA"/>
        </w:rPr>
        <w:t xml:space="preserve">atbilstoši Līgumam, Būvniecības likumam, </w:t>
      </w:r>
      <w:r w:rsidR="0066043B" w:rsidRPr="009D5B7B">
        <w:rPr>
          <w:rFonts w:ascii="Times New Roman" w:eastAsia="Times New Roman" w:hAnsi="Times New Roman" w:cs="Times New Roman"/>
          <w:kern w:val="1"/>
          <w:sz w:val="24"/>
          <w:szCs w:val="24"/>
          <w:lang w:eastAsia="ar-SA"/>
        </w:rPr>
        <w:t xml:space="preserve">Ministru Kabineta </w:t>
      </w:r>
      <w:r w:rsidRPr="009D5B7B">
        <w:rPr>
          <w:rFonts w:ascii="Times New Roman" w:eastAsia="Times New Roman" w:hAnsi="Times New Roman" w:cs="Times New Roman"/>
          <w:kern w:val="1"/>
          <w:sz w:val="24"/>
          <w:szCs w:val="24"/>
          <w:lang w:eastAsia="ar-SA"/>
        </w:rPr>
        <w:t>2014.gada 19.augusta noteikumiem Nr.500 „Vispārīgie būvnoteikumi” un citiem normatīvajiem aktiem</w:t>
      </w:r>
      <w:r w:rsidR="0066043B" w:rsidRPr="009D5B7B">
        <w:rPr>
          <w:rFonts w:ascii="Times New Roman" w:eastAsia="Times New Roman" w:hAnsi="Times New Roman" w:cs="Times New Roman"/>
          <w:kern w:val="1"/>
          <w:sz w:val="24"/>
          <w:szCs w:val="24"/>
          <w:lang w:eastAsia="ar-SA"/>
        </w:rPr>
        <w:t xml:space="preserve"> un noteikumiem</w:t>
      </w:r>
      <w:r w:rsidRPr="009D5B7B">
        <w:rPr>
          <w:rFonts w:ascii="Times New Roman" w:eastAsia="Times New Roman" w:hAnsi="Times New Roman" w:cs="Times New Roman"/>
          <w:kern w:val="1"/>
          <w:sz w:val="24"/>
          <w:szCs w:val="24"/>
          <w:lang w:eastAsia="ar-SA"/>
        </w:rPr>
        <w:t>, kas reglamentē un i</w:t>
      </w:r>
      <w:r w:rsidR="00BE6567" w:rsidRPr="009D5B7B">
        <w:rPr>
          <w:rFonts w:ascii="Times New Roman" w:eastAsia="Times New Roman" w:hAnsi="Times New Roman" w:cs="Times New Roman"/>
          <w:kern w:val="1"/>
          <w:sz w:val="24"/>
          <w:szCs w:val="24"/>
          <w:lang w:eastAsia="ar-SA"/>
        </w:rPr>
        <w:t>r attiecināmi uz Līgumā noteikt</w:t>
      </w:r>
      <w:r w:rsidR="0066043B" w:rsidRPr="009D5B7B">
        <w:rPr>
          <w:rFonts w:ascii="Times New Roman" w:eastAsia="Times New Roman" w:hAnsi="Times New Roman" w:cs="Times New Roman"/>
          <w:kern w:val="1"/>
          <w:sz w:val="24"/>
          <w:szCs w:val="24"/>
          <w:lang w:eastAsia="ar-SA"/>
        </w:rPr>
        <w:t>ā</w:t>
      </w:r>
      <w:r w:rsidRPr="009D5B7B">
        <w:rPr>
          <w:rFonts w:ascii="Times New Roman" w:eastAsia="Times New Roman" w:hAnsi="Times New Roman" w:cs="Times New Roman"/>
          <w:kern w:val="1"/>
          <w:sz w:val="24"/>
          <w:szCs w:val="24"/>
          <w:lang w:eastAsia="ar-SA"/>
        </w:rPr>
        <w:t xml:space="preserve"> </w:t>
      </w:r>
      <w:r w:rsidR="00BE6567" w:rsidRPr="009D5B7B">
        <w:rPr>
          <w:rFonts w:ascii="Times New Roman" w:eastAsia="Times New Roman" w:hAnsi="Times New Roman" w:cs="Times New Roman"/>
          <w:kern w:val="1"/>
          <w:sz w:val="24"/>
          <w:szCs w:val="24"/>
          <w:lang w:eastAsia="ar-SA"/>
        </w:rPr>
        <w:t>Darb</w:t>
      </w:r>
      <w:r w:rsidR="0066043B" w:rsidRPr="009D5B7B">
        <w:rPr>
          <w:rFonts w:ascii="Times New Roman" w:eastAsia="Times New Roman" w:hAnsi="Times New Roman" w:cs="Times New Roman"/>
          <w:kern w:val="1"/>
          <w:sz w:val="24"/>
          <w:szCs w:val="24"/>
          <w:lang w:eastAsia="ar-SA"/>
        </w:rPr>
        <w:t>a</w:t>
      </w:r>
      <w:r w:rsidR="003E6082" w:rsidRPr="009D5B7B">
        <w:rPr>
          <w:rFonts w:ascii="Times New Roman" w:eastAsia="Times New Roman" w:hAnsi="Times New Roman" w:cs="Times New Roman"/>
          <w:kern w:val="1"/>
          <w:sz w:val="24"/>
          <w:szCs w:val="24"/>
          <w:lang w:eastAsia="ar-SA"/>
        </w:rPr>
        <w:t xml:space="preserve"> </w:t>
      </w:r>
      <w:r w:rsidRPr="009D5B7B">
        <w:rPr>
          <w:rFonts w:ascii="Times New Roman" w:eastAsia="Times New Roman" w:hAnsi="Times New Roman" w:cs="Times New Roman"/>
          <w:kern w:val="1"/>
          <w:sz w:val="24"/>
          <w:szCs w:val="24"/>
          <w:lang w:eastAsia="ar-SA"/>
        </w:rPr>
        <w:t>izstrādi.</w:t>
      </w:r>
    </w:p>
    <w:p w14:paraId="0E7E9C84" w14:textId="77DE8DDA" w:rsidR="007B5A06" w:rsidRPr="009D5B7B" w:rsidRDefault="007B5A06" w:rsidP="007B5A06">
      <w:pPr>
        <w:widowControl w:val="0"/>
        <w:numPr>
          <w:ilvl w:val="0"/>
          <w:numId w:val="1"/>
        </w:numPr>
        <w:shd w:val="clear" w:color="auto" w:fill="FFFFFF"/>
        <w:tabs>
          <w:tab w:val="left" w:pos="638"/>
        </w:tabs>
        <w:suppressAutoHyphens/>
        <w:spacing w:after="0" w:line="280" w:lineRule="exact"/>
        <w:ind w:left="539" w:right="108" w:hanging="539"/>
        <w:jc w:val="both"/>
        <w:rPr>
          <w:rFonts w:ascii="Times New Roman" w:eastAsia="Times New Roman" w:hAnsi="Times New Roman" w:cs="Times New Roman"/>
          <w:b/>
          <w:bCs/>
          <w:kern w:val="1"/>
          <w:sz w:val="24"/>
          <w:szCs w:val="24"/>
          <w:lang w:eastAsia="ar-SA"/>
        </w:rPr>
      </w:pPr>
      <w:r w:rsidRPr="009D5B7B">
        <w:rPr>
          <w:rFonts w:ascii="Times New Roman" w:eastAsia="Times New Roman" w:hAnsi="Times New Roman" w:cs="Times New Roman"/>
          <w:kern w:val="1"/>
          <w:sz w:val="24"/>
          <w:szCs w:val="24"/>
          <w:lang w:eastAsia="ar-SA"/>
        </w:rPr>
        <w:t>PASŪTĪTĀJS un IZPILDĪTĀJS</w:t>
      </w:r>
      <w:r w:rsidRPr="009D5B7B">
        <w:rPr>
          <w:rFonts w:ascii="Times New Roman" w:eastAsia="Times New Roman" w:hAnsi="Times New Roman" w:cs="Times New Roman"/>
          <w:b/>
          <w:kern w:val="1"/>
          <w:sz w:val="24"/>
          <w:szCs w:val="24"/>
          <w:lang w:eastAsia="ar-SA"/>
        </w:rPr>
        <w:t xml:space="preserve"> </w:t>
      </w:r>
      <w:r w:rsidRPr="009D5B7B">
        <w:rPr>
          <w:rFonts w:ascii="Times New Roman" w:eastAsia="Times New Roman" w:hAnsi="Times New Roman" w:cs="Times New Roman"/>
          <w:kern w:val="1"/>
          <w:sz w:val="24"/>
          <w:szCs w:val="24"/>
          <w:lang w:eastAsia="ar-SA"/>
        </w:rPr>
        <w:t xml:space="preserve">vienojas, ka </w:t>
      </w:r>
      <w:r w:rsidR="00A44BA3" w:rsidRPr="009D5B7B">
        <w:rPr>
          <w:rFonts w:ascii="Times New Roman" w:eastAsia="Times New Roman" w:hAnsi="Times New Roman" w:cs="Times New Roman"/>
          <w:kern w:val="1"/>
          <w:sz w:val="24"/>
          <w:szCs w:val="24"/>
          <w:lang w:eastAsia="ar-SA"/>
        </w:rPr>
        <w:t xml:space="preserve">vienlaicīgi ar šī Līguma noslēgšanu tiek noslēgts </w:t>
      </w:r>
      <w:r w:rsidRPr="009D5B7B">
        <w:rPr>
          <w:rFonts w:ascii="Times New Roman" w:eastAsia="Times New Roman" w:hAnsi="Times New Roman" w:cs="Times New Roman"/>
          <w:bCs/>
          <w:kern w:val="1"/>
          <w:sz w:val="24"/>
          <w:szCs w:val="24"/>
          <w:lang w:eastAsia="ar-SA"/>
        </w:rPr>
        <w:t>Autoruzraudzības līgum</w:t>
      </w:r>
      <w:r w:rsidR="00A44BA3" w:rsidRPr="009D5B7B">
        <w:rPr>
          <w:rFonts w:ascii="Times New Roman" w:eastAsia="Times New Roman" w:hAnsi="Times New Roman" w:cs="Times New Roman"/>
          <w:bCs/>
          <w:kern w:val="1"/>
          <w:sz w:val="24"/>
          <w:szCs w:val="24"/>
          <w:lang w:eastAsia="ar-SA"/>
        </w:rPr>
        <w:t>s</w:t>
      </w:r>
      <w:r w:rsidRPr="009D5B7B">
        <w:rPr>
          <w:rFonts w:ascii="Times New Roman" w:eastAsia="Times New Roman" w:hAnsi="Times New Roman" w:cs="Times New Roman"/>
          <w:kern w:val="1"/>
          <w:sz w:val="24"/>
          <w:szCs w:val="24"/>
          <w:lang w:eastAsia="ar-SA"/>
        </w:rPr>
        <w:t xml:space="preserve">, saskaņā ar IZPILDĪTĀJA iesniegto </w:t>
      </w:r>
      <w:r w:rsidR="00A44BA3" w:rsidRPr="009D5B7B">
        <w:rPr>
          <w:rFonts w:ascii="Times New Roman" w:eastAsia="Times New Roman" w:hAnsi="Times New Roman" w:cs="Times New Roman"/>
          <w:kern w:val="1"/>
          <w:sz w:val="24"/>
          <w:szCs w:val="24"/>
          <w:lang w:eastAsia="ar-SA"/>
        </w:rPr>
        <w:t>piedāvājumu Iepirkumā</w:t>
      </w:r>
      <w:r w:rsidR="00A05EE7" w:rsidRPr="009D5B7B">
        <w:rPr>
          <w:rFonts w:ascii="Times New Roman" w:eastAsia="Times New Roman" w:hAnsi="Times New Roman" w:cs="Times New Roman"/>
          <w:kern w:val="1"/>
          <w:sz w:val="24"/>
          <w:szCs w:val="24"/>
          <w:lang w:eastAsia="ar-SA"/>
        </w:rPr>
        <w:t>.</w:t>
      </w:r>
    </w:p>
    <w:p w14:paraId="095E3A81" w14:textId="77777777" w:rsidR="007B5A06" w:rsidRPr="00B93CBF" w:rsidRDefault="007B5A06" w:rsidP="007B5A06">
      <w:pPr>
        <w:numPr>
          <w:ilvl w:val="0"/>
          <w:numId w:val="2"/>
        </w:numPr>
        <w:shd w:val="clear" w:color="auto" w:fill="FFFFFF"/>
        <w:suppressAutoHyphens/>
        <w:spacing w:before="120" w:after="0" w:line="280" w:lineRule="exact"/>
        <w:jc w:val="center"/>
        <w:rPr>
          <w:rFonts w:ascii="Times New Roman" w:eastAsia="Times New Roman" w:hAnsi="Times New Roman" w:cs="Times New Roman"/>
          <w:kern w:val="1"/>
          <w:sz w:val="24"/>
          <w:szCs w:val="24"/>
          <w:lang w:eastAsia="ar-SA"/>
        </w:rPr>
      </w:pPr>
      <w:r w:rsidRPr="004A504C">
        <w:rPr>
          <w:rFonts w:ascii="Times New Roman" w:eastAsia="Times New Roman" w:hAnsi="Times New Roman" w:cs="Times New Roman"/>
          <w:b/>
          <w:bCs/>
          <w:kern w:val="1"/>
          <w:sz w:val="24"/>
          <w:szCs w:val="24"/>
          <w:lang w:eastAsia="ar-SA"/>
        </w:rPr>
        <w:t>Līguma summa, maksājumu kārtība un dokumenti</w:t>
      </w:r>
    </w:p>
    <w:p w14:paraId="687DEFFE" w14:textId="74C57EA6" w:rsidR="00324ABC" w:rsidRPr="004A504C" w:rsidRDefault="00E97B14" w:rsidP="00324ABC">
      <w:pPr>
        <w:numPr>
          <w:ilvl w:val="1"/>
          <w:numId w:val="2"/>
        </w:numPr>
        <w:tabs>
          <w:tab w:val="clear" w:pos="360"/>
          <w:tab w:val="num" w:pos="567"/>
        </w:tabs>
        <w:suppressAutoHyphens/>
        <w:spacing w:after="0" w:line="280" w:lineRule="exact"/>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Darbu</w:t>
      </w:r>
      <w:r w:rsidRPr="004A504C">
        <w:rPr>
          <w:rFonts w:ascii="Times New Roman" w:eastAsia="Times New Roman" w:hAnsi="Times New Roman" w:cs="Times New Roman"/>
          <w:sz w:val="24"/>
          <w:szCs w:val="24"/>
        </w:rPr>
        <w:t xml:space="preserve"> veikšanu PASŪTĪTĀJS samaksā IZPILDĪTĀJAM </w:t>
      </w:r>
      <w:r w:rsidR="00A44BA3" w:rsidRPr="00A44BA3">
        <w:rPr>
          <w:rFonts w:ascii="Times New Roman" w:eastAsia="Times New Roman" w:hAnsi="Times New Roman" w:cs="Times New Roman"/>
          <w:b/>
          <w:sz w:val="24"/>
          <w:szCs w:val="24"/>
        </w:rPr>
        <w:t>_____________________</w:t>
      </w:r>
      <w:r w:rsidRPr="00A44BA3">
        <w:rPr>
          <w:rFonts w:ascii="Times New Roman" w:eastAsia="Times New Roman" w:hAnsi="Times New Roman" w:cs="Times New Roman"/>
          <w:b/>
          <w:sz w:val="24"/>
          <w:szCs w:val="24"/>
        </w:rPr>
        <w:t xml:space="preserve"> EUR</w:t>
      </w:r>
      <w:r w:rsidRPr="00A44BA3">
        <w:rPr>
          <w:rFonts w:ascii="Times New Roman" w:eastAsia="Times New Roman" w:hAnsi="Times New Roman" w:cs="Times New Roman"/>
          <w:sz w:val="24"/>
          <w:szCs w:val="24"/>
        </w:rPr>
        <w:t xml:space="preserve"> </w:t>
      </w:r>
      <w:r w:rsidR="00A44BA3" w:rsidRPr="00A44BA3">
        <w:rPr>
          <w:rFonts w:ascii="Times New Roman" w:eastAsia="Times New Roman" w:hAnsi="Times New Roman" w:cs="Times New Roman"/>
          <w:sz w:val="24"/>
          <w:szCs w:val="24"/>
        </w:rPr>
        <w:t>(____________</w:t>
      </w:r>
      <w:r w:rsidRPr="00A44BA3">
        <w:rPr>
          <w:rFonts w:ascii="Times New Roman" w:eastAsia="Times New Roman" w:hAnsi="Times New Roman" w:cs="Times New Roman"/>
          <w:sz w:val="24"/>
          <w:szCs w:val="24"/>
        </w:rPr>
        <w:t xml:space="preserve"> eiro</w:t>
      </w:r>
      <w:r w:rsidR="00A44BA3" w:rsidRPr="00A44BA3">
        <w:rPr>
          <w:rFonts w:ascii="Times New Roman" w:eastAsia="Times New Roman" w:hAnsi="Times New Roman" w:cs="Times New Roman"/>
          <w:sz w:val="24"/>
          <w:szCs w:val="24"/>
        </w:rPr>
        <w:t xml:space="preserve"> </w:t>
      </w:r>
      <w:r w:rsidR="00A44BA3">
        <w:rPr>
          <w:rFonts w:ascii="Times New Roman" w:eastAsia="Times New Roman" w:hAnsi="Times New Roman" w:cs="Times New Roman"/>
          <w:sz w:val="24"/>
          <w:szCs w:val="24"/>
        </w:rPr>
        <w:t xml:space="preserve">un </w:t>
      </w:r>
      <w:r w:rsidR="00A44BA3" w:rsidRPr="00A44BA3">
        <w:rPr>
          <w:rFonts w:ascii="Times New Roman" w:eastAsia="Times New Roman" w:hAnsi="Times New Roman" w:cs="Times New Roman"/>
          <w:sz w:val="24"/>
          <w:szCs w:val="24"/>
        </w:rPr>
        <w:t xml:space="preserve">____ </w:t>
      </w:r>
      <w:r w:rsidRPr="00A44BA3">
        <w:rPr>
          <w:rFonts w:ascii="Times New Roman" w:eastAsia="Times New Roman" w:hAnsi="Times New Roman" w:cs="Times New Roman"/>
          <w:sz w:val="24"/>
          <w:szCs w:val="24"/>
        </w:rPr>
        <w:t xml:space="preserve">centi) un pievienotās vērtības nodokli 21% </w:t>
      </w:r>
      <w:r w:rsidR="00A44BA3">
        <w:rPr>
          <w:rFonts w:ascii="Times New Roman" w:eastAsia="Times New Roman" w:hAnsi="Times New Roman" w:cs="Times New Roman"/>
          <w:sz w:val="24"/>
          <w:szCs w:val="24"/>
        </w:rPr>
        <w:t>_____________</w:t>
      </w:r>
      <w:r w:rsidRPr="00A44BA3">
        <w:rPr>
          <w:rFonts w:ascii="Times New Roman" w:eastAsia="Times New Roman" w:hAnsi="Times New Roman" w:cs="Times New Roman"/>
          <w:sz w:val="24"/>
          <w:szCs w:val="24"/>
        </w:rPr>
        <w:t xml:space="preserve"> EUR (</w:t>
      </w:r>
      <w:r w:rsidR="00A44BA3">
        <w:rPr>
          <w:rFonts w:ascii="Times New Roman" w:eastAsia="Times New Roman" w:hAnsi="Times New Roman" w:cs="Times New Roman"/>
          <w:sz w:val="24"/>
          <w:szCs w:val="24"/>
        </w:rPr>
        <w:t>____________</w:t>
      </w:r>
      <w:r w:rsidRPr="00A44BA3">
        <w:rPr>
          <w:rFonts w:ascii="Times New Roman" w:eastAsia="Times New Roman" w:hAnsi="Times New Roman" w:cs="Times New Roman"/>
          <w:sz w:val="24"/>
          <w:szCs w:val="24"/>
        </w:rPr>
        <w:t xml:space="preserve"> eiro </w:t>
      </w:r>
      <w:r w:rsidR="00A44BA3">
        <w:rPr>
          <w:rFonts w:ascii="Times New Roman" w:eastAsia="Times New Roman" w:hAnsi="Times New Roman" w:cs="Times New Roman"/>
          <w:sz w:val="24"/>
          <w:szCs w:val="24"/>
        </w:rPr>
        <w:t xml:space="preserve">un ____ </w:t>
      </w:r>
      <w:r w:rsidRPr="00A44BA3">
        <w:rPr>
          <w:rFonts w:ascii="Times New Roman" w:eastAsia="Times New Roman" w:hAnsi="Times New Roman" w:cs="Times New Roman"/>
          <w:sz w:val="24"/>
          <w:szCs w:val="24"/>
        </w:rPr>
        <w:t xml:space="preserve">centi), kas kopā ir </w:t>
      </w:r>
      <w:r w:rsidR="00A44BA3">
        <w:rPr>
          <w:rFonts w:ascii="Times New Roman" w:eastAsia="Times New Roman" w:hAnsi="Times New Roman" w:cs="Times New Roman"/>
          <w:sz w:val="24"/>
          <w:szCs w:val="24"/>
        </w:rPr>
        <w:t>___________</w:t>
      </w:r>
      <w:r w:rsidRPr="00A44BA3">
        <w:rPr>
          <w:rFonts w:ascii="Times New Roman" w:eastAsia="Times New Roman" w:hAnsi="Times New Roman" w:cs="Times New Roman"/>
          <w:sz w:val="24"/>
          <w:szCs w:val="24"/>
        </w:rPr>
        <w:t xml:space="preserve"> EUR (</w:t>
      </w:r>
      <w:r w:rsidR="00A44BA3">
        <w:rPr>
          <w:rFonts w:ascii="Times New Roman" w:eastAsia="Times New Roman" w:hAnsi="Times New Roman" w:cs="Times New Roman"/>
          <w:sz w:val="24"/>
          <w:szCs w:val="24"/>
        </w:rPr>
        <w:t>________________</w:t>
      </w:r>
      <w:r w:rsidRPr="00A44BA3">
        <w:rPr>
          <w:rFonts w:ascii="Times New Roman" w:eastAsia="Times New Roman" w:hAnsi="Times New Roman" w:cs="Times New Roman"/>
          <w:sz w:val="24"/>
          <w:szCs w:val="24"/>
        </w:rPr>
        <w:t xml:space="preserve"> eiro un </w:t>
      </w:r>
      <w:r w:rsidR="00A44BA3">
        <w:rPr>
          <w:rFonts w:ascii="Times New Roman" w:eastAsia="Times New Roman" w:hAnsi="Times New Roman" w:cs="Times New Roman"/>
          <w:sz w:val="24"/>
          <w:szCs w:val="24"/>
        </w:rPr>
        <w:t xml:space="preserve">____ </w:t>
      </w:r>
      <w:r w:rsidRPr="00A44BA3">
        <w:rPr>
          <w:rFonts w:ascii="Times New Roman" w:eastAsia="Times New Roman" w:hAnsi="Times New Roman" w:cs="Times New Roman"/>
          <w:sz w:val="24"/>
          <w:szCs w:val="24"/>
        </w:rPr>
        <w:t>centi), turpmāk</w:t>
      </w:r>
      <w:r w:rsidRPr="004A504C">
        <w:rPr>
          <w:rFonts w:ascii="Times New Roman" w:eastAsia="Times New Roman" w:hAnsi="Times New Roman" w:cs="Times New Roman"/>
          <w:sz w:val="24"/>
          <w:szCs w:val="24"/>
        </w:rPr>
        <w:t xml:space="preserve"> – Līguma summa</w:t>
      </w:r>
      <w:r w:rsidR="00324ABC" w:rsidRPr="004A504C">
        <w:rPr>
          <w:rFonts w:ascii="Times New Roman" w:eastAsia="Times New Roman" w:hAnsi="Times New Roman" w:cs="Times New Roman"/>
          <w:sz w:val="24"/>
          <w:szCs w:val="24"/>
        </w:rPr>
        <w:t>.</w:t>
      </w:r>
    </w:p>
    <w:p w14:paraId="26B1C236" w14:textId="7F68D07C" w:rsidR="00A05EE7" w:rsidRPr="009D5B7B" w:rsidRDefault="00A44BA3" w:rsidP="00A05EE7">
      <w:pPr>
        <w:numPr>
          <w:ilvl w:val="1"/>
          <w:numId w:val="2"/>
        </w:numPr>
        <w:tabs>
          <w:tab w:val="clear" w:pos="360"/>
          <w:tab w:val="num" w:pos="567"/>
        </w:tabs>
        <w:suppressAutoHyphens/>
        <w:spacing w:after="0" w:line="280" w:lineRule="exact"/>
        <w:ind w:left="540" w:hanging="540"/>
        <w:jc w:val="both"/>
        <w:rPr>
          <w:rFonts w:ascii="Times New Roman" w:eastAsia="Times New Roman" w:hAnsi="Times New Roman" w:cs="Times New Roman"/>
          <w:sz w:val="24"/>
          <w:szCs w:val="24"/>
        </w:rPr>
      </w:pPr>
      <w:r w:rsidRPr="009D5B7B">
        <w:rPr>
          <w:rFonts w:ascii="Times New Roman" w:eastAsia="Times New Roman" w:hAnsi="Times New Roman" w:cs="Times New Roman"/>
          <w:sz w:val="24"/>
          <w:szCs w:val="24"/>
        </w:rPr>
        <w:t>Līguma summu</w:t>
      </w:r>
      <w:r w:rsidR="00FA35E4" w:rsidRPr="009D5B7B">
        <w:rPr>
          <w:rFonts w:ascii="Times New Roman" w:eastAsia="Times New Roman" w:hAnsi="Times New Roman" w:cs="Times New Roman"/>
          <w:sz w:val="24"/>
          <w:szCs w:val="24"/>
        </w:rPr>
        <w:t xml:space="preserve"> par Darb</w:t>
      </w:r>
      <w:r w:rsidRPr="009D5B7B">
        <w:rPr>
          <w:rFonts w:ascii="Times New Roman" w:eastAsia="Times New Roman" w:hAnsi="Times New Roman" w:cs="Times New Roman"/>
          <w:sz w:val="24"/>
          <w:szCs w:val="24"/>
        </w:rPr>
        <w:t>u</w:t>
      </w:r>
      <w:r w:rsidR="00FA35E4" w:rsidRPr="009D5B7B">
        <w:rPr>
          <w:rFonts w:ascii="Times New Roman" w:eastAsia="Times New Roman" w:hAnsi="Times New Roman" w:cs="Times New Roman"/>
          <w:sz w:val="24"/>
          <w:szCs w:val="24"/>
        </w:rPr>
        <w:t xml:space="preserve"> </w:t>
      </w:r>
      <w:r w:rsidRPr="009D5B7B">
        <w:rPr>
          <w:rFonts w:ascii="Times New Roman" w:eastAsia="Times New Roman" w:hAnsi="Times New Roman" w:cs="Times New Roman"/>
          <w:sz w:val="24"/>
          <w:szCs w:val="24"/>
        </w:rPr>
        <w:t>PASŪTĪTĀJS samaksā IZPILDĪTĀJAM</w:t>
      </w:r>
      <w:r w:rsidR="00640E7A" w:rsidRPr="009D5B7B">
        <w:rPr>
          <w:rFonts w:ascii="Times New Roman" w:eastAsia="Times New Roman" w:hAnsi="Times New Roman" w:cs="Times New Roman"/>
          <w:sz w:val="24"/>
          <w:szCs w:val="24"/>
        </w:rPr>
        <w:t xml:space="preserve"> </w:t>
      </w:r>
      <w:r w:rsidR="00FA35E4" w:rsidRPr="009D5B7B">
        <w:rPr>
          <w:rFonts w:ascii="Times New Roman" w:eastAsia="Times New Roman" w:hAnsi="Times New Roman" w:cs="Times New Roman"/>
          <w:sz w:val="24"/>
          <w:szCs w:val="24"/>
        </w:rPr>
        <w:t>šādā kārtībā:</w:t>
      </w:r>
    </w:p>
    <w:p w14:paraId="796FCA0E" w14:textId="347A0186" w:rsidR="00FA35E4" w:rsidRPr="00BB4164" w:rsidRDefault="00A05EE7" w:rsidP="00A05EE7">
      <w:pPr>
        <w:suppressAutoHyphens/>
        <w:spacing w:after="0" w:line="280" w:lineRule="exact"/>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B4164">
        <w:rPr>
          <w:rFonts w:ascii="Times New Roman" w:eastAsia="Times New Roman" w:hAnsi="Times New Roman" w:cs="Times New Roman"/>
          <w:sz w:val="24"/>
          <w:szCs w:val="24"/>
        </w:rPr>
        <w:t>2.2.1.</w:t>
      </w:r>
      <w:r w:rsidR="00FA35E4" w:rsidRPr="00BB4164">
        <w:rPr>
          <w:rFonts w:ascii="Times New Roman" w:eastAsia="Times New Roman" w:hAnsi="Times New Roman" w:cs="Times New Roman"/>
          <w:sz w:val="24"/>
          <w:szCs w:val="24"/>
        </w:rPr>
        <w:t>maksājums 25% (divdesmit piecu procentu) apmērā no Līguma summas pēc pirmsprojektēšanas stadijas darbu izpildes un starpziņojuma iesniegšanu Pasūtītājam (saskaņā ar Projektēšanas uzdevumu</w:t>
      </w:r>
      <w:r w:rsidR="00A67FEC" w:rsidRPr="00BB4164">
        <w:rPr>
          <w:rFonts w:ascii="Times New Roman" w:eastAsia="Times New Roman" w:hAnsi="Times New Roman" w:cs="Times New Roman"/>
          <w:sz w:val="24"/>
          <w:szCs w:val="24"/>
        </w:rPr>
        <w:t xml:space="preserve"> (pielikums Nr.2)</w:t>
      </w:r>
      <w:r w:rsidR="00FA35E4" w:rsidRPr="00BB4164">
        <w:rPr>
          <w:rFonts w:ascii="Times New Roman" w:eastAsia="Times New Roman" w:hAnsi="Times New Roman" w:cs="Times New Roman"/>
          <w:sz w:val="24"/>
          <w:szCs w:val="24"/>
        </w:rPr>
        <w:t>)</w:t>
      </w:r>
      <w:r w:rsidR="00A44BA3" w:rsidRPr="00BB4164">
        <w:rPr>
          <w:rFonts w:ascii="Times New Roman" w:eastAsia="Times New Roman" w:hAnsi="Times New Roman" w:cs="Times New Roman"/>
          <w:sz w:val="24"/>
          <w:szCs w:val="24"/>
        </w:rPr>
        <w:t>;</w:t>
      </w:r>
    </w:p>
    <w:p w14:paraId="50A7791D" w14:textId="3ADECC77" w:rsidR="00FA35E4" w:rsidRPr="00DD548A" w:rsidRDefault="00A05EE7" w:rsidP="00A05EE7">
      <w:pPr>
        <w:suppressAutoHyphens/>
        <w:spacing w:after="0" w:line="280" w:lineRule="exact"/>
        <w:ind w:left="540"/>
        <w:jc w:val="both"/>
        <w:rPr>
          <w:rFonts w:ascii="Times New Roman" w:eastAsia="Times New Roman" w:hAnsi="Times New Roman" w:cs="Times New Roman"/>
          <w:i/>
          <w:iCs/>
          <w:color w:val="FF0000"/>
          <w:sz w:val="24"/>
          <w:szCs w:val="24"/>
        </w:rPr>
      </w:pPr>
      <w:r w:rsidRPr="00BB4164">
        <w:rPr>
          <w:rFonts w:ascii="Times New Roman" w:eastAsia="Times New Roman" w:hAnsi="Times New Roman" w:cs="Times New Roman"/>
          <w:sz w:val="24"/>
          <w:szCs w:val="24"/>
        </w:rPr>
        <w:t xml:space="preserve">              2.2.2.</w:t>
      </w:r>
      <w:r w:rsidR="00FA35E4" w:rsidRPr="00BB4164">
        <w:rPr>
          <w:rFonts w:ascii="Times New Roman" w:eastAsia="Times New Roman" w:hAnsi="Times New Roman" w:cs="Times New Roman"/>
          <w:sz w:val="24"/>
          <w:szCs w:val="24"/>
        </w:rPr>
        <w:t>atlikušais maksājums 75% (septiņdesmit piecu procentu) apmērā no Līguma summas pēc tam, kad</w:t>
      </w:r>
      <w:r w:rsidR="009D5B7B" w:rsidRPr="00BB4164">
        <w:rPr>
          <w:rFonts w:ascii="Times New Roman" w:eastAsia="Times New Roman" w:hAnsi="Times New Roman" w:cs="Times New Roman"/>
          <w:sz w:val="24"/>
          <w:szCs w:val="24"/>
        </w:rPr>
        <w:t xml:space="preserve"> </w:t>
      </w:r>
      <w:r w:rsidR="00FA35E4" w:rsidRPr="00BB4164">
        <w:rPr>
          <w:rFonts w:ascii="Times New Roman" w:eastAsia="Times New Roman" w:hAnsi="Times New Roman" w:cs="Times New Roman"/>
          <w:sz w:val="24"/>
          <w:szCs w:val="24"/>
        </w:rPr>
        <w:t>Siguldas novada Būvvalde izdarījusi atzīmi par projektēšanas nosacījumu izpildi</w:t>
      </w:r>
      <w:r w:rsidR="00945B45" w:rsidRPr="00BB4164">
        <w:rPr>
          <w:rFonts w:ascii="Times New Roman" w:eastAsia="Times New Roman" w:hAnsi="Times New Roman" w:cs="Times New Roman"/>
          <w:sz w:val="24"/>
          <w:szCs w:val="24"/>
        </w:rPr>
        <w:t xml:space="preserve"> un parakstīts Darba pieņemšanas – nodošanas akts</w:t>
      </w:r>
      <w:r w:rsidR="00FA35E4" w:rsidRPr="00BB4164">
        <w:rPr>
          <w:rFonts w:ascii="Times New Roman" w:eastAsia="Times New Roman" w:hAnsi="Times New Roman" w:cs="Times New Roman"/>
          <w:sz w:val="24"/>
          <w:szCs w:val="24"/>
        </w:rPr>
        <w:t>.</w:t>
      </w:r>
    </w:p>
    <w:p w14:paraId="68C1748C" w14:textId="2186F1DD" w:rsidR="00DD548A" w:rsidRPr="00BB4164" w:rsidRDefault="00DD548A" w:rsidP="00DD548A">
      <w:pPr>
        <w:widowControl w:val="0"/>
        <w:numPr>
          <w:ilvl w:val="1"/>
          <w:numId w:val="2"/>
        </w:numPr>
        <w:shd w:val="clear" w:color="auto" w:fill="FFFFFF"/>
        <w:tabs>
          <w:tab w:val="clear" w:pos="360"/>
          <w:tab w:val="left" w:pos="567"/>
        </w:tabs>
        <w:suppressAutoHyphens/>
        <w:spacing w:before="10" w:after="0" w:line="280" w:lineRule="exact"/>
        <w:ind w:left="567" w:right="-51" w:hanging="567"/>
        <w:jc w:val="both"/>
        <w:rPr>
          <w:rFonts w:ascii="Times New Roman" w:eastAsia="Times New Roman" w:hAnsi="Times New Roman" w:cs="Times New Roman"/>
          <w:kern w:val="1"/>
          <w:sz w:val="24"/>
          <w:szCs w:val="24"/>
          <w:lang w:eastAsia="ar-SA"/>
        </w:rPr>
      </w:pPr>
      <w:r w:rsidRPr="00BB4164">
        <w:rPr>
          <w:rFonts w:ascii="Times New Roman" w:eastAsia="Times New Roman" w:hAnsi="Times New Roman" w:cs="Times New Roman"/>
          <w:spacing w:val="-5"/>
          <w:kern w:val="1"/>
          <w:sz w:val="24"/>
          <w:szCs w:val="24"/>
          <w:lang w:eastAsia="ar-SA"/>
        </w:rPr>
        <w:t>Maksājumus saskaņā ar Līguma 2.2.1. un 2.2.2.</w:t>
      </w:r>
      <w:r w:rsidR="00A67FEC" w:rsidRPr="00BB4164">
        <w:rPr>
          <w:rFonts w:ascii="Times New Roman" w:eastAsia="Times New Roman" w:hAnsi="Times New Roman" w:cs="Times New Roman"/>
          <w:spacing w:val="-5"/>
          <w:kern w:val="1"/>
          <w:sz w:val="24"/>
          <w:szCs w:val="24"/>
          <w:lang w:eastAsia="ar-SA"/>
        </w:rPr>
        <w:t>apakš</w:t>
      </w:r>
      <w:r w:rsidRPr="00BB4164">
        <w:rPr>
          <w:rFonts w:ascii="Times New Roman" w:eastAsia="Times New Roman" w:hAnsi="Times New Roman" w:cs="Times New Roman"/>
          <w:spacing w:val="-5"/>
          <w:kern w:val="1"/>
          <w:sz w:val="24"/>
          <w:szCs w:val="24"/>
          <w:lang w:eastAsia="ar-SA"/>
        </w:rPr>
        <w:t xml:space="preserve">punktiem </w:t>
      </w:r>
      <w:r w:rsidRPr="00BB4164">
        <w:rPr>
          <w:rFonts w:ascii="Times New Roman" w:eastAsia="Times New Roman" w:hAnsi="Times New Roman" w:cs="Times New Roman"/>
          <w:kern w:val="1"/>
          <w:sz w:val="24"/>
          <w:szCs w:val="24"/>
          <w:lang w:eastAsia="ar-SA"/>
        </w:rPr>
        <w:t xml:space="preserve">PASŪTĪTĀJS </w:t>
      </w:r>
      <w:r w:rsidRPr="00BB4164">
        <w:rPr>
          <w:rFonts w:ascii="Times New Roman" w:eastAsia="Times New Roman" w:hAnsi="Times New Roman" w:cs="Times New Roman"/>
          <w:spacing w:val="-5"/>
          <w:kern w:val="1"/>
          <w:sz w:val="24"/>
          <w:szCs w:val="24"/>
          <w:lang w:eastAsia="ar-SA"/>
        </w:rPr>
        <w:t>veic ar pārskaitījumu 30 (trīsdesmit) dienu laikā no</w:t>
      </w:r>
      <w:r w:rsidRPr="00BB4164">
        <w:rPr>
          <w:rFonts w:ascii="Times New Roman" w:eastAsia="Times New Roman" w:hAnsi="Times New Roman" w:cs="Times New Roman"/>
          <w:spacing w:val="-4"/>
          <w:kern w:val="1"/>
          <w:sz w:val="24"/>
          <w:szCs w:val="24"/>
          <w:lang w:eastAsia="ar-SA"/>
        </w:rPr>
        <w:t xml:space="preserve"> atbilstoši normatīvajiem aktiem sagatavota IZPILDĪTĀJA rēķina saņemšanas</w:t>
      </w:r>
      <w:r w:rsidRPr="00BB4164">
        <w:rPr>
          <w:rFonts w:ascii="Times New Roman" w:eastAsia="Times New Roman" w:hAnsi="Times New Roman" w:cs="Times New Roman"/>
          <w:spacing w:val="-4"/>
          <w:kern w:val="24"/>
          <w:sz w:val="24"/>
          <w:szCs w:val="24"/>
          <w:lang w:eastAsia="ar-SA"/>
        </w:rPr>
        <w:t>.</w:t>
      </w:r>
    </w:p>
    <w:p w14:paraId="60A107E8" w14:textId="74D05D28" w:rsidR="00DD548A" w:rsidRPr="009D5B7B" w:rsidRDefault="00DD548A" w:rsidP="00DD548A">
      <w:pPr>
        <w:numPr>
          <w:ilvl w:val="1"/>
          <w:numId w:val="2"/>
        </w:numPr>
        <w:suppressAutoHyphens/>
        <w:spacing w:after="0"/>
        <w:jc w:val="both"/>
        <w:rPr>
          <w:rFonts w:ascii="Times New Roman" w:eastAsia="Times New Roman" w:hAnsi="Times New Roman" w:cs="Times New Roman"/>
          <w:kern w:val="1"/>
          <w:sz w:val="24"/>
          <w:szCs w:val="24"/>
          <w:lang w:eastAsia="ar-SA"/>
        </w:rPr>
      </w:pPr>
      <w:r w:rsidRPr="009D5B7B">
        <w:rPr>
          <w:rFonts w:ascii="Times New Roman" w:eastAsia="Times New Roman" w:hAnsi="Times New Roman" w:cs="Times New Roman"/>
          <w:kern w:val="1"/>
          <w:sz w:val="24"/>
          <w:szCs w:val="24"/>
          <w:lang w:eastAsia="ar-SA"/>
        </w:rPr>
        <w:lastRenderedPageBreak/>
        <w:t xml:space="preserve">Līdzēji vienojas, ka IZPILDĪTĀJS rēķinu sagatavo elektroniski un nosūta no e-pasta adreses: </w:t>
      </w:r>
      <w:r w:rsidRPr="009D5B7B">
        <w:t xml:space="preserve">_____________________ </w:t>
      </w:r>
      <w:r w:rsidRPr="009D5B7B">
        <w:rPr>
          <w:rFonts w:ascii="Times New Roman" w:eastAsia="Times New Roman" w:hAnsi="Times New Roman" w:cs="Times New Roman"/>
          <w:kern w:val="1"/>
          <w:sz w:val="24"/>
          <w:szCs w:val="24"/>
          <w:lang w:eastAsia="ar-SA"/>
        </w:rPr>
        <w:t xml:space="preserve">PASŪTĪTĀJAM uz e-pasta adresi: </w:t>
      </w:r>
      <w:hyperlink r:id="rId5" w:history="1">
        <w:r w:rsidRPr="009D5B7B">
          <w:rPr>
            <w:rStyle w:val="Hyperlink"/>
            <w:rFonts w:ascii="Times New Roman" w:eastAsia="Times New Roman" w:hAnsi="Times New Roman" w:cs="Times New Roman"/>
            <w:kern w:val="1"/>
            <w:sz w:val="24"/>
            <w:szCs w:val="24"/>
            <w:lang w:eastAsia="ar-SA"/>
          </w:rPr>
          <w:t>rekini@sigulda.lv</w:t>
        </w:r>
      </w:hyperlink>
      <w:r w:rsidRPr="009D5B7B">
        <w:rPr>
          <w:rFonts w:ascii="Times New Roman" w:eastAsia="Times New Roman" w:hAnsi="Times New Roman" w:cs="Times New Roman"/>
          <w:kern w:val="1"/>
          <w:sz w:val="24"/>
          <w:szCs w:val="24"/>
          <w:lang w:eastAsia="ar-SA"/>
        </w:rPr>
        <w:t xml:space="preserve"> un </w:t>
      </w:r>
      <w:r w:rsidRPr="009D5B7B">
        <w:rPr>
          <w:rFonts w:ascii="Times New Roman" w:eastAsia="Times New Roman" w:hAnsi="Times New Roman" w:cs="Times New Roman"/>
          <w:color w:val="2E74B5" w:themeColor="accent1" w:themeShade="BF"/>
          <w:kern w:val="1"/>
          <w:sz w:val="24"/>
          <w:szCs w:val="24"/>
          <w:u w:val="single"/>
          <w:lang w:eastAsia="ar-SA"/>
        </w:rPr>
        <w:t xml:space="preserve">_______________________ </w:t>
      </w:r>
      <w:r w:rsidRPr="009D5B7B">
        <w:rPr>
          <w:rFonts w:ascii="Times New Roman" w:eastAsia="Times New Roman" w:hAnsi="Times New Roman" w:cs="Times New Roman"/>
          <w:kern w:val="1"/>
          <w:sz w:val="24"/>
          <w:szCs w:val="24"/>
          <w:lang w:eastAsia="ar-SA"/>
        </w:rPr>
        <w:t>, Līdzēji atzīst un apstiprina, ka elektroniski sagatavots rēķins ir derīgs bez paraksta saskaņā ar likuma „Par grāmatvedību” 7.¹ pantu un ja uz tā norādīta piezīme „Rēķins ir sagatavots elektroniski un ir derīgs bez paraksta”. IZPILDĪTĀJS, sagatavojot rēķinu, tajā iekļauj informāciju par Līguma datumu, numuru, atsauci uz</w:t>
      </w:r>
      <w:r w:rsidR="009D5B7B" w:rsidRPr="009D5B7B">
        <w:rPr>
          <w:rFonts w:ascii="Times New Roman" w:eastAsia="Times New Roman" w:hAnsi="Times New Roman" w:cs="Times New Roman"/>
          <w:kern w:val="1"/>
          <w:sz w:val="24"/>
          <w:szCs w:val="24"/>
          <w:lang w:eastAsia="ar-SA"/>
        </w:rPr>
        <w:t xml:space="preserve"> projekta nosaukumu</w:t>
      </w:r>
      <w:r w:rsidRPr="009D5B7B">
        <w:rPr>
          <w:rFonts w:ascii="Times New Roman" w:eastAsia="Times New Roman" w:hAnsi="Times New Roman" w:cs="Times New Roman"/>
          <w:kern w:val="1"/>
          <w:sz w:val="24"/>
          <w:szCs w:val="24"/>
          <w:lang w:eastAsia="ar-SA"/>
        </w:rPr>
        <w:t xml:space="preserve"> </w:t>
      </w:r>
      <w:r w:rsidR="009D5B7B" w:rsidRPr="009D5B7B">
        <w:rPr>
          <w:rFonts w:ascii="Times New Roman" w:eastAsia="Times New Roman" w:hAnsi="Times New Roman" w:cs="Times New Roman"/>
          <w:kern w:val="1"/>
          <w:sz w:val="24"/>
          <w:szCs w:val="24"/>
          <w:lang w:eastAsia="ar-SA"/>
        </w:rPr>
        <w:t>“Siguldas novada pašvaldības trīs grants ceļu posmu pārbūve Allažu un Mores pagastos” Eiropas Lauksaimniecības fonda lauku attīstībai Latvijas Lauku attīstības programmas 2014.-2020.gadam pasākuma “Pamatpakalpojumi un ciematu atjaunošana lauku apvidos” ietvaros</w:t>
      </w:r>
      <w:r w:rsidRPr="009D5B7B">
        <w:rPr>
          <w:rFonts w:ascii="Times New Roman" w:eastAsia="Times New Roman" w:hAnsi="Times New Roman" w:cs="Times New Roman"/>
          <w:kern w:val="1"/>
          <w:sz w:val="24"/>
          <w:szCs w:val="24"/>
          <w:lang w:eastAsia="ar-SA"/>
        </w:rPr>
        <w:t>. Līdz brīdim, kamēr IZPILDĪTĀJS nav iekļāvis rēķinā šajā punktā noteikto informāciju, uzskatāms, ka IZPILDĪTĀJS rēķinu nav iesniedzis. Līdzēji vienojas, ka rēķins tiek uzskatīts par nogādātu PASŪTĪTĀJAM un PASŪTĪTĀJS to ir saņēmis otrajā darba dienā no dienas, kad tas izsūtīts uz šajā punktā minēto PASŪTĪTĀJA e-pasta adresi.</w:t>
      </w:r>
    </w:p>
    <w:p w14:paraId="1CB94273" w14:textId="3A1E2794" w:rsidR="00DD548A" w:rsidRPr="009D5B7B" w:rsidRDefault="00DD548A" w:rsidP="00DD548A">
      <w:pPr>
        <w:widowControl w:val="0"/>
        <w:numPr>
          <w:ilvl w:val="1"/>
          <w:numId w:val="2"/>
        </w:numPr>
        <w:shd w:val="clear" w:color="auto" w:fill="FFFFFF"/>
        <w:tabs>
          <w:tab w:val="clear" w:pos="360"/>
          <w:tab w:val="left" w:pos="567"/>
        </w:tabs>
        <w:suppressAutoHyphens/>
        <w:spacing w:after="0" w:line="280" w:lineRule="exact"/>
        <w:ind w:left="567" w:right="-51" w:hanging="567"/>
        <w:jc w:val="both"/>
        <w:rPr>
          <w:rFonts w:ascii="Times New Roman" w:eastAsia="Times New Roman" w:hAnsi="Times New Roman" w:cs="Times New Roman"/>
          <w:kern w:val="1"/>
          <w:sz w:val="24"/>
          <w:szCs w:val="24"/>
          <w:lang w:eastAsia="ar-SA"/>
        </w:rPr>
      </w:pPr>
      <w:r w:rsidRPr="009D5B7B">
        <w:rPr>
          <w:rFonts w:ascii="Times New Roman" w:eastAsia="Times New Roman" w:hAnsi="Times New Roman" w:cs="Times New Roman"/>
          <w:spacing w:val="-4"/>
          <w:kern w:val="1"/>
          <w:sz w:val="24"/>
          <w:szCs w:val="24"/>
          <w:lang w:eastAsia="ar-SA"/>
        </w:rPr>
        <w:t xml:space="preserve">Maksājumus </w:t>
      </w:r>
      <w:r w:rsidRPr="009D5B7B">
        <w:rPr>
          <w:rFonts w:ascii="Times New Roman" w:eastAsia="Times New Roman" w:hAnsi="Times New Roman" w:cs="Times New Roman"/>
          <w:kern w:val="1"/>
          <w:sz w:val="24"/>
          <w:szCs w:val="24"/>
          <w:lang w:eastAsia="ar-SA"/>
        </w:rPr>
        <w:t>PASŪTĪTĀJS</w:t>
      </w:r>
      <w:r w:rsidRPr="009D5B7B">
        <w:rPr>
          <w:rFonts w:ascii="Times New Roman" w:eastAsia="Times New Roman" w:hAnsi="Times New Roman" w:cs="Times New Roman"/>
          <w:spacing w:val="-4"/>
          <w:kern w:val="1"/>
          <w:sz w:val="24"/>
          <w:szCs w:val="24"/>
          <w:lang w:eastAsia="ar-SA"/>
        </w:rPr>
        <w:t xml:space="preserve"> veic ar pārskaitījumu uz </w:t>
      </w:r>
      <w:r w:rsidRPr="009D5B7B">
        <w:rPr>
          <w:rFonts w:ascii="Times New Roman" w:eastAsia="Times New Roman" w:hAnsi="Times New Roman" w:cs="Times New Roman"/>
          <w:kern w:val="1"/>
          <w:sz w:val="24"/>
          <w:szCs w:val="24"/>
          <w:lang w:eastAsia="ar-SA"/>
        </w:rPr>
        <w:t xml:space="preserve">IZPILDĪTĀJA </w:t>
      </w:r>
      <w:r w:rsidRPr="009D5B7B">
        <w:rPr>
          <w:rFonts w:ascii="Times New Roman" w:eastAsia="Times New Roman" w:hAnsi="Times New Roman" w:cs="Times New Roman"/>
          <w:spacing w:val="-4"/>
          <w:kern w:val="1"/>
          <w:sz w:val="24"/>
          <w:szCs w:val="24"/>
          <w:lang w:eastAsia="ar-SA"/>
        </w:rPr>
        <w:t>kontu, kas norādīts Līgumā</w:t>
      </w:r>
      <w:r w:rsidRPr="009D5B7B">
        <w:rPr>
          <w:rFonts w:ascii="Times New Roman" w:eastAsia="Times New Roman" w:hAnsi="Times New Roman" w:cs="Times New Roman"/>
          <w:kern w:val="1"/>
          <w:sz w:val="24"/>
          <w:szCs w:val="24"/>
          <w:lang w:eastAsia="ar-SA"/>
        </w:rPr>
        <w:t>.</w:t>
      </w:r>
    </w:p>
    <w:p w14:paraId="47136588" w14:textId="460283E0" w:rsidR="001B4677" w:rsidRPr="009D5B7B" w:rsidRDefault="007B5A06" w:rsidP="00DD548A">
      <w:pPr>
        <w:numPr>
          <w:ilvl w:val="1"/>
          <w:numId w:val="2"/>
        </w:numPr>
        <w:tabs>
          <w:tab w:val="clear" w:pos="360"/>
          <w:tab w:val="left" w:pos="540"/>
          <w:tab w:val="num" w:pos="567"/>
        </w:tabs>
        <w:suppressAutoHyphens/>
        <w:spacing w:after="0" w:line="280" w:lineRule="exact"/>
        <w:ind w:left="540" w:hanging="540"/>
        <w:jc w:val="both"/>
        <w:rPr>
          <w:rFonts w:ascii="Times New Roman" w:eastAsia="Times New Roman" w:hAnsi="Times New Roman" w:cs="Times New Roman"/>
          <w:color w:val="000000"/>
          <w:kern w:val="1"/>
          <w:sz w:val="24"/>
          <w:szCs w:val="24"/>
          <w:lang w:eastAsia="ar-SA"/>
        </w:rPr>
      </w:pPr>
      <w:r w:rsidRPr="009D5B7B">
        <w:rPr>
          <w:rFonts w:ascii="Times New Roman" w:eastAsia="Times New Roman" w:hAnsi="Times New Roman" w:cs="Times New Roman"/>
          <w:kern w:val="1"/>
          <w:sz w:val="24"/>
          <w:szCs w:val="24"/>
          <w:lang w:eastAsia="ar-SA"/>
        </w:rPr>
        <w:t xml:space="preserve">Līgumā noteiktais maksājums ir uzskatāms par izpildītu dienā, kad maksājums ir </w:t>
      </w:r>
      <w:r w:rsidR="00DD548A" w:rsidRPr="009D5B7B">
        <w:rPr>
          <w:rFonts w:ascii="Times New Roman" w:eastAsia="Times New Roman" w:hAnsi="Times New Roman" w:cs="Times New Roman"/>
          <w:kern w:val="1"/>
          <w:sz w:val="24"/>
          <w:szCs w:val="24"/>
          <w:lang w:eastAsia="ar-SA"/>
        </w:rPr>
        <w:t>pārskaitīt</w:t>
      </w:r>
      <w:r w:rsidRPr="009D5B7B">
        <w:rPr>
          <w:rFonts w:ascii="Times New Roman" w:eastAsia="Times New Roman" w:hAnsi="Times New Roman" w:cs="Times New Roman"/>
          <w:kern w:val="1"/>
          <w:sz w:val="24"/>
          <w:szCs w:val="24"/>
          <w:lang w:eastAsia="ar-SA"/>
        </w:rPr>
        <w:t xml:space="preserve">s </w:t>
      </w:r>
      <w:r w:rsidR="00DD548A" w:rsidRPr="009D5B7B">
        <w:rPr>
          <w:rFonts w:ascii="Times New Roman" w:eastAsia="Times New Roman" w:hAnsi="Times New Roman" w:cs="Times New Roman"/>
          <w:kern w:val="1"/>
          <w:sz w:val="24"/>
          <w:szCs w:val="24"/>
          <w:lang w:eastAsia="ar-SA"/>
        </w:rPr>
        <w:t>no PASŪTĪT</w:t>
      </w:r>
      <w:r w:rsidRPr="009D5B7B">
        <w:rPr>
          <w:rFonts w:ascii="Times New Roman" w:eastAsia="Times New Roman" w:hAnsi="Times New Roman" w:cs="Times New Roman"/>
          <w:kern w:val="1"/>
          <w:sz w:val="24"/>
          <w:szCs w:val="24"/>
          <w:lang w:eastAsia="ar-SA"/>
        </w:rPr>
        <w:t>ĀJA bankas kont</w:t>
      </w:r>
      <w:r w:rsidR="00DD548A" w:rsidRPr="009D5B7B">
        <w:rPr>
          <w:rFonts w:ascii="Times New Roman" w:eastAsia="Times New Roman" w:hAnsi="Times New Roman" w:cs="Times New Roman"/>
          <w:kern w:val="1"/>
          <w:sz w:val="24"/>
          <w:szCs w:val="24"/>
          <w:lang w:eastAsia="ar-SA"/>
        </w:rPr>
        <w:t>a</w:t>
      </w:r>
      <w:r w:rsidRPr="009D5B7B">
        <w:rPr>
          <w:rFonts w:ascii="Times New Roman" w:eastAsia="Times New Roman" w:hAnsi="Times New Roman" w:cs="Times New Roman"/>
          <w:kern w:val="1"/>
          <w:sz w:val="24"/>
          <w:szCs w:val="24"/>
          <w:lang w:eastAsia="ar-SA"/>
        </w:rPr>
        <w:t xml:space="preserve">. </w:t>
      </w:r>
    </w:p>
    <w:p w14:paraId="487B5EDE" w14:textId="77777777" w:rsidR="007B5A06" w:rsidRPr="009D5B7B" w:rsidRDefault="007B5A06" w:rsidP="007B5A06">
      <w:pPr>
        <w:numPr>
          <w:ilvl w:val="0"/>
          <w:numId w:val="2"/>
        </w:numPr>
        <w:shd w:val="clear" w:color="auto" w:fill="FFFFFF"/>
        <w:suppressAutoHyphens/>
        <w:spacing w:before="125" w:after="0" w:line="280" w:lineRule="exact"/>
        <w:jc w:val="center"/>
        <w:rPr>
          <w:rFonts w:ascii="Times New Roman" w:eastAsia="Times New Roman" w:hAnsi="Times New Roman" w:cs="Times New Roman"/>
          <w:b/>
          <w:kern w:val="1"/>
          <w:sz w:val="24"/>
          <w:szCs w:val="24"/>
          <w:lang w:eastAsia="ar-SA"/>
        </w:rPr>
      </w:pPr>
      <w:r w:rsidRPr="009D5B7B">
        <w:rPr>
          <w:rFonts w:ascii="Times New Roman" w:eastAsia="Times New Roman" w:hAnsi="Times New Roman" w:cs="Times New Roman"/>
          <w:b/>
          <w:kern w:val="1"/>
          <w:sz w:val="24"/>
          <w:szCs w:val="24"/>
          <w:lang w:eastAsia="ar-SA"/>
        </w:rPr>
        <w:t>Līguma izpilde un Darbu pieņemšanas – nodošanas kārtība</w:t>
      </w:r>
    </w:p>
    <w:p w14:paraId="72638368" w14:textId="64881EED" w:rsidR="007B5A06" w:rsidRPr="004A504C" w:rsidRDefault="007B5A06" w:rsidP="007B5A06">
      <w:pPr>
        <w:widowControl w:val="0"/>
        <w:numPr>
          <w:ilvl w:val="0"/>
          <w:numId w:val="3"/>
        </w:numPr>
        <w:shd w:val="clear" w:color="auto" w:fill="FFFFFF"/>
        <w:tabs>
          <w:tab w:val="left" w:pos="360"/>
          <w:tab w:val="left" w:pos="426"/>
          <w:tab w:val="left" w:pos="9348"/>
        </w:tabs>
        <w:suppressAutoHyphens/>
        <w:spacing w:after="0" w:line="280" w:lineRule="exact"/>
        <w:ind w:left="360" w:right="-153" w:hanging="540"/>
        <w:jc w:val="both"/>
        <w:rPr>
          <w:rFonts w:ascii="Times New Roman" w:eastAsia="Times New Roman" w:hAnsi="Times New Roman" w:cs="Times New Roman"/>
          <w:kern w:val="1"/>
          <w:sz w:val="24"/>
          <w:szCs w:val="24"/>
          <w:lang w:eastAsia="ar-SA"/>
        </w:rPr>
      </w:pPr>
      <w:r w:rsidRPr="004A504C">
        <w:rPr>
          <w:rFonts w:ascii="Times New Roman" w:eastAsia="Times New Roman" w:hAnsi="Times New Roman" w:cs="Times New Roman"/>
          <w:kern w:val="1"/>
          <w:sz w:val="24"/>
          <w:szCs w:val="24"/>
          <w:lang w:eastAsia="ar-SA"/>
        </w:rPr>
        <w:t>Līgums stājas spēkā ar tā parakstīšanas dienu un</w:t>
      </w:r>
      <w:r w:rsidRPr="004A504C">
        <w:rPr>
          <w:rFonts w:ascii="Times New Roman" w:eastAsia="Times New Roman" w:hAnsi="Times New Roman" w:cs="Times New Roman"/>
          <w:spacing w:val="-5"/>
          <w:kern w:val="1"/>
          <w:sz w:val="24"/>
          <w:szCs w:val="24"/>
          <w:lang w:eastAsia="ar-SA"/>
        </w:rPr>
        <w:t xml:space="preserve"> ir spēkā līdz brīdim, kad </w:t>
      </w:r>
      <w:r w:rsidR="00DD548A">
        <w:rPr>
          <w:rFonts w:ascii="Times New Roman" w:eastAsia="Times New Roman" w:hAnsi="Times New Roman" w:cs="Times New Roman"/>
          <w:spacing w:val="-5"/>
          <w:kern w:val="1"/>
          <w:sz w:val="24"/>
          <w:szCs w:val="24"/>
          <w:lang w:eastAsia="ar-SA"/>
        </w:rPr>
        <w:t>Līdzēji</w:t>
      </w:r>
      <w:r w:rsidRPr="004A504C">
        <w:rPr>
          <w:rFonts w:ascii="Times New Roman" w:eastAsia="Times New Roman" w:hAnsi="Times New Roman" w:cs="Times New Roman"/>
          <w:spacing w:val="-5"/>
          <w:kern w:val="1"/>
          <w:sz w:val="24"/>
          <w:szCs w:val="24"/>
          <w:lang w:eastAsia="ar-SA"/>
        </w:rPr>
        <w:t xml:space="preserve"> ir </w:t>
      </w:r>
      <w:r w:rsidRPr="004A504C">
        <w:rPr>
          <w:rFonts w:ascii="Times New Roman" w:eastAsia="Times New Roman" w:hAnsi="Times New Roman" w:cs="Times New Roman"/>
          <w:spacing w:val="-5"/>
          <w:kern w:val="24"/>
          <w:sz w:val="24"/>
          <w:szCs w:val="24"/>
          <w:lang w:eastAsia="ar-SA"/>
        </w:rPr>
        <w:t xml:space="preserve">izpildījuši </w:t>
      </w:r>
      <w:r w:rsidRPr="004A504C">
        <w:rPr>
          <w:rFonts w:ascii="Times New Roman" w:eastAsia="Times New Roman" w:hAnsi="Times New Roman" w:cs="Times New Roman"/>
          <w:spacing w:val="-5"/>
          <w:kern w:val="1"/>
          <w:sz w:val="24"/>
          <w:szCs w:val="24"/>
          <w:lang w:eastAsia="ar-SA"/>
        </w:rPr>
        <w:t>visas savas Līgumā noteiktās saistības, vai līdz brīdim, kad L</w:t>
      </w:r>
      <w:r w:rsidR="00DD548A">
        <w:rPr>
          <w:rFonts w:ascii="Times New Roman" w:eastAsia="Times New Roman" w:hAnsi="Times New Roman" w:cs="Times New Roman"/>
          <w:spacing w:val="-5"/>
          <w:kern w:val="1"/>
          <w:sz w:val="24"/>
          <w:szCs w:val="24"/>
          <w:lang w:eastAsia="ar-SA"/>
        </w:rPr>
        <w:t xml:space="preserve">īdzēji </w:t>
      </w:r>
      <w:r w:rsidRPr="004A504C">
        <w:rPr>
          <w:rFonts w:ascii="Times New Roman" w:eastAsia="Times New Roman" w:hAnsi="Times New Roman" w:cs="Times New Roman"/>
          <w:spacing w:val="-5"/>
          <w:kern w:val="1"/>
          <w:sz w:val="24"/>
          <w:szCs w:val="24"/>
          <w:lang w:eastAsia="ar-SA"/>
        </w:rPr>
        <w:t>ir panākuši vienošanos par Līguma izbeigšanu, vai arī līdz brīdim, kad viens no L</w:t>
      </w:r>
      <w:r w:rsidR="00DD548A">
        <w:rPr>
          <w:rFonts w:ascii="Times New Roman" w:eastAsia="Times New Roman" w:hAnsi="Times New Roman" w:cs="Times New Roman"/>
          <w:spacing w:val="-5"/>
          <w:kern w:val="1"/>
          <w:sz w:val="24"/>
          <w:szCs w:val="24"/>
          <w:lang w:eastAsia="ar-SA"/>
        </w:rPr>
        <w:t>īdzējiem</w:t>
      </w:r>
      <w:r w:rsidRPr="004A504C">
        <w:rPr>
          <w:rFonts w:ascii="Times New Roman" w:eastAsia="Times New Roman" w:hAnsi="Times New Roman" w:cs="Times New Roman"/>
          <w:spacing w:val="-5"/>
          <w:kern w:val="1"/>
          <w:sz w:val="24"/>
          <w:szCs w:val="24"/>
          <w:lang w:eastAsia="ar-SA"/>
        </w:rPr>
        <w:t xml:space="preserve"> </w:t>
      </w:r>
      <w:r w:rsidRPr="004A504C">
        <w:rPr>
          <w:rFonts w:ascii="Times New Roman" w:eastAsia="Times New Roman" w:hAnsi="Times New Roman" w:cs="Times New Roman"/>
          <w:kern w:val="24"/>
          <w:sz w:val="24"/>
          <w:szCs w:val="24"/>
          <w:lang w:eastAsia="ar-SA"/>
        </w:rPr>
        <w:t xml:space="preserve">no tā </w:t>
      </w:r>
      <w:r w:rsidRPr="004A504C">
        <w:rPr>
          <w:rFonts w:ascii="Times New Roman" w:eastAsia="Times New Roman" w:hAnsi="Times New Roman" w:cs="Times New Roman"/>
          <w:kern w:val="1"/>
          <w:sz w:val="24"/>
          <w:szCs w:val="24"/>
          <w:lang w:eastAsia="ar-SA"/>
        </w:rPr>
        <w:t>vienpusēji atkāpjas, saskaņā ar Līgumu.</w:t>
      </w:r>
    </w:p>
    <w:p w14:paraId="7946E7F1" w14:textId="26A28447" w:rsidR="00A9059A" w:rsidRPr="009D5B7B" w:rsidRDefault="00A9059A" w:rsidP="00A9059A">
      <w:pPr>
        <w:widowControl w:val="0"/>
        <w:numPr>
          <w:ilvl w:val="0"/>
          <w:numId w:val="3"/>
        </w:numPr>
        <w:shd w:val="clear" w:color="auto" w:fill="FFFFFF"/>
        <w:tabs>
          <w:tab w:val="left" w:pos="360"/>
          <w:tab w:val="left" w:pos="426"/>
          <w:tab w:val="left" w:pos="9348"/>
        </w:tabs>
        <w:suppressAutoHyphens/>
        <w:spacing w:after="0" w:line="280" w:lineRule="exact"/>
        <w:ind w:left="360" w:right="-153" w:hanging="540"/>
        <w:jc w:val="both"/>
        <w:rPr>
          <w:rFonts w:ascii="Times New Roman" w:eastAsia="Times New Roman" w:hAnsi="Times New Roman" w:cs="Times New Roman"/>
          <w:spacing w:val="-4"/>
          <w:kern w:val="1"/>
          <w:sz w:val="24"/>
          <w:szCs w:val="24"/>
          <w:lang w:eastAsia="ar-SA"/>
        </w:rPr>
      </w:pPr>
      <w:r w:rsidRPr="009D5B7B">
        <w:rPr>
          <w:rFonts w:ascii="Times New Roman" w:eastAsia="Times New Roman" w:hAnsi="Times New Roman" w:cs="Times New Roman"/>
          <w:kern w:val="1"/>
          <w:sz w:val="24"/>
          <w:szCs w:val="24"/>
          <w:lang w:eastAsia="ar-SA"/>
        </w:rPr>
        <w:t>IZPILDĪTĀJS iesniedz kredītiestādes vai apdrošināšanas sabiedrības līguma saistību izpildes nodrošinājumu (Līguma saistību izpildes nodrošinājums paredzēts 10% (desmit procentu)</w:t>
      </w:r>
      <w:r w:rsidRPr="009D5B7B">
        <w:rPr>
          <w:rFonts w:ascii="Times New Roman" w:eastAsia="Times New Roman" w:hAnsi="Times New Roman" w:cs="Times New Roman"/>
          <w:color w:val="FF0000"/>
          <w:kern w:val="1"/>
          <w:sz w:val="24"/>
          <w:szCs w:val="24"/>
          <w:lang w:eastAsia="ar-SA"/>
        </w:rPr>
        <w:t xml:space="preserve"> </w:t>
      </w:r>
      <w:r w:rsidRPr="009D5B7B">
        <w:rPr>
          <w:rFonts w:ascii="Times New Roman" w:eastAsia="Times New Roman" w:hAnsi="Times New Roman" w:cs="Times New Roman"/>
          <w:kern w:val="1"/>
          <w:sz w:val="24"/>
          <w:szCs w:val="24"/>
          <w:lang w:eastAsia="ar-SA"/>
        </w:rPr>
        <w:t xml:space="preserve">apmērā no kopējās Līguma summas, kas tiek iesniegts ne vēlāk kā </w:t>
      </w:r>
      <w:r w:rsidR="002D7EFB" w:rsidRPr="009D5B7B">
        <w:rPr>
          <w:rFonts w:ascii="Times New Roman" w:eastAsia="Times New Roman" w:hAnsi="Times New Roman" w:cs="Times New Roman"/>
          <w:kern w:val="1"/>
          <w:sz w:val="24"/>
          <w:szCs w:val="24"/>
          <w:lang w:eastAsia="ar-SA"/>
        </w:rPr>
        <w:t>15</w:t>
      </w:r>
      <w:r w:rsidRPr="009D5B7B">
        <w:rPr>
          <w:rFonts w:ascii="Times New Roman" w:eastAsia="Times New Roman" w:hAnsi="Times New Roman" w:cs="Times New Roman"/>
          <w:kern w:val="1"/>
          <w:sz w:val="24"/>
          <w:szCs w:val="24"/>
          <w:lang w:eastAsia="ar-SA"/>
        </w:rPr>
        <w:t xml:space="preserve"> (</w:t>
      </w:r>
      <w:r w:rsidR="002D7EFB" w:rsidRPr="009D5B7B">
        <w:rPr>
          <w:rFonts w:ascii="Times New Roman" w:eastAsia="Times New Roman" w:hAnsi="Times New Roman" w:cs="Times New Roman"/>
          <w:kern w:val="1"/>
          <w:sz w:val="24"/>
          <w:szCs w:val="24"/>
          <w:lang w:eastAsia="ar-SA"/>
        </w:rPr>
        <w:t>piecpadsmit</w:t>
      </w:r>
      <w:r w:rsidRPr="009D5B7B">
        <w:rPr>
          <w:rFonts w:ascii="Times New Roman" w:eastAsia="Times New Roman" w:hAnsi="Times New Roman" w:cs="Times New Roman"/>
          <w:kern w:val="1"/>
          <w:sz w:val="24"/>
          <w:szCs w:val="24"/>
          <w:lang w:eastAsia="ar-SA"/>
        </w:rPr>
        <w:t xml:space="preserve">) darba dienu laikā </w:t>
      </w:r>
      <w:r w:rsidR="009640BC" w:rsidRPr="009D5B7B">
        <w:rPr>
          <w:rFonts w:ascii="Times New Roman" w:eastAsia="Times New Roman" w:hAnsi="Times New Roman" w:cs="Times New Roman"/>
          <w:kern w:val="1"/>
          <w:sz w:val="24"/>
          <w:szCs w:val="24"/>
          <w:lang w:eastAsia="ar-SA"/>
        </w:rPr>
        <w:t>no</w:t>
      </w:r>
      <w:r w:rsidRPr="009D5B7B">
        <w:rPr>
          <w:rFonts w:ascii="Times New Roman" w:eastAsia="Times New Roman" w:hAnsi="Times New Roman" w:cs="Times New Roman"/>
          <w:kern w:val="1"/>
          <w:sz w:val="24"/>
          <w:szCs w:val="24"/>
          <w:lang w:eastAsia="ar-SA"/>
        </w:rPr>
        <w:t xml:space="preserve"> Līgum</w:t>
      </w:r>
      <w:r w:rsidR="002D7EFB" w:rsidRPr="009D5B7B">
        <w:rPr>
          <w:rFonts w:ascii="Times New Roman" w:eastAsia="Times New Roman" w:hAnsi="Times New Roman" w:cs="Times New Roman"/>
          <w:kern w:val="1"/>
          <w:sz w:val="24"/>
          <w:szCs w:val="24"/>
          <w:lang w:eastAsia="ar-SA"/>
        </w:rPr>
        <w:t>a</w:t>
      </w:r>
      <w:r w:rsidRPr="009D5B7B">
        <w:rPr>
          <w:rFonts w:ascii="Times New Roman" w:eastAsia="Times New Roman" w:hAnsi="Times New Roman" w:cs="Times New Roman"/>
          <w:kern w:val="1"/>
          <w:sz w:val="24"/>
          <w:szCs w:val="24"/>
          <w:lang w:eastAsia="ar-SA"/>
        </w:rPr>
        <w:t xml:space="preserve"> </w:t>
      </w:r>
      <w:r w:rsidR="009640BC" w:rsidRPr="009D5B7B">
        <w:rPr>
          <w:rFonts w:ascii="Times New Roman" w:eastAsia="Times New Roman" w:hAnsi="Times New Roman" w:cs="Times New Roman"/>
          <w:kern w:val="1"/>
          <w:sz w:val="24"/>
          <w:szCs w:val="24"/>
          <w:lang w:eastAsia="ar-SA"/>
        </w:rPr>
        <w:t>parakstī</w:t>
      </w:r>
      <w:r w:rsidRPr="009D5B7B">
        <w:rPr>
          <w:rFonts w:ascii="Times New Roman" w:eastAsia="Times New Roman" w:hAnsi="Times New Roman" w:cs="Times New Roman"/>
          <w:kern w:val="1"/>
          <w:sz w:val="24"/>
          <w:szCs w:val="24"/>
          <w:lang w:eastAsia="ar-SA"/>
        </w:rPr>
        <w:t>šanas).</w:t>
      </w:r>
    </w:p>
    <w:p w14:paraId="37189678" w14:textId="70590241" w:rsidR="007B5A06" w:rsidRPr="004A504C" w:rsidRDefault="007B5A06" w:rsidP="007B5A06">
      <w:pPr>
        <w:widowControl w:val="0"/>
        <w:numPr>
          <w:ilvl w:val="0"/>
          <w:numId w:val="3"/>
        </w:numPr>
        <w:shd w:val="clear" w:color="auto" w:fill="FFFFFF"/>
        <w:tabs>
          <w:tab w:val="left" w:pos="360"/>
          <w:tab w:val="left" w:pos="426"/>
          <w:tab w:val="left" w:pos="9348"/>
        </w:tabs>
        <w:suppressAutoHyphens/>
        <w:spacing w:after="0" w:line="280" w:lineRule="exact"/>
        <w:ind w:left="360" w:right="-153" w:hanging="540"/>
        <w:jc w:val="both"/>
        <w:rPr>
          <w:rFonts w:ascii="Times New Roman" w:eastAsia="Times New Roman" w:hAnsi="Times New Roman" w:cs="Times New Roman"/>
          <w:i/>
          <w:kern w:val="1"/>
          <w:sz w:val="24"/>
          <w:szCs w:val="24"/>
          <w:lang w:eastAsia="ar-SA"/>
        </w:rPr>
      </w:pPr>
      <w:r w:rsidRPr="004A504C">
        <w:rPr>
          <w:rFonts w:ascii="Times New Roman" w:eastAsia="Times New Roman" w:hAnsi="Times New Roman" w:cs="Times New Roman"/>
          <w:kern w:val="1"/>
          <w:sz w:val="24"/>
          <w:szCs w:val="24"/>
          <w:lang w:eastAsia="ar-SA"/>
        </w:rPr>
        <w:t>IZPILDĪTĀJS</w:t>
      </w:r>
      <w:r w:rsidRPr="004A504C">
        <w:rPr>
          <w:rFonts w:ascii="Times New Roman" w:eastAsia="Times New Roman" w:hAnsi="Times New Roman" w:cs="Times New Roman"/>
          <w:spacing w:val="-4"/>
          <w:kern w:val="1"/>
          <w:sz w:val="24"/>
          <w:szCs w:val="24"/>
          <w:lang w:eastAsia="ar-SA"/>
        </w:rPr>
        <w:t xml:space="preserve"> Darb</w:t>
      </w:r>
      <w:r w:rsidR="009640BC">
        <w:rPr>
          <w:rFonts w:ascii="Times New Roman" w:eastAsia="Times New Roman" w:hAnsi="Times New Roman" w:cs="Times New Roman"/>
          <w:spacing w:val="-4"/>
          <w:kern w:val="1"/>
          <w:sz w:val="24"/>
          <w:szCs w:val="24"/>
          <w:lang w:eastAsia="ar-SA"/>
        </w:rPr>
        <w:t>a</w:t>
      </w:r>
      <w:r w:rsidRPr="004A504C">
        <w:rPr>
          <w:rFonts w:ascii="Times New Roman" w:eastAsia="Times New Roman" w:hAnsi="Times New Roman" w:cs="Times New Roman"/>
          <w:spacing w:val="-4"/>
          <w:kern w:val="1"/>
          <w:sz w:val="24"/>
          <w:szCs w:val="24"/>
          <w:lang w:eastAsia="ar-SA"/>
        </w:rPr>
        <w:t xml:space="preserve"> izstrādi veic:</w:t>
      </w:r>
    </w:p>
    <w:p w14:paraId="068C2D6F" w14:textId="781A1918" w:rsidR="0019446D" w:rsidRPr="009D5B7B" w:rsidRDefault="00A05EE7" w:rsidP="00A05EE7">
      <w:pPr>
        <w:widowControl w:val="0"/>
        <w:shd w:val="clear" w:color="auto" w:fill="FFFFFF"/>
        <w:tabs>
          <w:tab w:val="left" w:pos="180"/>
          <w:tab w:val="left" w:pos="360"/>
        </w:tabs>
        <w:suppressAutoHyphens/>
        <w:spacing w:after="0" w:line="280" w:lineRule="exact"/>
        <w:ind w:left="720" w:right="-153"/>
        <w:jc w:val="both"/>
        <w:rPr>
          <w:rFonts w:ascii="Times New Roman" w:eastAsia="Times New Roman" w:hAnsi="Times New Roman" w:cs="Times New Roman"/>
          <w:spacing w:val="-4"/>
          <w:kern w:val="1"/>
          <w:sz w:val="24"/>
          <w:szCs w:val="24"/>
          <w:lang w:eastAsia="ar-SA"/>
        </w:rPr>
      </w:pPr>
      <w:r>
        <w:rPr>
          <w:rFonts w:ascii="Times New Roman" w:eastAsia="Times New Roman" w:hAnsi="Times New Roman" w:cs="Times New Roman"/>
          <w:spacing w:val="-4"/>
          <w:kern w:val="1"/>
          <w:sz w:val="24"/>
          <w:szCs w:val="24"/>
          <w:lang w:eastAsia="ar-SA"/>
        </w:rPr>
        <w:t>3.</w:t>
      </w:r>
      <w:r w:rsidR="009640BC">
        <w:rPr>
          <w:rFonts w:ascii="Times New Roman" w:eastAsia="Times New Roman" w:hAnsi="Times New Roman" w:cs="Times New Roman"/>
          <w:spacing w:val="-4"/>
          <w:kern w:val="1"/>
          <w:sz w:val="24"/>
          <w:szCs w:val="24"/>
          <w:lang w:eastAsia="ar-SA"/>
        </w:rPr>
        <w:t>3</w:t>
      </w:r>
      <w:r>
        <w:rPr>
          <w:rFonts w:ascii="Times New Roman" w:eastAsia="Times New Roman" w:hAnsi="Times New Roman" w:cs="Times New Roman"/>
          <w:spacing w:val="-4"/>
          <w:kern w:val="1"/>
          <w:sz w:val="24"/>
          <w:szCs w:val="24"/>
          <w:lang w:eastAsia="ar-SA"/>
        </w:rPr>
        <w:t>.1.</w:t>
      </w:r>
      <w:r w:rsidR="0019446D" w:rsidRPr="00AC6483">
        <w:rPr>
          <w:rFonts w:ascii="Times New Roman" w:eastAsia="Times New Roman" w:hAnsi="Times New Roman" w:cs="Times New Roman"/>
          <w:spacing w:val="-4"/>
          <w:kern w:val="1"/>
          <w:sz w:val="24"/>
          <w:szCs w:val="24"/>
          <w:lang w:eastAsia="ar-SA"/>
        </w:rPr>
        <w:t xml:space="preserve">pirmsprojektēšanas stadijas darbu izpildes un starpziņojuma iesniegšanu </w:t>
      </w:r>
      <w:r w:rsidR="0019446D" w:rsidRPr="009D5B7B">
        <w:rPr>
          <w:rFonts w:ascii="Times New Roman" w:eastAsia="Times New Roman" w:hAnsi="Times New Roman" w:cs="Times New Roman"/>
          <w:spacing w:val="-4"/>
          <w:kern w:val="1"/>
          <w:sz w:val="24"/>
          <w:szCs w:val="24"/>
          <w:lang w:eastAsia="ar-SA"/>
        </w:rPr>
        <w:t xml:space="preserve">Pasūtītājam - </w:t>
      </w:r>
      <w:r w:rsidR="00FE384D" w:rsidRPr="009D5B7B">
        <w:rPr>
          <w:rFonts w:ascii="Times New Roman" w:eastAsia="Times New Roman" w:hAnsi="Times New Roman" w:cs="Times New Roman"/>
          <w:spacing w:val="-4"/>
          <w:kern w:val="1"/>
          <w:sz w:val="24"/>
          <w:szCs w:val="24"/>
          <w:lang w:eastAsia="ar-SA"/>
        </w:rPr>
        <w:t>30 (trīsdesmit)</w:t>
      </w:r>
      <w:r w:rsidR="009640BC" w:rsidRPr="009D5B7B">
        <w:rPr>
          <w:rFonts w:ascii="Times New Roman" w:eastAsia="Times New Roman" w:hAnsi="Times New Roman" w:cs="Times New Roman"/>
          <w:i/>
          <w:iCs/>
          <w:color w:val="FF0000"/>
          <w:spacing w:val="-4"/>
          <w:kern w:val="1"/>
          <w:sz w:val="24"/>
          <w:szCs w:val="24"/>
          <w:lang w:eastAsia="ar-SA"/>
        </w:rPr>
        <w:t xml:space="preserve"> </w:t>
      </w:r>
      <w:r w:rsidR="0019446D" w:rsidRPr="009D5B7B">
        <w:rPr>
          <w:rFonts w:ascii="Times New Roman" w:eastAsia="Times New Roman" w:hAnsi="Times New Roman" w:cs="Times New Roman"/>
          <w:spacing w:val="-4"/>
          <w:kern w:val="1"/>
          <w:sz w:val="24"/>
          <w:szCs w:val="24"/>
          <w:lang w:eastAsia="ar-SA"/>
        </w:rPr>
        <w:t xml:space="preserve">darba dienu laikā no Līguma </w:t>
      </w:r>
      <w:r w:rsidR="009640BC" w:rsidRPr="009D5B7B">
        <w:rPr>
          <w:rFonts w:ascii="Times New Roman" w:eastAsia="Times New Roman" w:hAnsi="Times New Roman" w:cs="Times New Roman"/>
          <w:spacing w:val="-4"/>
          <w:kern w:val="1"/>
          <w:sz w:val="24"/>
          <w:szCs w:val="24"/>
          <w:lang w:eastAsia="ar-SA"/>
        </w:rPr>
        <w:t>parakstī</w:t>
      </w:r>
      <w:r w:rsidR="0019446D" w:rsidRPr="009D5B7B">
        <w:rPr>
          <w:rFonts w:ascii="Times New Roman" w:eastAsia="Times New Roman" w:hAnsi="Times New Roman" w:cs="Times New Roman"/>
          <w:spacing w:val="-4"/>
          <w:kern w:val="1"/>
          <w:sz w:val="24"/>
          <w:szCs w:val="24"/>
          <w:lang w:eastAsia="ar-SA"/>
        </w:rPr>
        <w:t>šanas dienas;</w:t>
      </w:r>
    </w:p>
    <w:p w14:paraId="4AB7B0F9" w14:textId="0EC5D28E" w:rsidR="0019446D" w:rsidRPr="009D5B7B" w:rsidRDefault="00A05EE7" w:rsidP="00A05EE7">
      <w:pPr>
        <w:widowControl w:val="0"/>
        <w:shd w:val="clear" w:color="auto" w:fill="FFFFFF"/>
        <w:tabs>
          <w:tab w:val="left" w:pos="180"/>
          <w:tab w:val="left" w:pos="360"/>
        </w:tabs>
        <w:suppressAutoHyphens/>
        <w:spacing w:after="0" w:line="280" w:lineRule="exact"/>
        <w:ind w:left="720" w:right="-153"/>
        <w:jc w:val="both"/>
        <w:rPr>
          <w:rFonts w:ascii="Times New Roman" w:eastAsia="Times New Roman" w:hAnsi="Times New Roman" w:cs="Times New Roman"/>
          <w:i/>
          <w:kern w:val="1"/>
          <w:sz w:val="24"/>
          <w:szCs w:val="24"/>
          <w:lang w:eastAsia="ar-SA"/>
        </w:rPr>
      </w:pPr>
      <w:r w:rsidRPr="009D5B7B">
        <w:rPr>
          <w:rFonts w:ascii="Times New Roman" w:eastAsia="Times New Roman" w:hAnsi="Times New Roman" w:cs="Times New Roman"/>
          <w:spacing w:val="-4"/>
          <w:kern w:val="1"/>
          <w:sz w:val="24"/>
          <w:szCs w:val="24"/>
          <w:lang w:eastAsia="ar-SA"/>
        </w:rPr>
        <w:t>3.</w:t>
      </w:r>
      <w:r w:rsidR="009640BC" w:rsidRPr="009D5B7B">
        <w:rPr>
          <w:rFonts w:ascii="Times New Roman" w:eastAsia="Times New Roman" w:hAnsi="Times New Roman" w:cs="Times New Roman"/>
          <w:spacing w:val="-4"/>
          <w:kern w:val="1"/>
          <w:sz w:val="24"/>
          <w:szCs w:val="24"/>
          <w:lang w:eastAsia="ar-SA"/>
        </w:rPr>
        <w:t>3</w:t>
      </w:r>
      <w:r w:rsidRPr="009D5B7B">
        <w:rPr>
          <w:rFonts w:ascii="Times New Roman" w:eastAsia="Times New Roman" w:hAnsi="Times New Roman" w:cs="Times New Roman"/>
          <w:spacing w:val="-4"/>
          <w:kern w:val="1"/>
          <w:sz w:val="24"/>
          <w:szCs w:val="24"/>
          <w:lang w:eastAsia="ar-SA"/>
        </w:rPr>
        <w:t>.2..</w:t>
      </w:r>
      <w:r w:rsidR="0019446D" w:rsidRPr="009D5B7B">
        <w:rPr>
          <w:rFonts w:ascii="Times New Roman" w:eastAsia="Times New Roman" w:hAnsi="Times New Roman" w:cs="Times New Roman"/>
          <w:spacing w:val="-4"/>
          <w:kern w:val="1"/>
          <w:sz w:val="24"/>
          <w:szCs w:val="24"/>
          <w:lang w:eastAsia="ar-SA"/>
        </w:rPr>
        <w:t>projekta dokumentāciju (turpmāk tekstā – Būvprojekts) –</w:t>
      </w:r>
      <w:r w:rsidR="00FE384D" w:rsidRPr="009D5B7B">
        <w:rPr>
          <w:rFonts w:ascii="Times New Roman" w:eastAsia="Times New Roman" w:hAnsi="Times New Roman" w:cs="Times New Roman"/>
          <w:spacing w:val="-4"/>
          <w:kern w:val="1"/>
          <w:sz w:val="24"/>
          <w:szCs w:val="24"/>
          <w:lang w:eastAsia="ar-SA"/>
        </w:rPr>
        <w:t xml:space="preserve"> 60 (sešdesmit)</w:t>
      </w:r>
      <w:r w:rsidR="00A67FEC" w:rsidRPr="009D5B7B">
        <w:rPr>
          <w:rFonts w:ascii="Times New Roman" w:eastAsia="Times New Roman" w:hAnsi="Times New Roman" w:cs="Times New Roman"/>
          <w:i/>
          <w:iCs/>
          <w:color w:val="FF0000"/>
          <w:spacing w:val="-4"/>
          <w:kern w:val="1"/>
          <w:sz w:val="24"/>
          <w:szCs w:val="24"/>
          <w:lang w:eastAsia="ar-SA"/>
        </w:rPr>
        <w:t xml:space="preserve"> </w:t>
      </w:r>
      <w:r w:rsidR="00FE384D" w:rsidRPr="009D5B7B">
        <w:rPr>
          <w:rFonts w:ascii="Times New Roman" w:eastAsia="Times New Roman" w:hAnsi="Times New Roman" w:cs="Times New Roman"/>
          <w:spacing w:val="-4"/>
          <w:kern w:val="1"/>
          <w:sz w:val="24"/>
          <w:szCs w:val="24"/>
          <w:lang w:eastAsia="ar-SA"/>
        </w:rPr>
        <w:t xml:space="preserve">darba dienu laikā no </w:t>
      </w:r>
      <w:r w:rsidR="00A67FEC" w:rsidRPr="009D5B7B">
        <w:rPr>
          <w:rFonts w:ascii="Times New Roman" w:eastAsia="Times New Roman" w:hAnsi="Times New Roman" w:cs="Times New Roman"/>
          <w:spacing w:val="-4"/>
          <w:kern w:val="1"/>
          <w:sz w:val="24"/>
          <w:szCs w:val="24"/>
          <w:lang w:eastAsia="ar-SA"/>
        </w:rPr>
        <w:t xml:space="preserve">Līguma </w:t>
      </w:r>
      <w:r w:rsidR="00270BDF" w:rsidRPr="009D5B7B">
        <w:rPr>
          <w:rFonts w:ascii="Times New Roman" w:eastAsia="Times New Roman" w:hAnsi="Times New Roman" w:cs="Times New Roman"/>
          <w:spacing w:val="-4"/>
          <w:kern w:val="1"/>
          <w:sz w:val="24"/>
          <w:szCs w:val="24"/>
          <w:lang w:eastAsia="ar-SA"/>
        </w:rPr>
        <w:t>3.</w:t>
      </w:r>
      <w:r w:rsidR="009640BC" w:rsidRPr="009D5B7B">
        <w:rPr>
          <w:rFonts w:ascii="Times New Roman" w:eastAsia="Times New Roman" w:hAnsi="Times New Roman" w:cs="Times New Roman"/>
          <w:spacing w:val="-4"/>
          <w:kern w:val="1"/>
          <w:sz w:val="24"/>
          <w:szCs w:val="24"/>
          <w:lang w:eastAsia="ar-SA"/>
        </w:rPr>
        <w:t>3</w:t>
      </w:r>
      <w:r w:rsidR="0019446D" w:rsidRPr="009D5B7B">
        <w:rPr>
          <w:rFonts w:ascii="Times New Roman" w:eastAsia="Times New Roman" w:hAnsi="Times New Roman" w:cs="Times New Roman"/>
          <w:spacing w:val="-4"/>
          <w:kern w:val="1"/>
          <w:sz w:val="24"/>
          <w:szCs w:val="24"/>
          <w:lang w:eastAsia="ar-SA"/>
        </w:rPr>
        <w:t>.1.apakšpunkta izpildes.</w:t>
      </w:r>
    </w:p>
    <w:p w14:paraId="0D487FC5" w14:textId="6897BDB1" w:rsidR="007B5A06" w:rsidRPr="009D5B7B" w:rsidRDefault="007B5A06" w:rsidP="007B5A06">
      <w:pPr>
        <w:widowControl w:val="0"/>
        <w:numPr>
          <w:ilvl w:val="0"/>
          <w:numId w:val="3"/>
        </w:numPr>
        <w:shd w:val="clear" w:color="auto" w:fill="FFFFFF"/>
        <w:tabs>
          <w:tab w:val="left" w:pos="360"/>
          <w:tab w:val="left" w:pos="426"/>
          <w:tab w:val="left" w:pos="9348"/>
        </w:tabs>
        <w:suppressAutoHyphens/>
        <w:spacing w:after="0" w:line="280" w:lineRule="exact"/>
        <w:ind w:left="360" w:right="-153" w:hanging="540"/>
        <w:jc w:val="both"/>
        <w:rPr>
          <w:rFonts w:ascii="Times New Roman" w:eastAsia="Times New Roman" w:hAnsi="Times New Roman" w:cs="Times New Roman"/>
          <w:bCs/>
          <w:kern w:val="1"/>
          <w:sz w:val="24"/>
          <w:szCs w:val="24"/>
          <w:lang w:eastAsia="ar-SA"/>
        </w:rPr>
      </w:pPr>
      <w:r w:rsidRPr="009D5B7B">
        <w:rPr>
          <w:rFonts w:ascii="Times New Roman" w:eastAsia="Times New Roman" w:hAnsi="Times New Roman" w:cs="Times New Roman"/>
          <w:kern w:val="1"/>
          <w:sz w:val="24"/>
          <w:szCs w:val="24"/>
          <w:lang w:eastAsia="ar-SA"/>
        </w:rPr>
        <w:t>IZPILDĪTĀJS nodod PASŪTĪTĀJAM</w:t>
      </w:r>
      <w:r w:rsidRPr="009D5B7B">
        <w:rPr>
          <w:rFonts w:ascii="Times New Roman" w:eastAsia="Times New Roman" w:hAnsi="Times New Roman" w:cs="Times New Roman"/>
          <w:i/>
          <w:kern w:val="1"/>
          <w:sz w:val="24"/>
          <w:szCs w:val="24"/>
          <w:lang w:eastAsia="ar-SA"/>
        </w:rPr>
        <w:t xml:space="preserve"> </w:t>
      </w:r>
      <w:r w:rsidRPr="009D5B7B">
        <w:rPr>
          <w:rFonts w:ascii="Times New Roman" w:eastAsia="Times New Roman" w:hAnsi="Times New Roman" w:cs="Times New Roman"/>
          <w:kern w:val="1"/>
          <w:sz w:val="24"/>
          <w:szCs w:val="24"/>
          <w:lang w:eastAsia="ar-SA"/>
        </w:rPr>
        <w:t xml:space="preserve">Darbu ne vēlāk kā </w:t>
      </w:r>
      <w:r w:rsidR="00FE384D" w:rsidRPr="009D5B7B">
        <w:rPr>
          <w:rFonts w:ascii="Times New Roman" w:eastAsia="Times New Roman" w:hAnsi="Times New Roman" w:cs="Times New Roman"/>
          <w:bCs/>
          <w:kern w:val="1"/>
          <w:sz w:val="24"/>
          <w:szCs w:val="24"/>
          <w:lang w:eastAsia="ar-SA"/>
        </w:rPr>
        <w:t>90</w:t>
      </w:r>
      <w:r w:rsidR="00945B45" w:rsidRPr="009D5B7B">
        <w:rPr>
          <w:rFonts w:ascii="Times New Roman" w:eastAsia="Times New Roman" w:hAnsi="Times New Roman" w:cs="Times New Roman"/>
          <w:bCs/>
          <w:kern w:val="1"/>
          <w:sz w:val="24"/>
          <w:szCs w:val="24"/>
          <w:lang w:eastAsia="ar-SA"/>
        </w:rPr>
        <w:t xml:space="preserve"> (deviņdesmit)</w:t>
      </w:r>
      <w:r w:rsidR="00FE384D" w:rsidRPr="009D5B7B">
        <w:rPr>
          <w:rFonts w:ascii="Times New Roman" w:eastAsia="Times New Roman" w:hAnsi="Times New Roman" w:cs="Times New Roman"/>
          <w:bCs/>
          <w:kern w:val="1"/>
          <w:sz w:val="24"/>
          <w:szCs w:val="24"/>
          <w:lang w:eastAsia="ar-SA"/>
        </w:rPr>
        <w:t xml:space="preserve"> </w:t>
      </w:r>
      <w:r w:rsidR="00945B45" w:rsidRPr="009D5B7B">
        <w:rPr>
          <w:rFonts w:ascii="Times New Roman" w:eastAsia="Times New Roman" w:hAnsi="Times New Roman" w:cs="Times New Roman"/>
          <w:bCs/>
          <w:kern w:val="1"/>
          <w:sz w:val="24"/>
          <w:szCs w:val="24"/>
          <w:lang w:eastAsia="ar-SA"/>
        </w:rPr>
        <w:t xml:space="preserve">darba </w:t>
      </w:r>
      <w:r w:rsidR="00FE384D" w:rsidRPr="009D5B7B">
        <w:rPr>
          <w:rFonts w:ascii="Times New Roman" w:eastAsia="Times New Roman" w:hAnsi="Times New Roman" w:cs="Times New Roman"/>
          <w:bCs/>
          <w:kern w:val="1"/>
          <w:sz w:val="24"/>
          <w:szCs w:val="24"/>
          <w:lang w:eastAsia="ar-SA"/>
        </w:rPr>
        <w:t xml:space="preserve">dienu laikā no </w:t>
      </w:r>
      <w:r w:rsidR="00945B45" w:rsidRPr="009D5B7B">
        <w:rPr>
          <w:rFonts w:ascii="Times New Roman" w:eastAsia="Times New Roman" w:hAnsi="Times New Roman" w:cs="Times New Roman"/>
          <w:bCs/>
          <w:kern w:val="1"/>
          <w:sz w:val="24"/>
          <w:szCs w:val="24"/>
          <w:lang w:eastAsia="ar-SA"/>
        </w:rPr>
        <w:t>D</w:t>
      </w:r>
      <w:r w:rsidR="00FE384D" w:rsidRPr="009D5B7B">
        <w:rPr>
          <w:rFonts w:ascii="Times New Roman" w:eastAsia="Times New Roman" w:hAnsi="Times New Roman" w:cs="Times New Roman"/>
          <w:bCs/>
          <w:kern w:val="1"/>
          <w:sz w:val="24"/>
          <w:szCs w:val="24"/>
          <w:lang w:eastAsia="ar-SA"/>
        </w:rPr>
        <w:t>arbu uzsākšanas</w:t>
      </w:r>
      <w:r w:rsidR="00CD76EF" w:rsidRPr="009D5B7B">
        <w:rPr>
          <w:rFonts w:ascii="Times New Roman" w:eastAsia="Times New Roman" w:hAnsi="Times New Roman" w:cs="Times New Roman"/>
          <w:bCs/>
          <w:kern w:val="1"/>
          <w:sz w:val="24"/>
          <w:szCs w:val="24"/>
          <w:lang w:eastAsia="ar-SA"/>
        </w:rPr>
        <w:t>.</w:t>
      </w:r>
    </w:p>
    <w:p w14:paraId="315A5D9E" w14:textId="619B878C" w:rsidR="007B5A06" w:rsidRPr="009D5B7B" w:rsidRDefault="007B5A06" w:rsidP="007B5A06">
      <w:pPr>
        <w:widowControl w:val="0"/>
        <w:numPr>
          <w:ilvl w:val="0"/>
          <w:numId w:val="3"/>
        </w:numPr>
        <w:shd w:val="clear" w:color="auto" w:fill="FFFFFF"/>
        <w:tabs>
          <w:tab w:val="left" w:pos="360"/>
          <w:tab w:val="left" w:pos="426"/>
          <w:tab w:val="left" w:pos="9348"/>
        </w:tabs>
        <w:suppressAutoHyphens/>
        <w:spacing w:after="0" w:line="280" w:lineRule="exact"/>
        <w:ind w:left="360" w:right="-153" w:hanging="540"/>
        <w:jc w:val="both"/>
        <w:rPr>
          <w:rFonts w:ascii="Times New Roman" w:eastAsia="Times New Roman" w:hAnsi="Times New Roman" w:cs="Times New Roman"/>
          <w:spacing w:val="-4"/>
          <w:kern w:val="1"/>
          <w:sz w:val="24"/>
          <w:szCs w:val="24"/>
          <w:lang w:eastAsia="ar-SA"/>
        </w:rPr>
      </w:pPr>
      <w:r w:rsidRPr="009D5B7B">
        <w:rPr>
          <w:rFonts w:ascii="Times New Roman" w:eastAsia="Times New Roman" w:hAnsi="Times New Roman" w:cs="Times New Roman"/>
          <w:kern w:val="1"/>
          <w:sz w:val="24"/>
          <w:szCs w:val="24"/>
          <w:lang w:eastAsia="ar-SA"/>
        </w:rPr>
        <w:t>Darb</w:t>
      </w:r>
      <w:r w:rsidR="00945B45" w:rsidRPr="009D5B7B">
        <w:rPr>
          <w:rFonts w:ascii="Times New Roman" w:eastAsia="Times New Roman" w:hAnsi="Times New Roman" w:cs="Times New Roman"/>
          <w:kern w:val="1"/>
          <w:sz w:val="24"/>
          <w:szCs w:val="24"/>
          <w:lang w:eastAsia="ar-SA"/>
        </w:rPr>
        <w:t>a</w:t>
      </w:r>
      <w:r w:rsidRPr="009D5B7B">
        <w:rPr>
          <w:rFonts w:ascii="Times New Roman" w:eastAsia="Times New Roman" w:hAnsi="Times New Roman" w:cs="Times New Roman"/>
          <w:kern w:val="1"/>
          <w:sz w:val="24"/>
          <w:szCs w:val="24"/>
          <w:lang w:eastAsia="ar-SA"/>
        </w:rPr>
        <w:t xml:space="preserve"> nodošana PASŪTĪTĀJAM notiek ar </w:t>
      </w:r>
      <w:r w:rsidR="00945B45" w:rsidRPr="009D5B7B">
        <w:rPr>
          <w:rFonts w:ascii="Times New Roman" w:eastAsia="Times New Roman" w:hAnsi="Times New Roman" w:cs="Times New Roman"/>
          <w:kern w:val="1"/>
          <w:sz w:val="24"/>
          <w:szCs w:val="24"/>
          <w:lang w:eastAsia="ar-SA"/>
        </w:rPr>
        <w:t xml:space="preserve">Darba </w:t>
      </w:r>
      <w:r w:rsidRPr="009D5B7B">
        <w:rPr>
          <w:rFonts w:ascii="Times New Roman" w:eastAsia="Times New Roman" w:hAnsi="Times New Roman" w:cs="Times New Roman"/>
          <w:kern w:val="1"/>
          <w:sz w:val="24"/>
          <w:szCs w:val="24"/>
          <w:lang w:eastAsia="ar-SA"/>
        </w:rPr>
        <w:t>pieņemšanas – nodošanas aktu, kur</w:t>
      </w:r>
      <w:r w:rsidRPr="004A504C">
        <w:rPr>
          <w:rFonts w:ascii="Times New Roman" w:eastAsia="Times New Roman" w:hAnsi="Times New Roman" w:cs="Times New Roman"/>
          <w:kern w:val="1"/>
          <w:sz w:val="24"/>
          <w:szCs w:val="24"/>
          <w:lang w:eastAsia="ar-SA"/>
        </w:rPr>
        <w:t>u paraksta IZPILDĪTĀJA  pilnvarotais pārstāvi</w:t>
      </w:r>
      <w:r w:rsidR="00552346">
        <w:rPr>
          <w:rFonts w:ascii="Times New Roman" w:eastAsia="Times New Roman" w:hAnsi="Times New Roman" w:cs="Times New Roman"/>
          <w:kern w:val="1"/>
          <w:sz w:val="24"/>
          <w:szCs w:val="24"/>
          <w:lang w:eastAsia="ar-SA"/>
        </w:rPr>
        <w:t>s _____________________</w:t>
      </w:r>
      <w:r w:rsidRPr="004A504C">
        <w:rPr>
          <w:rFonts w:ascii="Times New Roman" w:eastAsia="Times New Roman" w:hAnsi="Times New Roman" w:cs="Times New Roman"/>
          <w:kern w:val="1"/>
          <w:sz w:val="24"/>
          <w:szCs w:val="24"/>
          <w:lang w:eastAsia="ar-SA"/>
        </w:rPr>
        <w:t xml:space="preserve"> tāl</w:t>
      </w:r>
      <w:r w:rsidR="00552346">
        <w:rPr>
          <w:rFonts w:ascii="Times New Roman" w:eastAsia="Times New Roman" w:hAnsi="Times New Roman" w:cs="Times New Roman"/>
          <w:kern w:val="1"/>
          <w:sz w:val="24"/>
          <w:szCs w:val="24"/>
          <w:lang w:eastAsia="ar-SA"/>
        </w:rPr>
        <w:t>r. Nr. ______________</w:t>
      </w:r>
      <w:r w:rsidRPr="004A504C">
        <w:rPr>
          <w:rFonts w:ascii="Times New Roman" w:eastAsia="Times New Roman" w:hAnsi="Times New Roman" w:cs="Times New Roman"/>
          <w:kern w:val="1"/>
          <w:sz w:val="24"/>
          <w:szCs w:val="24"/>
          <w:lang w:eastAsia="ar-SA"/>
        </w:rPr>
        <w:t>, e-past</w:t>
      </w:r>
      <w:r w:rsidR="00552346">
        <w:rPr>
          <w:rFonts w:ascii="Times New Roman" w:eastAsia="Times New Roman" w:hAnsi="Times New Roman" w:cs="Times New Roman"/>
          <w:kern w:val="1"/>
          <w:sz w:val="24"/>
          <w:szCs w:val="24"/>
          <w:lang w:eastAsia="ar-SA"/>
        </w:rPr>
        <w:t>a adrese: __________________</w:t>
      </w:r>
      <w:r w:rsidRPr="004A504C">
        <w:rPr>
          <w:rFonts w:ascii="Times New Roman" w:eastAsia="Times New Roman" w:hAnsi="Times New Roman" w:cs="Times New Roman"/>
          <w:kern w:val="1"/>
          <w:sz w:val="24"/>
          <w:szCs w:val="24"/>
          <w:lang w:eastAsia="ar-SA"/>
        </w:rPr>
        <w:t xml:space="preserve"> un PASŪTĪTĀJA</w:t>
      </w:r>
      <w:r w:rsidRPr="004A504C">
        <w:rPr>
          <w:rFonts w:ascii="Times New Roman" w:eastAsia="Times New Roman" w:hAnsi="Times New Roman" w:cs="Times New Roman"/>
          <w:b/>
          <w:kern w:val="1"/>
          <w:sz w:val="24"/>
          <w:szCs w:val="24"/>
          <w:lang w:eastAsia="ar-SA"/>
        </w:rPr>
        <w:t xml:space="preserve"> </w:t>
      </w:r>
      <w:r w:rsidRPr="004A504C">
        <w:rPr>
          <w:rFonts w:ascii="Times New Roman" w:eastAsia="Times New Roman" w:hAnsi="Times New Roman" w:cs="Times New Roman"/>
          <w:kern w:val="1"/>
          <w:sz w:val="24"/>
          <w:szCs w:val="24"/>
          <w:lang w:eastAsia="ar-SA"/>
        </w:rPr>
        <w:t xml:space="preserve">pārstāvis Siguldas </w:t>
      </w:r>
      <w:r w:rsidRPr="009D5B7B">
        <w:rPr>
          <w:rFonts w:ascii="Times New Roman" w:eastAsia="Times New Roman" w:hAnsi="Times New Roman" w:cs="Times New Roman"/>
          <w:kern w:val="1"/>
          <w:sz w:val="24"/>
          <w:szCs w:val="24"/>
          <w:lang w:eastAsia="ar-SA"/>
        </w:rPr>
        <w:t xml:space="preserve">novada </w:t>
      </w:r>
      <w:r w:rsidR="00552346" w:rsidRPr="009D5B7B">
        <w:rPr>
          <w:rFonts w:ascii="Times New Roman" w:eastAsia="Times New Roman" w:hAnsi="Times New Roman" w:cs="Times New Roman"/>
          <w:kern w:val="1"/>
          <w:sz w:val="24"/>
          <w:szCs w:val="24"/>
          <w:lang w:eastAsia="ar-SA"/>
        </w:rPr>
        <w:t>pašvaldības</w:t>
      </w:r>
      <w:r w:rsidRPr="009D5B7B">
        <w:rPr>
          <w:rFonts w:ascii="Times New Roman" w:eastAsia="Times New Roman" w:hAnsi="Times New Roman" w:cs="Times New Roman"/>
          <w:kern w:val="1"/>
          <w:sz w:val="24"/>
          <w:szCs w:val="24"/>
          <w:lang w:eastAsia="ar-SA"/>
        </w:rPr>
        <w:t xml:space="preserve"> Teritorijas attīstības pārvaldes </w:t>
      </w:r>
      <w:r w:rsidR="00116C3D" w:rsidRPr="009D5B7B">
        <w:rPr>
          <w:rFonts w:ascii="Times New Roman" w:eastAsia="Times New Roman" w:hAnsi="Times New Roman" w:cs="Times New Roman"/>
          <w:kern w:val="1"/>
          <w:sz w:val="24"/>
          <w:szCs w:val="24"/>
          <w:lang w:eastAsia="ar-SA"/>
        </w:rPr>
        <w:t>G</w:t>
      </w:r>
      <w:r w:rsidR="00552346" w:rsidRPr="009D5B7B">
        <w:rPr>
          <w:rFonts w:ascii="Times New Roman" w:eastAsia="Times New Roman" w:hAnsi="Times New Roman" w:cs="Times New Roman"/>
          <w:kern w:val="1"/>
          <w:sz w:val="24"/>
          <w:szCs w:val="24"/>
          <w:lang w:eastAsia="ar-SA"/>
        </w:rPr>
        <w:t>alvenais ceļu</w:t>
      </w:r>
      <w:r w:rsidRPr="009D5B7B">
        <w:rPr>
          <w:rFonts w:ascii="Times New Roman" w:eastAsia="Times New Roman" w:hAnsi="Times New Roman" w:cs="Times New Roman"/>
          <w:kern w:val="1"/>
          <w:sz w:val="24"/>
          <w:szCs w:val="24"/>
          <w:lang w:eastAsia="ar-SA"/>
        </w:rPr>
        <w:t xml:space="preserve"> </w:t>
      </w:r>
      <w:r w:rsidR="00116C3D" w:rsidRPr="009D5B7B">
        <w:rPr>
          <w:rFonts w:ascii="Times New Roman" w:eastAsia="Times New Roman" w:hAnsi="Times New Roman" w:cs="Times New Roman"/>
          <w:kern w:val="1"/>
          <w:sz w:val="24"/>
          <w:szCs w:val="24"/>
          <w:lang w:eastAsia="ar-SA"/>
        </w:rPr>
        <w:t>b</w:t>
      </w:r>
      <w:r w:rsidRPr="009D5B7B">
        <w:rPr>
          <w:rFonts w:ascii="Times New Roman" w:eastAsia="Times New Roman" w:hAnsi="Times New Roman" w:cs="Times New Roman"/>
          <w:kern w:val="1"/>
          <w:sz w:val="24"/>
          <w:szCs w:val="24"/>
          <w:lang w:eastAsia="ar-SA"/>
        </w:rPr>
        <w:t>ūvinženieris Valts Vilks tālr</w:t>
      </w:r>
      <w:r w:rsidR="00552346" w:rsidRPr="009D5B7B">
        <w:rPr>
          <w:rFonts w:ascii="Times New Roman" w:eastAsia="Times New Roman" w:hAnsi="Times New Roman" w:cs="Times New Roman"/>
          <w:kern w:val="1"/>
          <w:sz w:val="24"/>
          <w:szCs w:val="24"/>
          <w:lang w:eastAsia="ar-SA"/>
        </w:rPr>
        <w:t>. Nr.</w:t>
      </w:r>
      <w:r w:rsidRPr="009D5B7B">
        <w:rPr>
          <w:rFonts w:ascii="Times New Roman" w:eastAsia="Times New Roman" w:hAnsi="Times New Roman" w:cs="Times New Roman"/>
          <w:kern w:val="1"/>
          <w:sz w:val="24"/>
          <w:szCs w:val="24"/>
          <w:lang w:eastAsia="ar-SA"/>
        </w:rPr>
        <w:t xml:space="preserve"> 28345977</w:t>
      </w:r>
      <w:r w:rsidR="00552346" w:rsidRPr="009D5B7B">
        <w:rPr>
          <w:rFonts w:ascii="Times New Roman" w:eastAsia="Times New Roman" w:hAnsi="Times New Roman" w:cs="Times New Roman"/>
          <w:kern w:val="1"/>
          <w:sz w:val="24"/>
          <w:szCs w:val="24"/>
          <w:lang w:eastAsia="ar-SA"/>
        </w:rPr>
        <w:t>,</w:t>
      </w:r>
      <w:r w:rsidRPr="009D5B7B">
        <w:rPr>
          <w:rFonts w:ascii="Times New Roman" w:eastAsia="Times New Roman" w:hAnsi="Times New Roman" w:cs="Times New Roman"/>
          <w:kern w:val="1"/>
          <w:sz w:val="24"/>
          <w:szCs w:val="24"/>
          <w:lang w:eastAsia="ar-SA"/>
        </w:rPr>
        <w:t xml:space="preserve"> e-past</w:t>
      </w:r>
      <w:r w:rsidR="00552346" w:rsidRPr="009D5B7B">
        <w:rPr>
          <w:rFonts w:ascii="Times New Roman" w:eastAsia="Times New Roman" w:hAnsi="Times New Roman" w:cs="Times New Roman"/>
          <w:kern w:val="1"/>
          <w:sz w:val="24"/>
          <w:szCs w:val="24"/>
          <w:lang w:eastAsia="ar-SA"/>
        </w:rPr>
        <w:t>a adrese:</w:t>
      </w:r>
      <w:r w:rsidRPr="009D5B7B">
        <w:rPr>
          <w:rFonts w:ascii="Times New Roman" w:eastAsia="Times New Roman" w:hAnsi="Times New Roman" w:cs="Times New Roman"/>
          <w:kern w:val="1"/>
          <w:sz w:val="24"/>
          <w:szCs w:val="24"/>
          <w:lang w:eastAsia="ar-SA"/>
        </w:rPr>
        <w:t xml:space="preserve"> </w:t>
      </w:r>
      <w:hyperlink r:id="rId6" w:history="1">
        <w:r w:rsidRPr="009D5B7B">
          <w:rPr>
            <w:rFonts w:ascii="Times New Roman" w:eastAsia="Times New Roman" w:hAnsi="Times New Roman" w:cs="Times New Roman"/>
            <w:color w:val="000080"/>
            <w:kern w:val="1"/>
            <w:sz w:val="24"/>
            <w:szCs w:val="24"/>
            <w:u w:val="single"/>
          </w:rPr>
          <w:t>valts.vilks@sigulda.lv</w:t>
        </w:r>
      </w:hyperlink>
      <w:r w:rsidRPr="009D5B7B">
        <w:rPr>
          <w:rFonts w:ascii="Times New Roman" w:eastAsia="SimSun" w:hAnsi="Times New Roman" w:cs="font169"/>
          <w:kern w:val="1"/>
          <w:sz w:val="24"/>
          <w:lang w:eastAsia="ar-SA"/>
        </w:rPr>
        <w:t xml:space="preserve"> .</w:t>
      </w:r>
    </w:p>
    <w:p w14:paraId="72C640F3" w14:textId="3B2DCF16" w:rsidR="007B5A06" w:rsidRPr="009D5B7B" w:rsidRDefault="00116C3D" w:rsidP="007B5A06">
      <w:pPr>
        <w:widowControl w:val="0"/>
        <w:numPr>
          <w:ilvl w:val="0"/>
          <w:numId w:val="3"/>
        </w:numPr>
        <w:shd w:val="clear" w:color="auto" w:fill="FFFFFF"/>
        <w:tabs>
          <w:tab w:val="left" w:pos="360"/>
          <w:tab w:val="left" w:pos="426"/>
          <w:tab w:val="left" w:pos="9348"/>
        </w:tabs>
        <w:suppressAutoHyphens/>
        <w:spacing w:after="0" w:line="280" w:lineRule="exact"/>
        <w:ind w:left="360" w:right="-153" w:hanging="540"/>
        <w:jc w:val="both"/>
        <w:rPr>
          <w:rFonts w:ascii="Times New Roman" w:eastAsia="Times New Roman" w:hAnsi="Times New Roman" w:cs="Times New Roman"/>
          <w:spacing w:val="-4"/>
          <w:kern w:val="1"/>
          <w:sz w:val="24"/>
          <w:szCs w:val="24"/>
          <w:lang w:eastAsia="ar-SA"/>
        </w:rPr>
      </w:pPr>
      <w:r w:rsidRPr="009D5B7B">
        <w:rPr>
          <w:rFonts w:ascii="Times New Roman" w:eastAsia="Times New Roman" w:hAnsi="Times New Roman" w:cs="Times New Roman"/>
          <w:spacing w:val="-4"/>
          <w:kern w:val="1"/>
          <w:sz w:val="24"/>
          <w:szCs w:val="24"/>
          <w:lang w:eastAsia="ar-SA"/>
        </w:rPr>
        <w:t xml:space="preserve">Saņemot dokumentāciju PASŪTĪTĀJS to izskata 3 ( trīs) darba dienu laikā. Ja PASŪTĪTĀJAM nav pretenziju t.i. PASŪTĪTĀJS atzīst Darbu par atbilstīgu normatīvo aktu, Līguma un tā pielikumu noteikumiem, PASŪTĪTĀJS </w:t>
      </w:r>
      <w:r w:rsidRPr="009D5B7B">
        <w:rPr>
          <w:rFonts w:ascii="Times New Roman" w:eastAsia="Times New Roman" w:hAnsi="Times New Roman" w:cs="Times New Roman"/>
          <w:spacing w:val="-4"/>
          <w:kern w:val="24"/>
          <w:sz w:val="24"/>
          <w:szCs w:val="24"/>
          <w:lang w:eastAsia="ar-SA"/>
        </w:rPr>
        <w:t>paraksta Darba pieņemšanas - nodošanas aktu</w:t>
      </w:r>
      <w:r w:rsidR="007B5A06" w:rsidRPr="009D5B7B">
        <w:rPr>
          <w:rFonts w:ascii="Times New Roman" w:eastAsia="Times New Roman" w:hAnsi="Times New Roman" w:cs="Times New Roman"/>
          <w:spacing w:val="-4"/>
          <w:kern w:val="24"/>
          <w:sz w:val="24"/>
          <w:szCs w:val="24"/>
          <w:lang w:eastAsia="ar-SA"/>
        </w:rPr>
        <w:t>.</w:t>
      </w:r>
    </w:p>
    <w:p w14:paraId="3AB6A037" w14:textId="1B55DB83" w:rsidR="007B5A06" w:rsidRPr="009D5B7B" w:rsidRDefault="007B5A06" w:rsidP="007B5A06">
      <w:pPr>
        <w:widowControl w:val="0"/>
        <w:numPr>
          <w:ilvl w:val="0"/>
          <w:numId w:val="3"/>
        </w:numPr>
        <w:shd w:val="clear" w:color="auto" w:fill="FFFFFF"/>
        <w:tabs>
          <w:tab w:val="left" w:pos="360"/>
          <w:tab w:val="left" w:pos="426"/>
          <w:tab w:val="left" w:pos="9348"/>
        </w:tabs>
        <w:suppressAutoHyphens/>
        <w:spacing w:after="0" w:line="280" w:lineRule="exact"/>
        <w:ind w:left="360" w:right="-153" w:hanging="540"/>
        <w:jc w:val="both"/>
        <w:rPr>
          <w:rFonts w:ascii="Times New Roman" w:eastAsia="Times New Roman" w:hAnsi="Times New Roman" w:cs="Times New Roman"/>
          <w:spacing w:val="-4"/>
          <w:kern w:val="1"/>
          <w:sz w:val="24"/>
          <w:szCs w:val="24"/>
          <w:lang w:eastAsia="ar-SA"/>
        </w:rPr>
      </w:pPr>
      <w:r w:rsidRPr="009D5B7B">
        <w:rPr>
          <w:rFonts w:ascii="Times New Roman" w:eastAsia="Times New Roman" w:hAnsi="Times New Roman" w:cs="Times New Roman"/>
          <w:spacing w:val="-4"/>
          <w:kern w:val="1"/>
          <w:sz w:val="24"/>
          <w:szCs w:val="24"/>
          <w:lang w:eastAsia="ar-SA"/>
        </w:rPr>
        <w:t>PASŪTĪTĀJAM ir tiesības neparakstīt Darb</w:t>
      </w:r>
      <w:r w:rsidR="00116C3D" w:rsidRPr="009D5B7B">
        <w:rPr>
          <w:rFonts w:ascii="Times New Roman" w:eastAsia="Times New Roman" w:hAnsi="Times New Roman" w:cs="Times New Roman"/>
          <w:spacing w:val="-4"/>
          <w:kern w:val="1"/>
          <w:sz w:val="24"/>
          <w:szCs w:val="24"/>
          <w:lang w:eastAsia="ar-SA"/>
        </w:rPr>
        <w:t>a</w:t>
      </w:r>
      <w:r w:rsidRPr="009D5B7B">
        <w:rPr>
          <w:rFonts w:ascii="Times New Roman" w:eastAsia="Times New Roman" w:hAnsi="Times New Roman" w:cs="Times New Roman"/>
          <w:spacing w:val="-4"/>
          <w:kern w:val="1"/>
          <w:sz w:val="24"/>
          <w:szCs w:val="24"/>
          <w:lang w:eastAsia="ar-SA"/>
        </w:rPr>
        <w:t xml:space="preserve"> pieņemšanas - nodošanas aktu, ja PASŪTĪTĀJAM ir iebildumi par Darbu</w:t>
      </w:r>
      <w:r w:rsidR="003E6082" w:rsidRPr="009D5B7B">
        <w:rPr>
          <w:rFonts w:ascii="Times New Roman" w:eastAsia="Times New Roman" w:hAnsi="Times New Roman" w:cs="Times New Roman"/>
          <w:spacing w:val="-4"/>
          <w:kern w:val="1"/>
          <w:sz w:val="24"/>
          <w:szCs w:val="24"/>
          <w:lang w:eastAsia="ar-SA"/>
        </w:rPr>
        <w:t xml:space="preserve"> </w:t>
      </w:r>
      <w:r w:rsidRPr="009D5B7B">
        <w:rPr>
          <w:rFonts w:ascii="Times New Roman" w:eastAsia="Times New Roman" w:hAnsi="Times New Roman" w:cs="Times New Roman"/>
          <w:spacing w:val="-4"/>
          <w:kern w:val="1"/>
          <w:sz w:val="24"/>
          <w:szCs w:val="24"/>
          <w:lang w:eastAsia="ar-SA"/>
        </w:rPr>
        <w:t>atbilstību Līgumam, tā pielikumiem, PASŪTĪTĀJA vai normatīvo aktu prasībām, vai</w:t>
      </w:r>
      <w:r w:rsidR="00881B7C" w:rsidRPr="009D5B7B">
        <w:rPr>
          <w:rFonts w:ascii="Times New Roman" w:eastAsia="Times New Roman" w:hAnsi="Times New Roman" w:cs="Times New Roman"/>
          <w:spacing w:val="-4"/>
          <w:kern w:val="1"/>
          <w:sz w:val="24"/>
          <w:szCs w:val="24"/>
          <w:lang w:eastAsia="ar-SA"/>
        </w:rPr>
        <w:t xml:space="preserve"> tam ir iebildumi pret izmantotajiem materiāliem un/vai risinājumiem, standartu, tehnisko noteikumu, PASŪTĪTĀJA norādījumu neievērošanu, vai</w:t>
      </w:r>
      <w:r w:rsidRPr="009D5B7B">
        <w:rPr>
          <w:rFonts w:ascii="Times New Roman" w:eastAsia="Times New Roman" w:hAnsi="Times New Roman" w:cs="Times New Roman"/>
          <w:spacing w:val="-4"/>
          <w:kern w:val="1"/>
          <w:sz w:val="24"/>
          <w:szCs w:val="24"/>
          <w:lang w:eastAsia="ar-SA"/>
        </w:rPr>
        <w:t xml:space="preserve"> PASŪTĪTĀJAM nav iesniegti visi nepieciešamie dokumenti vai informācija, kas dotu iespēju PASŪTĪTTĀJM pārbaudīt Darb</w:t>
      </w:r>
      <w:r w:rsidR="00881B7C" w:rsidRPr="009D5B7B">
        <w:rPr>
          <w:rFonts w:ascii="Times New Roman" w:eastAsia="Times New Roman" w:hAnsi="Times New Roman" w:cs="Times New Roman"/>
          <w:spacing w:val="-4"/>
          <w:kern w:val="1"/>
          <w:sz w:val="24"/>
          <w:szCs w:val="24"/>
          <w:lang w:eastAsia="ar-SA"/>
        </w:rPr>
        <w:t>a</w:t>
      </w:r>
      <w:r w:rsidRPr="009D5B7B">
        <w:rPr>
          <w:rFonts w:ascii="Times New Roman" w:eastAsia="Times New Roman" w:hAnsi="Times New Roman" w:cs="Times New Roman"/>
          <w:spacing w:val="-4"/>
          <w:kern w:val="1"/>
          <w:sz w:val="24"/>
          <w:szCs w:val="24"/>
          <w:lang w:eastAsia="ar-SA"/>
        </w:rPr>
        <w:t xml:space="preserve"> dokumentāciju un tās atbilstību Līguma noteikumiem. Gadījumā, ja PASŪTĪTĀJAM ir iebildu</w:t>
      </w:r>
      <w:r w:rsidR="00270BDF" w:rsidRPr="009D5B7B">
        <w:rPr>
          <w:rFonts w:ascii="Times New Roman" w:eastAsia="Times New Roman" w:hAnsi="Times New Roman" w:cs="Times New Roman"/>
          <w:spacing w:val="-4"/>
          <w:kern w:val="1"/>
          <w:sz w:val="24"/>
          <w:szCs w:val="24"/>
          <w:lang w:eastAsia="ar-SA"/>
        </w:rPr>
        <w:t>mi, tad PASŪTĪTĀJS Līguma 3.5</w:t>
      </w:r>
      <w:r w:rsidRPr="009D5B7B">
        <w:rPr>
          <w:rFonts w:ascii="Times New Roman" w:eastAsia="Times New Roman" w:hAnsi="Times New Roman" w:cs="Times New Roman"/>
          <w:spacing w:val="-4"/>
          <w:kern w:val="1"/>
          <w:sz w:val="24"/>
          <w:szCs w:val="24"/>
          <w:lang w:eastAsia="ar-SA"/>
        </w:rPr>
        <w:t>.punktā minētajā termiņā noformē un iesniedz IZPILDĪTĀJAM rakstisku un motivētu atteikumu</w:t>
      </w:r>
      <w:r w:rsidR="00BE6567" w:rsidRPr="009D5B7B">
        <w:rPr>
          <w:rFonts w:ascii="Times New Roman" w:eastAsia="Times New Roman" w:hAnsi="Times New Roman" w:cs="Times New Roman"/>
          <w:spacing w:val="-4"/>
          <w:kern w:val="1"/>
          <w:sz w:val="24"/>
          <w:szCs w:val="24"/>
          <w:lang w:eastAsia="ar-SA"/>
        </w:rPr>
        <w:t xml:space="preserve"> </w:t>
      </w:r>
      <w:r w:rsidR="00881B7C" w:rsidRPr="009D5B7B">
        <w:rPr>
          <w:rFonts w:ascii="Times New Roman" w:eastAsia="Times New Roman" w:hAnsi="Times New Roman" w:cs="Times New Roman"/>
          <w:spacing w:val="-4"/>
          <w:kern w:val="1"/>
          <w:sz w:val="24"/>
          <w:szCs w:val="24"/>
          <w:lang w:eastAsia="ar-SA"/>
        </w:rPr>
        <w:t xml:space="preserve">pieņemt Darbu </w:t>
      </w:r>
      <w:r w:rsidR="00BE6567" w:rsidRPr="009D5B7B">
        <w:rPr>
          <w:rFonts w:ascii="Times New Roman" w:eastAsia="Times New Roman" w:hAnsi="Times New Roman" w:cs="Times New Roman"/>
          <w:spacing w:val="-4"/>
          <w:kern w:val="1"/>
          <w:sz w:val="24"/>
          <w:szCs w:val="24"/>
          <w:lang w:eastAsia="ar-SA"/>
        </w:rPr>
        <w:t>(defektu aktu)</w:t>
      </w:r>
      <w:r w:rsidR="00881B7C" w:rsidRPr="009D5B7B">
        <w:rPr>
          <w:rFonts w:ascii="Times New Roman" w:eastAsia="Times New Roman" w:hAnsi="Times New Roman" w:cs="Times New Roman"/>
          <w:spacing w:val="-4"/>
          <w:kern w:val="1"/>
          <w:sz w:val="24"/>
          <w:szCs w:val="24"/>
          <w:lang w:eastAsia="ar-SA"/>
        </w:rPr>
        <w:t>, norādīt atteikuma iemeslus</w:t>
      </w:r>
      <w:r w:rsidR="00627BBF" w:rsidRPr="009D5B7B">
        <w:rPr>
          <w:rFonts w:ascii="Times New Roman" w:eastAsia="Times New Roman" w:hAnsi="Times New Roman" w:cs="Times New Roman"/>
          <w:spacing w:val="-4"/>
          <w:kern w:val="1"/>
          <w:sz w:val="24"/>
          <w:szCs w:val="24"/>
          <w:lang w:eastAsia="ar-SA"/>
        </w:rPr>
        <w:t>.</w:t>
      </w:r>
    </w:p>
    <w:p w14:paraId="0B2D343A" w14:textId="2AA261B2" w:rsidR="007B5A06" w:rsidRPr="009D5B7B" w:rsidRDefault="00270BDF" w:rsidP="007B5A06">
      <w:pPr>
        <w:widowControl w:val="0"/>
        <w:numPr>
          <w:ilvl w:val="0"/>
          <w:numId w:val="3"/>
        </w:numPr>
        <w:shd w:val="clear" w:color="auto" w:fill="FFFFFF"/>
        <w:tabs>
          <w:tab w:val="left" w:pos="360"/>
          <w:tab w:val="left" w:pos="426"/>
          <w:tab w:val="left" w:pos="9348"/>
        </w:tabs>
        <w:suppressAutoHyphens/>
        <w:spacing w:after="0" w:line="280" w:lineRule="exact"/>
        <w:ind w:left="360" w:right="-153" w:hanging="540"/>
        <w:jc w:val="both"/>
        <w:rPr>
          <w:rFonts w:ascii="Times New Roman" w:eastAsia="Times New Roman" w:hAnsi="Times New Roman" w:cs="Times New Roman"/>
          <w:spacing w:val="-4"/>
          <w:kern w:val="1"/>
          <w:sz w:val="24"/>
          <w:szCs w:val="24"/>
          <w:lang w:eastAsia="ar-SA"/>
        </w:rPr>
      </w:pPr>
      <w:r w:rsidRPr="009D5B7B">
        <w:rPr>
          <w:rFonts w:ascii="Times New Roman" w:eastAsia="Times New Roman" w:hAnsi="Times New Roman" w:cs="Times New Roman"/>
          <w:spacing w:val="-4"/>
          <w:kern w:val="1"/>
          <w:sz w:val="24"/>
          <w:szCs w:val="24"/>
          <w:lang w:eastAsia="ar-SA"/>
        </w:rPr>
        <w:t>Līguma 3.</w:t>
      </w:r>
      <w:r w:rsidR="00F62512" w:rsidRPr="009D5B7B">
        <w:rPr>
          <w:rFonts w:ascii="Times New Roman" w:eastAsia="Times New Roman" w:hAnsi="Times New Roman" w:cs="Times New Roman"/>
          <w:spacing w:val="-4"/>
          <w:kern w:val="1"/>
          <w:sz w:val="24"/>
          <w:szCs w:val="24"/>
          <w:lang w:eastAsia="ar-SA"/>
        </w:rPr>
        <w:t>7</w:t>
      </w:r>
      <w:r w:rsidR="007B5A06" w:rsidRPr="009D5B7B">
        <w:rPr>
          <w:rFonts w:ascii="Times New Roman" w:eastAsia="Times New Roman" w:hAnsi="Times New Roman" w:cs="Times New Roman"/>
          <w:spacing w:val="-4"/>
          <w:kern w:val="1"/>
          <w:sz w:val="24"/>
          <w:szCs w:val="24"/>
          <w:lang w:eastAsia="ar-SA"/>
        </w:rPr>
        <w:t>.puntā noteiktajā gadījumā IZPILDĪTĀJS PASŪTĪTĀJA norādītos trūkumus un nepilnības novērš PASŪTĪTĀJA norādīt</w:t>
      </w:r>
      <w:r w:rsidR="007B5A06" w:rsidRPr="009D5B7B">
        <w:rPr>
          <w:rFonts w:ascii="Times New Roman" w:eastAsia="Times New Roman" w:hAnsi="Times New Roman" w:cs="Times New Roman"/>
          <w:spacing w:val="-4"/>
          <w:kern w:val="24"/>
          <w:sz w:val="24"/>
          <w:szCs w:val="24"/>
          <w:lang w:eastAsia="ar-SA"/>
        </w:rPr>
        <w:t>aj</w:t>
      </w:r>
      <w:r w:rsidR="007B5A06" w:rsidRPr="009D5B7B">
        <w:rPr>
          <w:rFonts w:ascii="Times New Roman" w:eastAsia="Times New Roman" w:hAnsi="Times New Roman" w:cs="Times New Roman"/>
          <w:spacing w:val="-4"/>
          <w:kern w:val="1"/>
          <w:sz w:val="24"/>
          <w:szCs w:val="24"/>
          <w:lang w:eastAsia="ar-SA"/>
        </w:rPr>
        <w:t>ā termiņ</w:t>
      </w:r>
      <w:r w:rsidR="00F62512" w:rsidRPr="009D5B7B">
        <w:rPr>
          <w:rFonts w:ascii="Times New Roman" w:eastAsia="Times New Roman" w:hAnsi="Times New Roman" w:cs="Times New Roman"/>
          <w:spacing w:val="-4"/>
          <w:kern w:val="1"/>
          <w:sz w:val="24"/>
          <w:szCs w:val="24"/>
          <w:lang w:eastAsia="ar-SA"/>
        </w:rPr>
        <w:t>ā</w:t>
      </w:r>
      <w:r w:rsidR="007B5A06" w:rsidRPr="009D5B7B">
        <w:rPr>
          <w:rFonts w:ascii="Times New Roman" w:eastAsia="Times New Roman" w:hAnsi="Times New Roman" w:cs="Times New Roman"/>
          <w:spacing w:val="-4"/>
          <w:kern w:val="1"/>
          <w:sz w:val="24"/>
          <w:szCs w:val="24"/>
          <w:lang w:eastAsia="ar-SA"/>
        </w:rPr>
        <w:t xml:space="preserve"> un uz sava rēķina. Pēc trūkumu un nepilnību novēršanas tiek atkārtota Darb</w:t>
      </w:r>
      <w:r w:rsidR="00F62512" w:rsidRPr="009D5B7B">
        <w:rPr>
          <w:rFonts w:ascii="Times New Roman" w:eastAsia="Times New Roman" w:hAnsi="Times New Roman" w:cs="Times New Roman"/>
          <w:spacing w:val="-4"/>
          <w:kern w:val="1"/>
          <w:sz w:val="24"/>
          <w:szCs w:val="24"/>
          <w:lang w:eastAsia="ar-SA"/>
        </w:rPr>
        <w:t>a</w:t>
      </w:r>
      <w:r w:rsidR="007B5A06" w:rsidRPr="009D5B7B">
        <w:rPr>
          <w:rFonts w:ascii="Times New Roman" w:eastAsia="Times New Roman" w:hAnsi="Times New Roman" w:cs="Times New Roman"/>
          <w:spacing w:val="-4"/>
          <w:kern w:val="1"/>
          <w:sz w:val="24"/>
          <w:szCs w:val="24"/>
          <w:lang w:eastAsia="ar-SA"/>
        </w:rPr>
        <w:t xml:space="preserve"> no</w:t>
      </w:r>
      <w:r w:rsidR="003243AA" w:rsidRPr="009D5B7B">
        <w:rPr>
          <w:rFonts w:ascii="Times New Roman" w:eastAsia="Times New Roman" w:hAnsi="Times New Roman" w:cs="Times New Roman"/>
          <w:spacing w:val="-4"/>
          <w:kern w:val="1"/>
          <w:sz w:val="24"/>
          <w:szCs w:val="24"/>
          <w:lang w:eastAsia="ar-SA"/>
        </w:rPr>
        <w:t>došana ar PASŪTĪTĀJAM Līguma 3.</w:t>
      </w:r>
      <w:r w:rsidR="00F62512" w:rsidRPr="009D5B7B">
        <w:rPr>
          <w:rFonts w:ascii="Times New Roman" w:eastAsia="Times New Roman" w:hAnsi="Times New Roman" w:cs="Times New Roman"/>
          <w:spacing w:val="-4"/>
          <w:kern w:val="1"/>
          <w:sz w:val="24"/>
          <w:szCs w:val="24"/>
          <w:lang w:eastAsia="ar-SA"/>
        </w:rPr>
        <w:t>6</w:t>
      </w:r>
      <w:r w:rsidR="007B5A06" w:rsidRPr="009D5B7B">
        <w:rPr>
          <w:rFonts w:ascii="Times New Roman" w:eastAsia="Times New Roman" w:hAnsi="Times New Roman" w:cs="Times New Roman"/>
          <w:spacing w:val="-4"/>
          <w:kern w:val="1"/>
          <w:sz w:val="24"/>
          <w:szCs w:val="24"/>
          <w:lang w:eastAsia="ar-SA"/>
        </w:rPr>
        <w:t>.</w:t>
      </w:r>
      <w:r w:rsidR="00F62512" w:rsidRPr="009D5B7B">
        <w:rPr>
          <w:rFonts w:ascii="Times New Roman" w:eastAsia="Times New Roman" w:hAnsi="Times New Roman" w:cs="Times New Roman"/>
          <w:spacing w:val="-4"/>
          <w:kern w:val="1"/>
          <w:sz w:val="24"/>
          <w:szCs w:val="24"/>
          <w:lang w:eastAsia="ar-SA"/>
        </w:rPr>
        <w:t>, 3.7.</w:t>
      </w:r>
      <w:r w:rsidR="007B5A06" w:rsidRPr="009D5B7B">
        <w:rPr>
          <w:rFonts w:ascii="Times New Roman" w:eastAsia="Times New Roman" w:hAnsi="Times New Roman" w:cs="Times New Roman"/>
          <w:spacing w:val="-4"/>
          <w:kern w:val="1"/>
          <w:sz w:val="24"/>
          <w:szCs w:val="24"/>
          <w:lang w:eastAsia="ar-SA"/>
        </w:rPr>
        <w:t>punktā noteiktajā termiņā un kārtībā.</w:t>
      </w:r>
    </w:p>
    <w:p w14:paraId="60394B2B" w14:textId="3C7D739B" w:rsidR="007B5A06" w:rsidRPr="004A504C" w:rsidRDefault="00367AFD" w:rsidP="007B5A06">
      <w:pPr>
        <w:widowControl w:val="0"/>
        <w:numPr>
          <w:ilvl w:val="0"/>
          <w:numId w:val="3"/>
        </w:numPr>
        <w:shd w:val="clear" w:color="auto" w:fill="FFFFFF"/>
        <w:tabs>
          <w:tab w:val="left" w:pos="360"/>
          <w:tab w:val="left" w:pos="426"/>
          <w:tab w:val="left" w:pos="9348"/>
        </w:tabs>
        <w:suppressAutoHyphens/>
        <w:spacing w:after="0" w:line="280" w:lineRule="exact"/>
        <w:ind w:left="360" w:right="-153" w:hanging="540"/>
        <w:jc w:val="both"/>
        <w:rPr>
          <w:rFonts w:ascii="Times New Roman" w:eastAsia="Times New Roman" w:hAnsi="Times New Roman" w:cs="Times New Roman"/>
          <w:spacing w:val="-4"/>
          <w:kern w:val="1"/>
          <w:sz w:val="24"/>
          <w:szCs w:val="24"/>
          <w:lang w:eastAsia="ar-SA"/>
        </w:rPr>
      </w:pPr>
      <w:r w:rsidRPr="009D5B7B">
        <w:rPr>
          <w:rFonts w:ascii="Times New Roman" w:eastAsia="Times New Roman" w:hAnsi="Times New Roman" w:cs="Times New Roman"/>
          <w:spacing w:val="-4"/>
          <w:kern w:val="1"/>
          <w:sz w:val="24"/>
          <w:szCs w:val="24"/>
          <w:lang w:eastAsia="ar-SA"/>
        </w:rPr>
        <w:t>Līdzēji vienojas, ka Līguma 3.</w:t>
      </w:r>
      <w:r w:rsidR="00060B78" w:rsidRPr="009D5B7B">
        <w:rPr>
          <w:rFonts w:ascii="Times New Roman" w:eastAsia="Times New Roman" w:hAnsi="Times New Roman" w:cs="Times New Roman"/>
          <w:spacing w:val="-4"/>
          <w:kern w:val="1"/>
          <w:sz w:val="24"/>
          <w:szCs w:val="24"/>
          <w:lang w:eastAsia="ar-SA"/>
        </w:rPr>
        <w:t>7</w:t>
      </w:r>
      <w:r w:rsidR="007B5A06" w:rsidRPr="009D5B7B">
        <w:rPr>
          <w:rFonts w:ascii="Times New Roman" w:eastAsia="Times New Roman" w:hAnsi="Times New Roman" w:cs="Times New Roman"/>
          <w:spacing w:val="-4"/>
          <w:kern w:val="1"/>
          <w:sz w:val="24"/>
          <w:szCs w:val="24"/>
          <w:lang w:eastAsia="ar-SA"/>
        </w:rPr>
        <w:t xml:space="preserve">. punktā minētais PASŪTĪTĀJA atteikums </w:t>
      </w:r>
      <w:r w:rsidR="00093648" w:rsidRPr="009D5B7B">
        <w:rPr>
          <w:rFonts w:ascii="Times New Roman" w:eastAsia="Times New Roman" w:hAnsi="Times New Roman" w:cs="Times New Roman"/>
          <w:spacing w:val="-4"/>
          <w:kern w:val="1"/>
          <w:sz w:val="24"/>
          <w:szCs w:val="24"/>
          <w:lang w:eastAsia="ar-SA"/>
        </w:rPr>
        <w:t>pieņem</w:t>
      </w:r>
      <w:r w:rsidR="007B5A06" w:rsidRPr="009D5B7B">
        <w:rPr>
          <w:rFonts w:ascii="Times New Roman" w:eastAsia="Times New Roman" w:hAnsi="Times New Roman" w:cs="Times New Roman"/>
          <w:spacing w:val="-4"/>
          <w:kern w:val="1"/>
          <w:sz w:val="24"/>
          <w:szCs w:val="24"/>
          <w:lang w:eastAsia="ar-SA"/>
        </w:rPr>
        <w:t>t Darbu un Līguma 3.8.punktā norādītais termiņš trūkumu novēršanai nav uzskatāms par</w:t>
      </w:r>
      <w:r w:rsidR="00F07D9A" w:rsidRPr="009D5B7B">
        <w:rPr>
          <w:rFonts w:ascii="Times New Roman" w:eastAsia="Times New Roman" w:hAnsi="Times New Roman" w:cs="Times New Roman"/>
          <w:kern w:val="1"/>
          <w:sz w:val="24"/>
          <w:szCs w:val="24"/>
          <w:lang w:eastAsia="ar-SA"/>
        </w:rPr>
        <w:t xml:space="preserve"> Līguma 3.</w:t>
      </w:r>
      <w:r w:rsidR="00093648" w:rsidRPr="009D5B7B">
        <w:rPr>
          <w:rFonts w:ascii="Times New Roman" w:eastAsia="Times New Roman" w:hAnsi="Times New Roman" w:cs="Times New Roman"/>
          <w:kern w:val="1"/>
          <w:sz w:val="24"/>
          <w:szCs w:val="24"/>
          <w:lang w:eastAsia="ar-SA"/>
        </w:rPr>
        <w:t>3.1, 3.3.2.</w:t>
      </w:r>
      <w:r w:rsidR="00F07D9A" w:rsidRPr="009D5B7B">
        <w:rPr>
          <w:rFonts w:ascii="Times New Roman" w:eastAsia="Times New Roman" w:hAnsi="Times New Roman" w:cs="Times New Roman"/>
          <w:kern w:val="1"/>
          <w:sz w:val="24"/>
          <w:szCs w:val="24"/>
          <w:lang w:eastAsia="ar-SA"/>
        </w:rPr>
        <w:t xml:space="preserve"> </w:t>
      </w:r>
      <w:r w:rsidR="00F07D9A" w:rsidRPr="009D5B7B">
        <w:rPr>
          <w:rFonts w:ascii="Times New Roman" w:eastAsia="Times New Roman" w:hAnsi="Times New Roman" w:cs="Times New Roman"/>
          <w:kern w:val="1"/>
          <w:sz w:val="24"/>
          <w:szCs w:val="24"/>
          <w:lang w:eastAsia="ar-SA"/>
        </w:rPr>
        <w:lastRenderedPageBreak/>
        <w:t>apakšpunkt</w:t>
      </w:r>
      <w:r w:rsidR="00093648" w:rsidRPr="009D5B7B">
        <w:rPr>
          <w:rFonts w:ascii="Times New Roman" w:eastAsia="Times New Roman" w:hAnsi="Times New Roman" w:cs="Times New Roman"/>
          <w:kern w:val="1"/>
          <w:sz w:val="24"/>
          <w:szCs w:val="24"/>
          <w:lang w:eastAsia="ar-SA"/>
        </w:rPr>
        <w:t>os</w:t>
      </w:r>
      <w:r w:rsidR="00F07D9A" w:rsidRPr="009D5B7B">
        <w:rPr>
          <w:rFonts w:ascii="Times New Roman" w:eastAsia="Times New Roman" w:hAnsi="Times New Roman" w:cs="Times New Roman"/>
          <w:kern w:val="1"/>
          <w:sz w:val="24"/>
          <w:szCs w:val="24"/>
          <w:lang w:eastAsia="ar-SA"/>
        </w:rPr>
        <w:t xml:space="preserve"> un 3.</w:t>
      </w:r>
      <w:r w:rsidR="00093648" w:rsidRPr="009D5B7B">
        <w:rPr>
          <w:rFonts w:ascii="Times New Roman" w:eastAsia="Times New Roman" w:hAnsi="Times New Roman" w:cs="Times New Roman"/>
          <w:kern w:val="1"/>
          <w:sz w:val="24"/>
          <w:szCs w:val="24"/>
          <w:lang w:eastAsia="ar-SA"/>
        </w:rPr>
        <w:t>4.</w:t>
      </w:r>
      <w:r w:rsidR="007B5A06" w:rsidRPr="009D5B7B">
        <w:rPr>
          <w:rFonts w:ascii="Times New Roman" w:eastAsia="Times New Roman" w:hAnsi="Times New Roman" w:cs="Times New Roman"/>
          <w:kern w:val="1"/>
          <w:sz w:val="24"/>
          <w:szCs w:val="24"/>
          <w:lang w:eastAsia="ar-SA"/>
        </w:rPr>
        <w:t>punktā</w:t>
      </w:r>
      <w:r w:rsidR="007B5A06" w:rsidRPr="009D5B7B">
        <w:rPr>
          <w:rFonts w:ascii="Times New Roman" w:eastAsia="Times New Roman" w:hAnsi="Times New Roman" w:cs="Times New Roman"/>
          <w:spacing w:val="-4"/>
          <w:kern w:val="1"/>
          <w:sz w:val="24"/>
          <w:szCs w:val="24"/>
          <w:lang w:eastAsia="ar-SA"/>
        </w:rPr>
        <w:t xml:space="preserve"> norādīt</w:t>
      </w:r>
      <w:r w:rsidR="00093648" w:rsidRPr="009D5B7B">
        <w:rPr>
          <w:rFonts w:ascii="Times New Roman" w:eastAsia="Times New Roman" w:hAnsi="Times New Roman" w:cs="Times New Roman"/>
          <w:spacing w:val="-4"/>
          <w:kern w:val="1"/>
          <w:sz w:val="24"/>
          <w:szCs w:val="24"/>
          <w:lang w:eastAsia="ar-SA"/>
        </w:rPr>
        <w:t>ā</w:t>
      </w:r>
      <w:r w:rsidR="007B5A06" w:rsidRPr="009D5B7B">
        <w:rPr>
          <w:rFonts w:ascii="Times New Roman" w:eastAsia="Times New Roman" w:hAnsi="Times New Roman" w:cs="Times New Roman"/>
          <w:spacing w:val="-4"/>
          <w:kern w:val="1"/>
          <w:sz w:val="24"/>
          <w:szCs w:val="24"/>
          <w:lang w:eastAsia="ar-SA"/>
        </w:rPr>
        <w:t xml:space="preserve"> termiņ</w:t>
      </w:r>
      <w:r w:rsidR="00093648" w:rsidRPr="009D5B7B">
        <w:rPr>
          <w:rFonts w:ascii="Times New Roman" w:eastAsia="Times New Roman" w:hAnsi="Times New Roman" w:cs="Times New Roman"/>
          <w:spacing w:val="-4"/>
          <w:kern w:val="1"/>
          <w:sz w:val="24"/>
          <w:szCs w:val="24"/>
          <w:lang w:eastAsia="ar-SA"/>
        </w:rPr>
        <w:t>a</w:t>
      </w:r>
      <w:r w:rsidR="007B5A06" w:rsidRPr="009D5B7B">
        <w:rPr>
          <w:rFonts w:ascii="Times New Roman" w:eastAsia="Times New Roman" w:hAnsi="Times New Roman" w:cs="Times New Roman"/>
          <w:spacing w:val="-4"/>
          <w:kern w:val="1"/>
          <w:sz w:val="24"/>
          <w:szCs w:val="24"/>
          <w:lang w:eastAsia="ar-SA"/>
        </w:rPr>
        <w:t xml:space="preserve"> pagarinājumu un neatbrīvo IZPILDĪTĀJU no atbildības par </w:t>
      </w:r>
      <w:r w:rsidR="00F07D9A" w:rsidRPr="009D5B7B">
        <w:rPr>
          <w:rFonts w:ascii="Times New Roman" w:eastAsia="Times New Roman" w:hAnsi="Times New Roman" w:cs="Times New Roman"/>
          <w:kern w:val="1"/>
          <w:sz w:val="24"/>
          <w:szCs w:val="24"/>
          <w:lang w:eastAsia="ar-SA"/>
        </w:rPr>
        <w:t>Līguma 3.</w:t>
      </w:r>
      <w:r w:rsidR="00093648" w:rsidRPr="009D5B7B">
        <w:rPr>
          <w:rFonts w:ascii="Times New Roman" w:eastAsia="Times New Roman" w:hAnsi="Times New Roman" w:cs="Times New Roman"/>
          <w:kern w:val="1"/>
          <w:sz w:val="24"/>
          <w:szCs w:val="24"/>
          <w:lang w:eastAsia="ar-SA"/>
        </w:rPr>
        <w:t>3.1., 3.3.2.</w:t>
      </w:r>
      <w:r w:rsidR="00F07D9A" w:rsidRPr="009D5B7B">
        <w:rPr>
          <w:rFonts w:ascii="Times New Roman" w:eastAsia="Times New Roman" w:hAnsi="Times New Roman" w:cs="Times New Roman"/>
          <w:kern w:val="1"/>
          <w:sz w:val="24"/>
          <w:szCs w:val="24"/>
          <w:lang w:eastAsia="ar-SA"/>
        </w:rPr>
        <w:t>apakšpunkt</w:t>
      </w:r>
      <w:r w:rsidR="00093648" w:rsidRPr="009D5B7B">
        <w:rPr>
          <w:rFonts w:ascii="Times New Roman" w:eastAsia="Times New Roman" w:hAnsi="Times New Roman" w:cs="Times New Roman"/>
          <w:kern w:val="1"/>
          <w:sz w:val="24"/>
          <w:szCs w:val="24"/>
          <w:lang w:eastAsia="ar-SA"/>
        </w:rPr>
        <w:t>os</w:t>
      </w:r>
      <w:r w:rsidR="00F07D9A" w:rsidRPr="009D5B7B">
        <w:rPr>
          <w:rFonts w:ascii="Times New Roman" w:eastAsia="Times New Roman" w:hAnsi="Times New Roman" w:cs="Times New Roman"/>
          <w:kern w:val="1"/>
          <w:sz w:val="24"/>
          <w:szCs w:val="24"/>
          <w:lang w:eastAsia="ar-SA"/>
        </w:rPr>
        <w:t xml:space="preserve"> un 3.</w:t>
      </w:r>
      <w:r w:rsidR="00093648" w:rsidRPr="009D5B7B">
        <w:rPr>
          <w:rFonts w:ascii="Times New Roman" w:eastAsia="Times New Roman" w:hAnsi="Times New Roman" w:cs="Times New Roman"/>
          <w:kern w:val="1"/>
          <w:sz w:val="24"/>
          <w:szCs w:val="24"/>
          <w:lang w:eastAsia="ar-SA"/>
        </w:rPr>
        <w:t>4</w:t>
      </w:r>
      <w:r w:rsidR="007B5A06" w:rsidRPr="009D5B7B">
        <w:rPr>
          <w:rFonts w:ascii="Times New Roman" w:eastAsia="Times New Roman" w:hAnsi="Times New Roman" w:cs="Times New Roman"/>
          <w:kern w:val="1"/>
          <w:sz w:val="24"/>
          <w:szCs w:val="24"/>
          <w:lang w:eastAsia="ar-SA"/>
        </w:rPr>
        <w:t xml:space="preserve">.punktā </w:t>
      </w:r>
      <w:r w:rsidR="007B5A06" w:rsidRPr="009D5B7B">
        <w:rPr>
          <w:rFonts w:ascii="Times New Roman" w:eastAsia="Times New Roman" w:hAnsi="Times New Roman" w:cs="Times New Roman"/>
          <w:spacing w:val="-4"/>
          <w:kern w:val="1"/>
          <w:sz w:val="24"/>
          <w:szCs w:val="24"/>
          <w:lang w:eastAsia="ar-SA"/>
        </w:rPr>
        <w:t>norādīto</w:t>
      </w:r>
      <w:r w:rsidR="007B5A06" w:rsidRPr="004A504C">
        <w:rPr>
          <w:rFonts w:ascii="Times New Roman" w:eastAsia="Times New Roman" w:hAnsi="Times New Roman" w:cs="Times New Roman"/>
          <w:spacing w:val="-4"/>
          <w:kern w:val="1"/>
          <w:sz w:val="24"/>
          <w:szCs w:val="24"/>
          <w:lang w:eastAsia="ar-SA"/>
        </w:rPr>
        <w:t xml:space="preserve"> Darb</w:t>
      </w:r>
      <w:r w:rsidR="00093648">
        <w:rPr>
          <w:rFonts w:ascii="Times New Roman" w:eastAsia="Times New Roman" w:hAnsi="Times New Roman" w:cs="Times New Roman"/>
          <w:spacing w:val="-4"/>
          <w:kern w:val="1"/>
          <w:sz w:val="24"/>
          <w:szCs w:val="24"/>
          <w:lang w:eastAsia="ar-SA"/>
        </w:rPr>
        <w:t>a</w:t>
      </w:r>
      <w:r w:rsidR="007B5A06" w:rsidRPr="004A504C">
        <w:rPr>
          <w:rFonts w:ascii="Times New Roman" w:eastAsia="Times New Roman" w:hAnsi="Times New Roman" w:cs="Times New Roman"/>
          <w:spacing w:val="-4"/>
          <w:kern w:val="1"/>
          <w:sz w:val="24"/>
          <w:szCs w:val="24"/>
          <w:lang w:eastAsia="ar-SA"/>
        </w:rPr>
        <w:t xml:space="preserve"> izpildes termiņa kavējumu, kā arī nedod pamatu IZPILDĪTĀJAM lūgt </w:t>
      </w:r>
      <w:r w:rsidR="007B5A06" w:rsidRPr="004A504C">
        <w:rPr>
          <w:rFonts w:ascii="Times New Roman" w:eastAsia="Times New Roman" w:hAnsi="Times New Roman" w:cs="Times New Roman"/>
          <w:kern w:val="1"/>
          <w:sz w:val="24"/>
          <w:szCs w:val="24"/>
          <w:lang w:eastAsia="ar-SA"/>
        </w:rPr>
        <w:t>Līgumā</w:t>
      </w:r>
      <w:r w:rsidR="007B5A06" w:rsidRPr="004A504C">
        <w:rPr>
          <w:rFonts w:ascii="Times New Roman" w:eastAsia="Times New Roman" w:hAnsi="Times New Roman" w:cs="Times New Roman"/>
          <w:spacing w:val="-4"/>
          <w:kern w:val="1"/>
          <w:sz w:val="24"/>
          <w:szCs w:val="24"/>
          <w:lang w:eastAsia="ar-SA"/>
        </w:rPr>
        <w:t xml:space="preserve"> noteikto termiņu pagarinājumu. </w:t>
      </w:r>
    </w:p>
    <w:p w14:paraId="11059002" w14:textId="086D7EF3" w:rsidR="007B5A06" w:rsidRPr="004A504C" w:rsidRDefault="007B5A06" w:rsidP="007B5A06">
      <w:pPr>
        <w:widowControl w:val="0"/>
        <w:numPr>
          <w:ilvl w:val="0"/>
          <w:numId w:val="3"/>
        </w:numPr>
        <w:shd w:val="clear" w:color="auto" w:fill="FFFFFF"/>
        <w:tabs>
          <w:tab w:val="left" w:pos="180"/>
          <w:tab w:val="left" w:pos="360"/>
          <w:tab w:val="left" w:pos="9348"/>
        </w:tabs>
        <w:suppressAutoHyphens/>
        <w:spacing w:after="0" w:line="280" w:lineRule="exact"/>
        <w:ind w:left="360" w:right="-153" w:hanging="540"/>
        <w:jc w:val="both"/>
        <w:rPr>
          <w:rFonts w:ascii="Times New Roman" w:eastAsia="Times New Roman" w:hAnsi="Times New Roman" w:cs="Times New Roman"/>
          <w:spacing w:val="-4"/>
          <w:kern w:val="1"/>
          <w:sz w:val="24"/>
          <w:szCs w:val="24"/>
          <w:lang w:eastAsia="ar-SA"/>
        </w:rPr>
      </w:pPr>
      <w:r w:rsidRPr="004A504C">
        <w:rPr>
          <w:rFonts w:ascii="Times New Roman" w:eastAsia="Times New Roman" w:hAnsi="Times New Roman" w:cs="Times New Roman"/>
          <w:spacing w:val="-4"/>
          <w:kern w:val="1"/>
          <w:sz w:val="24"/>
          <w:szCs w:val="24"/>
          <w:lang w:eastAsia="ar-SA"/>
        </w:rPr>
        <w:t>Darb</w:t>
      </w:r>
      <w:r w:rsidR="00093648">
        <w:rPr>
          <w:rFonts w:ascii="Times New Roman" w:eastAsia="Times New Roman" w:hAnsi="Times New Roman" w:cs="Times New Roman"/>
          <w:spacing w:val="-4"/>
          <w:kern w:val="1"/>
          <w:sz w:val="24"/>
          <w:szCs w:val="24"/>
          <w:lang w:eastAsia="ar-SA"/>
        </w:rPr>
        <w:t>a</w:t>
      </w:r>
      <w:r w:rsidRPr="004A504C">
        <w:rPr>
          <w:rFonts w:ascii="Times New Roman" w:eastAsia="Times New Roman" w:hAnsi="Times New Roman" w:cs="Times New Roman"/>
          <w:spacing w:val="-4"/>
          <w:kern w:val="1"/>
          <w:sz w:val="24"/>
          <w:szCs w:val="24"/>
          <w:lang w:eastAsia="ar-SA"/>
        </w:rPr>
        <w:t xml:space="preserve"> pieņemšana no PASŪTĪTĀJA puses, nekādā veidā neatbrīvo IZPILDĪTĀJU no atbildības par Darb</w:t>
      </w:r>
      <w:r w:rsidR="00093648">
        <w:rPr>
          <w:rFonts w:ascii="Times New Roman" w:eastAsia="Times New Roman" w:hAnsi="Times New Roman" w:cs="Times New Roman"/>
          <w:spacing w:val="-4"/>
          <w:kern w:val="1"/>
          <w:sz w:val="24"/>
          <w:szCs w:val="24"/>
          <w:lang w:eastAsia="ar-SA"/>
        </w:rPr>
        <w:t xml:space="preserve">a </w:t>
      </w:r>
      <w:r w:rsidRPr="004A504C">
        <w:rPr>
          <w:rFonts w:ascii="Times New Roman" w:eastAsia="Times New Roman" w:hAnsi="Times New Roman" w:cs="Times New Roman"/>
          <w:spacing w:val="-4"/>
          <w:kern w:val="1"/>
          <w:sz w:val="24"/>
          <w:szCs w:val="24"/>
          <w:lang w:eastAsia="ar-SA"/>
        </w:rPr>
        <w:t>kvalitāti un tajā ietvertajiem risinājumiem.</w:t>
      </w:r>
    </w:p>
    <w:p w14:paraId="1D7258F9" w14:textId="22F7F2BB" w:rsidR="007B5A06" w:rsidRPr="009232C1" w:rsidRDefault="007B5A06" w:rsidP="007B5A06">
      <w:pPr>
        <w:widowControl w:val="0"/>
        <w:numPr>
          <w:ilvl w:val="0"/>
          <w:numId w:val="3"/>
        </w:numPr>
        <w:shd w:val="clear" w:color="auto" w:fill="FFFFFF"/>
        <w:tabs>
          <w:tab w:val="left" w:pos="180"/>
          <w:tab w:val="left" w:pos="360"/>
          <w:tab w:val="left" w:pos="9348"/>
        </w:tabs>
        <w:suppressAutoHyphens/>
        <w:spacing w:after="0" w:line="280" w:lineRule="exact"/>
        <w:ind w:left="360" w:right="-153" w:hanging="540"/>
        <w:jc w:val="both"/>
        <w:rPr>
          <w:rFonts w:ascii="Times New Roman" w:eastAsia="Times New Roman" w:hAnsi="Times New Roman" w:cs="Times New Roman"/>
          <w:spacing w:val="-4"/>
          <w:kern w:val="1"/>
          <w:sz w:val="24"/>
          <w:szCs w:val="24"/>
          <w:lang w:eastAsia="ar-SA"/>
        </w:rPr>
      </w:pPr>
      <w:r w:rsidRPr="009232C1">
        <w:rPr>
          <w:rFonts w:ascii="Times New Roman" w:eastAsia="Times New Roman" w:hAnsi="Times New Roman" w:cs="Times New Roman"/>
          <w:spacing w:val="-4"/>
          <w:kern w:val="1"/>
          <w:sz w:val="24"/>
          <w:szCs w:val="24"/>
          <w:lang w:eastAsia="ar-SA"/>
        </w:rPr>
        <w:t>Ja pēc Darb</w:t>
      </w:r>
      <w:r w:rsidR="00093648" w:rsidRPr="009232C1">
        <w:rPr>
          <w:rFonts w:ascii="Times New Roman" w:eastAsia="Times New Roman" w:hAnsi="Times New Roman" w:cs="Times New Roman"/>
          <w:spacing w:val="-4"/>
          <w:kern w:val="1"/>
          <w:sz w:val="24"/>
          <w:szCs w:val="24"/>
          <w:lang w:eastAsia="ar-SA"/>
        </w:rPr>
        <w:t>a</w:t>
      </w:r>
      <w:r w:rsidRPr="009232C1">
        <w:rPr>
          <w:rFonts w:ascii="Times New Roman" w:eastAsia="Times New Roman" w:hAnsi="Times New Roman" w:cs="Times New Roman"/>
          <w:spacing w:val="-4"/>
          <w:kern w:val="1"/>
          <w:sz w:val="24"/>
          <w:szCs w:val="24"/>
          <w:lang w:eastAsia="ar-SA"/>
        </w:rPr>
        <w:t xml:space="preserve"> pieņemšanas - nodošanas akta parakstīšanas tiek</w:t>
      </w:r>
      <w:r w:rsidR="009D5B7B" w:rsidRPr="009232C1">
        <w:rPr>
          <w:rFonts w:ascii="Times New Roman" w:eastAsia="Times New Roman" w:hAnsi="Times New Roman" w:cs="Times New Roman"/>
          <w:spacing w:val="-4"/>
          <w:kern w:val="1"/>
          <w:sz w:val="24"/>
          <w:szCs w:val="24"/>
          <w:lang w:eastAsia="ar-SA"/>
        </w:rPr>
        <w:t>,</w:t>
      </w:r>
      <w:r w:rsidR="00093648" w:rsidRPr="009232C1">
        <w:rPr>
          <w:rFonts w:ascii="Times New Roman" w:eastAsia="Times New Roman" w:hAnsi="Times New Roman" w:cs="Times New Roman"/>
          <w:spacing w:val="-4"/>
          <w:kern w:val="1"/>
          <w:sz w:val="24"/>
          <w:szCs w:val="24"/>
          <w:lang w:eastAsia="ar-SA"/>
        </w:rPr>
        <w:t xml:space="preserve"> </w:t>
      </w:r>
      <w:r w:rsidRPr="009232C1">
        <w:rPr>
          <w:rFonts w:ascii="Times New Roman" w:eastAsia="Times New Roman" w:hAnsi="Times New Roman" w:cs="Times New Roman"/>
          <w:spacing w:val="-4"/>
          <w:kern w:val="1"/>
          <w:sz w:val="24"/>
          <w:szCs w:val="24"/>
          <w:lang w:eastAsia="ar-SA"/>
        </w:rPr>
        <w:t>konstatētas nepilnības, neskaidrības, pretrunas, kļūdas vai citi trūkumi vai neatbilstības,</w:t>
      </w:r>
      <w:r w:rsidR="00093648" w:rsidRPr="009232C1">
        <w:rPr>
          <w:rFonts w:ascii="Times New Roman" w:eastAsia="Times New Roman" w:hAnsi="Times New Roman" w:cs="Times New Roman"/>
          <w:spacing w:val="-4"/>
          <w:kern w:val="1"/>
          <w:sz w:val="24"/>
          <w:szCs w:val="24"/>
          <w:lang w:eastAsia="ar-SA"/>
        </w:rPr>
        <w:t xml:space="preserve"> IZPILDĪTĀJS</w:t>
      </w:r>
      <w:r w:rsidRPr="009232C1">
        <w:rPr>
          <w:rFonts w:ascii="Times New Roman" w:eastAsia="Times New Roman" w:hAnsi="Times New Roman" w:cs="Times New Roman"/>
          <w:spacing w:val="-4"/>
          <w:kern w:val="1"/>
          <w:sz w:val="24"/>
          <w:szCs w:val="24"/>
          <w:lang w:eastAsia="ar-SA"/>
        </w:rPr>
        <w:t xml:space="preserve"> tās nekavējoties </w:t>
      </w:r>
      <w:r w:rsidR="00093648" w:rsidRPr="009232C1">
        <w:rPr>
          <w:rFonts w:ascii="Times New Roman" w:eastAsia="Times New Roman" w:hAnsi="Times New Roman" w:cs="Times New Roman"/>
          <w:spacing w:val="-4"/>
          <w:kern w:val="1"/>
          <w:sz w:val="24"/>
          <w:szCs w:val="24"/>
          <w:lang w:eastAsia="ar-SA"/>
        </w:rPr>
        <w:t>izlabo</w:t>
      </w:r>
      <w:r w:rsidRPr="009232C1">
        <w:rPr>
          <w:rFonts w:ascii="Times New Roman" w:eastAsia="Times New Roman" w:hAnsi="Times New Roman" w:cs="Times New Roman"/>
          <w:spacing w:val="-4"/>
          <w:kern w:val="1"/>
          <w:sz w:val="24"/>
          <w:szCs w:val="24"/>
          <w:lang w:eastAsia="ar-SA"/>
        </w:rPr>
        <w:t xml:space="preserve"> uz </w:t>
      </w:r>
      <w:r w:rsidR="00093648" w:rsidRPr="009232C1">
        <w:rPr>
          <w:rFonts w:ascii="Times New Roman" w:eastAsia="Times New Roman" w:hAnsi="Times New Roman" w:cs="Times New Roman"/>
          <w:spacing w:val="-4"/>
          <w:kern w:val="1"/>
          <w:sz w:val="24"/>
          <w:szCs w:val="24"/>
          <w:lang w:eastAsia="ar-SA"/>
        </w:rPr>
        <w:t xml:space="preserve">sava </w:t>
      </w:r>
      <w:r w:rsidRPr="009232C1">
        <w:rPr>
          <w:rFonts w:ascii="Times New Roman" w:eastAsia="Times New Roman" w:hAnsi="Times New Roman" w:cs="Times New Roman"/>
          <w:spacing w:val="-4"/>
          <w:kern w:val="1"/>
          <w:sz w:val="24"/>
          <w:szCs w:val="24"/>
          <w:lang w:eastAsia="ar-SA"/>
        </w:rPr>
        <w:t>rēķina.</w:t>
      </w:r>
      <w:r w:rsidR="00093648" w:rsidRPr="009232C1">
        <w:rPr>
          <w:rFonts w:ascii="Times New Roman" w:eastAsia="Times New Roman" w:hAnsi="Times New Roman" w:cs="Times New Roman"/>
          <w:spacing w:val="-4"/>
          <w:kern w:val="1"/>
          <w:sz w:val="24"/>
          <w:szCs w:val="24"/>
          <w:lang w:eastAsia="ar-SA"/>
        </w:rPr>
        <w:t xml:space="preserve"> </w:t>
      </w:r>
      <w:r w:rsidR="00093648" w:rsidRPr="009232C1">
        <w:rPr>
          <w:rFonts w:ascii="Times New Roman" w:hAnsi="Times New Roman" w:cs="Times New Roman"/>
          <w:sz w:val="24"/>
          <w:szCs w:val="24"/>
          <w:lang w:eastAsia="ar-SA"/>
        </w:rPr>
        <w:t>Ja IZPILDĪTĀJS noteiktajā laikā neveic prasītos labojumus, PASŪTĪTĀJAM ir tiesības lūgt labojumus veikt citai personai, un IZPILDĪTĀJS sedz šo labojumu izmaksas. Šīs PASŪTĪTĀJA tiesības neatbrīvo IZPILDĪTĀJU no Līguma 6.2.punktā noteiktā līgumsoda.</w:t>
      </w:r>
    </w:p>
    <w:p w14:paraId="46CBFD6E" w14:textId="77777777" w:rsidR="007B5A06" w:rsidRPr="009232C1" w:rsidRDefault="007B5A06" w:rsidP="007B5A06">
      <w:pPr>
        <w:widowControl w:val="0"/>
        <w:numPr>
          <w:ilvl w:val="0"/>
          <w:numId w:val="3"/>
        </w:numPr>
        <w:shd w:val="clear" w:color="auto" w:fill="FFFFFF"/>
        <w:tabs>
          <w:tab w:val="left" w:pos="180"/>
          <w:tab w:val="left" w:pos="360"/>
          <w:tab w:val="left" w:pos="9348"/>
        </w:tabs>
        <w:suppressAutoHyphens/>
        <w:spacing w:after="0" w:line="280" w:lineRule="exact"/>
        <w:ind w:left="360" w:right="-153" w:hanging="540"/>
        <w:jc w:val="both"/>
        <w:rPr>
          <w:rFonts w:ascii="Times New Roman" w:eastAsia="Times New Roman" w:hAnsi="Times New Roman" w:cs="Times New Roman"/>
          <w:spacing w:val="-4"/>
          <w:kern w:val="1"/>
          <w:sz w:val="24"/>
          <w:szCs w:val="24"/>
          <w:lang w:eastAsia="ar-SA"/>
        </w:rPr>
      </w:pPr>
      <w:r w:rsidRPr="009232C1">
        <w:rPr>
          <w:rFonts w:ascii="Times New Roman" w:eastAsia="Times New Roman" w:hAnsi="Times New Roman" w:cs="Times New Roman"/>
          <w:spacing w:val="-4"/>
          <w:kern w:val="1"/>
          <w:sz w:val="24"/>
          <w:szCs w:val="24"/>
          <w:lang w:eastAsia="ar-SA"/>
        </w:rPr>
        <w:t>Pēc Darbu saskaņošanas ar PASŪTĪTĀJU, IZPILDĪTĀJS veic tos saskaņošanu ar visām nepieciešamajām institūcijām, tostarp atzīmes saņemšanu būvatļaujā no Būvvaldes par projektēšanas nosacījumu izpildi.</w:t>
      </w:r>
    </w:p>
    <w:p w14:paraId="1AC64EEA" w14:textId="3CBB4AFF" w:rsidR="007B5A06" w:rsidRPr="009232C1" w:rsidRDefault="007B5A06" w:rsidP="007B5A06">
      <w:pPr>
        <w:widowControl w:val="0"/>
        <w:numPr>
          <w:ilvl w:val="0"/>
          <w:numId w:val="3"/>
        </w:numPr>
        <w:shd w:val="clear" w:color="auto" w:fill="FFFFFF"/>
        <w:tabs>
          <w:tab w:val="left" w:pos="180"/>
          <w:tab w:val="left" w:pos="360"/>
          <w:tab w:val="left" w:pos="9348"/>
        </w:tabs>
        <w:suppressAutoHyphens/>
        <w:spacing w:after="0" w:line="280" w:lineRule="exact"/>
        <w:ind w:left="360" w:right="-153" w:hanging="540"/>
        <w:jc w:val="both"/>
        <w:rPr>
          <w:rFonts w:ascii="Times New Roman" w:eastAsia="Times New Roman" w:hAnsi="Times New Roman" w:cs="Times New Roman"/>
          <w:spacing w:val="-4"/>
          <w:kern w:val="1"/>
          <w:sz w:val="24"/>
          <w:szCs w:val="24"/>
          <w:lang w:eastAsia="ar-SA"/>
        </w:rPr>
      </w:pPr>
      <w:r w:rsidRPr="009232C1">
        <w:rPr>
          <w:rFonts w:ascii="Times New Roman" w:eastAsia="Times New Roman" w:hAnsi="Times New Roman" w:cs="Times New Roman"/>
          <w:spacing w:val="-4"/>
          <w:kern w:val="1"/>
          <w:sz w:val="24"/>
          <w:szCs w:val="24"/>
          <w:lang w:eastAsia="ar-SA"/>
        </w:rPr>
        <w:t>Katrā attiecīgajā projektēšanas stadijā IZPILDĪTĀJS iesniedz PASŪTĪTĀJAM:</w:t>
      </w:r>
    </w:p>
    <w:p w14:paraId="10836A4E" w14:textId="7992DC36" w:rsidR="00F82793" w:rsidRPr="009232C1" w:rsidRDefault="00F82793" w:rsidP="00F82793">
      <w:pPr>
        <w:widowControl w:val="0"/>
        <w:shd w:val="clear" w:color="auto" w:fill="FFFFFF"/>
        <w:tabs>
          <w:tab w:val="left" w:pos="180"/>
          <w:tab w:val="left" w:pos="360"/>
          <w:tab w:val="left" w:pos="9348"/>
        </w:tabs>
        <w:suppressAutoHyphens/>
        <w:spacing w:after="0" w:line="280" w:lineRule="exact"/>
        <w:ind w:left="360" w:right="-153"/>
        <w:jc w:val="both"/>
        <w:rPr>
          <w:rFonts w:ascii="Times New Roman" w:eastAsia="Times New Roman" w:hAnsi="Times New Roman" w:cs="Times New Roman"/>
          <w:spacing w:val="-4"/>
          <w:kern w:val="1"/>
          <w:sz w:val="24"/>
          <w:szCs w:val="24"/>
          <w:lang w:eastAsia="ar-SA"/>
        </w:rPr>
      </w:pPr>
      <w:r w:rsidRPr="009232C1">
        <w:rPr>
          <w:rFonts w:ascii="Times New Roman" w:eastAsia="Times New Roman" w:hAnsi="Times New Roman" w:cs="Times New Roman"/>
          <w:spacing w:val="-4"/>
          <w:kern w:val="1"/>
          <w:sz w:val="24"/>
          <w:szCs w:val="24"/>
          <w:lang w:eastAsia="ar-SA"/>
        </w:rPr>
        <w:t>3.1</w:t>
      </w:r>
      <w:r w:rsidR="00114350" w:rsidRPr="009232C1">
        <w:rPr>
          <w:rFonts w:ascii="Times New Roman" w:eastAsia="Times New Roman" w:hAnsi="Times New Roman" w:cs="Times New Roman"/>
          <w:spacing w:val="-4"/>
          <w:kern w:val="1"/>
          <w:sz w:val="24"/>
          <w:szCs w:val="24"/>
          <w:lang w:eastAsia="ar-SA"/>
        </w:rPr>
        <w:t>3</w:t>
      </w:r>
      <w:r w:rsidRPr="009232C1">
        <w:rPr>
          <w:rFonts w:ascii="Times New Roman" w:eastAsia="Times New Roman" w:hAnsi="Times New Roman" w:cs="Times New Roman"/>
          <w:spacing w:val="-4"/>
          <w:kern w:val="1"/>
          <w:sz w:val="24"/>
          <w:szCs w:val="24"/>
          <w:lang w:eastAsia="ar-SA"/>
        </w:rPr>
        <w:t xml:space="preserve">.1. I stadijā, iepazīstas ar projektēšanas vispārējiem nosacījumiem un iesniedz </w:t>
      </w:r>
      <w:r w:rsidR="000A30C6" w:rsidRPr="009232C1">
        <w:rPr>
          <w:rFonts w:ascii="Times New Roman" w:eastAsia="Times New Roman" w:hAnsi="Times New Roman" w:cs="Times New Roman"/>
          <w:spacing w:val="-4"/>
          <w:kern w:val="1"/>
          <w:sz w:val="24"/>
          <w:szCs w:val="24"/>
          <w:lang w:eastAsia="ar-SA"/>
        </w:rPr>
        <w:t>PASŪTĪTĀJAM</w:t>
      </w:r>
      <w:r w:rsidRPr="009232C1">
        <w:rPr>
          <w:rFonts w:ascii="Times New Roman" w:eastAsia="Times New Roman" w:hAnsi="Times New Roman" w:cs="Times New Roman"/>
          <w:spacing w:val="-4"/>
          <w:kern w:val="1"/>
          <w:sz w:val="24"/>
          <w:szCs w:val="24"/>
          <w:lang w:eastAsia="ar-SA"/>
        </w:rPr>
        <w:t xml:space="preserve"> informāciju par Projekta vadītāju</w:t>
      </w:r>
      <w:r w:rsidR="000A30C6" w:rsidRPr="009232C1">
        <w:rPr>
          <w:rFonts w:ascii="Times New Roman" w:eastAsia="Times New Roman" w:hAnsi="Times New Roman" w:cs="Times New Roman"/>
          <w:spacing w:val="-4"/>
          <w:kern w:val="1"/>
          <w:sz w:val="24"/>
          <w:szCs w:val="24"/>
          <w:lang w:eastAsia="ar-SA"/>
        </w:rPr>
        <w:t>;</w:t>
      </w:r>
    </w:p>
    <w:p w14:paraId="1C91FE64" w14:textId="168CBC18" w:rsidR="00F82793" w:rsidRPr="009232C1" w:rsidRDefault="00F82793" w:rsidP="00F82793">
      <w:pPr>
        <w:widowControl w:val="0"/>
        <w:shd w:val="clear" w:color="auto" w:fill="FFFFFF"/>
        <w:tabs>
          <w:tab w:val="left" w:pos="180"/>
          <w:tab w:val="left" w:pos="360"/>
          <w:tab w:val="left" w:pos="9348"/>
        </w:tabs>
        <w:suppressAutoHyphens/>
        <w:spacing w:after="0" w:line="280" w:lineRule="exact"/>
        <w:ind w:left="360" w:right="-153"/>
        <w:jc w:val="both"/>
        <w:rPr>
          <w:rFonts w:ascii="Times New Roman" w:eastAsia="Times New Roman" w:hAnsi="Times New Roman" w:cs="Times New Roman"/>
          <w:spacing w:val="-4"/>
          <w:kern w:val="1"/>
          <w:sz w:val="24"/>
          <w:szCs w:val="24"/>
          <w:lang w:eastAsia="ar-SA"/>
        </w:rPr>
      </w:pPr>
      <w:r w:rsidRPr="009232C1">
        <w:rPr>
          <w:rFonts w:ascii="Times New Roman" w:eastAsia="Times New Roman" w:hAnsi="Times New Roman" w:cs="Times New Roman"/>
          <w:spacing w:val="-4"/>
          <w:kern w:val="1"/>
          <w:sz w:val="24"/>
          <w:szCs w:val="24"/>
          <w:lang w:eastAsia="ar-SA"/>
        </w:rPr>
        <w:t>3.1</w:t>
      </w:r>
      <w:r w:rsidR="00114350" w:rsidRPr="009232C1">
        <w:rPr>
          <w:rFonts w:ascii="Times New Roman" w:eastAsia="Times New Roman" w:hAnsi="Times New Roman" w:cs="Times New Roman"/>
          <w:spacing w:val="-4"/>
          <w:kern w:val="1"/>
          <w:sz w:val="24"/>
          <w:szCs w:val="24"/>
          <w:lang w:eastAsia="ar-SA"/>
        </w:rPr>
        <w:t>3</w:t>
      </w:r>
      <w:r w:rsidRPr="009232C1">
        <w:rPr>
          <w:rFonts w:ascii="Times New Roman" w:eastAsia="Times New Roman" w:hAnsi="Times New Roman" w:cs="Times New Roman"/>
          <w:spacing w:val="-4"/>
          <w:kern w:val="1"/>
          <w:sz w:val="24"/>
          <w:szCs w:val="24"/>
          <w:lang w:eastAsia="ar-SA"/>
        </w:rPr>
        <w:t xml:space="preserve">.2. II pirmsprojektēšanas stadijā </w:t>
      </w:r>
      <w:r w:rsidR="000A30C6" w:rsidRPr="009232C1">
        <w:rPr>
          <w:rFonts w:ascii="Times New Roman" w:eastAsia="Times New Roman" w:hAnsi="Times New Roman" w:cs="Times New Roman"/>
          <w:spacing w:val="-4"/>
          <w:kern w:val="1"/>
          <w:sz w:val="24"/>
          <w:szCs w:val="24"/>
          <w:lang w:eastAsia="ar-SA"/>
        </w:rPr>
        <w:t>P</w:t>
      </w:r>
      <w:r w:rsidRPr="009232C1">
        <w:rPr>
          <w:rFonts w:ascii="Times New Roman" w:eastAsia="Times New Roman" w:hAnsi="Times New Roman" w:cs="Times New Roman"/>
          <w:spacing w:val="-4"/>
          <w:kern w:val="1"/>
          <w:sz w:val="24"/>
          <w:szCs w:val="24"/>
          <w:lang w:eastAsia="ar-SA"/>
        </w:rPr>
        <w:t>rojektēšana uzdevumā</w:t>
      </w:r>
      <w:r w:rsidR="007F76B7" w:rsidRPr="009232C1">
        <w:rPr>
          <w:rFonts w:ascii="Times New Roman" w:eastAsia="Times New Roman" w:hAnsi="Times New Roman" w:cs="Times New Roman"/>
          <w:spacing w:val="-4"/>
          <w:kern w:val="1"/>
          <w:sz w:val="24"/>
          <w:szCs w:val="24"/>
          <w:lang w:eastAsia="ar-SA"/>
        </w:rPr>
        <w:t xml:space="preserve"> (PU)</w:t>
      </w:r>
      <w:r w:rsidR="000A30C6" w:rsidRPr="009232C1">
        <w:rPr>
          <w:rFonts w:ascii="Times New Roman" w:eastAsia="Times New Roman" w:hAnsi="Times New Roman" w:cs="Times New Roman"/>
          <w:spacing w:val="-4"/>
          <w:kern w:val="1"/>
          <w:sz w:val="24"/>
          <w:szCs w:val="24"/>
          <w:lang w:eastAsia="ar-SA"/>
        </w:rPr>
        <w:t xml:space="preserve"> (pielikums Nr.2)</w:t>
      </w:r>
      <w:r w:rsidRPr="009232C1">
        <w:rPr>
          <w:rFonts w:ascii="Times New Roman" w:eastAsia="Times New Roman" w:hAnsi="Times New Roman" w:cs="Times New Roman"/>
          <w:spacing w:val="-4"/>
          <w:kern w:val="1"/>
          <w:sz w:val="24"/>
          <w:szCs w:val="24"/>
          <w:lang w:eastAsia="ar-SA"/>
        </w:rPr>
        <w:t xml:space="preserve"> norādīto (Inženiertopogrāfisko plānu, kustības intensitātes datus, tehniskās apsekošanas aktu, tehniskos noteikumus, inženierģeoloģiskās izpētes datus) dokumentāciju un starpziņojumu</w:t>
      </w:r>
      <w:r w:rsidR="000A30C6" w:rsidRPr="009232C1">
        <w:rPr>
          <w:rFonts w:ascii="Times New Roman" w:eastAsia="Times New Roman" w:hAnsi="Times New Roman" w:cs="Times New Roman"/>
          <w:spacing w:val="-4"/>
          <w:kern w:val="1"/>
          <w:sz w:val="24"/>
          <w:szCs w:val="24"/>
          <w:lang w:eastAsia="ar-SA"/>
        </w:rPr>
        <w:t>;</w:t>
      </w:r>
    </w:p>
    <w:p w14:paraId="27D903D1" w14:textId="55DEA20B" w:rsidR="00F82793" w:rsidRPr="009232C1" w:rsidRDefault="00F82793" w:rsidP="00F82793">
      <w:pPr>
        <w:widowControl w:val="0"/>
        <w:shd w:val="clear" w:color="auto" w:fill="FFFFFF"/>
        <w:tabs>
          <w:tab w:val="left" w:pos="180"/>
          <w:tab w:val="left" w:pos="360"/>
          <w:tab w:val="left" w:pos="9348"/>
        </w:tabs>
        <w:suppressAutoHyphens/>
        <w:spacing w:after="0" w:line="280" w:lineRule="exact"/>
        <w:ind w:left="360" w:right="-153"/>
        <w:jc w:val="both"/>
        <w:rPr>
          <w:rFonts w:ascii="Times New Roman" w:eastAsia="Times New Roman" w:hAnsi="Times New Roman" w:cs="Times New Roman"/>
          <w:spacing w:val="-4"/>
          <w:kern w:val="1"/>
          <w:sz w:val="24"/>
          <w:szCs w:val="24"/>
          <w:lang w:eastAsia="ar-SA"/>
        </w:rPr>
      </w:pPr>
      <w:r w:rsidRPr="009232C1">
        <w:rPr>
          <w:rFonts w:ascii="Times New Roman" w:eastAsia="Times New Roman" w:hAnsi="Times New Roman" w:cs="Times New Roman"/>
          <w:spacing w:val="-4"/>
          <w:kern w:val="1"/>
          <w:sz w:val="24"/>
          <w:szCs w:val="24"/>
          <w:lang w:eastAsia="ar-SA"/>
        </w:rPr>
        <w:t>3.1</w:t>
      </w:r>
      <w:r w:rsidR="00114350" w:rsidRPr="009232C1">
        <w:rPr>
          <w:rFonts w:ascii="Times New Roman" w:eastAsia="Times New Roman" w:hAnsi="Times New Roman" w:cs="Times New Roman"/>
          <w:spacing w:val="-4"/>
          <w:kern w:val="1"/>
          <w:sz w:val="24"/>
          <w:szCs w:val="24"/>
          <w:lang w:eastAsia="ar-SA"/>
        </w:rPr>
        <w:t>3</w:t>
      </w:r>
      <w:r w:rsidRPr="009232C1">
        <w:rPr>
          <w:rFonts w:ascii="Times New Roman" w:eastAsia="Times New Roman" w:hAnsi="Times New Roman" w:cs="Times New Roman"/>
          <w:spacing w:val="-4"/>
          <w:kern w:val="1"/>
          <w:sz w:val="24"/>
          <w:szCs w:val="24"/>
          <w:lang w:eastAsia="ar-SA"/>
        </w:rPr>
        <w:t xml:space="preserve">.3. III projektēšanas stadijā </w:t>
      </w:r>
      <w:r w:rsidR="000A30C6" w:rsidRPr="009232C1">
        <w:rPr>
          <w:rFonts w:ascii="Times New Roman" w:eastAsia="Times New Roman" w:hAnsi="Times New Roman" w:cs="Times New Roman"/>
          <w:spacing w:val="-4"/>
          <w:kern w:val="1"/>
          <w:sz w:val="24"/>
          <w:szCs w:val="24"/>
          <w:lang w:eastAsia="ar-SA"/>
        </w:rPr>
        <w:t>P</w:t>
      </w:r>
      <w:r w:rsidRPr="009232C1">
        <w:rPr>
          <w:rFonts w:ascii="Times New Roman" w:eastAsia="Times New Roman" w:hAnsi="Times New Roman" w:cs="Times New Roman"/>
          <w:spacing w:val="-4"/>
          <w:kern w:val="1"/>
          <w:sz w:val="24"/>
          <w:szCs w:val="24"/>
          <w:lang w:eastAsia="ar-SA"/>
        </w:rPr>
        <w:t>rojektēšana uzdevumā</w:t>
      </w:r>
      <w:r w:rsidR="007F76B7" w:rsidRPr="009232C1">
        <w:rPr>
          <w:rFonts w:ascii="Times New Roman" w:eastAsia="Times New Roman" w:hAnsi="Times New Roman" w:cs="Times New Roman"/>
          <w:spacing w:val="-4"/>
          <w:kern w:val="1"/>
          <w:sz w:val="24"/>
          <w:szCs w:val="24"/>
          <w:lang w:eastAsia="ar-SA"/>
        </w:rPr>
        <w:t xml:space="preserve"> (PU)</w:t>
      </w:r>
      <w:r w:rsidR="000A30C6" w:rsidRPr="009232C1">
        <w:rPr>
          <w:rFonts w:ascii="Times New Roman" w:eastAsia="Times New Roman" w:hAnsi="Times New Roman" w:cs="Times New Roman"/>
          <w:spacing w:val="-4"/>
          <w:kern w:val="1"/>
          <w:sz w:val="24"/>
          <w:szCs w:val="24"/>
          <w:lang w:eastAsia="ar-SA"/>
        </w:rPr>
        <w:t xml:space="preserve"> (pielikums Nr.2)</w:t>
      </w:r>
      <w:r w:rsidRPr="009232C1">
        <w:rPr>
          <w:rFonts w:ascii="Times New Roman" w:eastAsia="Times New Roman" w:hAnsi="Times New Roman" w:cs="Times New Roman"/>
          <w:spacing w:val="-4"/>
          <w:kern w:val="1"/>
          <w:sz w:val="24"/>
          <w:szCs w:val="24"/>
          <w:lang w:eastAsia="ar-SA"/>
        </w:rPr>
        <w:t xml:space="preserve"> norādīto (saskaņojumus, būvtāfeles maketu, darba veikšanu un satiksmes organizāciju, ceļa drošības audita atzinumu, inženiertīklu pārbūves projektu)</w:t>
      </w:r>
      <w:r w:rsidRPr="009232C1">
        <w:rPr>
          <w:rFonts w:ascii="Times New Roman" w:eastAsia="Times New Roman" w:hAnsi="Times New Roman" w:cs="Times New Roman"/>
          <w:color w:val="FF0000"/>
          <w:spacing w:val="-4"/>
          <w:kern w:val="1"/>
          <w:sz w:val="24"/>
          <w:szCs w:val="24"/>
          <w:lang w:eastAsia="ar-SA"/>
        </w:rPr>
        <w:t xml:space="preserve"> </w:t>
      </w:r>
      <w:r w:rsidRPr="009232C1">
        <w:rPr>
          <w:rFonts w:ascii="Times New Roman" w:eastAsia="Times New Roman" w:hAnsi="Times New Roman" w:cs="Times New Roman"/>
          <w:spacing w:val="-4"/>
          <w:kern w:val="1"/>
          <w:sz w:val="24"/>
          <w:szCs w:val="24"/>
          <w:lang w:eastAsia="ar-SA"/>
        </w:rPr>
        <w:t xml:space="preserve">dokumentāciju un Būvprojektu </w:t>
      </w:r>
      <w:r w:rsidR="000A30C6" w:rsidRPr="009232C1">
        <w:rPr>
          <w:rFonts w:ascii="Times New Roman" w:eastAsia="Times New Roman" w:hAnsi="Times New Roman" w:cs="Times New Roman"/>
          <w:spacing w:val="-4"/>
          <w:kern w:val="1"/>
          <w:sz w:val="24"/>
          <w:szCs w:val="24"/>
          <w:lang w:eastAsia="ar-SA"/>
        </w:rPr>
        <w:t>5 (</w:t>
      </w:r>
      <w:r w:rsidRPr="009232C1">
        <w:rPr>
          <w:rFonts w:ascii="Times New Roman" w:eastAsia="Times New Roman" w:hAnsi="Times New Roman" w:cs="Times New Roman"/>
          <w:spacing w:val="-4"/>
          <w:kern w:val="1"/>
          <w:sz w:val="24"/>
          <w:szCs w:val="24"/>
          <w:lang w:eastAsia="ar-SA"/>
        </w:rPr>
        <w:t>piecos</w:t>
      </w:r>
      <w:r w:rsidR="000A30C6" w:rsidRPr="009232C1">
        <w:rPr>
          <w:rFonts w:ascii="Times New Roman" w:eastAsia="Times New Roman" w:hAnsi="Times New Roman" w:cs="Times New Roman"/>
          <w:spacing w:val="-4"/>
          <w:kern w:val="1"/>
          <w:sz w:val="24"/>
          <w:szCs w:val="24"/>
          <w:lang w:eastAsia="ar-SA"/>
        </w:rPr>
        <w:t>)</w:t>
      </w:r>
      <w:r w:rsidRPr="009232C1">
        <w:rPr>
          <w:rFonts w:ascii="Times New Roman" w:eastAsia="Times New Roman" w:hAnsi="Times New Roman" w:cs="Times New Roman"/>
          <w:spacing w:val="-4"/>
          <w:kern w:val="1"/>
          <w:sz w:val="24"/>
          <w:szCs w:val="24"/>
          <w:lang w:eastAsia="ar-SA"/>
        </w:rPr>
        <w:t xml:space="preserve"> eksemplāros papīra formā sējumos, digitāli PDF un DWG formātā </w:t>
      </w:r>
      <w:r w:rsidR="00503770" w:rsidRPr="009232C1">
        <w:rPr>
          <w:rFonts w:ascii="Times New Roman" w:eastAsia="Times New Roman" w:hAnsi="Times New Roman" w:cs="Times New Roman"/>
          <w:spacing w:val="-4"/>
          <w:kern w:val="1"/>
          <w:sz w:val="24"/>
          <w:szCs w:val="24"/>
          <w:lang w:eastAsia="ar-SA"/>
        </w:rPr>
        <w:t>2 (</w:t>
      </w:r>
      <w:r w:rsidRPr="009232C1">
        <w:rPr>
          <w:rFonts w:ascii="Times New Roman" w:eastAsia="Times New Roman" w:hAnsi="Times New Roman" w:cs="Times New Roman"/>
          <w:spacing w:val="-4"/>
          <w:kern w:val="1"/>
          <w:sz w:val="24"/>
          <w:szCs w:val="24"/>
          <w:lang w:eastAsia="ar-SA"/>
        </w:rPr>
        <w:t>divos</w:t>
      </w:r>
      <w:r w:rsidR="00503770" w:rsidRPr="009232C1">
        <w:rPr>
          <w:rFonts w:ascii="Times New Roman" w:eastAsia="Times New Roman" w:hAnsi="Times New Roman" w:cs="Times New Roman"/>
          <w:spacing w:val="-4"/>
          <w:kern w:val="1"/>
          <w:sz w:val="24"/>
          <w:szCs w:val="24"/>
          <w:lang w:eastAsia="ar-SA"/>
        </w:rPr>
        <w:t>)</w:t>
      </w:r>
      <w:r w:rsidRPr="009232C1">
        <w:rPr>
          <w:rFonts w:ascii="Times New Roman" w:eastAsia="Times New Roman" w:hAnsi="Times New Roman" w:cs="Times New Roman"/>
          <w:spacing w:val="-4"/>
          <w:kern w:val="1"/>
          <w:sz w:val="24"/>
          <w:szCs w:val="24"/>
          <w:lang w:eastAsia="ar-SA"/>
        </w:rPr>
        <w:t xml:space="preserve"> disku eksemplāros, digitālā veidā būvniecības darbu daudzumu kopsavilkumu, būvniecības kontroltāmi Excel formātā</w:t>
      </w:r>
      <w:r w:rsidR="00503770" w:rsidRPr="009232C1">
        <w:rPr>
          <w:rFonts w:ascii="Times New Roman" w:eastAsia="Times New Roman" w:hAnsi="Times New Roman" w:cs="Times New Roman"/>
          <w:spacing w:val="-4"/>
          <w:kern w:val="1"/>
          <w:sz w:val="24"/>
          <w:szCs w:val="24"/>
          <w:lang w:eastAsia="ar-SA"/>
        </w:rPr>
        <w:t>;</w:t>
      </w:r>
    </w:p>
    <w:p w14:paraId="44C7FB2C" w14:textId="5BCFFDF1" w:rsidR="00F82793" w:rsidRDefault="00F82793" w:rsidP="00F82793">
      <w:pPr>
        <w:widowControl w:val="0"/>
        <w:shd w:val="clear" w:color="auto" w:fill="FFFFFF"/>
        <w:tabs>
          <w:tab w:val="left" w:pos="180"/>
          <w:tab w:val="left" w:pos="360"/>
          <w:tab w:val="left" w:pos="9348"/>
        </w:tabs>
        <w:suppressAutoHyphens/>
        <w:spacing w:after="0" w:line="280" w:lineRule="exact"/>
        <w:ind w:left="360" w:right="-153"/>
        <w:jc w:val="both"/>
        <w:rPr>
          <w:rFonts w:ascii="Times New Roman" w:eastAsia="Times New Roman" w:hAnsi="Times New Roman" w:cs="Times New Roman"/>
          <w:spacing w:val="-4"/>
          <w:kern w:val="1"/>
          <w:sz w:val="24"/>
          <w:szCs w:val="24"/>
          <w:lang w:eastAsia="ar-SA"/>
        </w:rPr>
      </w:pPr>
      <w:r w:rsidRPr="009232C1">
        <w:rPr>
          <w:rFonts w:ascii="Times New Roman" w:eastAsia="Times New Roman" w:hAnsi="Times New Roman" w:cs="Times New Roman"/>
          <w:spacing w:val="-4"/>
          <w:kern w:val="1"/>
          <w:sz w:val="24"/>
          <w:szCs w:val="24"/>
          <w:lang w:eastAsia="ar-SA"/>
        </w:rPr>
        <w:t>3.1</w:t>
      </w:r>
      <w:r w:rsidR="00114350" w:rsidRPr="009232C1">
        <w:rPr>
          <w:rFonts w:ascii="Times New Roman" w:eastAsia="Times New Roman" w:hAnsi="Times New Roman" w:cs="Times New Roman"/>
          <w:spacing w:val="-4"/>
          <w:kern w:val="1"/>
          <w:sz w:val="24"/>
          <w:szCs w:val="24"/>
          <w:lang w:eastAsia="ar-SA"/>
        </w:rPr>
        <w:t>3</w:t>
      </w:r>
      <w:r w:rsidRPr="009232C1">
        <w:rPr>
          <w:rFonts w:ascii="Times New Roman" w:eastAsia="Times New Roman" w:hAnsi="Times New Roman" w:cs="Times New Roman"/>
          <w:spacing w:val="-4"/>
          <w:kern w:val="1"/>
          <w:sz w:val="24"/>
          <w:szCs w:val="24"/>
          <w:lang w:eastAsia="ar-SA"/>
        </w:rPr>
        <w:t>.</w:t>
      </w:r>
      <w:r w:rsidR="00BB6FF5" w:rsidRPr="009232C1">
        <w:rPr>
          <w:rFonts w:ascii="Times New Roman" w:eastAsia="Times New Roman" w:hAnsi="Times New Roman" w:cs="Times New Roman"/>
          <w:spacing w:val="-4"/>
          <w:kern w:val="1"/>
          <w:sz w:val="24"/>
          <w:szCs w:val="24"/>
          <w:lang w:eastAsia="ar-SA"/>
        </w:rPr>
        <w:t>4</w:t>
      </w:r>
      <w:r w:rsidRPr="009232C1">
        <w:rPr>
          <w:rFonts w:ascii="Times New Roman" w:eastAsia="Times New Roman" w:hAnsi="Times New Roman" w:cs="Times New Roman"/>
          <w:spacing w:val="-4"/>
          <w:kern w:val="1"/>
          <w:sz w:val="24"/>
          <w:szCs w:val="24"/>
          <w:lang w:eastAsia="ar-SA"/>
        </w:rPr>
        <w:t xml:space="preserve">. </w:t>
      </w:r>
      <w:r w:rsidR="00BB6FF5" w:rsidRPr="009232C1">
        <w:rPr>
          <w:rFonts w:ascii="Times New Roman" w:eastAsia="Times New Roman" w:hAnsi="Times New Roman" w:cs="Times New Roman"/>
          <w:spacing w:val="-4"/>
          <w:kern w:val="1"/>
          <w:sz w:val="24"/>
          <w:szCs w:val="24"/>
          <w:lang w:eastAsia="ar-SA"/>
        </w:rPr>
        <w:t>I</w:t>
      </w:r>
      <w:r w:rsidRPr="009232C1">
        <w:rPr>
          <w:rFonts w:ascii="Times New Roman" w:eastAsia="Times New Roman" w:hAnsi="Times New Roman" w:cs="Times New Roman"/>
          <w:spacing w:val="-4"/>
          <w:kern w:val="1"/>
          <w:sz w:val="24"/>
          <w:szCs w:val="24"/>
          <w:lang w:eastAsia="ar-SA"/>
        </w:rPr>
        <w:t>V būvdarbu uzraudzības stadijā aizpildītu Autoruzraudzības žurnālu</w:t>
      </w:r>
      <w:r w:rsidR="009232C1" w:rsidRPr="009232C1">
        <w:rPr>
          <w:rFonts w:ascii="Times New Roman" w:eastAsia="Times New Roman" w:hAnsi="Times New Roman" w:cs="Times New Roman"/>
          <w:spacing w:val="-4"/>
          <w:kern w:val="1"/>
          <w:sz w:val="24"/>
          <w:szCs w:val="24"/>
          <w:lang w:eastAsia="ar-SA"/>
        </w:rPr>
        <w:t>.</w:t>
      </w:r>
    </w:p>
    <w:p w14:paraId="46FB8E8A" w14:textId="77777777" w:rsidR="00F82793" w:rsidRPr="00FF2A2B" w:rsidRDefault="00F82793" w:rsidP="00F82793">
      <w:pPr>
        <w:widowControl w:val="0"/>
        <w:shd w:val="clear" w:color="auto" w:fill="FFFFFF"/>
        <w:tabs>
          <w:tab w:val="left" w:pos="744"/>
          <w:tab w:val="left" w:pos="9348"/>
        </w:tabs>
        <w:suppressAutoHyphens/>
        <w:spacing w:after="0" w:line="280" w:lineRule="exact"/>
        <w:ind w:right="-51"/>
        <w:jc w:val="both"/>
        <w:rPr>
          <w:rFonts w:ascii="Times New Roman" w:eastAsia="Times New Roman" w:hAnsi="Times New Roman" w:cs="Times New Roman"/>
          <w:spacing w:val="-4"/>
          <w:kern w:val="1"/>
          <w:sz w:val="24"/>
          <w:szCs w:val="24"/>
          <w:highlight w:val="cyan"/>
          <w:lang w:eastAsia="ar-SA"/>
        </w:rPr>
      </w:pPr>
      <w:r w:rsidRPr="00FF2A2B">
        <w:rPr>
          <w:rFonts w:ascii="Times New Roman" w:eastAsia="Times New Roman" w:hAnsi="Times New Roman" w:cs="Times New Roman"/>
          <w:i/>
          <w:kern w:val="1"/>
          <w:sz w:val="24"/>
          <w:szCs w:val="24"/>
          <w:lang w:eastAsia="ar-SA"/>
        </w:rPr>
        <w:t>*Teksti un aprēķini jānoformē - Microsoft Office programmu failos (teksts Microsoft Word, aprēķini - Microsoft Excel); grafiskie materiāli - gan PDF, gan AutoCad failos.</w:t>
      </w:r>
    </w:p>
    <w:p w14:paraId="14E4888E" w14:textId="38B26FBB" w:rsidR="00F82793" w:rsidRPr="00F82793" w:rsidRDefault="00F82793" w:rsidP="00F82793">
      <w:pPr>
        <w:widowControl w:val="0"/>
        <w:numPr>
          <w:ilvl w:val="0"/>
          <w:numId w:val="3"/>
        </w:numPr>
        <w:shd w:val="clear" w:color="auto" w:fill="FFFFFF"/>
        <w:tabs>
          <w:tab w:val="left" w:pos="180"/>
          <w:tab w:val="left" w:pos="360"/>
          <w:tab w:val="left" w:pos="9348"/>
        </w:tabs>
        <w:suppressAutoHyphens/>
        <w:spacing w:after="0" w:line="280" w:lineRule="exact"/>
        <w:ind w:left="360" w:right="-153" w:hanging="540"/>
        <w:jc w:val="both"/>
        <w:rPr>
          <w:rFonts w:ascii="Times New Roman" w:eastAsia="Times New Roman" w:hAnsi="Times New Roman" w:cs="Times New Roman"/>
          <w:spacing w:val="-4"/>
          <w:kern w:val="1"/>
          <w:sz w:val="24"/>
          <w:szCs w:val="24"/>
          <w:lang w:eastAsia="ar-SA"/>
        </w:rPr>
      </w:pPr>
      <w:r>
        <w:rPr>
          <w:rFonts w:ascii="Times New Roman" w:eastAsia="Times New Roman" w:hAnsi="Times New Roman" w:cs="Times New Roman"/>
          <w:spacing w:val="-4"/>
          <w:kern w:val="1"/>
          <w:sz w:val="24"/>
          <w:szCs w:val="24"/>
          <w:lang w:eastAsia="ar-SA"/>
        </w:rPr>
        <w:t xml:space="preserve">IZPILDĪTĀJAM </w:t>
      </w:r>
      <w:r w:rsidRPr="009232C1">
        <w:rPr>
          <w:rFonts w:ascii="Times New Roman" w:eastAsia="Times New Roman" w:hAnsi="Times New Roman" w:cs="Times New Roman"/>
          <w:spacing w:val="-4"/>
          <w:kern w:val="1"/>
          <w:sz w:val="24"/>
          <w:szCs w:val="24"/>
          <w:lang w:eastAsia="ar-SA"/>
        </w:rPr>
        <w:t>jāsagatavo</w:t>
      </w:r>
      <w:r w:rsidR="00114350" w:rsidRPr="009232C1">
        <w:rPr>
          <w:rFonts w:ascii="Times New Roman" w:eastAsia="Times New Roman" w:hAnsi="Times New Roman" w:cs="Times New Roman"/>
          <w:spacing w:val="-4"/>
          <w:kern w:val="1"/>
          <w:sz w:val="24"/>
          <w:szCs w:val="24"/>
          <w:lang w:eastAsia="ar-SA"/>
        </w:rPr>
        <w:t xml:space="preserve"> un jāiesniedz PASŪTĪTĀJAM elektroniski </w:t>
      </w:r>
      <w:r w:rsidRPr="009232C1">
        <w:rPr>
          <w:rFonts w:ascii="Times New Roman" w:eastAsia="Times New Roman" w:hAnsi="Times New Roman" w:cs="Times New Roman"/>
          <w:spacing w:val="-4"/>
          <w:kern w:val="1"/>
          <w:sz w:val="24"/>
          <w:szCs w:val="24"/>
          <w:lang w:eastAsia="ar-SA"/>
        </w:rPr>
        <w:t>sekojoša</w:t>
      </w:r>
      <w:r>
        <w:rPr>
          <w:rFonts w:ascii="Times New Roman" w:eastAsia="Times New Roman" w:hAnsi="Times New Roman" w:cs="Times New Roman"/>
          <w:spacing w:val="-4"/>
          <w:kern w:val="1"/>
          <w:sz w:val="24"/>
          <w:szCs w:val="24"/>
          <w:lang w:eastAsia="ar-SA"/>
        </w:rPr>
        <w:t xml:space="preserve"> dokumentācija, kas kalpos kā pielikum</w:t>
      </w:r>
      <w:r w:rsidR="00114350">
        <w:rPr>
          <w:rFonts w:ascii="Times New Roman" w:eastAsia="Times New Roman" w:hAnsi="Times New Roman" w:cs="Times New Roman"/>
          <w:spacing w:val="-4"/>
          <w:kern w:val="1"/>
          <w:sz w:val="24"/>
          <w:szCs w:val="24"/>
          <w:lang w:eastAsia="ar-SA"/>
        </w:rPr>
        <w:t>i</w:t>
      </w:r>
      <w:r>
        <w:rPr>
          <w:rFonts w:ascii="Times New Roman" w:eastAsia="Times New Roman" w:hAnsi="Times New Roman" w:cs="Times New Roman"/>
          <w:spacing w:val="-4"/>
          <w:kern w:val="1"/>
          <w:sz w:val="24"/>
          <w:szCs w:val="24"/>
          <w:lang w:eastAsia="ar-SA"/>
        </w:rPr>
        <w:t xml:space="preserve"> būvniecīb</w:t>
      </w:r>
      <w:r w:rsidR="00114350">
        <w:rPr>
          <w:rFonts w:ascii="Times New Roman" w:eastAsia="Times New Roman" w:hAnsi="Times New Roman" w:cs="Times New Roman"/>
          <w:spacing w:val="-4"/>
          <w:kern w:val="1"/>
          <w:sz w:val="24"/>
          <w:szCs w:val="24"/>
          <w:lang w:eastAsia="ar-SA"/>
        </w:rPr>
        <w:t>as darbu līgumam</w:t>
      </w:r>
      <w:r>
        <w:rPr>
          <w:rFonts w:ascii="Times New Roman" w:eastAsia="Times New Roman" w:hAnsi="Times New Roman" w:cs="Times New Roman"/>
          <w:spacing w:val="-4"/>
          <w:kern w:val="1"/>
          <w:sz w:val="24"/>
          <w:szCs w:val="24"/>
          <w:lang w:eastAsia="ar-SA"/>
        </w:rPr>
        <w:t>:</w:t>
      </w:r>
    </w:p>
    <w:p w14:paraId="37E84B25" w14:textId="1E10E834" w:rsidR="00F82793" w:rsidRPr="00BB4164" w:rsidRDefault="00F82793" w:rsidP="00F82793">
      <w:pPr>
        <w:suppressAutoHyphens/>
        <w:spacing w:after="0" w:line="240" w:lineRule="auto"/>
        <w:ind w:left="993" w:hanging="63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r w:rsidR="00114350">
        <w:rPr>
          <w:rFonts w:ascii="Times New Roman" w:eastAsia="Times New Roman" w:hAnsi="Times New Roman" w:cs="Times New Roman"/>
          <w:sz w:val="24"/>
          <w:szCs w:val="24"/>
          <w:lang w:eastAsia="ar-SA"/>
        </w:rPr>
        <w:t>4</w:t>
      </w:r>
      <w:r w:rsidRPr="00F82793">
        <w:rPr>
          <w:rFonts w:ascii="Times New Roman" w:eastAsia="Times New Roman" w:hAnsi="Times New Roman" w:cs="Times New Roman"/>
          <w:sz w:val="24"/>
          <w:szCs w:val="24"/>
          <w:lang w:eastAsia="ar-SA"/>
        </w:rPr>
        <w:t xml:space="preserve">.1.  </w:t>
      </w:r>
      <w:r w:rsidR="00114350">
        <w:rPr>
          <w:rFonts w:ascii="Times New Roman" w:eastAsia="Times New Roman" w:hAnsi="Times New Roman" w:cs="Times New Roman"/>
          <w:sz w:val="24"/>
          <w:szCs w:val="24"/>
          <w:lang w:eastAsia="ar-SA"/>
        </w:rPr>
        <w:tab/>
      </w:r>
      <w:r w:rsidRPr="00BB4164">
        <w:rPr>
          <w:rFonts w:ascii="Times New Roman" w:eastAsia="Times New Roman" w:hAnsi="Times New Roman" w:cs="Times New Roman"/>
          <w:sz w:val="24"/>
          <w:szCs w:val="24"/>
          <w:lang w:eastAsia="ar-SA"/>
        </w:rPr>
        <w:t>Darbu daudzumu saraksts</w:t>
      </w:r>
      <w:r w:rsidR="00114350" w:rsidRPr="00BB4164">
        <w:rPr>
          <w:rFonts w:ascii="Times New Roman" w:eastAsia="Times New Roman" w:hAnsi="Times New Roman" w:cs="Times New Roman"/>
          <w:sz w:val="24"/>
          <w:szCs w:val="24"/>
          <w:lang w:eastAsia="ar-SA"/>
        </w:rPr>
        <w:t>;</w:t>
      </w:r>
    </w:p>
    <w:p w14:paraId="6597A2C8" w14:textId="3C7EB1F5" w:rsidR="00F82793" w:rsidRPr="009232C1" w:rsidRDefault="00F82793" w:rsidP="00F82793">
      <w:pPr>
        <w:suppressAutoHyphens/>
        <w:spacing w:after="0" w:line="240" w:lineRule="auto"/>
        <w:ind w:left="993" w:hanging="630"/>
        <w:jc w:val="both"/>
        <w:rPr>
          <w:rFonts w:ascii="Times New Roman" w:eastAsia="Times New Roman" w:hAnsi="Times New Roman" w:cs="Times New Roman"/>
          <w:i/>
          <w:iCs/>
          <w:color w:val="FF0000"/>
          <w:sz w:val="24"/>
          <w:szCs w:val="24"/>
          <w:lang w:eastAsia="ar-SA"/>
        </w:rPr>
      </w:pPr>
      <w:r w:rsidRPr="00BB4164">
        <w:rPr>
          <w:rFonts w:ascii="Times New Roman" w:eastAsia="Times New Roman" w:hAnsi="Times New Roman" w:cs="Times New Roman"/>
          <w:sz w:val="24"/>
          <w:szCs w:val="24"/>
          <w:lang w:eastAsia="ar-SA"/>
        </w:rPr>
        <w:t>3.1</w:t>
      </w:r>
      <w:r w:rsidR="00114350" w:rsidRPr="00BB4164">
        <w:rPr>
          <w:rFonts w:ascii="Times New Roman" w:eastAsia="Times New Roman" w:hAnsi="Times New Roman" w:cs="Times New Roman"/>
          <w:sz w:val="24"/>
          <w:szCs w:val="24"/>
          <w:lang w:eastAsia="ar-SA"/>
        </w:rPr>
        <w:t>4</w:t>
      </w:r>
      <w:r w:rsidRPr="00BB4164">
        <w:rPr>
          <w:rFonts w:ascii="Times New Roman" w:eastAsia="Times New Roman" w:hAnsi="Times New Roman" w:cs="Times New Roman"/>
          <w:sz w:val="24"/>
          <w:szCs w:val="24"/>
          <w:lang w:eastAsia="ar-SA"/>
        </w:rPr>
        <w:t>.2.</w:t>
      </w:r>
      <w:r w:rsidRPr="00BB4164">
        <w:rPr>
          <w:rFonts w:ascii="Times New Roman" w:eastAsia="Times New Roman" w:hAnsi="Times New Roman" w:cs="Times New Roman"/>
          <w:sz w:val="24"/>
          <w:szCs w:val="24"/>
          <w:lang w:eastAsia="ar-SA"/>
        </w:rPr>
        <w:tab/>
        <w:t>Darbu apjomi–tāme;</w:t>
      </w:r>
    </w:p>
    <w:p w14:paraId="054CB26B" w14:textId="000735A7" w:rsidR="00F82793" w:rsidRPr="00F82793" w:rsidRDefault="00F82793" w:rsidP="00F82793">
      <w:pPr>
        <w:suppressAutoHyphens/>
        <w:spacing w:after="0" w:line="240" w:lineRule="auto"/>
        <w:ind w:left="993" w:hanging="63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r w:rsidR="00114350">
        <w:rPr>
          <w:rFonts w:ascii="Times New Roman" w:eastAsia="Times New Roman" w:hAnsi="Times New Roman" w:cs="Times New Roman"/>
          <w:sz w:val="24"/>
          <w:szCs w:val="24"/>
          <w:lang w:eastAsia="ar-SA"/>
        </w:rPr>
        <w:t>4</w:t>
      </w:r>
      <w:r w:rsidRPr="00F82793">
        <w:rPr>
          <w:rFonts w:ascii="Times New Roman" w:eastAsia="Times New Roman" w:hAnsi="Times New Roman" w:cs="Times New Roman"/>
          <w:sz w:val="24"/>
          <w:szCs w:val="24"/>
          <w:lang w:eastAsia="ar-SA"/>
        </w:rPr>
        <w:t>.3.</w:t>
      </w:r>
      <w:r w:rsidRPr="00F82793">
        <w:rPr>
          <w:rFonts w:ascii="Times New Roman" w:eastAsia="Times New Roman" w:hAnsi="Times New Roman" w:cs="Times New Roman"/>
          <w:sz w:val="24"/>
          <w:szCs w:val="24"/>
          <w:lang w:eastAsia="ar-SA"/>
        </w:rPr>
        <w:tab/>
        <w:t>Darbu izpildes kalendārais grafiks</w:t>
      </w:r>
      <w:r w:rsidR="00114350">
        <w:rPr>
          <w:rFonts w:ascii="Times New Roman" w:eastAsia="Times New Roman" w:hAnsi="Times New Roman" w:cs="Times New Roman"/>
          <w:sz w:val="24"/>
          <w:szCs w:val="24"/>
          <w:lang w:eastAsia="ar-SA"/>
        </w:rPr>
        <w:t>;</w:t>
      </w:r>
    </w:p>
    <w:p w14:paraId="7CA99219" w14:textId="746049C9" w:rsidR="00F82793" w:rsidRPr="00F82793" w:rsidRDefault="00F82793" w:rsidP="00F82793">
      <w:pPr>
        <w:suppressAutoHyphens/>
        <w:spacing w:after="0" w:line="240" w:lineRule="auto"/>
        <w:ind w:left="993" w:hanging="630"/>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sz w:val="24"/>
          <w:szCs w:val="24"/>
          <w:lang w:eastAsia="ar-SA"/>
        </w:rPr>
        <w:t>3.1</w:t>
      </w:r>
      <w:r w:rsidR="00114350">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.4</w:t>
      </w:r>
      <w:r w:rsidRPr="00F82793">
        <w:rPr>
          <w:rFonts w:ascii="Times New Roman" w:eastAsia="Times New Roman" w:hAnsi="Times New Roman" w:cs="Times New Roman"/>
          <w:sz w:val="24"/>
          <w:szCs w:val="24"/>
          <w:lang w:eastAsia="ar-SA"/>
        </w:rPr>
        <w:t>.</w:t>
      </w:r>
      <w:r w:rsidRPr="00F82793">
        <w:rPr>
          <w:rFonts w:ascii="Times New Roman" w:eastAsia="Times New Roman" w:hAnsi="Times New Roman" w:cs="Times New Roman"/>
          <w:sz w:val="24"/>
          <w:szCs w:val="24"/>
          <w:lang w:eastAsia="ar-SA"/>
        </w:rPr>
        <w:tab/>
        <w:t>Būvniecības risku analīze</w:t>
      </w:r>
      <w:r w:rsidR="00114350">
        <w:rPr>
          <w:rFonts w:ascii="Times New Roman" w:eastAsia="Times New Roman" w:hAnsi="Times New Roman" w:cs="Times New Roman"/>
          <w:sz w:val="24"/>
          <w:szCs w:val="24"/>
          <w:lang w:eastAsia="ar-SA"/>
        </w:rPr>
        <w:t>;</w:t>
      </w:r>
      <w:r w:rsidRPr="00F82793">
        <w:rPr>
          <w:rFonts w:ascii="Times New Roman" w:eastAsia="Times New Roman" w:hAnsi="Times New Roman" w:cs="Times New Roman"/>
          <w:sz w:val="24"/>
          <w:szCs w:val="24"/>
          <w:highlight w:val="magenta"/>
          <w:lang w:eastAsia="ar-SA"/>
        </w:rPr>
        <w:t xml:space="preserve"> </w:t>
      </w:r>
    </w:p>
    <w:p w14:paraId="37241B79" w14:textId="7C1F8784" w:rsidR="004A7498" w:rsidRPr="00F82793" w:rsidRDefault="00F82793" w:rsidP="00F82793">
      <w:pPr>
        <w:suppressAutoHyphens/>
        <w:spacing w:after="0" w:line="240" w:lineRule="auto"/>
        <w:ind w:left="-426"/>
        <w:jc w:val="both"/>
        <w:rPr>
          <w:rFonts w:ascii="Times New Roman" w:eastAsia="Times New Roman" w:hAnsi="Times New Roman" w:cs="Times New Roman"/>
          <w:i/>
          <w:sz w:val="24"/>
          <w:szCs w:val="24"/>
          <w:lang w:eastAsia="ar-SA"/>
        </w:rPr>
      </w:pPr>
      <w:r>
        <w:rPr>
          <w:rFonts w:ascii="Times New Roman" w:eastAsia="Times New Roman" w:hAnsi="Times New Roman" w:cs="Times New Roman"/>
          <w:color w:val="0070C0"/>
          <w:sz w:val="24"/>
          <w:szCs w:val="24"/>
          <w:lang w:eastAsia="ar-SA"/>
        </w:rPr>
        <w:t xml:space="preserve">             </w:t>
      </w:r>
      <w:r>
        <w:rPr>
          <w:rFonts w:ascii="Times New Roman" w:eastAsia="Times New Roman" w:hAnsi="Times New Roman" w:cs="Times New Roman"/>
          <w:sz w:val="24"/>
          <w:szCs w:val="24"/>
          <w:lang w:eastAsia="ar-SA"/>
        </w:rPr>
        <w:t>3.1</w:t>
      </w:r>
      <w:r w:rsidR="00114350">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.5</w:t>
      </w:r>
      <w:r w:rsidRPr="00F82793">
        <w:rPr>
          <w:rFonts w:ascii="Times New Roman" w:eastAsia="Times New Roman" w:hAnsi="Times New Roman" w:cs="Times New Roman"/>
          <w:sz w:val="24"/>
          <w:szCs w:val="24"/>
          <w:lang w:eastAsia="ar-SA"/>
        </w:rPr>
        <w:t>.</w:t>
      </w:r>
      <w:r w:rsidRPr="00F82793">
        <w:rPr>
          <w:rFonts w:ascii="Times New Roman" w:eastAsia="Times New Roman" w:hAnsi="Times New Roman" w:cs="Times New Roman"/>
          <w:i/>
          <w:color w:val="FF0000"/>
          <w:sz w:val="24"/>
          <w:szCs w:val="24"/>
          <w:lang w:eastAsia="ar-SA"/>
        </w:rPr>
        <w:t xml:space="preserve">  </w:t>
      </w:r>
      <w:r w:rsidR="00114350">
        <w:rPr>
          <w:rFonts w:ascii="Times New Roman" w:eastAsia="Times New Roman" w:hAnsi="Times New Roman" w:cs="Times New Roman"/>
          <w:i/>
          <w:color w:val="FF0000"/>
          <w:sz w:val="24"/>
          <w:szCs w:val="24"/>
          <w:lang w:eastAsia="ar-SA"/>
        </w:rPr>
        <w:tab/>
      </w:r>
      <w:r w:rsidRPr="00F82793">
        <w:rPr>
          <w:rFonts w:ascii="Times New Roman" w:eastAsia="Times New Roman" w:hAnsi="Times New Roman" w:cs="Times New Roman"/>
          <w:sz w:val="24"/>
          <w:szCs w:val="24"/>
          <w:lang w:eastAsia="ar-SA"/>
        </w:rPr>
        <w:t>Objekta galveno tehnisko parametru tabula</w:t>
      </w:r>
      <w:r w:rsidRPr="00114350">
        <w:rPr>
          <w:rFonts w:ascii="Times New Roman" w:eastAsia="Times New Roman" w:hAnsi="Times New Roman" w:cs="Times New Roman"/>
          <w:i/>
          <w:sz w:val="24"/>
          <w:szCs w:val="24"/>
          <w:lang w:eastAsia="ar-SA"/>
        </w:rPr>
        <w:t>.</w:t>
      </w:r>
    </w:p>
    <w:p w14:paraId="7F3ED1B0" w14:textId="58E863ED" w:rsidR="007B5A06" w:rsidRPr="00114350" w:rsidRDefault="002E0D84" w:rsidP="00114350">
      <w:pPr>
        <w:pStyle w:val="ListParagraph"/>
        <w:numPr>
          <w:ilvl w:val="0"/>
          <w:numId w:val="2"/>
        </w:numPr>
        <w:shd w:val="clear" w:color="auto" w:fill="FFFFFF"/>
        <w:tabs>
          <w:tab w:val="left" w:pos="9348"/>
        </w:tabs>
        <w:suppressAutoHyphens/>
        <w:spacing w:before="120" w:after="0" w:line="280" w:lineRule="exact"/>
        <w:ind w:right="-51"/>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D</w:t>
      </w:r>
      <w:r w:rsidR="007B5A06" w:rsidRPr="00114350">
        <w:rPr>
          <w:rFonts w:ascii="Times New Roman" w:eastAsia="Times New Roman" w:hAnsi="Times New Roman" w:cs="Times New Roman"/>
          <w:b/>
          <w:bCs/>
          <w:kern w:val="1"/>
          <w:sz w:val="24"/>
          <w:szCs w:val="24"/>
          <w:lang w:eastAsia="ar-SA"/>
        </w:rPr>
        <w:t>arba veikšana un Līdzēju sadarbība</w:t>
      </w:r>
    </w:p>
    <w:p w14:paraId="055C7124" w14:textId="77777777" w:rsidR="007B5A06" w:rsidRPr="004A504C" w:rsidRDefault="007B5A06" w:rsidP="007B5A06">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kern w:val="1"/>
          <w:sz w:val="24"/>
          <w:szCs w:val="24"/>
          <w:lang w:eastAsia="ar-SA"/>
        </w:rPr>
      </w:pPr>
      <w:r w:rsidRPr="004A504C">
        <w:rPr>
          <w:rFonts w:ascii="Times New Roman" w:eastAsia="Times New Roman" w:hAnsi="Times New Roman" w:cs="Times New Roman"/>
          <w:kern w:val="1"/>
          <w:sz w:val="24"/>
          <w:szCs w:val="24"/>
          <w:lang w:eastAsia="ar-SA"/>
        </w:rPr>
        <w:t>Visa veida paziņojumi, rīkojumi, apstiprinājumi, apliecinājumi, saskaņojumi un lēmumi, kas attiecas uz Līgumu, ir jānoformē rakstveidā.</w:t>
      </w:r>
    </w:p>
    <w:p w14:paraId="466D23FB" w14:textId="240956A9" w:rsidR="00415C21" w:rsidRPr="009232C1" w:rsidRDefault="00AD254A" w:rsidP="007B5A06">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kern w:val="1"/>
          <w:sz w:val="24"/>
          <w:szCs w:val="24"/>
          <w:lang w:eastAsia="ar-SA"/>
        </w:rPr>
      </w:pPr>
      <w:r w:rsidRPr="009232C1">
        <w:rPr>
          <w:rFonts w:ascii="Times New Roman" w:eastAsia="Times New Roman" w:hAnsi="Times New Roman" w:cs="Times New Roman"/>
          <w:kern w:val="1"/>
          <w:sz w:val="24"/>
          <w:szCs w:val="24"/>
          <w:lang w:eastAsia="ar-SA"/>
        </w:rPr>
        <w:t xml:space="preserve">Nepieciešamības gadījumā </w:t>
      </w:r>
      <w:r w:rsidR="007B5A06" w:rsidRPr="009232C1">
        <w:rPr>
          <w:rFonts w:ascii="Times New Roman" w:eastAsia="Times New Roman" w:hAnsi="Times New Roman" w:cs="Times New Roman"/>
          <w:kern w:val="1"/>
          <w:sz w:val="24"/>
          <w:szCs w:val="24"/>
          <w:lang w:eastAsia="ar-SA"/>
        </w:rPr>
        <w:t>PASŪTĪTĀJS un IZPILDĪTĀJS rīko kopīgas projektēšanas vadības apspriedes reizi nedēļā, par telpām v</w:t>
      </w:r>
      <w:r w:rsidR="00415C21" w:rsidRPr="009232C1">
        <w:rPr>
          <w:rFonts w:ascii="Times New Roman" w:eastAsia="Times New Roman" w:hAnsi="Times New Roman" w:cs="Times New Roman"/>
          <w:kern w:val="1"/>
          <w:sz w:val="24"/>
          <w:szCs w:val="24"/>
          <w:lang w:eastAsia="ar-SA"/>
        </w:rPr>
        <w:t>ienojoties</w:t>
      </w:r>
      <w:r w:rsidR="00AC374B" w:rsidRPr="009232C1">
        <w:rPr>
          <w:rFonts w:ascii="Times New Roman" w:eastAsia="Times New Roman" w:hAnsi="Times New Roman" w:cs="Times New Roman"/>
          <w:kern w:val="1"/>
          <w:sz w:val="24"/>
          <w:szCs w:val="24"/>
          <w:lang w:eastAsia="ar-SA"/>
        </w:rPr>
        <w:t>, lai risinātu jautājumus saistītus ar Līguma izpildi</w:t>
      </w:r>
      <w:r w:rsidR="00415C21" w:rsidRPr="009232C1">
        <w:rPr>
          <w:rFonts w:ascii="Times New Roman" w:eastAsia="Times New Roman" w:hAnsi="Times New Roman" w:cs="Times New Roman"/>
          <w:kern w:val="1"/>
          <w:sz w:val="24"/>
          <w:szCs w:val="24"/>
          <w:lang w:eastAsia="ar-SA"/>
        </w:rPr>
        <w:t>.</w:t>
      </w:r>
    </w:p>
    <w:p w14:paraId="640A2CF9" w14:textId="7AE24092" w:rsidR="007B5A06" w:rsidRPr="009232C1" w:rsidRDefault="007B5A06" w:rsidP="007B5A06">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kern w:val="1"/>
          <w:sz w:val="24"/>
          <w:szCs w:val="24"/>
          <w:lang w:eastAsia="ar-SA"/>
        </w:rPr>
      </w:pPr>
      <w:r w:rsidRPr="009232C1">
        <w:rPr>
          <w:rFonts w:ascii="Times New Roman" w:eastAsia="Times New Roman" w:hAnsi="Times New Roman" w:cs="Times New Roman"/>
          <w:kern w:val="1"/>
          <w:sz w:val="24"/>
          <w:szCs w:val="24"/>
          <w:lang w:eastAsia="ar-SA"/>
        </w:rPr>
        <w:t>IZPILDĪTĀJS protokolē projektēšanas vadības apspriedes un izsniedz (tajā skaitā, nosūta elektron</w:t>
      </w:r>
      <w:r w:rsidR="007F76B7" w:rsidRPr="009232C1">
        <w:rPr>
          <w:rFonts w:ascii="Times New Roman" w:eastAsia="Times New Roman" w:hAnsi="Times New Roman" w:cs="Times New Roman"/>
          <w:kern w:val="1"/>
          <w:sz w:val="24"/>
          <w:szCs w:val="24"/>
          <w:lang w:eastAsia="ar-SA"/>
        </w:rPr>
        <w:t>i</w:t>
      </w:r>
      <w:r w:rsidRPr="009232C1">
        <w:rPr>
          <w:rFonts w:ascii="Times New Roman" w:eastAsia="Times New Roman" w:hAnsi="Times New Roman" w:cs="Times New Roman"/>
          <w:kern w:val="1"/>
          <w:sz w:val="24"/>
          <w:szCs w:val="24"/>
          <w:lang w:eastAsia="ar-SA"/>
        </w:rPr>
        <w:t>ski) protokola kopijas apspriedes dalībniekiem 3 (trīs) darba dienu laikā pēc sanāksmes.</w:t>
      </w:r>
    </w:p>
    <w:p w14:paraId="756C2FA9" w14:textId="6A954FDF" w:rsidR="007B5A06" w:rsidRPr="004A504C" w:rsidRDefault="007B5A06" w:rsidP="007B5A06">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kern w:val="1"/>
          <w:sz w:val="24"/>
          <w:szCs w:val="24"/>
          <w:lang w:eastAsia="ar-SA"/>
        </w:rPr>
      </w:pPr>
      <w:r w:rsidRPr="009232C1">
        <w:rPr>
          <w:rFonts w:ascii="Times New Roman" w:eastAsia="Times New Roman" w:hAnsi="Times New Roman" w:cs="Times New Roman"/>
          <w:kern w:val="1"/>
          <w:sz w:val="24"/>
          <w:szCs w:val="24"/>
          <w:lang w:eastAsia="ar-SA"/>
        </w:rPr>
        <w:t xml:space="preserve">Par apstākļiem, kas var ietekmēt </w:t>
      </w:r>
      <w:r w:rsidR="00CE5F38" w:rsidRPr="009232C1">
        <w:rPr>
          <w:rFonts w:ascii="Times New Roman" w:eastAsia="Times New Roman" w:hAnsi="Times New Roman" w:cs="Times New Roman"/>
          <w:kern w:val="1"/>
          <w:sz w:val="24"/>
          <w:szCs w:val="24"/>
          <w:lang w:eastAsia="ar-SA"/>
        </w:rPr>
        <w:t>Darb</w:t>
      </w:r>
      <w:r w:rsidR="007F76B7" w:rsidRPr="009232C1">
        <w:rPr>
          <w:rFonts w:ascii="Times New Roman" w:eastAsia="Times New Roman" w:hAnsi="Times New Roman" w:cs="Times New Roman"/>
          <w:kern w:val="1"/>
          <w:sz w:val="24"/>
          <w:szCs w:val="24"/>
          <w:lang w:eastAsia="ar-SA"/>
        </w:rPr>
        <w:t>a kvalitāti,</w:t>
      </w:r>
      <w:r w:rsidRPr="009232C1">
        <w:rPr>
          <w:rFonts w:ascii="Times New Roman" w:eastAsia="Times New Roman" w:hAnsi="Times New Roman" w:cs="Times New Roman"/>
          <w:kern w:val="1"/>
          <w:sz w:val="24"/>
          <w:szCs w:val="24"/>
          <w:lang w:eastAsia="ar-SA"/>
        </w:rPr>
        <w:t xml:space="preserve"> termiņus</w:t>
      </w:r>
      <w:r w:rsidRPr="004A504C">
        <w:rPr>
          <w:rFonts w:ascii="Times New Roman" w:eastAsia="Times New Roman" w:hAnsi="Times New Roman" w:cs="Times New Roman"/>
          <w:kern w:val="1"/>
          <w:sz w:val="24"/>
          <w:szCs w:val="24"/>
          <w:lang w:eastAsia="ar-SA"/>
        </w:rPr>
        <w:t xml:space="preserve"> vai Līguma izpildi, IZPILDĪTĀJS, ne vēlāk kā 5 (piecu) dienu laikā no brīža, kad uzzina (vai tam vajadzēja uzzināt) par šiem apstākļiem, brīdina PASŪTĪTĀJA pārstāvi.</w:t>
      </w:r>
    </w:p>
    <w:p w14:paraId="526D531D" w14:textId="77777777" w:rsidR="007B5A06" w:rsidRPr="00FB174D" w:rsidRDefault="007B5A06" w:rsidP="007B5A06">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b/>
          <w:bCs/>
          <w:kern w:val="1"/>
          <w:sz w:val="24"/>
          <w:szCs w:val="24"/>
          <w:lang w:eastAsia="ar-SA"/>
        </w:rPr>
      </w:pPr>
      <w:r w:rsidRPr="004A504C">
        <w:rPr>
          <w:rFonts w:ascii="Times New Roman" w:eastAsia="Times New Roman" w:hAnsi="Times New Roman" w:cs="Times New Roman"/>
          <w:kern w:val="1"/>
          <w:sz w:val="24"/>
          <w:szCs w:val="24"/>
          <w:lang w:eastAsia="ar-SA"/>
        </w:rPr>
        <w:t>IZPILDĪTĀJS sadarbojas ar PASŪTĪTĀJU būvdarbu iepirkuma laikā, saskaņā ar Projektēšanas uzdevuma (PU) prasībām.</w:t>
      </w:r>
      <w:r w:rsidR="00FB174D">
        <w:rPr>
          <w:rFonts w:ascii="Times New Roman" w:eastAsia="Times New Roman" w:hAnsi="Times New Roman" w:cs="Times New Roman"/>
          <w:kern w:val="1"/>
          <w:sz w:val="24"/>
          <w:szCs w:val="24"/>
          <w:lang w:eastAsia="ar-SA"/>
        </w:rPr>
        <w:t xml:space="preserve"> </w:t>
      </w:r>
    </w:p>
    <w:p w14:paraId="471A6EF4" w14:textId="77777777" w:rsidR="00FB174D" w:rsidRPr="0071074C" w:rsidRDefault="00FB174D" w:rsidP="007B5A06">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kern w:val="1"/>
          <w:sz w:val="24"/>
          <w:szCs w:val="24"/>
          <w:lang w:eastAsia="ar-SA"/>
        </w:rPr>
      </w:pPr>
      <w:r w:rsidRPr="0071074C">
        <w:rPr>
          <w:rFonts w:ascii="Times New Roman" w:eastAsia="Times New Roman" w:hAnsi="Times New Roman" w:cs="Times New Roman"/>
          <w:kern w:val="1"/>
          <w:sz w:val="24"/>
          <w:szCs w:val="24"/>
          <w:lang w:eastAsia="ar-SA"/>
        </w:rPr>
        <w:t>IZPILDĪTĀJS nodrošina publisku tikšanos ar iedzīvotājiem un atbilžu sniegšanu uz uzdotajiem jautājumiem.</w:t>
      </w:r>
    </w:p>
    <w:p w14:paraId="3B57B9C3" w14:textId="0DE89C07" w:rsidR="007B5A06" w:rsidRPr="009232C1" w:rsidRDefault="007F76B7" w:rsidP="00114350">
      <w:pPr>
        <w:pStyle w:val="ListParagraph"/>
        <w:numPr>
          <w:ilvl w:val="0"/>
          <w:numId w:val="2"/>
        </w:numPr>
        <w:shd w:val="clear" w:color="auto" w:fill="FFFFFF"/>
        <w:tabs>
          <w:tab w:val="left" w:pos="9348"/>
        </w:tabs>
        <w:suppressAutoHyphens/>
        <w:spacing w:before="120" w:after="0" w:line="280" w:lineRule="exact"/>
        <w:ind w:right="-51"/>
        <w:jc w:val="center"/>
        <w:rPr>
          <w:rFonts w:ascii="Times New Roman" w:eastAsia="Times New Roman" w:hAnsi="Times New Roman" w:cs="Times New Roman"/>
          <w:b/>
          <w:bCs/>
          <w:kern w:val="1"/>
          <w:sz w:val="24"/>
          <w:szCs w:val="24"/>
          <w:lang w:eastAsia="ar-SA"/>
        </w:rPr>
      </w:pPr>
      <w:r w:rsidRPr="009232C1">
        <w:rPr>
          <w:rFonts w:ascii="Times New Roman" w:eastAsia="Times New Roman" w:hAnsi="Times New Roman" w:cs="Times New Roman"/>
          <w:b/>
          <w:bCs/>
          <w:kern w:val="1"/>
          <w:sz w:val="24"/>
          <w:szCs w:val="24"/>
          <w:lang w:eastAsia="ar-SA"/>
        </w:rPr>
        <w:t>Līdzēj</w:t>
      </w:r>
      <w:r w:rsidR="007B5A06" w:rsidRPr="009232C1">
        <w:rPr>
          <w:rFonts w:ascii="Times New Roman" w:eastAsia="Times New Roman" w:hAnsi="Times New Roman" w:cs="Times New Roman"/>
          <w:b/>
          <w:bCs/>
          <w:kern w:val="1"/>
          <w:sz w:val="24"/>
          <w:szCs w:val="24"/>
          <w:lang w:eastAsia="ar-SA"/>
        </w:rPr>
        <w:t>u atbildība</w:t>
      </w:r>
    </w:p>
    <w:p w14:paraId="17BF3059" w14:textId="77777777" w:rsidR="007B5A06" w:rsidRPr="009232C1" w:rsidRDefault="007B5A06" w:rsidP="007B5A06">
      <w:pPr>
        <w:widowControl w:val="0"/>
        <w:numPr>
          <w:ilvl w:val="0"/>
          <w:numId w:val="5"/>
        </w:numPr>
        <w:shd w:val="clear" w:color="auto" w:fill="FFFFFF"/>
        <w:tabs>
          <w:tab w:val="left" w:pos="720"/>
          <w:tab w:val="left" w:pos="9348"/>
        </w:tabs>
        <w:suppressAutoHyphens/>
        <w:spacing w:after="0" w:line="280" w:lineRule="exact"/>
        <w:ind w:right="-51" w:hanging="540"/>
        <w:jc w:val="both"/>
        <w:rPr>
          <w:rFonts w:ascii="Times New Roman" w:eastAsia="Times New Roman" w:hAnsi="Times New Roman" w:cs="Times New Roman"/>
          <w:spacing w:val="-2"/>
          <w:kern w:val="1"/>
          <w:sz w:val="24"/>
          <w:szCs w:val="24"/>
          <w:lang w:eastAsia="ar-SA"/>
        </w:rPr>
      </w:pPr>
      <w:r w:rsidRPr="009232C1">
        <w:rPr>
          <w:rFonts w:ascii="Times New Roman" w:eastAsia="Times New Roman" w:hAnsi="Times New Roman" w:cs="Times New Roman"/>
          <w:spacing w:val="-2"/>
          <w:kern w:val="1"/>
          <w:sz w:val="24"/>
          <w:szCs w:val="24"/>
          <w:lang w:eastAsia="ar-SA"/>
        </w:rPr>
        <w:t>IZPILDĪTĀJS:</w:t>
      </w:r>
    </w:p>
    <w:p w14:paraId="1CAE77F0" w14:textId="42D3177F" w:rsidR="007B5A06" w:rsidRPr="009232C1" w:rsidRDefault="007B5A06" w:rsidP="007B5A06">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9232C1">
        <w:rPr>
          <w:rFonts w:ascii="Times New Roman" w:eastAsia="Times New Roman" w:hAnsi="Times New Roman" w:cs="Times New Roman"/>
          <w:spacing w:val="-2"/>
          <w:kern w:val="1"/>
          <w:sz w:val="24"/>
          <w:szCs w:val="24"/>
          <w:lang w:eastAsia="ar-SA"/>
        </w:rPr>
        <w:t>veic Darbu saskaņā ar Projektēšanas uzdevumu (PU), tehniskajie</w:t>
      </w:r>
      <w:r w:rsidR="00415C21" w:rsidRPr="009232C1">
        <w:rPr>
          <w:rFonts w:ascii="Times New Roman" w:eastAsia="Times New Roman" w:hAnsi="Times New Roman" w:cs="Times New Roman"/>
          <w:spacing w:val="-2"/>
          <w:kern w:val="1"/>
          <w:sz w:val="24"/>
          <w:szCs w:val="24"/>
          <w:lang w:eastAsia="ar-SA"/>
        </w:rPr>
        <w:t>m noteikumiem, ievērojot Līguma</w:t>
      </w:r>
      <w:r w:rsidR="007F76B7" w:rsidRPr="009232C1">
        <w:rPr>
          <w:rFonts w:ascii="Times New Roman" w:eastAsia="Times New Roman" w:hAnsi="Times New Roman" w:cs="Times New Roman"/>
          <w:spacing w:val="-2"/>
          <w:kern w:val="1"/>
          <w:sz w:val="24"/>
          <w:szCs w:val="24"/>
          <w:lang w:eastAsia="ar-SA"/>
        </w:rPr>
        <w:t>, Latvijas Republikas būvnormatīvu</w:t>
      </w:r>
      <w:r w:rsidRPr="009232C1">
        <w:rPr>
          <w:rFonts w:ascii="Times New Roman" w:eastAsia="Times New Roman" w:hAnsi="Times New Roman" w:cs="Times New Roman"/>
          <w:spacing w:val="-2"/>
          <w:kern w:val="1"/>
          <w:sz w:val="24"/>
          <w:szCs w:val="24"/>
          <w:lang w:eastAsia="ar-SA"/>
        </w:rPr>
        <w:t xml:space="preserve"> un normatīvo</w:t>
      </w:r>
      <w:r w:rsidRPr="004A504C">
        <w:rPr>
          <w:rFonts w:ascii="Times New Roman" w:eastAsia="Times New Roman" w:hAnsi="Times New Roman" w:cs="Times New Roman"/>
          <w:spacing w:val="-2"/>
          <w:kern w:val="1"/>
          <w:sz w:val="24"/>
          <w:szCs w:val="24"/>
          <w:lang w:eastAsia="ar-SA"/>
        </w:rPr>
        <w:t xml:space="preserve"> aktu prasības. IZPIL</w:t>
      </w:r>
      <w:r w:rsidR="00415C21">
        <w:rPr>
          <w:rFonts w:ascii="Times New Roman" w:eastAsia="Times New Roman" w:hAnsi="Times New Roman" w:cs="Times New Roman"/>
          <w:spacing w:val="-2"/>
          <w:kern w:val="1"/>
          <w:sz w:val="24"/>
          <w:szCs w:val="24"/>
          <w:lang w:eastAsia="ar-SA"/>
        </w:rPr>
        <w:t xml:space="preserve">DĪTĀJS, </w:t>
      </w:r>
      <w:r w:rsidR="00415C21">
        <w:rPr>
          <w:rFonts w:ascii="Times New Roman" w:eastAsia="Times New Roman" w:hAnsi="Times New Roman" w:cs="Times New Roman"/>
          <w:spacing w:val="-2"/>
          <w:kern w:val="1"/>
          <w:sz w:val="24"/>
          <w:szCs w:val="24"/>
          <w:lang w:eastAsia="ar-SA"/>
        </w:rPr>
        <w:lastRenderedPageBreak/>
        <w:t xml:space="preserve">parakstot </w:t>
      </w:r>
      <w:r w:rsidR="00415C21" w:rsidRPr="009232C1">
        <w:rPr>
          <w:rFonts w:ascii="Times New Roman" w:eastAsia="Times New Roman" w:hAnsi="Times New Roman" w:cs="Times New Roman"/>
          <w:spacing w:val="-2"/>
          <w:kern w:val="1"/>
          <w:sz w:val="24"/>
          <w:szCs w:val="24"/>
          <w:lang w:eastAsia="ar-SA"/>
        </w:rPr>
        <w:t>Līgumu, a</w:t>
      </w:r>
      <w:r w:rsidR="007F76B7" w:rsidRPr="009232C1">
        <w:rPr>
          <w:rFonts w:ascii="Times New Roman" w:eastAsia="Times New Roman" w:hAnsi="Times New Roman" w:cs="Times New Roman"/>
          <w:spacing w:val="-2"/>
          <w:kern w:val="1"/>
          <w:sz w:val="24"/>
          <w:szCs w:val="24"/>
          <w:lang w:eastAsia="ar-SA"/>
        </w:rPr>
        <w:t>tzīst</w:t>
      </w:r>
      <w:r w:rsidRPr="009232C1">
        <w:rPr>
          <w:rFonts w:ascii="Times New Roman" w:eastAsia="Times New Roman" w:hAnsi="Times New Roman" w:cs="Times New Roman"/>
          <w:spacing w:val="-2"/>
          <w:kern w:val="1"/>
          <w:sz w:val="24"/>
          <w:szCs w:val="24"/>
          <w:lang w:eastAsia="ar-SA"/>
        </w:rPr>
        <w:t>, ka Projektēšanas uzdevuma (PU) nosacījumi</w:t>
      </w:r>
      <w:r w:rsidR="007F76B7" w:rsidRPr="009232C1">
        <w:rPr>
          <w:rFonts w:ascii="Times New Roman" w:eastAsia="Times New Roman" w:hAnsi="Times New Roman" w:cs="Times New Roman"/>
          <w:spacing w:val="-2"/>
          <w:kern w:val="1"/>
          <w:sz w:val="24"/>
          <w:szCs w:val="24"/>
          <w:lang w:eastAsia="ar-SA"/>
        </w:rPr>
        <w:t xml:space="preserve"> ir skaidri un, ka prasības var īstenot atbilstoši Līguma noteikumiem, nepārkāpjot Latvijas Republikas normatīvo aktu prasības;</w:t>
      </w:r>
    </w:p>
    <w:p w14:paraId="6C3BEF1A" w14:textId="26E2B727" w:rsidR="007B5A06" w:rsidRPr="004A504C" w:rsidRDefault="007B5A06" w:rsidP="007B5A06">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A504C">
        <w:rPr>
          <w:rFonts w:ascii="Times New Roman" w:eastAsia="Times New Roman" w:hAnsi="Times New Roman" w:cs="Times New Roman"/>
          <w:spacing w:val="-2"/>
          <w:kern w:val="1"/>
          <w:sz w:val="24"/>
          <w:szCs w:val="24"/>
          <w:lang w:eastAsia="ar-SA"/>
        </w:rPr>
        <w:t>veic Darbu</w:t>
      </w:r>
      <w:r w:rsidR="00415C21">
        <w:rPr>
          <w:rFonts w:ascii="Times New Roman" w:eastAsia="Times New Roman" w:hAnsi="Times New Roman" w:cs="Times New Roman"/>
          <w:spacing w:val="-2"/>
          <w:kern w:val="1"/>
          <w:sz w:val="24"/>
          <w:szCs w:val="24"/>
          <w:lang w:eastAsia="ar-SA"/>
        </w:rPr>
        <w:t xml:space="preserve"> </w:t>
      </w:r>
      <w:r w:rsidRPr="004A504C">
        <w:rPr>
          <w:rFonts w:ascii="Times New Roman" w:eastAsia="Times New Roman" w:hAnsi="Times New Roman" w:cs="Times New Roman"/>
          <w:spacing w:val="-2"/>
          <w:kern w:val="1"/>
          <w:sz w:val="24"/>
          <w:szCs w:val="24"/>
          <w:lang w:eastAsia="ar-SA"/>
        </w:rPr>
        <w:t>atbilstoši vispārpieņemtai labai</w:t>
      </w:r>
      <w:r w:rsidR="007F76B7">
        <w:rPr>
          <w:rFonts w:ascii="Times New Roman" w:eastAsia="Times New Roman" w:hAnsi="Times New Roman" w:cs="Times New Roman"/>
          <w:spacing w:val="-2"/>
          <w:kern w:val="1"/>
          <w:sz w:val="24"/>
          <w:szCs w:val="24"/>
          <w:lang w:eastAsia="ar-SA"/>
        </w:rPr>
        <w:t xml:space="preserve"> un kvalitatīvai</w:t>
      </w:r>
      <w:r w:rsidRPr="004A504C">
        <w:rPr>
          <w:rFonts w:ascii="Times New Roman" w:eastAsia="Times New Roman" w:hAnsi="Times New Roman" w:cs="Times New Roman"/>
          <w:spacing w:val="-2"/>
          <w:kern w:val="1"/>
          <w:sz w:val="24"/>
          <w:szCs w:val="24"/>
          <w:lang w:eastAsia="ar-SA"/>
        </w:rPr>
        <w:t xml:space="preserve"> nozares praksei, tas ir, pielieto tāda līmeņa profesionālas prasmes un iemaņas, uzmanību un rūpību, kas būtu pamatoti sagaidām no kvalificēta, prasmīga un pieredzējuša uzņēmēja, un pielieto tādas metodes, risinājumus un standartus, kas ir starptautiski vispārpieņemti nolūkā nodrošināt drošu, efektīvu un augsti kvalitatīvu un PASŪTĪTĀJAM ekonomiski izdevīgu Darbu</w:t>
      </w:r>
      <w:r w:rsidR="007F76B7">
        <w:rPr>
          <w:rFonts w:ascii="Times New Roman" w:eastAsia="Times New Roman" w:hAnsi="Times New Roman" w:cs="Times New Roman"/>
          <w:spacing w:val="-2"/>
          <w:kern w:val="1"/>
          <w:sz w:val="24"/>
          <w:szCs w:val="24"/>
          <w:lang w:eastAsia="ar-SA"/>
        </w:rPr>
        <w:t>;</w:t>
      </w:r>
      <w:r w:rsidRPr="004A504C">
        <w:rPr>
          <w:rFonts w:ascii="Times New Roman" w:eastAsia="Times New Roman" w:hAnsi="Times New Roman" w:cs="Times New Roman"/>
          <w:spacing w:val="-2"/>
          <w:kern w:val="1"/>
          <w:sz w:val="24"/>
          <w:szCs w:val="24"/>
          <w:lang w:eastAsia="ar-SA"/>
        </w:rPr>
        <w:t xml:space="preserve"> </w:t>
      </w:r>
    </w:p>
    <w:p w14:paraId="5250AC22" w14:textId="2818C625" w:rsidR="007B5A06" w:rsidRPr="004A504C" w:rsidRDefault="007B5A06" w:rsidP="007B5A06">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A504C">
        <w:rPr>
          <w:rFonts w:ascii="Times New Roman" w:eastAsia="Times New Roman" w:hAnsi="Times New Roman" w:cs="Times New Roman"/>
          <w:spacing w:val="-2"/>
          <w:kern w:val="1"/>
          <w:sz w:val="24"/>
          <w:szCs w:val="24"/>
          <w:lang w:eastAsia="ar-SA"/>
        </w:rPr>
        <w:t>apliecina, ka tam ir visas nepieciešamās un Latvijas Republikas normatīvajos aktos paredzētās atļaujas, licences, sertifikāti u.tml., Līgumā noteikto saistību pienācīgai izpildei, kā arī atbilstošās zināšanas, kvalifikācijas un pieredzes un pietiekams skaits kvalif</w:t>
      </w:r>
      <w:r w:rsidR="00415C21">
        <w:rPr>
          <w:rFonts w:ascii="Times New Roman" w:eastAsia="Times New Roman" w:hAnsi="Times New Roman" w:cs="Times New Roman"/>
          <w:spacing w:val="-2"/>
          <w:kern w:val="1"/>
          <w:sz w:val="24"/>
          <w:szCs w:val="24"/>
          <w:lang w:eastAsia="ar-SA"/>
        </w:rPr>
        <w:t>icētu speciālistu un darbinieku</w:t>
      </w:r>
      <w:r w:rsidR="007F76B7">
        <w:rPr>
          <w:rFonts w:ascii="Times New Roman" w:eastAsia="Times New Roman" w:hAnsi="Times New Roman" w:cs="Times New Roman"/>
          <w:spacing w:val="-2"/>
          <w:kern w:val="1"/>
          <w:sz w:val="24"/>
          <w:szCs w:val="24"/>
          <w:lang w:eastAsia="ar-SA"/>
        </w:rPr>
        <w:t>;</w:t>
      </w:r>
    </w:p>
    <w:p w14:paraId="7BE87F92" w14:textId="597635E8" w:rsidR="007B5A06" w:rsidRPr="004A504C" w:rsidRDefault="007B5A06" w:rsidP="007B5A06">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A504C">
        <w:rPr>
          <w:rFonts w:ascii="Times New Roman" w:eastAsia="Times New Roman" w:hAnsi="Times New Roman" w:cs="Times New Roman"/>
          <w:spacing w:val="-2"/>
          <w:kern w:val="1"/>
          <w:sz w:val="24"/>
          <w:szCs w:val="24"/>
          <w:lang w:eastAsia="ar-SA"/>
        </w:rPr>
        <w:t>veic Darbu Līgumā noteiktajos termiņos;</w:t>
      </w:r>
    </w:p>
    <w:p w14:paraId="21730179" w14:textId="1E1DF344" w:rsidR="007B5A06" w:rsidRPr="004A504C" w:rsidRDefault="007B5A06" w:rsidP="007B5A06">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A504C">
        <w:rPr>
          <w:rFonts w:ascii="Times New Roman" w:eastAsia="Times New Roman" w:hAnsi="Times New Roman" w:cs="Times New Roman"/>
          <w:spacing w:val="-2"/>
          <w:kern w:val="1"/>
          <w:sz w:val="24"/>
          <w:szCs w:val="24"/>
          <w:lang w:eastAsia="ar-SA"/>
        </w:rPr>
        <w:t xml:space="preserve">novērš PASŪTĪTĀJA norādītās </w:t>
      </w:r>
      <w:r w:rsidR="001F257F">
        <w:rPr>
          <w:rFonts w:ascii="Times New Roman" w:eastAsia="Times New Roman" w:hAnsi="Times New Roman" w:cs="Times New Roman"/>
          <w:spacing w:val="-2"/>
          <w:kern w:val="1"/>
          <w:sz w:val="24"/>
          <w:szCs w:val="24"/>
          <w:lang w:eastAsia="ar-SA"/>
        </w:rPr>
        <w:t>Darb</w:t>
      </w:r>
      <w:r w:rsidR="007F76B7">
        <w:rPr>
          <w:rFonts w:ascii="Times New Roman" w:eastAsia="Times New Roman" w:hAnsi="Times New Roman" w:cs="Times New Roman"/>
          <w:spacing w:val="-2"/>
          <w:kern w:val="1"/>
          <w:sz w:val="24"/>
          <w:szCs w:val="24"/>
          <w:lang w:eastAsia="ar-SA"/>
        </w:rPr>
        <w:t>a</w:t>
      </w:r>
      <w:r w:rsidR="00CE5F38">
        <w:rPr>
          <w:rFonts w:ascii="Times New Roman" w:eastAsia="Times New Roman" w:hAnsi="Times New Roman" w:cs="Times New Roman"/>
          <w:spacing w:val="-2"/>
          <w:kern w:val="1"/>
          <w:sz w:val="24"/>
          <w:szCs w:val="24"/>
          <w:lang w:eastAsia="ar-SA"/>
        </w:rPr>
        <w:t xml:space="preserve"> </w:t>
      </w:r>
      <w:r w:rsidRPr="004A504C">
        <w:rPr>
          <w:rFonts w:ascii="Times New Roman" w:eastAsia="Times New Roman" w:hAnsi="Times New Roman" w:cs="Times New Roman"/>
          <w:spacing w:val="-2"/>
          <w:kern w:val="1"/>
          <w:sz w:val="24"/>
          <w:szCs w:val="24"/>
          <w:lang w:eastAsia="ar-SA"/>
        </w:rPr>
        <w:t>nepilnības;</w:t>
      </w:r>
    </w:p>
    <w:p w14:paraId="540C3521" w14:textId="77777777" w:rsidR="007B5A06" w:rsidRPr="004A504C" w:rsidRDefault="007B5A06" w:rsidP="007B5A06">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A504C">
        <w:rPr>
          <w:rFonts w:ascii="Times New Roman" w:eastAsia="Times New Roman" w:hAnsi="Times New Roman" w:cs="Times New Roman"/>
          <w:spacing w:val="-2"/>
          <w:kern w:val="1"/>
          <w:sz w:val="24"/>
          <w:szCs w:val="24"/>
          <w:lang w:eastAsia="ar-SA"/>
        </w:rPr>
        <w:t>atlīdzina PASŪTĪTĀJAM zaudējumus, kas nodarīti IZPILDĪTĀJA vainas dēļ</w:t>
      </w:r>
      <w:r w:rsidRPr="004A504C">
        <w:rPr>
          <w:rFonts w:ascii="Times New Roman" w:eastAsia="Times New Roman" w:hAnsi="Times New Roman" w:cs="Times New Roman"/>
          <w:spacing w:val="-2"/>
          <w:kern w:val="24"/>
          <w:sz w:val="24"/>
          <w:szCs w:val="24"/>
          <w:lang w:eastAsia="ar-SA"/>
        </w:rPr>
        <w:t>;</w:t>
      </w:r>
    </w:p>
    <w:p w14:paraId="735F1956" w14:textId="6C267BD5" w:rsidR="007B5A06" w:rsidRPr="004A504C" w:rsidRDefault="007B5A06" w:rsidP="007B5A06">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A504C">
        <w:rPr>
          <w:rFonts w:ascii="Times New Roman" w:eastAsia="Times New Roman" w:hAnsi="Times New Roman" w:cs="Times New Roman"/>
          <w:spacing w:val="-2"/>
          <w:kern w:val="1"/>
          <w:sz w:val="24"/>
          <w:szCs w:val="24"/>
          <w:lang w:eastAsia="ar-SA"/>
        </w:rPr>
        <w:t>ja būvniecības laikā tiek konstatēti papildu darbi, ko IZPILDĪTĀJS varēja konstatēt Darb</w:t>
      </w:r>
      <w:r w:rsidR="007F76B7">
        <w:rPr>
          <w:rFonts w:ascii="Times New Roman" w:eastAsia="Times New Roman" w:hAnsi="Times New Roman" w:cs="Times New Roman"/>
          <w:spacing w:val="-2"/>
          <w:kern w:val="1"/>
          <w:sz w:val="24"/>
          <w:szCs w:val="24"/>
          <w:lang w:eastAsia="ar-SA"/>
        </w:rPr>
        <w:t>a</w:t>
      </w:r>
      <w:r w:rsidRPr="004A504C">
        <w:rPr>
          <w:rFonts w:ascii="Times New Roman" w:eastAsia="Times New Roman" w:hAnsi="Times New Roman" w:cs="Times New Roman"/>
          <w:spacing w:val="-2"/>
          <w:kern w:val="1"/>
          <w:sz w:val="24"/>
          <w:szCs w:val="24"/>
          <w:lang w:eastAsia="ar-SA"/>
        </w:rPr>
        <w:t xml:space="preserve"> sagatavošanas laikā, bet nav to paredzējis, tad IZPILDĪTĀJS finansiāli atbild par PASŪTĪTĀJAM nodarītajiem zaudējumiem;</w:t>
      </w:r>
    </w:p>
    <w:p w14:paraId="225BFD18" w14:textId="77777777" w:rsidR="007B5A06" w:rsidRPr="004A504C" w:rsidRDefault="007B5A06" w:rsidP="007B5A06">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A504C">
        <w:rPr>
          <w:rFonts w:ascii="Times New Roman" w:eastAsia="Times New Roman" w:hAnsi="Times New Roman" w:cs="Times New Roman"/>
          <w:spacing w:val="-2"/>
          <w:kern w:val="1"/>
          <w:sz w:val="24"/>
          <w:szCs w:val="24"/>
          <w:lang w:eastAsia="ar-SA"/>
        </w:rPr>
        <w:t>ievēro un pilda PASŪTĪTĀJA likumīgās prasības;</w:t>
      </w:r>
    </w:p>
    <w:p w14:paraId="02954D7A" w14:textId="78D33372" w:rsidR="007B5A06" w:rsidRPr="0071074C" w:rsidRDefault="007B5A06" w:rsidP="0071074C">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spacing w:val="-2"/>
          <w:kern w:val="1"/>
          <w:sz w:val="24"/>
          <w:szCs w:val="24"/>
          <w:lang w:eastAsia="ar-SA"/>
        </w:rPr>
      </w:pPr>
      <w:r w:rsidRPr="004A504C">
        <w:rPr>
          <w:rFonts w:ascii="Times New Roman" w:eastAsia="Times New Roman" w:hAnsi="Times New Roman" w:cs="Times New Roman"/>
          <w:spacing w:val="-2"/>
          <w:kern w:val="1"/>
          <w:sz w:val="24"/>
          <w:szCs w:val="24"/>
          <w:lang w:eastAsia="ar-SA"/>
        </w:rPr>
        <w:t>atbilstoši</w:t>
      </w:r>
      <w:r w:rsidR="001F257F">
        <w:rPr>
          <w:rFonts w:ascii="Times New Roman" w:eastAsia="Times New Roman" w:hAnsi="Times New Roman" w:cs="Times New Roman"/>
          <w:spacing w:val="-2"/>
          <w:kern w:val="1"/>
          <w:sz w:val="24"/>
          <w:szCs w:val="24"/>
          <w:lang w:eastAsia="ar-SA"/>
        </w:rPr>
        <w:t xml:space="preserve"> P</w:t>
      </w:r>
      <w:r w:rsidR="00670E45">
        <w:rPr>
          <w:rFonts w:ascii="Times New Roman" w:eastAsia="Times New Roman" w:hAnsi="Times New Roman" w:cs="Times New Roman"/>
          <w:spacing w:val="-2"/>
          <w:kern w:val="1"/>
          <w:sz w:val="24"/>
          <w:szCs w:val="24"/>
          <w:lang w:eastAsia="ar-SA"/>
        </w:rPr>
        <w:t>rojektēšanas uzdevumam</w:t>
      </w:r>
      <w:r w:rsidR="007F76B7">
        <w:rPr>
          <w:rFonts w:ascii="Times New Roman" w:eastAsia="Times New Roman" w:hAnsi="Times New Roman" w:cs="Times New Roman"/>
          <w:spacing w:val="-2"/>
          <w:kern w:val="1"/>
          <w:sz w:val="24"/>
          <w:szCs w:val="24"/>
          <w:lang w:eastAsia="ar-SA"/>
        </w:rPr>
        <w:t xml:space="preserve"> (PU)</w:t>
      </w:r>
      <w:r w:rsidR="00670E45">
        <w:rPr>
          <w:rFonts w:ascii="Times New Roman" w:eastAsia="Times New Roman" w:hAnsi="Times New Roman" w:cs="Times New Roman"/>
          <w:spacing w:val="-2"/>
          <w:kern w:val="1"/>
          <w:sz w:val="24"/>
          <w:szCs w:val="24"/>
          <w:lang w:eastAsia="ar-SA"/>
        </w:rPr>
        <w:t xml:space="preserve"> vai</w:t>
      </w:r>
      <w:r w:rsidRPr="004A504C">
        <w:rPr>
          <w:rFonts w:ascii="Times New Roman" w:eastAsia="Times New Roman" w:hAnsi="Times New Roman" w:cs="Times New Roman"/>
          <w:spacing w:val="-2"/>
          <w:kern w:val="1"/>
          <w:sz w:val="24"/>
          <w:szCs w:val="24"/>
          <w:lang w:eastAsia="ar-SA"/>
        </w:rPr>
        <w:t xml:space="preserve"> PASŪTĪTĀJA pilnvarojumam veic vi</w:t>
      </w:r>
      <w:r w:rsidR="001F257F">
        <w:rPr>
          <w:rFonts w:ascii="Times New Roman" w:eastAsia="Times New Roman" w:hAnsi="Times New Roman" w:cs="Times New Roman"/>
          <w:spacing w:val="-2"/>
          <w:kern w:val="1"/>
          <w:sz w:val="24"/>
          <w:szCs w:val="24"/>
          <w:lang w:eastAsia="ar-SA"/>
        </w:rPr>
        <w:t>sas nepieciešamās darbības Darb</w:t>
      </w:r>
      <w:r w:rsidR="007F76B7">
        <w:rPr>
          <w:rFonts w:ascii="Times New Roman" w:eastAsia="Times New Roman" w:hAnsi="Times New Roman" w:cs="Times New Roman"/>
          <w:spacing w:val="-2"/>
          <w:kern w:val="1"/>
          <w:sz w:val="24"/>
          <w:szCs w:val="24"/>
          <w:lang w:eastAsia="ar-SA"/>
        </w:rPr>
        <w:t>a</w:t>
      </w:r>
      <w:r w:rsidRPr="004A504C">
        <w:rPr>
          <w:rFonts w:ascii="Times New Roman" w:eastAsia="Times New Roman" w:hAnsi="Times New Roman" w:cs="Times New Roman"/>
          <w:spacing w:val="-2"/>
          <w:kern w:val="1"/>
          <w:sz w:val="24"/>
          <w:szCs w:val="24"/>
          <w:lang w:eastAsia="ar-SA"/>
        </w:rPr>
        <w:t xml:space="preserve"> saskaņošanai </w:t>
      </w:r>
      <w:r w:rsidR="001F257F">
        <w:rPr>
          <w:rFonts w:ascii="Times New Roman" w:eastAsia="Times New Roman" w:hAnsi="Times New Roman" w:cs="Times New Roman"/>
          <w:spacing w:val="-2"/>
          <w:kern w:val="1"/>
          <w:sz w:val="24"/>
          <w:szCs w:val="24"/>
          <w:lang w:eastAsia="ar-SA"/>
        </w:rPr>
        <w:t xml:space="preserve">attiecīgajās iestādēs, </w:t>
      </w:r>
      <w:r w:rsidR="001F257F" w:rsidRPr="0071074C">
        <w:rPr>
          <w:rFonts w:ascii="Times New Roman" w:eastAsia="Times New Roman" w:hAnsi="Times New Roman" w:cs="Times New Roman"/>
          <w:spacing w:val="-2"/>
          <w:kern w:val="1"/>
          <w:sz w:val="24"/>
          <w:szCs w:val="24"/>
          <w:lang w:eastAsia="ar-SA"/>
        </w:rPr>
        <w:t>kā arī veic visas n</w:t>
      </w:r>
      <w:r w:rsidR="00D36836" w:rsidRPr="0071074C">
        <w:rPr>
          <w:rFonts w:ascii="Times New Roman" w:eastAsia="Times New Roman" w:hAnsi="Times New Roman" w:cs="Times New Roman"/>
          <w:spacing w:val="-2"/>
          <w:kern w:val="1"/>
          <w:sz w:val="24"/>
          <w:szCs w:val="24"/>
          <w:lang w:eastAsia="ar-SA"/>
        </w:rPr>
        <w:t>e</w:t>
      </w:r>
      <w:r w:rsidR="001F257F" w:rsidRPr="0071074C">
        <w:rPr>
          <w:rFonts w:ascii="Times New Roman" w:eastAsia="Times New Roman" w:hAnsi="Times New Roman" w:cs="Times New Roman"/>
          <w:spacing w:val="-2"/>
          <w:kern w:val="1"/>
          <w:sz w:val="24"/>
          <w:szCs w:val="24"/>
          <w:lang w:eastAsia="ar-SA"/>
        </w:rPr>
        <w:t>pi</w:t>
      </w:r>
      <w:r w:rsidR="0071074C">
        <w:rPr>
          <w:rFonts w:ascii="Times New Roman" w:eastAsia="Times New Roman" w:hAnsi="Times New Roman" w:cs="Times New Roman"/>
          <w:spacing w:val="-2"/>
          <w:kern w:val="1"/>
          <w:sz w:val="24"/>
          <w:szCs w:val="24"/>
          <w:lang w:eastAsia="ar-SA"/>
        </w:rPr>
        <w:t>e</w:t>
      </w:r>
      <w:r w:rsidR="001F257F" w:rsidRPr="0071074C">
        <w:rPr>
          <w:rFonts w:ascii="Times New Roman" w:eastAsia="Times New Roman" w:hAnsi="Times New Roman" w:cs="Times New Roman"/>
          <w:spacing w:val="-2"/>
          <w:kern w:val="1"/>
          <w:sz w:val="24"/>
          <w:szCs w:val="24"/>
          <w:lang w:eastAsia="ar-SA"/>
        </w:rPr>
        <w:t xml:space="preserve">ciešamās darbības, lai nodrošinātu </w:t>
      </w:r>
      <w:r w:rsidR="00D36836" w:rsidRPr="0071074C">
        <w:rPr>
          <w:rFonts w:ascii="Times New Roman" w:eastAsia="Times New Roman" w:hAnsi="Times New Roman" w:cs="Times New Roman"/>
          <w:spacing w:val="-2"/>
          <w:kern w:val="1"/>
          <w:sz w:val="24"/>
          <w:szCs w:val="24"/>
          <w:lang w:eastAsia="ar-SA"/>
        </w:rPr>
        <w:t xml:space="preserve">atzīmes saņemšanu par projektēšanas nosacījumu izpildi </w:t>
      </w:r>
      <w:r w:rsidRPr="0071074C">
        <w:rPr>
          <w:rFonts w:ascii="Times New Roman" w:eastAsia="Times New Roman" w:hAnsi="Times New Roman" w:cs="Times New Roman"/>
          <w:spacing w:val="-2"/>
          <w:kern w:val="1"/>
          <w:sz w:val="24"/>
          <w:szCs w:val="24"/>
          <w:lang w:eastAsia="ar-SA"/>
        </w:rPr>
        <w:t>Būvvaldē;</w:t>
      </w:r>
    </w:p>
    <w:p w14:paraId="34C9FC4A" w14:textId="77777777" w:rsidR="007B5A06" w:rsidRPr="004A504C" w:rsidRDefault="007B5A06" w:rsidP="007B5A06">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spacing w:val="-2"/>
          <w:kern w:val="1"/>
          <w:sz w:val="24"/>
          <w:szCs w:val="24"/>
          <w:lang w:eastAsia="ar-SA"/>
        </w:rPr>
      </w:pPr>
      <w:r w:rsidRPr="004A504C">
        <w:rPr>
          <w:rFonts w:ascii="Times New Roman" w:eastAsia="Times New Roman" w:hAnsi="Times New Roman" w:cs="Times New Roman"/>
          <w:spacing w:val="-2"/>
          <w:kern w:val="1"/>
          <w:sz w:val="24"/>
          <w:szCs w:val="24"/>
          <w:lang w:eastAsia="ar-SA"/>
        </w:rPr>
        <w:t>neizpauž Līguma darbības laikā un arī pēc tā izbeigšanās Līguma izpildes laikā iegūto informāciju trešajām personām bez PASŪTĪTĀJA rakstiskas atļaujas saņemšanas, izņemot gadījumus, kas ir paredzēti un noteikti Latvijas Republikas normatīvajos aktos;</w:t>
      </w:r>
    </w:p>
    <w:p w14:paraId="43E07ADA" w14:textId="77777777" w:rsidR="007B5A06" w:rsidRPr="004A504C" w:rsidRDefault="007B5A06" w:rsidP="007B5A06">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kern w:val="1"/>
          <w:sz w:val="24"/>
          <w:szCs w:val="24"/>
          <w:lang w:eastAsia="ar-SA"/>
        </w:rPr>
      </w:pPr>
      <w:r w:rsidRPr="004A504C">
        <w:rPr>
          <w:rFonts w:ascii="Times New Roman" w:eastAsia="Times New Roman" w:hAnsi="Times New Roman" w:cs="Times New Roman"/>
          <w:spacing w:val="-2"/>
          <w:kern w:val="1"/>
          <w:sz w:val="24"/>
          <w:szCs w:val="24"/>
          <w:lang w:eastAsia="ar-SA"/>
        </w:rPr>
        <w:t>protokolē projektēšanas apspriedes ar PASŪTĪTĀJU;</w:t>
      </w:r>
    </w:p>
    <w:p w14:paraId="15D5D11E" w14:textId="77777777" w:rsidR="007B5A06" w:rsidRPr="004A504C" w:rsidRDefault="007B5A06" w:rsidP="007B5A06">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kern w:val="1"/>
          <w:sz w:val="24"/>
          <w:szCs w:val="24"/>
          <w:lang w:eastAsia="ar-SA"/>
        </w:rPr>
      </w:pPr>
      <w:r w:rsidRPr="004A504C">
        <w:rPr>
          <w:rFonts w:ascii="Times New Roman" w:eastAsia="Times New Roman" w:hAnsi="Times New Roman" w:cs="Times New Roman"/>
          <w:kern w:val="1"/>
          <w:sz w:val="24"/>
          <w:szCs w:val="24"/>
          <w:lang w:eastAsia="ar-SA"/>
        </w:rPr>
        <w:t>Darbu veikšanai iesaista sava uzņēmuma darbiniekus un neatkarīgus speciālistus - pēc vajadzības;</w:t>
      </w:r>
    </w:p>
    <w:p w14:paraId="46C43028" w14:textId="37E8265D" w:rsidR="007B5A06" w:rsidRPr="009232C1" w:rsidRDefault="007B5A06" w:rsidP="007B5A06">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kern w:val="1"/>
          <w:sz w:val="24"/>
          <w:szCs w:val="24"/>
          <w:lang w:eastAsia="ar-SA"/>
        </w:rPr>
      </w:pPr>
      <w:r w:rsidRPr="004A504C">
        <w:rPr>
          <w:rFonts w:ascii="Times New Roman" w:eastAsia="Times New Roman" w:hAnsi="Times New Roman" w:cs="Times New Roman"/>
          <w:kern w:val="1"/>
          <w:sz w:val="24"/>
          <w:szCs w:val="24"/>
          <w:lang w:eastAsia="ar-SA"/>
        </w:rPr>
        <w:t xml:space="preserve"> </w:t>
      </w:r>
      <w:r w:rsidRPr="009232C1">
        <w:rPr>
          <w:rFonts w:ascii="Times New Roman" w:eastAsia="Times New Roman" w:hAnsi="Times New Roman" w:cs="Times New Roman"/>
          <w:kern w:val="1"/>
          <w:sz w:val="24"/>
          <w:szCs w:val="24"/>
          <w:lang w:eastAsia="ar-SA"/>
        </w:rPr>
        <w:t xml:space="preserve">nomaina </w:t>
      </w:r>
      <w:r w:rsidR="00D102D8" w:rsidRPr="009232C1">
        <w:rPr>
          <w:rFonts w:ascii="Times New Roman" w:eastAsia="Times New Roman" w:hAnsi="Times New Roman" w:cs="Times New Roman"/>
          <w:kern w:val="1"/>
          <w:sz w:val="24"/>
          <w:szCs w:val="24"/>
          <w:lang w:eastAsia="ar-SA"/>
        </w:rPr>
        <w:t>Darb</w:t>
      </w:r>
      <w:r w:rsidRPr="009232C1">
        <w:rPr>
          <w:rFonts w:ascii="Times New Roman" w:eastAsia="Times New Roman" w:hAnsi="Times New Roman" w:cs="Times New Roman"/>
          <w:kern w:val="1"/>
          <w:sz w:val="24"/>
          <w:szCs w:val="24"/>
          <w:lang w:eastAsia="ar-SA"/>
        </w:rPr>
        <w:t>a izstrādē iesaistītu darbinieku</w:t>
      </w:r>
      <w:r w:rsidR="00D102D8" w:rsidRPr="009232C1">
        <w:rPr>
          <w:rFonts w:ascii="Times New Roman" w:eastAsia="Times New Roman" w:hAnsi="Times New Roman" w:cs="Times New Roman"/>
          <w:kern w:val="1"/>
          <w:sz w:val="24"/>
          <w:szCs w:val="24"/>
          <w:lang w:eastAsia="ar-SA"/>
        </w:rPr>
        <w:t xml:space="preserve"> vai speciālistu</w:t>
      </w:r>
      <w:r w:rsidRPr="009232C1">
        <w:rPr>
          <w:rFonts w:ascii="Times New Roman" w:eastAsia="Times New Roman" w:hAnsi="Times New Roman" w:cs="Times New Roman"/>
          <w:kern w:val="1"/>
          <w:sz w:val="24"/>
          <w:szCs w:val="24"/>
          <w:lang w:eastAsia="ar-SA"/>
        </w:rPr>
        <w:t xml:space="preserve">, ja </w:t>
      </w:r>
      <w:r w:rsidRPr="009232C1">
        <w:rPr>
          <w:rFonts w:ascii="Times New Roman" w:eastAsia="Times New Roman" w:hAnsi="Times New Roman" w:cs="Times New Roman"/>
          <w:bCs/>
          <w:kern w:val="1"/>
          <w:sz w:val="24"/>
          <w:szCs w:val="24"/>
          <w:lang w:eastAsia="ar-SA"/>
        </w:rPr>
        <w:t>to ierosina</w:t>
      </w:r>
      <w:r w:rsidR="00D102D8" w:rsidRPr="009232C1">
        <w:rPr>
          <w:rFonts w:ascii="Times New Roman" w:eastAsia="Times New Roman" w:hAnsi="Times New Roman" w:cs="Times New Roman"/>
          <w:bCs/>
          <w:kern w:val="1"/>
          <w:sz w:val="24"/>
          <w:szCs w:val="24"/>
          <w:lang w:eastAsia="ar-SA"/>
        </w:rPr>
        <w:t xml:space="preserve"> un pamato</w:t>
      </w:r>
      <w:r w:rsidRPr="009232C1">
        <w:rPr>
          <w:rFonts w:ascii="Times New Roman" w:eastAsia="Times New Roman" w:hAnsi="Times New Roman" w:cs="Times New Roman"/>
          <w:kern w:val="1"/>
          <w:sz w:val="24"/>
          <w:szCs w:val="24"/>
          <w:lang w:eastAsia="ar-SA"/>
        </w:rPr>
        <w:t xml:space="preserve"> PASŪTĪTĀJA pārstāvis;</w:t>
      </w:r>
    </w:p>
    <w:p w14:paraId="6F785A93" w14:textId="0105F664" w:rsidR="007B5A06" w:rsidRPr="009232C1" w:rsidRDefault="007B5A06" w:rsidP="007B5A06">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spacing w:val="-2"/>
          <w:kern w:val="1"/>
          <w:sz w:val="24"/>
          <w:szCs w:val="24"/>
          <w:lang w:eastAsia="ar-SA"/>
        </w:rPr>
      </w:pPr>
      <w:r w:rsidRPr="009232C1">
        <w:rPr>
          <w:rFonts w:ascii="Times New Roman" w:eastAsia="Times New Roman" w:hAnsi="Times New Roman" w:cs="Times New Roman"/>
          <w:kern w:val="1"/>
          <w:sz w:val="24"/>
          <w:szCs w:val="24"/>
          <w:lang w:eastAsia="ar-SA"/>
        </w:rPr>
        <w:t>pilnā apjomā atbild par iesaistīto speciālistu un apakšuzņēmēju darbu;</w:t>
      </w:r>
    </w:p>
    <w:p w14:paraId="7737B6C1" w14:textId="72636958" w:rsidR="007B5A06" w:rsidRPr="00D102D8" w:rsidRDefault="007B5A06" w:rsidP="007B5A06">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kern w:val="1"/>
          <w:sz w:val="24"/>
          <w:szCs w:val="24"/>
          <w:lang w:eastAsia="ar-SA"/>
        </w:rPr>
      </w:pPr>
      <w:r w:rsidRPr="009232C1">
        <w:rPr>
          <w:rFonts w:ascii="Times New Roman" w:eastAsia="Times New Roman" w:hAnsi="Times New Roman" w:cs="Times New Roman"/>
          <w:spacing w:val="-2"/>
          <w:kern w:val="1"/>
          <w:sz w:val="24"/>
          <w:szCs w:val="24"/>
          <w:lang w:eastAsia="ar-SA"/>
        </w:rPr>
        <w:t>IZPILDĪTĀJS</w:t>
      </w:r>
      <w:r w:rsidRPr="009232C1">
        <w:rPr>
          <w:rFonts w:ascii="Times New Roman" w:eastAsia="Times New Roman" w:hAnsi="Times New Roman" w:cs="Times New Roman"/>
          <w:spacing w:val="-3"/>
          <w:kern w:val="1"/>
          <w:sz w:val="24"/>
          <w:szCs w:val="24"/>
          <w:lang w:eastAsia="ar-SA"/>
        </w:rPr>
        <w:t xml:space="preserve"> personālu, kuru tas iesaistījis Līguma izpildē, par kuru sniedzis informāciju PASŪTĪTĀJAM un kura kvalifikācijas atbilstību izvirzītajām prasībām PASŪTĪTĀJS ir vērtējis, kā arī apakšuzņēmējus, uz kuru iespējām iepirkumā izraudzītais pretendents balstījies, drīkst nomainīt tikai ar PASŪTĪTĀJA rakstveida piekrišanu, PASŪTĪTĀJS nepiekrīt </w:t>
      </w:r>
      <w:r w:rsidR="00D102D8" w:rsidRPr="009232C1">
        <w:rPr>
          <w:rFonts w:ascii="Times New Roman" w:eastAsia="Times New Roman" w:hAnsi="Times New Roman" w:cs="Times New Roman"/>
          <w:spacing w:val="-3"/>
          <w:kern w:val="1"/>
          <w:sz w:val="24"/>
          <w:szCs w:val="24"/>
          <w:lang w:eastAsia="ar-SA"/>
        </w:rPr>
        <w:t>Publisko iepirkumu likuma 62.</w:t>
      </w:r>
      <w:r w:rsidRPr="009232C1">
        <w:rPr>
          <w:rFonts w:ascii="Times New Roman" w:eastAsia="Times New Roman" w:hAnsi="Times New Roman" w:cs="Times New Roman"/>
          <w:spacing w:val="-3"/>
          <w:kern w:val="1"/>
          <w:sz w:val="24"/>
          <w:szCs w:val="24"/>
          <w:lang w:eastAsia="ar-SA"/>
        </w:rPr>
        <w:t>panta otrajā daļā minētā personāla un apakšuzņēmēju nomaiņai, ja pastāv kāds no Publisko iepirkumu likuma 6</w:t>
      </w:r>
      <w:r w:rsidR="00D102D8" w:rsidRPr="009232C1">
        <w:rPr>
          <w:rFonts w:ascii="Times New Roman" w:eastAsia="Times New Roman" w:hAnsi="Times New Roman" w:cs="Times New Roman"/>
          <w:spacing w:val="-3"/>
          <w:kern w:val="1"/>
          <w:sz w:val="24"/>
          <w:szCs w:val="24"/>
          <w:lang w:eastAsia="ar-SA"/>
        </w:rPr>
        <w:t>2</w:t>
      </w:r>
      <w:r w:rsidRPr="009232C1">
        <w:rPr>
          <w:rFonts w:ascii="Times New Roman" w:eastAsia="Times New Roman" w:hAnsi="Times New Roman" w:cs="Times New Roman"/>
          <w:spacing w:val="-3"/>
          <w:kern w:val="1"/>
          <w:sz w:val="24"/>
          <w:szCs w:val="24"/>
          <w:lang w:eastAsia="ar-SA"/>
        </w:rPr>
        <w:t>.panta trešajā</w:t>
      </w:r>
      <w:r w:rsidRPr="004A504C">
        <w:rPr>
          <w:rFonts w:ascii="Times New Roman" w:eastAsia="Times New Roman" w:hAnsi="Times New Roman" w:cs="Times New Roman"/>
          <w:spacing w:val="-3"/>
          <w:kern w:val="1"/>
          <w:sz w:val="24"/>
          <w:szCs w:val="24"/>
          <w:lang w:eastAsia="ar-SA"/>
        </w:rPr>
        <w:t xml:space="preserve"> daļā minētajiem noteikumiem;</w:t>
      </w:r>
    </w:p>
    <w:p w14:paraId="5BCF1138" w14:textId="5E7963E8" w:rsidR="00D102D8" w:rsidRPr="004A724D" w:rsidRDefault="00D102D8" w:rsidP="00D102D8">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kern w:val="1"/>
          <w:sz w:val="24"/>
          <w:szCs w:val="24"/>
          <w:lang w:eastAsia="ar-SA"/>
        </w:rPr>
      </w:pPr>
      <w:r w:rsidRPr="004A724D">
        <w:rPr>
          <w:rFonts w:ascii="Times New Roman" w:eastAsia="Times New Roman" w:hAnsi="Times New Roman" w:cs="Times New Roman"/>
          <w:kern w:val="1"/>
          <w:sz w:val="24"/>
          <w:szCs w:val="24"/>
          <w:lang w:eastAsia="ar-SA"/>
        </w:rPr>
        <w:t xml:space="preserve">IZPILDĪTĀJS 15 (piecpadsmit) darba dienu laikā no Līguma parakstīšanas dienas, iesniedz apdrošināšanas kompānijas polisi par </w:t>
      </w:r>
      <w:r w:rsidRPr="004A724D">
        <w:rPr>
          <w:rFonts w:ascii="Times New Roman" w:eastAsia="SimSun" w:hAnsi="Times New Roman" w:cs="Times New Roman"/>
          <w:kern w:val="1"/>
          <w:sz w:val="24"/>
          <w:szCs w:val="24"/>
        </w:rPr>
        <w:t>profesionālās darbības civiltiesisko atbildību</w:t>
      </w:r>
      <w:r w:rsidRPr="004A724D">
        <w:rPr>
          <w:rFonts w:ascii="Times New Roman" w:eastAsia="SimSun" w:hAnsi="Times New Roman" w:cs="Times New Roman"/>
          <w:i/>
          <w:kern w:val="1"/>
          <w:sz w:val="24"/>
          <w:szCs w:val="24"/>
        </w:rPr>
        <w:t xml:space="preserve"> </w:t>
      </w:r>
      <w:r w:rsidRPr="004A724D">
        <w:rPr>
          <w:rFonts w:ascii="Times New Roman" w:eastAsia="SimSun" w:hAnsi="Times New Roman" w:cs="Times New Roman"/>
          <w:kern w:val="1"/>
          <w:sz w:val="24"/>
          <w:szCs w:val="24"/>
        </w:rPr>
        <w:t xml:space="preserve">saskaņā ar </w:t>
      </w:r>
      <w:r w:rsidRPr="004A724D">
        <w:rPr>
          <w:rFonts w:ascii="Times New Roman" w:eastAsia="SimSun" w:hAnsi="Times New Roman" w:cs="Times New Roman"/>
          <w:kern w:val="1"/>
          <w:sz w:val="24"/>
          <w:szCs w:val="24"/>
          <w:lang w:eastAsia="ar-SA"/>
        </w:rPr>
        <w:t xml:space="preserve">Ministru kabineta </w:t>
      </w:r>
      <w:r w:rsidRPr="004A724D">
        <w:rPr>
          <w:rFonts w:ascii="Times New Roman" w:eastAsia="SimSun" w:hAnsi="Times New Roman" w:cs="Times New Roman"/>
          <w:kern w:val="1"/>
          <w:sz w:val="24"/>
          <w:szCs w:val="24"/>
        </w:rPr>
        <w:t>2014.gada 19.augusta</w:t>
      </w:r>
      <w:r w:rsidRPr="004A724D">
        <w:rPr>
          <w:rFonts w:ascii="Times New Roman" w:eastAsia="SimSun" w:hAnsi="Times New Roman" w:cs="Times New Roman"/>
          <w:i/>
          <w:kern w:val="1"/>
          <w:sz w:val="24"/>
          <w:szCs w:val="24"/>
        </w:rPr>
        <w:t xml:space="preserve"> </w:t>
      </w:r>
      <w:r w:rsidRPr="004A724D">
        <w:rPr>
          <w:rFonts w:ascii="Times New Roman" w:eastAsia="SimSun" w:hAnsi="Times New Roman" w:cs="Times New Roman"/>
          <w:kern w:val="1"/>
          <w:sz w:val="24"/>
          <w:szCs w:val="24"/>
          <w:lang w:eastAsia="ar-SA"/>
        </w:rPr>
        <w:t>noteikumiem Nr. 502 “Par būvspeciālistu un būvdarbu veicēju civiltiesiskās atbildības obligāto apdrošināšanu” un ievērojot likumā "</w:t>
      </w:r>
      <w:hyperlink r:id="rId7" w:tgtFrame="_blank" w:history="1">
        <w:r w:rsidRPr="004A724D">
          <w:rPr>
            <w:rFonts w:ascii="Times New Roman" w:eastAsia="SimSun" w:hAnsi="Times New Roman" w:cs="Times New Roman"/>
            <w:kern w:val="1"/>
            <w:sz w:val="24"/>
            <w:szCs w:val="24"/>
            <w:lang w:eastAsia="ar-SA"/>
          </w:rPr>
          <w:t>Par apdrošināšanas līgumu</w:t>
        </w:r>
      </w:hyperlink>
      <w:r w:rsidRPr="004A724D">
        <w:rPr>
          <w:rFonts w:ascii="Times New Roman" w:eastAsia="SimSun" w:hAnsi="Times New Roman" w:cs="Times New Roman"/>
          <w:kern w:val="1"/>
          <w:sz w:val="24"/>
          <w:szCs w:val="24"/>
          <w:lang w:eastAsia="ar-SA"/>
        </w:rPr>
        <w:t>" noteikto apdrošināšanas līguma maksimālo ilgumu.</w:t>
      </w:r>
    </w:p>
    <w:p w14:paraId="2F6B05F9" w14:textId="77777777" w:rsidR="007B5A06" w:rsidRPr="004A504C" w:rsidRDefault="007B5A06" w:rsidP="007B5A06">
      <w:pPr>
        <w:widowControl w:val="0"/>
        <w:numPr>
          <w:ilvl w:val="1"/>
          <w:numId w:val="11"/>
        </w:numPr>
        <w:shd w:val="clear" w:color="auto" w:fill="FFFFFF"/>
        <w:suppressAutoHyphens/>
        <w:spacing w:after="0" w:line="280" w:lineRule="exact"/>
        <w:ind w:right="-51"/>
        <w:jc w:val="both"/>
        <w:rPr>
          <w:rFonts w:ascii="Times New Roman" w:eastAsia="Times New Roman" w:hAnsi="Times New Roman" w:cs="Times New Roman"/>
          <w:spacing w:val="-2"/>
          <w:kern w:val="1"/>
          <w:sz w:val="24"/>
          <w:szCs w:val="24"/>
          <w:lang w:eastAsia="ar-SA"/>
        </w:rPr>
      </w:pPr>
      <w:r w:rsidRPr="004A504C">
        <w:rPr>
          <w:rFonts w:ascii="Times New Roman" w:eastAsia="Times New Roman" w:hAnsi="Times New Roman" w:cs="Times New Roman"/>
          <w:spacing w:val="-2"/>
          <w:kern w:val="1"/>
          <w:sz w:val="24"/>
          <w:szCs w:val="24"/>
          <w:lang w:eastAsia="ar-SA"/>
        </w:rPr>
        <w:t>PASŪTĪTĀJS:</w:t>
      </w:r>
    </w:p>
    <w:p w14:paraId="37D0DEAD" w14:textId="41B0606F" w:rsidR="007B5A06" w:rsidRPr="004A504C" w:rsidRDefault="007B5A06" w:rsidP="007B5A06">
      <w:pPr>
        <w:widowControl w:val="0"/>
        <w:numPr>
          <w:ilvl w:val="2"/>
          <w:numId w:val="11"/>
        </w:numPr>
        <w:shd w:val="clear" w:color="auto" w:fill="FFFFFF"/>
        <w:tabs>
          <w:tab w:val="left" w:pos="1260"/>
        </w:tabs>
        <w:suppressAutoHyphens/>
        <w:spacing w:after="0" w:line="280" w:lineRule="exact"/>
        <w:ind w:left="1260" w:right="-51"/>
        <w:jc w:val="both"/>
        <w:rPr>
          <w:rFonts w:ascii="Times New Roman" w:eastAsia="Times New Roman" w:hAnsi="Times New Roman" w:cs="Times New Roman"/>
          <w:spacing w:val="-2"/>
          <w:kern w:val="1"/>
          <w:sz w:val="24"/>
          <w:szCs w:val="24"/>
          <w:lang w:eastAsia="ar-SA"/>
        </w:rPr>
      </w:pPr>
      <w:r w:rsidRPr="004A504C">
        <w:rPr>
          <w:rFonts w:ascii="Times New Roman" w:eastAsia="Times New Roman" w:hAnsi="Times New Roman" w:cs="Times New Roman"/>
          <w:spacing w:val="-2"/>
          <w:kern w:val="1"/>
          <w:sz w:val="24"/>
          <w:szCs w:val="24"/>
          <w:lang w:eastAsia="ar-SA"/>
        </w:rPr>
        <w:t>sniedz IZPILDĪTĀJAM Darb</w:t>
      </w:r>
      <w:r w:rsidR="00D102D8">
        <w:rPr>
          <w:rFonts w:ascii="Times New Roman" w:eastAsia="Times New Roman" w:hAnsi="Times New Roman" w:cs="Times New Roman"/>
          <w:spacing w:val="-2"/>
          <w:kern w:val="1"/>
          <w:sz w:val="24"/>
          <w:szCs w:val="24"/>
          <w:lang w:eastAsia="ar-SA"/>
        </w:rPr>
        <w:t>a</w:t>
      </w:r>
      <w:r w:rsidRPr="004A504C">
        <w:rPr>
          <w:rFonts w:ascii="Times New Roman" w:eastAsia="Times New Roman" w:hAnsi="Times New Roman" w:cs="Times New Roman"/>
          <w:spacing w:val="-2"/>
          <w:kern w:val="1"/>
          <w:sz w:val="24"/>
          <w:szCs w:val="24"/>
          <w:lang w:eastAsia="ar-SA"/>
        </w:rPr>
        <w:t xml:space="preserve"> veikšanai pieprasīto informāciju un dokumentus, kas PASŪTĪTĀJAM ir pieejami;</w:t>
      </w:r>
    </w:p>
    <w:p w14:paraId="62FB55AF" w14:textId="72615A33" w:rsidR="007B5A06" w:rsidRPr="004A504C" w:rsidRDefault="007B5A06" w:rsidP="007B5A06">
      <w:pPr>
        <w:widowControl w:val="0"/>
        <w:numPr>
          <w:ilvl w:val="2"/>
          <w:numId w:val="11"/>
        </w:numPr>
        <w:shd w:val="clear" w:color="auto" w:fill="FFFFFF"/>
        <w:tabs>
          <w:tab w:val="left" w:pos="1260"/>
        </w:tabs>
        <w:suppressAutoHyphens/>
        <w:spacing w:after="0" w:line="280" w:lineRule="exact"/>
        <w:ind w:left="1260" w:right="-51"/>
        <w:jc w:val="both"/>
        <w:rPr>
          <w:rFonts w:ascii="Times New Roman" w:eastAsia="Times New Roman" w:hAnsi="Times New Roman" w:cs="Times New Roman"/>
          <w:spacing w:val="-2"/>
          <w:kern w:val="1"/>
          <w:sz w:val="24"/>
          <w:szCs w:val="24"/>
          <w:lang w:eastAsia="ar-SA"/>
        </w:rPr>
      </w:pPr>
      <w:r w:rsidRPr="004A504C">
        <w:rPr>
          <w:rFonts w:ascii="Times New Roman" w:eastAsia="Times New Roman" w:hAnsi="Times New Roman" w:cs="Times New Roman"/>
          <w:spacing w:val="-2"/>
          <w:kern w:val="1"/>
          <w:sz w:val="24"/>
          <w:szCs w:val="24"/>
          <w:lang w:eastAsia="ar-SA"/>
        </w:rPr>
        <w:t>kontrol</w:t>
      </w:r>
      <w:r w:rsidR="007D7EFB">
        <w:rPr>
          <w:rFonts w:ascii="Times New Roman" w:eastAsia="Times New Roman" w:hAnsi="Times New Roman" w:cs="Times New Roman"/>
          <w:spacing w:val="-2"/>
          <w:kern w:val="1"/>
          <w:sz w:val="24"/>
          <w:szCs w:val="24"/>
          <w:lang w:eastAsia="ar-SA"/>
        </w:rPr>
        <w:t>ē</w:t>
      </w:r>
      <w:r w:rsidRPr="004A504C">
        <w:rPr>
          <w:rFonts w:ascii="Times New Roman" w:eastAsia="Times New Roman" w:hAnsi="Times New Roman" w:cs="Times New Roman"/>
          <w:spacing w:val="-2"/>
          <w:kern w:val="1"/>
          <w:sz w:val="24"/>
          <w:szCs w:val="24"/>
          <w:lang w:eastAsia="ar-SA"/>
        </w:rPr>
        <w:t xml:space="preserve"> Līguma izpildi, tai skaitā</w:t>
      </w:r>
      <w:r w:rsidR="007D7EFB">
        <w:rPr>
          <w:rFonts w:ascii="Times New Roman" w:eastAsia="Times New Roman" w:hAnsi="Times New Roman" w:cs="Times New Roman"/>
          <w:spacing w:val="-2"/>
          <w:kern w:val="1"/>
          <w:sz w:val="24"/>
          <w:szCs w:val="24"/>
          <w:lang w:eastAsia="ar-SA"/>
        </w:rPr>
        <w:t>,</w:t>
      </w:r>
      <w:r w:rsidRPr="004A504C">
        <w:rPr>
          <w:rFonts w:ascii="Times New Roman" w:eastAsia="Times New Roman" w:hAnsi="Times New Roman" w:cs="Times New Roman"/>
          <w:spacing w:val="-2"/>
          <w:kern w:val="1"/>
          <w:sz w:val="24"/>
          <w:szCs w:val="24"/>
          <w:lang w:eastAsia="ar-SA"/>
        </w:rPr>
        <w:t xml:space="preserve"> pieaicinot speciālistus.</w:t>
      </w:r>
    </w:p>
    <w:p w14:paraId="5F12F550" w14:textId="427D9EEA" w:rsidR="007B5A06" w:rsidRPr="004A504C" w:rsidRDefault="007B5A06" w:rsidP="007B5A06">
      <w:pPr>
        <w:widowControl w:val="0"/>
        <w:numPr>
          <w:ilvl w:val="1"/>
          <w:numId w:val="11"/>
        </w:numPr>
        <w:shd w:val="clear" w:color="auto" w:fill="FFFFFF"/>
        <w:tabs>
          <w:tab w:val="left" w:pos="540"/>
        </w:tabs>
        <w:suppressAutoHyphens/>
        <w:spacing w:after="0" w:line="280" w:lineRule="exact"/>
        <w:ind w:left="540" w:right="-51" w:hanging="540"/>
        <w:jc w:val="both"/>
        <w:rPr>
          <w:rFonts w:ascii="Times New Roman" w:eastAsia="Times New Roman" w:hAnsi="Times New Roman" w:cs="Times New Roman"/>
          <w:kern w:val="1"/>
          <w:sz w:val="24"/>
          <w:szCs w:val="24"/>
          <w:lang w:eastAsia="ar-SA"/>
        </w:rPr>
      </w:pPr>
      <w:r w:rsidRPr="004A504C">
        <w:rPr>
          <w:rFonts w:ascii="Times New Roman" w:eastAsia="Times New Roman" w:hAnsi="Times New Roman" w:cs="Times New Roman"/>
          <w:spacing w:val="-2"/>
          <w:kern w:val="1"/>
          <w:sz w:val="24"/>
          <w:szCs w:val="24"/>
          <w:lang w:eastAsia="ar-SA"/>
        </w:rPr>
        <w:t>L</w:t>
      </w:r>
      <w:r w:rsidR="002E0D84">
        <w:rPr>
          <w:rFonts w:ascii="Times New Roman" w:eastAsia="Times New Roman" w:hAnsi="Times New Roman" w:cs="Times New Roman"/>
          <w:spacing w:val="-2"/>
          <w:kern w:val="1"/>
          <w:sz w:val="24"/>
          <w:szCs w:val="24"/>
          <w:lang w:eastAsia="ar-SA"/>
        </w:rPr>
        <w:t>īdzēji</w:t>
      </w:r>
      <w:r w:rsidRPr="004A504C">
        <w:rPr>
          <w:rFonts w:ascii="Times New Roman" w:eastAsia="Times New Roman" w:hAnsi="Times New Roman" w:cs="Times New Roman"/>
          <w:spacing w:val="-2"/>
          <w:kern w:val="1"/>
          <w:sz w:val="24"/>
          <w:szCs w:val="24"/>
          <w:lang w:eastAsia="ar-SA"/>
        </w:rPr>
        <w:t xml:space="preserve"> nekavējoties informē viens otru par jebkādām grūtībām Līguma izpildē, kas varētu aizkavēt savlaicīgu Darba veikšanu un Līguma izpildi.</w:t>
      </w:r>
    </w:p>
    <w:p w14:paraId="7559D6A0" w14:textId="195469FE" w:rsidR="007B5A06" w:rsidRPr="004A504C" w:rsidRDefault="007B5A06" w:rsidP="007B5A06">
      <w:pPr>
        <w:widowControl w:val="0"/>
        <w:numPr>
          <w:ilvl w:val="1"/>
          <w:numId w:val="11"/>
        </w:numPr>
        <w:shd w:val="clear" w:color="auto" w:fill="FFFFFF"/>
        <w:tabs>
          <w:tab w:val="left" w:pos="540"/>
        </w:tabs>
        <w:suppressAutoHyphens/>
        <w:spacing w:after="0" w:line="280" w:lineRule="exact"/>
        <w:ind w:left="540" w:right="29" w:hanging="540"/>
        <w:jc w:val="both"/>
        <w:rPr>
          <w:rFonts w:ascii="Times New Roman" w:eastAsia="Times New Roman" w:hAnsi="Times New Roman" w:cs="Times New Roman"/>
          <w:kern w:val="1"/>
          <w:sz w:val="24"/>
          <w:szCs w:val="24"/>
          <w:lang w:eastAsia="ar-SA"/>
        </w:rPr>
      </w:pPr>
      <w:r w:rsidRPr="004A504C">
        <w:rPr>
          <w:rFonts w:ascii="Times New Roman" w:eastAsia="Times New Roman" w:hAnsi="Times New Roman" w:cs="Times New Roman"/>
          <w:kern w:val="1"/>
          <w:sz w:val="24"/>
          <w:szCs w:val="24"/>
          <w:lang w:eastAsia="ar-SA"/>
        </w:rPr>
        <w:t xml:space="preserve">Katrs </w:t>
      </w:r>
      <w:r w:rsidRPr="004A504C">
        <w:rPr>
          <w:rFonts w:ascii="Times New Roman" w:eastAsia="Times New Roman" w:hAnsi="Times New Roman" w:cs="Times New Roman"/>
          <w:spacing w:val="-3"/>
          <w:kern w:val="1"/>
          <w:sz w:val="24"/>
          <w:szCs w:val="24"/>
          <w:lang w:eastAsia="ar-SA"/>
        </w:rPr>
        <w:t>L</w:t>
      </w:r>
      <w:r w:rsidR="002E0D84">
        <w:rPr>
          <w:rFonts w:ascii="Times New Roman" w:eastAsia="Times New Roman" w:hAnsi="Times New Roman" w:cs="Times New Roman"/>
          <w:spacing w:val="-3"/>
          <w:kern w:val="1"/>
          <w:sz w:val="24"/>
          <w:szCs w:val="24"/>
          <w:lang w:eastAsia="ar-SA"/>
        </w:rPr>
        <w:t>īdzējs</w:t>
      </w:r>
      <w:r w:rsidRPr="004A504C">
        <w:rPr>
          <w:rFonts w:ascii="Times New Roman" w:eastAsia="Times New Roman" w:hAnsi="Times New Roman" w:cs="Times New Roman"/>
          <w:spacing w:val="-3"/>
          <w:kern w:val="1"/>
          <w:sz w:val="24"/>
          <w:szCs w:val="24"/>
          <w:lang w:eastAsia="ar-SA"/>
        </w:rPr>
        <w:t xml:space="preserve"> </w:t>
      </w:r>
      <w:r w:rsidRPr="004A504C">
        <w:rPr>
          <w:rFonts w:ascii="Times New Roman" w:eastAsia="Times New Roman" w:hAnsi="Times New Roman" w:cs="Times New Roman"/>
          <w:kern w:val="1"/>
          <w:sz w:val="24"/>
          <w:szCs w:val="24"/>
          <w:lang w:eastAsia="ar-SA"/>
        </w:rPr>
        <w:t xml:space="preserve">nekavējoties rakstveidā paziņo otram </w:t>
      </w:r>
      <w:r w:rsidRPr="004A504C">
        <w:rPr>
          <w:rFonts w:ascii="Times New Roman" w:eastAsia="Times New Roman" w:hAnsi="Times New Roman" w:cs="Times New Roman"/>
          <w:spacing w:val="-3"/>
          <w:kern w:val="1"/>
          <w:sz w:val="24"/>
          <w:szCs w:val="24"/>
          <w:lang w:eastAsia="ar-SA"/>
        </w:rPr>
        <w:t>L</w:t>
      </w:r>
      <w:r w:rsidR="002E0D84">
        <w:rPr>
          <w:rFonts w:ascii="Times New Roman" w:eastAsia="Times New Roman" w:hAnsi="Times New Roman" w:cs="Times New Roman"/>
          <w:spacing w:val="-3"/>
          <w:kern w:val="1"/>
          <w:sz w:val="24"/>
          <w:szCs w:val="24"/>
          <w:lang w:eastAsia="ar-SA"/>
        </w:rPr>
        <w:t>īdzējam</w:t>
      </w:r>
      <w:r w:rsidRPr="004A504C">
        <w:rPr>
          <w:rFonts w:ascii="Times New Roman" w:eastAsia="Times New Roman" w:hAnsi="Times New Roman" w:cs="Times New Roman"/>
          <w:kern w:val="1"/>
          <w:sz w:val="24"/>
          <w:szCs w:val="24"/>
          <w:lang w:eastAsia="ar-SA"/>
        </w:rPr>
        <w:t xml:space="preserve"> par visām iespējamām izmaiņām vai apstākļiem, kas var negatīvi ietekmēt</w:t>
      </w:r>
      <w:r w:rsidR="00D36836">
        <w:rPr>
          <w:rFonts w:ascii="Times New Roman" w:eastAsia="Times New Roman" w:hAnsi="Times New Roman" w:cs="Times New Roman"/>
          <w:kern w:val="1"/>
          <w:sz w:val="24"/>
          <w:szCs w:val="24"/>
          <w:lang w:eastAsia="ar-SA"/>
        </w:rPr>
        <w:t xml:space="preserve"> Darb</w:t>
      </w:r>
      <w:r w:rsidR="002E0D84">
        <w:rPr>
          <w:rFonts w:ascii="Times New Roman" w:eastAsia="Times New Roman" w:hAnsi="Times New Roman" w:cs="Times New Roman"/>
          <w:kern w:val="1"/>
          <w:sz w:val="24"/>
          <w:szCs w:val="24"/>
          <w:lang w:eastAsia="ar-SA"/>
        </w:rPr>
        <w:t>a</w:t>
      </w:r>
      <w:r w:rsidR="00D36836">
        <w:rPr>
          <w:rFonts w:ascii="Times New Roman" w:eastAsia="Times New Roman" w:hAnsi="Times New Roman" w:cs="Times New Roman"/>
          <w:kern w:val="1"/>
          <w:sz w:val="24"/>
          <w:szCs w:val="24"/>
          <w:lang w:eastAsia="ar-SA"/>
        </w:rPr>
        <w:t xml:space="preserve"> </w:t>
      </w:r>
      <w:r w:rsidR="002E0D84">
        <w:rPr>
          <w:rFonts w:ascii="Times New Roman" w:eastAsia="Times New Roman" w:hAnsi="Times New Roman" w:cs="Times New Roman"/>
          <w:kern w:val="1"/>
          <w:sz w:val="24"/>
          <w:szCs w:val="24"/>
          <w:lang w:eastAsia="ar-SA"/>
        </w:rPr>
        <w:t>izpildi</w:t>
      </w:r>
      <w:r w:rsidRPr="004A504C">
        <w:rPr>
          <w:rFonts w:ascii="Times New Roman" w:eastAsia="Times New Roman" w:hAnsi="Times New Roman" w:cs="Times New Roman"/>
          <w:kern w:val="1"/>
          <w:sz w:val="24"/>
          <w:szCs w:val="24"/>
          <w:lang w:eastAsia="ar-SA"/>
        </w:rPr>
        <w:t xml:space="preserve">, Būvprojekta kvalitāti, mainīt Līguma </w:t>
      </w:r>
      <w:r w:rsidRPr="004A504C">
        <w:rPr>
          <w:rFonts w:ascii="Times New Roman" w:eastAsia="Times New Roman" w:hAnsi="Times New Roman" w:cs="Times New Roman"/>
          <w:kern w:val="1"/>
          <w:sz w:val="24"/>
          <w:szCs w:val="24"/>
          <w:lang w:eastAsia="ar-SA"/>
        </w:rPr>
        <w:lastRenderedPageBreak/>
        <w:t>summu vai Darb</w:t>
      </w:r>
      <w:r w:rsidR="002E0D84">
        <w:rPr>
          <w:rFonts w:ascii="Times New Roman" w:eastAsia="Times New Roman" w:hAnsi="Times New Roman" w:cs="Times New Roman"/>
          <w:kern w:val="1"/>
          <w:sz w:val="24"/>
          <w:szCs w:val="24"/>
          <w:lang w:eastAsia="ar-SA"/>
        </w:rPr>
        <w:t>a</w:t>
      </w:r>
      <w:r w:rsidRPr="004A504C">
        <w:rPr>
          <w:rFonts w:ascii="Times New Roman" w:eastAsia="Times New Roman" w:hAnsi="Times New Roman" w:cs="Times New Roman"/>
          <w:kern w:val="1"/>
          <w:sz w:val="24"/>
          <w:szCs w:val="24"/>
          <w:lang w:eastAsia="ar-SA"/>
        </w:rPr>
        <w:t xml:space="preserve"> izpildes termiņu.</w:t>
      </w:r>
    </w:p>
    <w:p w14:paraId="6EEEF24A" w14:textId="294507C7" w:rsidR="00B7184E" w:rsidRPr="002E0D84" w:rsidRDefault="007B5A06" w:rsidP="0071074C">
      <w:pPr>
        <w:widowControl w:val="0"/>
        <w:numPr>
          <w:ilvl w:val="1"/>
          <w:numId w:val="11"/>
        </w:numPr>
        <w:shd w:val="clear" w:color="auto" w:fill="FFFFFF"/>
        <w:tabs>
          <w:tab w:val="left" w:pos="540"/>
        </w:tabs>
        <w:suppressAutoHyphens/>
        <w:spacing w:after="0" w:line="280" w:lineRule="exact"/>
        <w:ind w:left="540" w:right="29" w:hanging="540"/>
        <w:jc w:val="both"/>
        <w:rPr>
          <w:rFonts w:ascii="Times New Roman" w:eastAsia="Times New Roman" w:hAnsi="Times New Roman" w:cs="Times New Roman"/>
          <w:spacing w:val="-3"/>
          <w:kern w:val="1"/>
          <w:sz w:val="24"/>
          <w:szCs w:val="24"/>
          <w:lang w:eastAsia="ar-SA"/>
        </w:rPr>
      </w:pPr>
      <w:r w:rsidRPr="004A504C">
        <w:rPr>
          <w:rFonts w:ascii="Times New Roman" w:eastAsia="Times New Roman" w:hAnsi="Times New Roman" w:cs="Times New Roman"/>
          <w:kern w:val="1"/>
          <w:sz w:val="24"/>
          <w:szCs w:val="24"/>
          <w:lang w:eastAsia="ar-SA"/>
        </w:rPr>
        <w:t>PASŪTĪTĀJAM ir tiesības pieprasīt IZPILDĪTĀJAM savstarpēji saskaņotā laikā iesniegt novērtējumu par to, kā un cik lielā mērā iespējamās izmaiņas vai apstākļi var ietekmēt Līguma summu un Darb</w:t>
      </w:r>
      <w:r w:rsidR="002E0D84">
        <w:rPr>
          <w:rFonts w:ascii="Times New Roman" w:eastAsia="Times New Roman" w:hAnsi="Times New Roman" w:cs="Times New Roman"/>
          <w:kern w:val="1"/>
          <w:sz w:val="24"/>
          <w:szCs w:val="24"/>
          <w:lang w:eastAsia="ar-SA"/>
        </w:rPr>
        <w:t>a</w:t>
      </w:r>
      <w:r w:rsidRPr="004A504C">
        <w:rPr>
          <w:rFonts w:ascii="Times New Roman" w:eastAsia="Times New Roman" w:hAnsi="Times New Roman" w:cs="Times New Roman"/>
          <w:kern w:val="1"/>
          <w:sz w:val="24"/>
          <w:szCs w:val="24"/>
          <w:lang w:eastAsia="ar-SA"/>
        </w:rPr>
        <w:t xml:space="preserve"> iz</w:t>
      </w:r>
      <w:r w:rsidR="002E0D84">
        <w:rPr>
          <w:rFonts w:ascii="Times New Roman" w:eastAsia="Times New Roman" w:hAnsi="Times New Roman" w:cs="Times New Roman"/>
          <w:kern w:val="1"/>
          <w:sz w:val="24"/>
          <w:szCs w:val="24"/>
          <w:lang w:eastAsia="ar-SA"/>
        </w:rPr>
        <w:t>pil</w:t>
      </w:r>
      <w:r w:rsidRPr="004A504C">
        <w:rPr>
          <w:rFonts w:ascii="Times New Roman" w:eastAsia="Times New Roman" w:hAnsi="Times New Roman" w:cs="Times New Roman"/>
          <w:kern w:val="1"/>
          <w:sz w:val="24"/>
          <w:szCs w:val="24"/>
          <w:lang w:eastAsia="ar-SA"/>
        </w:rPr>
        <w:t>des termiņus.</w:t>
      </w:r>
    </w:p>
    <w:p w14:paraId="58483063" w14:textId="122C4866" w:rsidR="002E0D84" w:rsidRPr="004A724D" w:rsidRDefault="002E0D84" w:rsidP="0071074C">
      <w:pPr>
        <w:widowControl w:val="0"/>
        <w:numPr>
          <w:ilvl w:val="1"/>
          <w:numId w:val="11"/>
        </w:numPr>
        <w:shd w:val="clear" w:color="auto" w:fill="FFFFFF"/>
        <w:tabs>
          <w:tab w:val="left" w:pos="540"/>
        </w:tabs>
        <w:suppressAutoHyphens/>
        <w:spacing w:after="0" w:line="280" w:lineRule="exact"/>
        <w:ind w:left="540" w:right="29" w:hanging="540"/>
        <w:jc w:val="both"/>
        <w:rPr>
          <w:rFonts w:ascii="Times New Roman" w:eastAsia="Times New Roman" w:hAnsi="Times New Roman" w:cs="Times New Roman"/>
          <w:spacing w:val="-3"/>
          <w:kern w:val="1"/>
          <w:sz w:val="24"/>
          <w:szCs w:val="24"/>
          <w:lang w:eastAsia="ar-SA"/>
        </w:rPr>
      </w:pPr>
      <w:r w:rsidRPr="004A724D">
        <w:rPr>
          <w:rFonts w:ascii="Times New Roman" w:eastAsia="Times New Roman" w:hAnsi="Times New Roman" w:cs="Times New Roman"/>
          <w:kern w:val="1"/>
          <w:sz w:val="24"/>
          <w:szCs w:val="24"/>
          <w:lang w:eastAsia="ar-SA"/>
        </w:rPr>
        <w:t>IZPILDĪTĀJAM ir pienākums rakstveidā ziņot PASŪTĪTĀJAM par apstākļiem, kas kavē Līguma izpildi un var ietekmēt Līguma izpildes termiņu, 3 (trīs) darba dienu laikā no notikumu sākuma momenta, kas izraisījis aizkavēšanos.</w:t>
      </w:r>
    </w:p>
    <w:p w14:paraId="130B2C95" w14:textId="171BA3AB" w:rsidR="007B5A06" w:rsidRPr="004A724D" w:rsidRDefault="002E0D84" w:rsidP="00114350">
      <w:pPr>
        <w:pStyle w:val="ListParagraph"/>
        <w:numPr>
          <w:ilvl w:val="0"/>
          <w:numId w:val="2"/>
        </w:numPr>
        <w:shd w:val="clear" w:color="auto" w:fill="FFFFFF"/>
        <w:tabs>
          <w:tab w:val="left" w:pos="9348"/>
        </w:tabs>
        <w:suppressAutoHyphens/>
        <w:spacing w:before="120" w:after="0" w:line="280" w:lineRule="exact"/>
        <w:ind w:right="-51"/>
        <w:jc w:val="center"/>
        <w:rPr>
          <w:rFonts w:ascii="Times New Roman" w:eastAsia="Times New Roman" w:hAnsi="Times New Roman" w:cs="Times New Roman"/>
          <w:b/>
          <w:bCs/>
          <w:kern w:val="1"/>
          <w:sz w:val="24"/>
          <w:szCs w:val="24"/>
          <w:lang w:eastAsia="ar-SA"/>
        </w:rPr>
      </w:pPr>
      <w:r w:rsidRPr="004A724D">
        <w:rPr>
          <w:rFonts w:ascii="Times New Roman" w:eastAsia="Times New Roman" w:hAnsi="Times New Roman" w:cs="Times New Roman"/>
          <w:b/>
          <w:bCs/>
          <w:kern w:val="1"/>
          <w:sz w:val="24"/>
          <w:szCs w:val="24"/>
          <w:lang w:eastAsia="ar-SA"/>
        </w:rPr>
        <w:t>D</w:t>
      </w:r>
      <w:r w:rsidR="007B5A06" w:rsidRPr="004A724D">
        <w:rPr>
          <w:rFonts w:ascii="Times New Roman" w:eastAsia="Times New Roman" w:hAnsi="Times New Roman" w:cs="Times New Roman"/>
          <w:b/>
          <w:bCs/>
          <w:kern w:val="1"/>
          <w:sz w:val="24"/>
          <w:szCs w:val="24"/>
          <w:lang w:eastAsia="ar-SA"/>
        </w:rPr>
        <w:t>arba kvalitāte un līgumsods</w:t>
      </w:r>
    </w:p>
    <w:p w14:paraId="34C6B957" w14:textId="23FEAEE5" w:rsidR="007B5A06" w:rsidRPr="004A724D" w:rsidRDefault="007B5A06" w:rsidP="007B5A06">
      <w:pPr>
        <w:widowControl w:val="0"/>
        <w:numPr>
          <w:ilvl w:val="1"/>
          <w:numId w:val="6"/>
        </w:numPr>
        <w:shd w:val="clear" w:color="auto" w:fill="FFFFFF"/>
        <w:tabs>
          <w:tab w:val="left" w:pos="667"/>
        </w:tabs>
        <w:suppressAutoHyphens/>
        <w:spacing w:after="0" w:line="280" w:lineRule="exact"/>
        <w:ind w:left="720" w:right="6" w:hanging="540"/>
        <w:jc w:val="both"/>
        <w:rPr>
          <w:rFonts w:ascii="Times New Roman" w:eastAsia="Times New Roman" w:hAnsi="Times New Roman" w:cs="Times New Roman"/>
          <w:spacing w:val="-2"/>
          <w:kern w:val="1"/>
          <w:sz w:val="24"/>
          <w:szCs w:val="24"/>
          <w:lang w:eastAsia="ar-SA"/>
        </w:rPr>
      </w:pPr>
      <w:r w:rsidRPr="004A724D">
        <w:rPr>
          <w:rFonts w:ascii="Times New Roman" w:eastAsia="Times New Roman" w:hAnsi="Times New Roman" w:cs="Times New Roman"/>
          <w:spacing w:val="-1"/>
          <w:kern w:val="1"/>
          <w:sz w:val="24"/>
          <w:szCs w:val="24"/>
          <w:lang w:eastAsia="ar-SA"/>
        </w:rPr>
        <w:t xml:space="preserve">Ja </w:t>
      </w:r>
      <w:r w:rsidRPr="004A724D">
        <w:rPr>
          <w:rFonts w:ascii="Times New Roman" w:eastAsia="Times New Roman" w:hAnsi="Times New Roman" w:cs="Times New Roman"/>
          <w:kern w:val="1"/>
          <w:sz w:val="24"/>
          <w:szCs w:val="24"/>
          <w:lang w:eastAsia="ar-SA"/>
        </w:rPr>
        <w:t>PASŪTĪTĀJS</w:t>
      </w:r>
      <w:r w:rsidR="00735439" w:rsidRPr="004A724D">
        <w:rPr>
          <w:rFonts w:ascii="Times New Roman" w:eastAsia="Times New Roman" w:hAnsi="Times New Roman" w:cs="Times New Roman"/>
          <w:spacing w:val="-1"/>
          <w:kern w:val="1"/>
          <w:sz w:val="24"/>
          <w:szCs w:val="24"/>
          <w:lang w:eastAsia="ar-SA"/>
        </w:rPr>
        <w:t xml:space="preserve"> </w:t>
      </w:r>
      <w:r w:rsidR="002E0D84" w:rsidRPr="004A724D">
        <w:rPr>
          <w:rFonts w:ascii="Times New Roman" w:eastAsia="Times New Roman" w:hAnsi="Times New Roman" w:cs="Times New Roman"/>
          <w:spacing w:val="-1"/>
          <w:kern w:val="1"/>
          <w:sz w:val="24"/>
          <w:szCs w:val="24"/>
          <w:lang w:eastAsia="ar-SA"/>
        </w:rPr>
        <w:t>neveic maksājumus</w:t>
      </w:r>
      <w:r w:rsidRPr="004A724D">
        <w:rPr>
          <w:rFonts w:ascii="Times New Roman" w:eastAsia="Times New Roman" w:hAnsi="Times New Roman" w:cs="Times New Roman"/>
          <w:spacing w:val="-1"/>
          <w:kern w:val="1"/>
          <w:sz w:val="24"/>
          <w:szCs w:val="24"/>
          <w:lang w:eastAsia="ar-SA"/>
        </w:rPr>
        <w:t xml:space="preserve"> par Darb</w:t>
      </w:r>
      <w:r w:rsidR="002E0D84" w:rsidRPr="004A724D">
        <w:rPr>
          <w:rFonts w:ascii="Times New Roman" w:eastAsia="Times New Roman" w:hAnsi="Times New Roman" w:cs="Times New Roman"/>
          <w:spacing w:val="-1"/>
          <w:kern w:val="1"/>
          <w:sz w:val="24"/>
          <w:szCs w:val="24"/>
          <w:lang w:eastAsia="ar-SA"/>
        </w:rPr>
        <w:t>a</w:t>
      </w:r>
      <w:r w:rsidRPr="004A724D">
        <w:rPr>
          <w:rFonts w:ascii="Times New Roman" w:eastAsia="Times New Roman" w:hAnsi="Times New Roman" w:cs="Times New Roman"/>
          <w:spacing w:val="-1"/>
          <w:kern w:val="1"/>
          <w:sz w:val="24"/>
          <w:szCs w:val="24"/>
          <w:lang w:eastAsia="ar-SA"/>
        </w:rPr>
        <w:t xml:space="preserve"> veikšanu, </w:t>
      </w:r>
      <w:r w:rsidRPr="004A724D">
        <w:rPr>
          <w:rFonts w:ascii="Times New Roman" w:eastAsia="Times New Roman" w:hAnsi="Times New Roman" w:cs="Times New Roman"/>
          <w:kern w:val="1"/>
          <w:sz w:val="24"/>
          <w:szCs w:val="24"/>
          <w:lang w:eastAsia="ar-SA"/>
        </w:rPr>
        <w:t xml:space="preserve">IZPILDĪTĀJAM </w:t>
      </w:r>
      <w:r w:rsidRPr="004A724D">
        <w:rPr>
          <w:rFonts w:ascii="Times New Roman" w:eastAsia="Times New Roman" w:hAnsi="Times New Roman" w:cs="Times New Roman"/>
          <w:spacing w:val="-1"/>
          <w:kern w:val="1"/>
          <w:sz w:val="24"/>
          <w:szCs w:val="24"/>
          <w:lang w:eastAsia="ar-SA"/>
        </w:rPr>
        <w:t xml:space="preserve">ir tiesības prasīt </w:t>
      </w:r>
      <w:r w:rsidRPr="004A724D">
        <w:rPr>
          <w:rFonts w:ascii="Times New Roman" w:eastAsia="Times New Roman" w:hAnsi="Times New Roman" w:cs="Times New Roman"/>
          <w:spacing w:val="-5"/>
          <w:kern w:val="1"/>
          <w:sz w:val="24"/>
          <w:szCs w:val="24"/>
          <w:lang w:eastAsia="ar-SA"/>
        </w:rPr>
        <w:t xml:space="preserve">līgumsodu 0,5% apmērā no atlikušās (nesamaksātās) Līguma summas par katru nokavēto dienu, bet kopsummā </w:t>
      </w:r>
      <w:r w:rsidRPr="004A724D">
        <w:rPr>
          <w:rFonts w:ascii="Times New Roman" w:eastAsia="Times New Roman" w:hAnsi="Times New Roman" w:cs="Times New Roman"/>
          <w:kern w:val="1"/>
          <w:sz w:val="24"/>
          <w:szCs w:val="24"/>
          <w:lang w:eastAsia="ar-SA"/>
        </w:rPr>
        <w:t>ne vairāk kā 10% no Līguma summas.</w:t>
      </w:r>
    </w:p>
    <w:p w14:paraId="46C1015E" w14:textId="46092909" w:rsidR="007B5A06" w:rsidRPr="004A724D" w:rsidRDefault="007B5A06" w:rsidP="007B5A06">
      <w:pPr>
        <w:widowControl w:val="0"/>
        <w:numPr>
          <w:ilvl w:val="1"/>
          <w:numId w:val="6"/>
        </w:numPr>
        <w:shd w:val="clear" w:color="auto" w:fill="FFFFFF"/>
        <w:tabs>
          <w:tab w:val="left" w:pos="667"/>
        </w:tabs>
        <w:suppressAutoHyphens/>
        <w:spacing w:after="0" w:line="280" w:lineRule="exact"/>
        <w:ind w:left="720" w:right="6" w:hanging="540"/>
        <w:jc w:val="both"/>
        <w:rPr>
          <w:rFonts w:ascii="Times New Roman" w:eastAsia="Times New Roman" w:hAnsi="Times New Roman" w:cs="Times New Roman"/>
          <w:spacing w:val="-2"/>
          <w:kern w:val="1"/>
          <w:sz w:val="24"/>
          <w:szCs w:val="24"/>
          <w:lang w:eastAsia="ar-SA"/>
        </w:rPr>
      </w:pPr>
      <w:r w:rsidRPr="004A724D">
        <w:rPr>
          <w:rFonts w:ascii="Times New Roman" w:eastAsia="Times New Roman" w:hAnsi="Times New Roman" w:cs="Times New Roman"/>
          <w:spacing w:val="-2"/>
          <w:kern w:val="1"/>
          <w:sz w:val="24"/>
          <w:szCs w:val="24"/>
          <w:lang w:eastAsia="ar-SA"/>
        </w:rPr>
        <w:t xml:space="preserve">Ja </w:t>
      </w:r>
      <w:r w:rsidRPr="004A724D">
        <w:rPr>
          <w:rFonts w:ascii="Times New Roman" w:eastAsia="Times New Roman" w:hAnsi="Times New Roman" w:cs="Times New Roman"/>
          <w:kern w:val="1"/>
          <w:sz w:val="24"/>
          <w:szCs w:val="24"/>
          <w:lang w:eastAsia="ar-SA"/>
        </w:rPr>
        <w:t>IZPILDĪTĀJS</w:t>
      </w:r>
      <w:r w:rsidRPr="004A724D">
        <w:rPr>
          <w:rFonts w:ascii="Times New Roman" w:eastAsia="Times New Roman" w:hAnsi="Times New Roman" w:cs="Times New Roman"/>
          <w:spacing w:val="-2"/>
          <w:kern w:val="1"/>
          <w:sz w:val="24"/>
          <w:szCs w:val="24"/>
          <w:lang w:eastAsia="ar-SA"/>
        </w:rPr>
        <w:t xml:space="preserve"> </w:t>
      </w:r>
      <w:r w:rsidR="002E0D84" w:rsidRPr="004A724D">
        <w:rPr>
          <w:rFonts w:ascii="Times New Roman" w:eastAsia="Times New Roman" w:hAnsi="Times New Roman" w:cs="Times New Roman"/>
          <w:spacing w:val="-2"/>
          <w:kern w:val="1"/>
          <w:sz w:val="24"/>
          <w:szCs w:val="24"/>
          <w:lang w:eastAsia="ar-SA"/>
        </w:rPr>
        <w:t>neveic Darbu termiņā</w:t>
      </w:r>
      <w:r w:rsidRPr="004A724D">
        <w:rPr>
          <w:rFonts w:ascii="Times New Roman" w:eastAsia="Times New Roman" w:hAnsi="Times New Roman" w:cs="Times New Roman"/>
          <w:spacing w:val="-2"/>
          <w:kern w:val="1"/>
          <w:sz w:val="24"/>
          <w:szCs w:val="24"/>
          <w:lang w:eastAsia="ar-SA"/>
        </w:rPr>
        <w:t xml:space="preserve"> (saskaņā ar </w:t>
      </w:r>
      <w:r w:rsidRPr="004A724D">
        <w:rPr>
          <w:rFonts w:ascii="Times New Roman" w:eastAsia="Times New Roman" w:hAnsi="Times New Roman" w:cs="Times New Roman"/>
          <w:kern w:val="1"/>
          <w:sz w:val="24"/>
          <w:szCs w:val="24"/>
          <w:lang w:eastAsia="ar-SA"/>
        </w:rPr>
        <w:t>Līg</w:t>
      </w:r>
      <w:r w:rsidR="00F07D9A" w:rsidRPr="004A724D">
        <w:rPr>
          <w:rFonts w:ascii="Times New Roman" w:eastAsia="Times New Roman" w:hAnsi="Times New Roman" w:cs="Times New Roman"/>
          <w:kern w:val="1"/>
          <w:sz w:val="24"/>
          <w:szCs w:val="24"/>
          <w:lang w:eastAsia="ar-SA"/>
        </w:rPr>
        <w:t>uma 3.</w:t>
      </w:r>
      <w:r w:rsidR="000A30C6" w:rsidRPr="004A724D">
        <w:rPr>
          <w:rFonts w:ascii="Times New Roman" w:eastAsia="Times New Roman" w:hAnsi="Times New Roman" w:cs="Times New Roman"/>
          <w:kern w:val="1"/>
          <w:sz w:val="24"/>
          <w:szCs w:val="24"/>
          <w:lang w:eastAsia="ar-SA"/>
        </w:rPr>
        <w:t>3.1., 3.3.2.</w:t>
      </w:r>
      <w:r w:rsidR="00F07D9A" w:rsidRPr="004A724D">
        <w:rPr>
          <w:rFonts w:ascii="Times New Roman" w:eastAsia="Times New Roman" w:hAnsi="Times New Roman" w:cs="Times New Roman"/>
          <w:kern w:val="1"/>
          <w:sz w:val="24"/>
          <w:szCs w:val="24"/>
          <w:lang w:eastAsia="ar-SA"/>
        </w:rPr>
        <w:t>apakšpunktiem un 3.</w:t>
      </w:r>
      <w:r w:rsidR="000A30C6" w:rsidRPr="004A724D">
        <w:rPr>
          <w:rFonts w:ascii="Times New Roman" w:eastAsia="Times New Roman" w:hAnsi="Times New Roman" w:cs="Times New Roman"/>
          <w:kern w:val="1"/>
          <w:sz w:val="24"/>
          <w:szCs w:val="24"/>
          <w:lang w:eastAsia="ar-SA"/>
        </w:rPr>
        <w:t>4</w:t>
      </w:r>
      <w:r w:rsidRPr="004A724D">
        <w:rPr>
          <w:rFonts w:ascii="Times New Roman" w:eastAsia="Times New Roman" w:hAnsi="Times New Roman" w:cs="Times New Roman"/>
          <w:kern w:val="1"/>
          <w:sz w:val="24"/>
          <w:szCs w:val="24"/>
          <w:lang w:eastAsia="ar-SA"/>
        </w:rPr>
        <w:t>.punktu)</w:t>
      </w:r>
      <w:r w:rsidRPr="004A724D">
        <w:rPr>
          <w:rFonts w:ascii="Times New Roman" w:eastAsia="Times New Roman" w:hAnsi="Times New Roman" w:cs="Times New Roman"/>
          <w:spacing w:val="-2"/>
          <w:kern w:val="1"/>
          <w:sz w:val="24"/>
          <w:szCs w:val="24"/>
          <w:lang w:eastAsia="ar-SA"/>
        </w:rPr>
        <w:t>, Darb</w:t>
      </w:r>
      <w:r w:rsidR="002E0D84" w:rsidRPr="004A724D">
        <w:rPr>
          <w:rFonts w:ascii="Times New Roman" w:eastAsia="Times New Roman" w:hAnsi="Times New Roman" w:cs="Times New Roman"/>
          <w:spacing w:val="-2"/>
          <w:kern w:val="1"/>
          <w:sz w:val="24"/>
          <w:szCs w:val="24"/>
          <w:lang w:eastAsia="ar-SA"/>
        </w:rPr>
        <w:t>a</w:t>
      </w:r>
      <w:r w:rsidRPr="004A724D">
        <w:rPr>
          <w:rFonts w:ascii="Times New Roman" w:eastAsia="Times New Roman" w:hAnsi="Times New Roman" w:cs="Times New Roman"/>
          <w:spacing w:val="-2"/>
          <w:kern w:val="1"/>
          <w:sz w:val="24"/>
          <w:szCs w:val="24"/>
          <w:lang w:eastAsia="ar-SA"/>
        </w:rPr>
        <w:t xml:space="preserve"> nodošanu vai </w:t>
      </w:r>
      <w:r w:rsidR="002E0D84" w:rsidRPr="004A724D">
        <w:rPr>
          <w:rFonts w:ascii="Times New Roman" w:eastAsia="Times New Roman" w:hAnsi="Times New Roman" w:cs="Times New Roman"/>
          <w:spacing w:val="-2"/>
          <w:kern w:val="1"/>
          <w:sz w:val="24"/>
          <w:szCs w:val="24"/>
          <w:lang w:eastAsia="ar-SA"/>
        </w:rPr>
        <w:t>to defektu</w:t>
      </w:r>
      <w:r w:rsidRPr="004A724D">
        <w:rPr>
          <w:rFonts w:ascii="Times New Roman" w:eastAsia="Times New Roman" w:hAnsi="Times New Roman" w:cs="Times New Roman"/>
          <w:spacing w:val="-3"/>
          <w:kern w:val="1"/>
          <w:sz w:val="24"/>
          <w:szCs w:val="24"/>
          <w:lang w:eastAsia="ar-SA"/>
        </w:rPr>
        <w:t xml:space="preserve"> labošan</w:t>
      </w:r>
      <w:r w:rsidR="002E0D84" w:rsidRPr="004A724D">
        <w:rPr>
          <w:rFonts w:ascii="Times New Roman" w:eastAsia="Times New Roman" w:hAnsi="Times New Roman" w:cs="Times New Roman"/>
          <w:spacing w:val="-3"/>
          <w:kern w:val="1"/>
          <w:sz w:val="24"/>
          <w:szCs w:val="24"/>
          <w:lang w:eastAsia="ar-SA"/>
        </w:rPr>
        <w:t>u PASŪTĪTĀJA noteiktajā</w:t>
      </w:r>
      <w:r w:rsidRPr="004A724D">
        <w:rPr>
          <w:rFonts w:ascii="Times New Roman" w:eastAsia="Times New Roman" w:hAnsi="Times New Roman" w:cs="Times New Roman"/>
          <w:spacing w:val="-3"/>
          <w:kern w:val="1"/>
          <w:sz w:val="24"/>
          <w:szCs w:val="24"/>
          <w:lang w:eastAsia="ar-SA"/>
        </w:rPr>
        <w:t xml:space="preserve"> termiņ</w:t>
      </w:r>
      <w:r w:rsidR="002E0D84" w:rsidRPr="004A724D">
        <w:rPr>
          <w:rFonts w:ascii="Times New Roman" w:eastAsia="Times New Roman" w:hAnsi="Times New Roman" w:cs="Times New Roman"/>
          <w:spacing w:val="-3"/>
          <w:kern w:val="1"/>
          <w:sz w:val="24"/>
          <w:szCs w:val="24"/>
          <w:lang w:eastAsia="ar-SA"/>
        </w:rPr>
        <w:t>ā</w:t>
      </w:r>
      <w:r w:rsidRPr="004A724D">
        <w:rPr>
          <w:rFonts w:ascii="Times New Roman" w:eastAsia="Times New Roman" w:hAnsi="Times New Roman" w:cs="Times New Roman"/>
          <w:spacing w:val="-3"/>
          <w:kern w:val="1"/>
          <w:sz w:val="24"/>
          <w:szCs w:val="24"/>
          <w:lang w:eastAsia="ar-SA"/>
        </w:rPr>
        <w:t xml:space="preserve">, </w:t>
      </w:r>
      <w:r w:rsidRPr="004A724D">
        <w:rPr>
          <w:rFonts w:ascii="Times New Roman" w:eastAsia="Times New Roman" w:hAnsi="Times New Roman" w:cs="Times New Roman"/>
          <w:kern w:val="1"/>
          <w:sz w:val="24"/>
          <w:szCs w:val="24"/>
          <w:lang w:eastAsia="ar-SA"/>
        </w:rPr>
        <w:t xml:space="preserve">PASŪTĪTĀJAM </w:t>
      </w:r>
      <w:r w:rsidRPr="004A724D">
        <w:rPr>
          <w:rFonts w:ascii="Times New Roman" w:eastAsia="Times New Roman" w:hAnsi="Times New Roman" w:cs="Times New Roman"/>
          <w:spacing w:val="-3"/>
          <w:kern w:val="1"/>
          <w:sz w:val="24"/>
          <w:szCs w:val="24"/>
          <w:lang w:eastAsia="ar-SA"/>
        </w:rPr>
        <w:t>ir tiesības prasīt līgumsodu 0,5% apmērā</w:t>
      </w:r>
      <w:r w:rsidRPr="004A724D">
        <w:rPr>
          <w:rFonts w:ascii="Times New Roman" w:eastAsia="Times New Roman" w:hAnsi="Times New Roman" w:cs="Times New Roman"/>
          <w:spacing w:val="-5"/>
          <w:kern w:val="1"/>
          <w:sz w:val="24"/>
          <w:szCs w:val="24"/>
          <w:lang w:eastAsia="ar-SA"/>
        </w:rPr>
        <w:t xml:space="preserve"> </w:t>
      </w:r>
      <w:r w:rsidRPr="004A724D">
        <w:rPr>
          <w:rFonts w:ascii="Times New Roman" w:eastAsia="Times New Roman" w:hAnsi="Times New Roman" w:cs="Times New Roman"/>
          <w:spacing w:val="-3"/>
          <w:kern w:val="1"/>
          <w:sz w:val="24"/>
          <w:szCs w:val="24"/>
          <w:lang w:eastAsia="ar-SA"/>
        </w:rPr>
        <w:t xml:space="preserve">Līguma </w:t>
      </w:r>
      <w:r w:rsidRPr="004A724D">
        <w:rPr>
          <w:rFonts w:ascii="Times New Roman" w:eastAsia="Times New Roman" w:hAnsi="Times New Roman" w:cs="Times New Roman"/>
          <w:kern w:val="1"/>
          <w:sz w:val="24"/>
          <w:szCs w:val="24"/>
          <w:lang w:eastAsia="ar-SA"/>
        </w:rPr>
        <w:t>summas par katru nokavēto dienu</w:t>
      </w:r>
      <w:r w:rsidRPr="004A724D">
        <w:rPr>
          <w:rFonts w:ascii="Times New Roman" w:eastAsia="Times New Roman" w:hAnsi="Times New Roman" w:cs="Times New Roman"/>
          <w:spacing w:val="-5"/>
          <w:kern w:val="1"/>
          <w:sz w:val="24"/>
          <w:szCs w:val="24"/>
          <w:lang w:eastAsia="ar-SA"/>
        </w:rPr>
        <w:t xml:space="preserve">, bet kopsummā </w:t>
      </w:r>
      <w:r w:rsidRPr="004A724D">
        <w:rPr>
          <w:rFonts w:ascii="Times New Roman" w:eastAsia="Times New Roman" w:hAnsi="Times New Roman" w:cs="Times New Roman"/>
          <w:kern w:val="1"/>
          <w:sz w:val="24"/>
          <w:szCs w:val="24"/>
          <w:lang w:eastAsia="ar-SA"/>
        </w:rPr>
        <w:t>ne vairāk kā 10% no Līguma summas.</w:t>
      </w:r>
    </w:p>
    <w:p w14:paraId="755E46EA" w14:textId="3C028DF2" w:rsidR="007B5A06" w:rsidRPr="004A724D" w:rsidRDefault="00735439" w:rsidP="007B5A06">
      <w:pPr>
        <w:widowControl w:val="0"/>
        <w:numPr>
          <w:ilvl w:val="1"/>
          <w:numId w:val="6"/>
        </w:numPr>
        <w:shd w:val="clear" w:color="auto" w:fill="FFFFFF"/>
        <w:tabs>
          <w:tab w:val="left" w:pos="653"/>
        </w:tabs>
        <w:suppressAutoHyphens/>
        <w:spacing w:after="0" w:line="280" w:lineRule="exact"/>
        <w:ind w:left="720" w:right="6" w:hanging="540"/>
        <w:jc w:val="both"/>
        <w:rPr>
          <w:rFonts w:ascii="Times New Roman" w:eastAsia="Times New Roman" w:hAnsi="Times New Roman" w:cs="Times New Roman"/>
          <w:spacing w:val="-4"/>
          <w:kern w:val="1"/>
          <w:sz w:val="24"/>
          <w:szCs w:val="24"/>
          <w:lang w:eastAsia="ar-SA"/>
        </w:rPr>
      </w:pPr>
      <w:r w:rsidRPr="004A724D">
        <w:rPr>
          <w:rFonts w:ascii="Times New Roman" w:eastAsia="Times New Roman" w:hAnsi="Times New Roman" w:cs="Times New Roman"/>
          <w:spacing w:val="-2"/>
          <w:kern w:val="1"/>
          <w:sz w:val="24"/>
          <w:szCs w:val="24"/>
          <w:lang w:eastAsia="ar-SA"/>
        </w:rPr>
        <w:t xml:space="preserve">Ja </w:t>
      </w:r>
      <w:r w:rsidR="002E0D84" w:rsidRPr="004A724D">
        <w:rPr>
          <w:rFonts w:ascii="Times New Roman" w:eastAsia="Times New Roman" w:hAnsi="Times New Roman" w:cs="Times New Roman"/>
          <w:spacing w:val="-2"/>
          <w:kern w:val="1"/>
          <w:sz w:val="24"/>
          <w:szCs w:val="24"/>
          <w:lang w:eastAsia="ar-SA"/>
        </w:rPr>
        <w:t xml:space="preserve">Līguma 1.1.punktā noteiktā </w:t>
      </w:r>
      <w:r w:rsidRPr="004A724D">
        <w:rPr>
          <w:rFonts w:ascii="Times New Roman" w:eastAsia="Times New Roman" w:hAnsi="Times New Roman" w:cs="Times New Roman"/>
          <w:spacing w:val="-2"/>
          <w:kern w:val="1"/>
          <w:sz w:val="24"/>
          <w:szCs w:val="24"/>
          <w:lang w:eastAsia="ar-SA"/>
        </w:rPr>
        <w:t>Darb</w:t>
      </w:r>
      <w:r w:rsidR="002E0D84" w:rsidRPr="004A724D">
        <w:rPr>
          <w:rFonts w:ascii="Times New Roman" w:eastAsia="Times New Roman" w:hAnsi="Times New Roman" w:cs="Times New Roman"/>
          <w:spacing w:val="-2"/>
          <w:kern w:val="1"/>
          <w:sz w:val="24"/>
          <w:szCs w:val="24"/>
          <w:lang w:eastAsia="ar-SA"/>
        </w:rPr>
        <w:t>a</w:t>
      </w:r>
      <w:r w:rsidR="007B5A06" w:rsidRPr="004A504C">
        <w:rPr>
          <w:rFonts w:ascii="Times New Roman" w:eastAsia="Times New Roman" w:hAnsi="Times New Roman" w:cs="Times New Roman"/>
          <w:spacing w:val="-2"/>
          <w:kern w:val="1"/>
          <w:sz w:val="24"/>
          <w:szCs w:val="24"/>
          <w:lang w:eastAsia="ar-SA"/>
        </w:rPr>
        <w:t xml:space="preserve"> </w:t>
      </w:r>
      <w:r w:rsidR="007B5A06" w:rsidRPr="004A504C">
        <w:rPr>
          <w:rFonts w:ascii="Times New Roman" w:eastAsia="Times New Roman" w:hAnsi="Times New Roman" w:cs="Times New Roman"/>
          <w:spacing w:val="-3"/>
          <w:kern w:val="1"/>
          <w:sz w:val="24"/>
          <w:szCs w:val="24"/>
          <w:lang w:eastAsia="ar-SA"/>
        </w:rPr>
        <w:t xml:space="preserve">realizācijas/būvniecības procesā atklājas Būvprojekta pieņemšanas nodošanas </w:t>
      </w:r>
      <w:r w:rsidR="007B5A06" w:rsidRPr="0071074C">
        <w:rPr>
          <w:rFonts w:ascii="Times New Roman" w:eastAsia="Times New Roman" w:hAnsi="Times New Roman" w:cs="Times New Roman"/>
          <w:spacing w:val="-3"/>
          <w:kern w:val="1"/>
          <w:sz w:val="24"/>
          <w:szCs w:val="24"/>
          <w:lang w:eastAsia="ar-SA"/>
        </w:rPr>
        <w:t>laikā</w:t>
      </w:r>
      <w:r w:rsidR="007B5A06" w:rsidRPr="004A504C">
        <w:rPr>
          <w:rFonts w:ascii="Times New Roman" w:eastAsia="Times New Roman" w:hAnsi="Times New Roman" w:cs="Times New Roman"/>
          <w:spacing w:val="-3"/>
          <w:kern w:val="1"/>
          <w:sz w:val="24"/>
          <w:szCs w:val="24"/>
          <w:lang w:eastAsia="ar-SA"/>
        </w:rPr>
        <w:t xml:space="preserve"> nepamanīti līdz </w:t>
      </w:r>
      <w:r w:rsidR="007B5A06" w:rsidRPr="004A504C">
        <w:rPr>
          <w:rFonts w:ascii="Times New Roman" w:eastAsia="Times New Roman" w:hAnsi="Times New Roman" w:cs="Times New Roman"/>
          <w:kern w:val="1"/>
          <w:sz w:val="24"/>
          <w:szCs w:val="24"/>
          <w:lang w:eastAsia="ar-SA"/>
        </w:rPr>
        <w:t xml:space="preserve">galam neveikti projektēšanas darbi, defekti, nepilnības, Būvprojekta </w:t>
      </w:r>
      <w:r w:rsidR="007B5A06" w:rsidRPr="004A504C">
        <w:rPr>
          <w:rFonts w:ascii="Times New Roman" w:eastAsia="Times New Roman" w:hAnsi="Times New Roman" w:cs="Times New Roman"/>
          <w:spacing w:val="-4"/>
          <w:kern w:val="1"/>
          <w:sz w:val="24"/>
          <w:szCs w:val="24"/>
          <w:lang w:eastAsia="ar-SA"/>
        </w:rPr>
        <w:t xml:space="preserve">neatbilstība Latvijas Republikas būvnoteikumiem un būvnormatīviem, Līguma un tā </w:t>
      </w:r>
      <w:r>
        <w:rPr>
          <w:rFonts w:ascii="Times New Roman" w:eastAsia="Times New Roman" w:hAnsi="Times New Roman" w:cs="Times New Roman"/>
          <w:spacing w:val="-3"/>
          <w:kern w:val="1"/>
          <w:sz w:val="24"/>
          <w:szCs w:val="24"/>
          <w:lang w:eastAsia="ar-SA"/>
        </w:rPr>
        <w:t>p</w:t>
      </w:r>
      <w:r w:rsidR="007B5A06" w:rsidRPr="004A504C">
        <w:rPr>
          <w:rFonts w:ascii="Times New Roman" w:eastAsia="Times New Roman" w:hAnsi="Times New Roman" w:cs="Times New Roman"/>
          <w:spacing w:val="-3"/>
          <w:kern w:val="1"/>
          <w:sz w:val="24"/>
          <w:szCs w:val="24"/>
          <w:lang w:eastAsia="ar-SA"/>
        </w:rPr>
        <w:t xml:space="preserve">ielikumu noteikumiem, par konstatētajiem defektiem, nepilnībām, nepietiekošiem </w:t>
      </w:r>
      <w:r w:rsidR="007B5A06" w:rsidRPr="0071074C">
        <w:rPr>
          <w:rFonts w:ascii="Times New Roman" w:eastAsia="Times New Roman" w:hAnsi="Times New Roman" w:cs="Times New Roman"/>
          <w:kern w:val="1"/>
          <w:sz w:val="24"/>
          <w:szCs w:val="24"/>
          <w:lang w:eastAsia="ar-SA"/>
        </w:rPr>
        <w:t>projektēšanas darbiem, L</w:t>
      </w:r>
      <w:r w:rsidR="002E0D84">
        <w:rPr>
          <w:rFonts w:ascii="Times New Roman" w:eastAsia="Times New Roman" w:hAnsi="Times New Roman" w:cs="Times New Roman"/>
          <w:kern w:val="1"/>
          <w:sz w:val="24"/>
          <w:szCs w:val="24"/>
          <w:lang w:eastAsia="ar-SA"/>
        </w:rPr>
        <w:t>īdzēji</w:t>
      </w:r>
      <w:r w:rsidR="007B5A06" w:rsidRPr="0071074C">
        <w:rPr>
          <w:rFonts w:ascii="Times New Roman" w:eastAsia="Times New Roman" w:hAnsi="Times New Roman" w:cs="Times New Roman"/>
          <w:kern w:val="1"/>
          <w:sz w:val="24"/>
          <w:szCs w:val="24"/>
          <w:lang w:eastAsia="ar-SA"/>
        </w:rPr>
        <w:t xml:space="preserve"> sagatavo un paraksta</w:t>
      </w:r>
      <w:r w:rsidR="00940D70" w:rsidRPr="0071074C">
        <w:rPr>
          <w:rFonts w:ascii="Times New Roman" w:eastAsia="Times New Roman" w:hAnsi="Times New Roman" w:cs="Times New Roman"/>
          <w:kern w:val="1"/>
          <w:sz w:val="24"/>
          <w:szCs w:val="24"/>
          <w:lang w:eastAsia="ar-SA"/>
        </w:rPr>
        <w:t xml:space="preserve"> </w:t>
      </w:r>
      <w:r w:rsidR="007B5A06" w:rsidRPr="0071074C">
        <w:rPr>
          <w:rFonts w:ascii="Times New Roman" w:eastAsia="Times New Roman" w:hAnsi="Times New Roman" w:cs="Times New Roman"/>
          <w:kern w:val="1"/>
          <w:sz w:val="24"/>
          <w:szCs w:val="24"/>
          <w:lang w:eastAsia="ar-SA"/>
        </w:rPr>
        <w:t xml:space="preserve">aktu, kurā </w:t>
      </w:r>
      <w:r w:rsidR="007B5A06" w:rsidRPr="004A724D">
        <w:rPr>
          <w:rFonts w:ascii="Times New Roman" w:eastAsia="Times New Roman" w:hAnsi="Times New Roman" w:cs="Times New Roman"/>
          <w:kern w:val="1"/>
          <w:sz w:val="24"/>
          <w:szCs w:val="24"/>
          <w:lang w:eastAsia="ar-SA"/>
        </w:rPr>
        <w:t>norāda neveikto projektēšanas darbu pabeigšanas, defekt</w:t>
      </w:r>
      <w:r w:rsidR="00940D70" w:rsidRPr="004A724D">
        <w:rPr>
          <w:rFonts w:ascii="Times New Roman" w:eastAsia="Times New Roman" w:hAnsi="Times New Roman" w:cs="Times New Roman"/>
          <w:kern w:val="1"/>
          <w:sz w:val="24"/>
          <w:szCs w:val="24"/>
          <w:lang w:eastAsia="ar-SA"/>
        </w:rPr>
        <w:t>u, nepilnību novēršanas termiņu, kur</w:t>
      </w:r>
      <w:r w:rsidR="00C0147B" w:rsidRPr="004A724D">
        <w:rPr>
          <w:rFonts w:ascii="Times New Roman" w:eastAsia="Times New Roman" w:hAnsi="Times New Roman" w:cs="Times New Roman"/>
          <w:kern w:val="1"/>
          <w:sz w:val="24"/>
          <w:szCs w:val="24"/>
          <w:lang w:eastAsia="ar-SA"/>
        </w:rPr>
        <w:t>š nav garāks par 15 (piecpadsmit) dienām, skaitot no dienas, kad PASŪTĪTĀJS parakstījis šajā Līguma punktā noteikto aktu</w:t>
      </w:r>
      <w:r w:rsidR="007B5A06" w:rsidRPr="004A724D">
        <w:rPr>
          <w:rFonts w:ascii="Times New Roman" w:eastAsia="Times New Roman" w:hAnsi="Times New Roman" w:cs="Times New Roman"/>
          <w:kern w:val="1"/>
          <w:sz w:val="24"/>
          <w:szCs w:val="24"/>
          <w:lang w:eastAsia="ar-SA"/>
        </w:rPr>
        <w:t>. IZPILDĪTĀJAM</w:t>
      </w:r>
      <w:r w:rsidR="00940D70" w:rsidRPr="004A724D">
        <w:rPr>
          <w:rFonts w:ascii="Times New Roman" w:eastAsia="Times New Roman" w:hAnsi="Times New Roman" w:cs="Times New Roman"/>
          <w:kern w:val="1"/>
          <w:sz w:val="24"/>
          <w:szCs w:val="24"/>
          <w:lang w:eastAsia="ar-SA"/>
        </w:rPr>
        <w:t xml:space="preserve"> </w:t>
      </w:r>
      <w:r w:rsidR="007B5A06" w:rsidRPr="004A724D">
        <w:rPr>
          <w:rFonts w:ascii="Times New Roman" w:eastAsia="Times New Roman" w:hAnsi="Times New Roman" w:cs="Times New Roman"/>
          <w:kern w:val="1"/>
          <w:sz w:val="24"/>
          <w:szCs w:val="24"/>
          <w:lang w:eastAsia="ar-SA"/>
        </w:rPr>
        <w:t>aktā norādītajā termiņā ar saviem spēkiem un uz sava rēķina jāno</w:t>
      </w:r>
      <w:r w:rsidR="00940D70" w:rsidRPr="004A724D">
        <w:rPr>
          <w:rFonts w:ascii="Times New Roman" w:eastAsia="Times New Roman" w:hAnsi="Times New Roman" w:cs="Times New Roman"/>
          <w:kern w:val="1"/>
          <w:sz w:val="24"/>
          <w:szCs w:val="24"/>
          <w:lang w:eastAsia="ar-SA"/>
        </w:rPr>
        <w:t>vērš defekti un</w:t>
      </w:r>
      <w:r w:rsidR="00940D70" w:rsidRPr="004A724D">
        <w:rPr>
          <w:rFonts w:ascii="Times New Roman" w:eastAsia="Times New Roman" w:hAnsi="Times New Roman" w:cs="Times New Roman"/>
          <w:spacing w:val="-2"/>
          <w:kern w:val="1"/>
          <w:sz w:val="24"/>
          <w:szCs w:val="24"/>
          <w:lang w:eastAsia="ar-SA"/>
        </w:rPr>
        <w:t xml:space="preserve">/vai nepilnības </w:t>
      </w:r>
      <w:r w:rsidR="00C0147B" w:rsidRPr="004A724D">
        <w:rPr>
          <w:rFonts w:ascii="Times New Roman" w:eastAsia="Times New Roman" w:hAnsi="Times New Roman" w:cs="Times New Roman"/>
          <w:spacing w:val="-2"/>
          <w:kern w:val="1"/>
          <w:sz w:val="24"/>
          <w:szCs w:val="24"/>
          <w:lang w:eastAsia="ar-SA"/>
        </w:rPr>
        <w:t>B</w:t>
      </w:r>
      <w:r w:rsidR="007B5A06" w:rsidRPr="004A724D">
        <w:rPr>
          <w:rFonts w:ascii="Times New Roman" w:eastAsia="Times New Roman" w:hAnsi="Times New Roman" w:cs="Times New Roman"/>
          <w:spacing w:val="-2"/>
          <w:kern w:val="1"/>
          <w:sz w:val="24"/>
          <w:szCs w:val="24"/>
          <w:lang w:eastAsia="ar-SA"/>
        </w:rPr>
        <w:t xml:space="preserve">ūvprojektā (tai skaitā jāveic atkārtota saskaņošana) un jāatlīdzina </w:t>
      </w:r>
      <w:r w:rsidR="007B5A06" w:rsidRPr="004A724D">
        <w:rPr>
          <w:rFonts w:ascii="Times New Roman" w:eastAsia="Times New Roman" w:hAnsi="Times New Roman" w:cs="Times New Roman"/>
          <w:kern w:val="1"/>
          <w:sz w:val="24"/>
          <w:szCs w:val="24"/>
          <w:lang w:eastAsia="ar-SA"/>
        </w:rPr>
        <w:t xml:space="preserve">PASŪTĪTĀJAM </w:t>
      </w:r>
      <w:r w:rsidR="007B5A06" w:rsidRPr="004A724D">
        <w:rPr>
          <w:rFonts w:ascii="Times New Roman" w:eastAsia="Times New Roman" w:hAnsi="Times New Roman" w:cs="Times New Roman"/>
          <w:spacing w:val="-2"/>
          <w:kern w:val="1"/>
          <w:sz w:val="24"/>
          <w:szCs w:val="24"/>
          <w:lang w:eastAsia="ar-SA"/>
        </w:rPr>
        <w:t xml:space="preserve">zaudējumi, </w:t>
      </w:r>
      <w:r w:rsidRPr="004A724D">
        <w:rPr>
          <w:rFonts w:ascii="Times New Roman" w:eastAsia="Times New Roman" w:hAnsi="Times New Roman" w:cs="Times New Roman"/>
          <w:spacing w:val="-4"/>
          <w:kern w:val="1"/>
          <w:sz w:val="24"/>
          <w:szCs w:val="24"/>
          <w:lang w:eastAsia="ar-SA"/>
        </w:rPr>
        <w:t xml:space="preserve">ja tādi radušies saistībā ar </w:t>
      </w:r>
      <w:r w:rsidR="00C0147B" w:rsidRPr="004A724D">
        <w:rPr>
          <w:rFonts w:ascii="Times New Roman" w:eastAsia="Times New Roman" w:hAnsi="Times New Roman" w:cs="Times New Roman"/>
          <w:spacing w:val="-4"/>
          <w:kern w:val="1"/>
          <w:sz w:val="24"/>
          <w:szCs w:val="24"/>
          <w:lang w:eastAsia="ar-SA"/>
        </w:rPr>
        <w:t>B</w:t>
      </w:r>
      <w:r w:rsidR="007B5A06" w:rsidRPr="004A724D">
        <w:rPr>
          <w:rFonts w:ascii="Times New Roman" w:eastAsia="Times New Roman" w:hAnsi="Times New Roman" w:cs="Times New Roman"/>
          <w:spacing w:val="-4"/>
          <w:kern w:val="1"/>
          <w:sz w:val="24"/>
          <w:szCs w:val="24"/>
          <w:lang w:eastAsia="ar-SA"/>
        </w:rPr>
        <w:t xml:space="preserve">ūvprojekta realizācijas papildus izmaksām, </w:t>
      </w:r>
      <w:r w:rsidR="007B5A06" w:rsidRPr="004A724D">
        <w:rPr>
          <w:rFonts w:ascii="Times New Roman" w:eastAsia="Times New Roman" w:hAnsi="Times New Roman" w:cs="Times New Roman"/>
          <w:kern w:val="1"/>
          <w:sz w:val="24"/>
          <w:szCs w:val="24"/>
          <w:lang w:eastAsia="ar-SA"/>
        </w:rPr>
        <w:t>Būvprojekta kļūdu un/</w:t>
      </w:r>
      <w:r w:rsidRPr="004A724D">
        <w:rPr>
          <w:rFonts w:ascii="Times New Roman" w:eastAsia="Times New Roman" w:hAnsi="Times New Roman" w:cs="Times New Roman"/>
          <w:kern w:val="1"/>
          <w:sz w:val="24"/>
          <w:szCs w:val="24"/>
          <w:lang w:eastAsia="ar-SA"/>
        </w:rPr>
        <w:t>vai neatbilstības Līguma un tā p</w:t>
      </w:r>
      <w:r w:rsidR="007B5A06" w:rsidRPr="004A724D">
        <w:rPr>
          <w:rFonts w:ascii="Times New Roman" w:eastAsia="Times New Roman" w:hAnsi="Times New Roman" w:cs="Times New Roman"/>
          <w:kern w:val="1"/>
          <w:sz w:val="24"/>
          <w:szCs w:val="24"/>
          <w:lang w:eastAsia="ar-SA"/>
        </w:rPr>
        <w:t xml:space="preserve">ielikumu </w:t>
      </w:r>
      <w:r w:rsidR="007B5A06" w:rsidRPr="004A724D">
        <w:rPr>
          <w:rFonts w:ascii="Times New Roman" w:eastAsia="Times New Roman" w:hAnsi="Times New Roman" w:cs="Times New Roman"/>
          <w:spacing w:val="-4"/>
          <w:kern w:val="1"/>
          <w:sz w:val="24"/>
          <w:szCs w:val="24"/>
          <w:lang w:eastAsia="ar-SA"/>
        </w:rPr>
        <w:t xml:space="preserve">nosacījumiem. </w:t>
      </w:r>
      <w:r w:rsidR="007B5A06" w:rsidRPr="004A724D">
        <w:rPr>
          <w:rFonts w:ascii="Times New Roman" w:eastAsia="Times New Roman" w:hAnsi="Times New Roman" w:cs="Times New Roman"/>
          <w:kern w:val="1"/>
          <w:sz w:val="24"/>
          <w:szCs w:val="24"/>
          <w:lang w:eastAsia="ar-SA"/>
        </w:rPr>
        <w:t xml:space="preserve">IZPILDĪTĀJA </w:t>
      </w:r>
      <w:r w:rsidR="007B5A06" w:rsidRPr="004A724D">
        <w:rPr>
          <w:rFonts w:ascii="Times New Roman" w:eastAsia="Times New Roman" w:hAnsi="Times New Roman" w:cs="Times New Roman"/>
          <w:spacing w:val="-4"/>
          <w:kern w:val="1"/>
          <w:sz w:val="24"/>
          <w:szCs w:val="24"/>
          <w:lang w:eastAsia="ar-SA"/>
        </w:rPr>
        <w:t xml:space="preserve">atteikuma un termiņa neievērošanas gadījumā </w:t>
      </w:r>
      <w:r w:rsidR="007B5A06" w:rsidRPr="004A724D">
        <w:rPr>
          <w:rFonts w:ascii="Times New Roman" w:eastAsia="Times New Roman" w:hAnsi="Times New Roman" w:cs="Times New Roman"/>
          <w:kern w:val="1"/>
          <w:sz w:val="24"/>
          <w:szCs w:val="24"/>
          <w:lang w:eastAsia="ar-SA"/>
        </w:rPr>
        <w:t>IZPILDĪTĀJS</w:t>
      </w:r>
      <w:r w:rsidR="007B5A06" w:rsidRPr="004A724D">
        <w:rPr>
          <w:rFonts w:ascii="Times New Roman" w:eastAsia="Times New Roman" w:hAnsi="Times New Roman" w:cs="Times New Roman"/>
          <w:spacing w:val="-4"/>
          <w:kern w:val="1"/>
          <w:sz w:val="24"/>
          <w:szCs w:val="24"/>
          <w:lang w:eastAsia="ar-SA"/>
        </w:rPr>
        <w:t xml:space="preserve"> maksā </w:t>
      </w:r>
      <w:r w:rsidR="007B5A06" w:rsidRPr="004A724D">
        <w:rPr>
          <w:rFonts w:ascii="Times New Roman" w:eastAsia="Times New Roman" w:hAnsi="Times New Roman" w:cs="Times New Roman"/>
          <w:kern w:val="1"/>
          <w:sz w:val="24"/>
          <w:szCs w:val="24"/>
          <w:lang w:eastAsia="ar-SA"/>
        </w:rPr>
        <w:t xml:space="preserve">PASŪTĪTĀJAM </w:t>
      </w:r>
      <w:r w:rsidR="00940D70" w:rsidRPr="004A724D">
        <w:rPr>
          <w:rFonts w:ascii="Times New Roman" w:eastAsia="Times New Roman" w:hAnsi="Times New Roman" w:cs="Times New Roman"/>
          <w:spacing w:val="-5"/>
          <w:kern w:val="1"/>
          <w:sz w:val="24"/>
          <w:szCs w:val="24"/>
          <w:lang w:eastAsia="ar-SA"/>
        </w:rPr>
        <w:t>līgumsodu 0,</w:t>
      </w:r>
      <w:r w:rsidR="00C0147B" w:rsidRPr="004A724D">
        <w:rPr>
          <w:rFonts w:ascii="Times New Roman" w:eastAsia="Times New Roman" w:hAnsi="Times New Roman" w:cs="Times New Roman"/>
          <w:spacing w:val="-5"/>
          <w:kern w:val="1"/>
          <w:sz w:val="24"/>
          <w:szCs w:val="24"/>
          <w:lang w:eastAsia="ar-SA"/>
        </w:rPr>
        <w:t>1</w:t>
      </w:r>
      <w:r w:rsidR="007B5A06" w:rsidRPr="004A724D">
        <w:rPr>
          <w:rFonts w:ascii="Times New Roman" w:eastAsia="Times New Roman" w:hAnsi="Times New Roman" w:cs="Times New Roman"/>
          <w:spacing w:val="-5"/>
          <w:kern w:val="1"/>
          <w:sz w:val="24"/>
          <w:szCs w:val="24"/>
          <w:lang w:eastAsia="ar-SA"/>
        </w:rPr>
        <w:t xml:space="preserve">% no Līguma summas par katru nokavēto dienu, bet ne vairāk par 10% (desmit procentu) no Līguma summas. </w:t>
      </w:r>
    </w:p>
    <w:p w14:paraId="3CD3820F" w14:textId="5D58303F" w:rsidR="007B5A06" w:rsidRPr="004A724D" w:rsidRDefault="00EE1119" w:rsidP="007B5A06">
      <w:pPr>
        <w:widowControl w:val="0"/>
        <w:numPr>
          <w:ilvl w:val="1"/>
          <w:numId w:val="6"/>
        </w:numPr>
        <w:shd w:val="clear" w:color="auto" w:fill="FFFFFF"/>
        <w:tabs>
          <w:tab w:val="left" w:pos="653"/>
        </w:tabs>
        <w:suppressAutoHyphens/>
        <w:spacing w:after="0" w:line="280" w:lineRule="exact"/>
        <w:ind w:left="720" w:right="6" w:hanging="540"/>
        <w:jc w:val="both"/>
        <w:rPr>
          <w:rFonts w:ascii="Times New Roman" w:eastAsia="Times New Roman" w:hAnsi="Times New Roman" w:cs="Times New Roman"/>
          <w:kern w:val="1"/>
          <w:sz w:val="24"/>
          <w:szCs w:val="24"/>
          <w:lang w:eastAsia="ar-SA"/>
        </w:rPr>
      </w:pPr>
      <w:r w:rsidRPr="004A724D">
        <w:rPr>
          <w:rFonts w:ascii="Times New Roman" w:eastAsia="Times New Roman" w:hAnsi="Times New Roman" w:cs="Times New Roman"/>
          <w:spacing w:val="-4"/>
          <w:kern w:val="1"/>
          <w:sz w:val="24"/>
          <w:szCs w:val="24"/>
          <w:lang w:eastAsia="ar-SA"/>
        </w:rPr>
        <w:t>Darb</w:t>
      </w:r>
      <w:r w:rsidR="007B5A06" w:rsidRPr="004A724D">
        <w:rPr>
          <w:rFonts w:ascii="Times New Roman" w:eastAsia="Times New Roman" w:hAnsi="Times New Roman" w:cs="Times New Roman"/>
          <w:spacing w:val="-4"/>
          <w:kern w:val="1"/>
          <w:sz w:val="24"/>
          <w:szCs w:val="24"/>
          <w:lang w:eastAsia="ar-SA"/>
        </w:rPr>
        <w:t>a sagatavošanas, būvniecības un būves garantijas laikā</w:t>
      </w:r>
      <w:r w:rsidR="007B5A06" w:rsidRPr="00EE1119">
        <w:rPr>
          <w:rFonts w:ascii="Times New Roman" w:eastAsia="Times New Roman" w:hAnsi="Times New Roman" w:cs="Times New Roman"/>
          <w:spacing w:val="-4"/>
          <w:kern w:val="1"/>
          <w:sz w:val="24"/>
          <w:szCs w:val="24"/>
          <w:lang w:eastAsia="ar-SA"/>
        </w:rPr>
        <w:t xml:space="preserve"> konstatētās kļūdas un trūkumus </w:t>
      </w:r>
      <w:r w:rsidR="007B5A06" w:rsidRPr="00EE1119">
        <w:rPr>
          <w:rFonts w:ascii="Times New Roman" w:eastAsia="Times New Roman" w:hAnsi="Times New Roman" w:cs="Times New Roman"/>
          <w:kern w:val="1"/>
          <w:sz w:val="24"/>
          <w:szCs w:val="24"/>
          <w:lang w:eastAsia="ar-SA"/>
        </w:rPr>
        <w:t xml:space="preserve">IZPILDĪTĀJS </w:t>
      </w:r>
      <w:r w:rsidR="007B5A06" w:rsidRPr="00EE1119">
        <w:rPr>
          <w:rFonts w:ascii="Times New Roman" w:eastAsia="Times New Roman" w:hAnsi="Times New Roman" w:cs="Times New Roman"/>
          <w:bCs/>
          <w:spacing w:val="-3"/>
          <w:kern w:val="1"/>
          <w:sz w:val="24"/>
          <w:szCs w:val="24"/>
          <w:lang w:eastAsia="ar-SA"/>
        </w:rPr>
        <w:t>iz</w:t>
      </w:r>
      <w:r w:rsidR="007B5A06" w:rsidRPr="00EE1119">
        <w:rPr>
          <w:rFonts w:ascii="Times New Roman" w:eastAsia="Times New Roman" w:hAnsi="Times New Roman" w:cs="Times New Roman"/>
          <w:spacing w:val="-3"/>
          <w:kern w:val="1"/>
          <w:sz w:val="24"/>
          <w:szCs w:val="24"/>
          <w:lang w:eastAsia="ar-SA"/>
        </w:rPr>
        <w:t xml:space="preserve">labo uz sava rēķina. Ja IZPILDĪTĀJS </w:t>
      </w:r>
      <w:r w:rsidR="00C911C1" w:rsidRPr="00EE1119">
        <w:rPr>
          <w:rFonts w:ascii="Times New Roman" w:eastAsia="Times New Roman" w:hAnsi="Times New Roman" w:cs="Times New Roman"/>
          <w:spacing w:val="-3"/>
          <w:kern w:val="1"/>
          <w:sz w:val="24"/>
          <w:szCs w:val="24"/>
          <w:lang w:eastAsia="ar-SA"/>
        </w:rPr>
        <w:t>PASŪTĪTĀJA noteiktajā termiņā</w:t>
      </w:r>
      <w:r w:rsidR="007B5A06" w:rsidRPr="00EE1119">
        <w:rPr>
          <w:rFonts w:ascii="Times New Roman" w:eastAsia="Times New Roman" w:hAnsi="Times New Roman" w:cs="Times New Roman"/>
          <w:spacing w:val="-3"/>
          <w:kern w:val="1"/>
          <w:sz w:val="24"/>
          <w:szCs w:val="24"/>
          <w:lang w:eastAsia="ar-SA"/>
        </w:rPr>
        <w:t xml:space="preserve"> neveic prasītos labojumus, </w:t>
      </w:r>
      <w:r w:rsidR="007B5A06" w:rsidRPr="00EE1119">
        <w:rPr>
          <w:rFonts w:ascii="Times New Roman" w:eastAsia="Times New Roman" w:hAnsi="Times New Roman" w:cs="Times New Roman"/>
          <w:kern w:val="1"/>
          <w:sz w:val="24"/>
          <w:szCs w:val="24"/>
          <w:lang w:eastAsia="ar-SA"/>
        </w:rPr>
        <w:t xml:space="preserve">PASŪTĪTĀJAM </w:t>
      </w:r>
      <w:r w:rsidR="007B5A06" w:rsidRPr="00EE1119">
        <w:rPr>
          <w:rFonts w:ascii="Times New Roman" w:eastAsia="Times New Roman" w:hAnsi="Times New Roman" w:cs="Times New Roman"/>
          <w:spacing w:val="-3"/>
          <w:kern w:val="1"/>
          <w:sz w:val="24"/>
          <w:szCs w:val="24"/>
          <w:lang w:eastAsia="ar-SA"/>
        </w:rPr>
        <w:t xml:space="preserve">ir tiesības lūgt labojumus veikt citai personai, un </w:t>
      </w:r>
      <w:r w:rsidR="007B5A06" w:rsidRPr="00EE1119">
        <w:rPr>
          <w:rFonts w:ascii="Times New Roman" w:eastAsia="Times New Roman" w:hAnsi="Times New Roman" w:cs="Times New Roman"/>
          <w:kern w:val="1"/>
          <w:sz w:val="24"/>
          <w:szCs w:val="24"/>
          <w:lang w:eastAsia="ar-SA"/>
        </w:rPr>
        <w:t xml:space="preserve">IZPILDĪTĀJS </w:t>
      </w:r>
      <w:r w:rsidR="007B5A06" w:rsidRPr="00EE1119">
        <w:rPr>
          <w:rFonts w:ascii="Times New Roman" w:eastAsia="Times New Roman" w:hAnsi="Times New Roman" w:cs="Times New Roman"/>
          <w:spacing w:val="-3"/>
          <w:kern w:val="1"/>
          <w:sz w:val="24"/>
          <w:szCs w:val="24"/>
          <w:lang w:eastAsia="ar-SA"/>
        </w:rPr>
        <w:t xml:space="preserve">sedz šo labojumu izmaksas. Šīs </w:t>
      </w:r>
      <w:r w:rsidR="007B5A06" w:rsidRPr="00EE1119">
        <w:rPr>
          <w:rFonts w:ascii="Times New Roman" w:eastAsia="Times New Roman" w:hAnsi="Times New Roman" w:cs="Times New Roman"/>
          <w:kern w:val="1"/>
          <w:sz w:val="24"/>
          <w:szCs w:val="24"/>
          <w:lang w:eastAsia="ar-SA"/>
        </w:rPr>
        <w:t>PASŪTĪTĀJA</w:t>
      </w:r>
      <w:r w:rsidR="007B5A06" w:rsidRPr="00EE1119">
        <w:rPr>
          <w:rFonts w:ascii="Times New Roman" w:eastAsia="Times New Roman" w:hAnsi="Times New Roman" w:cs="Times New Roman"/>
          <w:spacing w:val="-3"/>
          <w:kern w:val="1"/>
          <w:sz w:val="24"/>
          <w:szCs w:val="24"/>
          <w:lang w:eastAsia="ar-SA"/>
        </w:rPr>
        <w:t xml:space="preserve"> tiesības neatbrīvo </w:t>
      </w:r>
      <w:r w:rsidR="007B5A06" w:rsidRPr="00EE1119">
        <w:rPr>
          <w:rFonts w:ascii="Times New Roman" w:eastAsia="Times New Roman" w:hAnsi="Times New Roman" w:cs="Times New Roman"/>
          <w:kern w:val="1"/>
          <w:sz w:val="24"/>
          <w:szCs w:val="24"/>
          <w:lang w:eastAsia="ar-SA"/>
        </w:rPr>
        <w:t xml:space="preserve">IZPILDĪTĀJU </w:t>
      </w:r>
      <w:r w:rsidR="007B5A06" w:rsidRPr="004A724D">
        <w:rPr>
          <w:rFonts w:ascii="Times New Roman" w:eastAsia="Times New Roman" w:hAnsi="Times New Roman" w:cs="Times New Roman"/>
          <w:kern w:val="1"/>
          <w:sz w:val="24"/>
          <w:szCs w:val="24"/>
          <w:lang w:eastAsia="ar-SA"/>
        </w:rPr>
        <w:t>no Līguma 6.2.punktā noteiktā līgumsoda.</w:t>
      </w:r>
    </w:p>
    <w:p w14:paraId="19314774" w14:textId="0B49CC91" w:rsidR="007B5A06" w:rsidRPr="004A724D" w:rsidRDefault="00EE1119" w:rsidP="007B5A06">
      <w:pPr>
        <w:widowControl w:val="0"/>
        <w:numPr>
          <w:ilvl w:val="1"/>
          <w:numId w:val="6"/>
        </w:numPr>
        <w:shd w:val="clear" w:color="auto" w:fill="FFFFFF"/>
        <w:tabs>
          <w:tab w:val="left" w:pos="653"/>
        </w:tabs>
        <w:suppressAutoHyphens/>
        <w:spacing w:after="0" w:line="280" w:lineRule="exact"/>
        <w:ind w:left="720" w:right="6" w:hanging="540"/>
        <w:jc w:val="both"/>
        <w:rPr>
          <w:rFonts w:ascii="Times New Roman" w:eastAsia="Times New Roman" w:hAnsi="Times New Roman" w:cs="Times New Roman"/>
          <w:spacing w:val="-5"/>
          <w:kern w:val="1"/>
          <w:sz w:val="24"/>
          <w:szCs w:val="24"/>
          <w:lang w:eastAsia="ar-SA"/>
        </w:rPr>
      </w:pPr>
      <w:r w:rsidRPr="004A724D">
        <w:rPr>
          <w:rFonts w:ascii="Times New Roman" w:hAnsi="Times New Roman" w:cs="Times New Roman"/>
          <w:sz w:val="24"/>
          <w:szCs w:val="24"/>
        </w:rPr>
        <w:t>Par Līguma 3.2.punktā un 5.1.1</w:t>
      </w:r>
      <w:r w:rsidR="002C35E8" w:rsidRPr="004A724D">
        <w:rPr>
          <w:rFonts w:ascii="Times New Roman" w:hAnsi="Times New Roman" w:cs="Times New Roman"/>
          <w:sz w:val="24"/>
          <w:szCs w:val="24"/>
        </w:rPr>
        <w:t>6</w:t>
      </w:r>
      <w:r w:rsidRPr="004A724D">
        <w:rPr>
          <w:rFonts w:ascii="Times New Roman" w:hAnsi="Times New Roman" w:cs="Times New Roman"/>
          <w:sz w:val="24"/>
          <w:szCs w:val="24"/>
        </w:rPr>
        <w:t xml:space="preserve">.apakšpunktā norādīto saistību neizpildi Līgumā noteiktajā termiņā, IZPILDĪTĀJS maksā līgumsodu 100,00 EUR, un papildus maksā nokavējuma procentus 0, 5% apmērā par katru nokavējuma dienu, bet kopumā ne vairāk kā 10% no kopējās </w:t>
      </w:r>
      <w:r w:rsidR="002C35E8" w:rsidRPr="004A724D">
        <w:rPr>
          <w:rFonts w:ascii="Times New Roman" w:hAnsi="Times New Roman" w:cs="Times New Roman"/>
          <w:sz w:val="24"/>
          <w:szCs w:val="24"/>
        </w:rPr>
        <w:t>L</w:t>
      </w:r>
      <w:r w:rsidRPr="004A724D">
        <w:rPr>
          <w:rFonts w:ascii="Times New Roman" w:hAnsi="Times New Roman" w:cs="Times New Roman"/>
          <w:sz w:val="24"/>
          <w:szCs w:val="24"/>
        </w:rPr>
        <w:t>īguma summas</w:t>
      </w:r>
      <w:r w:rsidR="007B5A06" w:rsidRPr="004A724D">
        <w:rPr>
          <w:rFonts w:ascii="Times New Roman" w:eastAsia="Times New Roman" w:hAnsi="Times New Roman" w:cs="Times New Roman"/>
          <w:kern w:val="1"/>
          <w:sz w:val="24"/>
          <w:szCs w:val="24"/>
          <w:lang w:eastAsia="ar-SA"/>
        </w:rPr>
        <w:t>.</w:t>
      </w:r>
    </w:p>
    <w:p w14:paraId="128EE3FE" w14:textId="5F0C0D44" w:rsidR="007B5A06" w:rsidRPr="004A724D" w:rsidRDefault="007B5A06" w:rsidP="007B5A06">
      <w:pPr>
        <w:widowControl w:val="0"/>
        <w:numPr>
          <w:ilvl w:val="1"/>
          <w:numId w:val="6"/>
        </w:numPr>
        <w:shd w:val="clear" w:color="auto" w:fill="FFFFFF"/>
        <w:tabs>
          <w:tab w:val="left" w:pos="653"/>
        </w:tabs>
        <w:suppressAutoHyphens/>
        <w:spacing w:after="0" w:line="280" w:lineRule="exact"/>
        <w:ind w:left="720" w:right="6" w:hanging="540"/>
        <w:jc w:val="both"/>
        <w:rPr>
          <w:rFonts w:ascii="Times New Roman" w:eastAsia="Times New Roman" w:hAnsi="Times New Roman" w:cs="Times New Roman"/>
          <w:kern w:val="1"/>
          <w:sz w:val="24"/>
          <w:szCs w:val="24"/>
          <w:lang w:eastAsia="ar-SA"/>
        </w:rPr>
      </w:pPr>
      <w:r w:rsidRPr="004A724D">
        <w:rPr>
          <w:rFonts w:ascii="Times New Roman" w:eastAsia="Times New Roman" w:hAnsi="Times New Roman" w:cs="Times New Roman"/>
          <w:spacing w:val="-5"/>
          <w:kern w:val="1"/>
          <w:sz w:val="24"/>
          <w:szCs w:val="24"/>
          <w:lang w:eastAsia="ar-SA"/>
        </w:rPr>
        <w:t xml:space="preserve">Uz šī Līguma pamata aprēķinātie līgumsodi Līdzējiem ir jānomaksā 5 (piecu) darba dienu laikā, skaitot no </w:t>
      </w:r>
      <w:r w:rsidRPr="004A724D">
        <w:rPr>
          <w:rFonts w:ascii="Times New Roman" w:eastAsia="Times New Roman" w:hAnsi="Times New Roman" w:cs="Times New Roman"/>
          <w:spacing w:val="-3"/>
          <w:kern w:val="1"/>
          <w:sz w:val="24"/>
          <w:szCs w:val="24"/>
          <w:lang w:eastAsia="ar-SA"/>
        </w:rPr>
        <w:t xml:space="preserve">dienas, kad </w:t>
      </w:r>
      <w:r w:rsidRPr="004A724D">
        <w:rPr>
          <w:rFonts w:ascii="Times New Roman" w:eastAsia="Times New Roman" w:hAnsi="Times New Roman" w:cs="Times New Roman"/>
          <w:bCs/>
          <w:spacing w:val="-3"/>
          <w:kern w:val="1"/>
          <w:sz w:val="24"/>
          <w:szCs w:val="24"/>
          <w:lang w:eastAsia="ar-SA"/>
        </w:rPr>
        <w:t>L</w:t>
      </w:r>
      <w:r w:rsidR="002C35E8" w:rsidRPr="004A724D">
        <w:rPr>
          <w:rFonts w:ascii="Times New Roman" w:eastAsia="Times New Roman" w:hAnsi="Times New Roman" w:cs="Times New Roman"/>
          <w:bCs/>
          <w:spacing w:val="-3"/>
          <w:kern w:val="1"/>
          <w:sz w:val="24"/>
          <w:szCs w:val="24"/>
          <w:lang w:eastAsia="ar-SA"/>
        </w:rPr>
        <w:t>īdzējs</w:t>
      </w:r>
      <w:r w:rsidRPr="004A724D">
        <w:rPr>
          <w:rFonts w:ascii="Times New Roman" w:eastAsia="Times New Roman" w:hAnsi="Times New Roman" w:cs="Times New Roman"/>
          <w:bCs/>
          <w:spacing w:val="-3"/>
          <w:kern w:val="1"/>
          <w:sz w:val="24"/>
          <w:szCs w:val="24"/>
          <w:lang w:eastAsia="ar-SA"/>
        </w:rPr>
        <w:t xml:space="preserve"> </w:t>
      </w:r>
      <w:r w:rsidRPr="004A724D">
        <w:rPr>
          <w:rFonts w:ascii="Times New Roman" w:eastAsia="Times New Roman" w:hAnsi="Times New Roman" w:cs="Times New Roman"/>
          <w:spacing w:val="-3"/>
          <w:kern w:val="1"/>
          <w:sz w:val="24"/>
          <w:szCs w:val="24"/>
          <w:lang w:eastAsia="ar-SA"/>
        </w:rPr>
        <w:t xml:space="preserve">saņēmis attiecīgu rēķinu. </w:t>
      </w:r>
      <w:r w:rsidRPr="004A724D">
        <w:rPr>
          <w:rFonts w:ascii="Times New Roman" w:eastAsia="Times New Roman" w:hAnsi="Times New Roman" w:cs="Times New Roman"/>
          <w:kern w:val="1"/>
          <w:sz w:val="24"/>
          <w:szCs w:val="24"/>
          <w:lang w:eastAsia="ar-SA"/>
        </w:rPr>
        <w:t xml:space="preserve">PASŪTĪTĀJAM </w:t>
      </w:r>
      <w:r w:rsidRPr="004A724D">
        <w:rPr>
          <w:rFonts w:ascii="Times New Roman" w:eastAsia="Times New Roman" w:hAnsi="Times New Roman" w:cs="Times New Roman"/>
          <w:spacing w:val="-4"/>
          <w:kern w:val="1"/>
          <w:sz w:val="24"/>
          <w:szCs w:val="24"/>
          <w:lang w:eastAsia="ar-SA"/>
        </w:rPr>
        <w:t>ir tiesības vienpersoniski</w:t>
      </w:r>
      <w:r w:rsidRPr="004A724D">
        <w:rPr>
          <w:rFonts w:ascii="Times New Roman" w:eastAsia="Times New Roman" w:hAnsi="Times New Roman" w:cs="Times New Roman"/>
          <w:kern w:val="1"/>
          <w:sz w:val="24"/>
          <w:szCs w:val="24"/>
          <w:lang w:eastAsia="ar-SA"/>
        </w:rPr>
        <w:t xml:space="preserve">, samazināt IZPILDĪTĀJAM maksājamo atlīdzību par </w:t>
      </w:r>
      <w:r w:rsidRPr="004A724D">
        <w:rPr>
          <w:rFonts w:ascii="Times New Roman" w:eastAsia="Times New Roman" w:hAnsi="Times New Roman" w:cs="Times New Roman"/>
          <w:spacing w:val="-4"/>
          <w:kern w:val="1"/>
          <w:sz w:val="24"/>
          <w:szCs w:val="24"/>
          <w:lang w:eastAsia="ar-SA"/>
        </w:rPr>
        <w:t xml:space="preserve">aprēķināto </w:t>
      </w:r>
      <w:r w:rsidRPr="004A724D">
        <w:rPr>
          <w:rFonts w:ascii="Times New Roman" w:eastAsia="Times New Roman" w:hAnsi="Times New Roman" w:cs="Times New Roman"/>
          <w:kern w:val="1"/>
          <w:sz w:val="24"/>
          <w:szCs w:val="24"/>
          <w:lang w:eastAsia="ar-SA"/>
        </w:rPr>
        <w:t>Līgumsoda summu</w:t>
      </w:r>
      <w:r w:rsidR="002C35E8" w:rsidRPr="004A724D">
        <w:rPr>
          <w:rFonts w:ascii="Times New Roman" w:eastAsia="Times New Roman" w:hAnsi="Times New Roman" w:cs="Times New Roman"/>
          <w:kern w:val="1"/>
          <w:sz w:val="24"/>
          <w:szCs w:val="24"/>
          <w:lang w:eastAsia="ar-SA"/>
        </w:rPr>
        <w:t>.</w:t>
      </w:r>
    </w:p>
    <w:p w14:paraId="721A2C01" w14:textId="3407E82B" w:rsidR="007B5A06" w:rsidRPr="004A724D" w:rsidRDefault="007B5A06" w:rsidP="007B5A06">
      <w:pPr>
        <w:widowControl w:val="0"/>
        <w:numPr>
          <w:ilvl w:val="1"/>
          <w:numId w:val="6"/>
        </w:numPr>
        <w:shd w:val="clear" w:color="auto" w:fill="FFFFFF"/>
        <w:tabs>
          <w:tab w:val="left" w:pos="653"/>
        </w:tabs>
        <w:suppressAutoHyphens/>
        <w:spacing w:after="0" w:line="280" w:lineRule="exact"/>
        <w:ind w:left="720" w:right="6" w:hanging="540"/>
        <w:jc w:val="both"/>
        <w:rPr>
          <w:rFonts w:ascii="Times New Roman" w:eastAsia="Times New Roman" w:hAnsi="Times New Roman" w:cs="Times New Roman"/>
          <w:spacing w:val="-14"/>
          <w:kern w:val="1"/>
          <w:sz w:val="24"/>
          <w:szCs w:val="24"/>
          <w:lang w:eastAsia="ar-SA"/>
        </w:rPr>
      </w:pPr>
      <w:r w:rsidRPr="004A724D">
        <w:rPr>
          <w:rFonts w:ascii="Times New Roman" w:eastAsia="Times New Roman" w:hAnsi="Times New Roman" w:cs="Times New Roman"/>
          <w:kern w:val="1"/>
          <w:sz w:val="24"/>
          <w:szCs w:val="24"/>
          <w:lang w:eastAsia="ar-SA"/>
        </w:rPr>
        <w:t>Līgumsoda samaksa neatbrīvo L</w:t>
      </w:r>
      <w:r w:rsidR="002C35E8" w:rsidRPr="004A724D">
        <w:rPr>
          <w:rFonts w:ascii="Times New Roman" w:eastAsia="Times New Roman" w:hAnsi="Times New Roman" w:cs="Times New Roman"/>
          <w:kern w:val="1"/>
          <w:sz w:val="24"/>
          <w:szCs w:val="24"/>
          <w:lang w:eastAsia="ar-SA"/>
        </w:rPr>
        <w:t>īdzējus</w:t>
      </w:r>
      <w:r w:rsidRPr="004A724D">
        <w:rPr>
          <w:rFonts w:ascii="Times New Roman" w:eastAsia="Times New Roman" w:hAnsi="Times New Roman" w:cs="Times New Roman"/>
          <w:kern w:val="1"/>
          <w:sz w:val="24"/>
          <w:szCs w:val="24"/>
          <w:lang w:eastAsia="ar-SA"/>
        </w:rPr>
        <w:t xml:space="preserve"> no Līgumā noteikto saistību pilnīgas izpildes.</w:t>
      </w:r>
    </w:p>
    <w:p w14:paraId="711727CF" w14:textId="77777777" w:rsidR="00B7184E" w:rsidRPr="004A724D" w:rsidRDefault="00B7184E" w:rsidP="00B7184E">
      <w:pPr>
        <w:widowControl w:val="0"/>
        <w:shd w:val="clear" w:color="auto" w:fill="FFFFFF"/>
        <w:tabs>
          <w:tab w:val="left" w:pos="653"/>
        </w:tabs>
        <w:suppressAutoHyphens/>
        <w:spacing w:after="0" w:line="280" w:lineRule="exact"/>
        <w:ind w:left="720" w:right="6"/>
        <w:jc w:val="both"/>
        <w:rPr>
          <w:rFonts w:ascii="Times New Roman" w:eastAsia="Times New Roman" w:hAnsi="Times New Roman" w:cs="Times New Roman"/>
          <w:spacing w:val="-14"/>
          <w:kern w:val="1"/>
          <w:sz w:val="24"/>
          <w:szCs w:val="24"/>
          <w:lang w:eastAsia="ar-SA"/>
        </w:rPr>
      </w:pPr>
    </w:p>
    <w:p w14:paraId="7BF69203" w14:textId="77777777" w:rsidR="007B5A06" w:rsidRPr="004A724D" w:rsidRDefault="007B5A06" w:rsidP="007B5A06">
      <w:pPr>
        <w:numPr>
          <w:ilvl w:val="0"/>
          <w:numId w:val="7"/>
        </w:numPr>
        <w:suppressAutoHyphens/>
        <w:spacing w:after="0" w:line="100" w:lineRule="atLeast"/>
        <w:jc w:val="center"/>
        <w:rPr>
          <w:rFonts w:ascii="Times New Roman" w:eastAsia="Times New Roman" w:hAnsi="Times New Roman" w:cs="Times New Roman"/>
          <w:kern w:val="1"/>
          <w:sz w:val="24"/>
          <w:szCs w:val="24"/>
          <w:lang w:eastAsia="ar-SA"/>
        </w:rPr>
      </w:pPr>
      <w:bookmarkStart w:id="0" w:name="_GoBack"/>
      <w:bookmarkEnd w:id="0"/>
      <w:r w:rsidRPr="004A724D">
        <w:rPr>
          <w:rFonts w:ascii="Times New Roman" w:eastAsia="Times New Roman" w:hAnsi="Times New Roman" w:cs="Times New Roman"/>
          <w:b/>
          <w:spacing w:val="-2"/>
          <w:kern w:val="1"/>
          <w:sz w:val="24"/>
          <w:szCs w:val="24"/>
          <w:lang w:eastAsia="ar-SA"/>
        </w:rPr>
        <w:t>Zaudējumu atlīdzība</w:t>
      </w:r>
    </w:p>
    <w:p w14:paraId="67F1E650" w14:textId="272DA1C8" w:rsidR="009F7DFA" w:rsidRPr="004A724D" w:rsidRDefault="009F7DFA" w:rsidP="009F7DFA">
      <w:pPr>
        <w:pStyle w:val="ListParagraph"/>
        <w:numPr>
          <w:ilvl w:val="1"/>
          <w:numId w:val="7"/>
        </w:numPr>
        <w:shd w:val="clear" w:color="auto" w:fill="FFFFFF"/>
        <w:tabs>
          <w:tab w:val="left" w:pos="720"/>
        </w:tabs>
        <w:suppressAutoHyphens/>
        <w:spacing w:after="0" w:line="280" w:lineRule="exact"/>
        <w:jc w:val="both"/>
        <w:rPr>
          <w:rFonts w:ascii="Times New Roman" w:eastAsia="Times New Roman" w:hAnsi="Times New Roman" w:cs="Times New Roman"/>
          <w:spacing w:val="-1"/>
          <w:kern w:val="1"/>
          <w:sz w:val="24"/>
          <w:szCs w:val="24"/>
          <w:lang w:eastAsia="ar-SA"/>
        </w:rPr>
      </w:pPr>
      <w:r w:rsidRPr="004A724D">
        <w:rPr>
          <w:rFonts w:ascii="Times New Roman" w:eastAsia="Times New Roman" w:hAnsi="Times New Roman" w:cs="Times New Roman"/>
          <w:kern w:val="1"/>
          <w:sz w:val="24"/>
          <w:szCs w:val="24"/>
          <w:lang w:eastAsia="ar-SA"/>
        </w:rPr>
        <w:t xml:space="preserve">PASŪTĪTĀJAM </w:t>
      </w:r>
      <w:r w:rsidRPr="004A724D">
        <w:rPr>
          <w:rFonts w:ascii="Times New Roman" w:eastAsia="Times New Roman" w:hAnsi="Times New Roman" w:cs="Times New Roman"/>
          <w:spacing w:val="-5"/>
          <w:kern w:val="1"/>
          <w:sz w:val="24"/>
          <w:szCs w:val="24"/>
          <w:lang w:eastAsia="ar-SA"/>
        </w:rPr>
        <w:t xml:space="preserve">ir tiesības saņemt zaudējumu atlīdzību gadījumos, ja </w:t>
      </w:r>
      <w:r w:rsidRPr="004A724D">
        <w:rPr>
          <w:rFonts w:ascii="Times New Roman" w:eastAsia="Times New Roman" w:hAnsi="Times New Roman" w:cs="Times New Roman"/>
          <w:kern w:val="1"/>
          <w:sz w:val="24"/>
          <w:szCs w:val="24"/>
          <w:lang w:eastAsia="ar-SA"/>
        </w:rPr>
        <w:t xml:space="preserve">IZPILDĪTĀJS PASŪTĪTĀJA </w:t>
      </w:r>
      <w:r w:rsidRPr="004A724D">
        <w:rPr>
          <w:rFonts w:ascii="Times New Roman" w:eastAsia="Times New Roman" w:hAnsi="Times New Roman" w:cs="Times New Roman"/>
          <w:spacing w:val="-2"/>
          <w:kern w:val="1"/>
          <w:sz w:val="24"/>
          <w:szCs w:val="24"/>
          <w:lang w:eastAsia="ar-SA"/>
        </w:rPr>
        <w:t xml:space="preserve">norādītajā termiņā nav novērsis Būvprojektā atklātās kļūdas </w:t>
      </w:r>
      <w:r w:rsidRPr="004A724D">
        <w:rPr>
          <w:rFonts w:ascii="Times New Roman" w:eastAsia="Times New Roman" w:hAnsi="Times New Roman" w:cs="Times New Roman"/>
          <w:kern w:val="1"/>
          <w:sz w:val="24"/>
          <w:szCs w:val="24"/>
          <w:lang w:eastAsia="ar-SA"/>
        </w:rPr>
        <w:t>un trūkumus.</w:t>
      </w:r>
    </w:p>
    <w:p w14:paraId="15B61C8B" w14:textId="2146DCD4" w:rsidR="00B7184E" w:rsidRPr="004A724D" w:rsidRDefault="009F7DFA" w:rsidP="009F7DFA">
      <w:pPr>
        <w:pStyle w:val="ListParagraph"/>
        <w:numPr>
          <w:ilvl w:val="1"/>
          <w:numId w:val="7"/>
        </w:numPr>
        <w:shd w:val="clear" w:color="auto" w:fill="FFFFFF"/>
        <w:tabs>
          <w:tab w:val="left" w:pos="720"/>
        </w:tabs>
        <w:suppressAutoHyphens/>
        <w:spacing w:after="0" w:line="280" w:lineRule="exact"/>
        <w:jc w:val="both"/>
        <w:rPr>
          <w:rFonts w:ascii="Times New Roman" w:eastAsia="Times New Roman" w:hAnsi="Times New Roman" w:cs="Times New Roman"/>
          <w:spacing w:val="-1"/>
          <w:kern w:val="1"/>
          <w:sz w:val="24"/>
          <w:szCs w:val="24"/>
          <w:lang w:eastAsia="ar-SA"/>
        </w:rPr>
      </w:pPr>
      <w:r w:rsidRPr="004A724D">
        <w:rPr>
          <w:rFonts w:ascii="Times New Roman" w:eastAsia="Times New Roman" w:hAnsi="Times New Roman" w:cs="Times New Roman"/>
          <w:spacing w:val="-1"/>
          <w:kern w:val="1"/>
          <w:sz w:val="24"/>
          <w:szCs w:val="24"/>
          <w:lang w:eastAsia="ar-SA"/>
        </w:rPr>
        <w:t xml:space="preserve">Līdzēji savlaicīgi brīdina viens otru par zaudējumus radošu gadījumu iestāšanos, lai varētu </w:t>
      </w:r>
      <w:r w:rsidRPr="004A724D">
        <w:rPr>
          <w:rFonts w:ascii="Times New Roman" w:eastAsia="Times New Roman" w:hAnsi="Times New Roman" w:cs="Times New Roman"/>
          <w:kern w:val="1"/>
          <w:sz w:val="24"/>
          <w:szCs w:val="24"/>
          <w:lang w:eastAsia="ar-SA"/>
        </w:rPr>
        <w:t>pretendēt uz zaudējumu atlīdzības saņemšanu</w:t>
      </w:r>
      <w:r w:rsidR="00C911C1" w:rsidRPr="004A724D">
        <w:rPr>
          <w:rFonts w:ascii="Times New Roman" w:eastAsia="Times New Roman" w:hAnsi="Times New Roman" w:cs="Times New Roman"/>
          <w:kern w:val="1"/>
          <w:sz w:val="24"/>
          <w:szCs w:val="24"/>
          <w:lang w:eastAsia="ar-SA"/>
        </w:rPr>
        <w:t>.</w:t>
      </w:r>
    </w:p>
    <w:p w14:paraId="564B2403" w14:textId="79529354" w:rsidR="00B7184E" w:rsidRPr="004A724D" w:rsidRDefault="007B5A06" w:rsidP="009F7DFA">
      <w:pPr>
        <w:numPr>
          <w:ilvl w:val="0"/>
          <w:numId w:val="7"/>
        </w:numPr>
        <w:shd w:val="clear" w:color="auto" w:fill="FFFFFF"/>
        <w:tabs>
          <w:tab w:val="left" w:pos="658"/>
        </w:tabs>
        <w:suppressAutoHyphens/>
        <w:spacing w:before="120" w:after="0" w:line="280" w:lineRule="exact"/>
        <w:jc w:val="center"/>
        <w:rPr>
          <w:rFonts w:ascii="Times New Roman" w:eastAsia="Times New Roman" w:hAnsi="Times New Roman" w:cs="Times New Roman"/>
          <w:spacing w:val="-5"/>
          <w:kern w:val="1"/>
          <w:sz w:val="24"/>
          <w:szCs w:val="24"/>
          <w:lang w:eastAsia="ar-SA"/>
        </w:rPr>
      </w:pPr>
      <w:r w:rsidRPr="004A724D">
        <w:rPr>
          <w:rFonts w:ascii="Times New Roman" w:eastAsia="Times New Roman" w:hAnsi="Times New Roman" w:cs="Times New Roman"/>
          <w:b/>
          <w:bCs/>
          <w:spacing w:val="-9"/>
          <w:kern w:val="1"/>
          <w:sz w:val="24"/>
          <w:szCs w:val="24"/>
          <w:lang w:eastAsia="ar-SA"/>
        </w:rPr>
        <w:t>Līgum</w:t>
      </w:r>
      <w:r w:rsidR="009F7DFA" w:rsidRPr="004A724D">
        <w:rPr>
          <w:rFonts w:ascii="Times New Roman" w:eastAsia="Times New Roman" w:hAnsi="Times New Roman" w:cs="Times New Roman"/>
          <w:b/>
          <w:bCs/>
          <w:spacing w:val="-9"/>
          <w:kern w:val="1"/>
          <w:sz w:val="24"/>
          <w:szCs w:val="24"/>
          <w:lang w:eastAsia="ar-SA"/>
        </w:rPr>
        <w:t>a grozījumi,</w:t>
      </w:r>
      <w:r w:rsidRPr="004A724D">
        <w:rPr>
          <w:rFonts w:ascii="Times New Roman" w:eastAsia="Times New Roman" w:hAnsi="Times New Roman" w:cs="Times New Roman"/>
          <w:b/>
          <w:bCs/>
          <w:spacing w:val="-9"/>
          <w:kern w:val="1"/>
          <w:sz w:val="24"/>
          <w:szCs w:val="24"/>
          <w:lang w:eastAsia="ar-SA"/>
        </w:rPr>
        <w:t xml:space="preserve"> strīdu izšķiršana</w:t>
      </w:r>
      <w:r w:rsidR="009F7DFA" w:rsidRPr="004A724D">
        <w:rPr>
          <w:rFonts w:ascii="Times New Roman" w:eastAsia="Times New Roman" w:hAnsi="Times New Roman" w:cs="Times New Roman"/>
          <w:b/>
          <w:bCs/>
          <w:spacing w:val="-9"/>
          <w:kern w:val="1"/>
          <w:sz w:val="24"/>
          <w:szCs w:val="24"/>
          <w:lang w:eastAsia="ar-SA"/>
        </w:rPr>
        <w:t>s kārtība</w:t>
      </w:r>
    </w:p>
    <w:p w14:paraId="03AF5497" w14:textId="79B9B566" w:rsidR="009F7DFA" w:rsidRPr="004A724D" w:rsidRDefault="009F7DFA" w:rsidP="009F7DFA">
      <w:pPr>
        <w:pStyle w:val="ListParagraph"/>
        <w:widowControl w:val="0"/>
        <w:numPr>
          <w:ilvl w:val="1"/>
          <w:numId w:val="7"/>
        </w:numPr>
        <w:shd w:val="clear" w:color="auto" w:fill="FFFFFF"/>
        <w:tabs>
          <w:tab w:val="left" w:pos="706"/>
        </w:tabs>
        <w:suppressAutoHyphens/>
        <w:spacing w:after="0" w:line="280" w:lineRule="exact"/>
        <w:ind w:right="74"/>
        <w:jc w:val="both"/>
        <w:rPr>
          <w:rFonts w:ascii="Times New Roman" w:eastAsia="Times New Roman" w:hAnsi="Times New Roman" w:cs="Times New Roman"/>
          <w:sz w:val="24"/>
          <w:szCs w:val="24"/>
          <w:lang w:eastAsia="ar-SA"/>
        </w:rPr>
      </w:pPr>
      <w:r w:rsidRPr="004A724D">
        <w:rPr>
          <w:rFonts w:ascii="Times New Roman" w:eastAsia="Times New Roman" w:hAnsi="Times New Roman" w:cs="Times New Roman"/>
          <w:sz w:val="24"/>
          <w:szCs w:val="24"/>
          <w:lang w:eastAsia="ar-SA"/>
        </w:rPr>
        <w:t>Visi Līguma papildinājumi un grozījumi stājas spēkā tad, kad tie noformēti rakstveidā un ir abu Līdzēju parakstīti.</w:t>
      </w:r>
    </w:p>
    <w:p w14:paraId="784CD7E1" w14:textId="6B7E9C93" w:rsidR="009F7DFA" w:rsidRPr="004A724D" w:rsidRDefault="009F7DFA" w:rsidP="009F7DFA">
      <w:pPr>
        <w:pStyle w:val="ListParagraph"/>
        <w:widowControl w:val="0"/>
        <w:numPr>
          <w:ilvl w:val="1"/>
          <w:numId w:val="7"/>
        </w:numPr>
        <w:shd w:val="clear" w:color="auto" w:fill="FFFFFF"/>
        <w:tabs>
          <w:tab w:val="left" w:pos="706"/>
        </w:tabs>
        <w:suppressAutoHyphens/>
        <w:spacing w:after="0" w:line="280" w:lineRule="exact"/>
        <w:ind w:right="74"/>
        <w:jc w:val="both"/>
        <w:rPr>
          <w:rFonts w:ascii="Times New Roman" w:eastAsia="Times New Roman" w:hAnsi="Times New Roman" w:cs="Times New Roman"/>
          <w:sz w:val="24"/>
          <w:szCs w:val="24"/>
          <w:lang w:eastAsia="ar-SA"/>
        </w:rPr>
      </w:pPr>
      <w:r w:rsidRPr="004A724D">
        <w:rPr>
          <w:rFonts w:ascii="Times New Roman" w:eastAsia="Times New Roman" w:hAnsi="Times New Roman" w:cs="Times New Roman"/>
          <w:kern w:val="1"/>
          <w:sz w:val="24"/>
          <w:szCs w:val="24"/>
          <w:lang w:eastAsia="ar-SA"/>
        </w:rPr>
        <w:lastRenderedPageBreak/>
        <w:t xml:space="preserve">Visas domstarpības un strīdus saistībā ar Darba izpildi, </w:t>
      </w:r>
      <w:r w:rsidRPr="004A724D">
        <w:rPr>
          <w:rFonts w:ascii="Times New Roman" w:eastAsia="Times New Roman" w:hAnsi="Times New Roman" w:cs="Times New Roman"/>
          <w:spacing w:val="-3"/>
          <w:kern w:val="1"/>
          <w:sz w:val="24"/>
          <w:szCs w:val="24"/>
          <w:lang w:eastAsia="ar-SA"/>
        </w:rPr>
        <w:t xml:space="preserve">Līdzēji </w:t>
      </w:r>
      <w:r w:rsidRPr="004A724D">
        <w:rPr>
          <w:rFonts w:ascii="Times New Roman" w:eastAsia="Times New Roman" w:hAnsi="Times New Roman" w:cs="Times New Roman"/>
          <w:kern w:val="1"/>
          <w:sz w:val="24"/>
          <w:szCs w:val="24"/>
          <w:lang w:eastAsia="ar-SA"/>
        </w:rPr>
        <w:t xml:space="preserve">risina savstarpējās pārrunās. Ja </w:t>
      </w:r>
      <w:r w:rsidRPr="004A724D">
        <w:rPr>
          <w:rFonts w:ascii="Times New Roman" w:eastAsia="Times New Roman" w:hAnsi="Times New Roman" w:cs="Times New Roman"/>
          <w:spacing w:val="-3"/>
          <w:kern w:val="1"/>
          <w:sz w:val="24"/>
          <w:szCs w:val="24"/>
          <w:lang w:eastAsia="ar-SA"/>
        </w:rPr>
        <w:t>Līdzēji</w:t>
      </w:r>
      <w:r w:rsidRPr="004A724D">
        <w:rPr>
          <w:rFonts w:ascii="Times New Roman" w:eastAsia="Times New Roman" w:hAnsi="Times New Roman" w:cs="Times New Roman"/>
          <w:kern w:val="1"/>
          <w:sz w:val="24"/>
          <w:szCs w:val="24"/>
          <w:lang w:eastAsia="ar-SA"/>
        </w:rPr>
        <w:t xml:space="preserve"> nespēj strīdu atrisināt savstarpēju pārrunās, tad tiem ir tiesības katram pieaicināt vienu ekspertu, neatkarīgu, sertificētu speciālistu.</w:t>
      </w:r>
    </w:p>
    <w:p w14:paraId="4D50C59E" w14:textId="78C948E2" w:rsidR="007B5A06" w:rsidRPr="004A724D" w:rsidRDefault="009F7DFA" w:rsidP="009F7DFA">
      <w:pPr>
        <w:pStyle w:val="ListParagraph"/>
        <w:widowControl w:val="0"/>
        <w:numPr>
          <w:ilvl w:val="1"/>
          <w:numId w:val="7"/>
        </w:numPr>
        <w:shd w:val="clear" w:color="auto" w:fill="FFFFFF"/>
        <w:tabs>
          <w:tab w:val="left" w:pos="706"/>
        </w:tabs>
        <w:suppressAutoHyphens/>
        <w:spacing w:after="0" w:line="280" w:lineRule="exact"/>
        <w:ind w:right="74"/>
        <w:jc w:val="both"/>
        <w:rPr>
          <w:rFonts w:ascii="Times New Roman" w:eastAsia="Times New Roman" w:hAnsi="Times New Roman" w:cs="Times New Roman"/>
          <w:sz w:val="24"/>
          <w:szCs w:val="24"/>
          <w:lang w:eastAsia="ar-SA"/>
        </w:rPr>
      </w:pPr>
      <w:r w:rsidRPr="004A724D">
        <w:rPr>
          <w:rFonts w:ascii="Times New Roman" w:eastAsia="Times New Roman" w:hAnsi="Times New Roman" w:cs="Times New Roman"/>
          <w:kern w:val="1"/>
          <w:sz w:val="24"/>
          <w:szCs w:val="24"/>
          <w:lang w:eastAsia="ar-SA"/>
        </w:rPr>
        <w:t>Ja Līguma 8.2.punktā noteiktajā kārtībā strīds netiek atrisināts, tad to risina tiesā Latvijas Republikas normatīvajos aktos noteiktajā kārtībā</w:t>
      </w:r>
      <w:r w:rsidR="007B5A06" w:rsidRPr="004A724D">
        <w:rPr>
          <w:rFonts w:ascii="Times New Roman" w:eastAsia="Times New Roman" w:hAnsi="Times New Roman" w:cs="Times New Roman"/>
          <w:kern w:val="1"/>
          <w:sz w:val="24"/>
          <w:szCs w:val="24"/>
          <w:lang w:eastAsia="ar-SA"/>
        </w:rPr>
        <w:t>.</w:t>
      </w:r>
    </w:p>
    <w:p w14:paraId="325AE3B0" w14:textId="77777777" w:rsidR="007B5A06" w:rsidRPr="004A724D" w:rsidRDefault="007B5A06" w:rsidP="007B5A06">
      <w:pPr>
        <w:numPr>
          <w:ilvl w:val="0"/>
          <w:numId w:val="8"/>
        </w:numPr>
        <w:shd w:val="clear" w:color="auto" w:fill="FFFFFF"/>
        <w:suppressAutoHyphens/>
        <w:spacing w:before="120" w:after="0" w:line="280" w:lineRule="exact"/>
        <w:ind w:right="29"/>
        <w:jc w:val="center"/>
        <w:rPr>
          <w:rFonts w:ascii="Times New Roman" w:eastAsia="Times New Roman" w:hAnsi="Times New Roman" w:cs="Times New Roman"/>
          <w:spacing w:val="-5"/>
          <w:kern w:val="1"/>
          <w:sz w:val="24"/>
          <w:szCs w:val="24"/>
          <w:lang w:eastAsia="ar-SA"/>
        </w:rPr>
      </w:pPr>
      <w:r w:rsidRPr="004A724D">
        <w:rPr>
          <w:rFonts w:ascii="Times New Roman" w:eastAsia="Times New Roman" w:hAnsi="Times New Roman" w:cs="Times New Roman"/>
          <w:b/>
          <w:bCs/>
          <w:spacing w:val="-7"/>
          <w:kern w:val="1"/>
          <w:sz w:val="24"/>
          <w:szCs w:val="24"/>
          <w:lang w:eastAsia="ar-SA"/>
        </w:rPr>
        <w:t>Līguma darbības izbeigšana</w:t>
      </w:r>
    </w:p>
    <w:p w14:paraId="4BA56A86" w14:textId="08EFE79D" w:rsidR="007B5A06" w:rsidRPr="004A724D" w:rsidRDefault="007B5A06" w:rsidP="009F7DFA">
      <w:pPr>
        <w:pStyle w:val="ListParagraph"/>
        <w:widowControl w:val="0"/>
        <w:numPr>
          <w:ilvl w:val="1"/>
          <w:numId w:val="8"/>
        </w:numPr>
        <w:shd w:val="clear" w:color="auto" w:fill="FFFFFF"/>
        <w:tabs>
          <w:tab w:val="left" w:pos="720"/>
        </w:tabs>
        <w:suppressAutoHyphens/>
        <w:spacing w:after="0" w:line="280" w:lineRule="exact"/>
        <w:jc w:val="both"/>
        <w:rPr>
          <w:rFonts w:ascii="Times New Roman" w:eastAsia="Times New Roman" w:hAnsi="Times New Roman" w:cs="Times New Roman"/>
          <w:kern w:val="1"/>
          <w:sz w:val="24"/>
          <w:szCs w:val="24"/>
          <w:lang w:eastAsia="ar-SA"/>
        </w:rPr>
      </w:pPr>
      <w:r w:rsidRPr="004A724D">
        <w:rPr>
          <w:rFonts w:ascii="Times New Roman" w:eastAsia="Times New Roman" w:hAnsi="Times New Roman" w:cs="Times New Roman"/>
          <w:spacing w:val="-5"/>
          <w:kern w:val="1"/>
          <w:sz w:val="24"/>
          <w:szCs w:val="24"/>
          <w:lang w:eastAsia="ar-SA"/>
        </w:rPr>
        <w:t>Līgums var tikt izbeigts tikai šajā Līgumā noteiktajā kārtībā vai L</w:t>
      </w:r>
      <w:r w:rsidR="009F7DFA" w:rsidRPr="004A724D">
        <w:rPr>
          <w:rFonts w:ascii="Times New Roman" w:eastAsia="Times New Roman" w:hAnsi="Times New Roman" w:cs="Times New Roman"/>
          <w:spacing w:val="-5"/>
          <w:kern w:val="1"/>
          <w:sz w:val="24"/>
          <w:szCs w:val="24"/>
          <w:lang w:eastAsia="ar-SA"/>
        </w:rPr>
        <w:t>īdzējiem</w:t>
      </w:r>
      <w:r w:rsidRPr="004A724D">
        <w:rPr>
          <w:rFonts w:ascii="Times New Roman" w:eastAsia="Times New Roman" w:hAnsi="Times New Roman" w:cs="Times New Roman"/>
          <w:spacing w:val="-5"/>
          <w:kern w:val="1"/>
          <w:sz w:val="24"/>
          <w:szCs w:val="24"/>
          <w:lang w:eastAsia="ar-SA"/>
        </w:rPr>
        <w:t xml:space="preserve"> savstarpēji vienojoties.</w:t>
      </w:r>
    </w:p>
    <w:p w14:paraId="23F47624" w14:textId="6C4BC336" w:rsidR="007B5A06" w:rsidRPr="004A724D" w:rsidRDefault="007B5A06" w:rsidP="009F7DFA">
      <w:pPr>
        <w:pStyle w:val="ListParagraph"/>
        <w:widowControl w:val="0"/>
        <w:numPr>
          <w:ilvl w:val="1"/>
          <w:numId w:val="8"/>
        </w:numPr>
        <w:shd w:val="clear" w:color="auto" w:fill="FFFFFF"/>
        <w:tabs>
          <w:tab w:val="left" w:pos="720"/>
        </w:tabs>
        <w:suppressAutoHyphens/>
        <w:spacing w:after="0" w:line="280" w:lineRule="exact"/>
        <w:jc w:val="both"/>
        <w:rPr>
          <w:rFonts w:ascii="Times New Roman" w:eastAsia="Times New Roman" w:hAnsi="Times New Roman" w:cs="Times New Roman"/>
          <w:kern w:val="1"/>
          <w:sz w:val="24"/>
          <w:szCs w:val="24"/>
          <w:lang w:eastAsia="ar-SA"/>
        </w:rPr>
      </w:pPr>
      <w:r w:rsidRPr="004A724D">
        <w:rPr>
          <w:rFonts w:ascii="Times New Roman" w:eastAsia="Times New Roman" w:hAnsi="Times New Roman" w:cs="Times New Roman"/>
          <w:kern w:val="1"/>
          <w:sz w:val="24"/>
          <w:szCs w:val="24"/>
          <w:lang w:eastAsia="ar-SA"/>
        </w:rPr>
        <w:t xml:space="preserve">IZPILDĪTĀJAM </w:t>
      </w:r>
      <w:r w:rsidRPr="004A724D">
        <w:rPr>
          <w:rFonts w:ascii="Times New Roman" w:eastAsia="Times New Roman" w:hAnsi="Times New Roman" w:cs="Times New Roman"/>
          <w:spacing w:val="-3"/>
          <w:kern w:val="1"/>
          <w:sz w:val="24"/>
          <w:szCs w:val="24"/>
          <w:lang w:eastAsia="ar-SA"/>
        </w:rPr>
        <w:t>ir tiesības vienpusēji atkāpties no Līguma, par to</w:t>
      </w:r>
      <w:r w:rsidR="00C911C1" w:rsidRPr="004A724D">
        <w:rPr>
          <w:rFonts w:ascii="Times New Roman" w:eastAsia="Times New Roman" w:hAnsi="Times New Roman" w:cs="Times New Roman"/>
          <w:spacing w:val="-3"/>
          <w:kern w:val="1"/>
          <w:sz w:val="24"/>
          <w:szCs w:val="24"/>
          <w:lang w:eastAsia="ar-SA"/>
        </w:rPr>
        <w:t xml:space="preserve"> </w:t>
      </w:r>
      <w:r w:rsidRPr="004A724D">
        <w:rPr>
          <w:rFonts w:ascii="Times New Roman" w:eastAsia="Times New Roman" w:hAnsi="Times New Roman" w:cs="Times New Roman"/>
          <w:spacing w:val="-3"/>
          <w:kern w:val="1"/>
          <w:sz w:val="24"/>
          <w:szCs w:val="24"/>
          <w:lang w:eastAsia="ar-SA"/>
        </w:rPr>
        <w:t>paziņojot PASŪTĪTĀJAM</w:t>
      </w:r>
      <w:r w:rsidRPr="004A724D">
        <w:rPr>
          <w:rFonts w:ascii="Times New Roman" w:eastAsia="Times New Roman" w:hAnsi="Times New Roman" w:cs="Times New Roman"/>
          <w:spacing w:val="-3"/>
          <w:kern w:val="24"/>
          <w:sz w:val="24"/>
          <w:szCs w:val="24"/>
          <w:lang w:eastAsia="ar-SA"/>
        </w:rPr>
        <w:t>,</w:t>
      </w:r>
      <w:r w:rsidRPr="004A724D">
        <w:rPr>
          <w:rFonts w:ascii="Times New Roman" w:eastAsia="Times New Roman" w:hAnsi="Times New Roman" w:cs="Times New Roman"/>
          <w:spacing w:val="-3"/>
          <w:kern w:val="1"/>
          <w:sz w:val="24"/>
          <w:szCs w:val="24"/>
          <w:lang w:eastAsia="ar-SA"/>
        </w:rPr>
        <w:t xml:space="preserve"> ja </w:t>
      </w:r>
      <w:r w:rsidRPr="004A724D">
        <w:rPr>
          <w:rFonts w:ascii="Times New Roman" w:eastAsia="Times New Roman" w:hAnsi="Times New Roman" w:cs="Times New Roman"/>
          <w:kern w:val="1"/>
          <w:sz w:val="24"/>
          <w:szCs w:val="24"/>
          <w:lang w:eastAsia="ar-SA"/>
        </w:rPr>
        <w:t>PASŪTĪTĀJS nepamatoti, savlaicīgi un pienācīgi nav v</w:t>
      </w:r>
      <w:r w:rsidR="00C911C1" w:rsidRPr="004A724D">
        <w:rPr>
          <w:rFonts w:ascii="Times New Roman" w:eastAsia="Times New Roman" w:hAnsi="Times New Roman" w:cs="Times New Roman"/>
          <w:kern w:val="1"/>
          <w:sz w:val="24"/>
          <w:szCs w:val="24"/>
          <w:lang w:eastAsia="ar-SA"/>
        </w:rPr>
        <w:t>eicis kādu Līgumā paredzēt</w:t>
      </w:r>
      <w:r w:rsidR="009F7DFA" w:rsidRPr="004A724D">
        <w:rPr>
          <w:rFonts w:ascii="Times New Roman" w:eastAsia="Times New Roman" w:hAnsi="Times New Roman" w:cs="Times New Roman"/>
          <w:kern w:val="1"/>
          <w:sz w:val="24"/>
          <w:szCs w:val="24"/>
          <w:lang w:eastAsia="ar-SA"/>
        </w:rPr>
        <w:t>o</w:t>
      </w:r>
      <w:r w:rsidR="00C911C1" w:rsidRPr="004A724D">
        <w:rPr>
          <w:rFonts w:ascii="Times New Roman" w:eastAsia="Times New Roman" w:hAnsi="Times New Roman" w:cs="Times New Roman"/>
          <w:kern w:val="1"/>
          <w:sz w:val="24"/>
          <w:szCs w:val="24"/>
          <w:lang w:eastAsia="ar-SA"/>
        </w:rPr>
        <w:t xml:space="preserve"> maksājum</w:t>
      </w:r>
      <w:r w:rsidR="009F7DFA" w:rsidRPr="004A724D">
        <w:rPr>
          <w:rFonts w:ascii="Times New Roman" w:eastAsia="Times New Roman" w:hAnsi="Times New Roman" w:cs="Times New Roman"/>
          <w:kern w:val="1"/>
          <w:sz w:val="24"/>
          <w:szCs w:val="24"/>
          <w:lang w:eastAsia="ar-SA"/>
        </w:rPr>
        <w:t>u un līgumsods sasniedz 3% no Līguma summas</w:t>
      </w:r>
      <w:r w:rsidR="00C911C1" w:rsidRPr="004A724D">
        <w:rPr>
          <w:rFonts w:ascii="Times New Roman" w:eastAsia="Times New Roman" w:hAnsi="Times New Roman" w:cs="Times New Roman"/>
          <w:kern w:val="1"/>
          <w:sz w:val="24"/>
          <w:szCs w:val="24"/>
          <w:lang w:eastAsia="ar-SA"/>
        </w:rPr>
        <w:t xml:space="preserve">. </w:t>
      </w:r>
    </w:p>
    <w:p w14:paraId="74650649" w14:textId="619E7310" w:rsidR="007B5A06" w:rsidRPr="004A724D" w:rsidRDefault="007B5A06" w:rsidP="009F7DFA">
      <w:pPr>
        <w:pStyle w:val="ListParagraph"/>
        <w:widowControl w:val="0"/>
        <w:numPr>
          <w:ilvl w:val="1"/>
          <w:numId w:val="8"/>
        </w:numPr>
        <w:shd w:val="clear" w:color="auto" w:fill="FFFFFF"/>
        <w:tabs>
          <w:tab w:val="left" w:pos="720"/>
        </w:tabs>
        <w:suppressAutoHyphens/>
        <w:spacing w:after="0" w:line="280" w:lineRule="exact"/>
        <w:jc w:val="both"/>
        <w:rPr>
          <w:rFonts w:ascii="Times New Roman" w:eastAsia="Times New Roman" w:hAnsi="Times New Roman" w:cs="Times New Roman"/>
          <w:kern w:val="1"/>
          <w:sz w:val="24"/>
          <w:szCs w:val="24"/>
          <w:lang w:eastAsia="ar-SA"/>
        </w:rPr>
      </w:pPr>
      <w:r w:rsidRPr="004A724D">
        <w:rPr>
          <w:rFonts w:ascii="Times New Roman" w:eastAsia="Times New Roman" w:hAnsi="Times New Roman" w:cs="Times New Roman"/>
          <w:kern w:val="1"/>
          <w:sz w:val="24"/>
          <w:szCs w:val="24"/>
          <w:lang w:eastAsia="ar-SA"/>
        </w:rPr>
        <w:t xml:space="preserve">PASŪTĪTĀJAM </w:t>
      </w:r>
      <w:r w:rsidRPr="004A724D">
        <w:rPr>
          <w:rFonts w:ascii="Times New Roman" w:eastAsia="Times New Roman" w:hAnsi="Times New Roman" w:cs="Times New Roman"/>
          <w:spacing w:val="-5"/>
          <w:kern w:val="1"/>
          <w:sz w:val="24"/>
          <w:szCs w:val="24"/>
          <w:lang w:eastAsia="ar-SA"/>
        </w:rPr>
        <w:t xml:space="preserve">ir tiesības </w:t>
      </w:r>
      <w:r w:rsidRPr="004A724D">
        <w:rPr>
          <w:rFonts w:ascii="Times New Roman" w:eastAsia="Times New Roman" w:hAnsi="Times New Roman" w:cs="Times New Roman"/>
          <w:spacing w:val="-3"/>
          <w:kern w:val="1"/>
          <w:sz w:val="24"/>
          <w:szCs w:val="24"/>
          <w:lang w:eastAsia="ar-SA"/>
        </w:rPr>
        <w:t>vienpusēji atkāpties no Līguma, par to</w:t>
      </w:r>
      <w:r w:rsidR="00C911C1" w:rsidRPr="004A724D">
        <w:rPr>
          <w:rFonts w:ascii="Times New Roman" w:eastAsia="Times New Roman" w:hAnsi="Times New Roman" w:cs="Times New Roman"/>
          <w:spacing w:val="-3"/>
          <w:kern w:val="1"/>
          <w:sz w:val="24"/>
          <w:szCs w:val="24"/>
          <w:lang w:eastAsia="ar-SA"/>
        </w:rPr>
        <w:t xml:space="preserve"> </w:t>
      </w:r>
      <w:r w:rsidRPr="004A724D">
        <w:rPr>
          <w:rFonts w:ascii="Times New Roman" w:eastAsia="Times New Roman" w:hAnsi="Times New Roman" w:cs="Times New Roman"/>
          <w:spacing w:val="-3"/>
          <w:kern w:val="1"/>
          <w:sz w:val="24"/>
          <w:szCs w:val="24"/>
          <w:lang w:eastAsia="ar-SA"/>
        </w:rPr>
        <w:t>paziņojot IZPILDĪTĀJAM</w:t>
      </w:r>
      <w:r w:rsidRPr="004A724D">
        <w:rPr>
          <w:rFonts w:ascii="Times New Roman" w:eastAsia="Times New Roman" w:hAnsi="Times New Roman" w:cs="Times New Roman"/>
          <w:spacing w:val="-5"/>
          <w:kern w:val="1"/>
          <w:sz w:val="24"/>
          <w:szCs w:val="24"/>
          <w:lang w:eastAsia="ar-SA"/>
        </w:rPr>
        <w:t>, ja:</w:t>
      </w:r>
    </w:p>
    <w:p w14:paraId="62AF1C19" w14:textId="263C60D1" w:rsidR="007B5A06" w:rsidRPr="004A724D" w:rsidRDefault="00C911C1" w:rsidP="007B5A06">
      <w:pPr>
        <w:widowControl w:val="0"/>
        <w:numPr>
          <w:ilvl w:val="2"/>
          <w:numId w:val="8"/>
        </w:numPr>
        <w:shd w:val="clear" w:color="auto" w:fill="FFFFFF"/>
        <w:tabs>
          <w:tab w:val="left" w:pos="1440"/>
        </w:tabs>
        <w:suppressAutoHyphens/>
        <w:spacing w:after="0" w:line="280" w:lineRule="exact"/>
        <w:ind w:left="1440"/>
        <w:jc w:val="both"/>
        <w:rPr>
          <w:rFonts w:ascii="Times New Roman" w:eastAsia="Times New Roman" w:hAnsi="Times New Roman" w:cs="Times New Roman"/>
          <w:strike/>
          <w:color w:val="FF0000"/>
          <w:kern w:val="24"/>
          <w:sz w:val="24"/>
          <w:szCs w:val="24"/>
          <w:lang w:eastAsia="ar-SA"/>
        </w:rPr>
      </w:pPr>
      <w:r w:rsidRPr="004A724D">
        <w:rPr>
          <w:rFonts w:ascii="Times New Roman" w:eastAsia="Times New Roman" w:hAnsi="Times New Roman" w:cs="Times New Roman"/>
          <w:spacing w:val="-14"/>
          <w:kern w:val="1"/>
          <w:sz w:val="24"/>
          <w:szCs w:val="24"/>
          <w:lang w:eastAsia="ar-SA"/>
        </w:rPr>
        <w:t xml:space="preserve">ja IZPILDĪTĀJS </w:t>
      </w:r>
      <w:r w:rsidR="009F7DFA" w:rsidRPr="004A724D">
        <w:rPr>
          <w:rFonts w:ascii="Times New Roman" w:eastAsia="Times New Roman" w:hAnsi="Times New Roman" w:cs="Times New Roman"/>
          <w:spacing w:val="-14"/>
          <w:kern w:val="1"/>
          <w:sz w:val="24"/>
          <w:szCs w:val="24"/>
          <w:lang w:eastAsia="ar-SA"/>
        </w:rPr>
        <w:t>līdz</w:t>
      </w:r>
      <w:r w:rsidRPr="004A724D">
        <w:rPr>
          <w:rFonts w:ascii="Times New Roman" w:eastAsia="Times New Roman" w:hAnsi="Times New Roman" w:cs="Times New Roman"/>
          <w:spacing w:val="-14"/>
          <w:kern w:val="1"/>
          <w:sz w:val="24"/>
          <w:szCs w:val="24"/>
          <w:lang w:eastAsia="ar-SA"/>
        </w:rPr>
        <w:t xml:space="preserve"> </w:t>
      </w:r>
      <w:r w:rsidR="007B5A06" w:rsidRPr="004A724D">
        <w:rPr>
          <w:rFonts w:ascii="Times New Roman" w:eastAsia="Times New Roman" w:hAnsi="Times New Roman" w:cs="Times New Roman"/>
          <w:spacing w:val="-14"/>
          <w:kern w:val="1"/>
          <w:sz w:val="24"/>
          <w:szCs w:val="24"/>
          <w:lang w:eastAsia="ar-SA"/>
        </w:rPr>
        <w:t xml:space="preserve">Līguma </w:t>
      </w:r>
      <w:r w:rsidR="00F07D9A" w:rsidRPr="004A724D">
        <w:rPr>
          <w:rFonts w:ascii="Times New Roman" w:eastAsia="Times New Roman" w:hAnsi="Times New Roman" w:cs="Times New Roman"/>
          <w:spacing w:val="-14"/>
          <w:kern w:val="1"/>
          <w:sz w:val="24"/>
          <w:szCs w:val="24"/>
          <w:lang w:eastAsia="ar-SA"/>
        </w:rPr>
        <w:t>3.3</w:t>
      </w:r>
      <w:r w:rsidRPr="004A724D">
        <w:rPr>
          <w:rFonts w:ascii="Times New Roman" w:eastAsia="Times New Roman" w:hAnsi="Times New Roman" w:cs="Times New Roman"/>
          <w:spacing w:val="-14"/>
          <w:kern w:val="1"/>
          <w:sz w:val="24"/>
          <w:szCs w:val="24"/>
          <w:lang w:eastAsia="ar-SA"/>
        </w:rPr>
        <w:t xml:space="preserve">. </w:t>
      </w:r>
      <w:r w:rsidR="009F7DFA" w:rsidRPr="004A724D">
        <w:rPr>
          <w:rFonts w:ascii="Times New Roman" w:eastAsia="Times New Roman" w:hAnsi="Times New Roman" w:cs="Times New Roman"/>
          <w:spacing w:val="-14"/>
          <w:kern w:val="1"/>
          <w:sz w:val="24"/>
          <w:szCs w:val="24"/>
          <w:lang w:eastAsia="ar-SA"/>
        </w:rPr>
        <w:t xml:space="preserve">un 3.4.punktā </w:t>
      </w:r>
      <w:r w:rsidRPr="004A724D">
        <w:rPr>
          <w:rFonts w:ascii="Times New Roman" w:eastAsia="Times New Roman" w:hAnsi="Times New Roman" w:cs="Times New Roman"/>
          <w:spacing w:val="-14"/>
          <w:kern w:val="1"/>
          <w:sz w:val="24"/>
          <w:szCs w:val="24"/>
          <w:lang w:eastAsia="ar-SA"/>
        </w:rPr>
        <w:t>no</w:t>
      </w:r>
      <w:r w:rsidR="009F7DFA" w:rsidRPr="004A724D">
        <w:rPr>
          <w:rFonts w:ascii="Times New Roman" w:eastAsia="Times New Roman" w:hAnsi="Times New Roman" w:cs="Times New Roman"/>
          <w:spacing w:val="-14"/>
          <w:kern w:val="1"/>
          <w:sz w:val="24"/>
          <w:szCs w:val="24"/>
          <w:lang w:eastAsia="ar-SA"/>
        </w:rPr>
        <w:t xml:space="preserve">rādītajam </w:t>
      </w:r>
      <w:r w:rsidRPr="004A724D">
        <w:rPr>
          <w:rFonts w:ascii="Times New Roman" w:eastAsia="Times New Roman" w:hAnsi="Times New Roman" w:cs="Times New Roman"/>
          <w:spacing w:val="-14"/>
          <w:kern w:val="1"/>
          <w:sz w:val="24"/>
          <w:szCs w:val="24"/>
          <w:lang w:eastAsia="ar-SA"/>
        </w:rPr>
        <w:t>termiņ</w:t>
      </w:r>
      <w:r w:rsidR="009F7DFA" w:rsidRPr="004A724D">
        <w:rPr>
          <w:rFonts w:ascii="Times New Roman" w:eastAsia="Times New Roman" w:hAnsi="Times New Roman" w:cs="Times New Roman"/>
          <w:spacing w:val="-14"/>
          <w:kern w:val="1"/>
          <w:sz w:val="24"/>
          <w:szCs w:val="24"/>
          <w:lang w:eastAsia="ar-SA"/>
        </w:rPr>
        <w:t>am nav iesniedzis Darbu;</w:t>
      </w:r>
    </w:p>
    <w:p w14:paraId="72D5D567" w14:textId="3D613819" w:rsidR="007B5A06" w:rsidRPr="004A504C" w:rsidRDefault="007B5A06" w:rsidP="007B5A06">
      <w:pPr>
        <w:widowControl w:val="0"/>
        <w:numPr>
          <w:ilvl w:val="2"/>
          <w:numId w:val="8"/>
        </w:numPr>
        <w:shd w:val="clear" w:color="auto" w:fill="FFFFFF"/>
        <w:tabs>
          <w:tab w:val="left" w:pos="1440"/>
        </w:tabs>
        <w:suppressAutoHyphens/>
        <w:spacing w:after="0" w:line="280" w:lineRule="exact"/>
        <w:ind w:left="1440"/>
        <w:jc w:val="both"/>
        <w:rPr>
          <w:rFonts w:ascii="Times New Roman" w:eastAsia="Times New Roman" w:hAnsi="Times New Roman" w:cs="Times New Roman"/>
          <w:kern w:val="1"/>
          <w:sz w:val="24"/>
          <w:szCs w:val="24"/>
          <w:lang w:eastAsia="ar-SA"/>
        </w:rPr>
      </w:pPr>
      <w:r w:rsidRPr="004A504C">
        <w:rPr>
          <w:rFonts w:ascii="Times New Roman" w:eastAsia="Times New Roman" w:hAnsi="Times New Roman" w:cs="Times New Roman"/>
          <w:kern w:val="1"/>
          <w:sz w:val="24"/>
          <w:szCs w:val="24"/>
          <w:lang w:eastAsia="ar-SA"/>
        </w:rPr>
        <w:t xml:space="preserve">tiek konstatēts, ka </w:t>
      </w:r>
      <w:r w:rsidRPr="004A504C">
        <w:rPr>
          <w:rFonts w:ascii="Times New Roman" w:eastAsia="Times New Roman" w:hAnsi="Times New Roman" w:cs="Times New Roman"/>
          <w:spacing w:val="-5"/>
          <w:kern w:val="1"/>
          <w:sz w:val="24"/>
          <w:szCs w:val="24"/>
          <w:lang w:eastAsia="ar-SA"/>
        </w:rPr>
        <w:t>IZPILDĪTĀJS</w:t>
      </w:r>
      <w:r w:rsidRPr="004A504C">
        <w:rPr>
          <w:rFonts w:ascii="Times New Roman" w:eastAsia="Times New Roman" w:hAnsi="Times New Roman" w:cs="Times New Roman"/>
          <w:kern w:val="1"/>
          <w:sz w:val="24"/>
          <w:szCs w:val="24"/>
          <w:lang w:eastAsia="ar-SA"/>
        </w:rPr>
        <w:t xml:space="preserve"> veic darbus neatbilstoši Projektēšanas uzdevumam (PU) vai</w:t>
      </w:r>
      <w:r w:rsidR="009F7DFA">
        <w:rPr>
          <w:rFonts w:ascii="Times New Roman" w:eastAsia="Times New Roman" w:hAnsi="Times New Roman" w:cs="Times New Roman"/>
          <w:kern w:val="1"/>
          <w:sz w:val="24"/>
          <w:szCs w:val="24"/>
          <w:lang w:eastAsia="ar-SA"/>
        </w:rPr>
        <w:t xml:space="preserve"> </w:t>
      </w:r>
      <w:r w:rsidRPr="004A504C">
        <w:rPr>
          <w:rFonts w:ascii="Times New Roman" w:eastAsia="Times New Roman" w:hAnsi="Times New Roman" w:cs="Times New Roman"/>
          <w:kern w:val="1"/>
          <w:sz w:val="24"/>
          <w:szCs w:val="24"/>
          <w:lang w:eastAsia="ar-SA"/>
        </w:rPr>
        <w:t>Līguma nosacījumiem</w:t>
      </w:r>
      <w:r w:rsidR="009F7DFA">
        <w:rPr>
          <w:rFonts w:ascii="Times New Roman" w:eastAsia="Times New Roman" w:hAnsi="Times New Roman" w:cs="Times New Roman"/>
          <w:kern w:val="1"/>
          <w:sz w:val="24"/>
          <w:szCs w:val="24"/>
          <w:lang w:eastAsia="ar-SA"/>
        </w:rPr>
        <w:t>;</w:t>
      </w:r>
      <w:r w:rsidRPr="004A504C">
        <w:rPr>
          <w:rFonts w:ascii="Times New Roman" w:eastAsia="Times New Roman" w:hAnsi="Times New Roman" w:cs="Times New Roman"/>
          <w:kern w:val="1"/>
          <w:sz w:val="24"/>
          <w:szCs w:val="24"/>
          <w:lang w:eastAsia="ar-SA"/>
        </w:rPr>
        <w:t xml:space="preserve"> </w:t>
      </w:r>
    </w:p>
    <w:p w14:paraId="1068C6F5" w14:textId="77777777" w:rsidR="007B5A06" w:rsidRPr="004A504C" w:rsidRDefault="007B5A06" w:rsidP="007B5A06">
      <w:pPr>
        <w:widowControl w:val="0"/>
        <w:numPr>
          <w:ilvl w:val="2"/>
          <w:numId w:val="8"/>
        </w:numPr>
        <w:shd w:val="clear" w:color="auto" w:fill="FFFFFF"/>
        <w:tabs>
          <w:tab w:val="left" w:pos="1440"/>
        </w:tabs>
        <w:suppressAutoHyphens/>
        <w:spacing w:after="0" w:line="280" w:lineRule="exact"/>
        <w:ind w:left="1440"/>
        <w:jc w:val="both"/>
        <w:rPr>
          <w:rFonts w:ascii="Times New Roman" w:eastAsia="Times New Roman" w:hAnsi="Times New Roman" w:cs="Times New Roman"/>
          <w:kern w:val="1"/>
          <w:sz w:val="24"/>
          <w:szCs w:val="24"/>
          <w:lang w:eastAsia="ar-SA"/>
        </w:rPr>
      </w:pPr>
      <w:r w:rsidRPr="004A504C">
        <w:rPr>
          <w:rFonts w:ascii="Times New Roman" w:eastAsia="Times New Roman" w:hAnsi="Times New Roman" w:cs="Times New Roman"/>
          <w:kern w:val="1"/>
          <w:sz w:val="24"/>
          <w:szCs w:val="24"/>
          <w:lang w:eastAsia="ar-SA"/>
        </w:rPr>
        <w:t xml:space="preserve">jebkurā Līguma izpildes stadijā noskaidrojas, ka </w:t>
      </w:r>
      <w:r w:rsidRPr="004A504C">
        <w:rPr>
          <w:rFonts w:ascii="Times New Roman" w:eastAsia="Times New Roman" w:hAnsi="Times New Roman" w:cs="Times New Roman"/>
          <w:spacing w:val="-5"/>
          <w:kern w:val="1"/>
          <w:sz w:val="24"/>
          <w:szCs w:val="24"/>
          <w:lang w:eastAsia="ar-SA"/>
        </w:rPr>
        <w:t>IZPILDĪTĀJS</w:t>
      </w:r>
      <w:r w:rsidRPr="004A504C">
        <w:rPr>
          <w:rFonts w:ascii="Times New Roman" w:eastAsia="Times New Roman" w:hAnsi="Times New Roman" w:cs="Times New Roman"/>
          <w:kern w:val="1"/>
          <w:sz w:val="24"/>
          <w:szCs w:val="24"/>
          <w:lang w:eastAsia="ar-SA"/>
        </w:rPr>
        <w:t xml:space="preserve"> nav spējīgs izpildīt Līgumā noteiktās saistības kopumā vai kādā to daļā;</w:t>
      </w:r>
    </w:p>
    <w:p w14:paraId="1EA56645" w14:textId="55B1D9D8" w:rsidR="007B5A06" w:rsidRPr="009F7DFA" w:rsidRDefault="007B5A06" w:rsidP="007B5A06">
      <w:pPr>
        <w:widowControl w:val="0"/>
        <w:numPr>
          <w:ilvl w:val="2"/>
          <w:numId w:val="8"/>
        </w:numPr>
        <w:shd w:val="clear" w:color="auto" w:fill="FFFFFF"/>
        <w:tabs>
          <w:tab w:val="left" w:pos="1440"/>
        </w:tabs>
        <w:suppressAutoHyphens/>
        <w:spacing w:after="0" w:line="280" w:lineRule="exact"/>
        <w:ind w:left="1440"/>
        <w:jc w:val="both"/>
        <w:rPr>
          <w:rFonts w:ascii="Times New Roman" w:eastAsia="Times New Roman" w:hAnsi="Times New Roman" w:cs="Times New Roman"/>
          <w:spacing w:val="-4"/>
          <w:kern w:val="1"/>
          <w:sz w:val="24"/>
          <w:szCs w:val="24"/>
          <w:lang w:eastAsia="ar-SA"/>
        </w:rPr>
      </w:pPr>
      <w:r w:rsidRPr="004A504C">
        <w:rPr>
          <w:rFonts w:ascii="Times New Roman" w:eastAsia="Times New Roman" w:hAnsi="Times New Roman" w:cs="Times New Roman"/>
          <w:spacing w:val="-4"/>
          <w:kern w:val="1"/>
          <w:sz w:val="24"/>
          <w:szCs w:val="24"/>
          <w:lang w:eastAsia="ar-SA"/>
        </w:rPr>
        <w:t xml:space="preserve">ir uzsākta </w:t>
      </w:r>
      <w:r w:rsidRPr="004A504C">
        <w:rPr>
          <w:rFonts w:ascii="Times New Roman" w:eastAsia="Times New Roman" w:hAnsi="Times New Roman" w:cs="Times New Roman"/>
          <w:kern w:val="1"/>
          <w:sz w:val="24"/>
          <w:szCs w:val="24"/>
          <w:lang w:eastAsia="ar-SA"/>
        </w:rPr>
        <w:t xml:space="preserve">IZPILDĪTĀJA </w:t>
      </w:r>
      <w:r w:rsidRPr="004A504C">
        <w:rPr>
          <w:rFonts w:ascii="Times New Roman" w:eastAsia="Times New Roman" w:hAnsi="Times New Roman" w:cs="Times New Roman"/>
          <w:spacing w:val="-4"/>
          <w:kern w:val="1"/>
          <w:sz w:val="24"/>
          <w:szCs w:val="24"/>
          <w:lang w:eastAsia="ar-SA"/>
        </w:rPr>
        <w:t xml:space="preserve">likvidācija vai reorganizācija, vai arī </w:t>
      </w:r>
      <w:r w:rsidRPr="004A504C">
        <w:rPr>
          <w:rFonts w:ascii="Times New Roman" w:eastAsia="Times New Roman" w:hAnsi="Times New Roman" w:cs="Times New Roman"/>
          <w:kern w:val="1"/>
          <w:sz w:val="24"/>
          <w:szCs w:val="24"/>
          <w:lang w:eastAsia="ar-SA"/>
        </w:rPr>
        <w:t xml:space="preserve">IZPILDĪTĀJS </w:t>
      </w:r>
      <w:r w:rsidRPr="004A504C">
        <w:rPr>
          <w:rFonts w:ascii="Times New Roman" w:eastAsia="Times New Roman" w:hAnsi="Times New Roman" w:cs="Times New Roman"/>
          <w:spacing w:val="-4"/>
          <w:kern w:val="1"/>
          <w:sz w:val="24"/>
          <w:szCs w:val="24"/>
          <w:lang w:eastAsia="ar-SA"/>
        </w:rPr>
        <w:t xml:space="preserve">ir atzīts par </w:t>
      </w:r>
      <w:r w:rsidRPr="004A504C">
        <w:rPr>
          <w:rFonts w:ascii="Times New Roman" w:eastAsia="Times New Roman" w:hAnsi="Times New Roman" w:cs="Times New Roman"/>
          <w:kern w:val="1"/>
          <w:sz w:val="24"/>
          <w:szCs w:val="24"/>
          <w:lang w:eastAsia="ar-SA"/>
        </w:rPr>
        <w:t>maksātnespējīgu;</w:t>
      </w:r>
    </w:p>
    <w:p w14:paraId="22FF073E" w14:textId="7E4CA60B" w:rsidR="009F7DFA" w:rsidRPr="004A724D" w:rsidRDefault="00F4502D" w:rsidP="007B5A06">
      <w:pPr>
        <w:widowControl w:val="0"/>
        <w:numPr>
          <w:ilvl w:val="2"/>
          <w:numId w:val="8"/>
        </w:numPr>
        <w:shd w:val="clear" w:color="auto" w:fill="FFFFFF"/>
        <w:tabs>
          <w:tab w:val="left" w:pos="1440"/>
        </w:tabs>
        <w:suppressAutoHyphens/>
        <w:spacing w:after="0" w:line="280" w:lineRule="exact"/>
        <w:ind w:left="1440"/>
        <w:jc w:val="both"/>
        <w:rPr>
          <w:rFonts w:ascii="Times New Roman" w:eastAsia="Times New Roman" w:hAnsi="Times New Roman" w:cs="Times New Roman"/>
          <w:spacing w:val="-4"/>
          <w:kern w:val="1"/>
          <w:sz w:val="24"/>
          <w:szCs w:val="24"/>
          <w:lang w:eastAsia="ar-SA"/>
        </w:rPr>
      </w:pPr>
      <w:r w:rsidRPr="004A724D">
        <w:rPr>
          <w:rFonts w:ascii="Times New Roman" w:eastAsia="Lucida Sans Unicode" w:hAnsi="Times New Roman" w:cs="Mangal"/>
          <w:color w:val="000000"/>
          <w:kern w:val="3"/>
          <w:sz w:val="24"/>
          <w:szCs w:val="24"/>
          <w:lang w:eastAsia="zh-CN" w:bidi="hi-IN"/>
        </w:rPr>
        <w:t>tiek konstatēts kāds no Publisko iepirkumu likuma 64.panta pirmajā daļā minētajiem gadījumiem;</w:t>
      </w:r>
    </w:p>
    <w:p w14:paraId="42A91394" w14:textId="4E231776" w:rsidR="00F4502D" w:rsidRPr="004A724D" w:rsidRDefault="00F4502D" w:rsidP="00F4502D">
      <w:pPr>
        <w:widowControl w:val="0"/>
        <w:numPr>
          <w:ilvl w:val="2"/>
          <w:numId w:val="8"/>
        </w:numPr>
        <w:shd w:val="clear" w:color="auto" w:fill="FFFFFF"/>
        <w:tabs>
          <w:tab w:val="left" w:pos="1440"/>
        </w:tabs>
        <w:suppressAutoHyphens/>
        <w:spacing w:after="0" w:line="280" w:lineRule="exact"/>
        <w:ind w:left="1440"/>
        <w:jc w:val="both"/>
        <w:rPr>
          <w:rFonts w:ascii="Times New Roman" w:eastAsia="Times New Roman" w:hAnsi="Times New Roman" w:cs="Times New Roman"/>
          <w:spacing w:val="-4"/>
          <w:kern w:val="1"/>
          <w:sz w:val="24"/>
          <w:szCs w:val="24"/>
          <w:lang w:eastAsia="ar-SA"/>
        </w:rPr>
      </w:pPr>
      <w:r w:rsidRPr="004A724D">
        <w:rPr>
          <w:rFonts w:ascii="Times New Roman" w:eastAsia="Lucida Sans Unicode" w:hAnsi="Times New Roman" w:cs="Mangal"/>
          <w:bCs/>
          <w:kern w:val="3"/>
          <w:sz w:val="24"/>
          <w:szCs w:val="24"/>
          <w:lang w:eastAsia="zh-CN" w:bidi="hi-IN"/>
        </w:rPr>
        <w:t>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r w:rsidRPr="004A724D">
        <w:rPr>
          <w:rFonts w:ascii="Times New Roman" w:eastAsia="Times New Roman" w:hAnsi="Times New Roman" w:cs="Times New Roman"/>
          <w:spacing w:val="-4"/>
          <w:kern w:val="1"/>
          <w:sz w:val="24"/>
          <w:szCs w:val="24"/>
          <w:lang w:eastAsia="ar-SA"/>
        </w:rPr>
        <w:t>.</w:t>
      </w:r>
    </w:p>
    <w:p w14:paraId="5A2F26C4" w14:textId="58BF20E6" w:rsidR="00F07D9A" w:rsidRPr="00236987" w:rsidRDefault="007B5A06" w:rsidP="007B5A06">
      <w:pPr>
        <w:widowControl w:val="0"/>
        <w:numPr>
          <w:ilvl w:val="1"/>
          <w:numId w:val="8"/>
        </w:numPr>
        <w:shd w:val="clear" w:color="auto" w:fill="FFFFFF"/>
        <w:tabs>
          <w:tab w:val="left" w:pos="720"/>
        </w:tabs>
        <w:suppressAutoHyphens/>
        <w:spacing w:after="0" w:line="280" w:lineRule="exact"/>
        <w:ind w:right="173"/>
        <w:jc w:val="both"/>
        <w:rPr>
          <w:rFonts w:ascii="Times New Roman" w:eastAsia="Times New Roman" w:hAnsi="Times New Roman" w:cs="Times New Roman"/>
          <w:b/>
          <w:bCs/>
          <w:spacing w:val="-8"/>
          <w:kern w:val="1"/>
          <w:sz w:val="24"/>
          <w:szCs w:val="24"/>
          <w:lang w:eastAsia="ar-SA"/>
        </w:rPr>
      </w:pPr>
      <w:r w:rsidRPr="004A504C">
        <w:rPr>
          <w:rFonts w:ascii="Times New Roman" w:eastAsia="Times New Roman" w:hAnsi="Times New Roman" w:cs="Times New Roman"/>
          <w:spacing w:val="-5"/>
          <w:kern w:val="1"/>
          <w:sz w:val="24"/>
          <w:szCs w:val="24"/>
          <w:lang w:eastAsia="ar-SA"/>
        </w:rPr>
        <w:t>rakstiski vienojoties, Līdzēji ir tiesīgi izbeigt Līgumu kāda cita iemesla dēļ.</w:t>
      </w:r>
    </w:p>
    <w:p w14:paraId="2CC2B350" w14:textId="77777777" w:rsidR="007B5A06" w:rsidRPr="00B7184E" w:rsidRDefault="007B5A06" w:rsidP="007B5A06">
      <w:pPr>
        <w:numPr>
          <w:ilvl w:val="0"/>
          <w:numId w:val="9"/>
        </w:numPr>
        <w:shd w:val="clear" w:color="auto" w:fill="FFFFFF"/>
        <w:suppressAutoHyphens/>
        <w:spacing w:before="120" w:after="0" w:line="280" w:lineRule="exact"/>
        <w:ind w:right="182"/>
        <w:jc w:val="center"/>
        <w:rPr>
          <w:rFonts w:ascii="Times New Roman" w:eastAsia="Times New Roman" w:hAnsi="Times New Roman" w:cs="Times New Roman"/>
          <w:spacing w:val="-3"/>
          <w:kern w:val="1"/>
          <w:sz w:val="24"/>
          <w:szCs w:val="24"/>
          <w:lang w:eastAsia="ar-SA"/>
        </w:rPr>
      </w:pPr>
      <w:r w:rsidRPr="004A504C">
        <w:rPr>
          <w:rFonts w:ascii="Times New Roman" w:eastAsia="Times New Roman" w:hAnsi="Times New Roman" w:cs="Times New Roman"/>
          <w:b/>
          <w:bCs/>
          <w:spacing w:val="-8"/>
          <w:kern w:val="1"/>
          <w:sz w:val="24"/>
          <w:szCs w:val="24"/>
          <w:lang w:eastAsia="ar-SA"/>
        </w:rPr>
        <w:t>Nepārvarama vara</w:t>
      </w:r>
    </w:p>
    <w:p w14:paraId="118349AA" w14:textId="1437E355" w:rsidR="007B5A06" w:rsidRPr="004A504C" w:rsidRDefault="007B5A06" w:rsidP="007B5A06">
      <w:pPr>
        <w:widowControl w:val="0"/>
        <w:numPr>
          <w:ilvl w:val="1"/>
          <w:numId w:val="9"/>
        </w:numPr>
        <w:shd w:val="clear" w:color="auto" w:fill="FFFFFF"/>
        <w:tabs>
          <w:tab w:val="left" w:pos="540"/>
          <w:tab w:val="num" w:pos="567"/>
        </w:tabs>
        <w:suppressAutoHyphens/>
        <w:spacing w:after="0" w:line="280" w:lineRule="exact"/>
        <w:ind w:left="567" w:right="215" w:hanging="567"/>
        <w:jc w:val="both"/>
        <w:rPr>
          <w:rFonts w:ascii="Times New Roman" w:eastAsia="Times New Roman" w:hAnsi="Times New Roman" w:cs="Times New Roman"/>
          <w:spacing w:val="-3"/>
          <w:kern w:val="1"/>
          <w:sz w:val="24"/>
          <w:szCs w:val="24"/>
          <w:lang w:eastAsia="ar-SA"/>
        </w:rPr>
      </w:pPr>
      <w:r w:rsidRPr="004A504C">
        <w:rPr>
          <w:rFonts w:ascii="Times New Roman" w:eastAsia="Times New Roman" w:hAnsi="Times New Roman" w:cs="Times New Roman"/>
          <w:spacing w:val="-3"/>
          <w:kern w:val="1"/>
          <w:sz w:val="24"/>
          <w:szCs w:val="24"/>
          <w:lang w:eastAsia="ar-SA"/>
        </w:rPr>
        <w:t>L</w:t>
      </w:r>
      <w:r w:rsidR="00236987">
        <w:rPr>
          <w:rFonts w:ascii="Times New Roman" w:eastAsia="Times New Roman" w:hAnsi="Times New Roman" w:cs="Times New Roman"/>
          <w:spacing w:val="-3"/>
          <w:kern w:val="1"/>
          <w:sz w:val="24"/>
          <w:szCs w:val="24"/>
          <w:lang w:eastAsia="ar-SA"/>
        </w:rPr>
        <w:t>īdzēji</w:t>
      </w:r>
      <w:r w:rsidRPr="004A504C">
        <w:rPr>
          <w:rFonts w:ascii="Times New Roman" w:eastAsia="Times New Roman" w:hAnsi="Times New Roman" w:cs="Times New Roman"/>
          <w:spacing w:val="-5"/>
          <w:kern w:val="1"/>
          <w:sz w:val="24"/>
          <w:szCs w:val="24"/>
          <w:lang w:eastAsia="ar-SA"/>
        </w:rPr>
        <w:t xml:space="preserve"> neatbild par Līgumā noteikto saistību neizpildi vai nepienācīgu izpildi, ja tā saistīta ar nepārvaramas varas radītiem apstākļiem. Šajā punktā nepārvarama vara nozīmē nekontrolējamu </w:t>
      </w:r>
      <w:r w:rsidRPr="004A504C">
        <w:rPr>
          <w:rFonts w:ascii="Times New Roman" w:eastAsia="Times New Roman" w:hAnsi="Times New Roman" w:cs="Times New Roman"/>
          <w:spacing w:val="-4"/>
          <w:kern w:val="1"/>
          <w:sz w:val="24"/>
          <w:szCs w:val="24"/>
          <w:lang w:eastAsia="ar-SA"/>
        </w:rPr>
        <w:t xml:space="preserve">notikumu, ko </w:t>
      </w:r>
      <w:r w:rsidRPr="004A504C">
        <w:rPr>
          <w:rFonts w:ascii="Times New Roman" w:eastAsia="Times New Roman" w:hAnsi="Times New Roman" w:cs="Times New Roman"/>
          <w:spacing w:val="-3"/>
          <w:kern w:val="1"/>
          <w:sz w:val="24"/>
          <w:szCs w:val="24"/>
          <w:lang w:eastAsia="ar-SA"/>
        </w:rPr>
        <w:t>L</w:t>
      </w:r>
      <w:r w:rsidR="00236987">
        <w:rPr>
          <w:rFonts w:ascii="Times New Roman" w:eastAsia="Times New Roman" w:hAnsi="Times New Roman" w:cs="Times New Roman"/>
          <w:spacing w:val="-3"/>
          <w:kern w:val="1"/>
          <w:sz w:val="24"/>
          <w:szCs w:val="24"/>
          <w:lang w:eastAsia="ar-SA"/>
        </w:rPr>
        <w:t>īdzēji</w:t>
      </w:r>
      <w:r w:rsidRPr="004A504C">
        <w:rPr>
          <w:rFonts w:ascii="Times New Roman" w:eastAsia="Times New Roman" w:hAnsi="Times New Roman" w:cs="Times New Roman"/>
          <w:spacing w:val="-5"/>
          <w:kern w:val="1"/>
          <w:sz w:val="24"/>
          <w:szCs w:val="24"/>
          <w:lang w:eastAsia="ar-SA"/>
        </w:rPr>
        <w:t xml:space="preserve"> nevar iespaidot: </w:t>
      </w:r>
      <w:r w:rsidRPr="004A504C">
        <w:rPr>
          <w:rFonts w:ascii="Times New Roman" w:eastAsia="Times New Roman" w:hAnsi="Times New Roman" w:cs="Times New Roman"/>
          <w:spacing w:val="-3"/>
          <w:kern w:val="1"/>
          <w:sz w:val="24"/>
          <w:szCs w:val="24"/>
          <w:lang w:eastAsia="ar-SA"/>
        </w:rPr>
        <w:t xml:space="preserve">kari, revolūcijas, </w:t>
      </w:r>
      <w:r w:rsidRPr="004A504C">
        <w:rPr>
          <w:rFonts w:ascii="Times New Roman" w:eastAsia="Times New Roman" w:hAnsi="Times New Roman" w:cs="Times New Roman"/>
          <w:spacing w:val="-5"/>
          <w:kern w:val="1"/>
          <w:sz w:val="24"/>
          <w:szCs w:val="24"/>
          <w:lang w:eastAsia="ar-SA"/>
        </w:rPr>
        <w:t>ugunsgrēki, plūdi, epidēmijas, karantīnas ierobežojumi, preču pārvadājumu embargo u.c.;</w:t>
      </w:r>
    </w:p>
    <w:p w14:paraId="74ADB8AD" w14:textId="79C657E2" w:rsidR="007B5A06" w:rsidRPr="004A504C" w:rsidRDefault="007B5A06" w:rsidP="007B5A06">
      <w:pPr>
        <w:widowControl w:val="0"/>
        <w:numPr>
          <w:ilvl w:val="1"/>
          <w:numId w:val="9"/>
        </w:numPr>
        <w:shd w:val="clear" w:color="auto" w:fill="FFFFFF"/>
        <w:tabs>
          <w:tab w:val="num" w:pos="142"/>
          <w:tab w:val="left" w:pos="540"/>
        </w:tabs>
        <w:suppressAutoHyphens/>
        <w:spacing w:after="0" w:line="280" w:lineRule="exact"/>
        <w:ind w:left="567" w:right="215" w:hanging="567"/>
        <w:jc w:val="both"/>
        <w:rPr>
          <w:rFonts w:ascii="Times New Roman" w:eastAsia="Times New Roman" w:hAnsi="Times New Roman" w:cs="Times New Roman"/>
          <w:b/>
          <w:kern w:val="1"/>
          <w:sz w:val="24"/>
          <w:szCs w:val="24"/>
          <w:lang w:eastAsia="ar-SA"/>
        </w:rPr>
      </w:pPr>
      <w:r w:rsidRPr="004A504C">
        <w:rPr>
          <w:rFonts w:ascii="Times New Roman" w:eastAsia="Times New Roman" w:hAnsi="Times New Roman" w:cs="Times New Roman"/>
          <w:spacing w:val="-3"/>
          <w:kern w:val="1"/>
          <w:sz w:val="24"/>
          <w:szCs w:val="24"/>
          <w:lang w:eastAsia="ar-SA"/>
        </w:rPr>
        <w:t>L</w:t>
      </w:r>
      <w:r w:rsidR="00236987">
        <w:rPr>
          <w:rFonts w:ascii="Times New Roman" w:eastAsia="Times New Roman" w:hAnsi="Times New Roman" w:cs="Times New Roman"/>
          <w:spacing w:val="-3"/>
          <w:kern w:val="1"/>
          <w:sz w:val="24"/>
          <w:szCs w:val="24"/>
          <w:lang w:eastAsia="ar-SA"/>
        </w:rPr>
        <w:t>īdzējam</w:t>
      </w:r>
      <w:r w:rsidRPr="004A504C">
        <w:rPr>
          <w:rFonts w:ascii="Times New Roman" w:eastAsia="Times New Roman" w:hAnsi="Times New Roman" w:cs="Times New Roman"/>
          <w:spacing w:val="-3"/>
          <w:kern w:val="1"/>
          <w:sz w:val="24"/>
          <w:szCs w:val="24"/>
          <w:lang w:eastAsia="ar-SA"/>
        </w:rPr>
        <w:t>, kurš cietis no nepārvaramas varas, ir pienākums nekavējoties informēt otru L</w:t>
      </w:r>
      <w:r w:rsidR="00236987">
        <w:rPr>
          <w:rFonts w:ascii="Times New Roman" w:eastAsia="Times New Roman" w:hAnsi="Times New Roman" w:cs="Times New Roman"/>
          <w:spacing w:val="-3"/>
          <w:kern w:val="1"/>
          <w:sz w:val="24"/>
          <w:szCs w:val="24"/>
          <w:lang w:eastAsia="ar-SA"/>
        </w:rPr>
        <w:t>īdzēju</w:t>
      </w:r>
      <w:r w:rsidRPr="004A504C">
        <w:rPr>
          <w:rFonts w:ascii="Times New Roman" w:eastAsia="Times New Roman" w:hAnsi="Times New Roman" w:cs="Times New Roman"/>
          <w:spacing w:val="-3"/>
          <w:kern w:val="1"/>
          <w:sz w:val="24"/>
          <w:szCs w:val="24"/>
          <w:lang w:eastAsia="ar-SA"/>
        </w:rPr>
        <w:t xml:space="preserve">. </w:t>
      </w:r>
      <w:r w:rsidRPr="004A504C">
        <w:rPr>
          <w:rFonts w:ascii="Times New Roman" w:eastAsia="Times New Roman" w:hAnsi="Times New Roman" w:cs="Times New Roman"/>
          <w:spacing w:val="-4"/>
          <w:kern w:val="1"/>
          <w:sz w:val="24"/>
          <w:szCs w:val="24"/>
          <w:lang w:eastAsia="ar-SA"/>
        </w:rPr>
        <w:t xml:space="preserve">Ja Līguma turpmāka darbība nav iespējama, </w:t>
      </w:r>
      <w:r w:rsidRPr="004A504C">
        <w:rPr>
          <w:rFonts w:ascii="Times New Roman" w:eastAsia="Times New Roman" w:hAnsi="Times New Roman" w:cs="Times New Roman"/>
          <w:spacing w:val="-3"/>
          <w:kern w:val="1"/>
          <w:sz w:val="24"/>
          <w:szCs w:val="24"/>
          <w:lang w:eastAsia="ar-SA"/>
        </w:rPr>
        <w:t>L</w:t>
      </w:r>
      <w:r w:rsidR="00236987">
        <w:rPr>
          <w:rFonts w:ascii="Times New Roman" w:eastAsia="Times New Roman" w:hAnsi="Times New Roman" w:cs="Times New Roman"/>
          <w:spacing w:val="-3"/>
          <w:kern w:val="1"/>
          <w:sz w:val="24"/>
          <w:szCs w:val="24"/>
          <w:lang w:eastAsia="ar-SA"/>
        </w:rPr>
        <w:t>īdzēji</w:t>
      </w:r>
      <w:r w:rsidRPr="004A504C">
        <w:rPr>
          <w:rFonts w:ascii="Times New Roman" w:eastAsia="Times New Roman" w:hAnsi="Times New Roman" w:cs="Times New Roman"/>
          <w:spacing w:val="-4"/>
          <w:kern w:val="1"/>
          <w:sz w:val="24"/>
          <w:szCs w:val="24"/>
          <w:lang w:eastAsia="ar-SA"/>
        </w:rPr>
        <w:t xml:space="preserve"> sagatavo Nodošanas — </w:t>
      </w:r>
      <w:r w:rsidRPr="004A504C">
        <w:rPr>
          <w:rFonts w:ascii="Times New Roman" w:eastAsia="Times New Roman" w:hAnsi="Times New Roman" w:cs="Times New Roman"/>
          <w:spacing w:val="-1"/>
          <w:kern w:val="1"/>
          <w:sz w:val="24"/>
          <w:szCs w:val="24"/>
          <w:lang w:eastAsia="ar-SA"/>
        </w:rPr>
        <w:t xml:space="preserve">pieņemšanas aktu un </w:t>
      </w:r>
      <w:r w:rsidRPr="004A504C">
        <w:rPr>
          <w:rFonts w:ascii="Times New Roman" w:eastAsia="Times New Roman" w:hAnsi="Times New Roman" w:cs="Times New Roman"/>
          <w:kern w:val="1"/>
          <w:sz w:val="24"/>
          <w:szCs w:val="24"/>
          <w:lang w:eastAsia="ar-SA"/>
        </w:rPr>
        <w:t xml:space="preserve">IZPILDĪTĀJS </w:t>
      </w:r>
      <w:r w:rsidRPr="004A504C">
        <w:rPr>
          <w:rFonts w:ascii="Times New Roman" w:eastAsia="Times New Roman" w:hAnsi="Times New Roman" w:cs="Times New Roman"/>
          <w:spacing w:val="-1"/>
          <w:kern w:val="1"/>
          <w:sz w:val="24"/>
          <w:szCs w:val="24"/>
          <w:lang w:eastAsia="ar-SA"/>
        </w:rPr>
        <w:t xml:space="preserve">saņem samaksu par visu līdz tam paveikto </w:t>
      </w:r>
      <w:r w:rsidRPr="004A504C">
        <w:rPr>
          <w:rFonts w:ascii="Times New Roman" w:eastAsia="Times New Roman" w:hAnsi="Times New Roman" w:cs="Times New Roman"/>
          <w:kern w:val="1"/>
          <w:sz w:val="24"/>
          <w:szCs w:val="24"/>
          <w:lang w:eastAsia="ar-SA"/>
        </w:rPr>
        <w:t>Darba daļu.</w:t>
      </w:r>
    </w:p>
    <w:p w14:paraId="23E78836" w14:textId="77777777" w:rsidR="007B5A06" w:rsidRPr="00B7184E" w:rsidRDefault="007B5A06" w:rsidP="00B7184E">
      <w:pPr>
        <w:pStyle w:val="ListParagraph"/>
        <w:numPr>
          <w:ilvl w:val="0"/>
          <w:numId w:val="12"/>
        </w:numPr>
        <w:shd w:val="clear" w:color="auto" w:fill="FFFFFF"/>
        <w:suppressAutoHyphens/>
        <w:spacing w:before="120" w:after="0" w:line="280" w:lineRule="exact"/>
        <w:jc w:val="center"/>
        <w:rPr>
          <w:rFonts w:ascii="Times New Roman" w:eastAsia="Times New Roman" w:hAnsi="Times New Roman" w:cs="Times New Roman"/>
          <w:b/>
          <w:bCs/>
          <w:kern w:val="1"/>
          <w:sz w:val="24"/>
          <w:szCs w:val="24"/>
          <w:lang w:eastAsia="ar-SA"/>
        </w:rPr>
      </w:pPr>
      <w:r w:rsidRPr="00B7184E">
        <w:rPr>
          <w:rFonts w:ascii="Times New Roman" w:eastAsia="Times New Roman" w:hAnsi="Times New Roman" w:cs="Times New Roman"/>
          <w:b/>
          <w:bCs/>
          <w:kern w:val="1"/>
          <w:sz w:val="24"/>
          <w:szCs w:val="24"/>
          <w:lang w:eastAsia="ar-SA"/>
        </w:rPr>
        <w:t>Autortiesības</w:t>
      </w:r>
    </w:p>
    <w:p w14:paraId="24308082" w14:textId="100B4DCC" w:rsidR="007B5A06" w:rsidRPr="004A724D" w:rsidRDefault="007B5A06" w:rsidP="007B5A06">
      <w:pPr>
        <w:numPr>
          <w:ilvl w:val="1"/>
          <w:numId w:val="12"/>
        </w:numPr>
        <w:suppressAutoHyphens/>
        <w:spacing w:after="0" w:line="100" w:lineRule="atLeast"/>
        <w:jc w:val="both"/>
        <w:rPr>
          <w:rFonts w:ascii="Times New Roman" w:eastAsia="Times New Roman" w:hAnsi="Times New Roman" w:cs="Times New Roman"/>
          <w:kern w:val="1"/>
          <w:sz w:val="24"/>
          <w:szCs w:val="24"/>
          <w:lang w:eastAsia="ar-SA"/>
        </w:rPr>
      </w:pPr>
      <w:r w:rsidRPr="004A724D">
        <w:rPr>
          <w:rFonts w:ascii="Times New Roman" w:eastAsia="Times New Roman" w:hAnsi="Times New Roman" w:cs="Times New Roman"/>
          <w:kern w:val="1"/>
          <w:sz w:val="24"/>
          <w:szCs w:val="24"/>
          <w:lang w:eastAsia="ar-SA"/>
        </w:rPr>
        <w:t>L</w:t>
      </w:r>
      <w:r w:rsidR="00236987" w:rsidRPr="004A724D">
        <w:rPr>
          <w:rFonts w:ascii="Times New Roman" w:eastAsia="Times New Roman" w:hAnsi="Times New Roman" w:cs="Times New Roman"/>
          <w:kern w:val="1"/>
          <w:sz w:val="24"/>
          <w:szCs w:val="24"/>
          <w:lang w:eastAsia="ar-SA"/>
        </w:rPr>
        <w:t>īdzēji</w:t>
      </w:r>
      <w:r w:rsidRPr="004A724D">
        <w:rPr>
          <w:rFonts w:ascii="Times New Roman" w:eastAsia="Times New Roman" w:hAnsi="Times New Roman" w:cs="Times New Roman"/>
          <w:kern w:val="1"/>
          <w:sz w:val="24"/>
          <w:szCs w:val="24"/>
          <w:lang w:eastAsia="ar-SA"/>
        </w:rPr>
        <w:t xml:space="preserve"> </w:t>
      </w:r>
      <w:r w:rsidR="00236987" w:rsidRPr="004A724D">
        <w:rPr>
          <w:rFonts w:ascii="Times New Roman" w:eastAsia="Times New Roman" w:hAnsi="Times New Roman" w:cs="Times New Roman"/>
          <w:kern w:val="1"/>
          <w:sz w:val="24"/>
          <w:szCs w:val="24"/>
          <w:lang w:eastAsia="ar-SA"/>
        </w:rPr>
        <w:t>atzīst un vienojas, ka visa dokumentācija, kas tiek izstrādāta veicamā Darba ietvaros uzskatāma par PASŪTĪTĀJA īpašumu, un uz to tiks attiecināti šādi autortiesību tiesiskie regulējumi</w:t>
      </w:r>
      <w:r w:rsidR="00BE6567" w:rsidRPr="004A724D">
        <w:rPr>
          <w:rFonts w:ascii="Times New Roman" w:eastAsia="Times New Roman" w:hAnsi="Times New Roman" w:cs="Times New Roman"/>
          <w:kern w:val="1"/>
          <w:sz w:val="24"/>
          <w:szCs w:val="24"/>
          <w:lang w:eastAsia="ar-SA"/>
        </w:rPr>
        <w:t>:</w:t>
      </w:r>
    </w:p>
    <w:p w14:paraId="777467B6" w14:textId="556BC786" w:rsidR="007B5A06" w:rsidRPr="004A724D" w:rsidRDefault="007B5A06" w:rsidP="004A724D">
      <w:pPr>
        <w:numPr>
          <w:ilvl w:val="2"/>
          <w:numId w:val="12"/>
        </w:numPr>
        <w:tabs>
          <w:tab w:val="left" w:pos="1620"/>
        </w:tabs>
        <w:suppressAutoHyphens/>
        <w:spacing w:after="0" w:line="100" w:lineRule="atLeast"/>
        <w:ind w:left="1418" w:hanging="709"/>
        <w:jc w:val="both"/>
        <w:rPr>
          <w:rFonts w:ascii="Times New Roman" w:eastAsia="Times New Roman" w:hAnsi="Times New Roman" w:cs="Times New Roman"/>
          <w:kern w:val="1"/>
          <w:sz w:val="24"/>
          <w:szCs w:val="24"/>
          <w:lang w:eastAsia="ar-SA"/>
        </w:rPr>
      </w:pPr>
      <w:r w:rsidRPr="004A504C">
        <w:rPr>
          <w:rFonts w:ascii="Times New Roman" w:eastAsia="Times New Roman" w:hAnsi="Times New Roman" w:cs="Times New Roman"/>
          <w:kern w:val="1"/>
          <w:sz w:val="24"/>
          <w:szCs w:val="24"/>
          <w:lang w:eastAsia="ar-SA"/>
        </w:rPr>
        <w:t>IZPILDĪTĀJS ar Līgumu nodod PASŪTĪTĀJAM visas mantiskās tiesības</w:t>
      </w:r>
      <w:r w:rsidR="00236987">
        <w:rPr>
          <w:rFonts w:ascii="Times New Roman" w:eastAsia="Times New Roman" w:hAnsi="Times New Roman" w:cs="Times New Roman"/>
          <w:kern w:val="1"/>
          <w:sz w:val="24"/>
          <w:szCs w:val="24"/>
          <w:lang w:eastAsia="ar-SA"/>
        </w:rPr>
        <w:t xml:space="preserve"> uz Darbu</w:t>
      </w:r>
      <w:r w:rsidRPr="004A504C">
        <w:rPr>
          <w:rFonts w:ascii="Times New Roman" w:eastAsia="Times New Roman" w:hAnsi="Times New Roman" w:cs="Times New Roman"/>
          <w:kern w:val="1"/>
          <w:sz w:val="24"/>
          <w:szCs w:val="24"/>
          <w:lang w:eastAsia="ar-SA"/>
        </w:rPr>
        <w:t>, tai skaitā, bet ne tikai, tiesības uz Būvprojekta fiksāciju, izmantošanu, publiskošanu, izplatīšanu, reproducēšanu, tulkošanu, pārveidošanu, Autortiesību objektu izmantošanas tiesību nodošanu, kā arī kompensācijas un zaudējumu atlīdzības saņemšanu Būvprojekta autortiesību pārkāpumu gadījumā u.c.</w:t>
      </w:r>
    </w:p>
    <w:p w14:paraId="47BBAEEC" w14:textId="2525DEC8" w:rsidR="007B5A06" w:rsidRDefault="007B5A06" w:rsidP="007B5A06">
      <w:pPr>
        <w:numPr>
          <w:ilvl w:val="1"/>
          <w:numId w:val="12"/>
        </w:numPr>
        <w:tabs>
          <w:tab w:val="left" w:pos="709"/>
        </w:tabs>
        <w:suppressAutoHyphens/>
        <w:spacing w:after="0" w:line="100" w:lineRule="atLeast"/>
        <w:jc w:val="both"/>
        <w:rPr>
          <w:rFonts w:ascii="Times New Roman" w:eastAsia="Times New Roman" w:hAnsi="Times New Roman" w:cs="Times New Roman"/>
          <w:kern w:val="1"/>
          <w:sz w:val="24"/>
          <w:szCs w:val="24"/>
          <w:lang w:eastAsia="ar-SA"/>
        </w:rPr>
      </w:pPr>
      <w:r w:rsidRPr="004A504C">
        <w:rPr>
          <w:rFonts w:ascii="Times New Roman" w:eastAsia="Times New Roman" w:hAnsi="Times New Roman" w:cs="Times New Roman"/>
          <w:kern w:val="1"/>
          <w:sz w:val="24"/>
          <w:szCs w:val="24"/>
          <w:lang w:eastAsia="ar-SA"/>
        </w:rPr>
        <w:t>Līgumā noteiktā atlīdzība ietver pilnību atlīdzību par Autortiesību objektu izstrādāšanu. Līguma 11.1.1.apakšpunktā norādīto tiesību nodošanu PASŪTĪTĀJAM un Autortiesību objektu izmantošanu atbilstoši PASŪTĪTĀJAM nodoto tiesību apjomam.</w:t>
      </w:r>
    </w:p>
    <w:p w14:paraId="38E05A86" w14:textId="3C2143C9" w:rsidR="00236987" w:rsidRPr="004A724D" w:rsidRDefault="00236987" w:rsidP="007B5A06">
      <w:pPr>
        <w:numPr>
          <w:ilvl w:val="1"/>
          <w:numId w:val="12"/>
        </w:numPr>
        <w:tabs>
          <w:tab w:val="left" w:pos="709"/>
        </w:tabs>
        <w:suppressAutoHyphens/>
        <w:spacing w:after="0" w:line="100" w:lineRule="atLeast"/>
        <w:jc w:val="both"/>
        <w:rPr>
          <w:rFonts w:ascii="Times New Roman" w:eastAsia="Times New Roman" w:hAnsi="Times New Roman" w:cs="Times New Roman"/>
          <w:kern w:val="1"/>
          <w:sz w:val="24"/>
          <w:szCs w:val="24"/>
          <w:lang w:eastAsia="ar-SA"/>
        </w:rPr>
      </w:pPr>
      <w:r w:rsidRPr="004A724D">
        <w:rPr>
          <w:rFonts w:ascii="Times New Roman" w:eastAsia="Times New Roman" w:hAnsi="Times New Roman" w:cs="Times New Roman"/>
          <w:kern w:val="1"/>
          <w:sz w:val="24"/>
          <w:szCs w:val="24"/>
          <w:lang w:eastAsia="ar-SA"/>
        </w:rPr>
        <w:t>PASŪTĪTĀJS nav tiesīgs deleģēt tiesības izmantot Līguma ietvaros radītos ar autortiesībām aizsargātos objektus trešajām personām ārpus Siguldas novada teritorijas bez saskaņošanas ar autoru.</w:t>
      </w:r>
    </w:p>
    <w:p w14:paraId="62B2259A" w14:textId="77777777" w:rsidR="007B5A06" w:rsidRPr="00B7184E" w:rsidRDefault="007B5A06" w:rsidP="007B5A06">
      <w:pPr>
        <w:numPr>
          <w:ilvl w:val="0"/>
          <w:numId w:val="12"/>
        </w:numPr>
        <w:shd w:val="clear" w:color="auto" w:fill="FFFFFF"/>
        <w:tabs>
          <w:tab w:val="left" w:pos="480"/>
        </w:tabs>
        <w:suppressAutoHyphens/>
        <w:spacing w:before="120" w:after="0" w:line="280" w:lineRule="exact"/>
        <w:ind w:right="62"/>
        <w:jc w:val="center"/>
        <w:rPr>
          <w:rFonts w:ascii="Times New Roman" w:eastAsia="Times New Roman" w:hAnsi="Times New Roman" w:cs="Times New Roman"/>
          <w:kern w:val="1"/>
          <w:sz w:val="24"/>
          <w:szCs w:val="24"/>
          <w:lang w:eastAsia="ar-SA"/>
        </w:rPr>
      </w:pPr>
      <w:r w:rsidRPr="004A504C">
        <w:rPr>
          <w:rFonts w:ascii="Times New Roman" w:eastAsia="Times New Roman" w:hAnsi="Times New Roman" w:cs="Times New Roman"/>
          <w:b/>
          <w:bCs/>
          <w:kern w:val="1"/>
          <w:sz w:val="24"/>
          <w:szCs w:val="24"/>
          <w:lang w:eastAsia="ar-SA"/>
        </w:rPr>
        <w:t>Citi noteikumi</w:t>
      </w:r>
    </w:p>
    <w:p w14:paraId="6DEBD047" w14:textId="572A1663" w:rsidR="007B5A06" w:rsidRPr="004A504C" w:rsidRDefault="007B5A06" w:rsidP="007B5A06">
      <w:pPr>
        <w:widowControl w:val="0"/>
        <w:numPr>
          <w:ilvl w:val="1"/>
          <w:numId w:val="12"/>
        </w:numPr>
        <w:shd w:val="clear" w:color="auto" w:fill="FFFFFF"/>
        <w:tabs>
          <w:tab w:val="left" w:pos="284"/>
          <w:tab w:val="left" w:pos="540"/>
          <w:tab w:val="left" w:pos="567"/>
        </w:tabs>
        <w:suppressAutoHyphens/>
        <w:spacing w:after="0" w:line="280" w:lineRule="exact"/>
        <w:ind w:left="567" w:right="147" w:hanging="567"/>
        <w:jc w:val="both"/>
        <w:rPr>
          <w:rFonts w:ascii="Times New Roman" w:eastAsia="Times New Roman" w:hAnsi="Times New Roman" w:cs="Times New Roman"/>
          <w:kern w:val="1"/>
          <w:sz w:val="24"/>
          <w:szCs w:val="24"/>
          <w:lang w:eastAsia="ar-SA"/>
        </w:rPr>
      </w:pPr>
      <w:r w:rsidRPr="004A504C">
        <w:rPr>
          <w:rFonts w:ascii="Times New Roman" w:eastAsia="Times New Roman" w:hAnsi="Times New Roman" w:cs="Times New Roman"/>
          <w:kern w:val="1"/>
          <w:sz w:val="24"/>
          <w:szCs w:val="24"/>
          <w:lang w:eastAsia="ar-SA"/>
        </w:rPr>
        <w:t>L</w:t>
      </w:r>
      <w:r w:rsidR="00236987">
        <w:rPr>
          <w:rFonts w:ascii="Times New Roman" w:eastAsia="Times New Roman" w:hAnsi="Times New Roman" w:cs="Times New Roman"/>
          <w:kern w:val="1"/>
          <w:sz w:val="24"/>
          <w:szCs w:val="24"/>
          <w:lang w:eastAsia="ar-SA"/>
        </w:rPr>
        <w:t>īdzēji</w:t>
      </w:r>
      <w:r w:rsidRPr="004A504C">
        <w:rPr>
          <w:rFonts w:ascii="Times New Roman" w:eastAsia="Times New Roman" w:hAnsi="Times New Roman" w:cs="Times New Roman"/>
          <w:kern w:val="1"/>
          <w:sz w:val="24"/>
          <w:szCs w:val="24"/>
          <w:lang w:eastAsia="ar-SA"/>
        </w:rPr>
        <w:t xml:space="preserve"> apliecina, ka tām ir saprotams Līguma saturs un nozīme, ka tie atzīst Līgumu par pareizu, un abpusēji izdevīgu.</w:t>
      </w:r>
    </w:p>
    <w:p w14:paraId="0AA23739" w14:textId="3F92056B" w:rsidR="007B5A06" w:rsidRPr="004A504C" w:rsidRDefault="007B5A06" w:rsidP="007B5A06">
      <w:pPr>
        <w:widowControl w:val="0"/>
        <w:numPr>
          <w:ilvl w:val="1"/>
          <w:numId w:val="12"/>
        </w:numPr>
        <w:shd w:val="clear" w:color="auto" w:fill="FFFFFF"/>
        <w:tabs>
          <w:tab w:val="left" w:pos="567"/>
        </w:tabs>
        <w:suppressAutoHyphens/>
        <w:spacing w:after="0" w:line="280" w:lineRule="exact"/>
        <w:ind w:left="567" w:right="147" w:hanging="567"/>
        <w:jc w:val="both"/>
        <w:rPr>
          <w:rFonts w:ascii="Times New Roman" w:eastAsia="Times New Roman" w:hAnsi="Times New Roman" w:cs="Times New Roman"/>
          <w:kern w:val="1"/>
          <w:sz w:val="24"/>
          <w:szCs w:val="24"/>
          <w:lang w:eastAsia="ar-SA"/>
        </w:rPr>
      </w:pPr>
      <w:r w:rsidRPr="004A504C">
        <w:rPr>
          <w:rFonts w:ascii="Times New Roman" w:eastAsia="Times New Roman" w:hAnsi="Times New Roman" w:cs="Times New Roman"/>
          <w:kern w:val="1"/>
          <w:sz w:val="24"/>
          <w:szCs w:val="24"/>
          <w:lang w:eastAsia="ar-SA"/>
        </w:rPr>
        <w:t>Līgums ir saistošs PASŪTĪTĀJAM un IZPILDĪTĀJAM</w:t>
      </w:r>
      <w:r w:rsidRPr="004A504C">
        <w:rPr>
          <w:rFonts w:ascii="Times New Roman" w:eastAsia="Times New Roman" w:hAnsi="Times New Roman" w:cs="Times New Roman"/>
          <w:bCs/>
          <w:kern w:val="1"/>
          <w:sz w:val="24"/>
          <w:szCs w:val="24"/>
          <w:lang w:eastAsia="ar-SA"/>
        </w:rPr>
        <w:t xml:space="preserve">, </w:t>
      </w:r>
      <w:r w:rsidRPr="004A504C">
        <w:rPr>
          <w:rFonts w:ascii="Times New Roman" w:eastAsia="Times New Roman" w:hAnsi="Times New Roman" w:cs="Times New Roman"/>
          <w:kern w:val="1"/>
          <w:sz w:val="24"/>
          <w:szCs w:val="24"/>
          <w:lang w:eastAsia="ar-SA"/>
        </w:rPr>
        <w:t xml:space="preserve">kā arī visām trešajām personām, kas </w:t>
      </w:r>
      <w:r w:rsidRPr="004A504C">
        <w:rPr>
          <w:rFonts w:ascii="Times New Roman" w:eastAsia="Times New Roman" w:hAnsi="Times New Roman" w:cs="Times New Roman"/>
          <w:kern w:val="1"/>
          <w:sz w:val="24"/>
          <w:szCs w:val="24"/>
          <w:lang w:eastAsia="ar-SA"/>
        </w:rPr>
        <w:lastRenderedPageBreak/>
        <w:t>likumīgi pārņem viņu tiesības un pienākumus.</w:t>
      </w:r>
    </w:p>
    <w:p w14:paraId="0C2D29E7" w14:textId="4AB1E1AA" w:rsidR="007B5A06" w:rsidRPr="004A504C" w:rsidRDefault="007B5A06" w:rsidP="007B5A06">
      <w:pPr>
        <w:widowControl w:val="0"/>
        <w:numPr>
          <w:ilvl w:val="1"/>
          <w:numId w:val="12"/>
        </w:numPr>
        <w:shd w:val="clear" w:color="auto" w:fill="FFFFFF"/>
        <w:tabs>
          <w:tab w:val="left" w:pos="567"/>
        </w:tabs>
        <w:suppressAutoHyphens/>
        <w:spacing w:after="0" w:line="280" w:lineRule="exact"/>
        <w:ind w:left="567" w:right="147" w:hanging="567"/>
        <w:jc w:val="both"/>
        <w:rPr>
          <w:rFonts w:ascii="Times New Roman" w:eastAsia="Times New Roman" w:hAnsi="Times New Roman" w:cs="Times New Roman"/>
          <w:kern w:val="1"/>
          <w:sz w:val="24"/>
          <w:szCs w:val="24"/>
          <w:lang w:eastAsia="ar-SA"/>
        </w:rPr>
      </w:pPr>
      <w:r w:rsidRPr="004A504C">
        <w:rPr>
          <w:rFonts w:ascii="Times New Roman" w:eastAsia="Times New Roman" w:hAnsi="Times New Roman" w:cs="Times New Roman"/>
          <w:kern w:val="1"/>
          <w:sz w:val="24"/>
          <w:szCs w:val="24"/>
          <w:lang w:eastAsia="ar-SA"/>
        </w:rPr>
        <w:t>Papildus Līgumam, L</w:t>
      </w:r>
      <w:r w:rsidR="00236987">
        <w:rPr>
          <w:rFonts w:ascii="Times New Roman" w:eastAsia="Times New Roman" w:hAnsi="Times New Roman" w:cs="Times New Roman"/>
          <w:kern w:val="1"/>
          <w:sz w:val="24"/>
          <w:szCs w:val="24"/>
          <w:lang w:eastAsia="ar-SA"/>
        </w:rPr>
        <w:t>īdzēji</w:t>
      </w:r>
      <w:r w:rsidRPr="004A504C">
        <w:rPr>
          <w:rFonts w:ascii="Times New Roman" w:eastAsia="Times New Roman" w:hAnsi="Times New Roman" w:cs="Times New Roman"/>
          <w:kern w:val="1"/>
          <w:sz w:val="24"/>
          <w:szCs w:val="24"/>
          <w:lang w:eastAsia="ar-SA"/>
        </w:rPr>
        <w:t xml:space="preserve"> apņemas parakstīt arī citus nepieciešamos dokumentus un veikt visas darbības, kas ir pamatotas un nepieciešamas, lai veicinātu Līguma pienācīgu izpildi, tā mērķa sasniegšanu un L</w:t>
      </w:r>
      <w:r w:rsidR="00236987">
        <w:rPr>
          <w:rFonts w:ascii="Times New Roman" w:eastAsia="Times New Roman" w:hAnsi="Times New Roman" w:cs="Times New Roman"/>
          <w:kern w:val="1"/>
          <w:sz w:val="24"/>
          <w:szCs w:val="24"/>
          <w:lang w:eastAsia="ar-SA"/>
        </w:rPr>
        <w:t>īdzēju</w:t>
      </w:r>
      <w:r w:rsidRPr="004A504C">
        <w:rPr>
          <w:rFonts w:ascii="Times New Roman" w:eastAsia="Times New Roman" w:hAnsi="Times New Roman" w:cs="Times New Roman"/>
          <w:kern w:val="1"/>
          <w:sz w:val="24"/>
          <w:szCs w:val="24"/>
          <w:lang w:eastAsia="ar-SA"/>
        </w:rPr>
        <w:t xml:space="preserve"> tiesību realizēšanu.</w:t>
      </w:r>
    </w:p>
    <w:p w14:paraId="3BAD2C21" w14:textId="262CBA5F" w:rsidR="007B5A06" w:rsidRDefault="007B5A06" w:rsidP="007B5A06">
      <w:pPr>
        <w:widowControl w:val="0"/>
        <w:numPr>
          <w:ilvl w:val="1"/>
          <w:numId w:val="12"/>
        </w:numPr>
        <w:shd w:val="clear" w:color="auto" w:fill="FFFFFF"/>
        <w:tabs>
          <w:tab w:val="left" w:pos="567"/>
        </w:tabs>
        <w:suppressAutoHyphens/>
        <w:spacing w:after="0" w:line="280" w:lineRule="exact"/>
        <w:ind w:left="426" w:right="147" w:hanging="426"/>
        <w:jc w:val="both"/>
        <w:rPr>
          <w:rFonts w:ascii="Times New Roman" w:eastAsia="Times New Roman" w:hAnsi="Times New Roman" w:cs="Times New Roman"/>
          <w:kern w:val="1"/>
          <w:sz w:val="24"/>
          <w:szCs w:val="24"/>
          <w:lang w:eastAsia="ar-SA"/>
        </w:rPr>
      </w:pPr>
      <w:r w:rsidRPr="004A504C">
        <w:rPr>
          <w:rFonts w:ascii="Times New Roman" w:eastAsia="Times New Roman" w:hAnsi="Times New Roman" w:cs="Times New Roman"/>
          <w:kern w:val="1"/>
          <w:sz w:val="24"/>
          <w:szCs w:val="24"/>
          <w:lang w:eastAsia="ar-SA"/>
        </w:rPr>
        <w:t>Līgums, tā noteikumu saturs, kā arī visa informācija, kuru L</w:t>
      </w:r>
      <w:r w:rsidR="00236987">
        <w:rPr>
          <w:rFonts w:ascii="Times New Roman" w:eastAsia="Times New Roman" w:hAnsi="Times New Roman" w:cs="Times New Roman"/>
          <w:kern w:val="1"/>
          <w:sz w:val="24"/>
          <w:szCs w:val="24"/>
          <w:lang w:eastAsia="ar-SA"/>
        </w:rPr>
        <w:t>īdzēji</w:t>
      </w:r>
      <w:r w:rsidRPr="004A504C">
        <w:rPr>
          <w:rFonts w:ascii="Times New Roman" w:eastAsia="Times New Roman" w:hAnsi="Times New Roman" w:cs="Times New Roman"/>
          <w:kern w:val="1"/>
          <w:sz w:val="24"/>
          <w:szCs w:val="24"/>
          <w:lang w:eastAsia="ar-SA"/>
        </w:rPr>
        <w:t xml:space="preserve"> atklājuši viens otram uzskatāma par konfidenciālu un neatklājamu ar Līguma sagatavošanu tieši nesaistītām trešajām personām bez otra L</w:t>
      </w:r>
      <w:r w:rsidR="00236987">
        <w:rPr>
          <w:rFonts w:ascii="Times New Roman" w:eastAsia="Times New Roman" w:hAnsi="Times New Roman" w:cs="Times New Roman"/>
          <w:kern w:val="1"/>
          <w:sz w:val="24"/>
          <w:szCs w:val="24"/>
          <w:lang w:eastAsia="ar-SA"/>
        </w:rPr>
        <w:t>īdzēja</w:t>
      </w:r>
      <w:r w:rsidRPr="004A504C">
        <w:rPr>
          <w:rFonts w:ascii="Times New Roman" w:eastAsia="Times New Roman" w:hAnsi="Times New Roman" w:cs="Times New Roman"/>
          <w:kern w:val="1"/>
          <w:sz w:val="24"/>
          <w:szCs w:val="24"/>
          <w:lang w:eastAsia="ar-SA"/>
        </w:rPr>
        <w:t xml:space="preserve"> iepriekšējas rakstveida piekrišanas, izņemot normatīvajos aktos paredzētos gadījumus.</w:t>
      </w:r>
    </w:p>
    <w:p w14:paraId="1CF69240" w14:textId="0857C866" w:rsidR="00120D66" w:rsidRPr="004A724D" w:rsidRDefault="00120D66" w:rsidP="007B5A06">
      <w:pPr>
        <w:widowControl w:val="0"/>
        <w:numPr>
          <w:ilvl w:val="1"/>
          <w:numId w:val="12"/>
        </w:numPr>
        <w:shd w:val="clear" w:color="auto" w:fill="FFFFFF"/>
        <w:tabs>
          <w:tab w:val="left" w:pos="567"/>
        </w:tabs>
        <w:suppressAutoHyphens/>
        <w:spacing w:after="0" w:line="280" w:lineRule="exact"/>
        <w:ind w:left="426" w:right="147" w:hanging="426"/>
        <w:jc w:val="both"/>
        <w:rPr>
          <w:rFonts w:ascii="Times New Roman" w:eastAsia="Times New Roman" w:hAnsi="Times New Roman" w:cs="Times New Roman"/>
          <w:kern w:val="1"/>
          <w:sz w:val="24"/>
          <w:szCs w:val="24"/>
          <w:lang w:eastAsia="ar-SA"/>
        </w:rPr>
      </w:pPr>
      <w:r w:rsidRPr="004A724D">
        <w:rPr>
          <w:rFonts w:ascii="Times New Roman" w:eastAsia="Times New Roman" w:hAnsi="Times New Roman" w:cs="Times New Roman"/>
          <w:kern w:val="1"/>
          <w:sz w:val="24"/>
          <w:szCs w:val="24"/>
          <w:lang w:eastAsia="ar-SA"/>
        </w:rPr>
        <w:t>Visi nodokļi un nodevas ir iekļautas Līguma summā, un izdarīt to maksājumus ir IZPILDĪTĀJA pienākums.</w:t>
      </w:r>
    </w:p>
    <w:p w14:paraId="1CA92828" w14:textId="77777777" w:rsidR="007B5A06" w:rsidRPr="004A504C" w:rsidRDefault="007B5A06" w:rsidP="007B5A06">
      <w:pPr>
        <w:widowControl w:val="0"/>
        <w:numPr>
          <w:ilvl w:val="1"/>
          <w:numId w:val="12"/>
        </w:numPr>
        <w:shd w:val="clear" w:color="auto" w:fill="FFFFFF"/>
        <w:tabs>
          <w:tab w:val="left" w:pos="567"/>
        </w:tabs>
        <w:suppressAutoHyphens/>
        <w:spacing w:after="0" w:line="280" w:lineRule="exact"/>
        <w:ind w:left="426" w:right="147" w:hanging="426"/>
        <w:jc w:val="both"/>
        <w:rPr>
          <w:rFonts w:ascii="Times New Roman" w:eastAsia="Times New Roman" w:hAnsi="Times New Roman" w:cs="Times New Roman"/>
          <w:kern w:val="1"/>
          <w:sz w:val="24"/>
          <w:szCs w:val="24"/>
          <w:lang w:eastAsia="ar-SA"/>
        </w:rPr>
      </w:pPr>
      <w:r w:rsidRPr="004A504C">
        <w:rPr>
          <w:rFonts w:ascii="Times New Roman" w:eastAsia="Times New Roman" w:hAnsi="Times New Roman" w:cs="Times New Roman"/>
          <w:kern w:val="1"/>
          <w:sz w:val="24"/>
          <w:szCs w:val="24"/>
          <w:lang w:eastAsia="ar-SA"/>
        </w:rPr>
        <w:t xml:space="preserve">Līgums noslēgts 2 (divos) identiskos eksemplāros latviešu valodā, no kuriem vienu eksemplāru glabā </w:t>
      </w:r>
      <w:r w:rsidRPr="004A504C">
        <w:rPr>
          <w:rFonts w:ascii="Times New Roman" w:eastAsia="Times New Roman" w:hAnsi="Times New Roman" w:cs="Times New Roman"/>
          <w:bCs/>
          <w:kern w:val="1"/>
          <w:sz w:val="24"/>
          <w:szCs w:val="24"/>
          <w:lang w:eastAsia="ar-SA"/>
        </w:rPr>
        <w:t xml:space="preserve">PASŪTĪTĀJS </w:t>
      </w:r>
      <w:r w:rsidRPr="004A504C">
        <w:rPr>
          <w:rFonts w:ascii="Times New Roman" w:eastAsia="Times New Roman" w:hAnsi="Times New Roman" w:cs="Times New Roman"/>
          <w:kern w:val="1"/>
          <w:sz w:val="24"/>
          <w:szCs w:val="24"/>
          <w:lang w:eastAsia="ar-SA"/>
        </w:rPr>
        <w:t xml:space="preserve">un vienu – </w:t>
      </w:r>
      <w:r w:rsidRPr="004A504C">
        <w:rPr>
          <w:rFonts w:ascii="Times New Roman" w:eastAsia="Times New Roman" w:hAnsi="Times New Roman" w:cs="Times New Roman"/>
          <w:bCs/>
          <w:kern w:val="1"/>
          <w:sz w:val="24"/>
          <w:szCs w:val="24"/>
          <w:lang w:eastAsia="ar-SA"/>
        </w:rPr>
        <w:t xml:space="preserve">IZPILDĪTĀJS. </w:t>
      </w:r>
    </w:p>
    <w:p w14:paraId="207647CC" w14:textId="6EC93051" w:rsidR="007B5A06" w:rsidRPr="004A504C" w:rsidRDefault="007B5A06" w:rsidP="007B5A06">
      <w:pPr>
        <w:widowControl w:val="0"/>
        <w:numPr>
          <w:ilvl w:val="1"/>
          <w:numId w:val="12"/>
        </w:numPr>
        <w:shd w:val="clear" w:color="auto" w:fill="FFFFFF"/>
        <w:tabs>
          <w:tab w:val="left" w:pos="567"/>
        </w:tabs>
        <w:suppressAutoHyphens/>
        <w:spacing w:after="0" w:line="280" w:lineRule="exact"/>
        <w:ind w:right="147"/>
        <w:jc w:val="both"/>
        <w:rPr>
          <w:rFonts w:ascii="Times New Roman" w:eastAsia="Times New Roman" w:hAnsi="Times New Roman" w:cs="Times New Roman"/>
          <w:kern w:val="1"/>
          <w:sz w:val="24"/>
          <w:szCs w:val="24"/>
          <w:lang w:eastAsia="ar-SA"/>
        </w:rPr>
      </w:pPr>
      <w:r w:rsidRPr="004A504C">
        <w:rPr>
          <w:rFonts w:ascii="Times New Roman" w:eastAsia="Times New Roman" w:hAnsi="Times New Roman" w:cs="Times New Roman"/>
          <w:kern w:val="1"/>
          <w:sz w:val="24"/>
          <w:szCs w:val="24"/>
          <w:lang w:eastAsia="ar-SA"/>
        </w:rPr>
        <w:t>L</w:t>
      </w:r>
      <w:r w:rsidR="00120D66">
        <w:rPr>
          <w:rFonts w:ascii="Times New Roman" w:eastAsia="Times New Roman" w:hAnsi="Times New Roman" w:cs="Times New Roman"/>
          <w:kern w:val="1"/>
          <w:sz w:val="24"/>
          <w:szCs w:val="24"/>
          <w:lang w:eastAsia="ar-SA"/>
        </w:rPr>
        <w:t>īdzēji</w:t>
      </w:r>
      <w:r w:rsidRPr="004A504C">
        <w:rPr>
          <w:rFonts w:ascii="Times New Roman" w:eastAsia="Times New Roman" w:hAnsi="Times New Roman" w:cs="Times New Roman"/>
          <w:kern w:val="1"/>
          <w:sz w:val="24"/>
          <w:szCs w:val="24"/>
          <w:lang w:eastAsia="ar-SA"/>
        </w:rPr>
        <w:t xml:space="preserve"> par pilnvarotiem pārstāvjiem Līguma izpildes laikā nozīmē:</w:t>
      </w:r>
    </w:p>
    <w:p w14:paraId="74AD1899" w14:textId="040B4474" w:rsidR="007B5A06" w:rsidRPr="004A504C" w:rsidRDefault="007B5A06" w:rsidP="007B5A06">
      <w:pPr>
        <w:widowControl w:val="0"/>
        <w:numPr>
          <w:ilvl w:val="2"/>
          <w:numId w:val="12"/>
        </w:numPr>
        <w:shd w:val="clear" w:color="auto" w:fill="FFFFFF"/>
        <w:tabs>
          <w:tab w:val="left" w:pos="567"/>
        </w:tabs>
        <w:suppressAutoHyphens/>
        <w:spacing w:after="0" w:line="280" w:lineRule="exact"/>
        <w:ind w:left="1276" w:right="147" w:hanging="578"/>
        <w:jc w:val="both"/>
        <w:rPr>
          <w:rFonts w:ascii="Times New Roman" w:eastAsia="Times New Roman" w:hAnsi="Times New Roman" w:cs="Times New Roman"/>
          <w:kern w:val="1"/>
          <w:sz w:val="24"/>
          <w:szCs w:val="24"/>
          <w:lang w:eastAsia="ar-SA"/>
        </w:rPr>
      </w:pPr>
      <w:r w:rsidRPr="004A724D">
        <w:rPr>
          <w:rFonts w:ascii="Times New Roman" w:eastAsia="Times New Roman" w:hAnsi="Times New Roman" w:cs="Times New Roman"/>
          <w:kern w:val="1"/>
          <w:sz w:val="24"/>
          <w:szCs w:val="24"/>
          <w:lang w:eastAsia="ar-SA"/>
        </w:rPr>
        <w:t xml:space="preserve">PASŪTĪTĀJS par </w:t>
      </w:r>
      <w:r w:rsidR="00BB6FF5" w:rsidRPr="004A724D">
        <w:rPr>
          <w:rFonts w:ascii="Times New Roman" w:eastAsia="Times New Roman" w:hAnsi="Times New Roman" w:cs="Times New Roman"/>
          <w:kern w:val="1"/>
          <w:sz w:val="24"/>
          <w:szCs w:val="24"/>
          <w:lang w:eastAsia="ar-SA"/>
        </w:rPr>
        <w:t>projektēšanas</w:t>
      </w:r>
      <w:r w:rsidRPr="004A724D">
        <w:rPr>
          <w:rFonts w:ascii="Times New Roman" w:eastAsia="Times New Roman" w:hAnsi="Times New Roman" w:cs="Times New Roman"/>
          <w:kern w:val="1"/>
          <w:sz w:val="24"/>
          <w:szCs w:val="24"/>
          <w:lang w:eastAsia="ar-SA"/>
        </w:rPr>
        <w:t xml:space="preserve"> jautājumiem</w:t>
      </w:r>
      <w:r w:rsidRPr="004A504C">
        <w:rPr>
          <w:rFonts w:ascii="Times New Roman" w:eastAsia="Times New Roman" w:hAnsi="Times New Roman" w:cs="Times New Roman"/>
          <w:kern w:val="1"/>
          <w:sz w:val="24"/>
          <w:szCs w:val="24"/>
          <w:lang w:eastAsia="ar-SA"/>
        </w:rPr>
        <w:t xml:space="preserve"> Siguldas novada </w:t>
      </w:r>
      <w:r w:rsidR="00120D66">
        <w:rPr>
          <w:rFonts w:ascii="Times New Roman" w:eastAsia="Times New Roman" w:hAnsi="Times New Roman" w:cs="Times New Roman"/>
          <w:kern w:val="1"/>
          <w:sz w:val="24"/>
          <w:szCs w:val="24"/>
          <w:lang w:eastAsia="ar-SA"/>
        </w:rPr>
        <w:t>pašvaldības</w:t>
      </w:r>
      <w:r w:rsidRPr="004A504C">
        <w:rPr>
          <w:rFonts w:ascii="Times New Roman" w:eastAsia="Times New Roman" w:hAnsi="Times New Roman" w:cs="Times New Roman"/>
          <w:kern w:val="1"/>
          <w:sz w:val="24"/>
          <w:szCs w:val="24"/>
          <w:lang w:eastAsia="ar-SA"/>
        </w:rPr>
        <w:t xml:space="preserve"> Teritorijas attīstības pārvaldes </w:t>
      </w:r>
      <w:r w:rsidR="00120D66">
        <w:rPr>
          <w:rFonts w:ascii="Times New Roman" w:eastAsia="Times New Roman" w:hAnsi="Times New Roman" w:cs="Times New Roman"/>
          <w:kern w:val="1"/>
          <w:sz w:val="24"/>
          <w:szCs w:val="24"/>
          <w:lang w:eastAsia="ar-SA"/>
        </w:rPr>
        <w:t>Galveno ceļu</w:t>
      </w:r>
      <w:r w:rsidRPr="004A504C">
        <w:rPr>
          <w:rFonts w:ascii="Times New Roman" w:eastAsia="Times New Roman" w:hAnsi="Times New Roman" w:cs="Times New Roman"/>
          <w:kern w:val="1"/>
          <w:sz w:val="24"/>
          <w:szCs w:val="24"/>
          <w:lang w:eastAsia="ar-SA"/>
        </w:rPr>
        <w:t xml:space="preserve"> </w:t>
      </w:r>
      <w:r w:rsidR="00120D66">
        <w:rPr>
          <w:rFonts w:ascii="Times New Roman" w:eastAsia="Times New Roman" w:hAnsi="Times New Roman" w:cs="Times New Roman"/>
          <w:kern w:val="1"/>
          <w:sz w:val="24"/>
          <w:szCs w:val="24"/>
          <w:lang w:eastAsia="ar-SA"/>
        </w:rPr>
        <w:t>b</w:t>
      </w:r>
      <w:r w:rsidRPr="004A504C">
        <w:rPr>
          <w:rFonts w:ascii="Times New Roman" w:eastAsia="Times New Roman" w:hAnsi="Times New Roman" w:cs="Times New Roman"/>
          <w:kern w:val="1"/>
          <w:sz w:val="24"/>
          <w:szCs w:val="24"/>
          <w:lang w:eastAsia="ar-SA"/>
        </w:rPr>
        <w:t>ūvinženieri Valtu Vilku, tālru</w:t>
      </w:r>
      <w:r w:rsidR="00120D66">
        <w:rPr>
          <w:rFonts w:ascii="Times New Roman" w:eastAsia="Times New Roman" w:hAnsi="Times New Roman" w:cs="Times New Roman"/>
          <w:kern w:val="1"/>
          <w:sz w:val="24"/>
          <w:szCs w:val="24"/>
          <w:lang w:eastAsia="ar-SA"/>
        </w:rPr>
        <w:t>ņa Nr.</w:t>
      </w:r>
      <w:r w:rsidRPr="004A504C">
        <w:rPr>
          <w:rFonts w:ascii="Times New Roman" w:eastAsia="Times New Roman" w:hAnsi="Times New Roman" w:cs="Times New Roman"/>
          <w:kern w:val="1"/>
          <w:sz w:val="24"/>
          <w:szCs w:val="24"/>
          <w:lang w:eastAsia="ar-SA"/>
        </w:rPr>
        <w:t xml:space="preserve"> 28345977, e-past</w:t>
      </w:r>
      <w:r w:rsidR="00120D66">
        <w:rPr>
          <w:rFonts w:ascii="Times New Roman" w:eastAsia="Times New Roman" w:hAnsi="Times New Roman" w:cs="Times New Roman"/>
          <w:kern w:val="1"/>
          <w:sz w:val="24"/>
          <w:szCs w:val="24"/>
          <w:lang w:eastAsia="ar-SA"/>
        </w:rPr>
        <w:t>a adrese:</w:t>
      </w:r>
      <w:r w:rsidRPr="004A504C">
        <w:rPr>
          <w:rFonts w:ascii="Times New Roman" w:eastAsia="Times New Roman" w:hAnsi="Times New Roman" w:cs="Times New Roman"/>
          <w:kern w:val="1"/>
          <w:sz w:val="24"/>
          <w:szCs w:val="24"/>
          <w:lang w:eastAsia="ar-SA"/>
        </w:rPr>
        <w:t xml:space="preserve"> </w:t>
      </w:r>
      <w:hyperlink r:id="rId8" w:history="1">
        <w:r w:rsidRPr="004A504C">
          <w:rPr>
            <w:rFonts w:ascii="Times New Roman" w:eastAsia="Times New Roman" w:hAnsi="Times New Roman" w:cs="Times New Roman"/>
            <w:color w:val="000080"/>
            <w:kern w:val="1"/>
            <w:sz w:val="24"/>
            <w:szCs w:val="24"/>
            <w:u w:val="single"/>
          </w:rPr>
          <w:t>valts.vilks@sigulda.lv</w:t>
        </w:r>
      </w:hyperlink>
      <w:r w:rsidRPr="004A504C">
        <w:rPr>
          <w:rFonts w:ascii="Times New Roman" w:eastAsia="Times New Roman" w:hAnsi="Times New Roman" w:cs="Times New Roman"/>
          <w:kern w:val="1"/>
          <w:sz w:val="24"/>
          <w:szCs w:val="24"/>
          <w:lang w:eastAsia="ar-SA"/>
        </w:rPr>
        <w:t xml:space="preserve"> ; </w:t>
      </w:r>
    </w:p>
    <w:p w14:paraId="2F95AE54" w14:textId="248598A8" w:rsidR="007B5A06" w:rsidRPr="004A504C" w:rsidRDefault="007B5A06" w:rsidP="007B5A06">
      <w:pPr>
        <w:widowControl w:val="0"/>
        <w:numPr>
          <w:ilvl w:val="2"/>
          <w:numId w:val="12"/>
        </w:numPr>
        <w:shd w:val="clear" w:color="auto" w:fill="FFFFFF"/>
        <w:tabs>
          <w:tab w:val="left" w:pos="567"/>
          <w:tab w:val="num" w:pos="720"/>
        </w:tabs>
        <w:suppressAutoHyphens/>
        <w:spacing w:after="0" w:line="280" w:lineRule="exact"/>
        <w:ind w:left="1276" w:right="147" w:hanging="578"/>
        <w:jc w:val="both"/>
        <w:rPr>
          <w:rFonts w:ascii="Times New Roman" w:eastAsia="Times New Roman" w:hAnsi="Times New Roman" w:cs="Times New Roman"/>
          <w:kern w:val="1"/>
          <w:sz w:val="24"/>
          <w:szCs w:val="24"/>
          <w:lang w:eastAsia="ar-SA"/>
        </w:rPr>
      </w:pPr>
      <w:r w:rsidRPr="004A504C">
        <w:rPr>
          <w:rFonts w:ascii="Times New Roman" w:eastAsia="Times New Roman" w:hAnsi="Times New Roman" w:cs="Times New Roman"/>
          <w:kern w:val="1"/>
          <w:sz w:val="24"/>
          <w:szCs w:val="24"/>
          <w:lang w:eastAsia="ar-SA"/>
        </w:rPr>
        <w:t xml:space="preserve">IZPILDĪTĀJS par pilnvaroto pārstāvi Līguma izpildes laikā nozīmē </w:t>
      </w:r>
      <w:r w:rsidR="00120D66">
        <w:rPr>
          <w:rFonts w:ascii="Times New Roman" w:eastAsia="Times New Roman" w:hAnsi="Times New Roman" w:cs="Times New Roman"/>
          <w:kern w:val="1"/>
          <w:sz w:val="24"/>
          <w:szCs w:val="24"/>
          <w:lang w:eastAsia="ar-SA"/>
        </w:rPr>
        <w:t xml:space="preserve">___________________, </w:t>
      </w:r>
      <w:r w:rsidRPr="004A504C">
        <w:rPr>
          <w:rFonts w:ascii="Times New Roman" w:eastAsia="Times New Roman" w:hAnsi="Times New Roman" w:cs="Times New Roman"/>
          <w:kern w:val="1"/>
          <w:sz w:val="24"/>
          <w:szCs w:val="24"/>
          <w:lang w:eastAsia="ar-SA"/>
        </w:rPr>
        <w:t>tālr</w:t>
      </w:r>
      <w:r w:rsidR="00120D66">
        <w:rPr>
          <w:rFonts w:ascii="Times New Roman" w:eastAsia="Times New Roman" w:hAnsi="Times New Roman" w:cs="Times New Roman"/>
          <w:kern w:val="1"/>
          <w:sz w:val="24"/>
          <w:szCs w:val="24"/>
          <w:lang w:eastAsia="ar-SA"/>
        </w:rPr>
        <w:t>. Nr. ________________,</w:t>
      </w:r>
      <w:r w:rsidRPr="004A504C">
        <w:rPr>
          <w:rFonts w:ascii="Times New Roman" w:eastAsia="Times New Roman" w:hAnsi="Times New Roman" w:cs="Times New Roman"/>
          <w:kern w:val="1"/>
          <w:sz w:val="24"/>
          <w:szCs w:val="24"/>
          <w:lang w:eastAsia="ar-SA"/>
        </w:rPr>
        <w:t xml:space="preserve"> e-past</w:t>
      </w:r>
      <w:r w:rsidR="00120D66">
        <w:rPr>
          <w:rFonts w:ascii="Times New Roman" w:eastAsia="Times New Roman" w:hAnsi="Times New Roman" w:cs="Times New Roman"/>
          <w:kern w:val="1"/>
          <w:sz w:val="24"/>
          <w:szCs w:val="24"/>
          <w:lang w:eastAsia="ar-SA"/>
        </w:rPr>
        <w:t>a adrese: ____________.</w:t>
      </w:r>
    </w:p>
    <w:p w14:paraId="29C33660" w14:textId="1007401D" w:rsidR="00120D66" w:rsidRPr="00120D66" w:rsidRDefault="00120D66" w:rsidP="00120D66">
      <w:pPr>
        <w:pStyle w:val="ListParagraph"/>
        <w:widowControl w:val="0"/>
        <w:numPr>
          <w:ilvl w:val="1"/>
          <w:numId w:val="12"/>
        </w:numPr>
        <w:shd w:val="clear" w:color="auto" w:fill="FFFFFF"/>
        <w:tabs>
          <w:tab w:val="left" w:pos="567"/>
        </w:tabs>
        <w:suppressAutoHyphens/>
        <w:spacing w:after="0" w:line="280" w:lineRule="exact"/>
        <w:ind w:right="147"/>
        <w:jc w:val="both"/>
        <w:rPr>
          <w:rFonts w:ascii="Times New Roman" w:eastAsia="Times New Roman" w:hAnsi="Times New Roman" w:cs="Times New Roman"/>
          <w:spacing w:val="-6"/>
          <w:kern w:val="1"/>
          <w:sz w:val="24"/>
          <w:szCs w:val="24"/>
          <w:lang w:eastAsia="ar-SA"/>
        </w:rPr>
      </w:pPr>
      <w:r w:rsidRPr="00120D66">
        <w:rPr>
          <w:rFonts w:ascii="Times New Roman" w:eastAsia="Times New Roman" w:hAnsi="Times New Roman" w:cs="Times New Roman"/>
          <w:spacing w:val="-5"/>
          <w:kern w:val="1"/>
          <w:sz w:val="24"/>
          <w:szCs w:val="24"/>
          <w:lang w:eastAsia="ar-SA"/>
        </w:rPr>
        <w:t>L</w:t>
      </w:r>
      <w:r>
        <w:rPr>
          <w:rFonts w:ascii="Times New Roman" w:eastAsia="Times New Roman" w:hAnsi="Times New Roman" w:cs="Times New Roman"/>
          <w:spacing w:val="-5"/>
          <w:kern w:val="1"/>
          <w:sz w:val="24"/>
          <w:szCs w:val="24"/>
          <w:lang w:eastAsia="ar-SA"/>
        </w:rPr>
        <w:t>īdzēju</w:t>
      </w:r>
      <w:r w:rsidRPr="00120D66">
        <w:rPr>
          <w:rFonts w:ascii="Times New Roman" w:eastAsia="Times New Roman" w:hAnsi="Times New Roman" w:cs="Times New Roman"/>
          <w:kern w:val="1"/>
          <w:sz w:val="24"/>
          <w:szCs w:val="24"/>
          <w:lang w:eastAsia="ar-SA"/>
        </w:rPr>
        <w:t xml:space="preserve"> pilnvarotie pārstāvji ir atbildīgi par Līgum</w:t>
      </w:r>
      <w:r>
        <w:rPr>
          <w:rFonts w:ascii="Times New Roman" w:eastAsia="Times New Roman" w:hAnsi="Times New Roman" w:cs="Times New Roman"/>
          <w:kern w:val="1"/>
          <w:sz w:val="24"/>
          <w:szCs w:val="24"/>
          <w:lang w:eastAsia="ar-SA"/>
        </w:rPr>
        <w:t>a</w:t>
      </w:r>
      <w:r w:rsidRPr="00120D66">
        <w:rPr>
          <w:rFonts w:ascii="Times New Roman" w:eastAsia="Times New Roman" w:hAnsi="Times New Roman" w:cs="Times New Roman"/>
          <w:kern w:val="1"/>
          <w:sz w:val="24"/>
          <w:szCs w:val="24"/>
          <w:lang w:eastAsia="ar-SA"/>
        </w:rPr>
        <w:t xml:space="preserve"> izpildes uzraudzīšanu, tai skaitā, par Darbu pieņemšanas – nodošanas akta noformēšanu, iesniegšanu un parakstīšanu atbilstoši Līguma prasībām, savlaicīgu rēķinu iesniegšanu un pieņemšanu, apstiprināšanu un nodošanu apmaksai, defekta akta parakstīšanu.</w:t>
      </w:r>
    </w:p>
    <w:p w14:paraId="670E2418" w14:textId="5092ED3B" w:rsidR="007B5A06" w:rsidRPr="00120D66" w:rsidRDefault="007B5A06" w:rsidP="00120D66">
      <w:pPr>
        <w:widowControl w:val="0"/>
        <w:numPr>
          <w:ilvl w:val="1"/>
          <w:numId w:val="12"/>
        </w:numPr>
        <w:shd w:val="clear" w:color="auto" w:fill="FFFFFF"/>
        <w:tabs>
          <w:tab w:val="left" w:pos="567"/>
        </w:tabs>
        <w:suppressAutoHyphens/>
        <w:spacing w:after="0" w:line="280" w:lineRule="exact"/>
        <w:ind w:left="567" w:right="147" w:hanging="567"/>
        <w:jc w:val="both"/>
        <w:rPr>
          <w:rFonts w:ascii="Times New Roman" w:eastAsia="Times New Roman" w:hAnsi="Times New Roman" w:cs="Times New Roman"/>
          <w:kern w:val="1"/>
          <w:sz w:val="24"/>
          <w:szCs w:val="24"/>
          <w:lang w:eastAsia="ar-SA"/>
        </w:rPr>
      </w:pPr>
      <w:r w:rsidRPr="00120D66">
        <w:rPr>
          <w:rFonts w:ascii="Times New Roman" w:eastAsia="Times New Roman" w:hAnsi="Times New Roman" w:cs="Times New Roman"/>
          <w:spacing w:val="-6"/>
          <w:kern w:val="1"/>
          <w:sz w:val="24"/>
          <w:szCs w:val="24"/>
          <w:lang w:eastAsia="ar-SA"/>
        </w:rPr>
        <w:t>Gadījumā, ja kāds no L</w:t>
      </w:r>
      <w:r w:rsidR="00120D66">
        <w:rPr>
          <w:rFonts w:ascii="Times New Roman" w:eastAsia="Times New Roman" w:hAnsi="Times New Roman" w:cs="Times New Roman"/>
          <w:spacing w:val="-6"/>
          <w:kern w:val="1"/>
          <w:sz w:val="24"/>
          <w:szCs w:val="24"/>
          <w:lang w:eastAsia="ar-SA"/>
        </w:rPr>
        <w:t>īdzējiem</w:t>
      </w:r>
      <w:r w:rsidRPr="00120D66">
        <w:rPr>
          <w:rFonts w:ascii="Times New Roman" w:eastAsia="Times New Roman" w:hAnsi="Times New Roman" w:cs="Times New Roman"/>
          <w:spacing w:val="-6"/>
          <w:kern w:val="1"/>
          <w:sz w:val="24"/>
          <w:szCs w:val="24"/>
          <w:lang w:eastAsia="ar-SA"/>
        </w:rPr>
        <w:t xml:space="preserve"> maina savu juridisko adresi, pasta adresi vai bankas rekvizītus, </w:t>
      </w:r>
      <w:r w:rsidRPr="00120D66">
        <w:rPr>
          <w:rFonts w:ascii="Times New Roman" w:eastAsia="Times New Roman" w:hAnsi="Times New Roman" w:cs="Times New Roman"/>
          <w:spacing w:val="-5"/>
          <w:kern w:val="1"/>
          <w:sz w:val="24"/>
          <w:szCs w:val="24"/>
          <w:lang w:eastAsia="ar-SA"/>
        </w:rPr>
        <w:t>tas ne vēlāk kā 5 (piecu) kalendār</w:t>
      </w:r>
      <w:r w:rsidR="00120D66">
        <w:rPr>
          <w:rFonts w:ascii="Times New Roman" w:eastAsia="Times New Roman" w:hAnsi="Times New Roman" w:cs="Times New Roman"/>
          <w:spacing w:val="-5"/>
          <w:kern w:val="1"/>
          <w:sz w:val="24"/>
          <w:szCs w:val="24"/>
          <w:lang w:eastAsia="ar-SA"/>
        </w:rPr>
        <w:t>o</w:t>
      </w:r>
      <w:r w:rsidRPr="00120D66">
        <w:rPr>
          <w:rFonts w:ascii="Times New Roman" w:eastAsia="Times New Roman" w:hAnsi="Times New Roman" w:cs="Times New Roman"/>
          <w:spacing w:val="-5"/>
          <w:kern w:val="1"/>
          <w:sz w:val="24"/>
          <w:szCs w:val="24"/>
          <w:lang w:eastAsia="ar-SA"/>
        </w:rPr>
        <w:t xml:space="preserve"> dienu laikā rakstiski paziņo par to otram L</w:t>
      </w:r>
      <w:r w:rsidR="00120D66">
        <w:rPr>
          <w:rFonts w:ascii="Times New Roman" w:eastAsia="Times New Roman" w:hAnsi="Times New Roman" w:cs="Times New Roman"/>
          <w:spacing w:val="-5"/>
          <w:kern w:val="1"/>
          <w:sz w:val="24"/>
          <w:szCs w:val="24"/>
          <w:lang w:eastAsia="ar-SA"/>
        </w:rPr>
        <w:t>īdzējam</w:t>
      </w:r>
      <w:r w:rsidRPr="00120D66">
        <w:rPr>
          <w:rFonts w:ascii="Times New Roman" w:eastAsia="Times New Roman" w:hAnsi="Times New Roman" w:cs="Times New Roman"/>
          <w:spacing w:val="-5"/>
          <w:kern w:val="1"/>
          <w:sz w:val="24"/>
          <w:szCs w:val="24"/>
          <w:lang w:eastAsia="ar-SA"/>
        </w:rPr>
        <w:t>.</w:t>
      </w:r>
    </w:p>
    <w:p w14:paraId="248BA189" w14:textId="77777777" w:rsidR="007B5A06" w:rsidRPr="004A504C" w:rsidRDefault="007B5A06" w:rsidP="007B5A06">
      <w:pPr>
        <w:widowControl w:val="0"/>
        <w:numPr>
          <w:ilvl w:val="1"/>
          <w:numId w:val="12"/>
        </w:numPr>
        <w:shd w:val="clear" w:color="auto" w:fill="FFFFFF"/>
        <w:tabs>
          <w:tab w:val="num" w:pos="426"/>
          <w:tab w:val="left" w:pos="480"/>
          <w:tab w:val="left" w:pos="552"/>
        </w:tabs>
        <w:suppressAutoHyphens/>
        <w:spacing w:after="0" w:line="280" w:lineRule="exact"/>
        <w:ind w:left="567" w:right="147" w:hanging="567"/>
        <w:jc w:val="both"/>
        <w:rPr>
          <w:rFonts w:ascii="Times New Roman" w:eastAsia="Times New Roman" w:hAnsi="Times New Roman" w:cs="Times New Roman"/>
          <w:kern w:val="1"/>
          <w:sz w:val="24"/>
          <w:szCs w:val="24"/>
          <w:lang w:eastAsia="ar-SA"/>
        </w:rPr>
      </w:pPr>
      <w:r w:rsidRPr="004A504C">
        <w:rPr>
          <w:rFonts w:ascii="Times New Roman" w:eastAsia="Times New Roman" w:hAnsi="Times New Roman" w:cs="Times New Roman"/>
          <w:kern w:val="1"/>
          <w:sz w:val="24"/>
          <w:szCs w:val="24"/>
          <w:lang w:eastAsia="ar-SA"/>
        </w:rPr>
        <w:t xml:space="preserve">Līgumam ir pievienoti zemāk uzskaitītie dokumenti, kas ir Līguma Pielikumi un </w:t>
      </w:r>
      <w:r w:rsidRPr="004A504C">
        <w:rPr>
          <w:rFonts w:ascii="Times New Roman" w:eastAsia="Times New Roman" w:hAnsi="Times New Roman" w:cs="Times New Roman"/>
          <w:bCs/>
          <w:kern w:val="1"/>
          <w:sz w:val="24"/>
          <w:szCs w:val="24"/>
          <w:lang w:eastAsia="ar-SA"/>
        </w:rPr>
        <w:t xml:space="preserve">tā </w:t>
      </w:r>
      <w:r w:rsidRPr="004A504C">
        <w:rPr>
          <w:rFonts w:ascii="Times New Roman" w:eastAsia="Times New Roman" w:hAnsi="Times New Roman" w:cs="Times New Roman"/>
          <w:kern w:val="1"/>
          <w:sz w:val="24"/>
          <w:szCs w:val="24"/>
          <w:lang w:eastAsia="ar-SA"/>
        </w:rPr>
        <w:t>neatņemamas sastāvdaļas:</w:t>
      </w:r>
    </w:p>
    <w:p w14:paraId="73435A1A" w14:textId="77777777" w:rsidR="00BE6567" w:rsidRDefault="00BE6567" w:rsidP="00120D66">
      <w:pPr>
        <w:widowControl w:val="0"/>
        <w:numPr>
          <w:ilvl w:val="2"/>
          <w:numId w:val="12"/>
        </w:numPr>
        <w:shd w:val="clear" w:color="auto" w:fill="FFFFFF"/>
        <w:tabs>
          <w:tab w:val="left" w:pos="720"/>
          <w:tab w:val="left" w:pos="1704"/>
        </w:tabs>
        <w:suppressAutoHyphens/>
        <w:spacing w:after="0" w:line="280" w:lineRule="exact"/>
        <w:jc w:val="both"/>
        <w:rPr>
          <w:rFonts w:ascii="Times New Roman" w:eastAsia="Times New Roman" w:hAnsi="Times New Roman" w:cs="Times New Roman"/>
          <w:spacing w:val="-9"/>
          <w:kern w:val="1"/>
          <w:sz w:val="24"/>
          <w:szCs w:val="24"/>
          <w:lang w:eastAsia="ar-SA"/>
        </w:rPr>
      </w:pPr>
      <w:r w:rsidRPr="004A504C">
        <w:rPr>
          <w:rFonts w:ascii="Times New Roman" w:eastAsia="Times New Roman" w:hAnsi="Times New Roman" w:cs="Times New Roman"/>
          <w:kern w:val="1"/>
          <w:sz w:val="24"/>
          <w:szCs w:val="24"/>
          <w:lang w:eastAsia="ar-SA"/>
        </w:rPr>
        <w:t>Finanšu pi</w:t>
      </w:r>
      <w:r>
        <w:rPr>
          <w:rFonts w:ascii="Times New Roman" w:eastAsia="Times New Roman" w:hAnsi="Times New Roman" w:cs="Times New Roman"/>
          <w:kern w:val="1"/>
          <w:sz w:val="24"/>
          <w:szCs w:val="24"/>
          <w:lang w:eastAsia="ar-SA"/>
        </w:rPr>
        <w:t>edāvājums (pielikums Nr.1</w:t>
      </w:r>
      <w:r w:rsidRPr="004A504C">
        <w:rPr>
          <w:rFonts w:ascii="Times New Roman" w:eastAsia="Times New Roman" w:hAnsi="Times New Roman" w:cs="Times New Roman"/>
          <w:kern w:val="1"/>
          <w:sz w:val="24"/>
          <w:szCs w:val="24"/>
          <w:lang w:eastAsia="ar-SA"/>
        </w:rPr>
        <w:t xml:space="preserve">). </w:t>
      </w:r>
    </w:p>
    <w:p w14:paraId="1BC0BF11" w14:textId="1047CC5C" w:rsidR="007B5A06" w:rsidRPr="00F3187D" w:rsidRDefault="007B5A06" w:rsidP="00120D66">
      <w:pPr>
        <w:widowControl w:val="0"/>
        <w:numPr>
          <w:ilvl w:val="2"/>
          <w:numId w:val="12"/>
        </w:numPr>
        <w:shd w:val="clear" w:color="auto" w:fill="FFFFFF"/>
        <w:tabs>
          <w:tab w:val="left" w:pos="720"/>
          <w:tab w:val="left" w:pos="1704"/>
        </w:tabs>
        <w:suppressAutoHyphens/>
        <w:spacing w:after="0" w:line="280" w:lineRule="exact"/>
        <w:jc w:val="both"/>
        <w:rPr>
          <w:rFonts w:ascii="Times New Roman" w:eastAsia="Times New Roman" w:hAnsi="Times New Roman" w:cs="Times New Roman"/>
          <w:spacing w:val="-9"/>
          <w:kern w:val="1"/>
          <w:sz w:val="24"/>
          <w:szCs w:val="24"/>
          <w:lang w:eastAsia="ar-SA"/>
        </w:rPr>
      </w:pPr>
      <w:r w:rsidRPr="00BE6567">
        <w:rPr>
          <w:rFonts w:ascii="Times New Roman" w:eastAsia="Times New Roman" w:hAnsi="Times New Roman" w:cs="Times New Roman"/>
          <w:kern w:val="1"/>
          <w:sz w:val="24"/>
          <w:szCs w:val="24"/>
          <w:lang w:eastAsia="ar-SA"/>
        </w:rPr>
        <w:t>Projektēšanas uzdevums</w:t>
      </w:r>
      <w:r w:rsidR="00120D66">
        <w:rPr>
          <w:rFonts w:ascii="Times New Roman" w:eastAsia="Times New Roman" w:hAnsi="Times New Roman" w:cs="Times New Roman"/>
          <w:kern w:val="1"/>
          <w:sz w:val="24"/>
          <w:szCs w:val="24"/>
          <w:lang w:eastAsia="ar-SA"/>
        </w:rPr>
        <w:t xml:space="preserve"> (PU)</w:t>
      </w:r>
      <w:r w:rsidR="00183BC7" w:rsidRPr="00BE6567">
        <w:rPr>
          <w:rFonts w:ascii="Times New Roman" w:eastAsia="Times New Roman" w:hAnsi="Times New Roman" w:cs="Times New Roman"/>
          <w:kern w:val="1"/>
          <w:sz w:val="24"/>
          <w:szCs w:val="24"/>
          <w:lang w:eastAsia="ar-SA"/>
        </w:rPr>
        <w:t>,</w:t>
      </w:r>
      <w:r w:rsidRPr="00BE6567">
        <w:rPr>
          <w:rFonts w:ascii="Times New Roman" w:eastAsia="Times New Roman" w:hAnsi="Times New Roman" w:cs="Times New Roman"/>
          <w:kern w:val="1"/>
          <w:sz w:val="24"/>
          <w:szCs w:val="24"/>
          <w:lang w:eastAsia="ar-SA"/>
        </w:rPr>
        <w:t xml:space="preserve"> </w:t>
      </w:r>
      <w:r w:rsidR="008B7F93">
        <w:rPr>
          <w:rFonts w:ascii="Times New Roman" w:eastAsia="Times New Roman" w:hAnsi="Times New Roman" w:cs="Times New Roman"/>
          <w:kern w:val="1"/>
          <w:sz w:val="24"/>
          <w:szCs w:val="24"/>
          <w:lang w:eastAsia="ar-SA"/>
        </w:rPr>
        <w:t>(Ja nepieciešams, p</w:t>
      </w:r>
      <w:r w:rsidR="00183BC7" w:rsidRPr="00BE6567">
        <w:rPr>
          <w:rFonts w:ascii="Times New Roman" w:eastAsia="Times New Roman" w:hAnsi="Times New Roman" w:cs="Times New Roman"/>
          <w:kern w:val="1"/>
          <w:sz w:val="24"/>
          <w:szCs w:val="24"/>
          <w:lang w:eastAsia="ar-SA"/>
        </w:rPr>
        <w:t xml:space="preserve">recizētais projektēšanas uzdevums, pēc starpziņojuma iesniegšanas, parakstīts no Līdzēju pusēm) </w:t>
      </w:r>
      <w:r w:rsidR="00EF2535" w:rsidRPr="00BE6567">
        <w:rPr>
          <w:rFonts w:ascii="Times New Roman" w:eastAsia="Times New Roman" w:hAnsi="Times New Roman" w:cs="Times New Roman"/>
          <w:kern w:val="1"/>
          <w:sz w:val="24"/>
          <w:szCs w:val="24"/>
          <w:lang w:eastAsia="ar-SA"/>
        </w:rPr>
        <w:t>(pielikums Nr.2</w:t>
      </w:r>
      <w:r w:rsidRPr="00BE6567">
        <w:rPr>
          <w:rFonts w:ascii="Times New Roman" w:eastAsia="Times New Roman" w:hAnsi="Times New Roman" w:cs="Times New Roman"/>
          <w:kern w:val="1"/>
          <w:sz w:val="24"/>
          <w:szCs w:val="24"/>
          <w:lang w:eastAsia="ar-SA"/>
        </w:rPr>
        <w:t>)</w:t>
      </w:r>
      <w:r w:rsidR="00120D66">
        <w:rPr>
          <w:rFonts w:ascii="Times New Roman" w:eastAsia="Times New Roman" w:hAnsi="Times New Roman" w:cs="Times New Roman"/>
          <w:kern w:val="1"/>
          <w:sz w:val="24"/>
          <w:szCs w:val="24"/>
          <w:lang w:eastAsia="ar-SA"/>
        </w:rPr>
        <w:t>.</w:t>
      </w:r>
    </w:p>
    <w:p w14:paraId="2D77ADA7" w14:textId="2D318E88" w:rsidR="00F3187D" w:rsidRPr="00BE6567" w:rsidRDefault="00F3187D" w:rsidP="00120D66">
      <w:pPr>
        <w:widowControl w:val="0"/>
        <w:numPr>
          <w:ilvl w:val="2"/>
          <w:numId w:val="12"/>
        </w:numPr>
        <w:shd w:val="clear" w:color="auto" w:fill="FFFFFF"/>
        <w:tabs>
          <w:tab w:val="left" w:pos="720"/>
          <w:tab w:val="left" w:pos="1704"/>
        </w:tabs>
        <w:suppressAutoHyphens/>
        <w:spacing w:after="0" w:line="280" w:lineRule="exact"/>
        <w:jc w:val="both"/>
        <w:rPr>
          <w:rFonts w:ascii="Times New Roman" w:eastAsia="Times New Roman" w:hAnsi="Times New Roman" w:cs="Times New Roman"/>
          <w:spacing w:val="-9"/>
          <w:kern w:val="1"/>
          <w:sz w:val="24"/>
          <w:szCs w:val="24"/>
          <w:lang w:eastAsia="ar-SA"/>
        </w:rPr>
      </w:pPr>
      <w:r>
        <w:rPr>
          <w:rFonts w:ascii="Times New Roman" w:eastAsia="Times New Roman" w:hAnsi="Times New Roman" w:cs="Times New Roman"/>
          <w:kern w:val="1"/>
          <w:sz w:val="24"/>
          <w:szCs w:val="24"/>
          <w:lang w:eastAsia="ar-SA"/>
        </w:rPr>
        <w:t>Tehniskās specifikācijas (pielikums Nr.3).</w:t>
      </w:r>
    </w:p>
    <w:p w14:paraId="4D345D63" w14:textId="77777777" w:rsidR="007B5A06" w:rsidRPr="004A504C" w:rsidRDefault="007B5A06" w:rsidP="007B5A06">
      <w:pPr>
        <w:widowControl w:val="0"/>
        <w:shd w:val="clear" w:color="auto" w:fill="FFFFFF"/>
        <w:tabs>
          <w:tab w:val="left" w:pos="1704"/>
        </w:tabs>
        <w:suppressAutoHyphens/>
        <w:spacing w:after="0" w:line="280" w:lineRule="exact"/>
        <w:rPr>
          <w:rFonts w:ascii="Times New Roman" w:eastAsia="Times New Roman" w:hAnsi="Times New Roman" w:cs="Times New Roman"/>
          <w:spacing w:val="-9"/>
          <w:kern w:val="1"/>
          <w:sz w:val="24"/>
          <w:szCs w:val="24"/>
          <w:lang w:eastAsia="ar-SA"/>
        </w:rPr>
      </w:pPr>
    </w:p>
    <w:p w14:paraId="6CEF8F48" w14:textId="77777777" w:rsidR="007B5A06" w:rsidRPr="004A504C" w:rsidRDefault="007B5A06" w:rsidP="007B5A06">
      <w:pPr>
        <w:widowControl w:val="0"/>
        <w:shd w:val="clear" w:color="auto" w:fill="FFFFFF"/>
        <w:tabs>
          <w:tab w:val="left" w:pos="1704"/>
          <w:tab w:val="left" w:pos="2694"/>
        </w:tabs>
        <w:suppressAutoHyphens/>
        <w:spacing w:after="0" w:line="280" w:lineRule="exact"/>
        <w:ind w:left="480"/>
        <w:jc w:val="center"/>
        <w:rPr>
          <w:rFonts w:ascii="Times New Roman" w:eastAsia="Times New Roman" w:hAnsi="Times New Roman" w:cs="Times New Roman"/>
          <w:b/>
          <w:kern w:val="1"/>
          <w:sz w:val="24"/>
          <w:szCs w:val="24"/>
          <w:lang w:eastAsia="ar-SA"/>
        </w:rPr>
      </w:pPr>
      <w:r w:rsidRPr="004A504C">
        <w:rPr>
          <w:rFonts w:ascii="Times New Roman" w:eastAsia="Times New Roman" w:hAnsi="Times New Roman" w:cs="Times New Roman"/>
          <w:b/>
          <w:bCs/>
          <w:spacing w:val="-7"/>
          <w:kern w:val="1"/>
          <w:sz w:val="24"/>
          <w:szCs w:val="24"/>
          <w:lang w:eastAsia="ar-SA"/>
        </w:rPr>
        <w:t>13. Līdzēju rekvizīti un paraksti</w:t>
      </w:r>
    </w:p>
    <w:tbl>
      <w:tblPr>
        <w:tblW w:w="0" w:type="auto"/>
        <w:tblLayout w:type="fixed"/>
        <w:tblLook w:val="0000" w:firstRow="0" w:lastRow="0" w:firstColumn="0" w:lastColumn="0" w:noHBand="0" w:noVBand="0"/>
      </w:tblPr>
      <w:tblGrid>
        <w:gridCol w:w="5035"/>
        <w:gridCol w:w="4570"/>
      </w:tblGrid>
      <w:tr w:rsidR="007B5A06" w:rsidRPr="004A504C" w14:paraId="5C391C0D" w14:textId="77777777" w:rsidTr="00B93CBF">
        <w:tc>
          <w:tcPr>
            <w:tcW w:w="5035" w:type="dxa"/>
            <w:shd w:val="clear" w:color="auto" w:fill="auto"/>
          </w:tcPr>
          <w:p w14:paraId="0C4093F8" w14:textId="11D6E0F6" w:rsidR="007B5A06" w:rsidRPr="004A504C" w:rsidRDefault="007B5A06" w:rsidP="007B5A06">
            <w:pPr>
              <w:tabs>
                <w:tab w:val="left" w:pos="4820"/>
              </w:tabs>
              <w:suppressAutoHyphens/>
              <w:spacing w:after="0" w:line="280" w:lineRule="exact"/>
              <w:jc w:val="both"/>
              <w:rPr>
                <w:rFonts w:ascii="Times New Roman" w:eastAsia="Times New Roman" w:hAnsi="Times New Roman" w:cs="Times New Roman"/>
                <w:b/>
                <w:bCs/>
                <w:kern w:val="1"/>
                <w:sz w:val="24"/>
                <w:szCs w:val="24"/>
                <w:lang w:eastAsia="ar-SA"/>
              </w:rPr>
            </w:pPr>
          </w:p>
        </w:tc>
        <w:tc>
          <w:tcPr>
            <w:tcW w:w="4570" w:type="dxa"/>
            <w:shd w:val="clear" w:color="auto" w:fill="auto"/>
          </w:tcPr>
          <w:p w14:paraId="5B3A075B" w14:textId="185F0F33" w:rsidR="007B5A06" w:rsidRPr="004A504C" w:rsidRDefault="007B5A06" w:rsidP="007B5A06">
            <w:pPr>
              <w:tabs>
                <w:tab w:val="left" w:pos="4820"/>
              </w:tabs>
              <w:suppressAutoHyphens/>
              <w:spacing w:after="0" w:line="280" w:lineRule="exact"/>
              <w:jc w:val="both"/>
              <w:rPr>
                <w:rFonts w:ascii="Times New Roman" w:eastAsia="SimSun" w:hAnsi="Times New Roman" w:cs="font169"/>
                <w:kern w:val="1"/>
                <w:sz w:val="24"/>
                <w:lang w:eastAsia="ar-SA"/>
              </w:rPr>
            </w:pPr>
          </w:p>
        </w:tc>
      </w:tr>
      <w:tr w:rsidR="007B5A06" w:rsidRPr="004A504C" w14:paraId="27D931DA" w14:textId="77777777" w:rsidTr="00B93CBF">
        <w:tc>
          <w:tcPr>
            <w:tcW w:w="5035" w:type="dxa"/>
            <w:shd w:val="clear" w:color="auto" w:fill="auto"/>
          </w:tcPr>
          <w:p w14:paraId="42D00AAD" w14:textId="7B80F124" w:rsidR="007B5A06" w:rsidRPr="004A504C" w:rsidRDefault="007B5A06" w:rsidP="007B5A06">
            <w:pPr>
              <w:suppressAutoHyphens/>
              <w:spacing w:after="0" w:line="280" w:lineRule="exact"/>
              <w:rPr>
                <w:rFonts w:ascii="Times New Roman" w:eastAsia="Times New Roman" w:hAnsi="Times New Roman" w:cs="Times New Roman"/>
                <w:b/>
                <w:kern w:val="1"/>
                <w:sz w:val="24"/>
                <w:szCs w:val="24"/>
                <w:lang w:eastAsia="ar-SA"/>
              </w:rPr>
            </w:pPr>
          </w:p>
        </w:tc>
        <w:tc>
          <w:tcPr>
            <w:tcW w:w="4570" w:type="dxa"/>
            <w:shd w:val="clear" w:color="auto" w:fill="auto"/>
          </w:tcPr>
          <w:p w14:paraId="513CE2E4" w14:textId="77777777" w:rsidR="007B5A06" w:rsidRPr="004A504C" w:rsidRDefault="007B5A06" w:rsidP="007B5A06">
            <w:pPr>
              <w:suppressAutoHyphens/>
              <w:spacing w:after="0" w:line="280" w:lineRule="exact"/>
              <w:rPr>
                <w:rFonts w:ascii="Times New Roman" w:eastAsia="SimSun" w:hAnsi="Times New Roman" w:cs="font169"/>
                <w:kern w:val="1"/>
                <w:sz w:val="24"/>
                <w:lang w:eastAsia="ar-SA"/>
              </w:rPr>
            </w:pPr>
          </w:p>
        </w:tc>
      </w:tr>
    </w:tbl>
    <w:p w14:paraId="525A36AF" w14:textId="77777777" w:rsidR="007B5A06" w:rsidRPr="004A504C" w:rsidRDefault="007B5A06" w:rsidP="007B5A06">
      <w:pPr>
        <w:widowControl w:val="0"/>
        <w:shd w:val="clear" w:color="auto" w:fill="FFFFFF"/>
        <w:tabs>
          <w:tab w:val="left" w:pos="1704"/>
        </w:tabs>
        <w:suppressAutoHyphens/>
        <w:spacing w:after="0" w:line="280" w:lineRule="exact"/>
        <w:rPr>
          <w:rFonts w:ascii="Times New Roman" w:eastAsia="Times New Roman" w:hAnsi="Times New Roman" w:cs="Times New Roman"/>
          <w:spacing w:val="-9"/>
          <w:kern w:val="1"/>
          <w:sz w:val="24"/>
          <w:szCs w:val="24"/>
          <w:lang w:eastAsia="ar-SA"/>
        </w:rPr>
      </w:pPr>
    </w:p>
    <w:p w14:paraId="40891E7C" w14:textId="77777777" w:rsidR="007B5A06" w:rsidRPr="004A504C" w:rsidRDefault="007B5A06" w:rsidP="007B5A06">
      <w:pPr>
        <w:suppressAutoHyphens/>
        <w:rPr>
          <w:rFonts w:ascii="Times New Roman" w:eastAsia="SimSun" w:hAnsi="Times New Roman" w:cs="font169"/>
          <w:kern w:val="1"/>
          <w:sz w:val="24"/>
          <w:lang w:eastAsia="ar-SA"/>
        </w:rPr>
      </w:pPr>
    </w:p>
    <w:p w14:paraId="676362BF" w14:textId="77777777" w:rsidR="00E360B7" w:rsidRPr="004A504C" w:rsidRDefault="00E360B7" w:rsidP="00134C4D">
      <w:pPr>
        <w:spacing w:after="0" w:line="240" w:lineRule="auto"/>
        <w:jc w:val="center"/>
        <w:rPr>
          <w:rFonts w:ascii="Times New Roman" w:eastAsia="Times New Roman" w:hAnsi="Times New Roman" w:cs="Times New Roman"/>
          <w:sz w:val="28"/>
          <w:szCs w:val="28"/>
          <w:lang w:eastAsia="lv-LV"/>
        </w:rPr>
      </w:pPr>
    </w:p>
    <w:sectPr w:rsidR="00E360B7" w:rsidRPr="004A504C" w:rsidSect="00B93CBF">
      <w:pgSz w:w="11906" w:h="16838"/>
      <w:pgMar w:top="851" w:right="991" w:bottom="993" w:left="126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69">
    <w:altName w:val="Times New Roman"/>
    <w:charset w:val="BA"/>
    <w:family w:val="auto"/>
    <w:pitch w:val="variable"/>
  </w:font>
  <w:font w:name="Lucida Grande">
    <w:altName w:val="Arial"/>
    <w:charset w:val="00"/>
    <w:family w:val="auto"/>
    <w:pitch w:val="variable"/>
    <w:sig w:usb0="00000000" w:usb1="5000A1FF" w:usb2="00000000" w:usb3="00000000" w:csb0="000001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4AE802E"/>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2137"/>
        </w:tabs>
        <w:ind w:left="2137"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21AC0B34"/>
    <w:name w:val="WWNum3"/>
    <w:lvl w:ilvl="0">
      <w:start w:val="1"/>
      <w:numFmt w:val="decimal"/>
      <w:lvlText w:val="3.%1."/>
      <w:lvlJc w:val="left"/>
      <w:pPr>
        <w:tabs>
          <w:tab w:val="num" w:pos="0"/>
        </w:tabs>
        <w:ind w:left="720" w:hanging="360"/>
      </w:pPr>
      <w:rPr>
        <w:rFonts w:cs="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3A2DAE"/>
    <w:name w:val="WWNum4"/>
    <w:lvl w:ilvl="0">
      <w:start w:val="1"/>
      <w:numFmt w:val="decimal"/>
      <w:lvlText w:val="4.%1."/>
      <w:lvlJc w:val="left"/>
      <w:pPr>
        <w:tabs>
          <w:tab w:val="num" w:pos="-218"/>
        </w:tabs>
        <w:ind w:left="502"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
      <w:lvlText w:val="5.%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6F128EA4"/>
    <w:name w:val="WWNum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6" w15:restartNumberingAfterBreak="0">
    <w:nsid w:val="00000007"/>
    <w:multiLevelType w:val="multilevel"/>
    <w:tmpl w:val="2534A8F6"/>
    <w:lvl w:ilvl="0">
      <w:start w:val="7"/>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1713"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 w15:restartNumberingAfterBreak="0">
    <w:nsid w:val="00000008"/>
    <w:multiLevelType w:val="multilevel"/>
    <w:tmpl w:val="C076F128"/>
    <w:name w:val="WWNum8"/>
    <w:lvl w:ilvl="0">
      <w:start w:val="9"/>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1702"/>
        </w:tabs>
        <w:ind w:left="2422" w:hanging="720"/>
      </w:pPr>
      <w:rPr>
        <w:rFonts w:cs="Times New Roman"/>
        <w:strike w:val="0"/>
        <w:color w:val="auto"/>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8" w15:restartNumberingAfterBreak="0">
    <w:nsid w:val="00000009"/>
    <w:multiLevelType w:val="multilevel"/>
    <w:tmpl w:val="E2D6E120"/>
    <w:name w:val="WWNum9"/>
    <w:lvl w:ilvl="0">
      <w:start w:val="10"/>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9" w15:restartNumberingAfterBreak="0">
    <w:nsid w:val="0000000A"/>
    <w:multiLevelType w:val="multilevel"/>
    <w:tmpl w:val="69623142"/>
    <w:name w:val="WWNum10"/>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2"/>
    <w:lvl w:ilvl="0">
      <w:start w:val="5"/>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0000000C"/>
    <w:multiLevelType w:val="multilevel"/>
    <w:tmpl w:val="1DCCA26E"/>
    <w:lvl w:ilvl="0">
      <w:start w:val="11"/>
      <w:numFmt w:val="decimal"/>
      <w:lvlText w:val="%1."/>
      <w:lvlJc w:val="left"/>
      <w:pPr>
        <w:tabs>
          <w:tab w:val="num" w:pos="0"/>
        </w:tabs>
        <w:ind w:left="480" w:hanging="480"/>
      </w:pPr>
      <w:rPr>
        <w:b/>
      </w:rPr>
    </w:lvl>
    <w:lvl w:ilvl="1">
      <w:start w:val="1"/>
      <w:numFmt w:val="decimal"/>
      <w:lvlText w:val="%1.%2."/>
      <w:lvlJc w:val="left"/>
      <w:pPr>
        <w:tabs>
          <w:tab w:val="num" w:pos="0"/>
        </w:tabs>
        <w:ind w:left="720" w:hanging="7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19BE4353"/>
    <w:multiLevelType w:val="multilevel"/>
    <w:tmpl w:val="C596B61C"/>
    <w:lvl w:ilvl="0">
      <w:start w:val="3"/>
      <w:numFmt w:val="decimal"/>
      <w:lvlText w:val="%1."/>
      <w:lvlJc w:val="left"/>
      <w:pPr>
        <w:ind w:left="540" w:hanging="540"/>
      </w:pPr>
      <w:rPr>
        <w:rFonts w:hint="default"/>
        <w:i w:val="0"/>
      </w:rPr>
    </w:lvl>
    <w:lvl w:ilvl="1">
      <w:start w:val="3"/>
      <w:numFmt w:val="decimal"/>
      <w:lvlText w:val="%1.%2."/>
      <w:lvlJc w:val="left"/>
      <w:pPr>
        <w:ind w:left="900" w:hanging="54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4" w15:restartNumberingAfterBreak="0">
    <w:nsid w:val="5CCE0E38"/>
    <w:multiLevelType w:val="multilevel"/>
    <w:tmpl w:val="A3C41C4E"/>
    <w:lvl w:ilvl="0">
      <w:start w:val="7"/>
      <w:numFmt w:val="decimal"/>
      <w:lvlText w:val="%1."/>
      <w:lvlJc w:val="left"/>
      <w:pPr>
        <w:ind w:left="360" w:hanging="360"/>
      </w:pPr>
    </w:lvl>
    <w:lvl w:ilvl="1">
      <w:start w:val="1"/>
      <w:numFmt w:val="decimal"/>
      <w:lvlText w:val="%1.%2."/>
      <w:lvlJc w:val="left"/>
      <w:pPr>
        <w:ind w:left="501" w:hanging="360"/>
      </w:pPr>
      <w:rPr>
        <w:b w:val="0"/>
      </w:rPr>
    </w:lvl>
    <w:lvl w:ilvl="2">
      <w:start w:val="1"/>
      <w:numFmt w:val="decimal"/>
      <w:lvlText w:val="%1.%2.%3."/>
      <w:lvlJc w:val="left"/>
      <w:pPr>
        <w:ind w:left="1002" w:hanging="720"/>
      </w:pPr>
      <w:rPr>
        <w:b w:val="0"/>
        <w:sz w:val="22"/>
        <w:szCs w:val="22"/>
      </w:r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94D"/>
    <w:rsid w:val="00060B78"/>
    <w:rsid w:val="00062E16"/>
    <w:rsid w:val="00093648"/>
    <w:rsid w:val="000A30C6"/>
    <w:rsid w:val="000B403B"/>
    <w:rsid w:val="000B40EC"/>
    <w:rsid w:val="000D0EB5"/>
    <w:rsid w:val="000F28A2"/>
    <w:rsid w:val="00114350"/>
    <w:rsid w:val="00116C3D"/>
    <w:rsid w:val="00120D66"/>
    <w:rsid w:val="00134C4D"/>
    <w:rsid w:val="00143690"/>
    <w:rsid w:val="00147AC4"/>
    <w:rsid w:val="001666E2"/>
    <w:rsid w:val="00183BC7"/>
    <w:rsid w:val="0019446D"/>
    <w:rsid w:val="001B4677"/>
    <w:rsid w:val="001C7072"/>
    <w:rsid w:val="001F257F"/>
    <w:rsid w:val="00236987"/>
    <w:rsid w:val="00265EB1"/>
    <w:rsid w:val="00270BDF"/>
    <w:rsid w:val="0029114C"/>
    <w:rsid w:val="002C35E8"/>
    <w:rsid w:val="002D7EFB"/>
    <w:rsid w:val="002E0D84"/>
    <w:rsid w:val="002E6914"/>
    <w:rsid w:val="002F00F3"/>
    <w:rsid w:val="003066E2"/>
    <w:rsid w:val="003243AA"/>
    <w:rsid w:val="00324ABC"/>
    <w:rsid w:val="0036494D"/>
    <w:rsid w:val="00367AFD"/>
    <w:rsid w:val="003E6082"/>
    <w:rsid w:val="00415C21"/>
    <w:rsid w:val="004449EE"/>
    <w:rsid w:val="004566CB"/>
    <w:rsid w:val="004A504C"/>
    <w:rsid w:val="004A724D"/>
    <w:rsid w:val="004A7498"/>
    <w:rsid w:val="004C0AEB"/>
    <w:rsid w:val="004F7619"/>
    <w:rsid w:val="00503770"/>
    <w:rsid w:val="0051594C"/>
    <w:rsid w:val="00552346"/>
    <w:rsid w:val="0056789C"/>
    <w:rsid w:val="005F04BC"/>
    <w:rsid w:val="00615C4D"/>
    <w:rsid w:val="00627BBF"/>
    <w:rsid w:val="00640E7A"/>
    <w:rsid w:val="00660266"/>
    <w:rsid w:val="0066043B"/>
    <w:rsid w:val="0066067F"/>
    <w:rsid w:val="00670E45"/>
    <w:rsid w:val="00681013"/>
    <w:rsid w:val="00693E6F"/>
    <w:rsid w:val="00697046"/>
    <w:rsid w:val="006971B0"/>
    <w:rsid w:val="006F1710"/>
    <w:rsid w:val="0071074C"/>
    <w:rsid w:val="00735439"/>
    <w:rsid w:val="007B5A06"/>
    <w:rsid w:val="007D7EFB"/>
    <w:rsid w:val="007F685B"/>
    <w:rsid w:val="007F76B7"/>
    <w:rsid w:val="0080486E"/>
    <w:rsid w:val="00804E60"/>
    <w:rsid w:val="00881B7C"/>
    <w:rsid w:val="008B7F93"/>
    <w:rsid w:val="008E5969"/>
    <w:rsid w:val="008F0E5D"/>
    <w:rsid w:val="00901AB5"/>
    <w:rsid w:val="009232C1"/>
    <w:rsid w:val="00940D70"/>
    <w:rsid w:val="00945B45"/>
    <w:rsid w:val="009640BC"/>
    <w:rsid w:val="0097514D"/>
    <w:rsid w:val="00976A1E"/>
    <w:rsid w:val="00977063"/>
    <w:rsid w:val="009A6342"/>
    <w:rsid w:val="009D5B7B"/>
    <w:rsid w:val="009F7AFA"/>
    <w:rsid w:val="009F7DFA"/>
    <w:rsid w:val="00A05EE7"/>
    <w:rsid w:val="00A44BA3"/>
    <w:rsid w:val="00A6566C"/>
    <w:rsid w:val="00A67FEC"/>
    <w:rsid w:val="00A9059A"/>
    <w:rsid w:val="00A92568"/>
    <w:rsid w:val="00AC374B"/>
    <w:rsid w:val="00AC6483"/>
    <w:rsid w:val="00AD254A"/>
    <w:rsid w:val="00B7184E"/>
    <w:rsid w:val="00B93CBF"/>
    <w:rsid w:val="00BB4164"/>
    <w:rsid w:val="00BB6FF5"/>
    <w:rsid w:val="00BD06CD"/>
    <w:rsid w:val="00BD7FD2"/>
    <w:rsid w:val="00BE6567"/>
    <w:rsid w:val="00C0147B"/>
    <w:rsid w:val="00C4278D"/>
    <w:rsid w:val="00C911C1"/>
    <w:rsid w:val="00C92F82"/>
    <w:rsid w:val="00CC60A9"/>
    <w:rsid w:val="00CD2233"/>
    <w:rsid w:val="00CD76EF"/>
    <w:rsid w:val="00CE5F38"/>
    <w:rsid w:val="00D102D8"/>
    <w:rsid w:val="00D36836"/>
    <w:rsid w:val="00D713FE"/>
    <w:rsid w:val="00D85D3E"/>
    <w:rsid w:val="00DD548A"/>
    <w:rsid w:val="00E270DC"/>
    <w:rsid w:val="00E360B7"/>
    <w:rsid w:val="00E907A0"/>
    <w:rsid w:val="00E97B14"/>
    <w:rsid w:val="00EA5AEB"/>
    <w:rsid w:val="00ED63AB"/>
    <w:rsid w:val="00EE1119"/>
    <w:rsid w:val="00EF2535"/>
    <w:rsid w:val="00EF3FF6"/>
    <w:rsid w:val="00F01E08"/>
    <w:rsid w:val="00F07D9A"/>
    <w:rsid w:val="00F3187D"/>
    <w:rsid w:val="00F4502D"/>
    <w:rsid w:val="00F62512"/>
    <w:rsid w:val="00F63D0F"/>
    <w:rsid w:val="00F67678"/>
    <w:rsid w:val="00F82793"/>
    <w:rsid w:val="00F838B3"/>
    <w:rsid w:val="00FA35E4"/>
    <w:rsid w:val="00FB174D"/>
    <w:rsid w:val="00FE384D"/>
    <w:rsid w:val="00FF2A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3451"/>
  <w15:chartTrackingRefBased/>
  <w15:docId w15:val="{C577EB39-65BB-4D95-AA8E-D664426D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B5A06"/>
  </w:style>
  <w:style w:type="character" w:customStyle="1" w:styleId="ListLabel1">
    <w:name w:val="ListLabel 1"/>
    <w:rsid w:val="007B5A06"/>
    <w:rPr>
      <w:rFonts w:cs="Times New Roman"/>
      <w:b w:val="0"/>
    </w:rPr>
  </w:style>
  <w:style w:type="character" w:customStyle="1" w:styleId="ListLabel2">
    <w:name w:val="ListLabel 2"/>
    <w:rsid w:val="007B5A06"/>
    <w:rPr>
      <w:rFonts w:cs="Times New Roman"/>
    </w:rPr>
  </w:style>
  <w:style w:type="character" w:customStyle="1" w:styleId="ListLabel3">
    <w:name w:val="ListLabel 3"/>
    <w:rsid w:val="007B5A06"/>
    <w:rPr>
      <w:rFonts w:cs="Times New Roman"/>
      <w:b/>
      <w:i w:val="0"/>
    </w:rPr>
  </w:style>
  <w:style w:type="character" w:customStyle="1" w:styleId="ListLabel4">
    <w:name w:val="ListLabel 4"/>
    <w:rsid w:val="007B5A06"/>
    <w:rPr>
      <w:rFonts w:cs="Times New Roman"/>
      <w:b w:val="0"/>
      <w:i w:val="0"/>
    </w:rPr>
  </w:style>
  <w:style w:type="character" w:customStyle="1" w:styleId="ListLabel5">
    <w:name w:val="ListLabel 5"/>
    <w:rsid w:val="007B5A06"/>
    <w:rPr>
      <w:rFonts w:cs="Times New Roman"/>
      <w:b/>
      <w:i/>
    </w:rPr>
  </w:style>
  <w:style w:type="character" w:styleId="Hyperlink">
    <w:name w:val="Hyperlink"/>
    <w:rsid w:val="007B5A06"/>
    <w:rPr>
      <w:color w:val="000080"/>
      <w:u w:val="single"/>
    </w:rPr>
  </w:style>
  <w:style w:type="paragraph" w:customStyle="1" w:styleId="Heading">
    <w:name w:val="Heading"/>
    <w:basedOn w:val="Normal"/>
    <w:next w:val="BodyText"/>
    <w:rsid w:val="007B5A06"/>
    <w:pPr>
      <w:keepNext/>
      <w:suppressAutoHyphens/>
      <w:spacing w:before="240" w:after="120"/>
    </w:pPr>
    <w:rPr>
      <w:rFonts w:ascii="Arial" w:eastAsia="Microsoft YaHei" w:hAnsi="Arial" w:cs="Mangal"/>
      <w:kern w:val="1"/>
      <w:sz w:val="28"/>
      <w:szCs w:val="28"/>
      <w:lang w:eastAsia="ar-SA"/>
    </w:rPr>
  </w:style>
  <w:style w:type="paragraph" w:styleId="BodyText">
    <w:name w:val="Body Text"/>
    <w:basedOn w:val="Normal"/>
    <w:link w:val="BodyTextChar"/>
    <w:rsid w:val="007B5A06"/>
    <w:pPr>
      <w:suppressAutoHyphens/>
      <w:spacing w:after="120"/>
    </w:pPr>
    <w:rPr>
      <w:rFonts w:ascii="Calibri" w:eastAsia="SimSun" w:hAnsi="Calibri" w:cs="font169"/>
      <w:kern w:val="1"/>
      <w:lang w:eastAsia="ar-SA"/>
    </w:rPr>
  </w:style>
  <w:style w:type="character" w:customStyle="1" w:styleId="BodyTextChar">
    <w:name w:val="Body Text Char"/>
    <w:basedOn w:val="DefaultParagraphFont"/>
    <w:link w:val="BodyText"/>
    <w:rsid w:val="007B5A06"/>
    <w:rPr>
      <w:rFonts w:ascii="Calibri" w:eastAsia="SimSun" w:hAnsi="Calibri" w:cs="font169"/>
      <w:kern w:val="1"/>
      <w:lang w:eastAsia="ar-SA"/>
    </w:rPr>
  </w:style>
  <w:style w:type="paragraph" w:styleId="List">
    <w:name w:val="List"/>
    <w:basedOn w:val="BodyText"/>
    <w:rsid w:val="007B5A06"/>
    <w:rPr>
      <w:rFonts w:cs="Mangal"/>
    </w:rPr>
  </w:style>
  <w:style w:type="paragraph" w:styleId="Caption">
    <w:name w:val="caption"/>
    <w:basedOn w:val="Normal"/>
    <w:qFormat/>
    <w:rsid w:val="007B5A06"/>
    <w:pPr>
      <w:suppressLineNumbers/>
      <w:suppressAutoHyphens/>
      <w:spacing w:before="120" w:after="120"/>
    </w:pPr>
    <w:rPr>
      <w:rFonts w:ascii="Calibri" w:eastAsia="SimSun" w:hAnsi="Calibri" w:cs="Mangal"/>
      <w:i/>
      <w:iCs/>
      <w:kern w:val="1"/>
      <w:sz w:val="24"/>
      <w:szCs w:val="24"/>
      <w:lang w:eastAsia="ar-SA"/>
    </w:rPr>
  </w:style>
  <w:style w:type="paragraph" w:customStyle="1" w:styleId="Index">
    <w:name w:val="Index"/>
    <w:basedOn w:val="Normal"/>
    <w:rsid w:val="007B5A06"/>
    <w:pPr>
      <w:suppressLineNumbers/>
      <w:suppressAutoHyphens/>
    </w:pPr>
    <w:rPr>
      <w:rFonts w:ascii="Calibri" w:eastAsia="SimSun" w:hAnsi="Calibri" w:cs="Mangal"/>
      <w:kern w:val="1"/>
      <w:lang w:eastAsia="ar-SA"/>
    </w:rPr>
  </w:style>
  <w:style w:type="character" w:styleId="CommentReference">
    <w:name w:val="annotation reference"/>
    <w:uiPriority w:val="99"/>
    <w:semiHidden/>
    <w:unhideWhenUsed/>
    <w:rsid w:val="007B5A06"/>
    <w:rPr>
      <w:sz w:val="18"/>
      <w:szCs w:val="18"/>
    </w:rPr>
  </w:style>
  <w:style w:type="paragraph" w:styleId="CommentText">
    <w:name w:val="annotation text"/>
    <w:basedOn w:val="Normal"/>
    <w:link w:val="CommentTextChar"/>
    <w:uiPriority w:val="99"/>
    <w:semiHidden/>
    <w:unhideWhenUsed/>
    <w:rsid w:val="007B5A06"/>
    <w:pPr>
      <w:suppressAutoHyphens/>
    </w:pPr>
    <w:rPr>
      <w:rFonts w:ascii="Calibri" w:eastAsia="SimSun" w:hAnsi="Calibri" w:cs="font169"/>
      <w:kern w:val="1"/>
      <w:sz w:val="24"/>
      <w:szCs w:val="24"/>
      <w:lang w:eastAsia="ar-SA"/>
    </w:rPr>
  </w:style>
  <w:style w:type="character" w:customStyle="1" w:styleId="CommentTextChar">
    <w:name w:val="Comment Text Char"/>
    <w:basedOn w:val="DefaultParagraphFont"/>
    <w:link w:val="CommentText"/>
    <w:uiPriority w:val="99"/>
    <w:semiHidden/>
    <w:rsid w:val="007B5A06"/>
    <w:rPr>
      <w:rFonts w:ascii="Calibri" w:eastAsia="SimSun" w:hAnsi="Calibri" w:cs="font169"/>
      <w:kern w:val="1"/>
      <w:sz w:val="24"/>
      <w:szCs w:val="24"/>
      <w:lang w:eastAsia="ar-SA"/>
    </w:rPr>
  </w:style>
  <w:style w:type="paragraph" w:styleId="CommentSubject">
    <w:name w:val="annotation subject"/>
    <w:basedOn w:val="CommentText"/>
    <w:next w:val="CommentText"/>
    <w:link w:val="CommentSubjectChar"/>
    <w:uiPriority w:val="99"/>
    <w:semiHidden/>
    <w:unhideWhenUsed/>
    <w:rsid w:val="007B5A06"/>
    <w:rPr>
      <w:b/>
      <w:bCs/>
      <w:sz w:val="20"/>
      <w:szCs w:val="20"/>
    </w:rPr>
  </w:style>
  <w:style w:type="character" w:customStyle="1" w:styleId="CommentSubjectChar">
    <w:name w:val="Comment Subject Char"/>
    <w:basedOn w:val="CommentTextChar"/>
    <w:link w:val="CommentSubject"/>
    <w:uiPriority w:val="99"/>
    <w:semiHidden/>
    <w:rsid w:val="007B5A06"/>
    <w:rPr>
      <w:rFonts w:ascii="Calibri" w:eastAsia="SimSun" w:hAnsi="Calibri" w:cs="font169"/>
      <w:b/>
      <w:bCs/>
      <w:kern w:val="1"/>
      <w:sz w:val="20"/>
      <w:szCs w:val="20"/>
      <w:lang w:eastAsia="ar-SA"/>
    </w:rPr>
  </w:style>
  <w:style w:type="paragraph" w:styleId="BalloonText">
    <w:name w:val="Balloon Text"/>
    <w:basedOn w:val="Normal"/>
    <w:link w:val="BalloonTextChar"/>
    <w:uiPriority w:val="99"/>
    <w:semiHidden/>
    <w:unhideWhenUsed/>
    <w:rsid w:val="007B5A06"/>
    <w:pPr>
      <w:suppressAutoHyphens/>
      <w:spacing w:after="0" w:line="240" w:lineRule="auto"/>
    </w:pPr>
    <w:rPr>
      <w:rFonts w:ascii="Lucida Grande" w:eastAsia="SimSun" w:hAnsi="Lucida Grande" w:cs="font169"/>
      <w:kern w:val="1"/>
      <w:sz w:val="18"/>
      <w:szCs w:val="18"/>
      <w:lang w:eastAsia="ar-SA"/>
    </w:rPr>
  </w:style>
  <w:style w:type="character" w:customStyle="1" w:styleId="BalloonTextChar">
    <w:name w:val="Balloon Text Char"/>
    <w:basedOn w:val="DefaultParagraphFont"/>
    <w:link w:val="BalloonText"/>
    <w:uiPriority w:val="99"/>
    <w:semiHidden/>
    <w:rsid w:val="007B5A06"/>
    <w:rPr>
      <w:rFonts w:ascii="Lucida Grande" w:eastAsia="SimSun" w:hAnsi="Lucida Grande" w:cs="font169"/>
      <w:kern w:val="1"/>
      <w:sz w:val="18"/>
      <w:szCs w:val="18"/>
      <w:lang w:eastAsia="ar-SA"/>
    </w:rPr>
  </w:style>
  <w:style w:type="paragraph" w:customStyle="1" w:styleId="tv213">
    <w:name w:val="tv213"/>
    <w:basedOn w:val="Normal"/>
    <w:rsid w:val="007B5A0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unhideWhenUsed/>
    <w:rsid w:val="00B93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32586">
      <w:bodyDiv w:val="1"/>
      <w:marLeft w:val="0"/>
      <w:marRight w:val="0"/>
      <w:marTop w:val="0"/>
      <w:marBottom w:val="0"/>
      <w:divBdr>
        <w:top w:val="none" w:sz="0" w:space="0" w:color="auto"/>
        <w:left w:val="none" w:sz="0" w:space="0" w:color="auto"/>
        <w:bottom w:val="none" w:sz="0" w:space="0" w:color="auto"/>
        <w:right w:val="none" w:sz="0" w:space="0" w:color="auto"/>
      </w:divBdr>
    </w:div>
    <w:div w:id="892811926">
      <w:bodyDiv w:val="1"/>
      <w:marLeft w:val="0"/>
      <w:marRight w:val="0"/>
      <w:marTop w:val="0"/>
      <w:marBottom w:val="0"/>
      <w:divBdr>
        <w:top w:val="none" w:sz="0" w:space="0" w:color="auto"/>
        <w:left w:val="none" w:sz="0" w:space="0" w:color="auto"/>
        <w:bottom w:val="none" w:sz="0" w:space="0" w:color="auto"/>
        <w:right w:val="none" w:sz="0" w:space="0" w:color="auto"/>
      </w:divBdr>
    </w:div>
    <w:div w:id="133517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ts.vilks@sigulda.lv" TargetMode="External"/><Relationship Id="rId3" Type="http://schemas.openxmlformats.org/officeDocument/2006/relationships/settings" Target="settings.xml"/><Relationship Id="rId7" Type="http://schemas.openxmlformats.org/officeDocument/2006/relationships/hyperlink" Target="http://likumi.lv/ta/id/48896-par-apdrosinasanas-ligu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ts.vilks@sigulda.lv" TargetMode="External"/><Relationship Id="rId5" Type="http://schemas.openxmlformats.org/officeDocument/2006/relationships/hyperlink" Target="mailto:rekini@siguld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7</Pages>
  <Words>15633</Words>
  <Characters>8912</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Inguna Abzalone</cp:lastModifiedBy>
  <cp:revision>40</cp:revision>
  <cp:lastPrinted>2019-08-19T08:45:00Z</cp:lastPrinted>
  <dcterms:created xsi:type="dcterms:W3CDTF">2019-08-19T09:01:00Z</dcterms:created>
  <dcterms:modified xsi:type="dcterms:W3CDTF">2019-08-28T12:46:00Z</dcterms:modified>
</cp:coreProperties>
</file>