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80" w:rsidRPr="00C268CE" w:rsidRDefault="00D61579" w:rsidP="005151E2">
      <w:pPr>
        <w:spacing w:before="120"/>
        <w:jc w:val="center"/>
        <w:rPr>
          <w:b/>
        </w:rPr>
      </w:pPr>
      <w:bookmarkStart w:id="0" w:name="_Toc97629413"/>
      <w:bookmarkStart w:id="1" w:name="_Toc101594554"/>
      <w:bookmarkStart w:id="2" w:name="_Toc110927943"/>
      <w:bookmarkStart w:id="3" w:name="_Toc111543297"/>
      <w:bookmarkStart w:id="4" w:name="_Toc111615594"/>
      <w:r w:rsidRPr="00C268CE">
        <w:rPr>
          <w:b/>
        </w:rPr>
        <w:t>TEHNISKĀ SPECIFIKĀCIJA</w:t>
      </w:r>
      <w:r w:rsidR="00052538" w:rsidRPr="00C268CE">
        <w:rPr>
          <w:b/>
        </w:rPr>
        <w:tab/>
      </w:r>
    </w:p>
    <w:p w:rsidR="005967AC" w:rsidRPr="00C268CE" w:rsidRDefault="005967AC" w:rsidP="00110BF1">
      <w:pPr>
        <w:spacing w:after="120"/>
        <w:ind w:right="323"/>
        <w:rPr>
          <w:b/>
          <w:u w:val="single"/>
          <w:lang w:eastAsia="lv-LV"/>
        </w:rPr>
      </w:pPr>
      <w:bookmarkStart w:id="5" w:name="_Ref267044958"/>
      <w:bookmarkStart w:id="6" w:name="_Toc143073744"/>
      <w:bookmarkStart w:id="7" w:name="_Toc188410776"/>
      <w:bookmarkEnd w:id="0"/>
      <w:bookmarkEnd w:id="1"/>
      <w:bookmarkEnd w:id="2"/>
      <w:bookmarkEnd w:id="3"/>
      <w:bookmarkEnd w:id="4"/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992"/>
        <w:gridCol w:w="3969"/>
        <w:gridCol w:w="8931"/>
        <w:gridCol w:w="236"/>
      </w:tblGrid>
      <w:tr w:rsidR="005967AC" w:rsidRPr="00C268CE" w:rsidTr="004923C5">
        <w:trPr>
          <w:gridAfter w:val="1"/>
          <w:wAfter w:w="236" w:type="dxa"/>
          <w:cantSplit/>
        </w:trPr>
        <w:tc>
          <w:tcPr>
            <w:tcW w:w="675" w:type="dxa"/>
            <w:shd w:val="clear" w:color="auto" w:fill="FBD4B4"/>
            <w:vAlign w:val="center"/>
          </w:tcPr>
          <w:p w:rsidR="005967AC" w:rsidRPr="00C268CE" w:rsidRDefault="005967AC" w:rsidP="009F7922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N.p.k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5967AC" w:rsidRPr="00C268CE" w:rsidRDefault="005967AC" w:rsidP="0021251E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Nosaukums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5967AC" w:rsidRPr="00C268CE" w:rsidRDefault="005967AC" w:rsidP="0021251E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Skaits</w:t>
            </w:r>
          </w:p>
        </w:tc>
        <w:tc>
          <w:tcPr>
            <w:tcW w:w="3969" w:type="dxa"/>
            <w:shd w:val="clear" w:color="auto" w:fill="FBD4B4"/>
            <w:vAlign w:val="center"/>
          </w:tcPr>
          <w:p w:rsidR="005967AC" w:rsidRPr="00C268CE" w:rsidRDefault="00704192" w:rsidP="0021251E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Vēlamais izskats</w:t>
            </w:r>
          </w:p>
        </w:tc>
        <w:tc>
          <w:tcPr>
            <w:tcW w:w="8931" w:type="dxa"/>
            <w:shd w:val="clear" w:color="auto" w:fill="FBD4B4"/>
            <w:vAlign w:val="center"/>
          </w:tcPr>
          <w:p w:rsidR="005967AC" w:rsidRPr="00C268CE" w:rsidRDefault="00F41228" w:rsidP="0021251E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Specifikācija, izmēri</w:t>
            </w:r>
          </w:p>
        </w:tc>
      </w:tr>
      <w:tr w:rsidR="009F7922" w:rsidRPr="00C268CE" w:rsidTr="004923C5">
        <w:trPr>
          <w:gridAfter w:val="1"/>
          <w:wAfter w:w="236" w:type="dxa"/>
          <w:cantSplit/>
          <w:trHeight w:val="200"/>
        </w:trPr>
        <w:tc>
          <w:tcPr>
            <w:tcW w:w="16410" w:type="dxa"/>
            <w:gridSpan w:val="5"/>
            <w:vAlign w:val="center"/>
          </w:tcPr>
          <w:p w:rsidR="009F7922" w:rsidRPr="00C268CE" w:rsidRDefault="009F7922" w:rsidP="0021251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9F7922" w:rsidRPr="00C268CE" w:rsidTr="004923C5">
        <w:trPr>
          <w:gridAfter w:val="1"/>
          <w:wAfter w:w="236" w:type="dxa"/>
          <w:cantSplit/>
          <w:trHeight w:val="3960"/>
        </w:trPr>
        <w:tc>
          <w:tcPr>
            <w:tcW w:w="675" w:type="dxa"/>
            <w:vAlign w:val="center"/>
          </w:tcPr>
          <w:p w:rsidR="009F7922" w:rsidRPr="00C268CE" w:rsidRDefault="009F7922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1.</w:t>
            </w:r>
          </w:p>
        </w:tc>
        <w:tc>
          <w:tcPr>
            <w:tcW w:w="1843" w:type="dxa"/>
            <w:vAlign w:val="center"/>
          </w:tcPr>
          <w:p w:rsidR="00704192" w:rsidRPr="00C268CE" w:rsidRDefault="00DF7AD3" w:rsidP="00704192">
            <w:pPr>
              <w:rPr>
                <w:color w:val="000000"/>
              </w:rPr>
            </w:pPr>
            <w:r w:rsidRPr="00C268CE">
              <w:rPr>
                <w:color w:val="000000"/>
              </w:rPr>
              <w:t>Č</w:t>
            </w:r>
            <w:r w:rsidR="00704192" w:rsidRPr="00C268CE">
              <w:rPr>
                <w:color w:val="000000"/>
              </w:rPr>
              <w:t>etru līmeņu izvelkamas bērnu gultas</w:t>
            </w:r>
          </w:p>
          <w:p w:rsidR="00704192" w:rsidRPr="00C268CE" w:rsidRDefault="00704192" w:rsidP="00704192">
            <w:pPr>
              <w:rPr>
                <w:color w:val="000000"/>
              </w:rPr>
            </w:pPr>
            <w:r w:rsidRPr="00C268CE">
              <w:rPr>
                <w:color w:val="000000"/>
              </w:rPr>
              <w:t>ar matračiem</w:t>
            </w:r>
          </w:p>
          <w:p w:rsidR="009F7922" w:rsidRPr="00C268CE" w:rsidRDefault="009F7922" w:rsidP="000F49E1"/>
        </w:tc>
        <w:tc>
          <w:tcPr>
            <w:tcW w:w="992" w:type="dxa"/>
            <w:vAlign w:val="center"/>
          </w:tcPr>
          <w:p w:rsidR="009F7922" w:rsidRPr="00C268CE" w:rsidRDefault="00E84BA2" w:rsidP="000F49E1">
            <w:r>
              <w:t xml:space="preserve">  24</w:t>
            </w:r>
            <w:r w:rsidR="00704192" w:rsidRPr="00C268CE">
              <w:t>g</w:t>
            </w:r>
            <w:r>
              <w:t>a</w:t>
            </w:r>
            <w:r w:rsidR="00704192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9F7922" w:rsidRPr="00C268CE" w:rsidRDefault="00552A89" w:rsidP="000F49E1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2C33D5F1" wp14:editId="5BA34462">
                  <wp:extent cx="1767386" cy="1325540"/>
                  <wp:effectExtent l="0" t="0" r="4445" b="8255"/>
                  <wp:docPr id="8" name="Picture 8" descr="B&amp;emacr;rza koka gulti&amp;ncedil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&amp;emacr;rza koka gulti&amp;ncedil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84" cy="132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022" w:rsidRPr="00C268CE" w:rsidRDefault="003F6022" w:rsidP="000F49E1">
            <w:pPr>
              <w:jc w:val="center"/>
              <w:rPr>
                <w:lang w:eastAsia="lv-LV"/>
              </w:rPr>
            </w:pPr>
          </w:p>
          <w:p w:rsidR="00552A89" w:rsidRPr="00C268CE" w:rsidRDefault="00552A89" w:rsidP="000F49E1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21834888" wp14:editId="44825695">
                  <wp:extent cx="1296537" cy="972404"/>
                  <wp:effectExtent l="0" t="0" r="0" b="0"/>
                  <wp:docPr id="9" name="Picture 9" descr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67" cy="98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704192" w:rsidRPr="00C268CE" w:rsidRDefault="00704192" w:rsidP="00704192">
            <w:pPr>
              <w:rPr>
                <w:lang w:eastAsia="lv-LV"/>
              </w:rPr>
            </w:pPr>
            <w:r w:rsidRPr="00C268CE">
              <w:rPr>
                <w:bCs/>
                <w:lang w:eastAsia="lv-LV"/>
              </w:rPr>
              <w:t>Gultas izmēri: četrvietīgai</w:t>
            </w:r>
          </w:p>
          <w:p w:rsidR="00704192" w:rsidRPr="00C268CE" w:rsidRDefault="003F6022" w:rsidP="00704192">
            <w:pPr>
              <w:numPr>
                <w:ilvl w:val="0"/>
                <w:numId w:val="12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Augstums </w:t>
            </w:r>
            <w:r w:rsidR="00056EFA" w:rsidRPr="00C268CE">
              <w:rPr>
                <w:lang w:eastAsia="lv-LV"/>
              </w:rPr>
              <w:t>–</w:t>
            </w:r>
            <w:r w:rsidRPr="00C268CE">
              <w:rPr>
                <w:lang w:eastAsia="lv-LV"/>
              </w:rPr>
              <w:t xml:space="preserve"> </w:t>
            </w:r>
            <w:r w:rsidR="00056EFA" w:rsidRPr="00C268CE">
              <w:rPr>
                <w:lang w:eastAsia="lv-LV"/>
              </w:rPr>
              <w:t>830mm</w:t>
            </w:r>
          </w:p>
          <w:p w:rsidR="00704192" w:rsidRPr="00C268CE" w:rsidRDefault="003F6022" w:rsidP="00704192">
            <w:pPr>
              <w:numPr>
                <w:ilvl w:val="0"/>
                <w:numId w:val="12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Platums </w:t>
            </w:r>
            <w:r w:rsidR="00056EFA" w:rsidRPr="00C268CE">
              <w:rPr>
                <w:lang w:eastAsia="lv-LV"/>
              </w:rPr>
              <w:t>–</w:t>
            </w:r>
            <w:r w:rsidRPr="00C268CE">
              <w:rPr>
                <w:lang w:eastAsia="lv-LV"/>
              </w:rPr>
              <w:t xml:space="preserve"> </w:t>
            </w:r>
            <w:r w:rsidR="00056EFA" w:rsidRPr="00C268CE">
              <w:rPr>
                <w:lang w:eastAsia="lv-LV"/>
              </w:rPr>
              <w:t>1600 mm</w:t>
            </w:r>
          </w:p>
          <w:p w:rsidR="00704192" w:rsidRPr="00C268CE" w:rsidRDefault="003F6022" w:rsidP="00704192">
            <w:pPr>
              <w:numPr>
                <w:ilvl w:val="0"/>
                <w:numId w:val="12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Dziļums – </w:t>
            </w:r>
            <w:r w:rsidR="00056EFA" w:rsidRPr="00C268CE">
              <w:rPr>
                <w:lang w:eastAsia="lv-LV"/>
              </w:rPr>
              <w:t>660 mm</w:t>
            </w:r>
          </w:p>
          <w:p w:rsidR="00704192" w:rsidRPr="00C268CE" w:rsidRDefault="00704192" w:rsidP="00704192">
            <w:pPr>
              <w:numPr>
                <w:ilvl w:val="0"/>
                <w:numId w:val="12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Izvilktā stāvoklī – </w:t>
            </w:r>
            <w:r w:rsidR="00056EFA" w:rsidRPr="00C268CE">
              <w:rPr>
                <w:lang w:eastAsia="lv-LV"/>
              </w:rPr>
              <w:t>3305mm</w:t>
            </w:r>
          </w:p>
          <w:p w:rsidR="00704192" w:rsidRPr="00C268CE" w:rsidRDefault="00704192" w:rsidP="00704192">
            <w:pPr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 xml:space="preserve">Gultu izmēri: </w:t>
            </w:r>
            <w:r w:rsidR="00056EFA" w:rsidRPr="00C268CE">
              <w:rPr>
                <w:bCs/>
                <w:lang w:eastAsia="lv-LV"/>
              </w:rPr>
              <w:t>155cm x  64</w:t>
            </w:r>
            <w:r w:rsidRPr="00C268CE">
              <w:rPr>
                <w:bCs/>
                <w:lang w:eastAsia="lv-LV"/>
              </w:rPr>
              <w:t xml:space="preserve"> ,</w:t>
            </w:r>
            <w:r w:rsidR="00056EFA" w:rsidRPr="00C268CE">
              <w:rPr>
                <w:bCs/>
                <w:lang w:eastAsia="lv-LV"/>
              </w:rPr>
              <w:t>150cm x 64cm, 143cm x 64cm, 138cm x64</w:t>
            </w:r>
            <w:r w:rsidRPr="00C268CE">
              <w:rPr>
                <w:bCs/>
                <w:lang w:eastAsia="lv-LV"/>
              </w:rPr>
              <w:t>cm</w:t>
            </w:r>
          </w:p>
          <w:p w:rsidR="00704192" w:rsidRPr="00C268CE" w:rsidRDefault="00704192" w:rsidP="00802C94">
            <w:pPr>
              <w:rPr>
                <w:lang w:eastAsia="lv-LV"/>
              </w:rPr>
            </w:pPr>
            <w:r w:rsidRPr="00C268CE">
              <w:rPr>
                <w:bCs/>
                <w:lang w:eastAsia="lv-LV"/>
              </w:rPr>
              <w:t>Materiāls</w:t>
            </w:r>
            <w:r w:rsidRPr="00C268CE">
              <w:rPr>
                <w:lang w:eastAsia="lv-LV"/>
              </w:rPr>
              <w:t xml:space="preserve">:  </w:t>
            </w:r>
            <w:r w:rsidR="00552A89" w:rsidRPr="00C268CE">
              <w:rPr>
                <w:lang w:eastAsia="lv-LV"/>
              </w:rPr>
              <w:t>bērza koka</w:t>
            </w:r>
          </w:p>
          <w:p w:rsidR="00704192" w:rsidRPr="00C268CE" w:rsidRDefault="00704192" w:rsidP="00704192">
            <w:pPr>
              <w:ind w:left="720" w:hanging="686"/>
              <w:rPr>
                <w:lang w:eastAsia="lv-LV"/>
              </w:rPr>
            </w:pPr>
            <w:r w:rsidRPr="00C268CE">
              <w:rPr>
                <w:lang w:eastAsia="lv-LV"/>
              </w:rPr>
              <w:t>Virsma ar noapaļotiem stūriem</w:t>
            </w:r>
          </w:p>
          <w:p w:rsidR="00704192" w:rsidRPr="00C268CE" w:rsidRDefault="00704192" w:rsidP="00525716">
            <w:p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Viegli izvelkamas, uz ritenīšiem. </w:t>
            </w:r>
          </w:p>
          <w:p w:rsidR="00704192" w:rsidRPr="00C268CE" w:rsidRDefault="00704192" w:rsidP="00704192">
            <w:pPr>
              <w:rPr>
                <w:lang w:eastAsia="lv-LV"/>
              </w:rPr>
            </w:pPr>
            <w:r w:rsidRPr="00C268CE">
              <w:rPr>
                <w:lang w:eastAsia="lv-LV"/>
              </w:rPr>
              <w:t>Komplektācijā iekļautas gultas līste</w:t>
            </w:r>
            <w:r w:rsidR="00525716" w:rsidRPr="00C268CE">
              <w:rPr>
                <w:lang w:eastAsia="lv-LV"/>
              </w:rPr>
              <w:t>s, kas izgatavotas no</w:t>
            </w:r>
            <w:r w:rsidR="00525716" w:rsidRPr="00C268CE">
              <w:rPr>
                <w:lang w:eastAsia="lv-LV"/>
              </w:rPr>
              <w:br/>
              <w:t>masīvkoka un matrači.</w:t>
            </w:r>
          </w:p>
          <w:p w:rsidR="009F7922" w:rsidRPr="00C268CE" w:rsidRDefault="009F7922" w:rsidP="0021251E">
            <w:pPr>
              <w:rPr>
                <w:lang w:eastAsia="lv-LV"/>
              </w:rPr>
            </w:pPr>
          </w:p>
        </w:tc>
      </w:tr>
      <w:tr w:rsidR="009F7922" w:rsidRPr="00C268CE" w:rsidTr="004923C5">
        <w:trPr>
          <w:gridAfter w:val="1"/>
          <w:wAfter w:w="236" w:type="dxa"/>
          <w:cantSplit/>
          <w:trHeight w:val="200"/>
        </w:trPr>
        <w:tc>
          <w:tcPr>
            <w:tcW w:w="675" w:type="dxa"/>
            <w:vAlign w:val="center"/>
          </w:tcPr>
          <w:p w:rsidR="009F7922" w:rsidRPr="00C268CE" w:rsidRDefault="009F7922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2.</w:t>
            </w:r>
          </w:p>
        </w:tc>
        <w:tc>
          <w:tcPr>
            <w:tcW w:w="1843" w:type="dxa"/>
            <w:vAlign w:val="center"/>
          </w:tcPr>
          <w:p w:rsidR="00891F26" w:rsidRPr="00C268CE" w:rsidRDefault="00891F26" w:rsidP="00891F26">
            <w:pPr>
              <w:pStyle w:val="Default"/>
            </w:pPr>
            <w:r w:rsidRPr="00C268CE">
              <w:t xml:space="preserve">Bērnu galds </w:t>
            </w:r>
          </w:p>
          <w:p w:rsidR="009F7922" w:rsidRPr="00C268CE" w:rsidRDefault="009F7922" w:rsidP="000F49E1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7922" w:rsidRPr="00C268CE" w:rsidRDefault="00E84BA2" w:rsidP="000F49E1">
            <w:r>
              <w:t>12</w:t>
            </w:r>
            <w:r w:rsidR="00891F26" w:rsidRPr="00C268CE">
              <w:t>g</w:t>
            </w:r>
            <w:r>
              <w:t>a</w:t>
            </w:r>
            <w:r w:rsidR="00891F26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9F7922" w:rsidRPr="00C268CE" w:rsidRDefault="00525716" w:rsidP="000F49E1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57406F6A" wp14:editId="5DFF14D1">
                  <wp:extent cx="1715784" cy="107236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7" b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235" cy="10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F26" w:rsidRPr="00C268CE">
              <w:rPr>
                <w:lang w:eastAsia="lv-LV"/>
              </w:rPr>
              <w:t xml:space="preserve"> </w:t>
            </w:r>
            <w:r w:rsidR="00891F26" w:rsidRPr="00C268CE">
              <w:rPr>
                <w:noProof/>
                <w:lang w:eastAsia="lv-LV"/>
              </w:rPr>
              <w:drawing>
                <wp:inline distT="0" distB="0" distL="0" distR="0" wp14:anchorId="1DCE7191" wp14:editId="13E780C6">
                  <wp:extent cx="642858" cy="847725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88" cy="84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tbl>
            <w:tblPr>
              <w:tblpPr w:leftFromText="180" w:rightFromText="180" w:tblpY="-11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2"/>
              <w:gridCol w:w="6302"/>
            </w:tblGrid>
            <w:tr w:rsidR="00891F26" w:rsidRPr="00C268CE" w:rsidTr="00802C94">
              <w:trPr>
                <w:trHeight w:val="1583"/>
              </w:trPr>
              <w:tc>
                <w:tcPr>
                  <w:tcW w:w="6302" w:type="dxa"/>
                </w:tcPr>
                <w:p w:rsidR="00891F26" w:rsidRPr="00C268CE" w:rsidRDefault="00056EFA">
                  <w:pPr>
                    <w:pStyle w:val="Default"/>
                  </w:pPr>
                  <w:r w:rsidRPr="00C268CE">
                    <w:t xml:space="preserve">Galds </w:t>
                  </w:r>
                  <w:r w:rsidR="00802C94" w:rsidRPr="00C268CE">
                    <w:t xml:space="preserve"> ne mazāk </w:t>
                  </w:r>
                  <w:r w:rsidR="00891F26" w:rsidRPr="00C268CE">
                    <w:t>kā</w:t>
                  </w:r>
                  <w:r w:rsidRPr="00C268CE">
                    <w:t xml:space="preserve"> </w:t>
                  </w:r>
                  <w:r w:rsidR="00891F26" w:rsidRPr="00C268CE">
                    <w:t>16 mm biezas laminētas skaidu plātnes</w:t>
                  </w:r>
                  <w:r w:rsidR="00DF7AD3" w:rsidRPr="00C268CE">
                    <w:t xml:space="preserve"> “balināts ozols “</w:t>
                  </w:r>
                  <w:r w:rsidR="00891F26" w:rsidRPr="00C268CE">
                    <w:t xml:space="preserve"> ar noapaļotiem stūriem. </w:t>
                  </w:r>
                </w:p>
                <w:p w:rsidR="00891F26" w:rsidRPr="00C268CE" w:rsidRDefault="00891F26">
                  <w:pPr>
                    <w:pStyle w:val="Default"/>
                  </w:pPr>
                  <w:r w:rsidRPr="00C268CE">
                    <w:t>Augstumā regulējamas (+/- 13</w:t>
                  </w:r>
                  <w:r w:rsidR="00802C94" w:rsidRPr="00C268CE">
                    <w:t xml:space="preserve">0 mm) metāla kājas (diametrs ne </w:t>
                  </w:r>
                  <w:r w:rsidRPr="00C268CE">
                    <w:t xml:space="preserve">mazāk kā 50 mm). </w:t>
                  </w:r>
                </w:p>
                <w:p w:rsidR="00891F26" w:rsidRPr="00C268CE" w:rsidRDefault="00891F26">
                  <w:pPr>
                    <w:pStyle w:val="Default"/>
                  </w:pPr>
                  <w:r w:rsidRPr="00C268CE">
                    <w:t xml:space="preserve"> </w:t>
                  </w:r>
                  <w:r w:rsidR="00525716" w:rsidRPr="00C268CE">
                    <w:t xml:space="preserve">Garums: 1000 mm     Platums: 500 </w:t>
                  </w:r>
                  <w:r w:rsidR="00802C94" w:rsidRPr="00C268CE">
                    <w:t xml:space="preserve">mm   </w:t>
                  </w:r>
                  <w:r w:rsidR="00525716" w:rsidRPr="00C268CE">
                    <w:t>Augstums: 600</w:t>
                  </w:r>
                  <w:r w:rsidRPr="00C268CE">
                    <w:t xml:space="preserve"> mm </w:t>
                  </w:r>
                </w:p>
              </w:tc>
              <w:tc>
                <w:tcPr>
                  <w:tcW w:w="6302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</w:tr>
          </w:tbl>
          <w:p w:rsidR="009F7922" w:rsidRPr="00C268CE" w:rsidRDefault="009F7922" w:rsidP="0021251E"/>
        </w:tc>
      </w:tr>
      <w:tr w:rsidR="00125239" w:rsidRPr="00C268CE" w:rsidTr="004923C5">
        <w:trPr>
          <w:gridAfter w:val="1"/>
          <w:wAfter w:w="236" w:type="dxa"/>
          <w:cantSplit/>
          <w:trHeight w:val="2684"/>
        </w:trPr>
        <w:tc>
          <w:tcPr>
            <w:tcW w:w="675" w:type="dxa"/>
            <w:vAlign w:val="center"/>
          </w:tcPr>
          <w:p w:rsidR="00125239" w:rsidRPr="00C268CE" w:rsidRDefault="00125239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125239" w:rsidRPr="00C268CE" w:rsidRDefault="00891F26" w:rsidP="000F49E1">
            <w:pPr>
              <w:rPr>
                <w:color w:val="000000"/>
              </w:rPr>
            </w:pPr>
            <w:r w:rsidRPr="00C268CE">
              <w:rPr>
                <w:color w:val="000000"/>
              </w:rPr>
              <w:t>Bērnu galds</w:t>
            </w:r>
          </w:p>
        </w:tc>
        <w:tc>
          <w:tcPr>
            <w:tcW w:w="992" w:type="dxa"/>
            <w:vAlign w:val="center"/>
          </w:tcPr>
          <w:p w:rsidR="00125239" w:rsidRPr="00C268CE" w:rsidRDefault="00E84BA2" w:rsidP="000F49E1">
            <w:r>
              <w:t>12</w:t>
            </w:r>
            <w:r w:rsidR="00891F26" w:rsidRPr="00C268CE">
              <w:t>g</w:t>
            </w:r>
            <w:r>
              <w:t>a</w:t>
            </w:r>
            <w:r w:rsidR="00891F26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125239" w:rsidRPr="00C268CE" w:rsidRDefault="00525716" w:rsidP="0021251E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3343EF24" wp14:editId="503A0F4B">
                  <wp:extent cx="520065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64" cy="68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F26" w:rsidRPr="00C268CE">
              <w:rPr>
                <w:noProof/>
                <w:lang w:eastAsia="lv-LV"/>
              </w:rPr>
              <w:drawing>
                <wp:inline distT="0" distB="0" distL="0" distR="0" wp14:anchorId="5E699A91" wp14:editId="145BA337">
                  <wp:extent cx="1704975" cy="1587917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60" cy="159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:rsidR="00891F26" w:rsidRPr="00C268CE" w:rsidRDefault="00891F26"/>
          <w:tbl>
            <w:tblPr>
              <w:tblW w:w="128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4"/>
              <w:gridCol w:w="4274"/>
              <w:gridCol w:w="4274"/>
            </w:tblGrid>
            <w:tr w:rsidR="00891F26" w:rsidRPr="00C268CE" w:rsidTr="00891F26">
              <w:trPr>
                <w:trHeight w:val="937"/>
              </w:trPr>
              <w:tc>
                <w:tcPr>
                  <w:tcW w:w="4274" w:type="dxa"/>
                </w:tcPr>
                <w:p w:rsidR="00525716" w:rsidRPr="00C268CE" w:rsidRDefault="00DF7AD3" w:rsidP="00525716">
                  <w:pPr>
                    <w:pStyle w:val="Default"/>
                  </w:pPr>
                  <w:r w:rsidRPr="00C268CE">
                    <w:t>Lamināta “balināts ozols”</w:t>
                  </w:r>
                  <w:r w:rsidR="00891F26" w:rsidRPr="00C268CE">
                    <w:t xml:space="preserve"> - augstumu var regulēt </w:t>
                  </w:r>
                  <w:r w:rsidR="00525716" w:rsidRPr="00C268CE">
                    <w:t xml:space="preserve">(+/- 130 mm) metāla kājas (diametrs ne mazāk kā 50 mm). </w:t>
                  </w:r>
                </w:p>
                <w:p w:rsidR="00891F26" w:rsidRPr="00C268CE" w:rsidRDefault="00891F26">
                  <w:pPr>
                    <w:pStyle w:val="Default"/>
                  </w:pPr>
                  <w:r w:rsidRPr="00C268CE">
                    <w:t xml:space="preserve">Vienas galda malas garums 800 mm. </w:t>
                  </w:r>
                </w:p>
                <w:p w:rsidR="00891F26" w:rsidRPr="00C268CE" w:rsidRDefault="00891F26">
                  <w:pPr>
                    <w:pStyle w:val="Default"/>
                  </w:pPr>
                </w:p>
              </w:tc>
              <w:tc>
                <w:tcPr>
                  <w:tcW w:w="4274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  <w:tc>
                <w:tcPr>
                  <w:tcW w:w="4274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</w:tr>
            <w:tr w:rsidR="00891F26" w:rsidRPr="00C268CE" w:rsidTr="00891F26">
              <w:trPr>
                <w:trHeight w:val="730"/>
              </w:trPr>
              <w:tc>
                <w:tcPr>
                  <w:tcW w:w="4274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  <w:tc>
                <w:tcPr>
                  <w:tcW w:w="4274" w:type="dxa"/>
                </w:tcPr>
                <w:p w:rsidR="00891F26" w:rsidRPr="00C268CE" w:rsidRDefault="00891F26" w:rsidP="00891F26">
                  <w:pPr>
                    <w:pStyle w:val="Default"/>
                  </w:pPr>
                </w:p>
              </w:tc>
              <w:tc>
                <w:tcPr>
                  <w:tcW w:w="4274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</w:tr>
          </w:tbl>
          <w:p w:rsidR="00525716" w:rsidRPr="00C268CE" w:rsidRDefault="00525716" w:rsidP="0021251E">
            <w:pPr>
              <w:rPr>
                <w:lang w:eastAsia="lv-LV"/>
              </w:rPr>
            </w:pPr>
          </w:p>
        </w:tc>
      </w:tr>
      <w:tr w:rsidR="00703594" w:rsidRPr="00C268CE" w:rsidTr="004923C5">
        <w:trPr>
          <w:cantSplit/>
          <w:trHeight w:val="1677"/>
        </w:trPr>
        <w:tc>
          <w:tcPr>
            <w:tcW w:w="675" w:type="dxa"/>
            <w:vAlign w:val="center"/>
          </w:tcPr>
          <w:p w:rsidR="00703594" w:rsidRPr="00C268CE" w:rsidRDefault="00703594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4.</w:t>
            </w:r>
          </w:p>
        </w:tc>
        <w:tc>
          <w:tcPr>
            <w:tcW w:w="1843" w:type="dxa"/>
            <w:vAlign w:val="center"/>
          </w:tcPr>
          <w:p w:rsidR="00056EFA" w:rsidRPr="00C268CE" w:rsidRDefault="00703594" w:rsidP="00891F26">
            <w:pPr>
              <w:pStyle w:val="Default"/>
            </w:pPr>
            <w:r w:rsidRPr="00C268CE">
              <w:t>Rakstām</w:t>
            </w:r>
          </w:p>
          <w:p w:rsidR="00703594" w:rsidRPr="00C268CE" w:rsidRDefault="00703594" w:rsidP="00891F26">
            <w:pPr>
              <w:pStyle w:val="Default"/>
            </w:pPr>
            <w:r w:rsidRPr="00C268CE">
              <w:t xml:space="preserve">galds </w:t>
            </w:r>
          </w:p>
          <w:p w:rsidR="00703594" w:rsidRPr="00C268CE" w:rsidRDefault="00703594" w:rsidP="000F49E1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3594" w:rsidRPr="00C268CE" w:rsidRDefault="00E84BA2" w:rsidP="000F49E1">
            <w:r>
              <w:t>4</w:t>
            </w:r>
            <w:r w:rsidR="00703594" w:rsidRPr="00C268CE">
              <w:t>g</w:t>
            </w:r>
            <w:r>
              <w:t>a</w:t>
            </w:r>
            <w:r w:rsidR="00703594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703594" w:rsidRPr="00C268CE" w:rsidRDefault="00703594" w:rsidP="00E5025B">
            <w:pPr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1A913619" wp14:editId="4FD50AA3">
                  <wp:extent cx="2425565" cy="1369641"/>
                  <wp:effectExtent l="0" t="0" r="0" b="2540"/>
                  <wp:docPr id="46" name="Picture 39" descr="http://www.l-bizness.lv/components/com_virtuemart/shop_image/product/Stol%20dlja%20prepodavatelja%20s%20tumboj%20s%20vidviznimi%20jawi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-bizness.lv/components/com_virtuemart/shop_image/product/Stol%20dlja%20prepodavatelja%20s%20tumboj%20s%20vidviznimi%20jawi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97" cy="139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703594" w:rsidRPr="00C268CE" w:rsidRDefault="00703594" w:rsidP="00703594">
            <w:pPr>
              <w:autoSpaceDE w:val="0"/>
              <w:adjustRightInd w:val="0"/>
            </w:pPr>
            <w:r w:rsidRPr="00C268CE">
              <w:t xml:space="preserve">Skolotāja galds ar atvilktņu bloku, izmērs: platums </w:t>
            </w:r>
            <w:r w:rsidRPr="00C268CE">
              <w:rPr>
                <w:bCs/>
              </w:rPr>
              <w:t>1200 mm, dziļums 600 mm, augstums 7500 mm.</w:t>
            </w:r>
            <w:r w:rsidRPr="00C268CE">
              <w:rPr>
                <w:lang w:eastAsia="lv-LV"/>
              </w:rPr>
              <w:t xml:space="preserve"> </w:t>
            </w:r>
          </w:p>
          <w:p w:rsidR="00703594" w:rsidRPr="00C268CE" w:rsidRDefault="00703594" w:rsidP="00703594">
            <w:pPr>
              <w:shd w:val="clear" w:color="auto" w:fill="FFFFFF"/>
              <w:rPr>
                <w:lang w:eastAsia="lv-LV"/>
              </w:rPr>
            </w:pPr>
            <w:r w:rsidRPr="00C268CE">
              <w:t>Galda korpuss un atvilk</w:t>
            </w:r>
            <w:r w:rsidR="00354853" w:rsidRPr="00C268CE">
              <w:t>t</w:t>
            </w:r>
            <w:r w:rsidRPr="00C268CE">
              <w:t>nes ir izgat</w:t>
            </w:r>
            <w:r w:rsidR="00056EFA" w:rsidRPr="00C268CE">
              <w:t>avoti no 18 mm biezas lamināts /</w:t>
            </w:r>
            <w:r w:rsidR="00E56D9D" w:rsidRPr="00C268CE">
              <w:t>balināts ozols/</w:t>
            </w:r>
            <w:r w:rsidRPr="00C268CE">
              <w:t xml:space="preserve">, bet galda virsma no 24 mm. </w:t>
            </w:r>
            <w:r w:rsidRPr="00C268CE">
              <w:rPr>
                <w:lang w:eastAsia="lv-LV"/>
              </w:rPr>
              <w:t xml:space="preserve">Galda virsma taisnstūrveida formas. </w:t>
            </w:r>
            <w:r w:rsidR="00802C94" w:rsidRPr="00C268CE">
              <w:t>Galda virsmas</w:t>
            </w:r>
            <w:r w:rsidRPr="00C268CE">
              <w:t xml:space="preserve"> stūri noapaļoti. </w:t>
            </w:r>
          </w:p>
          <w:p w:rsidR="00703594" w:rsidRPr="00C268CE" w:rsidRDefault="00703594" w:rsidP="002933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Rokturi- nerūsējošais tērauds, noapaļoti.</w:t>
            </w:r>
          </w:p>
          <w:p w:rsidR="00703594" w:rsidRPr="00C268CE" w:rsidRDefault="00C57AB3" w:rsidP="0029338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atvilk</w:t>
            </w:r>
            <w:r w:rsidR="00354853" w:rsidRPr="00C26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C26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slēdzama.</w:t>
            </w:r>
          </w:p>
          <w:p w:rsidR="00703594" w:rsidRPr="00C268CE" w:rsidRDefault="00703594" w:rsidP="0029338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703594" w:rsidRPr="00C268CE" w:rsidRDefault="00703594" w:rsidP="00DF1EEC">
            <w:pPr>
              <w:spacing w:before="240"/>
              <w:rPr>
                <w:bCs/>
                <w:lang w:eastAsia="lv-LV"/>
              </w:rPr>
            </w:pPr>
          </w:p>
        </w:tc>
      </w:tr>
      <w:tr w:rsidR="00703594" w:rsidRPr="00C268CE" w:rsidTr="004923C5">
        <w:trPr>
          <w:gridAfter w:val="1"/>
          <w:wAfter w:w="236" w:type="dxa"/>
          <w:cantSplit/>
          <w:trHeight w:val="1677"/>
        </w:trPr>
        <w:tc>
          <w:tcPr>
            <w:tcW w:w="675" w:type="dxa"/>
            <w:vAlign w:val="center"/>
          </w:tcPr>
          <w:p w:rsidR="00703594" w:rsidRPr="00C268CE" w:rsidRDefault="00703594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5.</w:t>
            </w:r>
          </w:p>
        </w:tc>
        <w:tc>
          <w:tcPr>
            <w:tcW w:w="1843" w:type="dxa"/>
            <w:vAlign w:val="center"/>
          </w:tcPr>
          <w:p w:rsidR="00703594" w:rsidRPr="00C268CE" w:rsidRDefault="00D36EF2" w:rsidP="000F49E1">
            <w:pPr>
              <w:rPr>
                <w:lang w:eastAsia="lv-LV"/>
              </w:rPr>
            </w:pPr>
            <w:r w:rsidRPr="00C268CE">
              <w:rPr>
                <w:lang w:eastAsia="lv-LV"/>
              </w:rPr>
              <w:t>Pusapaļs galds pie skolotāju galda</w:t>
            </w:r>
          </w:p>
        </w:tc>
        <w:tc>
          <w:tcPr>
            <w:tcW w:w="992" w:type="dxa"/>
            <w:vAlign w:val="center"/>
          </w:tcPr>
          <w:p w:rsidR="00703594" w:rsidRPr="00C268CE" w:rsidRDefault="00E84BA2" w:rsidP="000F49E1">
            <w:pPr>
              <w:rPr>
                <w:lang w:eastAsia="lv-LV"/>
              </w:rPr>
            </w:pPr>
            <w:r>
              <w:rPr>
                <w:lang w:eastAsia="lv-LV"/>
              </w:rPr>
              <w:t>4</w:t>
            </w:r>
            <w:r w:rsidR="00056EFA" w:rsidRPr="00C268CE">
              <w:rPr>
                <w:lang w:eastAsia="lv-LV"/>
              </w:rPr>
              <w:t>g</w:t>
            </w:r>
            <w:r>
              <w:rPr>
                <w:lang w:eastAsia="lv-LV"/>
              </w:rPr>
              <w:t>a</w:t>
            </w:r>
            <w:r w:rsidR="00056EFA" w:rsidRPr="00C268CE">
              <w:rPr>
                <w:lang w:eastAsia="lv-LV"/>
              </w:rPr>
              <w:t>b</w:t>
            </w:r>
            <w:r>
              <w:rPr>
                <w:lang w:eastAsia="lv-LV"/>
              </w:rPr>
              <w:t>.</w:t>
            </w:r>
          </w:p>
        </w:tc>
        <w:tc>
          <w:tcPr>
            <w:tcW w:w="3969" w:type="dxa"/>
            <w:vAlign w:val="center"/>
          </w:tcPr>
          <w:p w:rsidR="00703594" w:rsidRPr="00C268CE" w:rsidRDefault="00110BF1" w:rsidP="0021251E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3B05F9D7" wp14:editId="6F4E72C9">
                  <wp:extent cx="1238250" cy="952500"/>
                  <wp:effectExtent l="0" t="0" r="0" b="0"/>
                  <wp:docPr id="23" name="Picture 23" descr="http://www.veikals.lv/upload/img/005/167/grid3/None-SEMICIRCULAR-TABLE-WITH-LEGS-2805P-Pusapals-papildgalds-uz-kajam--160--80--74-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ikals.lv/upload/img/005/167/grid3/None-SEMICIRCULAR-TABLE-WITH-LEGS-2805P-Pusapals-papildgalds-uz-kajam--160--80--74-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703594" w:rsidRPr="00C268CE" w:rsidRDefault="00056EFA" w:rsidP="0021251E">
            <w:pPr>
              <w:rPr>
                <w:lang w:eastAsia="lv-LV"/>
              </w:rPr>
            </w:pPr>
            <w:r w:rsidRPr="00C268CE">
              <w:rPr>
                <w:lang w:eastAsia="lv-LV"/>
              </w:rPr>
              <w:t>Pusapaļs galds pie skolotāju galda: platums 1200mm, dziļums 700 mm, augstums 7500 mm24 mm bieza lamināta “balināts ozols”</w:t>
            </w:r>
          </w:p>
        </w:tc>
      </w:tr>
      <w:tr w:rsidR="00703594" w:rsidRPr="00C268CE" w:rsidTr="004923C5">
        <w:trPr>
          <w:gridAfter w:val="1"/>
          <w:wAfter w:w="236" w:type="dxa"/>
          <w:cantSplit/>
          <w:trHeight w:val="1677"/>
        </w:trPr>
        <w:tc>
          <w:tcPr>
            <w:tcW w:w="675" w:type="dxa"/>
            <w:vAlign w:val="center"/>
          </w:tcPr>
          <w:p w:rsidR="00703594" w:rsidRPr="00C268CE" w:rsidRDefault="00703594" w:rsidP="0029338D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6.</w:t>
            </w:r>
          </w:p>
        </w:tc>
        <w:tc>
          <w:tcPr>
            <w:tcW w:w="1843" w:type="dxa"/>
            <w:vAlign w:val="center"/>
          </w:tcPr>
          <w:p w:rsidR="00056EFA" w:rsidRPr="00C268CE" w:rsidRDefault="00703594" w:rsidP="0029338D">
            <w:pPr>
              <w:rPr>
                <w:bCs/>
                <w:color w:val="000000"/>
                <w:kern w:val="3"/>
                <w:lang w:eastAsia="lv-LV"/>
              </w:rPr>
            </w:pPr>
            <w:r w:rsidRPr="00C268CE">
              <w:rPr>
                <w:bCs/>
                <w:color w:val="000000"/>
                <w:kern w:val="3"/>
                <w:lang w:eastAsia="lv-LV"/>
              </w:rPr>
              <w:t xml:space="preserve">Bērnu krēsliņš </w:t>
            </w:r>
          </w:p>
          <w:p w:rsidR="00703594" w:rsidRPr="00C268CE" w:rsidRDefault="007E436C" w:rsidP="0029338D">
            <w:pPr>
              <w:rPr>
                <w:bCs/>
                <w:color w:val="000000"/>
                <w:kern w:val="3"/>
                <w:lang w:eastAsia="lv-LV"/>
              </w:rPr>
            </w:pPr>
            <w:r w:rsidRPr="00C268CE">
              <w:rPr>
                <w:bCs/>
                <w:color w:val="000000"/>
                <w:kern w:val="3"/>
                <w:lang w:eastAsia="lv-LV"/>
              </w:rPr>
              <w:t>a</w:t>
            </w:r>
            <w:r w:rsidR="00703594" w:rsidRPr="00C268CE">
              <w:rPr>
                <w:bCs/>
                <w:color w:val="000000"/>
                <w:kern w:val="3"/>
                <w:lang w:eastAsia="lv-LV"/>
              </w:rPr>
              <w:t>r</w:t>
            </w:r>
            <w:r w:rsidR="00110BF1" w:rsidRPr="00C268CE">
              <w:rPr>
                <w:bCs/>
                <w:color w:val="000000"/>
                <w:kern w:val="3"/>
                <w:lang w:eastAsia="lv-LV"/>
              </w:rPr>
              <w:t xml:space="preserve"> regulējamiem </w:t>
            </w:r>
            <w:r w:rsidR="00703594" w:rsidRPr="00C268CE">
              <w:rPr>
                <w:bCs/>
                <w:color w:val="000000"/>
                <w:kern w:val="3"/>
                <w:lang w:eastAsia="lv-LV"/>
              </w:rPr>
              <w:t xml:space="preserve"> 4 augstumiem</w:t>
            </w:r>
          </w:p>
        </w:tc>
        <w:tc>
          <w:tcPr>
            <w:tcW w:w="992" w:type="dxa"/>
            <w:vAlign w:val="center"/>
          </w:tcPr>
          <w:p w:rsidR="00703594" w:rsidRPr="00C268CE" w:rsidRDefault="00056EFA" w:rsidP="0029338D">
            <w:pPr>
              <w:jc w:val="center"/>
            </w:pPr>
            <w:r w:rsidRPr="00C268CE">
              <w:t>100g</w:t>
            </w:r>
            <w:r w:rsidR="00E84BA2">
              <w:t>a</w:t>
            </w:r>
            <w:r w:rsidRPr="00C268CE">
              <w:t>b</w:t>
            </w:r>
            <w:r w:rsidR="00E84BA2">
              <w:t>.</w:t>
            </w:r>
          </w:p>
        </w:tc>
        <w:tc>
          <w:tcPr>
            <w:tcW w:w="3969" w:type="dxa"/>
            <w:vAlign w:val="center"/>
          </w:tcPr>
          <w:p w:rsidR="00703594" w:rsidRPr="00C268CE" w:rsidRDefault="00C268CE" w:rsidP="0029338D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 xml:space="preserve">    </w:t>
            </w:r>
            <w:r w:rsidRPr="00C268CE">
              <w:rPr>
                <w:noProof/>
                <w:lang w:eastAsia="lv-LV"/>
              </w:rPr>
              <w:drawing>
                <wp:inline distT="0" distB="0" distL="0" distR="0" wp14:anchorId="2F968660" wp14:editId="3CADE65E">
                  <wp:extent cx="782500" cy="1044414"/>
                  <wp:effectExtent l="0" t="0" r="0" b="3810"/>
                  <wp:docPr id="24" name="Picture 24" descr="C:\Users\Master\Desktop\1443978548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ter\Desktop\1443978548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7" cy="106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8CE">
              <w:rPr>
                <w:noProof/>
                <w:lang w:eastAsia="lv-LV"/>
              </w:rPr>
              <w:drawing>
                <wp:inline distT="0" distB="0" distL="0" distR="0" wp14:anchorId="766B87A6" wp14:editId="163FF3E7">
                  <wp:extent cx="955460" cy="1275266"/>
                  <wp:effectExtent l="0" t="0" r="0" b="1270"/>
                  <wp:docPr id="6" name="Picture 6" descr="C:\Users\Master\Desktop\1443978549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esktop\1443978549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473" cy="128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8CE">
              <w:rPr>
                <w:noProof/>
                <w:lang w:eastAsia="lv-LV"/>
              </w:rPr>
              <w:drawing>
                <wp:inline distT="0" distB="0" distL="0" distR="0" wp14:anchorId="2E7C9D7D" wp14:editId="7DB2A391">
                  <wp:extent cx="894531" cy="1193942"/>
                  <wp:effectExtent l="0" t="0" r="1270" b="6350"/>
                  <wp:docPr id="4" name="Picture 4" descr="C:\Users\Master\Desktop\1443978548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1443978548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3979" cy="120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EFA" w:rsidRPr="00C268CE" w:rsidRDefault="00056EFA" w:rsidP="0029338D">
            <w:pPr>
              <w:jc w:val="center"/>
              <w:rPr>
                <w:lang w:eastAsia="lv-LV"/>
              </w:rPr>
            </w:pPr>
          </w:p>
        </w:tc>
        <w:tc>
          <w:tcPr>
            <w:tcW w:w="8931" w:type="dxa"/>
            <w:vAlign w:val="center"/>
          </w:tcPr>
          <w:p w:rsidR="00110BF1" w:rsidRPr="00C268CE" w:rsidRDefault="00812FBD" w:rsidP="00110BF1">
            <w:pPr>
              <w:pStyle w:val="Default"/>
            </w:pPr>
            <w:r w:rsidRPr="00C268CE">
              <w:t>Materiāls :  koks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 xml:space="preserve">Ergonomiski veidota sēžamvieta un atzveltne. 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 xml:space="preserve">Konstrukcija ir speciāli nostiprināta ar regulējamu krēsla augstumu. Konstrukcija saskaņojama. 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 xml:space="preserve">Noapaļota priekšējā sēžamvietas daļa. 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>Apstrādāts ar augstas kvalitātes izturīgu lak</w:t>
            </w:r>
            <w:r w:rsidR="007E436C" w:rsidRPr="00C268CE">
              <w:t>u.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 xml:space="preserve">Izmēri krēsliem ar regulējamiem augstumiem: </w:t>
            </w:r>
          </w:p>
          <w:p w:rsidR="00703594" w:rsidRPr="00C268CE" w:rsidRDefault="00110BF1" w:rsidP="00110BF1">
            <w:pPr>
              <w:rPr>
                <w:lang w:eastAsia="lv-LV"/>
              </w:rPr>
            </w:pPr>
            <w:r w:rsidRPr="00C268CE">
              <w:t xml:space="preserve">no 26 cm līdz 38 cm </w:t>
            </w:r>
          </w:p>
        </w:tc>
      </w:tr>
      <w:tr w:rsidR="00703594" w:rsidRPr="00C268CE" w:rsidTr="004923C5">
        <w:trPr>
          <w:gridAfter w:val="1"/>
          <w:wAfter w:w="236" w:type="dxa"/>
          <w:cantSplit/>
          <w:trHeight w:val="1677"/>
        </w:trPr>
        <w:tc>
          <w:tcPr>
            <w:tcW w:w="675" w:type="dxa"/>
            <w:vAlign w:val="center"/>
          </w:tcPr>
          <w:p w:rsidR="00703594" w:rsidRPr="00C268CE" w:rsidRDefault="00EC6E27" w:rsidP="00EC6E27">
            <w:pPr>
              <w:jc w:val="center"/>
              <w:rPr>
                <w:noProof/>
                <w:lang w:eastAsia="ru-RU"/>
              </w:rPr>
            </w:pPr>
            <w:r w:rsidRPr="00C268CE">
              <w:rPr>
                <w:noProof/>
                <w:lang w:eastAsia="ru-RU"/>
              </w:rPr>
              <w:lastRenderedPageBreak/>
              <w:t>7</w:t>
            </w:r>
            <w:r w:rsidR="00703594" w:rsidRPr="00C268CE">
              <w:rPr>
                <w:noProof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703594" w:rsidRPr="00C268CE" w:rsidRDefault="00703594" w:rsidP="00703594">
            <w:pPr>
              <w:jc w:val="center"/>
              <w:rPr>
                <w:bCs/>
                <w:kern w:val="3"/>
                <w:lang w:eastAsia="lv-LV"/>
              </w:rPr>
            </w:pPr>
            <w:r w:rsidRPr="00C268CE">
              <w:rPr>
                <w:bCs/>
                <w:kern w:val="3"/>
                <w:lang w:eastAsia="lv-LV"/>
              </w:rPr>
              <w:t>Bērnu garderobes</w:t>
            </w:r>
          </w:p>
          <w:p w:rsidR="00703594" w:rsidRPr="00C268CE" w:rsidRDefault="00703594" w:rsidP="00703594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bCs/>
                <w:kern w:val="3"/>
                <w:lang w:eastAsia="lv-LV"/>
              </w:rPr>
              <w:t>skapītis</w:t>
            </w:r>
          </w:p>
        </w:tc>
        <w:tc>
          <w:tcPr>
            <w:tcW w:w="992" w:type="dxa"/>
            <w:vAlign w:val="center"/>
          </w:tcPr>
          <w:p w:rsidR="00703594" w:rsidRPr="00C268CE" w:rsidRDefault="00E84BA2" w:rsidP="0029338D">
            <w:pPr>
              <w:jc w:val="center"/>
              <w:rPr>
                <w:bCs/>
                <w:kern w:val="3"/>
                <w:lang w:eastAsia="lv-LV"/>
              </w:rPr>
            </w:pPr>
            <w:r>
              <w:rPr>
                <w:bCs/>
                <w:kern w:val="3"/>
                <w:lang w:eastAsia="lv-LV"/>
              </w:rPr>
              <w:t>24</w:t>
            </w:r>
            <w:r w:rsidR="00802C94" w:rsidRPr="00C268CE">
              <w:rPr>
                <w:bCs/>
                <w:kern w:val="3"/>
                <w:lang w:eastAsia="lv-LV"/>
              </w:rPr>
              <w:t>g</w:t>
            </w:r>
            <w:r>
              <w:rPr>
                <w:bCs/>
                <w:kern w:val="3"/>
                <w:lang w:eastAsia="lv-LV"/>
              </w:rPr>
              <w:t>a</w:t>
            </w:r>
            <w:r w:rsidR="00802C94" w:rsidRPr="00C268CE">
              <w:rPr>
                <w:bCs/>
                <w:kern w:val="3"/>
                <w:lang w:eastAsia="lv-LV"/>
              </w:rPr>
              <w:t>b</w:t>
            </w:r>
            <w:r>
              <w:rPr>
                <w:bCs/>
                <w:kern w:val="3"/>
                <w:lang w:eastAsia="lv-LV"/>
              </w:rPr>
              <w:t>.</w:t>
            </w:r>
          </w:p>
        </w:tc>
        <w:tc>
          <w:tcPr>
            <w:tcW w:w="3969" w:type="dxa"/>
            <w:vAlign w:val="center"/>
          </w:tcPr>
          <w:p w:rsidR="00703594" w:rsidRPr="00C268CE" w:rsidRDefault="003F6022" w:rsidP="002933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939E5BD" wp14:editId="4D2F6B6F">
                  <wp:extent cx="1923245" cy="1442434"/>
                  <wp:effectExtent l="0" t="0" r="1270" b="5715"/>
                  <wp:docPr id="20" name="Picture 20" descr="P80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80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39" cy="145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703594" w:rsidRPr="00C268CE" w:rsidRDefault="00703594" w:rsidP="00703594">
            <w:pPr>
              <w:rPr>
                <w:lang w:eastAsia="lv-LV"/>
              </w:rPr>
            </w:pPr>
            <w:r w:rsidRPr="00C268CE">
              <w:rPr>
                <w:bCs/>
                <w:kern w:val="3"/>
                <w:lang w:eastAsia="lv-LV"/>
              </w:rPr>
              <w:t xml:space="preserve">Bērnu garderobes skapītis- </w:t>
            </w:r>
            <w:r w:rsidR="00056EFA" w:rsidRPr="00C268CE">
              <w:rPr>
                <w:bCs/>
                <w:kern w:val="3"/>
                <w:lang w:eastAsia="lv-LV"/>
              </w:rPr>
              <w:t>četrvietīgs</w:t>
            </w:r>
            <w:r w:rsidRPr="00C268CE">
              <w:rPr>
                <w:bCs/>
                <w:kern w:val="3"/>
                <w:lang w:eastAsia="lv-LV"/>
              </w:rPr>
              <w:t xml:space="preserve">. </w:t>
            </w:r>
            <w:r w:rsidRPr="00C268CE">
              <w:rPr>
                <w:lang w:eastAsia="lv-LV"/>
              </w:rPr>
              <w:t xml:space="preserve">Skapis ar durvīm un soliņu, kā arī plauktu apaviem. Aiz durvīm katrā nodalījumā 2 plaukti skapja augšdaļā un divžuburu metāla āķīši – katrā sānā viens apģērba pakarināšanai. </w:t>
            </w:r>
          </w:p>
          <w:p w:rsidR="00703594" w:rsidRPr="00C268CE" w:rsidRDefault="00703594" w:rsidP="00703594">
            <w:pPr>
              <w:rPr>
                <w:lang w:eastAsia="lv-LV"/>
              </w:rPr>
            </w:pPr>
            <w:r w:rsidRPr="00C268CE">
              <w:rPr>
                <w:lang w:eastAsia="lv-LV"/>
              </w:rPr>
              <w:t>Skapīša izmēri:</w:t>
            </w:r>
          </w:p>
          <w:p w:rsidR="00703594" w:rsidRPr="00C268CE" w:rsidRDefault="00703594" w:rsidP="00703594">
            <w:pPr>
              <w:numPr>
                <w:ilvl w:val="0"/>
                <w:numId w:val="19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>platums 940 mm;</w:t>
            </w:r>
          </w:p>
          <w:p w:rsidR="00703594" w:rsidRPr="00C268CE" w:rsidRDefault="00703594" w:rsidP="00703594">
            <w:pPr>
              <w:numPr>
                <w:ilvl w:val="0"/>
                <w:numId w:val="19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>dziļums 400 mm ( apģērbu skapis ar durvīm) + 300 mm vēl sēžamā daļa (sols un apavu plaukts);</w:t>
            </w:r>
          </w:p>
          <w:p w:rsidR="00703594" w:rsidRPr="00C268CE" w:rsidRDefault="00703594" w:rsidP="00703594">
            <w:pPr>
              <w:numPr>
                <w:ilvl w:val="0"/>
                <w:numId w:val="19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augstums 1600 mm. </w:t>
            </w:r>
          </w:p>
          <w:p w:rsidR="00703594" w:rsidRPr="00C268CE" w:rsidRDefault="00703594" w:rsidP="00703594">
            <w:pPr>
              <w:numPr>
                <w:ilvl w:val="0"/>
                <w:numId w:val="19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>Apavu plaukta/ sola dziļums 700 mm, augstums 250 mm.</w:t>
            </w:r>
          </w:p>
          <w:p w:rsidR="00703594" w:rsidRPr="00C268CE" w:rsidRDefault="00703594" w:rsidP="00703594">
            <w:r w:rsidRPr="00C268CE">
              <w:t xml:space="preserve">Materiāls – </w:t>
            </w:r>
            <w:r w:rsidR="00056EFA" w:rsidRPr="00C268CE">
              <w:t xml:space="preserve">bērza </w:t>
            </w:r>
            <w:r w:rsidR="001956A2" w:rsidRPr="00C268CE">
              <w:t>koka</w:t>
            </w:r>
          </w:p>
          <w:p w:rsidR="00703594" w:rsidRPr="00C268CE" w:rsidRDefault="00703594" w:rsidP="00802C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663" w:rsidRPr="00C268CE" w:rsidRDefault="00807663" w:rsidP="00E5025B">
      <w:pPr>
        <w:rPr>
          <w:bCs/>
        </w:rPr>
      </w:pPr>
    </w:p>
    <w:tbl>
      <w:tblPr>
        <w:tblW w:w="2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992"/>
        <w:gridCol w:w="3969"/>
        <w:gridCol w:w="14343"/>
      </w:tblGrid>
      <w:tr w:rsidR="00E56D9D" w:rsidRPr="00C268CE" w:rsidTr="00C268CE">
        <w:trPr>
          <w:cantSplit/>
          <w:trHeight w:val="1549"/>
        </w:trPr>
        <w:tc>
          <w:tcPr>
            <w:tcW w:w="675" w:type="dxa"/>
            <w:vAlign w:val="center"/>
          </w:tcPr>
          <w:p w:rsidR="000F49E1" w:rsidRPr="00C268CE" w:rsidRDefault="002B3CA3" w:rsidP="009B633F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8.</w:t>
            </w:r>
          </w:p>
        </w:tc>
        <w:tc>
          <w:tcPr>
            <w:tcW w:w="1843" w:type="dxa"/>
            <w:vAlign w:val="center"/>
          </w:tcPr>
          <w:p w:rsidR="000F49E1" w:rsidRPr="00C268CE" w:rsidRDefault="006B5EC8" w:rsidP="009B633F">
            <w:r w:rsidRPr="00C268CE">
              <w:t>Skapis uzkopšanas inventāram</w:t>
            </w:r>
          </w:p>
        </w:tc>
        <w:tc>
          <w:tcPr>
            <w:tcW w:w="992" w:type="dxa"/>
            <w:vAlign w:val="center"/>
          </w:tcPr>
          <w:p w:rsidR="000F49E1" w:rsidRPr="00C268CE" w:rsidRDefault="00E84BA2" w:rsidP="000F49E1">
            <w:pPr>
              <w:jc w:val="center"/>
            </w:pPr>
            <w:r>
              <w:t>4</w:t>
            </w:r>
            <w:r w:rsidR="00802C94" w:rsidRPr="00C268CE">
              <w:t>g</w:t>
            </w:r>
            <w:r>
              <w:t>a</w:t>
            </w:r>
            <w:r w:rsidR="00802C94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0F49E1" w:rsidRPr="00C268CE" w:rsidRDefault="006B5EC8" w:rsidP="00A00B88">
            <w:pPr>
              <w:jc w:val="center"/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15F471AB" wp14:editId="5DB972BA">
                  <wp:extent cx="1905000" cy="1435100"/>
                  <wp:effectExtent l="0" t="0" r="0" b="0"/>
                  <wp:docPr id="1" name="Picture 1" descr="Skapis inventā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pis inventā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D61B0E" w:rsidRPr="00C268CE" w:rsidRDefault="00D61B0E" w:rsidP="009B633F">
            <w:r w:rsidRPr="00C268CE">
              <w:t>Slēdzams skapis ar divām durvīm, ar regulējamiem plauktiem</w:t>
            </w:r>
          </w:p>
          <w:p w:rsidR="00D61B0E" w:rsidRPr="00C268CE" w:rsidRDefault="00D61B0E" w:rsidP="009B633F">
            <w:r w:rsidRPr="00C268CE">
              <w:t xml:space="preserve"> un viena puse bez plauktiem ar nodalījumiem slotu pakarināšanai.</w:t>
            </w:r>
          </w:p>
          <w:p w:rsidR="000F49E1" w:rsidRPr="00C268CE" w:rsidRDefault="00056EFA" w:rsidP="009B633F">
            <w:r w:rsidRPr="00C268CE">
              <w:t xml:space="preserve">Materiāls: </w:t>
            </w:r>
            <w:r w:rsidR="00E56D9D" w:rsidRPr="00C268CE">
              <w:t>Lamināts „Balināts ozols”</w:t>
            </w:r>
          </w:p>
          <w:p w:rsidR="00D61B0E" w:rsidRPr="00C268CE" w:rsidRDefault="00D61B0E" w:rsidP="009B633F">
            <w:r w:rsidRPr="00C268CE">
              <w:t>Izmēri: 800x400x1093 mm</w:t>
            </w:r>
          </w:p>
          <w:p w:rsidR="00056EFA" w:rsidRPr="00C268CE" w:rsidRDefault="00056EFA" w:rsidP="00056EFA">
            <w:pPr>
              <w:rPr>
                <w:lang w:eastAsia="lv-LV"/>
              </w:rPr>
            </w:pPr>
          </w:p>
        </w:tc>
      </w:tr>
      <w:tr w:rsidR="00E56D9D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0F49E1" w:rsidRPr="00C268CE" w:rsidRDefault="002B3CA3" w:rsidP="009B633F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9.</w:t>
            </w:r>
          </w:p>
        </w:tc>
        <w:tc>
          <w:tcPr>
            <w:tcW w:w="1843" w:type="dxa"/>
            <w:vAlign w:val="center"/>
          </w:tcPr>
          <w:p w:rsidR="000F49E1" w:rsidRPr="00C268CE" w:rsidRDefault="00C7596F" w:rsidP="00C7596F">
            <w:r w:rsidRPr="00C268CE">
              <w:t>Skap</w:t>
            </w:r>
            <w:r w:rsidR="00F72D9F" w:rsidRPr="00C268CE">
              <w:t xml:space="preserve">is skolotāju, skolotāja palīga </w:t>
            </w:r>
            <w:r w:rsidRPr="00C268CE">
              <w:t>d</w:t>
            </w:r>
            <w:r w:rsidR="006B5EC8" w:rsidRPr="00C268CE">
              <w:t>rēbēm</w:t>
            </w:r>
          </w:p>
        </w:tc>
        <w:tc>
          <w:tcPr>
            <w:tcW w:w="992" w:type="dxa"/>
            <w:vAlign w:val="center"/>
          </w:tcPr>
          <w:p w:rsidR="000F49E1" w:rsidRPr="00C268CE" w:rsidRDefault="00E84BA2" w:rsidP="00807663">
            <w:pPr>
              <w:jc w:val="center"/>
            </w:pPr>
            <w:r>
              <w:t>4</w:t>
            </w:r>
            <w:r w:rsidR="00802C94" w:rsidRPr="00C268CE">
              <w:t>g</w:t>
            </w:r>
            <w:r>
              <w:t>a</w:t>
            </w:r>
            <w:r w:rsidR="00802C94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0F49E1" w:rsidRPr="00C268CE" w:rsidRDefault="006B5EC8" w:rsidP="009B633F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2E733FF5" wp14:editId="1669738C">
                  <wp:extent cx="1905000" cy="1435100"/>
                  <wp:effectExtent l="0" t="0" r="0" b="0"/>
                  <wp:docPr id="2" name="Picture 2" descr="Skapis apģērbam un mantā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apis apģērbam un mantā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C57AB3" w:rsidRPr="00C268CE" w:rsidRDefault="00C57AB3" w:rsidP="009B633F"/>
          <w:p w:rsidR="002A5972" w:rsidRPr="00C268CE" w:rsidRDefault="00354853" w:rsidP="002A5972">
            <w:r w:rsidRPr="00C268CE">
              <w:t>Slēdzams s</w:t>
            </w:r>
            <w:r w:rsidR="002A5972" w:rsidRPr="00C268CE">
              <w:t>kapis ar nodalījumiem apģērbam, galvas segām un četriem</w:t>
            </w:r>
          </w:p>
          <w:p w:rsidR="002A5972" w:rsidRPr="00C268CE" w:rsidRDefault="002A5972" w:rsidP="002A5972">
            <w:r w:rsidRPr="00C268CE">
              <w:t xml:space="preserve">plauktiem </w:t>
            </w:r>
            <w:r w:rsidR="002B3CA3" w:rsidRPr="00C268CE">
              <w:t>–</w:t>
            </w:r>
            <w:r w:rsidRPr="00C268CE">
              <w:t xml:space="preserve"> mantām</w:t>
            </w:r>
          </w:p>
          <w:p w:rsidR="00354853" w:rsidRPr="00C268CE" w:rsidRDefault="00354853" w:rsidP="00354853">
            <w:r w:rsidRPr="00C268CE">
              <w:t>Materiāls: Lamināts „Balināts ozols”</w:t>
            </w:r>
          </w:p>
          <w:p w:rsidR="00354853" w:rsidRPr="00C268CE" w:rsidRDefault="00354853" w:rsidP="00354853">
            <w:pPr>
              <w:jc w:val="both"/>
            </w:pPr>
            <w:r w:rsidRPr="00C268CE">
              <w:rPr>
                <w:u w:val="single"/>
              </w:rPr>
              <w:t>I</w:t>
            </w:r>
            <w:r w:rsidRPr="00C268CE">
              <w:t>zmēri:850 x450x1093mm</w:t>
            </w:r>
          </w:p>
          <w:p w:rsidR="002B3CA3" w:rsidRPr="00C268CE" w:rsidRDefault="002B3CA3" w:rsidP="002A5972">
            <w:pPr>
              <w:rPr>
                <w:lang w:eastAsia="lv-LV"/>
              </w:rPr>
            </w:pPr>
          </w:p>
        </w:tc>
      </w:tr>
      <w:tr w:rsidR="00E56D9D" w:rsidRPr="00C268CE" w:rsidTr="00C268CE">
        <w:trPr>
          <w:cantSplit/>
          <w:trHeight w:val="90"/>
        </w:trPr>
        <w:tc>
          <w:tcPr>
            <w:tcW w:w="675" w:type="dxa"/>
            <w:vAlign w:val="center"/>
          </w:tcPr>
          <w:p w:rsidR="004A5C16" w:rsidRPr="00C268CE" w:rsidRDefault="002B3CA3" w:rsidP="009B633F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lastRenderedPageBreak/>
              <w:t>10.</w:t>
            </w:r>
          </w:p>
        </w:tc>
        <w:tc>
          <w:tcPr>
            <w:tcW w:w="1843" w:type="dxa"/>
            <w:vAlign w:val="center"/>
          </w:tcPr>
          <w:p w:rsidR="00F72D9F" w:rsidRPr="00C268CE" w:rsidRDefault="00F72D9F" w:rsidP="00F72D9F">
            <w:pPr>
              <w:pStyle w:val="Default"/>
            </w:pPr>
            <w:r w:rsidRPr="00C268CE">
              <w:rPr>
                <w:bCs/>
              </w:rPr>
              <w:t xml:space="preserve">Bērnu spoguļa skapītis. </w:t>
            </w:r>
          </w:p>
          <w:p w:rsidR="004A5C16" w:rsidRPr="00C268CE" w:rsidRDefault="004A5C16" w:rsidP="00F72D9F"/>
        </w:tc>
        <w:tc>
          <w:tcPr>
            <w:tcW w:w="992" w:type="dxa"/>
            <w:vAlign w:val="center"/>
          </w:tcPr>
          <w:p w:rsidR="004A5C16" w:rsidRPr="00C268CE" w:rsidRDefault="00E84BA2" w:rsidP="00807663">
            <w:pPr>
              <w:jc w:val="center"/>
            </w:pPr>
            <w:r>
              <w:t>4</w:t>
            </w:r>
            <w:r w:rsidR="002A5972" w:rsidRPr="00C268CE">
              <w:t>g</w:t>
            </w:r>
            <w:r>
              <w:t>a</w:t>
            </w:r>
            <w:r w:rsidR="002A5972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4A5C16" w:rsidRPr="00C268CE" w:rsidRDefault="00F72D9F" w:rsidP="009B633F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668277A8" wp14:editId="363551E8">
                  <wp:extent cx="1923788" cy="2428875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649" cy="243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1956A2" w:rsidRPr="00C268CE" w:rsidRDefault="00F72D9F" w:rsidP="00F72D9F">
            <w:pPr>
              <w:pStyle w:val="Default"/>
            </w:pPr>
            <w:r w:rsidRPr="00C268CE">
              <w:t xml:space="preserve">Korpuss, fasādes, plaukti no divpusīgi laminētas 16 vai 18 mm </w:t>
            </w:r>
          </w:p>
          <w:p w:rsidR="001956A2" w:rsidRPr="00C268CE" w:rsidRDefault="00F72D9F" w:rsidP="00F72D9F">
            <w:pPr>
              <w:pStyle w:val="Default"/>
            </w:pPr>
            <w:r w:rsidRPr="00C268CE">
              <w:t>biezas skaidu plates</w:t>
            </w:r>
            <w:r w:rsidR="002A5972" w:rsidRPr="00C268CE">
              <w:t xml:space="preserve"> </w:t>
            </w:r>
            <w:r w:rsidRPr="00C268CE">
              <w:t xml:space="preserve">”balināts ozols”  </w:t>
            </w:r>
          </w:p>
          <w:p w:rsidR="004A5C16" w:rsidRPr="00C268CE" w:rsidRDefault="002A5972" w:rsidP="00F72D9F">
            <w:pPr>
              <w:pStyle w:val="Default"/>
            </w:pPr>
            <w:r w:rsidRPr="00C268CE">
              <w:t>Spogulis – parasts.</w:t>
            </w:r>
          </w:p>
          <w:p w:rsidR="002A5972" w:rsidRPr="00C268CE" w:rsidRDefault="002A5972" w:rsidP="00F72D9F">
            <w:pPr>
              <w:pStyle w:val="Default"/>
            </w:pPr>
            <w:r w:rsidRPr="00C268CE">
              <w:t>Izmēri 800x400x1200</w:t>
            </w:r>
            <w:r w:rsidR="00D61B0E" w:rsidRPr="00C268CE">
              <w:t>mm</w:t>
            </w:r>
          </w:p>
        </w:tc>
      </w:tr>
      <w:tr w:rsidR="00E56D9D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C7596F" w:rsidRPr="00C268CE" w:rsidRDefault="002B3CA3" w:rsidP="009B633F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11.</w:t>
            </w:r>
          </w:p>
        </w:tc>
        <w:tc>
          <w:tcPr>
            <w:tcW w:w="1843" w:type="dxa"/>
            <w:vAlign w:val="center"/>
          </w:tcPr>
          <w:p w:rsidR="00C7596F" w:rsidRPr="00C268CE" w:rsidRDefault="00C7596F" w:rsidP="00C7596F">
            <w:pPr>
              <w:pStyle w:val="Default"/>
            </w:pPr>
            <w:r w:rsidRPr="00C268CE">
              <w:rPr>
                <w:bCs/>
              </w:rPr>
              <w:t xml:space="preserve">Bērnu virtuvīte. </w:t>
            </w:r>
          </w:p>
          <w:p w:rsidR="00C7596F" w:rsidRPr="00C268CE" w:rsidRDefault="00C7596F" w:rsidP="00C7596F">
            <w:r w:rsidRPr="00C268CE">
              <w:t xml:space="preserve"> </w:t>
            </w:r>
          </w:p>
        </w:tc>
        <w:tc>
          <w:tcPr>
            <w:tcW w:w="992" w:type="dxa"/>
            <w:vAlign w:val="center"/>
          </w:tcPr>
          <w:p w:rsidR="00C7596F" w:rsidRPr="00C268CE" w:rsidRDefault="00E84BA2" w:rsidP="00807663">
            <w:pPr>
              <w:jc w:val="center"/>
            </w:pPr>
            <w:r>
              <w:t>4</w:t>
            </w:r>
            <w:r w:rsidR="00802C94" w:rsidRPr="00C268CE">
              <w:t>g</w:t>
            </w:r>
            <w:r>
              <w:t>a</w:t>
            </w:r>
            <w:r w:rsidR="00802C94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C7596F" w:rsidRPr="00C268CE" w:rsidRDefault="00C7596F" w:rsidP="009B633F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3693FE02" wp14:editId="66846C90">
                  <wp:extent cx="2467291" cy="1602768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6" cy="160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1956A2" w:rsidRPr="00C268CE" w:rsidRDefault="00C7596F" w:rsidP="00F72D9F">
            <w:pPr>
              <w:pStyle w:val="Default"/>
            </w:pPr>
            <w:r w:rsidRPr="00C268CE">
              <w:t xml:space="preserve">Korpuss, fasādes, plaukti no divpusīgi laminētas 16 </w:t>
            </w:r>
            <w:r w:rsidR="00F72D9F" w:rsidRPr="00C268CE">
              <w:t xml:space="preserve">vai 18 mm </w:t>
            </w:r>
          </w:p>
          <w:p w:rsidR="00F72D9F" w:rsidRPr="00C268CE" w:rsidRDefault="00F72D9F" w:rsidP="00F72D9F">
            <w:pPr>
              <w:pStyle w:val="Default"/>
            </w:pPr>
            <w:r w:rsidRPr="00C268CE">
              <w:t>biezas skaidu plates „balināts ozols”</w:t>
            </w:r>
          </w:p>
          <w:p w:rsidR="001956A2" w:rsidRPr="00C268CE" w:rsidRDefault="00C7596F" w:rsidP="00F72D9F">
            <w:pPr>
              <w:pStyle w:val="Default"/>
            </w:pPr>
            <w:r w:rsidRPr="00C268CE">
              <w:t xml:space="preserve">Izveidoti imitējoši plīts virsmas un cepeškrāsns </w:t>
            </w:r>
            <w:r w:rsidR="002A5972" w:rsidRPr="00C268CE">
              <w:t>.</w:t>
            </w:r>
          </w:p>
          <w:p w:rsidR="001956A2" w:rsidRPr="00C268CE" w:rsidRDefault="00C7596F" w:rsidP="00F72D9F">
            <w:pPr>
              <w:pStyle w:val="Default"/>
            </w:pPr>
            <w:r w:rsidRPr="00C268CE">
              <w:t>Iegriezts caurums un ievietota plastmasas bļodiņa, kā izlietnes imitācija.</w:t>
            </w:r>
          </w:p>
          <w:p w:rsidR="001956A2" w:rsidRPr="00C268CE" w:rsidRDefault="00C7596F" w:rsidP="00F72D9F">
            <w:pPr>
              <w:pStyle w:val="Default"/>
            </w:pPr>
            <w:r w:rsidRPr="00C268CE">
              <w:t xml:space="preserve"> Sienas panelis – lamināts. Augšējie plaukti balstās uz d25mm. hromētas </w:t>
            </w:r>
          </w:p>
          <w:p w:rsidR="00C7596F" w:rsidRPr="00C268CE" w:rsidRDefault="00C7596F" w:rsidP="00F72D9F">
            <w:pPr>
              <w:pStyle w:val="Default"/>
            </w:pPr>
            <w:r w:rsidRPr="00C268CE">
              <w:t xml:space="preserve">metāla caurules. </w:t>
            </w:r>
          </w:p>
          <w:p w:rsidR="002A5972" w:rsidRPr="00C268CE" w:rsidRDefault="002A5972" w:rsidP="002A5972">
            <w:pPr>
              <w:pStyle w:val="Default"/>
            </w:pPr>
            <w:r w:rsidRPr="00C268CE">
              <w:t xml:space="preserve">Izmēri: Apakša – 1200x400x500 </w:t>
            </w:r>
            <w:r w:rsidR="00D61B0E" w:rsidRPr="00C268CE">
              <w:t>mm</w:t>
            </w:r>
          </w:p>
          <w:p w:rsidR="002A5972" w:rsidRPr="00C268CE" w:rsidRDefault="002A5972" w:rsidP="002A5972">
            <w:pPr>
              <w:pStyle w:val="Default"/>
              <w:rPr>
                <w:lang w:eastAsia="lv-LV"/>
              </w:rPr>
            </w:pPr>
            <w:r w:rsidRPr="00C268CE">
              <w:t>Augša – 1200x250x400</w:t>
            </w:r>
            <w:r w:rsidR="00D61B0E" w:rsidRPr="00C268CE">
              <w:t>mm</w:t>
            </w:r>
          </w:p>
        </w:tc>
      </w:tr>
      <w:tr w:rsidR="00F72D9F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F72D9F" w:rsidRPr="00C268CE" w:rsidRDefault="002B3CA3" w:rsidP="009B633F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12.</w:t>
            </w:r>
          </w:p>
        </w:tc>
        <w:tc>
          <w:tcPr>
            <w:tcW w:w="1843" w:type="dxa"/>
            <w:vAlign w:val="center"/>
          </w:tcPr>
          <w:p w:rsidR="00F72D9F" w:rsidRPr="00C268CE" w:rsidRDefault="00F72D9F" w:rsidP="00EE3DFC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t>Komplekts  mācību materiāliem</w:t>
            </w:r>
          </w:p>
        </w:tc>
        <w:tc>
          <w:tcPr>
            <w:tcW w:w="992" w:type="dxa"/>
            <w:vAlign w:val="center"/>
          </w:tcPr>
          <w:p w:rsidR="00F72D9F" w:rsidRPr="00C268CE" w:rsidRDefault="00E84BA2" w:rsidP="00EE3DFC">
            <w:pPr>
              <w:jc w:val="center"/>
            </w:pPr>
            <w:r>
              <w:t>4</w:t>
            </w:r>
            <w:r w:rsidR="00F72D9F" w:rsidRPr="00C268CE">
              <w:t>g</w:t>
            </w:r>
            <w:r>
              <w:t>a</w:t>
            </w:r>
            <w:r w:rsidR="00F72D9F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F72D9F" w:rsidRPr="00C268CE" w:rsidRDefault="00F72D9F" w:rsidP="00EE3DFC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0145C85A" wp14:editId="6D23D7B8">
                  <wp:extent cx="1715784" cy="1818219"/>
                  <wp:effectExtent l="0" t="0" r="0" b="0"/>
                  <wp:docPr id="14" name="Picture 14" descr="E:\Dokumenti\Desktop\p2090060 600 x 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5" descr="E:\Dokumenti\Desktop\p2090060 600 x 3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7" r="22365" b="8728"/>
                          <a:stretch/>
                        </pic:blipFill>
                        <pic:spPr bwMode="auto">
                          <a:xfrm>
                            <a:off x="0" y="0"/>
                            <a:ext cx="1730406" cy="183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F72D9F" w:rsidRPr="00C268CE" w:rsidRDefault="00F72D9F" w:rsidP="00EE3DFC">
            <w:r w:rsidRPr="00C268CE">
              <w:t>Plaukts sadalīts 4 vertikālās daļās,</w:t>
            </w:r>
          </w:p>
          <w:p w:rsidR="00354853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1. vertikālā daļa</w:t>
            </w:r>
            <w:r w:rsidR="002A5972"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-vaļēji 5 plaukti, izmēri </w:t>
            </w: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600x430x2000 mm.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2.un 3.vertikālā daļa-vaļēji 4  plaukti, aiz durtiņām 2 plaukti,</w:t>
            </w:r>
          </w:p>
          <w:p w:rsidR="00F72D9F" w:rsidRPr="00C268CE" w:rsidRDefault="002A5972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izmēri </w:t>
            </w:r>
            <w:r w:rsidR="00F72D9F"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 900x430x2000 mm.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4.vertikālā daļa – vaļēji 2 plaukti</w:t>
            </w:r>
          </w:p>
          <w:p w:rsidR="001956A2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aiz 2 durtiņām augšā un lejā pa 2 plauktiem, izmēri 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 900x430x2000 mm.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Materiāla biezums 23 mm. Lamināts „Balināts ozols”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Rokturi: matēts metāls.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B3CA3" w:rsidP="002B3CA3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lastRenderedPageBreak/>
              <w:t>13.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</w:pPr>
            <w:r w:rsidRPr="00C268CE">
              <w:t>S</w:t>
            </w:r>
            <w:hyperlink r:id="rId24" w:tooltip="Slēgts plaukts, plats" w:history="1">
              <w:r w:rsidRPr="00C268CE">
                <w:rPr>
                  <w:bCs/>
                  <w:color w:val="000000"/>
                  <w:lang w:eastAsia="lv-LV"/>
                </w:rPr>
                <w:t>kapis</w:t>
              </w:r>
            </w:hyperlink>
            <w:r w:rsidRPr="00C268CE">
              <w:rPr>
                <w:bCs/>
                <w:color w:val="000000"/>
                <w:lang w:eastAsia="lv-LV"/>
              </w:rPr>
              <w:t xml:space="preserve"> ar durvīm un pieciem plauktiem</w:t>
            </w:r>
          </w:p>
        </w:tc>
        <w:tc>
          <w:tcPr>
            <w:tcW w:w="992" w:type="dxa"/>
            <w:vAlign w:val="center"/>
          </w:tcPr>
          <w:p w:rsidR="002B3CA3" w:rsidRPr="00C268CE" w:rsidRDefault="00E84BA2" w:rsidP="002B3CA3">
            <w:pPr>
              <w:jc w:val="center"/>
            </w:pPr>
            <w:r>
              <w:t>4</w:t>
            </w:r>
            <w:r w:rsidR="002B3CA3" w:rsidRPr="00C268CE">
              <w:t>g</w:t>
            </w:r>
            <w:r>
              <w:t>a</w:t>
            </w:r>
            <w:r w:rsidR="002B3CA3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color w:val="0000FF"/>
                <w:lang w:eastAsia="lv-LV"/>
              </w:rPr>
              <w:drawing>
                <wp:inline distT="0" distB="0" distL="0" distR="0" wp14:anchorId="1317A270" wp14:editId="0CBF539E">
                  <wp:extent cx="2465895" cy="1854200"/>
                  <wp:effectExtent l="0" t="0" r="0" b="0"/>
                  <wp:docPr id="15" name="Picture 15" descr="Slēgts plaukts, plat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Slēgts plaukts, pl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895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354853" w:rsidP="002B3CA3">
            <w:pPr>
              <w:rPr>
                <w:color w:val="000000"/>
              </w:rPr>
            </w:pPr>
            <w:r w:rsidRPr="00C268CE">
              <w:rPr>
                <w:lang w:eastAsia="ru-RU"/>
              </w:rPr>
              <w:t>P</w:t>
            </w:r>
            <w:r w:rsidR="002B3CA3" w:rsidRPr="00C268CE">
              <w:rPr>
                <w:lang w:eastAsia="ru-RU"/>
              </w:rPr>
              <w:t>laukts ar divām durvīm un pieciem regulējamiem plauktiņiem iekšā</w:t>
            </w:r>
          </w:p>
          <w:p w:rsidR="002B3CA3" w:rsidRPr="00C268CE" w:rsidRDefault="002B3CA3" w:rsidP="002B3CA3">
            <w:pPr>
              <w:rPr>
                <w:color w:val="000000"/>
              </w:rPr>
            </w:pPr>
            <w:r w:rsidRPr="00C268CE">
              <w:rPr>
                <w:color w:val="000000"/>
              </w:rPr>
              <w:t>Izmēri : 850x450x1093 mm</w:t>
            </w:r>
          </w:p>
          <w:p w:rsidR="00354853" w:rsidRPr="00C268CE" w:rsidRDefault="00354853" w:rsidP="002B3CA3">
            <w:r w:rsidRPr="00C268CE">
              <w:t>Materiāls: Lamināts „Balināts ozols”</w:t>
            </w:r>
          </w:p>
          <w:p w:rsidR="002B3CA3" w:rsidRPr="00C268CE" w:rsidRDefault="002B3CA3" w:rsidP="002B3CA3">
            <w:r w:rsidRPr="00C268CE">
              <w:t>Minimālais materiāla biezums 20 mm.</w:t>
            </w:r>
          </w:p>
          <w:p w:rsidR="002B3CA3" w:rsidRPr="00C268CE" w:rsidRDefault="002B3CA3" w:rsidP="002B3CA3"/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B3CA3" w:rsidP="002B3CA3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14.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 xml:space="preserve">Plauktiņš rotaļlietām ar noapaļotu galu </w:t>
            </w:r>
          </w:p>
          <w:p w:rsidR="002B3CA3" w:rsidRPr="00C268CE" w:rsidRDefault="002B3CA3" w:rsidP="002B3CA3">
            <w:pPr>
              <w:pStyle w:val="Defaul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B3CA3" w:rsidRPr="00C268CE" w:rsidRDefault="00E84BA2" w:rsidP="002B3CA3">
            <w:pPr>
              <w:jc w:val="center"/>
            </w:pPr>
            <w:r>
              <w:t>8</w:t>
            </w:r>
            <w:r w:rsidR="002B3CA3" w:rsidRPr="00C268CE">
              <w:t>g</w:t>
            </w:r>
            <w:r>
              <w:t>a</w:t>
            </w:r>
            <w:r w:rsidR="002B3CA3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22F79F54" wp14:editId="10A82592">
                  <wp:extent cx="1492627" cy="1284270"/>
                  <wp:effectExtent l="0" t="0" r="0" b="0"/>
                  <wp:docPr id="10" name="Picture 10" descr="http://mebelugrupa.lv/images/stories/plaukts%20ar%20noapaotu%20ga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http://mebelugrupa.lv/images/stories/plaukts%20ar%20noapaotu%20ga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94" cy="129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r w:rsidRPr="00C268CE">
              <w:t xml:space="preserve">Plaukts rotaļlietām ar noapaļotu vienu galu labajā pusē. </w:t>
            </w:r>
          </w:p>
          <w:p w:rsidR="002B3CA3" w:rsidRPr="00C268CE" w:rsidRDefault="002B3CA3" w:rsidP="002B3CA3">
            <w:r w:rsidRPr="00C268CE">
              <w:t>Izmēri  900x430x800 mm</w:t>
            </w:r>
          </w:p>
          <w:p w:rsidR="00354853" w:rsidRPr="00C268CE" w:rsidRDefault="002B3CA3" w:rsidP="00354853">
            <w:r w:rsidRPr="00C268CE">
              <w:t>2 regulējami plaukti.</w:t>
            </w:r>
          </w:p>
          <w:p w:rsidR="00354853" w:rsidRPr="00C268CE" w:rsidRDefault="00354853" w:rsidP="00354853">
            <w:r w:rsidRPr="00C268CE">
              <w:t>M</w:t>
            </w:r>
            <w:r w:rsidR="002B3CA3" w:rsidRPr="00C268CE">
              <w:t xml:space="preserve">ateriāla biezums 23 mm. </w:t>
            </w:r>
          </w:p>
          <w:p w:rsidR="002B3CA3" w:rsidRPr="00C268CE" w:rsidRDefault="002B3CA3" w:rsidP="002B3CA3">
            <w:pPr>
              <w:pStyle w:val="Default"/>
            </w:pPr>
            <w:r w:rsidRPr="00C268CE">
              <w:t>Lamināts „Balināts ozols”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B3CA3" w:rsidP="002B3CA3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15.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 xml:space="preserve">Trīsdaļīgs plaukts rotaļlietām </w:t>
            </w:r>
          </w:p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2B3CA3" w:rsidRPr="00C268CE" w:rsidRDefault="00E84BA2" w:rsidP="002B3CA3">
            <w:pPr>
              <w:jc w:val="center"/>
            </w:pPr>
            <w:r>
              <w:t>8</w:t>
            </w:r>
            <w:r w:rsidR="002B3CA3" w:rsidRPr="00C268CE">
              <w:t>g</w:t>
            </w:r>
            <w:r>
              <w:t>a</w:t>
            </w:r>
            <w:r w:rsidR="002B3CA3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1DB61387" wp14:editId="6D17F270">
                  <wp:extent cx="1941815" cy="1389266"/>
                  <wp:effectExtent l="0" t="0" r="1905" b="1905"/>
                  <wp:docPr id="11" name="Picture 11" descr="http://mebelugrupa.lv/images/stories/trsdags%20plauk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http://mebelugrupa.lv/images/stories/trsdags%20plauk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550" cy="139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r w:rsidRPr="00C268CE">
              <w:t>Plaukts sadalīts 3 vertikālās daļās, katrā daļā 2 regulējami plauktiņi.</w:t>
            </w:r>
          </w:p>
          <w:p w:rsidR="002B3CA3" w:rsidRPr="00C268CE" w:rsidRDefault="002B3CA3" w:rsidP="002B3CA3">
            <w:r w:rsidRPr="00C268CE">
              <w:t>Izmēri 1800x430x800 mm.</w:t>
            </w:r>
          </w:p>
          <w:p w:rsidR="002B3CA3" w:rsidRPr="00C268CE" w:rsidRDefault="002B3CA3" w:rsidP="002B3CA3">
            <w:r w:rsidRPr="00C268CE">
              <w:t xml:space="preserve">Materiāla biezums 23 mm. </w:t>
            </w:r>
          </w:p>
          <w:p w:rsidR="002B3CA3" w:rsidRPr="00C268CE" w:rsidRDefault="002B3CA3" w:rsidP="002B3CA3">
            <w:r w:rsidRPr="00C268CE">
              <w:t>Lamināts „Balināts ozols”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B3CA3" w:rsidP="002B3CA3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16.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>Trīsdaļīgs plaukts rotaļlietām</w:t>
            </w:r>
          </w:p>
        </w:tc>
        <w:tc>
          <w:tcPr>
            <w:tcW w:w="992" w:type="dxa"/>
            <w:vAlign w:val="center"/>
          </w:tcPr>
          <w:p w:rsidR="002B3CA3" w:rsidRPr="00C268CE" w:rsidRDefault="00E84BA2" w:rsidP="002B3CA3">
            <w:pPr>
              <w:jc w:val="center"/>
            </w:pPr>
            <w:r>
              <w:t>4</w:t>
            </w:r>
            <w:r w:rsidR="002B3CA3" w:rsidRPr="00C268CE">
              <w:t>g</w:t>
            </w:r>
            <w:r>
              <w:t>a</w:t>
            </w:r>
            <w:r w:rsidR="002B3CA3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4ABCAF11" wp14:editId="43950D18">
                  <wp:extent cx="1997618" cy="1341912"/>
                  <wp:effectExtent l="0" t="0" r="3175" b="0"/>
                  <wp:docPr id="12" name="Picture 12" descr="http://mebelugrupa.lv/images/stories/trsdags%20plaukt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6" descr="http://mebelugrupa.lv/images/stories/trsdags%20plaukt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402" cy="135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354853" w:rsidRPr="00C268CE" w:rsidRDefault="002B3CA3" w:rsidP="00354853">
            <w:r w:rsidRPr="00C268CE">
              <w:t>Plaukts sadalīts 3 vertikālās daļās, katrā daļā 2 regulējami plauktiņi.</w:t>
            </w:r>
          </w:p>
          <w:p w:rsidR="002B3CA3" w:rsidRPr="00C268CE" w:rsidRDefault="002B3CA3" w:rsidP="002B3CA3">
            <w:r w:rsidRPr="00C268CE">
              <w:t xml:space="preserve"> </w:t>
            </w:r>
            <w:r w:rsidR="00354853" w:rsidRPr="00C268CE">
              <w:t>Rokturi: matēts metāls.</w:t>
            </w:r>
          </w:p>
          <w:p w:rsidR="002B3CA3" w:rsidRPr="00C268CE" w:rsidRDefault="002B3CA3" w:rsidP="002B3CA3">
            <w:r w:rsidRPr="00C268CE">
              <w:t>Izmēri 1800x430x800 mm.</w:t>
            </w:r>
          </w:p>
          <w:p w:rsidR="002B3CA3" w:rsidRPr="00C268CE" w:rsidRDefault="002B3CA3" w:rsidP="002B3CA3">
            <w:r w:rsidRPr="00C268CE">
              <w:t xml:space="preserve">Materiāla biezums 23 mm. </w:t>
            </w:r>
          </w:p>
          <w:p w:rsidR="002B3CA3" w:rsidRDefault="002B3CA3" w:rsidP="002B3CA3">
            <w:r w:rsidRPr="00C268CE">
              <w:t>Lamināts „Balināts ozols”</w:t>
            </w:r>
          </w:p>
          <w:p w:rsidR="004923C5" w:rsidRDefault="004923C5" w:rsidP="002B3CA3"/>
          <w:p w:rsidR="004923C5" w:rsidRDefault="004923C5" w:rsidP="002B3CA3"/>
          <w:p w:rsidR="004923C5" w:rsidRPr="00C268CE" w:rsidRDefault="004923C5" w:rsidP="002B3CA3"/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B3CA3" w:rsidP="002B3CA3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lastRenderedPageBreak/>
              <w:t>17.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 xml:space="preserve">Trīsdaļīgs plaukts rotaļlietām </w:t>
            </w:r>
          </w:p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2B3CA3" w:rsidRPr="00C268CE" w:rsidRDefault="00E84BA2" w:rsidP="002B3CA3">
            <w:pPr>
              <w:jc w:val="center"/>
            </w:pPr>
            <w:r>
              <w:t>4</w:t>
            </w:r>
            <w:r w:rsidR="002B3CA3" w:rsidRPr="00C268CE">
              <w:t>g</w:t>
            </w:r>
            <w:r>
              <w:t>a</w:t>
            </w:r>
            <w:r w:rsidR="002B3CA3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48243D77" wp14:editId="3156DFB7">
                  <wp:extent cx="2175734" cy="1460310"/>
                  <wp:effectExtent l="0" t="0" r="0" b="6985"/>
                  <wp:docPr id="19" name="Picture 19" descr="http://mebelugrupa.lv/images/stories/trsdags%20plauk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7" descr="http://mebelugrupa.lv/images/stories/trsdags%20plauk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47" cy="146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r w:rsidRPr="00C268CE">
              <w:t xml:space="preserve">Plaukts sadalīts 3 vertikālās daļās, katrā daļā 2 regulējami plauktiņi. </w:t>
            </w:r>
          </w:p>
          <w:p w:rsidR="00354853" w:rsidRPr="00C268CE" w:rsidRDefault="00354853" w:rsidP="002B3CA3">
            <w:r w:rsidRPr="00C268CE">
              <w:t>Rokturi: matēts metāls.</w:t>
            </w:r>
          </w:p>
          <w:p w:rsidR="002B3CA3" w:rsidRPr="00C268CE" w:rsidRDefault="002B3CA3" w:rsidP="002B3CA3">
            <w:r w:rsidRPr="00C268CE">
              <w:t>Izmēri  1800x430x800 mm.</w:t>
            </w:r>
          </w:p>
          <w:p w:rsidR="002B3CA3" w:rsidRPr="00C268CE" w:rsidRDefault="002B3CA3" w:rsidP="002B3CA3">
            <w:r w:rsidRPr="00C268CE">
              <w:t xml:space="preserve">Materiāla biezums 23 mm. </w:t>
            </w:r>
          </w:p>
          <w:p w:rsidR="002B3CA3" w:rsidRPr="00C268CE" w:rsidRDefault="002B3CA3" w:rsidP="002B3CA3">
            <w:r w:rsidRPr="00C268CE">
              <w:t>Lamināts „Balināts ozols”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B3CA3" w:rsidP="002B3CA3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18.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</w:pPr>
            <w:r w:rsidRPr="00C268CE">
              <w:t>Pieaugušo krēsls</w:t>
            </w:r>
          </w:p>
        </w:tc>
        <w:tc>
          <w:tcPr>
            <w:tcW w:w="992" w:type="dxa"/>
            <w:vAlign w:val="center"/>
          </w:tcPr>
          <w:p w:rsidR="002B3CA3" w:rsidRPr="00C268CE" w:rsidRDefault="00E84BA2" w:rsidP="002B3CA3">
            <w:pPr>
              <w:jc w:val="center"/>
            </w:pPr>
            <w:r>
              <w:t>20</w:t>
            </w:r>
            <w:r w:rsidR="002B3CA3" w:rsidRPr="00C268CE">
              <w:t>g</w:t>
            </w:r>
            <w:r>
              <w:t>a</w:t>
            </w:r>
            <w:r w:rsidR="002B3CA3" w:rsidRPr="00C268CE">
              <w:t>b</w:t>
            </w:r>
            <w:r>
              <w:t>.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color w:val="0000FF"/>
                <w:lang w:eastAsia="lv-LV"/>
              </w:rPr>
            </w:pPr>
            <w:r w:rsidRPr="00C268CE">
              <w:rPr>
                <w:noProof/>
                <w:color w:val="0000FF"/>
                <w:lang w:eastAsia="lv-LV"/>
              </w:rPr>
              <w:drawing>
                <wp:inline distT="0" distB="0" distL="0" distR="0" wp14:anchorId="6CD12F04" wp14:editId="3005ADDB">
                  <wp:extent cx="2211491" cy="1485900"/>
                  <wp:effectExtent l="0" t="0" r="0" b="0"/>
                  <wp:docPr id="16" name="Picture 16" descr="Krēsls apmeklētājiem ISO BLACK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2" descr="Krēsls apmeklētājiem IS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456" cy="149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r w:rsidRPr="00C268CE">
              <w:t xml:space="preserve">Krēsls ir bez roku balstiem, </w:t>
            </w:r>
          </w:p>
          <w:p w:rsidR="002B3CA3" w:rsidRPr="00C268CE" w:rsidRDefault="002B3CA3" w:rsidP="002B3CA3">
            <w:r w:rsidRPr="00C268CE">
              <w:t xml:space="preserve">balstās uz 4 melnām metāla kājām, tā sēde un atzveltne </w:t>
            </w:r>
          </w:p>
          <w:p w:rsidR="002B3CA3" w:rsidRPr="00C268CE" w:rsidRDefault="002B3CA3" w:rsidP="002B3CA3">
            <w:r w:rsidRPr="00C268CE">
              <w:t xml:space="preserve">ir ar auduma apdari. Krēslus iespējams savietot vienu virs otra. </w:t>
            </w:r>
          </w:p>
          <w:p w:rsidR="002B3CA3" w:rsidRPr="00C268CE" w:rsidRDefault="002B3CA3" w:rsidP="002B3CA3">
            <w:r w:rsidRPr="00C268CE">
              <w:rPr>
                <w:color w:val="000000"/>
              </w:rPr>
              <w:t>Krāsu saskaņot ar pasūtītāju.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B3CA3" w:rsidP="002B3CA3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19.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r w:rsidRPr="00C268CE">
              <w:t>Podiņu skapis</w:t>
            </w:r>
          </w:p>
          <w:p w:rsidR="002B3CA3" w:rsidRPr="00C268CE" w:rsidRDefault="002B3CA3" w:rsidP="002B3CA3">
            <w:pPr>
              <w:spacing w:before="100" w:beforeAutospacing="1" w:after="100" w:afterAutospacing="1"/>
              <w:outlineLvl w:val="1"/>
            </w:pPr>
          </w:p>
        </w:tc>
        <w:tc>
          <w:tcPr>
            <w:tcW w:w="992" w:type="dxa"/>
            <w:vAlign w:val="center"/>
          </w:tcPr>
          <w:p w:rsidR="002B3CA3" w:rsidRPr="00C268CE" w:rsidRDefault="00354853" w:rsidP="002B3CA3">
            <w:pPr>
              <w:jc w:val="center"/>
            </w:pPr>
            <w:r w:rsidRPr="00C268CE">
              <w:t>2</w:t>
            </w:r>
            <w:r w:rsidR="002B3CA3" w:rsidRPr="00C268CE">
              <w:t>g</w:t>
            </w:r>
            <w:r w:rsidR="00E84BA2">
              <w:t>a</w:t>
            </w:r>
            <w:r w:rsidR="002B3CA3" w:rsidRPr="00C268CE">
              <w:t>b</w:t>
            </w:r>
            <w:r w:rsidR="00E84BA2">
              <w:t>.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color w:val="0000FF"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64EB78B5" wp14:editId="3882A2E7">
                  <wp:extent cx="1344304" cy="2104817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5" t="10988" r="20190" b="29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97" cy="214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pPr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>Augstums 156 cm + 30 cm.</w:t>
            </w:r>
          </w:p>
          <w:p w:rsidR="002B3CA3" w:rsidRPr="00C268CE" w:rsidRDefault="002B3CA3" w:rsidP="002B3CA3">
            <w:pPr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>Diametrs 80 cm.</w:t>
            </w:r>
          </w:p>
          <w:p w:rsidR="002B3CA3" w:rsidRPr="00C268CE" w:rsidRDefault="002B3CA3" w:rsidP="002B3CA3">
            <w:pPr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>Paredzēts 16 - 20 podiņiem.</w:t>
            </w:r>
          </w:p>
          <w:p w:rsidR="002B3CA3" w:rsidRPr="00C268CE" w:rsidRDefault="002B3CA3" w:rsidP="002B3CA3">
            <w:pPr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>Skapis griežas ap savu asi.</w:t>
            </w:r>
          </w:p>
          <w:p w:rsidR="002B3CA3" w:rsidRPr="00C268CE" w:rsidRDefault="002B3CA3" w:rsidP="002B3CA3">
            <w:r w:rsidRPr="00C268CE">
              <w:t>Lamināts „Balināts ozols”</w:t>
            </w:r>
          </w:p>
          <w:p w:rsidR="002B3CA3" w:rsidRPr="00C268CE" w:rsidRDefault="002B3CA3" w:rsidP="002B3CA3">
            <w:pPr>
              <w:rPr>
                <w:color w:val="000000"/>
              </w:rPr>
            </w:pPr>
            <w:r w:rsidRPr="00C268CE">
              <w:t>Izmērus saskaņot vēlreiz ar pasūtītāju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B3CA3" w:rsidP="002B3CA3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20.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r w:rsidRPr="00C268CE">
              <w:t>Dvieļu pakarināmie</w:t>
            </w:r>
          </w:p>
        </w:tc>
        <w:tc>
          <w:tcPr>
            <w:tcW w:w="992" w:type="dxa"/>
            <w:vAlign w:val="center"/>
          </w:tcPr>
          <w:p w:rsidR="002B3CA3" w:rsidRPr="00C268CE" w:rsidRDefault="00E84BA2" w:rsidP="002B3CA3">
            <w:pPr>
              <w:jc w:val="center"/>
            </w:pPr>
            <w:r>
              <w:t>4</w:t>
            </w:r>
            <w:r w:rsidR="00110BF1" w:rsidRPr="00C268CE">
              <w:t>g</w:t>
            </w:r>
            <w:r>
              <w:t>a</w:t>
            </w:r>
            <w:r w:rsidR="00110BF1" w:rsidRPr="00C268CE">
              <w:t>b</w:t>
            </w:r>
            <w:r>
              <w:t>.</w:t>
            </w:r>
            <w:bookmarkStart w:id="8" w:name="_GoBack"/>
            <w:bookmarkEnd w:id="8"/>
          </w:p>
        </w:tc>
        <w:tc>
          <w:tcPr>
            <w:tcW w:w="3969" w:type="dxa"/>
            <w:vAlign w:val="center"/>
          </w:tcPr>
          <w:p w:rsidR="002B3CA3" w:rsidRPr="00C268CE" w:rsidRDefault="00110BF1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1F822D7E" wp14:editId="60180D1E">
                  <wp:extent cx="2169994" cy="1742449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36" cy="174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110BF1" w:rsidRPr="00C268CE" w:rsidRDefault="00110BF1" w:rsidP="00110BF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7"/>
            </w:tblGrid>
            <w:tr w:rsidR="00110BF1" w:rsidRPr="00C268CE" w:rsidTr="00812FBD">
              <w:trPr>
                <w:trHeight w:val="709"/>
              </w:trPr>
              <w:tc>
                <w:tcPr>
                  <w:tcW w:w="7427" w:type="dxa"/>
                </w:tcPr>
                <w:p w:rsidR="00110BF1" w:rsidRPr="00C268CE" w:rsidRDefault="00110BF1" w:rsidP="00110BF1">
                  <w:pPr>
                    <w:pStyle w:val="Default"/>
                    <w:rPr>
                      <w:b/>
                    </w:rPr>
                  </w:pPr>
                  <w:r w:rsidRPr="00C268CE">
                    <w:t xml:space="preserve">Plaukts nostiprināts pie sienas. Plaukts paredzēts pirmsskolas izglītības iestādē, kur 24 bērni var vienlaicīgi pakarināt savu dvieli </w:t>
                  </w:r>
                  <w:r w:rsidR="00E84BA2">
                    <w:t>/ metāla ā</w:t>
                  </w:r>
                  <w:r w:rsidR="00354853" w:rsidRPr="00C268CE">
                    <w:t xml:space="preserve">ķītis/ </w:t>
                  </w:r>
                  <w:r w:rsidRPr="00C268CE">
                    <w:t>un novietot personīgās higiēnas preces</w:t>
                  </w:r>
                  <w:r w:rsidR="00354853" w:rsidRPr="00C268CE">
                    <w:t>/ glāzīti/</w:t>
                  </w:r>
                  <w:r w:rsidRPr="00C268CE">
                    <w:t xml:space="preserve"> plaukta augšējā daļā. </w:t>
                  </w:r>
                  <w:r w:rsidRPr="00C268CE">
                    <w:rPr>
                      <w:b/>
                    </w:rPr>
                    <w:t>Plaukts sadalīts pa sekcijām , vienā 4 sadalījumi.</w:t>
                  </w:r>
                </w:p>
                <w:p w:rsidR="00110BF1" w:rsidRPr="00C268CE" w:rsidRDefault="00110BF1" w:rsidP="00354853">
                  <w:pPr>
                    <w:pStyle w:val="Default"/>
                  </w:pPr>
                  <w:r w:rsidRPr="00C268CE">
                    <w:t xml:space="preserve">Plaukta izmēri: 2370 x 100 x 400 mm. Materiāls: laminēta skaidu plātne (tonis balināts ozols </w:t>
                  </w:r>
                  <w:r w:rsidR="00354853" w:rsidRPr="00C268CE">
                    <w:t xml:space="preserve">). </w:t>
                  </w:r>
                </w:p>
              </w:tc>
            </w:tr>
          </w:tbl>
          <w:p w:rsidR="002B3CA3" w:rsidRPr="00C268CE" w:rsidRDefault="002B3CA3" w:rsidP="002B3CA3">
            <w:pPr>
              <w:rPr>
                <w:noProof/>
                <w:lang w:eastAsia="lv-LV"/>
              </w:rPr>
            </w:pPr>
          </w:p>
        </w:tc>
      </w:tr>
      <w:bookmarkEnd w:id="5"/>
      <w:bookmarkEnd w:id="6"/>
      <w:bookmarkEnd w:id="7"/>
    </w:tbl>
    <w:p w:rsidR="003C0636" w:rsidRPr="00C268CE" w:rsidRDefault="003C0636" w:rsidP="00E84BA2">
      <w:pPr>
        <w:tabs>
          <w:tab w:val="num" w:pos="6300"/>
        </w:tabs>
        <w:rPr>
          <w:b/>
        </w:rPr>
      </w:pPr>
    </w:p>
    <w:sectPr w:rsidR="003C0636" w:rsidRPr="00C268CE" w:rsidSect="00DF7AD3">
      <w:footerReference w:type="even" r:id="rId34"/>
      <w:headerReference w:type="first" r:id="rId35"/>
      <w:footerReference w:type="first" r:id="rId36"/>
      <w:type w:val="nextColumn"/>
      <w:pgSz w:w="16838" w:h="11906" w:orient="landscape" w:code="9"/>
      <w:pgMar w:top="567" w:right="232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25" w:rsidRDefault="002F5625">
      <w:r>
        <w:separator/>
      </w:r>
    </w:p>
  </w:endnote>
  <w:endnote w:type="continuationSeparator" w:id="0">
    <w:p w:rsidR="002F5625" w:rsidRDefault="002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92" w:rsidRDefault="00704192" w:rsidP="002D7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192" w:rsidRDefault="007041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92" w:rsidRPr="00FC57DC" w:rsidRDefault="00704192" w:rsidP="00FC57DC">
    <w:pPr>
      <w:pStyle w:val="Footer"/>
      <w:pBdr>
        <w:top w:val="single" w:sz="4" w:space="1" w:color="auto"/>
      </w:pBdr>
      <w:ind w:right="360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Olaine, 2008 </w:t>
    </w:r>
    <w:r>
      <w:rPr>
        <w:lang w:val="lv-LV"/>
      </w:rPr>
      <w:tab/>
    </w:r>
    <w:r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25" w:rsidRDefault="002F5625">
      <w:r>
        <w:separator/>
      </w:r>
    </w:p>
  </w:footnote>
  <w:footnote w:type="continuationSeparator" w:id="0">
    <w:p w:rsidR="002F5625" w:rsidRDefault="002F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92" w:rsidRPr="00CC6F19" w:rsidRDefault="00704192" w:rsidP="00CC6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4"/>
    <w:multiLevelType w:val="multilevel"/>
    <w:tmpl w:val="2A16E9BC"/>
    <w:name w:val="WW8Num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7" w15:restartNumberingAfterBreak="0">
    <w:nsid w:val="01443897"/>
    <w:multiLevelType w:val="multilevel"/>
    <w:tmpl w:val="0426001D"/>
    <w:styleLink w:val="Style3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A108F7"/>
    <w:multiLevelType w:val="hybridMultilevel"/>
    <w:tmpl w:val="7CE8446E"/>
    <w:lvl w:ilvl="0" w:tplc="63FE7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27038"/>
    <w:multiLevelType w:val="multilevel"/>
    <w:tmpl w:val="B38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220AE8"/>
    <w:multiLevelType w:val="hybridMultilevel"/>
    <w:tmpl w:val="E71823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C3E85"/>
    <w:multiLevelType w:val="hybridMultilevel"/>
    <w:tmpl w:val="8AD8EDB8"/>
    <w:lvl w:ilvl="0" w:tplc="2084DC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18A"/>
    <w:multiLevelType w:val="multilevel"/>
    <w:tmpl w:val="F8CE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148DD"/>
    <w:multiLevelType w:val="multilevel"/>
    <w:tmpl w:val="D7F2DC9E"/>
    <w:lvl w:ilvl="0">
      <w:start w:val="1"/>
      <w:numFmt w:val="decimal"/>
      <w:lvlText w:val="2.%1. 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2.%2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1C158D"/>
    <w:multiLevelType w:val="multilevel"/>
    <w:tmpl w:val="E5E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347070"/>
    <w:multiLevelType w:val="multilevel"/>
    <w:tmpl w:val="80D4C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7C63F3"/>
    <w:multiLevelType w:val="hybridMultilevel"/>
    <w:tmpl w:val="738AFEB0"/>
    <w:lvl w:ilvl="0" w:tplc="DEDAE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B16"/>
    <w:multiLevelType w:val="multilevel"/>
    <w:tmpl w:val="CBD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F693F94"/>
    <w:multiLevelType w:val="multilevel"/>
    <w:tmpl w:val="439E990A"/>
    <w:lvl w:ilvl="0">
      <w:start w:val="1"/>
      <w:numFmt w:val="decimal"/>
      <w:pStyle w:val="Heading6"/>
      <w:lvlText w:val="%1."/>
      <w:lvlJc w:val="left"/>
      <w:pPr>
        <w:tabs>
          <w:tab w:val="num" w:pos="14961"/>
        </w:tabs>
        <w:ind w:left="149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61"/>
        </w:tabs>
        <w:ind w:left="14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21"/>
        </w:tabs>
        <w:ind w:left="153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21"/>
        </w:tabs>
        <w:ind w:left="15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81"/>
        </w:tabs>
        <w:ind w:left="156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81"/>
        </w:tabs>
        <w:ind w:left="156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41"/>
        </w:tabs>
        <w:ind w:left="160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1"/>
        </w:tabs>
        <w:ind w:left="16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1"/>
        </w:tabs>
        <w:ind w:left="16401" w:hanging="1800"/>
      </w:pPr>
      <w:rPr>
        <w:rFonts w:hint="default"/>
      </w:rPr>
    </w:lvl>
  </w:abstractNum>
  <w:abstractNum w:abstractNumId="19" w15:restartNumberingAfterBreak="0">
    <w:nsid w:val="51A02841"/>
    <w:multiLevelType w:val="multilevel"/>
    <w:tmpl w:val="385A2A58"/>
    <w:styleLink w:val="Style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843195"/>
    <w:multiLevelType w:val="multilevel"/>
    <w:tmpl w:val="B8C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B732D6"/>
    <w:multiLevelType w:val="multilevel"/>
    <w:tmpl w:val="9AD6748E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B82D53"/>
    <w:multiLevelType w:val="multilevel"/>
    <w:tmpl w:val="049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01A46"/>
    <w:multiLevelType w:val="multilevel"/>
    <w:tmpl w:val="0426001D"/>
    <w:styleLink w:val="Style4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3A011C"/>
    <w:multiLevelType w:val="multilevel"/>
    <w:tmpl w:val="7D1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132364"/>
    <w:multiLevelType w:val="hybridMultilevel"/>
    <w:tmpl w:val="C582B15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C26ED"/>
    <w:multiLevelType w:val="hybridMultilevel"/>
    <w:tmpl w:val="C39A92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D5B6662"/>
    <w:multiLevelType w:val="multilevel"/>
    <w:tmpl w:val="342AA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15"/>
  </w:num>
  <w:num w:numId="5">
    <w:abstractNumId w:val="19"/>
  </w:num>
  <w:num w:numId="6">
    <w:abstractNumId w:val="7"/>
  </w:num>
  <w:num w:numId="7">
    <w:abstractNumId w:val="23"/>
  </w:num>
  <w:num w:numId="8">
    <w:abstractNumId w:val="13"/>
  </w:num>
  <w:num w:numId="9">
    <w:abstractNumId w:val="28"/>
  </w:num>
  <w:num w:numId="10">
    <w:abstractNumId w:val="12"/>
  </w:num>
  <w:num w:numId="11">
    <w:abstractNumId w:val="25"/>
  </w:num>
  <w:num w:numId="12">
    <w:abstractNumId w:val="24"/>
  </w:num>
  <w:num w:numId="13">
    <w:abstractNumId w:val="14"/>
  </w:num>
  <w:num w:numId="14">
    <w:abstractNumId w:val="22"/>
  </w:num>
  <w:num w:numId="15">
    <w:abstractNumId w:val="9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26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41"/>
    <w:rsid w:val="0000036D"/>
    <w:rsid w:val="00000477"/>
    <w:rsid w:val="00000765"/>
    <w:rsid w:val="00000794"/>
    <w:rsid w:val="00000BD3"/>
    <w:rsid w:val="00000DBB"/>
    <w:rsid w:val="00001712"/>
    <w:rsid w:val="000017FE"/>
    <w:rsid w:val="00001B8B"/>
    <w:rsid w:val="00001C58"/>
    <w:rsid w:val="00001DCA"/>
    <w:rsid w:val="00002F3A"/>
    <w:rsid w:val="0000307F"/>
    <w:rsid w:val="00003560"/>
    <w:rsid w:val="00003659"/>
    <w:rsid w:val="000038FC"/>
    <w:rsid w:val="00003B74"/>
    <w:rsid w:val="00004234"/>
    <w:rsid w:val="000044AA"/>
    <w:rsid w:val="00004D97"/>
    <w:rsid w:val="000052FC"/>
    <w:rsid w:val="0000539A"/>
    <w:rsid w:val="000055E9"/>
    <w:rsid w:val="00005D9F"/>
    <w:rsid w:val="00006396"/>
    <w:rsid w:val="000063B7"/>
    <w:rsid w:val="0000721A"/>
    <w:rsid w:val="00007C73"/>
    <w:rsid w:val="000113A6"/>
    <w:rsid w:val="0001166F"/>
    <w:rsid w:val="00011AE8"/>
    <w:rsid w:val="0001208C"/>
    <w:rsid w:val="00012275"/>
    <w:rsid w:val="00012B44"/>
    <w:rsid w:val="00012C9E"/>
    <w:rsid w:val="00013566"/>
    <w:rsid w:val="000138AA"/>
    <w:rsid w:val="00013AA4"/>
    <w:rsid w:val="00013B99"/>
    <w:rsid w:val="00013E0D"/>
    <w:rsid w:val="00014282"/>
    <w:rsid w:val="000149A1"/>
    <w:rsid w:val="00014AE7"/>
    <w:rsid w:val="00014C91"/>
    <w:rsid w:val="00015600"/>
    <w:rsid w:val="00015852"/>
    <w:rsid w:val="00015960"/>
    <w:rsid w:val="0001596E"/>
    <w:rsid w:val="00016260"/>
    <w:rsid w:val="00016489"/>
    <w:rsid w:val="0001687C"/>
    <w:rsid w:val="00016AB0"/>
    <w:rsid w:val="0001704A"/>
    <w:rsid w:val="000175C7"/>
    <w:rsid w:val="00017979"/>
    <w:rsid w:val="00017AC9"/>
    <w:rsid w:val="00017AD7"/>
    <w:rsid w:val="00017EB2"/>
    <w:rsid w:val="00017FE8"/>
    <w:rsid w:val="00020114"/>
    <w:rsid w:val="000202AC"/>
    <w:rsid w:val="000203CF"/>
    <w:rsid w:val="00022503"/>
    <w:rsid w:val="0002264F"/>
    <w:rsid w:val="00022E6E"/>
    <w:rsid w:val="0002304A"/>
    <w:rsid w:val="00023419"/>
    <w:rsid w:val="0002341C"/>
    <w:rsid w:val="000234C3"/>
    <w:rsid w:val="000236F9"/>
    <w:rsid w:val="00023997"/>
    <w:rsid w:val="00023A41"/>
    <w:rsid w:val="00024B64"/>
    <w:rsid w:val="00024C61"/>
    <w:rsid w:val="0002511E"/>
    <w:rsid w:val="000251F9"/>
    <w:rsid w:val="0002583C"/>
    <w:rsid w:val="00025CF3"/>
    <w:rsid w:val="0002692B"/>
    <w:rsid w:val="000269D7"/>
    <w:rsid w:val="00026A04"/>
    <w:rsid w:val="00026AD6"/>
    <w:rsid w:val="00027262"/>
    <w:rsid w:val="00027413"/>
    <w:rsid w:val="00027506"/>
    <w:rsid w:val="00027667"/>
    <w:rsid w:val="00027A9A"/>
    <w:rsid w:val="00027ABE"/>
    <w:rsid w:val="00027B94"/>
    <w:rsid w:val="00030399"/>
    <w:rsid w:val="000303D4"/>
    <w:rsid w:val="00030717"/>
    <w:rsid w:val="00030944"/>
    <w:rsid w:val="00030DBA"/>
    <w:rsid w:val="000310B0"/>
    <w:rsid w:val="00031108"/>
    <w:rsid w:val="00031652"/>
    <w:rsid w:val="00032F0F"/>
    <w:rsid w:val="00032F35"/>
    <w:rsid w:val="00033871"/>
    <w:rsid w:val="0003412E"/>
    <w:rsid w:val="0003420D"/>
    <w:rsid w:val="0003450C"/>
    <w:rsid w:val="0003457C"/>
    <w:rsid w:val="00034BF3"/>
    <w:rsid w:val="00034D55"/>
    <w:rsid w:val="000352D3"/>
    <w:rsid w:val="00035C22"/>
    <w:rsid w:val="00036230"/>
    <w:rsid w:val="0003646D"/>
    <w:rsid w:val="00037625"/>
    <w:rsid w:val="0003781A"/>
    <w:rsid w:val="00037EFA"/>
    <w:rsid w:val="00037FF7"/>
    <w:rsid w:val="00040A1F"/>
    <w:rsid w:val="00040CA1"/>
    <w:rsid w:val="0004105A"/>
    <w:rsid w:val="00041231"/>
    <w:rsid w:val="000415E8"/>
    <w:rsid w:val="000417E2"/>
    <w:rsid w:val="00041B54"/>
    <w:rsid w:val="00041DEB"/>
    <w:rsid w:val="0004254D"/>
    <w:rsid w:val="00042884"/>
    <w:rsid w:val="000428B6"/>
    <w:rsid w:val="000428C7"/>
    <w:rsid w:val="00042A8D"/>
    <w:rsid w:val="00042C2C"/>
    <w:rsid w:val="0004305D"/>
    <w:rsid w:val="00043395"/>
    <w:rsid w:val="000433CE"/>
    <w:rsid w:val="000434B8"/>
    <w:rsid w:val="0004358C"/>
    <w:rsid w:val="00043700"/>
    <w:rsid w:val="00043A40"/>
    <w:rsid w:val="00043C7E"/>
    <w:rsid w:val="00043DB9"/>
    <w:rsid w:val="00044AC4"/>
    <w:rsid w:val="00044D1B"/>
    <w:rsid w:val="00044E96"/>
    <w:rsid w:val="00045029"/>
    <w:rsid w:val="0004546F"/>
    <w:rsid w:val="0004584E"/>
    <w:rsid w:val="00045BB3"/>
    <w:rsid w:val="0004613C"/>
    <w:rsid w:val="000467E2"/>
    <w:rsid w:val="00046B97"/>
    <w:rsid w:val="0004719A"/>
    <w:rsid w:val="000475FD"/>
    <w:rsid w:val="000476CF"/>
    <w:rsid w:val="00047F51"/>
    <w:rsid w:val="00047FC8"/>
    <w:rsid w:val="0005038C"/>
    <w:rsid w:val="00050412"/>
    <w:rsid w:val="00050473"/>
    <w:rsid w:val="00050761"/>
    <w:rsid w:val="000508DC"/>
    <w:rsid w:val="00050CA9"/>
    <w:rsid w:val="00050F95"/>
    <w:rsid w:val="00051244"/>
    <w:rsid w:val="0005140D"/>
    <w:rsid w:val="0005182B"/>
    <w:rsid w:val="00052353"/>
    <w:rsid w:val="00052538"/>
    <w:rsid w:val="00052EED"/>
    <w:rsid w:val="00052FCF"/>
    <w:rsid w:val="00053426"/>
    <w:rsid w:val="0005352C"/>
    <w:rsid w:val="00053582"/>
    <w:rsid w:val="00053753"/>
    <w:rsid w:val="000538A5"/>
    <w:rsid w:val="00053987"/>
    <w:rsid w:val="00053DCE"/>
    <w:rsid w:val="00053F1F"/>
    <w:rsid w:val="00054383"/>
    <w:rsid w:val="000545A6"/>
    <w:rsid w:val="00055067"/>
    <w:rsid w:val="000553A8"/>
    <w:rsid w:val="00055467"/>
    <w:rsid w:val="00055A0A"/>
    <w:rsid w:val="00055F74"/>
    <w:rsid w:val="0005641F"/>
    <w:rsid w:val="000565D5"/>
    <w:rsid w:val="00056607"/>
    <w:rsid w:val="00056922"/>
    <w:rsid w:val="00056EFA"/>
    <w:rsid w:val="000571FC"/>
    <w:rsid w:val="0005735B"/>
    <w:rsid w:val="000577EF"/>
    <w:rsid w:val="000602DA"/>
    <w:rsid w:val="000609FA"/>
    <w:rsid w:val="00060B1C"/>
    <w:rsid w:val="0006107A"/>
    <w:rsid w:val="00061A80"/>
    <w:rsid w:val="00061C11"/>
    <w:rsid w:val="00061FCD"/>
    <w:rsid w:val="0006201D"/>
    <w:rsid w:val="00062045"/>
    <w:rsid w:val="00062404"/>
    <w:rsid w:val="00062535"/>
    <w:rsid w:val="00062586"/>
    <w:rsid w:val="0006278C"/>
    <w:rsid w:val="00062A4C"/>
    <w:rsid w:val="00062DE1"/>
    <w:rsid w:val="0006333A"/>
    <w:rsid w:val="00064053"/>
    <w:rsid w:val="00064063"/>
    <w:rsid w:val="00064533"/>
    <w:rsid w:val="00064741"/>
    <w:rsid w:val="00064907"/>
    <w:rsid w:val="00065E9E"/>
    <w:rsid w:val="00065EE3"/>
    <w:rsid w:val="00065FB3"/>
    <w:rsid w:val="00066374"/>
    <w:rsid w:val="00066C3D"/>
    <w:rsid w:val="00067435"/>
    <w:rsid w:val="0006771A"/>
    <w:rsid w:val="00067A7B"/>
    <w:rsid w:val="00070463"/>
    <w:rsid w:val="000704A2"/>
    <w:rsid w:val="0007086E"/>
    <w:rsid w:val="00070973"/>
    <w:rsid w:val="0007098A"/>
    <w:rsid w:val="0007180E"/>
    <w:rsid w:val="00071BB2"/>
    <w:rsid w:val="00071BC9"/>
    <w:rsid w:val="00071CE1"/>
    <w:rsid w:val="00071D4B"/>
    <w:rsid w:val="0007267F"/>
    <w:rsid w:val="000734D9"/>
    <w:rsid w:val="00073794"/>
    <w:rsid w:val="00073BC0"/>
    <w:rsid w:val="00074707"/>
    <w:rsid w:val="00074B82"/>
    <w:rsid w:val="0007530A"/>
    <w:rsid w:val="00075528"/>
    <w:rsid w:val="0007567A"/>
    <w:rsid w:val="00075788"/>
    <w:rsid w:val="00075C71"/>
    <w:rsid w:val="00075D35"/>
    <w:rsid w:val="00076928"/>
    <w:rsid w:val="00076DF9"/>
    <w:rsid w:val="00077A26"/>
    <w:rsid w:val="00077D3D"/>
    <w:rsid w:val="00080735"/>
    <w:rsid w:val="00080984"/>
    <w:rsid w:val="00080FFE"/>
    <w:rsid w:val="00081661"/>
    <w:rsid w:val="00081674"/>
    <w:rsid w:val="000817E5"/>
    <w:rsid w:val="0008188A"/>
    <w:rsid w:val="00081892"/>
    <w:rsid w:val="00081F45"/>
    <w:rsid w:val="0008298F"/>
    <w:rsid w:val="00082C1E"/>
    <w:rsid w:val="00083A39"/>
    <w:rsid w:val="00083D27"/>
    <w:rsid w:val="00083EE0"/>
    <w:rsid w:val="00083FC3"/>
    <w:rsid w:val="0008418B"/>
    <w:rsid w:val="00084489"/>
    <w:rsid w:val="000847DB"/>
    <w:rsid w:val="000848D9"/>
    <w:rsid w:val="00085289"/>
    <w:rsid w:val="00085357"/>
    <w:rsid w:val="000856C5"/>
    <w:rsid w:val="00085AF6"/>
    <w:rsid w:val="0008778F"/>
    <w:rsid w:val="00087B11"/>
    <w:rsid w:val="000900C1"/>
    <w:rsid w:val="0009038E"/>
    <w:rsid w:val="00090409"/>
    <w:rsid w:val="000909F1"/>
    <w:rsid w:val="000914C6"/>
    <w:rsid w:val="00091714"/>
    <w:rsid w:val="00091F37"/>
    <w:rsid w:val="00092183"/>
    <w:rsid w:val="00092279"/>
    <w:rsid w:val="000922E4"/>
    <w:rsid w:val="00092398"/>
    <w:rsid w:val="00092455"/>
    <w:rsid w:val="000927F6"/>
    <w:rsid w:val="00092941"/>
    <w:rsid w:val="00092AE4"/>
    <w:rsid w:val="00092AF1"/>
    <w:rsid w:val="00092D65"/>
    <w:rsid w:val="000938DB"/>
    <w:rsid w:val="00094935"/>
    <w:rsid w:val="00094B01"/>
    <w:rsid w:val="000956BD"/>
    <w:rsid w:val="00095B28"/>
    <w:rsid w:val="00095D7D"/>
    <w:rsid w:val="00096478"/>
    <w:rsid w:val="000967CA"/>
    <w:rsid w:val="00096F93"/>
    <w:rsid w:val="000971A7"/>
    <w:rsid w:val="000971C4"/>
    <w:rsid w:val="0009756A"/>
    <w:rsid w:val="000975C8"/>
    <w:rsid w:val="00097962"/>
    <w:rsid w:val="000A0500"/>
    <w:rsid w:val="000A126C"/>
    <w:rsid w:val="000A1E55"/>
    <w:rsid w:val="000A1FD2"/>
    <w:rsid w:val="000A20A9"/>
    <w:rsid w:val="000A26A8"/>
    <w:rsid w:val="000A2B25"/>
    <w:rsid w:val="000A2B39"/>
    <w:rsid w:val="000A2D62"/>
    <w:rsid w:val="000A3B3F"/>
    <w:rsid w:val="000A3CC4"/>
    <w:rsid w:val="000A3F89"/>
    <w:rsid w:val="000A412B"/>
    <w:rsid w:val="000A4140"/>
    <w:rsid w:val="000A4398"/>
    <w:rsid w:val="000A4594"/>
    <w:rsid w:val="000A48B3"/>
    <w:rsid w:val="000A4960"/>
    <w:rsid w:val="000A5106"/>
    <w:rsid w:val="000A5514"/>
    <w:rsid w:val="000A62AF"/>
    <w:rsid w:val="000A662B"/>
    <w:rsid w:val="000A6CE5"/>
    <w:rsid w:val="000A74D2"/>
    <w:rsid w:val="000A7945"/>
    <w:rsid w:val="000B10AA"/>
    <w:rsid w:val="000B137D"/>
    <w:rsid w:val="000B209E"/>
    <w:rsid w:val="000B24B8"/>
    <w:rsid w:val="000B2E7A"/>
    <w:rsid w:val="000B39BB"/>
    <w:rsid w:val="000B3C5A"/>
    <w:rsid w:val="000B40EB"/>
    <w:rsid w:val="000B49C5"/>
    <w:rsid w:val="000B49E2"/>
    <w:rsid w:val="000B5A9C"/>
    <w:rsid w:val="000B6133"/>
    <w:rsid w:val="000B654D"/>
    <w:rsid w:val="000B66EC"/>
    <w:rsid w:val="000B68F2"/>
    <w:rsid w:val="000B6EDC"/>
    <w:rsid w:val="000B73C4"/>
    <w:rsid w:val="000B78A9"/>
    <w:rsid w:val="000B78C3"/>
    <w:rsid w:val="000C012E"/>
    <w:rsid w:val="000C01F2"/>
    <w:rsid w:val="000C0347"/>
    <w:rsid w:val="000C06DB"/>
    <w:rsid w:val="000C0DA9"/>
    <w:rsid w:val="000C1158"/>
    <w:rsid w:val="000C1562"/>
    <w:rsid w:val="000C19F0"/>
    <w:rsid w:val="000C1B8E"/>
    <w:rsid w:val="000C1E29"/>
    <w:rsid w:val="000C1E79"/>
    <w:rsid w:val="000C26D3"/>
    <w:rsid w:val="000C277D"/>
    <w:rsid w:val="000C29DB"/>
    <w:rsid w:val="000C2E84"/>
    <w:rsid w:val="000C3067"/>
    <w:rsid w:val="000C3512"/>
    <w:rsid w:val="000C36A6"/>
    <w:rsid w:val="000C391B"/>
    <w:rsid w:val="000C3CA1"/>
    <w:rsid w:val="000C3EC0"/>
    <w:rsid w:val="000C4012"/>
    <w:rsid w:val="000C402F"/>
    <w:rsid w:val="000C4092"/>
    <w:rsid w:val="000C47BA"/>
    <w:rsid w:val="000C4896"/>
    <w:rsid w:val="000C4B5D"/>
    <w:rsid w:val="000C4BF7"/>
    <w:rsid w:val="000C4C2B"/>
    <w:rsid w:val="000C4DCD"/>
    <w:rsid w:val="000C4DEB"/>
    <w:rsid w:val="000C533A"/>
    <w:rsid w:val="000C556E"/>
    <w:rsid w:val="000C5A9D"/>
    <w:rsid w:val="000C6050"/>
    <w:rsid w:val="000C61F7"/>
    <w:rsid w:val="000C62F2"/>
    <w:rsid w:val="000C6586"/>
    <w:rsid w:val="000C66E1"/>
    <w:rsid w:val="000C68F9"/>
    <w:rsid w:val="000C6B3F"/>
    <w:rsid w:val="000C7174"/>
    <w:rsid w:val="000C7232"/>
    <w:rsid w:val="000C7C13"/>
    <w:rsid w:val="000C7C82"/>
    <w:rsid w:val="000C7F2A"/>
    <w:rsid w:val="000D0AA2"/>
    <w:rsid w:val="000D0ACB"/>
    <w:rsid w:val="000D0C85"/>
    <w:rsid w:val="000D207D"/>
    <w:rsid w:val="000D2303"/>
    <w:rsid w:val="000D2309"/>
    <w:rsid w:val="000D2521"/>
    <w:rsid w:val="000D29D1"/>
    <w:rsid w:val="000D2A12"/>
    <w:rsid w:val="000D2B90"/>
    <w:rsid w:val="000D2D8D"/>
    <w:rsid w:val="000D3419"/>
    <w:rsid w:val="000D3491"/>
    <w:rsid w:val="000D34F3"/>
    <w:rsid w:val="000D3C59"/>
    <w:rsid w:val="000D3DC4"/>
    <w:rsid w:val="000D4377"/>
    <w:rsid w:val="000D470C"/>
    <w:rsid w:val="000D4DA3"/>
    <w:rsid w:val="000D5354"/>
    <w:rsid w:val="000D5AAA"/>
    <w:rsid w:val="000D5B4B"/>
    <w:rsid w:val="000D5ED8"/>
    <w:rsid w:val="000D665D"/>
    <w:rsid w:val="000D69A1"/>
    <w:rsid w:val="000D6EDC"/>
    <w:rsid w:val="000D6F0D"/>
    <w:rsid w:val="000D6FFB"/>
    <w:rsid w:val="000D728F"/>
    <w:rsid w:val="000D76F2"/>
    <w:rsid w:val="000E03C1"/>
    <w:rsid w:val="000E0AC3"/>
    <w:rsid w:val="000E0B26"/>
    <w:rsid w:val="000E1493"/>
    <w:rsid w:val="000E23C2"/>
    <w:rsid w:val="000E277B"/>
    <w:rsid w:val="000E2AF0"/>
    <w:rsid w:val="000E2B29"/>
    <w:rsid w:val="000E3001"/>
    <w:rsid w:val="000E345C"/>
    <w:rsid w:val="000E3592"/>
    <w:rsid w:val="000E40BA"/>
    <w:rsid w:val="000E40C1"/>
    <w:rsid w:val="000E4265"/>
    <w:rsid w:val="000E4565"/>
    <w:rsid w:val="000E4923"/>
    <w:rsid w:val="000E4997"/>
    <w:rsid w:val="000E5805"/>
    <w:rsid w:val="000E583E"/>
    <w:rsid w:val="000E5925"/>
    <w:rsid w:val="000E5C95"/>
    <w:rsid w:val="000E6190"/>
    <w:rsid w:val="000E6208"/>
    <w:rsid w:val="000E6D61"/>
    <w:rsid w:val="000E76FB"/>
    <w:rsid w:val="000E778D"/>
    <w:rsid w:val="000E77F0"/>
    <w:rsid w:val="000F00FA"/>
    <w:rsid w:val="000F0157"/>
    <w:rsid w:val="000F0654"/>
    <w:rsid w:val="000F08F0"/>
    <w:rsid w:val="000F0D9E"/>
    <w:rsid w:val="000F2162"/>
    <w:rsid w:val="000F21A8"/>
    <w:rsid w:val="000F22A4"/>
    <w:rsid w:val="000F22C5"/>
    <w:rsid w:val="000F240E"/>
    <w:rsid w:val="000F3CE4"/>
    <w:rsid w:val="000F455D"/>
    <w:rsid w:val="000F48B9"/>
    <w:rsid w:val="000F49E1"/>
    <w:rsid w:val="000F504E"/>
    <w:rsid w:val="000F50CF"/>
    <w:rsid w:val="000F57EA"/>
    <w:rsid w:val="000F5843"/>
    <w:rsid w:val="000F5E5D"/>
    <w:rsid w:val="000F628C"/>
    <w:rsid w:val="000F6551"/>
    <w:rsid w:val="000F65CD"/>
    <w:rsid w:val="000F6795"/>
    <w:rsid w:val="000F6851"/>
    <w:rsid w:val="000F68C2"/>
    <w:rsid w:val="000F730F"/>
    <w:rsid w:val="000F7834"/>
    <w:rsid w:val="000F7BF7"/>
    <w:rsid w:val="000F7DAE"/>
    <w:rsid w:val="000F7FB5"/>
    <w:rsid w:val="0010015D"/>
    <w:rsid w:val="001009C5"/>
    <w:rsid w:val="00100F6B"/>
    <w:rsid w:val="00100FB3"/>
    <w:rsid w:val="00101D2D"/>
    <w:rsid w:val="00101E56"/>
    <w:rsid w:val="0010213C"/>
    <w:rsid w:val="00102772"/>
    <w:rsid w:val="00103DA5"/>
    <w:rsid w:val="00103F62"/>
    <w:rsid w:val="00103FAA"/>
    <w:rsid w:val="0010416B"/>
    <w:rsid w:val="0010459E"/>
    <w:rsid w:val="00104A27"/>
    <w:rsid w:val="00104A7F"/>
    <w:rsid w:val="00104BEA"/>
    <w:rsid w:val="00104CA3"/>
    <w:rsid w:val="00104D7C"/>
    <w:rsid w:val="00105084"/>
    <w:rsid w:val="00106677"/>
    <w:rsid w:val="001067C9"/>
    <w:rsid w:val="00106B16"/>
    <w:rsid w:val="001070B8"/>
    <w:rsid w:val="001070E5"/>
    <w:rsid w:val="001075D3"/>
    <w:rsid w:val="00107958"/>
    <w:rsid w:val="00107B0A"/>
    <w:rsid w:val="001109B6"/>
    <w:rsid w:val="00110BF1"/>
    <w:rsid w:val="00110D5A"/>
    <w:rsid w:val="001118F0"/>
    <w:rsid w:val="00112523"/>
    <w:rsid w:val="00113554"/>
    <w:rsid w:val="00113772"/>
    <w:rsid w:val="001137E7"/>
    <w:rsid w:val="001139CA"/>
    <w:rsid w:val="0011447B"/>
    <w:rsid w:val="001146AC"/>
    <w:rsid w:val="00114B46"/>
    <w:rsid w:val="00114BE2"/>
    <w:rsid w:val="00114DBC"/>
    <w:rsid w:val="00115174"/>
    <w:rsid w:val="0011668F"/>
    <w:rsid w:val="00116D4D"/>
    <w:rsid w:val="00116ED8"/>
    <w:rsid w:val="001172FD"/>
    <w:rsid w:val="0011756F"/>
    <w:rsid w:val="001176D5"/>
    <w:rsid w:val="00117A57"/>
    <w:rsid w:val="00117AD7"/>
    <w:rsid w:val="00117D06"/>
    <w:rsid w:val="00117D51"/>
    <w:rsid w:val="00117EFF"/>
    <w:rsid w:val="00117FBA"/>
    <w:rsid w:val="00117FFD"/>
    <w:rsid w:val="001202AA"/>
    <w:rsid w:val="00120DF7"/>
    <w:rsid w:val="0012191B"/>
    <w:rsid w:val="00121C7E"/>
    <w:rsid w:val="00122409"/>
    <w:rsid w:val="0012243F"/>
    <w:rsid w:val="00122513"/>
    <w:rsid w:val="00122789"/>
    <w:rsid w:val="001229AF"/>
    <w:rsid w:val="00123012"/>
    <w:rsid w:val="001231F1"/>
    <w:rsid w:val="0012345B"/>
    <w:rsid w:val="00123B4C"/>
    <w:rsid w:val="0012420B"/>
    <w:rsid w:val="0012439F"/>
    <w:rsid w:val="00124D61"/>
    <w:rsid w:val="00124E04"/>
    <w:rsid w:val="00125239"/>
    <w:rsid w:val="0012544D"/>
    <w:rsid w:val="001254DB"/>
    <w:rsid w:val="001259C6"/>
    <w:rsid w:val="00125C19"/>
    <w:rsid w:val="00125FAB"/>
    <w:rsid w:val="001262FE"/>
    <w:rsid w:val="001269C3"/>
    <w:rsid w:val="00126A6D"/>
    <w:rsid w:val="00126F1A"/>
    <w:rsid w:val="001270A6"/>
    <w:rsid w:val="001270D4"/>
    <w:rsid w:val="0012747F"/>
    <w:rsid w:val="001276C6"/>
    <w:rsid w:val="00130318"/>
    <w:rsid w:val="001309A3"/>
    <w:rsid w:val="00130DCA"/>
    <w:rsid w:val="00130F1E"/>
    <w:rsid w:val="00131180"/>
    <w:rsid w:val="001315E5"/>
    <w:rsid w:val="00131B0F"/>
    <w:rsid w:val="0013206D"/>
    <w:rsid w:val="001324A3"/>
    <w:rsid w:val="00132726"/>
    <w:rsid w:val="00132740"/>
    <w:rsid w:val="0013282F"/>
    <w:rsid w:val="00132DA1"/>
    <w:rsid w:val="00133796"/>
    <w:rsid w:val="00133BB0"/>
    <w:rsid w:val="00133D41"/>
    <w:rsid w:val="001340A8"/>
    <w:rsid w:val="001343F7"/>
    <w:rsid w:val="00134615"/>
    <w:rsid w:val="00134B87"/>
    <w:rsid w:val="00134E40"/>
    <w:rsid w:val="00135615"/>
    <w:rsid w:val="0013581B"/>
    <w:rsid w:val="00135A3A"/>
    <w:rsid w:val="00135ECF"/>
    <w:rsid w:val="001368BA"/>
    <w:rsid w:val="00136B35"/>
    <w:rsid w:val="00136C27"/>
    <w:rsid w:val="00136D19"/>
    <w:rsid w:val="00137568"/>
    <w:rsid w:val="00137FA9"/>
    <w:rsid w:val="0014088E"/>
    <w:rsid w:val="00140D18"/>
    <w:rsid w:val="00140EC4"/>
    <w:rsid w:val="001418EB"/>
    <w:rsid w:val="00141BBB"/>
    <w:rsid w:val="00141BE4"/>
    <w:rsid w:val="00141C3C"/>
    <w:rsid w:val="00142114"/>
    <w:rsid w:val="001422C2"/>
    <w:rsid w:val="001428FD"/>
    <w:rsid w:val="00143266"/>
    <w:rsid w:val="001432C3"/>
    <w:rsid w:val="00143563"/>
    <w:rsid w:val="00143767"/>
    <w:rsid w:val="00144375"/>
    <w:rsid w:val="00144452"/>
    <w:rsid w:val="00144484"/>
    <w:rsid w:val="001449B4"/>
    <w:rsid w:val="00144E08"/>
    <w:rsid w:val="00144EC2"/>
    <w:rsid w:val="001456D0"/>
    <w:rsid w:val="00145AEB"/>
    <w:rsid w:val="00145B9A"/>
    <w:rsid w:val="00145F3B"/>
    <w:rsid w:val="0014623B"/>
    <w:rsid w:val="0014642E"/>
    <w:rsid w:val="00146AC9"/>
    <w:rsid w:val="00146C74"/>
    <w:rsid w:val="00146E16"/>
    <w:rsid w:val="001473F7"/>
    <w:rsid w:val="00147A78"/>
    <w:rsid w:val="00150370"/>
    <w:rsid w:val="00150398"/>
    <w:rsid w:val="00150704"/>
    <w:rsid w:val="00150884"/>
    <w:rsid w:val="00150979"/>
    <w:rsid w:val="00150BAA"/>
    <w:rsid w:val="00150F1A"/>
    <w:rsid w:val="0015140E"/>
    <w:rsid w:val="001519CF"/>
    <w:rsid w:val="00151DF4"/>
    <w:rsid w:val="00152083"/>
    <w:rsid w:val="001526DD"/>
    <w:rsid w:val="001527F6"/>
    <w:rsid w:val="00153228"/>
    <w:rsid w:val="00153601"/>
    <w:rsid w:val="001539CF"/>
    <w:rsid w:val="00153C80"/>
    <w:rsid w:val="00153DEF"/>
    <w:rsid w:val="0015424D"/>
    <w:rsid w:val="0015454F"/>
    <w:rsid w:val="001546A4"/>
    <w:rsid w:val="00155493"/>
    <w:rsid w:val="00155B1F"/>
    <w:rsid w:val="001565F7"/>
    <w:rsid w:val="0015692F"/>
    <w:rsid w:val="00156947"/>
    <w:rsid w:val="00156A9A"/>
    <w:rsid w:val="00156DEC"/>
    <w:rsid w:val="001570A1"/>
    <w:rsid w:val="00157586"/>
    <w:rsid w:val="00157808"/>
    <w:rsid w:val="00157866"/>
    <w:rsid w:val="0016044A"/>
    <w:rsid w:val="00160903"/>
    <w:rsid w:val="00160DDF"/>
    <w:rsid w:val="00160F79"/>
    <w:rsid w:val="00161328"/>
    <w:rsid w:val="0016165F"/>
    <w:rsid w:val="00161B67"/>
    <w:rsid w:val="0016231B"/>
    <w:rsid w:val="00162980"/>
    <w:rsid w:val="0016316D"/>
    <w:rsid w:val="001631C5"/>
    <w:rsid w:val="00163450"/>
    <w:rsid w:val="00163841"/>
    <w:rsid w:val="00163A64"/>
    <w:rsid w:val="00164863"/>
    <w:rsid w:val="00164965"/>
    <w:rsid w:val="00164A56"/>
    <w:rsid w:val="00164DB9"/>
    <w:rsid w:val="00164FB1"/>
    <w:rsid w:val="00165065"/>
    <w:rsid w:val="0016588F"/>
    <w:rsid w:val="001658AF"/>
    <w:rsid w:val="00166451"/>
    <w:rsid w:val="001664F8"/>
    <w:rsid w:val="00166910"/>
    <w:rsid w:val="00166952"/>
    <w:rsid w:val="001669E9"/>
    <w:rsid w:val="00167785"/>
    <w:rsid w:val="00167829"/>
    <w:rsid w:val="00170410"/>
    <w:rsid w:val="00170A1E"/>
    <w:rsid w:val="0017129F"/>
    <w:rsid w:val="00171A8D"/>
    <w:rsid w:val="00172533"/>
    <w:rsid w:val="00172866"/>
    <w:rsid w:val="00173583"/>
    <w:rsid w:val="001739D0"/>
    <w:rsid w:val="00173EB5"/>
    <w:rsid w:val="001740B6"/>
    <w:rsid w:val="001751D5"/>
    <w:rsid w:val="00175405"/>
    <w:rsid w:val="0017632D"/>
    <w:rsid w:val="00176995"/>
    <w:rsid w:val="001771E8"/>
    <w:rsid w:val="001800ED"/>
    <w:rsid w:val="0018060B"/>
    <w:rsid w:val="001815C4"/>
    <w:rsid w:val="00181895"/>
    <w:rsid w:val="00181BFC"/>
    <w:rsid w:val="00181DFD"/>
    <w:rsid w:val="00181E2F"/>
    <w:rsid w:val="00182338"/>
    <w:rsid w:val="00182695"/>
    <w:rsid w:val="001828C8"/>
    <w:rsid w:val="00182B19"/>
    <w:rsid w:val="00182C0B"/>
    <w:rsid w:val="00183357"/>
    <w:rsid w:val="001836BD"/>
    <w:rsid w:val="00183C40"/>
    <w:rsid w:val="00183E46"/>
    <w:rsid w:val="00184EC0"/>
    <w:rsid w:val="00184F1C"/>
    <w:rsid w:val="0018544A"/>
    <w:rsid w:val="0018552E"/>
    <w:rsid w:val="0018563D"/>
    <w:rsid w:val="00185659"/>
    <w:rsid w:val="00185D1E"/>
    <w:rsid w:val="00185F6B"/>
    <w:rsid w:val="00186083"/>
    <w:rsid w:val="00186190"/>
    <w:rsid w:val="00186249"/>
    <w:rsid w:val="001867AF"/>
    <w:rsid w:val="00186927"/>
    <w:rsid w:val="0018719F"/>
    <w:rsid w:val="001876D9"/>
    <w:rsid w:val="001879EC"/>
    <w:rsid w:val="00187AFC"/>
    <w:rsid w:val="00187D75"/>
    <w:rsid w:val="00190270"/>
    <w:rsid w:val="00190C1C"/>
    <w:rsid w:val="00190D18"/>
    <w:rsid w:val="0019116F"/>
    <w:rsid w:val="00191A36"/>
    <w:rsid w:val="00191A49"/>
    <w:rsid w:val="00191E2A"/>
    <w:rsid w:val="00192720"/>
    <w:rsid w:val="00192DB4"/>
    <w:rsid w:val="001933A9"/>
    <w:rsid w:val="00193859"/>
    <w:rsid w:val="0019386E"/>
    <w:rsid w:val="0019399A"/>
    <w:rsid w:val="00193D32"/>
    <w:rsid w:val="00193DAB"/>
    <w:rsid w:val="00193E26"/>
    <w:rsid w:val="00193EEE"/>
    <w:rsid w:val="001940C4"/>
    <w:rsid w:val="001940F3"/>
    <w:rsid w:val="00194133"/>
    <w:rsid w:val="00194200"/>
    <w:rsid w:val="0019436E"/>
    <w:rsid w:val="00194739"/>
    <w:rsid w:val="00194A5B"/>
    <w:rsid w:val="00195305"/>
    <w:rsid w:val="001956A2"/>
    <w:rsid w:val="00195723"/>
    <w:rsid w:val="0019591A"/>
    <w:rsid w:val="00195CA3"/>
    <w:rsid w:val="001961A7"/>
    <w:rsid w:val="00196264"/>
    <w:rsid w:val="001962BD"/>
    <w:rsid w:val="00196980"/>
    <w:rsid w:val="001969E0"/>
    <w:rsid w:val="00197085"/>
    <w:rsid w:val="00197B5B"/>
    <w:rsid w:val="00197CD0"/>
    <w:rsid w:val="001A052E"/>
    <w:rsid w:val="001A08AE"/>
    <w:rsid w:val="001A095D"/>
    <w:rsid w:val="001A09FD"/>
    <w:rsid w:val="001A0A7D"/>
    <w:rsid w:val="001A2776"/>
    <w:rsid w:val="001A283F"/>
    <w:rsid w:val="001A3498"/>
    <w:rsid w:val="001A4871"/>
    <w:rsid w:val="001A4A42"/>
    <w:rsid w:val="001A4F96"/>
    <w:rsid w:val="001A51EB"/>
    <w:rsid w:val="001A64AC"/>
    <w:rsid w:val="001A65EF"/>
    <w:rsid w:val="001A6632"/>
    <w:rsid w:val="001A6AB8"/>
    <w:rsid w:val="001A6B14"/>
    <w:rsid w:val="001A6E6B"/>
    <w:rsid w:val="001A6F71"/>
    <w:rsid w:val="001A70EF"/>
    <w:rsid w:val="001A76F5"/>
    <w:rsid w:val="001A78F6"/>
    <w:rsid w:val="001A7D2F"/>
    <w:rsid w:val="001A7F9D"/>
    <w:rsid w:val="001B042D"/>
    <w:rsid w:val="001B0F41"/>
    <w:rsid w:val="001B0FD5"/>
    <w:rsid w:val="001B13C6"/>
    <w:rsid w:val="001B1967"/>
    <w:rsid w:val="001B1E07"/>
    <w:rsid w:val="001B1FBF"/>
    <w:rsid w:val="001B24D8"/>
    <w:rsid w:val="001B26B5"/>
    <w:rsid w:val="001B35FE"/>
    <w:rsid w:val="001B3875"/>
    <w:rsid w:val="001B38C0"/>
    <w:rsid w:val="001B3D9F"/>
    <w:rsid w:val="001B3ECC"/>
    <w:rsid w:val="001B4ECC"/>
    <w:rsid w:val="001B55DE"/>
    <w:rsid w:val="001B6882"/>
    <w:rsid w:val="001B6A0C"/>
    <w:rsid w:val="001B715A"/>
    <w:rsid w:val="001B74D3"/>
    <w:rsid w:val="001B769F"/>
    <w:rsid w:val="001B7830"/>
    <w:rsid w:val="001B7913"/>
    <w:rsid w:val="001B7A42"/>
    <w:rsid w:val="001B7B2C"/>
    <w:rsid w:val="001C0968"/>
    <w:rsid w:val="001C0EDD"/>
    <w:rsid w:val="001C154B"/>
    <w:rsid w:val="001C16AF"/>
    <w:rsid w:val="001C1BAE"/>
    <w:rsid w:val="001C1E2F"/>
    <w:rsid w:val="001C230C"/>
    <w:rsid w:val="001C25BA"/>
    <w:rsid w:val="001C2ACC"/>
    <w:rsid w:val="001C2B98"/>
    <w:rsid w:val="001C2EDB"/>
    <w:rsid w:val="001C352A"/>
    <w:rsid w:val="001C3975"/>
    <w:rsid w:val="001C3DF3"/>
    <w:rsid w:val="001C3F57"/>
    <w:rsid w:val="001C4436"/>
    <w:rsid w:val="001C46C7"/>
    <w:rsid w:val="001C4A06"/>
    <w:rsid w:val="001C4AE3"/>
    <w:rsid w:val="001C4D3A"/>
    <w:rsid w:val="001C4FAF"/>
    <w:rsid w:val="001C511C"/>
    <w:rsid w:val="001C557F"/>
    <w:rsid w:val="001C5FCE"/>
    <w:rsid w:val="001C6524"/>
    <w:rsid w:val="001C6793"/>
    <w:rsid w:val="001C6804"/>
    <w:rsid w:val="001C6905"/>
    <w:rsid w:val="001C6972"/>
    <w:rsid w:val="001C6A17"/>
    <w:rsid w:val="001C7215"/>
    <w:rsid w:val="001C7487"/>
    <w:rsid w:val="001D03C2"/>
    <w:rsid w:val="001D0876"/>
    <w:rsid w:val="001D1280"/>
    <w:rsid w:val="001D1B06"/>
    <w:rsid w:val="001D2D11"/>
    <w:rsid w:val="001D2D6D"/>
    <w:rsid w:val="001D311C"/>
    <w:rsid w:val="001D320E"/>
    <w:rsid w:val="001D3808"/>
    <w:rsid w:val="001D38E5"/>
    <w:rsid w:val="001D3C0B"/>
    <w:rsid w:val="001D3E7A"/>
    <w:rsid w:val="001D402C"/>
    <w:rsid w:val="001D4542"/>
    <w:rsid w:val="001D4A9A"/>
    <w:rsid w:val="001D4CCA"/>
    <w:rsid w:val="001D4EDE"/>
    <w:rsid w:val="001D5492"/>
    <w:rsid w:val="001D557D"/>
    <w:rsid w:val="001D5A11"/>
    <w:rsid w:val="001D6129"/>
    <w:rsid w:val="001D685B"/>
    <w:rsid w:val="001D6B3B"/>
    <w:rsid w:val="001D6B57"/>
    <w:rsid w:val="001D6D36"/>
    <w:rsid w:val="001D6D4C"/>
    <w:rsid w:val="001D703D"/>
    <w:rsid w:val="001D7474"/>
    <w:rsid w:val="001D7649"/>
    <w:rsid w:val="001D77A8"/>
    <w:rsid w:val="001D78D1"/>
    <w:rsid w:val="001D7C5B"/>
    <w:rsid w:val="001E06F5"/>
    <w:rsid w:val="001E087D"/>
    <w:rsid w:val="001E10E0"/>
    <w:rsid w:val="001E110C"/>
    <w:rsid w:val="001E182E"/>
    <w:rsid w:val="001E23AB"/>
    <w:rsid w:val="001E2DA8"/>
    <w:rsid w:val="001E356D"/>
    <w:rsid w:val="001E389A"/>
    <w:rsid w:val="001E3968"/>
    <w:rsid w:val="001E4390"/>
    <w:rsid w:val="001E4C3D"/>
    <w:rsid w:val="001E4FDB"/>
    <w:rsid w:val="001E580E"/>
    <w:rsid w:val="001E5823"/>
    <w:rsid w:val="001E6D37"/>
    <w:rsid w:val="001E6E1F"/>
    <w:rsid w:val="001E6F45"/>
    <w:rsid w:val="001E6F80"/>
    <w:rsid w:val="001E761C"/>
    <w:rsid w:val="001E7B2C"/>
    <w:rsid w:val="001F07C3"/>
    <w:rsid w:val="001F08A6"/>
    <w:rsid w:val="001F093B"/>
    <w:rsid w:val="001F0C6A"/>
    <w:rsid w:val="001F0CC6"/>
    <w:rsid w:val="001F1543"/>
    <w:rsid w:val="001F1AC3"/>
    <w:rsid w:val="001F2841"/>
    <w:rsid w:val="001F2EB7"/>
    <w:rsid w:val="001F3173"/>
    <w:rsid w:val="001F355D"/>
    <w:rsid w:val="001F366E"/>
    <w:rsid w:val="001F36C9"/>
    <w:rsid w:val="001F37DB"/>
    <w:rsid w:val="001F3ABA"/>
    <w:rsid w:val="001F4035"/>
    <w:rsid w:val="001F470C"/>
    <w:rsid w:val="001F5007"/>
    <w:rsid w:val="001F50D1"/>
    <w:rsid w:val="001F5D4F"/>
    <w:rsid w:val="001F5F65"/>
    <w:rsid w:val="001F6271"/>
    <w:rsid w:val="001F642F"/>
    <w:rsid w:val="001F65A1"/>
    <w:rsid w:val="001F70E0"/>
    <w:rsid w:val="001F72DB"/>
    <w:rsid w:val="001F751E"/>
    <w:rsid w:val="001F755C"/>
    <w:rsid w:val="001F7814"/>
    <w:rsid w:val="001F7FA6"/>
    <w:rsid w:val="0020040C"/>
    <w:rsid w:val="00200A1F"/>
    <w:rsid w:val="00200D9F"/>
    <w:rsid w:val="00200DA3"/>
    <w:rsid w:val="00200E2E"/>
    <w:rsid w:val="00200E6B"/>
    <w:rsid w:val="002016F9"/>
    <w:rsid w:val="00201730"/>
    <w:rsid w:val="00201731"/>
    <w:rsid w:val="00201CC8"/>
    <w:rsid w:val="00201E74"/>
    <w:rsid w:val="00202178"/>
    <w:rsid w:val="002021DF"/>
    <w:rsid w:val="002024C9"/>
    <w:rsid w:val="00202922"/>
    <w:rsid w:val="00202F21"/>
    <w:rsid w:val="00203B22"/>
    <w:rsid w:val="00203EA4"/>
    <w:rsid w:val="00203F8C"/>
    <w:rsid w:val="00204112"/>
    <w:rsid w:val="00204595"/>
    <w:rsid w:val="00204B7F"/>
    <w:rsid w:val="00204F3E"/>
    <w:rsid w:val="002056C8"/>
    <w:rsid w:val="00206297"/>
    <w:rsid w:val="00206D5F"/>
    <w:rsid w:val="0020715F"/>
    <w:rsid w:val="002078D2"/>
    <w:rsid w:val="0020792F"/>
    <w:rsid w:val="00207993"/>
    <w:rsid w:val="00207F76"/>
    <w:rsid w:val="00210160"/>
    <w:rsid w:val="00210268"/>
    <w:rsid w:val="0021084E"/>
    <w:rsid w:val="002116A4"/>
    <w:rsid w:val="00211723"/>
    <w:rsid w:val="00211894"/>
    <w:rsid w:val="00211B42"/>
    <w:rsid w:val="00211B99"/>
    <w:rsid w:val="00211C3D"/>
    <w:rsid w:val="00211D42"/>
    <w:rsid w:val="0021251E"/>
    <w:rsid w:val="00212D9E"/>
    <w:rsid w:val="00213AEF"/>
    <w:rsid w:val="00214112"/>
    <w:rsid w:val="0021443D"/>
    <w:rsid w:val="00214585"/>
    <w:rsid w:val="00215908"/>
    <w:rsid w:val="00215E8D"/>
    <w:rsid w:val="00216200"/>
    <w:rsid w:val="002165F6"/>
    <w:rsid w:val="002167C0"/>
    <w:rsid w:val="00217530"/>
    <w:rsid w:val="00217A69"/>
    <w:rsid w:val="00217BB7"/>
    <w:rsid w:val="00217E26"/>
    <w:rsid w:val="002202F6"/>
    <w:rsid w:val="00220644"/>
    <w:rsid w:val="002209ED"/>
    <w:rsid w:val="00220F38"/>
    <w:rsid w:val="00221EA9"/>
    <w:rsid w:val="002223E3"/>
    <w:rsid w:val="00222D89"/>
    <w:rsid w:val="00223094"/>
    <w:rsid w:val="002233E2"/>
    <w:rsid w:val="00223569"/>
    <w:rsid w:val="00223AA3"/>
    <w:rsid w:val="00223F1F"/>
    <w:rsid w:val="002247A9"/>
    <w:rsid w:val="00224A56"/>
    <w:rsid w:val="00224D39"/>
    <w:rsid w:val="00224F99"/>
    <w:rsid w:val="0022549D"/>
    <w:rsid w:val="00225523"/>
    <w:rsid w:val="00225E04"/>
    <w:rsid w:val="00225F46"/>
    <w:rsid w:val="00226303"/>
    <w:rsid w:val="002263FD"/>
    <w:rsid w:val="0022720B"/>
    <w:rsid w:val="00227334"/>
    <w:rsid w:val="00227BA9"/>
    <w:rsid w:val="00230146"/>
    <w:rsid w:val="00230506"/>
    <w:rsid w:val="0023076C"/>
    <w:rsid w:val="00230897"/>
    <w:rsid w:val="00230BAB"/>
    <w:rsid w:val="002311FD"/>
    <w:rsid w:val="00231383"/>
    <w:rsid w:val="00231430"/>
    <w:rsid w:val="0023162C"/>
    <w:rsid w:val="00231AB0"/>
    <w:rsid w:val="00231CD3"/>
    <w:rsid w:val="00231EB0"/>
    <w:rsid w:val="002324EC"/>
    <w:rsid w:val="00232609"/>
    <w:rsid w:val="00232EB0"/>
    <w:rsid w:val="00232EF1"/>
    <w:rsid w:val="00232FF4"/>
    <w:rsid w:val="0023303B"/>
    <w:rsid w:val="002330ED"/>
    <w:rsid w:val="002339C8"/>
    <w:rsid w:val="002339E1"/>
    <w:rsid w:val="00233C2A"/>
    <w:rsid w:val="00233F23"/>
    <w:rsid w:val="002341B3"/>
    <w:rsid w:val="00234524"/>
    <w:rsid w:val="00234549"/>
    <w:rsid w:val="002348E7"/>
    <w:rsid w:val="00234FA3"/>
    <w:rsid w:val="0023549C"/>
    <w:rsid w:val="00235591"/>
    <w:rsid w:val="0023572F"/>
    <w:rsid w:val="00235CB6"/>
    <w:rsid w:val="00236207"/>
    <w:rsid w:val="0023644C"/>
    <w:rsid w:val="0023664C"/>
    <w:rsid w:val="00236AD3"/>
    <w:rsid w:val="002371C1"/>
    <w:rsid w:val="00237374"/>
    <w:rsid w:val="00237D40"/>
    <w:rsid w:val="00240163"/>
    <w:rsid w:val="0024064F"/>
    <w:rsid w:val="00240E18"/>
    <w:rsid w:val="00240FFA"/>
    <w:rsid w:val="00241087"/>
    <w:rsid w:val="002411F3"/>
    <w:rsid w:val="00241398"/>
    <w:rsid w:val="002413F5"/>
    <w:rsid w:val="002419B9"/>
    <w:rsid w:val="00241A7E"/>
    <w:rsid w:val="00241CE3"/>
    <w:rsid w:val="00241FD2"/>
    <w:rsid w:val="00242789"/>
    <w:rsid w:val="00242E3F"/>
    <w:rsid w:val="00242F23"/>
    <w:rsid w:val="00243324"/>
    <w:rsid w:val="00243DF5"/>
    <w:rsid w:val="00243ED9"/>
    <w:rsid w:val="00243FDB"/>
    <w:rsid w:val="0024450E"/>
    <w:rsid w:val="00244683"/>
    <w:rsid w:val="00244E38"/>
    <w:rsid w:val="00244E43"/>
    <w:rsid w:val="002454A0"/>
    <w:rsid w:val="00246E89"/>
    <w:rsid w:val="002470D3"/>
    <w:rsid w:val="00247698"/>
    <w:rsid w:val="002476E0"/>
    <w:rsid w:val="00247C70"/>
    <w:rsid w:val="002507A2"/>
    <w:rsid w:val="00250C4D"/>
    <w:rsid w:val="0025132A"/>
    <w:rsid w:val="00251619"/>
    <w:rsid w:val="00251D62"/>
    <w:rsid w:val="002525CC"/>
    <w:rsid w:val="002529CC"/>
    <w:rsid w:val="00252EB9"/>
    <w:rsid w:val="00253231"/>
    <w:rsid w:val="002536C9"/>
    <w:rsid w:val="00254406"/>
    <w:rsid w:val="0025449E"/>
    <w:rsid w:val="002546AB"/>
    <w:rsid w:val="00254D31"/>
    <w:rsid w:val="00254E5B"/>
    <w:rsid w:val="00254FDC"/>
    <w:rsid w:val="00255349"/>
    <w:rsid w:val="00255B26"/>
    <w:rsid w:val="00255F85"/>
    <w:rsid w:val="00256565"/>
    <w:rsid w:val="002569C2"/>
    <w:rsid w:val="00256B20"/>
    <w:rsid w:val="00256BA0"/>
    <w:rsid w:val="00256C56"/>
    <w:rsid w:val="00256D50"/>
    <w:rsid w:val="00256FAD"/>
    <w:rsid w:val="0025707E"/>
    <w:rsid w:val="00257AC8"/>
    <w:rsid w:val="00257F8D"/>
    <w:rsid w:val="00260699"/>
    <w:rsid w:val="002608C0"/>
    <w:rsid w:val="00260B3B"/>
    <w:rsid w:val="00261304"/>
    <w:rsid w:val="00261721"/>
    <w:rsid w:val="00261D5D"/>
    <w:rsid w:val="0026235B"/>
    <w:rsid w:val="002623A4"/>
    <w:rsid w:val="00263378"/>
    <w:rsid w:val="0026344D"/>
    <w:rsid w:val="00263E36"/>
    <w:rsid w:val="00263F28"/>
    <w:rsid w:val="00264774"/>
    <w:rsid w:val="00264933"/>
    <w:rsid w:val="00264FBA"/>
    <w:rsid w:val="00266313"/>
    <w:rsid w:val="00266674"/>
    <w:rsid w:val="00266AFF"/>
    <w:rsid w:val="00266FC2"/>
    <w:rsid w:val="00267D38"/>
    <w:rsid w:val="00267F75"/>
    <w:rsid w:val="00270903"/>
    <w:rsid w:val="00270AFA"/>
    <w:rsid w:val="00270BA6"/>
    <w:rsid w:val="00270C4B"/>
    <w:rsid w:val="00270E97"/>
    <w:rsid w:val="002715D9"/>
    <w:rsid w:val="00271703"/>
    <w:rsid w:val="00271EC4"/>
    <w:rsid w:val="002721B2"/>
    <w:rsid w:val="002723ED"/>
    <w:rsid w:val="00272779"/>
    <w:rsid w:val="00272E0A"/>
    <w:rsid w:val="0027386C"/>
    <w:rsid w:val="002739BA"/>
    <w:rsid w:val="00273B15"/>
    <w:rsid w:val="00274267"/>
    <w:rsid w:val="0027440F"/>
    <w:rsid w:val="00274994"/>
    <w:rsid w:val="00274BE2"/>
    <w:rsid w:val="0027503B"/>
    <w:rsid w:val="00275401"/>
    <w:rsid w:val="00275447"/>
    <w:rsid w:val="00275D1C"/>
    <w:rsid w:val="002769E8"/>
    <w:rsid w:val="00276D8A"/>
    <w:rsid w:val="00277029"/>
    <w:rsid w:val="002770DC"/>
    <w:rsid w:val="00277180"/>
    <w:rsid w:val="00277222"/>
    <w:rsid w:val="002778CF"/>
    <w:rsid w:val="00277931"/>
    <w:rsid w:val="00277E79"/>
    <w:rsid w:val="00280669"/>
    <w:rsid w:val="002811ED"/>
    <w:rsid w:val="00281493"/>
    <w:rsid w:val="00281650"/>
    <w:rsid w:val="002817DA"/>
    <w:rsid w:val="00281D0F"/>
    <w:rsid w:val="00281D86"/>
    <w:rsid w:val="00281F18"/>
    <w:rsid w:val="00281F4A"/>
    <w:rsid w:val="00282091"/>
    <w:rsid w:val="002821CB"/>
    <w:rsid w:val="0028294F"/>
    <w:rsid w:val="00282A49"/>
    <w:rsid w:val="00282C5E"/>
    <w:rsid w:val="002836DE"/>
    <w:rsid w:val="00283B2F"/>
    <w:rsid w:val="0028437B"/>
    <w:rsid w:val="00284828"/>
    <w:rsid w:val="00284D68"/>
    <w:rsid w:val="0028500E"/>
    <w:rsid w:val="00285035"/>
    <w:rsid w:val="00285335"/>
    <w:rsid w:val="00285904"/>
    <w:rsid w:val="00285A0F"/>
    <w:rsid w:val="002869C3"/>
    <w:rsid w:val="00286AFF"/>
    <w:rsid w:val="00286EDA"/>
    <w:rsid w:val="0028722F"/>
    <w:rsid w:val="00287A2F"/>
    <w:rsid w:val="00290093"/>
    <w:rsid w:val="00290635"/>
    <w:rsid w:val="00290EB3"/>
    <w:rsid w:val="00291280"/>
    <w:rsid w:val="00291599"/>
    <w:rsid w:val="00291AC5"/>
    <w:rsid w:val="0029208D"/>
    <w:rsid w:val="002927A7"/>
    <w:rsid w:val="00292BCA"/>
    <w:rsid w:val="00292F23"/>
    <w:rsid w:val="0029371E"/>
    <w:rsid w:val="00293C03"/>
    <w:rsid w:val="00293D95"/>
    <w:rsid w:val="00294220"/>
    <w:rsid w:val="002947B4"/>
    <w:rsid w:val="002949C2"/>
    <w:rsid w:val="00294DDF"/>
    <w:rsid w:val="00294E68"/>
    <w:rsid w:val="00294F9D"/>
    <w:rsid w:val="00295618"/>
    <w:rsid w:val="00295DA1"/>
    <w:rsid w:val="00295E1B"/>
    <w:rsid w:val="0029600F"/>
    <w:rsid w:val="002972EA"/>
    <w:rsid w:val="002979CD"/>
    <w:rsid w:val="00297B66"/>
    <w:rsid w:val="002A0CD5"/>
    <w:rsid w:val="002A1724"/>
    <w:rsid w:val="002A1FF5"/>
    <w:rsid w:val="002A2148"/>
    <w:rsid w:val="002A29AF"/>
    <w:rsid w:val="002A2A64"/>
    <w:rsid w:val="002A2DF2"/>
    <w:rsid w:val="002A3048"/>
    <w:rsid w:val="002A4451"/>
    <w:rsid w:val="002A4706"/>
    <w:rsid w:val="002A4EAC"/>
    <w:rsid w:val="002A568C"/>
    <w:rsid w:val="002A5812"/>
    <w:rsid w:val="002A5972"/>
    <w:rsid w:val="002A5C5A"/>
    <w:rsid w:val="002A5DBE"/>
    <w:rsid w:val="002A667D"/>
    <w:rsid w:val="002A6981"/>
    <w:rsid w:val="002A6AE3"/>
    <w:rsid w:val="002A6AF0"/>
    <w:rsid w:val="002A6D70"/>
    <w:rsid w:val="002A7935"/>
    <w:rsid w:val="002A7A04"/>
    <w:rsid w:val="002A7C94"/>
    <w:rsid w:val="002A7CA5"/>
    <w:rsid w:val="002A7FF0"/>
    <w:rsid w:val="002B047D"/>
    <w:rsid w:val="002B066B"/>
    <w:rsid w:val="002B07E1"/>
    <w:rsid w:val="002B093B"/>
    <w:rsid w:val="002B0A19"/>
    <w:rsid w:val="002B0D32"/>
    <w:rsid w:val="002B1130"/>
    <w:rsid w:val="002B116C"/>
    <w:rsid w:val="002B21CC"/>
    <w:rsid w:val="002B2263"/>
    <w:rsid w:val="002B25D8"/>
    <w:rsid w:val="002B2719"/>
    <w:rsid w:val="002B2E89"/>
    <w:rsid w:val="002B34D3"/>
    <w:rsid w:val="002B36DE"/>
    <w:rsid w:val="002B3815"/>
    <w:rsid w:val="002B3885"/>
    <w:rsid w:val="002B3AF5"/>
    <w:rsid w:val="002B3CA3"/>
    <w:rsid w:val="002B3FDE"/>
    <w:rsid w:val="002B4297"/>
    <w:rsid w:val="002B48CF"/>
    <w:rsid w:val="002B4A51"/>
    <w:rsid w:val="002B4A94"/>
    <w:rsid w:val="002B4AC9"/>
    <w:rsid w:val="002B4C6F"/>
    <w:rsid w:val="002B4EBB"/>
    <w:rsid w:val="002B4F04"/>
    <w:rsid w:val="002B5CA5"/>
    <w:rsid w:val="002B5CD2"/>
    <w:rsid w:val="002B5DAA"/>
    <w:rsid w:val="002B5E40"/>
    <w:rsid w:val="002B5FA6"/>
    <w:rsid w:val="002B6BCC"/>
    <w:rsid w:val="002B6D77"/>
    <w:rsid w:val="002B6E83"/>
    <w:rsid w:val="002B702E"/>
    <w:rsid w:val="002B7721"/>
    <w:rsid w:val="002B776F"/>
    <w:rsid w:val="002C01A5"/>
    <w:rsid w:val="002C04EC"/>
    <w:rsid w:val="002C11F4"/>
    <w:rsid w:val="002C1266"/>
    <w:rsid w:val="002C18EE"/>
    <w:rsid w:val="002C2290"/>
    <w:rsid w:val="002C26E3"/>
    <w:rsid w:val="002C2BCF"/>
    <w:rsid w:val="002C2D6E"/>
    <w:rsid w:val="002C2E97"/>
    <w:rsid w:val="002C363C"/>
    <w:rsid w:val="002C3EC5"/>
    <w:rsid w:val="002C4120"/>
    <w:rsid w:val="002C4514"/>
    <w:rsid w:val="002C4768"/>
    <w:rsid w:val="002C48B6"/>
    <w:rsid w:val="002C4C77"/>
    <w:rsid w:val="002C51C2"/>
    <w:rsid w:val="002C5313"/>
    <w:rsid w:val="002C59E0"/>
    <w:rsid w:val="002C6863"/>
    <w:rsid w:val="002C6A45"/>
    <w:rsid w:val="002C6B5F"/>
    <w:rsid w:val="002C6E3D"/>
    <w:rsid w:val="002C7096"/>
    <w:rsid w:val="002C713C"/>
    <w:rsid w:val="002C75F6"/>
    <w:rsid w:val="002D0A7F"/>
    <w:rsid w:val="002D1543"/>
    <w:rsid w:val="002D1B0C"/>
    <w:rsid w:val="002D1E38"/>
    <w:rsid w:val="002D25DC"/>
    <w:rsid w:val="002D39E1"/>
    <w:rsid w:val="002D412A"/>
    <w:rsid w:val="002D463C"/>
    <w:rsid w:val="002D4651"/>
    <w:rsid w:val="002D4B88"/>
    <w:rsid w:val="002D50D1"/>
    <w:rsid w:val="002D51AC"/>
    <w:rsid w:val="002D524A"/>
    <w:rsid w:val="002D6F15"/>
    <w:rsid w:val="002D6FDB"/>
    <w:rsid w:val="002D7008"/>
    <w:rsid w:val="002D7064"/>
    <w:rsid w:val="002D71E6"/>
    <w:rsid w:val="002D749A"/>
    <w:rsid w:val="002D7E12"/>
    <w:rsid w:val="002E1262"/>
    <w:rsid w:val="002E12BF"/>
    <w:rsid w:val="002E18DE"/>
    <w:rsid w:val="002E193F"/>
    <w:rsid w:val="002E1989"/>
    <w:rsid w:val="002E1A0B"/>
    <w:rsid w:val="002E1D48"/>
    <w:rsid w:val="002E1D65"/>
    <w:rsid w:val="002E1FCA"/>
    <w:rsid w:val="002E27D5"/>
    <w:rsid w:val="002E2B27"/>
    <w:rsid w:val="002E3520"/>
    <w:rsid w:val="002E376B"/>
    <w:rsid w:val="002E3B5B"/>
    <w:rsid w:val="002E4132"/>
    <w:rsid w:val="002E4612"/>
    <w:rsid w:val="002E4ED4"/>
    <w:rsid w:val="002E5160"/>
    <w:rsid w:val="002E5195"/>
    <w:rsid w:val="002E52F5"/>
    <w:rsid w:val="002E5C3C"/>
    <w:rsid w:val="002E5CA1"/>
    <w:rsid w:val="002E60C0"/>
    <w:rsid w:val="002E6375"/>
    <w:rsid w:val="002E64A4"/>
    <w:rsid w:val="002E6B7C"/>
    <w:rsid w:val="002E6E0C"/>
    <w:rsid w:val="002E7B25"/>
    <w:rsid w:val="002E7D09"/>
    <w:rsid w:val="002F08EC"/>
    <w:rsid w:val="002F116F"/>
    <w:rsid w:val="002F1905"/>
    <w:rsid w:val="002F1998"/>
    <w:rsid w:val="002F1DBB"/>
    <w:rsid w:val="002F1FDF"/>
    <w:rsid w:val="002F252B"/>
    <w:rsid w:val="002F2918"/>
    <w:rsid w:val="002F29A9"/>
    <w:rsid w:val="002F2FEB"/>
    <w:rsid w:val="002F357E"/>
    <w:rsid w:val="002F3981"/>
    <w:rsid w:val="002F3E8A"/>
    <w:rsid w:val="002F4487"/>
    <w:rsid w:val="002F4857"/>
    <w:rsid w:val="002F4AAF"/>
    <w:rsid w:val="002F4D9A"/>
    <w:rsid w:val="002F50E6"/>
    <w:rsid w:val="002F5149"/>
    <w:rsid w:val="002F5625"/>
    <w:rsid w:val="002F57E9"/>
    <w:rsid w:val="002F6133"/>
    <w:rsid w:val="002F61F9"/>
    <w:rsid w:val="002F69B4"/>
    <w:rsid w:val="002F6E2D"/>
    <w:rsid w:val="002F6F41"/>
    <w:rsid w:val="002F75E0"/>
    <w:rsid w:val="002F779E"/>
    <w:rsid w:val="002F7C43"/>
    <w:rsid w:val="00300429"/>
    <w:rsid w:val="003008B6"/>
    <w:rsid w:val="00300D87"/>
    <w:rsid w:val="00301184"/>
    <w:rsid w:val="003019B3"/>
    <w:rsid w:val="00302058"/>
    <w:rsid w:val="003020BF"/>
    <w:rsid w:val="003026DE"/>
    <w:rsid w:val="00302BEA"/>
    <w:rsid w:val="00302E14"/>
    <w:rsid w:val="00303321"/>
    <w:rsid w:val="00303461"/>
    <w:rsid w:val="003048A4"/>
    <w:rsid w:val="00304AA9"/>
    <w:rsid w:val="00304ACD"/>
    <w:rsid w:val="00304E13"/>
    <w:rsid w:val="003053EE"/>
    <w:rsid w:val="00305530"/>
    <w:rsid w:val="00306303"/>
    <w:rsid w:val="003064C5"/>
    <w:rsid w:val="003064CB"/>
    <w:rsid w:val="00306B48"/>
    <w:rsid w:val="00306B81"/>
    <w:rsid w:val="00306C2B"/>
    <w:rsid w:val="00306EFD"/>
    <w:rsid w:val="00307473"/>
    <w:rsid w:val="00307A8E"/>
    <w:rsid w:val="00307F1A"/>
    <w:rsid w:val="00310404"/>
    <w:rsid w:val="00310608"/>
    <w:rsid w:val="00310901"/>
    <w:rsid w:val="00310ECC"/>
    <w:rsid w:val="0031135F"/>
    <w:rsid w:val="00311788"/>
    <w:rsid w:val="0031190C"/>
    <w:rsid w:val="00311CE6"/>
    <w:rsid w:val="00311D32"/>
    <w:rsid w:val="00312576"/>
    <w:rsid w:val="0031348A"/>
    <w:rsid w:val="003137D3"/>
    <w:rsid w:val="003138E2"/>
    <w:rsid w:val="00313FB9"/>
    <w:rsid w:val="003141C7"/>
    <w:rsid w:val="00314378"/>
    <w:rsid w:val="00314384"/>
    <w:rsid w:val="003144BB"/>
    <w:rsid w:val="00314894"/>
    <w:rsid w:val="00314984"/>
    <w:rsid w:val="00315243"/>
    <w:rsid w:val="0031527A"/>
    <w:rsid w:val="0031539D"/>
    <w:rsid w:val="00315602"/>
    <w:rsid w:val="00315702"/>
    <w:rsid w:val="003157F9"/>
    <w:rsid w:val="00315988"/>
    <w:rsid w:val="0031638E"/>
    <w:rsid w:val="003167CE"/>
    <w:rsid w:val="00316B99"/>
    <w:rsid w:val="00317157"/>
    <w:rsid w:val="00317CA0"/>
    <w:rsid w:val="00317CC2"/>
    <w:rsid w:val="00317E6A"/>
    <w:rsid w:val="0032040E"/>
    <w:rsid w:val="0032091C"/>
    <w:rsid w:val="0032093B"/>
    <w:rsid w:val="00320A30"/>
    <w:rsid w:val="00320E82"/>
    <w:rsid w:val="0032153F"/>
    <w:rsid w:val="00321AF8"/>
    <w:rsid w:val="00321CA4"/>
    <w:rsid w:val="00321EC8"/>
    <w:rsid w:val="003220D1"/>
    <w:rsid w:val="00322A18"/>
    <w:rsid w:val="00322F65"/>
    <w:rsid w:val="0032312B"/>
    <w:rsid w:val="003231FC"/>
    <w:rsid w:val="003238C8"/>
    <w:rsid w:val="00323BB5"/>
    <w:rsid w:val="00323C36"/>
    <w:rsid w:val="00323F40"/>
    <w:rsid w:val="00325116"/>
    <w:rsid w:val="0032544A"/>
    <w:rsid w:val="00325579"/>
    <w:rsid w:val="00325707"/>
    <w:rsid w:val="003258DE"/>
    <w:rsid w:val="00325E35"/>
    <w:rsid w:val="0032606E"/>
    <w:rsid w:val="0032673C"/>
    <w:rsid w:val="003267FC"/>
    <w:rsid w:val="00326911"/>
    <w:rsid w:val="00326E7D"/>
    <w:rsid w:val="00327539"/>
    <w:rsid w:val="00327628"/>
    <w:rsid w:val="003279F4"/>
    <w:rsid w:val="00327CB9"/>
    <w:rsid w:val="00330731"/>
    <w:rsid w:val="00330A0E"/>
    <w:rsid w:val="00330A62"/>
    <w:rsid w:val="00330F2C"/>
    <w:rsid w:val="0033119B"/>
    <w:rsid w:val="00331AB7"/>
    <w:rsid w:val="00331AFC"/>
    <w:rsid w:val="00331C4E"/>
    <w:rsid w:val="0033291B"/>
    <w:rsid w:val="00333264"/>
    <w:rsid w:val="00334021"/>
    <w:rsid w:val="00334351"/>
    <w:rsid w:val="00334D9C"/>
    <w:rsid w:val="003352DE"/>
    <w:rsid w:val="00335342"/>
    <w:rsid w:val="00336EFE"/>
    <w:rsid w:val="00337263"/>
    <w:rsid w:val="00337344"/>
    <w:rsid w:val="00337741"/>
    <w:rsid w:val="00337CE1"/>
    <w:rsid w:val="00337E33"/>
    <w:rsid w:val="003404F8"/>
    <w:rsid w:val="00340CC7"/>
    <w:rsid w:val="0034141C"/>
    <w:rsid w:val="003414BF"/>
    <w:rsid w:val="00341581"/>
    <w:rsid w:val="003415C6"/>
    <w:rsid w:val="00341A94"/>
    <w:rsid w:val="00341BA4"/>
    <w:rsid w:val="00342051"/>
    <w:rsid w:val="00342529"/>
    <w:rsid w:val="00342604"/>
    <w:rsid w:val="003428F4"/>
    <w:rsid w:val="00342D9D"/>
    <w:rsid w:val="003431A8"/>
    <w:rsid w:val="003431C0"/>
    <w:rsid w:val="0034363E"/>
    <w:rsid w:val="00343822"/>
    <w:rsid w:val="00343A4F"/>
    <w:rsid w:val="00343E7C"/>
    <w:rsid w:val="00343F79"/>
    <w:rsid w:val="003442A1"/>
    <w:rsid w:val="00344440"/>
    <w:rsid w:val="003444A4"/>
    <w:rsid w:val="003444AB"/>
    <w:rsid w:val="0034473A"/>
    <w:rsid w:val="00344BFD"/>
    <w:rsid w:val="003452DC"/>
    <w:rsid w:val="00345A89"/>
    <w:rsid w:val="00345FBE"/>
    <w:rsid w:val="0034613C"/>
    <w:rsid w:val="00346933"/>
    <w:rsid w:val="00346B36"/>
    <w:rsid w:val="0034746A"/>
    <w:rsid w:val="00347680"/>
    <w:rsid w:val="003476DF"/>
    <w:rsid w:val="0034784B"/>
    <w:rsid w:val="00347995"/>
    <w:rsid w:val="00347A23"/>
    <w:rsid w:val="00350500"/>
    <w:rsid w:val="003520D4"/>
    <w:rsid w:val="0035256D"/>
    <w:rsid w:val="00352FB9"/>
    <w:rsid w:val="00353287"/>
    <w:rsid w:val="00353B94"/>
    <w:rsid w:val="00353DF5"/>
    <w:rsid w:val="0035408F"/>
    <w:rsid w:val="00354201"/>
    <w:rsid w:val="003544D5"/>
    <w:rsid w:val="00354853"/>
    <w:rsid w:val="003549D5"/>
    <w:rsid w:val="00354DA0"/>
    <w:rsid w:val="00354FC9"/>
    <w:rsid w:val="00355922"/>
    <w:rsid w:val="003561FB"/>
    <w:rsid w:val="003564E4"/>
    <w:rsid w:val="0035698D"/>
    <w:rsid w:val="00356BA2"/>
    <w:rsid w:val="003572A1"/>
    <w:rsid w:val="00357995"/>
    <w:rsid w:val="00357B88"/>
    <w:rsid w:val="00360BEE"/>
    <w:rsid w:val="00360D6B"/>
    <w:rsid w:val="00360E24"/>
    <w:rsid w:val="00360EBD"/>
    <w:rsid w:val="00360F68"/>
    <w:rsid w:val="00361176"/>
    <w:rsid w:val="003615D6"/>
    <w:rsid w:val="003616F0"/>
    <w:rsid w:val="00361EE9"/>
    <w:rsid w:val="00361EF7"/>
    <w:rsid w:val="00361F7A"/>
    <w:rsid w:val="003620E6"/>
    <w:rsid w:val="003622C6"/>
    <w:rsid w:val="00362512"/>
    <w:rsid w:val="0036298A"/>
    <w:rsid w:val="00363529"/>
    <w:rsid w:val="00363568"/>
    <w:rsid w:val="00363760"/>
    <w:rsid w:val="003640DE"/>
    <w:rsid w:val="0036413E"/>
    <w:rsid w:val="00364232"/>
    <w:rsid w:val="00364595"/>
    <w:rsid w:val="003646D7"/>
    <w:rsid w:val="00364925"/>
    <w:rsid w:val="00364B78"/>
    <w:rsid w:val="00364CA5"/>
    <w:rsid w:val="00365070"/>
    <w:rsid w:val="0036607B"/>
    <w:rsid w:val="003669B2"/>
    <w:rsid w:val="00366E11"/>
    <w:rsid w:val="00366F22"/>
    <w:rsid w:val="003676CF"/>
    <w:rsid w:val="003679CB"/>
    <w:rsid w:val="00367CBD"/>
    <w:rsid w:val="0037068C"/>
    <w:rsid w:val="0037069A"/>
    <w:rsid w:val="00370FC1"/>
    <w:rsid w:val="00371024"/>
    <w:rsid w:val="0037157E"/>
    <w:rsid w:val="003715AB"/>
    <w:rsid w:val="0037174F"/>
    <w:rsid w:val="00371813"/>
    <w:rsid w:val="00371874"/>
    <w:rsid w:val="0037284E"/>
    <w:rsid w:val="00372D7C"/>
    <w:rsid w:val="003730F1"/>
    <w:rsid w:val="003734A5"/>
    <w:rsid w:val="003734BE"/>
    <w:rsid w:val="003734D8"/>
    <w:rsid w:val="00374504"/>
    <w:rsid w:val="00374557"/>
    <w:rsid w:val="00374748"/>
    <w:rsid w:val="00374C6E"/>
    <w:rsid w:val="00375333"/>
    <w:rsid w:val="00375ED1"/>
    <w:rsid w:val="0037627B"/>
    <w:rsid w:val="003763D8"/>
    <w:rsid w:val="00376562"/>
    <w:rsid w:val="0037689A"/>
    <w:rsid w:val="003768BD"/>
    <w:rsid w:val="003769F3"/>
    <w:rsid w:val="00377267"/>
    <w:rsid w:val="00377543"/>
    <w:rsid w:val="003775FA"/>
    <w:rsid w:val="00377674"/>
    <w:rsid w:val="003779FD"/>
    <w:rsid w:val="00377E5F"/>
    <w:rsid w:val="00380E60"/>
    <w:rsid w:val="0038124B"/>
    <w:rsid w:val="003816FD"/>
    <w:rsid w:val="00381CEE"/>
    <w:rsid w:val="003820A8"/>
    <w:rsid w:val="003821BB"/>
    <w:rsid w:val="003821C7"/>
    <w:rsid w:val="00382F2D"/>
    <w:rsid w:val="0038321E"/>
    <w:rsid w:val="003836ED"/>
    <w:rsid w:val="003837FE"/>
    <w:rsid w:val="0038510F"/>
    <w:rsid w:val="003855F5"/>
    <w:rsid w:val="00385788"/>
    <w:rsid w:val="003862AA"/>
    <w:rsid w:val="00386351"/>
    <w:rsid w:val="00386657"/>
    <w:rsid w:val="00387113"/>
    <w:rsid w:val="003873FB"/>
    <w:rsid w:val="00387736"/>
    <w:rsid w:val="003906EC"/>
    <w:rsid w:val="00390BD3"/>
    <w:rsid w:val="0039122A"/>
    <w:rsid w:val="0039187B"/>
    <w:rsid w:val="0039289D"/>
    <w:rsid w:val="00392988"/>
    <w:rsid w:val="00392F48"/>
    <w:rsid w:val="003933BE"/>
    <w:rsid w:val="0039375A"/>
    <w:rsid w:val="00393821"/>
    <w:rsid w:val="00393F84"/>
    <w:rsid w:val="00394030"/>
    <w:rsid w:val="00394140"/>
    <w:rsid w:val="00394377"/>
    <w:rsid w:val="00394B2B"/>
    <w:rsid w:val="00394D6B"/>
    <w:rsid w:val="00395319"/>
    <w:rsid w:val="0039541B"/>
    <w:rsid w:val="003956EB"/>
    <w:rsid w:val="0039575B"/>
    <w:rsid w:val="00396751"/>
    <w:rsid w:val="003967E2"/>
    <w:rsid w:val="00396E77"/>
    <w:rsid w:val="0039720C"/>
    <w:rsid w:val="003973D6"/>
    <w:rsid w:val="003979D1"/>
    <w:rsid w:val="00397BA7"/>
    <w:rsid w:val="00397C61"/>
    <w:rsid w:val="003A0613"/>
    <w:rsid w:val="003A0B33"/>
    <w:rsid w:val="003A0C36"/>
    <w:rsid w:val="003A0F62"/>
    <w:rsid w:val="003A13B4"/>
    <w:rsid w:val="003A14EF"/>
    <w:rsid w:val="003A1D49"/>
    <w:rsid w:val="003A2446"/>
    <w:rsid w:val="003A24BF"/>
    <w:rsid w:val="003A2EBD"/>
    <w:rsid w:val="003A2F7A"/>
    <w:rsid w:val="003A30ED"/>
    <w:rsid w:val="003A382A"/>
    <w:rsid w:val="003A393A"/>
    <w:rsid w:val="003A3CB8"/>
    <w:rsid w:val="003A4505"/>
    <w:rsid w:val="003A49BF"/>
    <w:rsid w:val="003A4C76"/>
    <w:rsid w:val="003A520C"/>
    <w:rsid w:val="003A557A"/>
    <w:rsid w:val="003A57D7"/>
    <w:rsid w:val="003A5939"/>
    <w:rsid w:val="003A5C56"/>
    <w:rsid w:val="003A5D40"/>
    <w:rsid w:val="003A5D48"/>
    <w:rsid w:val="003A64D9"/>
    <w:rsid w:val="003A71B8"/>
    <w:rsid w:val="003A71D1"/>
    <w:rsid w:val="003A7DE0"/>
    <w:rsid w:val="003B0026"/>
    <w:rsid w:val="003B0239"/>
    <w:rsid w:val="003B03B8"/>
    <w:rsid w:val="003B0943"/>
    <w:rsid w:val="003B0C2E"/>
    <w:rsid w:val="003B0D0B"/>
    <w:rsid w:val="003B15E1"/>
    <w:rsid w:val="003B15F3"/>
    <w:rsid w:val="003B162C"/>
    <w:rsid w:val="003B17D8"/>
    <w:rsid w:val="003B1F91"/>
    <w:rsid w:val="003B223E"/>
    <w:rsid w:val="003B2288"/>
    <w:rsid w:val="003B22EF"/>
    <w:rsid w:val="003B2ACA"/>
    <w:rsid w:val="003B342E"/>
    <w:rsid w:val="003B37DD"/>
    <w:rsid w:val="003B38F0"/>
    <w:rsid w:val="003B3C42"/>
    <w:rsid w:val="003B4217"/>
    <w:rsid w:val="003B45E7"/>
    <w:rsid w:val="003B4850"/>
    <w:rsid w:val="003B4969"/>
    <w:rsid w:val="003B4A60"/>
    <w:rsid w:val="003B4B89"/>
    <w:rsid w:val="003B51AB"/>
    <w:rsid w:val="003B52AF"/>
    <w:rsid w:val="003B5A42"/>
    <w:rsid w:val="003B5E03"/>
    <w:rsid w:val="003B64C4"/>
    <w:rsid w:val="003B6630"/>
    <w:rsid w:val="003B66E1"/>
    <w:rsid w:val="003B6D10"/>
    <w:rsid w:val="003B6DF7"/>
    <w:rsid w:val="003B6F5A"/>
    <w:rsid w:val="003B7002"/>
    <w:rsid w:val="003B7050"/>
    <w:rsid w:val="003B72A9"/>
    <w:rsid w:val="003B77A5"/>
    <w:rsid w:val="003C0636"/>
    <w:rsid w:val="003C127F"/>
    <w:rsid w:val="003C146C"/>
    <w:rsid w:val="003C1941"/>
    <w:rsid w:val="003C1BD5"/>
    <w:rsid w:val="003C1E0E"/>
    <w:rsid w:val="003C21BC"/>
    <w:rsid w:val="003C23AB"/>
    <w:rsid w:val="003C2DA7"/>
    <w:rsid w:val="003C33E9"/>
    <w:rsid w:val="003C393D"/>
    <w:rsid w:val="003C3BDF"/>
    <w:rsid w:val="003C3DF8"/>
    <w:rsid w:val="003C3F64"/>
    <w:rsid w:val="003C4D12"/>
    <w:rsid w:val="003C658F"/>
    <w:rsid w:val="003C6B34"/>
    <w:rsid w:val="003C703C"/>
    <w:rsid w:val="003C7E54"/>
    <w:rsid w:val="003D01AD"/>
    <w:rsid w:val="003D0DA5"/>
    <w:rsid w:val="003D1B07"/>
    <w:rsid w:val="003D1DE8"/>
    <w:rsid w:val="003D2095"/>
    <w:rsid w:val="003D23D6"/>
    <w:rsid w:val="003D2FB1"/>
    <w:rsid w:val="003D37A8"/>
    <w:rsid w:val="003D39BA"/>
    <w:rsid w:val="003D3AC4"/>
    <w:rsid w:val="003D3F34"/>
    <w:rsid w:val="003D4303"/>
    <w:rsid w:val="003D4BFB"/>
    <w:rsid w:val="003D4DA3"/>
    <w:rsid w:val="003D4E6B"/>
    <w:rsid w:val="003D5178"/>
    <w:rsid w:val="003D58C4"/>
    <w:rsid w:val="003D5957"/>
    <w:rsid w:val="003D6546"/>
    <w:rsid w:val="003D6633"/>
    <w:rsid w:val="003D6848"/>
    <w:rsid w:val="003D6A8F"/>
    <w:rsid w:val="003D7128"/>
    <w:rsid w:val="003D7696"/>
    <w:rsid w:val="003D772A"/>
    <w:rsid w:val="003D7B57"/>
    <w:rsid w:val="003E08B0"/>
    <w:rsid w:val="003E09BF"/>
    <w:rsid w:val="003E0EA1"/>
    <w:rsid w:val="003E1712"/>
    <w:rsid w:val="003E1C91"/>
    <w:rsid w:val="003E315C"/>
    <w:rsid w:val="003E333E"/>
    <w:rsid w:val="003E342E"/>
    <w:rsid w:val="003E359E"/>
    <w:rsid w:val="003E368F"/>
    <w:rsid w:val="003E3A08"/>
    <w:rsid w:val="003E3A47"/>
    <w:rsid w:val="003E3ADD"/>
    <w:rsid w:val="003E3BEC"/>
    <w:rsid w:val="003E412F"/>
    <w:rsid w:val="003E413B"/>
    <w:rsid w:val="003E44D5"/>
    <w:rsid w:val="003E4CA6"/>
    <w:rsid w:val="003E4F5B"/>
    <w:rsid w:val="003E5073"/>
    <w:rsid w:val="003E5152"/>
    <w:rsid w:val="003E5299"/>
    <w:rsid w:val="003E5344"/>
    <w:rsid w:val="003E5874"/>
    <w:rsid w:val="003E5904"/>
    <w:rsid w:val="003E5A84"/>
    <w:rsid w:val="003E5D7E"/>
    <w:rsid w:val="003E5D8C"/>
    <w:rsid w:val="003E637D"/>
    <w:rsid w:val="003E66D7"/>
    <w:rsid w:val="003E703A"/>
    <w:rsid w:val="003E734B"/>
    <w:rsid w:val="003E755B"/>
    <w:rsid w:val="003E793C"/>
    <w:rsid w:val="003E794F"/>
    <w:rsid w:val="003E7966"/>
    <w:rsid w:val="003E7F8E"/>
    <w:rsid w:val="003F084A"/>
    <w:rsid w:val="003F0B84"/>
    <w:rsid w:val="003F126E"/>
    <w:rsid w:val="003F168C"/>
    <w:rsid w:val="003F1B5F"/>
    <w:rsid w:val="003F2568"/>
    <w:rsid w:val="003F2C84"/>
    <w:rsid w:val="003F396D"/>
    <w:rsid w:val="003F4084"/>
    <w:rsid w:val="003F4E77"/>
    <w:rsid w:val="003F4F4A"/>
    <w:rsid w:val="003F505B"/>
    <w:rsid w:val="003F50AE"/>
    <w:rsid w:val="003F539F"/>
    <w:rsid w:val="003F5A89"/>
    <w:rsid w:val="003F5D35"/>
    <w:rsid w:val="003F5E7B"/>
    <w:rsid w:val="003F6022"/>
    <w:rsid w:val="003F61CE"/>
    <w:rsid w:val="003F65E6"/>
    <w:rsid w:val="003F66A5"/>
    <w:rsid w:val="003F66B7"/>
    <w:rsid w:val="003F71EB"/>
    <w:rsid w:val="003F7492"/>
    <w:rsid w:val="003F7EE4"/>
    <w:rsid w:val="00400A72"/>
    <w:rsid w:val="00400E30"/>
    <w:rsid w:val="004011BC"/>
    <w:rsid w:val="00401370"/>
    <w:rsid w:val="00401D41"/>
    <w:rsid w:val="00401EA9"/>
    <w:rsid w:val="00402034"/>
    <w:rsid w:val="004022D5"/>
    <w:rsid w:val="004026E0"/>
    <w:rsid w:val="00402BF8"/>
    <w:rsid w:val="00402CCF"/>
    <w:rsid w:val="00403066"/>
    <w:rsid w:val="0040384F"/>
    <w:rsid w:val="00403C71"/>
    <w:rsid w:val="00404780"/>
    <w:rsid w:val="00404B71"/>
    <w:rsid w:val="00404B99"/>
    <w:rsid w:val="00404C4E"/>
    <w:rsid w:val="00404C4F"/>
    <w:rsid w:val="00404F8C"/>
    <w:rsid w:val="0040523B"/>
    <w:rsid w:val="00405BD2"/>
    <w:rsid w:val="00405C1A"/>
    <w:rsid w:val="00405DB5"/>
    <w:rsid w:val="00405FB8"/>
    <w:rsid w:val="00405FF0"/>
    <w:rsid w:val="0040609D"/>
    <w:rsid w:val="004060DE"/>
    <w:rsid w:val="004064CA"/>
    <w:rsid w:val="00406787"/>
    <w:rsid w:val="00406E6B"/>
    <w:rsid w:val="004109AB"/>
    <w:rsid w:val="00410BC7"/>
    <w:rsid w:val="00410C5A"/>
    <w:rsid w:val="00410D2D"/>
    <w:rsid w:val="00411497"/>
    <w:rsid w:val="00411776"/>
    <w:rsid w:val="004118B5"/>
    <w:rsid w:val="00411A5D"/>
    <w:rsid w:val="00412471"/>
    <w:rsid w:val="00412536"/>
    <w:rsid w:val="00412653"/>
    <w:rsid w:val="00412753"/>
    <w:rsid w:val="00412950"/>
    <w:rsid w:val="00412C8D"/>
    <w:rsid w:val="00412DE0"/>
    <w:rsid w:val="004130BC"/>
    <w:rsid w:val="004132BA"/>
    <w:rsid w:val="00414008"/>
    <w:rsid w:val="0041469C"/>
    <w:rsid w:val="00414E42"/>
    <w:rsid w:val="00415047"/>
    <w:rsid w:val="004150B5"/>
    <w:rsid w:val="00415670"/>
    <w:rsid w:val="004158B0"/>
    <w:rsid w:val="0041594C"/>
    <w:rsid w:val="00415AB4"/>
    <w:rsid w:val="00415AE5"/>
    <w:rsid w:val="00415E7F"/>
    <w:rsid w:val="004164F1"/>
    <w:rsid w:val="004166AC"/>
    <w:rsid w:val="00416904"/>
    <w:rsid w:val="00416C65"/>
    <w:rsid w:val="00416EEC"/>
    <w:rsid w:val="00416F8E"/>
    <w:rsid w:val="00416FC1"/>
    <w:rsid w:val="00417068"/>
    <w:rsid w:val="004173C3"/>
    <w:rsid w:val="00420208"/>
    <w:rsid w:val="00420765"/>
    <w:rsid w:val="00420AF7"/>
    <w:rsid w:val="00420D04"/>
    <w:rsid w:val="0042131F"/>
    <w:rsid w:val="00421D7B"/>
    <w:rsid w:val="0042238A"/>
    <w:rsid w:val="00422907"/>
    <w:rsid w:val="004232ED"/>
    <w:rsid w:val="00423377"/>
    <w:rsid w:val="0042346A"/>
    <w:rsid w:val="00423C04"/>
    <w:rsid w:val="00423C3F"/>
    <w:rsid w:val="00423E97"/>
    <w:rsid w:val="0042448D"/>
    <w:rsid w:val="00424915"/>
    <w:rsid w:val="004249C5"/>
    <w:rsid w:val="004251DB"/>
    <w:rsid w:val="004253A2"/>
    <w:rsid w:val="004253D5"/>
    <w:rsid w:val="00425479"/>
    <w:rsid w:val="004256D5"/>
    <w:rsid w:val="00425814"/>
    <w:rsid w:val="00426311"/>
    <w:rsid w:val="00426678"/>
    <w:rsid w:val="0042671E"/>
    <w:rsid w:val="0042680F"/>
    <w:rsid w:val="00426FC9"/>
    <w:rsid w:val="004276AD"/>
    <w:rsid w:val="004279A0"/>
    <w:rsid w:val="00427A76"/>
    <w:rsid w:val="00427B70"/>
    <w:rsid w:val="00430694"/>
    <w:rsid w:val="004313D6"/>
    <w:rsid w:val="00431772"/>
    <w:rsid w:val="00432452"/>
    <w:rsid w:val="00432C69"/>
    <w:rsid w:val="00432CA8"/>
    <w:rsid w:val="00432F61"/>
    <w:rsid w:val="004330BB"/>
    <w:rsid w:val="00433714"/>
    <w:rsid w:val="0043399B"/>
    <w:rsid w:val="0043435F"/>
    <w:rsid w:val="0043440B"/>
    <w:rsid w:val="00434526"/>
    <w:rsid w:val="00435A11"/>
    <w:rsid w:val="004362C0"/>
    <w:rsid w:val="0043667C"/>
    <w:rsid w:val="00436C8C"/>
    <w:rsid w:val="00437091"/>
    <w:rsid w:val="0043725F"/>
    <w:rsid w:val="00437BE6"/>
    <w:rsid w:val="00437CDD"/>
    <w:rsid w:val="0044060A"/>
    <w:rsid w:val="00440673"/>
    <w:rsid w:val="00440855"/>
    <w:rsid w:val="00440994"/>
    <w:rsid w:val="00441013"/>
    <w:rsid w:val="00441129"/>
    <w:rsid w:val="0044132B"/>
    <w:rsid w:val="0044190B"/>
    <w:rsid w:val="00441CD9"/>
    <w:rsid w:val="00442056"/>
    <w:rsid w:val="00442846"/>
    <w:rsid w:val="004428DD"/>
    <w:rsid w:val="00445108"/>
    <w:rsid w:val="004454D4"/>
    <w:rsid w:val="004458B8"/>
    <w:rsid w:val="00445EFC"/>
    <w:rsid w:val="00446145"/>
    <w:rsid w:val="00446476"/>
    <w:rsid w:val="00446519"/>
    <w:rsid w:val="00446770"/>
    <w:rsid w:val="00446780"/>
    <w:rsid w:val="00446EFA"/>
    <w:rsid w:val="00447390"/>
    <w:rsid w:val="00447475"/>
    <w:rsid w:val="004475B6"/>
    <w:rsid w:val="00447698"/>
    <w:rsid w:val="0044785F"/>
    <w:rsid w:val="00447B90"/>
    <w:rsid w:val="00447C78"/>
    <w:rsid w:val="00450500"/>
    <w:rsid w:val="004507C0"/>
    <w:rsid w:val="00450A03"/>
    <w:rsid w:val="00450A71"/>
    <w:rsid w:val="00450DF1"/>
    <w:rsid w:val="0045189B"/>
    <w:rsid w:val="00451A20"/>
    <w:rsid w:val="00451E0A"/>
    <w:rsid w:val="0045250A"/>
    <w:rsid w:val="00452785"/>
    <w:rsid w:val="004529C4"/>
    <w:rsid w:val="00453909"/>
    <w:rsid w:val="00453C8E"/>
    <w:rsid w:val="00453F58"/>
    <w:rsid w:val="00453F8A"/>
    <w:rsid w:val="00454462"/>
    <w:rsid w:val="004545D1"/>
    <w:rsid w:val="00454B25"/>
    <w:rsid w:val="00454E16"/>
    <w:rsid w:val="0045504B"/>
    <w:rsid w:val="00455095"/>
    <w:rsid w:val="0045546E"/>
    <w:rsid w:val="00455646"/>
    <w:rsid w:val="00455FBD"/>
    <w:rsid w:val="00455FC5"/>
    <w:rsid w:val="00456B92"/>
    <w:rsid w:val="00457330"/>
    <w:rsid w:val="00457491"/>
    <w:rsid w:val="004574DF"/>
    <w:rsid w:val="00457562"/>
    <w:rsid w:val="00460A42"/>
    <w:rsid w:val="00460C91"/>
    <w:rsid w:val="00461784"/>
    <w:rsid w:val="004621B9"/>
    <w:rsid w:val="00462310"/>
    <w:rsid w:val="004627A5"/>
    <w:rsid w:val="00462A23"/>
    <w:rsid w:val="00463296"/>
    <w:rsid w:val="004637EF"/>
    <w:rsid w:val="00463F66"/>
    <w:rsid w:val="00464301"/>
    <w:rsid w:val="0046442E"/>
    <w:rsid w:val="00464A50"/>
    <w:rsid w:val="00464CFA"/>
    <w:rsid w:val="00464E30"/>
    <w:rsid w:val="00464E7B"/>
    <w:rsid w:val="00464F5B"/>
    <w:rsid w:val="004654D1"/>
    <w:rsid w:val="004655ED"/>
    <w:rsid w:val="004657D8"/>
    <w:rsid w:val="00465A95"/>
    <w:rsid w:val="00465AC0"/>
    <w:rsid w:val="00465AC5"/>
    <w:rsid w:val="00465CBD"/>
    <w:rsid w:val="00465F01"/>
    <w:rsid w:val="00466A34"/>
    <w:rsid w:val="00466D1D"/>
    <w:rsid w:val="00466DDF"/>
    <w:rsid w:val="00466E83"/>
    <w:rsid w:val="0046708A"/>
    <w:rsid w:val="00467320"/>
    <w:rsid w:val="00467417"/>
    <w:rsid w:val="00467465"/>
    <w:rsid w:val="00470564"/>
    <w:rsid w:val="00470AD7"/>
    <w:rsid w:val="00470B81"/>
    <w:rsid w:val="00470CF2"/>
    <w:rsid w:val="00470EC9"/>
    <w:rsid w:val="00472142"/>
    <w:rsid w:val="004722C8"/>
    <w:rsid w:val="00472373"/>
    <w:rsid w:val="00472528"/>
    <w:rsid w:val="00472635"/>
    <w:rsid w:val="004728AD"/>
    <w:rsid w:val="0047294A"/>
    <w:rsid w:val="00472D08"/>
    <w:rsid w:val="00472D1C"/>
    <w:rsid w:val="00472E9F"/>
    <w:rsid w:val="004730D3"/>
    <w:rsid w:val="00473791"/>
    <w:rsid w:val="00474032"/>
    <w:rsid w:val="0047408F"/>
    <w:rsid w:val="0047423D"/>
    <w:rsid w:val="0047430C"/>
    <w:rsid w:val="004744F7"/>
    <w:rsid w:val="00474812"/>
    <w:rsid w:val="0047488B"/>
    <w:rsid w:val="00474BCF"/>
    <w:rsid w:val="004753E2"/>
    <w:rsid w:val="004763A6"/>
    <w:rsid w:val="00476498"/>
    <w:rsid w:val="004765AE"/>
    <w:rsid w:val="004770B7"/>
    <w:rsid w:val="00477196"/>
    <w:rsid w:val="00477200"/>
    <w:rsid w:val="004801B8"/>
    <w:rsid w:val="0048049D"/>
    <w:rsid w:val="0048094C"/>
    <w:rsid w:val="00480989"/>
    <w:rsid w:val="00480C4B"/>
    <w:rsid w:val="00480EA2"/>
    <w:rsid w:val="00481AE8"/>
    <w:rsid w:val="00482097"/>
    <w:rsid w:val="0048216F"/>
    <w:rsid w:val="0048239C"/>
    <w:rsid w:val="004827F3"/>
    <w:rsid w:val="0048284A"/>
    <w:rsid w:val="00482FCF"/>
    <w:rsid w:val="00482FDA"/>
    <w:rsid w:val="004834C3"/>
    <w:rsid w:val="00483FF0"/>
    <w:rsid w:val="0048434E"/>
    <w:rsid w:val="004844D7"/>
    <w:rsid w:val="0048467E"/>
    <w:rsid w:val="00484F57"/>
    <w:rsid w:val="00485EF0"/>
    <w:rsid w:val="00486156"/>
    <w:rsid w:val="00486B49"/>
    <w:rsid w:val="00486BD0"/>
    <w:rsid w:val="00486CCA"/>
    <w:rsid w:val="004873FB"/>
    <w:rsid w:val="0048747B"/>
    <w:rsid w:val="00487934"/>
    <w:rsid w:val="00487975"/>
    <w:rsid w:val="00487F8B"/>
    <w:rsid w:val="0049002E"/>
    <w:rsid w:val="0049075A"/>
    <w:rsid w:val="00491360"/>
    <w:rsid w:val="00491741"/>
    <w:rsid w:val="00491EB1"/>
    <w:rsid w:val="00491F61"/>
    <w:rsid w:val="004922DB"/>
    <w:rsid w:val="004923C5"/>
    <w:rsid w:val="00492835"/>
    <w:rsid w:val="004928F6"/>
    <w:rsid w:val="0049351C"/>
    <w:rsid w:val="0049449E"/>
    <w:rsid w:val="00494DBF"/>
    <w:rsid w:val="0049500E"/>
    <w:rsid w:val="004953EA"/>
    <w:rsid w:val="00495578"/>
    <w:rsid w:val="00495859"/>
    <w:rsid w:val="0049610A"/>
    <w:rsid w:val="0049636A"/>
    <w:rsid w:val="0049668D"/>
    <w:rsid w:val="0049681F"/>
    <w:rsid w:val="00496A58"/>
    <w:rsid w:val="004970BE"/>
    <w:rsid w:val="004972ED"/>
    <w:rsid w:val="0049768E"/>
    <w:rsid w:val="004977B2"/>
    <w:rsid w:val="00497E81"/>
    <w:rsid w:val="004A0586"/>
    <w:rsid w:val="004A0B90"/>
    <w:rsid w:val="004A0E10"/>
    <w:rsid w:val="004A1000"/>
    <w:rsid w:val="004A17E1"/>
    <w:rsid w:val="004A1B58"/>
    <w:rsid w:val="004A1EDE"/>
    <w:rsid w:val="004A1F45"/>
    <w:rsid w:val="004A22AC"/>
    <w:rsid w:val="004A2356"/>
    <w:rsid w:val="004A3037"/>
    <w:rsid w:val="004A30A7"/>
    <w:rsid w:val="004A317B"/>
    <w:rsid w:val="004A33AD"/>
    <w:rsid w:val="004A375E"/>
    <w:rsid w:val="004A387A"/>
    <w:rsid w:val="004A4640"/>
    <w:rsid w:val="004A469E"/>
    <w:rsid w:val="004A4780"/>
    <w:rsid w:val="004A494A"/>
    <w:rsid w:val="004A4B2A"/>
    <w:rsid w:val="004A4F17"/>
    <w:rsid w:val="004A509B"/>
    <w:rsid w:val="004A5184"/>
    <w:rsid w:val="004A52F4"/>
    <w:rsid w:val="004A53B6"/>
    <w:rsid w:val="004A56D4"/>
    <w:rsid w:val="004A5AE5"/>
    <w:rsid w:val="004A5C16"/>
    <w:rsid w:val="004A5DE8"/>
    <w:rsid w:val="004A5DFA"/>
    <w:rsid w:val="004A5E41"/>
    <w:rsid w:val="004A6860"/>
    <w:rsid w:val="004A6D3A"/>
    <w:rsid w:val="004A6F32"/>
    <w:rsid w:val="004A7162"/>
    <w:rsid w:val="004A7601"/>
    <w:rsid w:val="004B018F"/>
    <w:rsid w:val="004B04BE"/>
    <w:rsid w:val="004B1140"/>
    <w:rsid w:val="004B18D8"/>
    <w:rsid w:val="004B1EB0"/>
    <w:rsid w:val="004B21FB"/>
    <w:rsid w:val="004B242B"/>
    <w:rsid w:val="004B2A62"/>
    <w:rsid w:val="004B2E53"/>
    <w:rsid w:val="004B2F67"/>
    <w:rsid w:val="004B4513"/>
    <w:rsid w:val="004B45D0"/>
    <w:rsid w:val="004B487F"/>
    <w:rsid w:val="004B4F0B"/>
    <w:rsid w:val="004B52D9"/>
    <w:rsid w:val="004B5326"/>
    <w:rsid w:val="004B55C1"/>
    <w:rsid w:val="004B6167"/>
    <w:rsid w:val="004B620C"/>
    <w:rsid w:val="004B649D"/>
    <w:rsid w:val="004B6954"/>
    <w:rsid w:val="004B6AF1"/>
    <w:rsid w:val="004B6C95"/>
    <w:rsid w:val="004B735C"/>
    <w:rsid w:val="004B75F8"/>
    <w:rsid w:val="004B7CC6"/>
    <w:rsid w:val="004B7E3A"/>
    <w:rsid w:val="004B7FF5"/>
    <w:rsid w:val="004C00E8"/>
    <w:rsid w:val="004C0696"/>
    <w:rsid w:val="004C098C"/>
    <w:rsid w:val="004C0F93"/>
    <w:rsid w:val="004C13D8"/>
    <w:rsid w:val="004C1FD3"/>
    <w:rsid w:val="004C264B"/>
    <w:rsid w:val="004C2FB8"/>
    <w:rsid w:val="004C2FFF"/>
    <w:rsid w:val="004C300A"/>
    <w:rsid w:val="004C38AF"/>
    <w:rsid w:val="004C3A00"/>
    <w:rsid w:val="004C3D14"/>
    <w:rsid w:val="004C3D9F"/>
    <w:rsid w:val="004C404C"/>
    <w:rsid w:val="004C40E3"/>
    <w:rsid w:val="004C467D"/>
    <w:rsid w:val="004C470F"/>
    <w:rsid w:val="004C4B5D"/>
    <w:rsid w:val="004C4E59"/>
    <w:rsid w:val="004C5AFB"/>
    <w:rsid w:val="004C5D4C"/>
    <w:rsid w:val="004C5E4C"/>
    <w:rsid w:val="004C6BC8"/>
    <w:rsid w:val="004C6CEC"/>
    <w:rsid w:val="004C6D03"/>
    <w:rsid w:val="004C7012"/>
    <w:rsid w:val="004C75BD"/>
    <w:rsid w:val="004D07D9"/>
    <w:rsid w:val="004D0812"/>
    <w:rsid w:val="004D0DE8"/>
    <w:rsid w:val="004D13D9"/>
    <w:rsid w:val="004D168E"/>
    <w:rsid w:val="004D263A"/>
    <w:rsid w:val="004D2C8F"/>
    <w:rsid w:val="004D2D76"/>
    <w:rsid w:val="004D2E7C"/>
    <w:rsid w:val="004D2F51"/>
    <w:rsid w:val="004D37EB"/>
    <w:rsid w:val="004D385A"/>
    <w:rsid w:val="004D3AE9"/>
    <w:rsid w:val="004D3B1F"/>
    <w:rsid w:val="004D3FAE"/>
    <w:rsid w:val="004D44A1"/>
    <w:rsid w:val="004D44D3"/>
    <w:rsid w:val="004D45C4"/>
    <w:rsid w:val="004D5235"/>
    <w:rsid w:val="004D529C"/>
    <w:rsid w:val="004D58AD"/>
    <w:rsid w:val="004D599C"/>
    <w:rsid w:val="004D5D46"/>
    <w:rsid w:val="004D602A"/>
    <w:rsid w:val="004D64D7"/>
    <w:rsid w:val="004D669C"/>
    <w:rsid w:val="004D67E4"/>
    <w:rsid w:val="004D6BCD"/>
    <w:rsid w:val="004D7619"/>
    <w:rsid w:val="004D7726"/>
    <w:rsid w:val="004D7790"/>
    <w:rsid w:val="004D7A4A"/>
    <w:rsid w:val="004D7BC1"/>
    <w:rsid w:val="004E0244"/>
    <w:rsid w:val="004E068C"/>
    <w:rsid w:val="004E0718"/>
    <w:rsid w:val="004E0742"/>
    <w:rsid w:val="004E0B2B"/>
    <w:rsid w:val="004E0D5F"/>
    <w:rsid w:val="004E0D7B"/>
    <w:rsid w:val="004E0DFC"/>
    <w:rsid w:val="004E1182"/>
    <w:rsid w:val="004E1A6D"/>
    <w:rsid w:val="004E1CBA"/>
    <w:rsid w:val="004E25FA"/>
    <w:rsid w:val="004E2D68"/>
    <w:rsid w:val="004E3389"/>
    <w:rsid w:val="004E37A2"/>
    <w:rsid w:val="004E3FD3"/>
    <w:rsid w:val="004E418F"/>
    <w:rsid w:val="004E437F"/>
    <w:rsid w:val="004E4CB9"/>
    <w:rsid w:val="004E4CF5"/>
    <w:rsid w:val="004E4E32"/>
    <w:rsid w:val="004E539D"/>
    <w:rsid w:val="004E5C5F"/>
    <w:rsid w:val="004E5DC3"/>
    <w:rsid w:val="004E60C2"/>
    <w:rsid w:val="004E6519"/>
    <w:rsid w:val="004E6558"/>
    <w:rsid w:val="004E6C19"/>
    <w:rsid w:val="004E6EA4"/>
    <w:rsid w:val="004E70C3"/>
    <w:rsid w:val="004E72C3"/>
    <w:rsid w:val="004E763B"/>
    <w:rsid w:val="004E7733"/>
    <w:rsid w:val="004E7DA5"/>
    <w:rsid w:val="004F0035"/>
    <w:rsid w:val="004F07FD"/>
    <w:rsid w:val="004F0903"/>
    <w:rsid w:val="004F0A0B"/>
    <w:rsid w:val="004F10E1"/>
    <w:rsid w:val="004F14EB"/>
    <w:rsid w:val="004F191F"/>
    <w:rsid w:val="004F1DA2"/>
    <w:rsid w:val="004F24E6"/>
    <w:rsid w:val="004F26BC"/>
    <w:rsid w:val="004F28C5"/>
    <w:rsid w:val="004F33C4"/>
    <w:rsid w:val="004F3736"/>
    <w:rsid w:val="004F3A2C"/>
    <w:rsid w:val="004F4467"/>
    <w:rsid w:val="004F4905"/>
    <w:rsid w:val="004F4B3B"/>
    <w:rsid w:val="004F4DBF"/>
    <w:rsid w:val="004F5287"/>
    <w:rsid w:val="004F67E8"/>
    <w:rsid w:val="004F6C88"/>
    <w:rsid w:val="004F71FB"/>
    <w:rsid w:val="004F79CE"/>
    <w:rsid w:val="004F7D06"/>
    <w:rsid w:val="004F7E32"/>
    <w:rsid w:val="004F7F2F"/>
    <w:rsid w:val="005009A3"/>
    <w:rsid w:val="00500AC2"/>
    <w:rsid w:val="00500B89"/>
    <w:rsid w:val="005014FF"/>
    <w:rsid w:val="00501B8C"/>
    <w:rsid w:val="00501EB8"/>
    <w:rsid w:val="0050212C"/>
    <w:rsid w:val="005023E2"/>
    <w:rsid w:val="005025F4"/>
    <w:rsid w:val="00502AE8"/>
    <w:rsid w:val="00503094"/>
    <w:rsid w:val="00503147"/>
    <w:rsid w:val="00503459"/>
    <w:rsid w:val="00503978"/>
    <w:rsid w:val="0050475F"/>
    <w:rsid w:val="00504813"/>
    <w:rsid w:val="00504FCD"/>
    <w:rsid w:val="00506195"/>
    <w:rsid w:val="0050704B"/>
    <w:rsid w:val="0051013F"/>
    <w:rsid w:val="00510375"/>
    <w:rsid w:val="00510B32"/>
    <w:rsid w:val="00510BD8"/>
    <w:rsid w:val="00510D80"/>
    <w:rsid w:val="005115D6"/>
    <w:rsid w:val="005116B3"/>
    <w:rsid w:val="00511967"/>
    <w:rsid w:val="00511EB1"/>
    <w:rsid w:val="00512252"/>
    <w:rsid w:val="00512868"/>
    <w:rsid w:val="005129D0"/>
    <w:rsid w:val="005137D4"/>
    <w:rsid w:val="005138C2"/>
    <w:rsid w:val="00513B3C"/>
    <w:rsid w:val="00513C25"/>
    <w:rsid w:val="00513F39"/>
    <w:rsid w:val="005140D9"/>
    <w:rsid w:val="005147D9"/>
    <w:rsid w:val="00514CF0"/>
    <w:rsid w:val="00514DF2"/>
    <w:rsid w:val="005151E2"/>
    <w:rsid w:val="00515497"/>
    <w:rsid w:val="005154B3"/>
    <w:rsid w:val="00515A39"/>
    <w:rsid w:val="00515C24"/>
    <w:rsid w:val="00516035"/>
    <w:rsid w:val="005161DB"/>
    <w:rsid w:val="0051626C"/>
    <w:rsid w:val="005163DB"/>
    <w:rsid w:val="00516FF7"/>
    <w:rsid w:val="0051775B"/>
    <w:rsid w:val="005202FA"/>
    <w:rsid w:val="005204A1"/>
    <w:rsid w:val="00520517"/>
    <w:rsid w:val="00520768"/>
    <w:rsid w:val="00520B21"/>
    <w:rsid w:val="00521CAC"/>
    <w:rsid w:val="00521DA6"/>
    <w:rsid w:val="00522A53"/>
    <w:rsid w:val="00522E3F"/>
    <w:rsid w:val="00523832"/>
    <w:rsid w:val="00523D8F"/>
    <w:rsid w:val="00524056"/>
    <w:rsid w:val="005250AC"/>
    <w:rsid w:val="005252C6"/>
    <w:rsid w:val="00525442"/>
    <w:rsid w:val="005255D7"/>
    <w:rsid w:val="00525716"/>
    <w:rsid w:val="00525DC0"/>
    <w:rsid w:val="0052676B"/>
    <w:rsid w:val="00526898"/>
    <w:rsid w:val="00526F9A"/>
    <w:rsid w:val="005275F4"/>
    <w:rsid w:val="0052778F"/>
    <w:rsid w:val="00527793"/>
    <w:rsid w:val="00527B54"/>
    <w:rsid w:val="00530D02"/>
    <w:rsid w:val="00530EDD"/>
    <w:rsid w:val="00531EDC"/>
    <w:rsid w:val="00532A90"/>
    <w:rsid w:val="00532EA2"/>
    <w:rsid w:val="00532FA4"/>
    <w:rsid w:val="005330D0"/>
    <w:rsid w:val="0053328F"/>
    <w:rsid w:val="00533398"/>
    <w:rsid w:val="00533430"/>
    <w:rsid w:val="005334BA"/>
    <w:rsid w:val="00533B8B"/>
    <w:rsid w:val="00534370"/>
    <w:rsid w:val="005346AC"/>
    <w:rsid w:val="005351E1"/>
    <w:rsid w:val="00535592"/>
    <w:rsid w:val="005358D3"/>
    <w:rsid w:val="00535ADF"/>
    <w:rsid w:val="00535B19"/>
    <w:rsid w:val="00535B95"/>
    <w:rsid w:val="00535E62"/>
    <w:rsid w:val="00535FF4"/>
    <w:rsid w:val="005362FC"/>
    <w:rsid w:val="00536C5E"/>
    <w:rsid w:val="00536D93"/>
    <w:rsid w:val="0053738D"/>
    <w:rsid w:val="00537491"/>
    <w:rsid w:val="00537FA4"/>
    <w:rsid w:val="005402BC"/>
    <w:rsid w:val="0054030B"/>
    <w:rsid w:val="00540480"/>
    <w:rsid w:val="00540ABD"/>
    <w:rsid w:val="00540F7F"/>
    <w:rsid w:val="00541235"/>
    <w:rsid w:val="00541509"/>
    <w:rsid w:val="00541B60"/>
    <w:rsid w:val="00542024"/>
    <w:rsid w:val="0054218F"/>
    <w:rsid w:val="00542A37"/>
    <w:rsid w:val="00542E9C"/>
    <w:rsid w:val="005430E1"/>
    <w:rsid w:val="00543A68"/>
    <w:rsid w:val="0054425B"/>
    <w:rsid w:val="00544A2E"/>
    <w:rsid w:val="00544D01"/>
    <w:rsid w:val="00544F98"/>
    <w:rsid w:val="0054539B"/>
    <w:rsid w:val="0054546F"/>
    <w:rsid w:val="00545CBD"/>
    <w:rsid w:val="0054602E"/>
    <w:rsid w:val="00546226"/>
    <w:rsid w:val="0054636E"/>
    <w:rsid w:val="00546F9D"/>
    <w:rsid w:val="005477F4"/>
    <w:rsid w:val="00547B60"/>
    <w:rsid w:val="0055014F"/>
    <w:rsid w:val="005503F3"/>
    <w:rsid w:val="0055075F"/>
    <w:rsid w:val="005507E2"/>
    <w:rsid w:val="0055086C"/>
    <w:rsid w:val="00551396"/>
    <w:rsid w:val="005516E1"/>
    <w:rsid w:val="005518E0"/>
    <w:rsid w:val="00551B01"/>
    <w:rsid w:val="005520CD"/>
    <w:rsid w:val="00552406"/>
    <w:rsid w:val="00552429"/>
    <w:rsid w:val="00552A89"/>
    <w:rsid w:val="005531BE"/>
    <w:rsid w:val="005531F3"/>
    <w:rsid w:val="00553409"/>
    <w:rsid w:val="005537EF"/>
    <w:rsid w:val="00553A49"/>
    <w:rsid w:val="00553FDB"/>
    <w:rsid w:val="00554764"/>
    <w:rsid w:val="00554C81"/>
    <w:rsid w:val="00555580"/>
    <w:rsid w:val="005555D7"/>
    <w:rsid w:val="00555794"/>
    <w:rsid w:val="00555E67"/>
    <w:rsid w:val="00556648"/>
    <w:rsid w:val="00556DF5"/>
    <w:rsid w:val="005602A1"/>
    <w:rsid w:val="0056071F"/>
    <w:rsid w:val="00561214"/>
    <w:rsid w:val="005612CD"/>
    <w:rsid w:val="00561408"/>
    <w:rsid w:val="00561A95"/>
    <w:rsid w:val="00561D7E"/>
    <w:rsid w:val="005622E0"/>
    <w:rsid w:val="005624EC"/>
    <w:rsid w:val="00562F28"/>
    <w:rsid w:val="005630F5"/>
    <w:rsid w:val="005637CB"/>
    <w:rsid w:val="0056479D"/>
    <w:rsid w:val="0056515C"/>
    <w:rsid w:val="00565685"/>
    <w:rsid w:val="005658D4"/>
    <w:rsid w:val="00565C09"/>
    <w:rsid w:val="00565CB6"/>
    <w:rsid w:val="00565D7E"/>
    <w:rsid w:val="00565DB1"/>
    <w:rsid w:val="005662A1"/>
    <w:rsid w:val="005664C9"/>
    <w:rsid w:val="005667C7"/>
    <w:rsid w:val="005669FC"/>
    <w:rsid w:val="00566DBE"/>
    <w:rsid w:val="005673DC"/>
    <w:rsid w:val="00567472"/>
    <w:rsid w:val="005678A2"/>
    <w:rsid w:val="00567BC2"/>
    <w:rsid w:val="00567FB2"/>
    <w:rsid w:val="005701F7"/>
    <w:rsid w:val="0057054B"/>
    <w:rsid w:val="005706E1"/>
    <w:rsid w:val="00571D77"/>
    <w:rsid w:val="00571FD5"/>
    <w:rsid w:val="00572134"/>
    <w:rsid w:val="00572347"/>
    <w:rsid w:val="0057273D"/>
    <w:rsid w:val="00572A97"/>
    <w:rsid w:val="00572AA7"/>
    <w:rsid w:val="00572BC7"/>
    <w:rsid w:val="00572BF9"/>
    <w:rsid w:val="00572C47"/>
    <w:rsid w:val="005731D0"/>
    <w:rsid w:val="0057346B"/>
    <w:rsid w:val="00573484"/>
    <w:rsid w:val="00573833"/>
    <w:rsid w:val="00573C27"/>
    <w:rsid w:val="00573C2D"/>
    <w:rsid w:val="00573C7E"/>
    <w:rsid w:val="00574C3A"/>
    <w:rsid w:val="00574D67"/>
    <w:rsid w:val="00574F69"/>
    <w:rsid w:val="00574FE7"/>
    <w:rsid w:val="005753DD"/>
    <w:rsid w:val="0057579E"/>
    <w:rsid w:val="00575ADA"/>
    <w:rsid w:val="00576124"/>
    <w:rsid w:val="005763AF"/>
    <w:rsid w:val="005764A0"/>
    <w:rsid w:val="005764E8"/>
    <w:rsid w:val="00576CFA"/>
    <w:rsid w:val="00576DB0"/>
    <w:rsid w:val="00576F49"/>
    <w:rsid w:val="00577319"/>
    <w:rsid w:val="00577A5A"/>
    <w:rsid w:val="005801EC"/>
    <w:rsid w:val="00580AB3"/>
    <w:rsid w:val="00580CD3"/>
    <w:rsid w:val="00580EDB"/>
    <w:rsid w:val="00581030"/>
    <w:rsid w:val="00581B13"/>
    <w:rsid w:val="00581D5E"/>
    <w:rsid w:val="00581EB1"/>
    <w:rsid w:val="00581EC6"/>
    <w:rsid w:val="005821D9"/>
    <w:rsid w:val="005824BF"/>
    <w:rsid w:val="00582E71"/>
    <w:rsid w:val="00583497"/>
    <w:rsid w:val="00583671"/>
    <w:rsid w:val="00584723"/>
    <w:rsid w:val="00584D0B"/>
    <w:rsid w:val="00584D6E"/>
    <w:rsid w:val="005853B9"/>
    <w:rsid w:val="00585738"/>
    <w:rsid w:val="00585756"/>
    <w:rsid w:val="005857B8"/>
    <w:rsid w:val="00585B96"/>
    <w:rsid w:val="00585CD0"/>
    <w:rsid w:val="00585F54"/>
    <w:rsid w:val="0058623B"/>
    <w:rsid w:val="005863C3"/>
    <w:rsid w:val="005869A8"/>
    <w:rsid w:val="00586A3E"/>
    <w:rsid w:val="00586B6A"/>
    <w:rsid w:val="00587176"/>
    <w:rsid w:val="005871FF"/>
    <w:rsid w:val="00590535"/>
    <w:rsid w:val="00590E43"/>
    <w:rsid w:val="00590FAE"/>
    <w:rsid w:val="005917D8"/>
    <w:rsid w:val="00591F49"/>
    <w:rsid w:val="005921A9"/>
    <w:rsid w:val="00592A0A"/>
    <w:rsid w:val="00592ADE"/>
    <w:rsid w:val="00592E4B"/>
    <w:rsid w:val="00593020"/>
    <w:rsid w:val="005933B6"/>
    <w:rsid w:val="0059382C"/>
    <w:rsid w:val="005938AA"/>
    <w:rsid w:val="00594210"/>
    <w:rsid w:val="00594A33"/>
    <w:rsid w:val="00594EB5"/>
    <w:rsid w:val="00594F48"/>
    <w:rsid w:val="00595141"/>
    <w:rsid w:val="0059539A"/>
    <w:rsid w:val="005956AC"/>
    <w:rsid w:val="00595BAB"/>
    <w:rsid w:val="00595E2F"/>
    <w:rsid w:val="005967AC"/>
    <w:rsid w:val="005968DA"/>
    <w:rsid w:val="005969DB"/>
    <w:rsid w:val="00597227"/>
    <w:rsid w:val="00597888"/>
    <w:rsid w:val="00597CC9"/>
    <w:rsid w:val="005A0564"/>
    <w:rsid w:val="005A0EA4"/>
    <w:rsid w:val="005A1BAE"/>
    <w:rsid w:val="005A1C9B"/>
    <w:rsid w:val="005A3133"/>
    <w:rsid w:val="005A32B6"/>
    <w:rsid w:val="005A37D6"/>
    <w:rsid w:val="005A3806"/>
    <w:rsid w:val="005A3B23"/>
    <w:rsid w:val="005A4075"/>
    <w:rsid w:val="005A4285"/>
    <w:rsid w:val="005A4749"/>
    <w:rsid w:val="005A4C4B"/>
    <w:rsid w:val="005A4DC8"/>
    <w:rsid w:val="005A547E"/>
    <w:rsid w:val="005A5DDE"/>
    <w:rsid w:val="005A620D"/>
    <w:rsid w:val="005A620E"/>
    <w:rsid w:val="005A639D"/>
    <w:rsid w:val="005A64FB"/>
    <w:rsid w:val="005A67AB"/>
    <w:rsid w:val="005A68EA"/>
    <w:rsid w:val="005A6BCC"/>
    <w:rsid w:val="005A74D6"/>
    <w:rsid w:val="005A7FD5"/>
    <w:rsid w:val="005B0BFF"/>
    <w:rsid w:val="005B0DFD"/>
    <w:rsid w:val="005B0F9D"/>
    <w:rsid w:val="005B1832"/>
    <w:rsid w:val="005B1D3F"/>
    <w:rsid w:val="005B2A50"/>
    <w:rsid w:val="005B2A63"/>
    <w:rsid w:val="005B32D0"/>
    <w:rsid w:val="005B3556"/>
    <w:rsid w:val="005B3763"/>
    <w:rsid w:val="005B3D10"/>
    <w:rsid w:val="005B428C"/>
    <w:rsid w:val="005B45F1"/>
    <w:rsid w:val="005B4CF7"/>
    <w:rsid w:val="005B508E"/>
    <w:rsid w:val="005B5D3D"/>
    <w:rsid w:val="005B67C1"/>
    <w:rsid w:val="005B69FE"/>
    <w:rsid w:val="005B7754"/>
    <w:rsid w:val="005B7A4A"/>
    <w:rsid w:val="005B7C1D"/>
    <w:rsid w:val="005C017C"/>
    <w:rsid w:val="005C21E9"/>
    <w:rsid w:val="005C22AD"/>
    <w:rsid w:val="005C265A"/>
    <w:rsid w:val="005C2A8E"/>
    <w:rsid w:val="005C2A92"/>
    <w:rsid w:val="005C2DA4"/>
    <w:rsid w:val="005C2EBC"/>
    <w:rsid w:val="005C3229"/>
    <w:rsid w:val="005C32F0"/>
    <w:rsid w:val="005C340A"/>
    <w:rsid w:val="005C39B2"/>
    <w:rsid w:val="005C3AE0"/>
    <w:rsid w:val="005C3D95"/>
    <w:rsid w:val="005C3FFE"/>
    <w:rsid w:val="005C403C"/>
    <w:rsid w:val="005C41E6"/>
    <w:rsid w:val="005C42C5"/>
    <w:rsid w:val="005C4586"/>
    <w:rsid w:val="005C4A58"/>
    <w:rsid w:val="005C4BF2"/>
    <w:rsid w:val="005C4C76"/>
    <w:rsid w:val="005C4EB4"/>
    <w:rsid w:val="005C528B"/>
    <w:rsid w:val="005C5308"/>
    <w:rsid w:val="005C5648"/>
    <w:rsid w:val="005C5D11"/>
    <w:rsid w:val="005C5D59"/>
    <w:rsid w:val="005C6361"/>
    <w:rsid w:val="005C663D"/>
    <w:rsid w:val="005C784D"/>
    <w:rsid w:val="005C7912"/>
    <w:rsid w:val="005D037D"/>
    <w:rsid w:val="005D041C"/>
    <w:rsid w:val="005D0CB0"/>
    <w:rsid w:val="005D0E15"/>
    <w:rsid w:val="005D1328"/>
    <w:rsid w:val="005D1479"/>
    <w:rsid w:val="005D216A"/>
    <w:rsid w:val="005D222E"/>
    <w:rsid w:val="005D2EF3"/>
    <w:rsid w:val="005D2EF6"/>
    <w:rsid w:val="005D3111"/>
    <w:rsid w:val="005D3701"/>
    <w:rsid w:val="005D41D7"/>
    <w:rsid w:val="005D431B"/>
    <w:rsid w:val="005D4911"/>
    <w:rsid w:val="005D4BA4"/>
    <w:rsid w:val="005D4C26"/>
    <w:rsid w:val="005D53D6"/>
    <w:rsid w:val="005D5459"/>
    <w:rsid w:val="005D5790"/>
    <w:rsid w:val="005D61C3"/>
    <w:rsid w:val="005D679E"/>
    <w:rsid w:val="005D6994"/>
    <w:rsid w:val="005D6B4C"/>
    <w:rsid w:val="005D722B"/>
    <w:rsid w:val="005D72A3"/>
    <w:rsid w:val="005E0DEF"/>
    <w:rsid w:val="005E137C"/>
    <w:rsid w:val="005E139E"/>
    <w:rsid w:val="005E1463"/>
    <w:rsid w:val="005E166D"/>
    <w:rsid w:val="005E18C3"/>
    <w:rsid w:val="005E1D97"/>
    <w:rsid w:val="005E2629"/>
    <w:rsid w:val="005E281C"/>
    <w:rsid w:val="005E29D5"/>
    <w:rsid w:val="005E2A0A"/>
    <w:rsid w:val="005E2EAE"/>
    <w:rsid w:val="005E33E0"/>
    <w:rsid w:val="005E375A"/>
    <w:rsid w:val="005E4652"/>
    <w:rsid w:val="005E4A6B"/>
    <w:rsid w:val="005E4BF8"/>
    <w:rsid w:val="005E551C"/>
    <w:rsid w:val="005E592E"/>
    <w:rsid w:val="005E5F4E"/>
    <w:rsid w:val="005E5F85"/>
    <w:rsid w:val="005E5FB9"/>
    <w:rsid w:val="005E5FEE"/>
    <w:rsid w:val="005E607C"/>
    <w:rsid w:val="005E62BD"/>
    <w:rsid w:val="005E6581"/>
    <w:rsid w:val="005E6795"/>
    <w:rsid w:val="005E67B6"/>
    <w:rsid w:val="005E6823"/>
    <w:rsid w:val="005E685D"/>
    <w:rsid w:val="005E6D68"/>
    <w:rsid w:val="005E716E"/>
    <w:rsid w:val="005E75A9"/>
    <w:rsid w:val="005E765B"/>
    <w:rsid w:val="005E76D0"/>
    <w:rsid w:val="005E7950"/>
    <w:rsid w:val="005F00DF"/>
    <w:rsid w:val="005F0354"/>
    <w:rsid w:val="005F055E"/>
    <w:rsid w:val="005F0CEC"/>
    <w:rsid w:val="005F1591"/>
    <w:rsid w:val="005F17CF"/>
    <w:rsid w:val="005F2847"/>
    <w:rsid w:val="005F2D33"/>
    <w:rsid w:val="005F2E28"/>
    <w:rsid w:val="005F2F6F"/>
    <w:rsid w:val="005F32AA"/>
    <w:rsid w:val="005F367A"/>
    <w:rsid w:val="005F3CF9"/>
    <w:rsid w:val="005F3D42"/>
    <w:rsid w:val="005F3E7D"/>
    <w:rsid w:val="005F4292"/>
    <w:rsid w:val="005F472D"/>
    <w:rsid w:val="005F4DA4"/>
    <w:rsid w:val="005F4E1C"/>
    <w:rsid w:val="005F53F6"/>
    <w:rsid w:val="005F58D5"/>
    <w:rsid w:val="005F6069"/>
    <w:rsid w:val="005F6076"/>
    <w:rsid w:val="005F7073"/>
    <w:rsid w:val="005F7380"/>
    <w:rsid w:val="005F7F2E"/>
    <w:rsid w:val="00600BCA"/>
    <w:rsid w:val="0060128F"/>
    <w:rsid w:val="00601355"/>
    <w:rsid w:val="00601399"/>
    <w:rsid w:val="00601648"/>
    <w:rsid w:val="00601FE8"/>
    <w:rsid w:val="00602668"/>
    <w:rsid w:val="006028ED"/>
    <w:rsid w:val="00602E00"/>
    <w:rsid w:val="0060310B"/>
    <w:rsid w:val="006036A4"/>
    <w:rsid w:val="00603C08"/>
    <w:rsid w:val="0060427D"/>
    <w:rsid w:val="00604380"/>
    <w:rsid w:val="00604393"/>
    <w:rsid w:val="00604496"/>
    <w:rsid w:val="00605343"/>
    <w:rsid w:val="0060548C"/>
    <w:rsid w:val="0060578E"/>
    <w:rsid w:val="00605F1A"/>
    <w:rsid w:val="00606051"/>
    <w:rsid w:val="006061BA"/>
    <w:rsid w:val="00606E8A"/>
    <w:rsid w:val="006075D6"/>
    <w:rsid w:val="00607673"/>
    <w:rsid w:val="00607990"/>
    <w:rsid w:val="00607C3B"/>
    <w:rsid w:val="00611486"/>
    <w:rsid w:val="00611843"/>
    <w:rsid w:val="0061185A"/>
    <w:rsid w:val="0061203E"/>
    <w:rsid w:val="006124B3"/>
    <w:rsid w:val="00612F78"/>
    <w:rsid w:val="006131AF"/>
    <w:rsid w:val="006132CF"/>
    <w:rsid w:val="006136E9"/>
    <w:rsid w:val="006138BF"/>
    <w:rsid w:val="00613F1D"/>
    <w:rsid w:val="00614793"/>
    <w:rsid w:val="0061487F"/>
    <w:rsid w:val="00614DA3"/>
    <w:rsid w:val="006153A4"/>
    <w:rsid w:val="00615608"/>
    <w:rsid w:val="00615CA8"/>
    <w:rsid w:val="00616214"/>
    <w:rsid w:val="0061717D"/>
    <w:rsid w:val="00617607"/>
    <w:rsid w:val="0061791A"/>
    <w:rsid w:val="00617942"/>
    <w:rsid w:val="00617DA6"/>
    <w:rsid w:val="00620427"/>
    <w:rsid w:val="00620BB8"/>
    <w:rsid w:val="00620E5B"/>
    <w:rsid w:val="00621011"/>
    <w:rsid w:val="00621169"/>
    <w:rsid w:val="006216A1"/>
    <w:rsid w:val="00621731"/>
    <w:rsid w:val="00621747"/>
    <w:rsid w:val="00621B8B"/>
    <w:rsid w:val="00621EC5"/>
    <w:rsid w:val="00622759"/>
    <w:rsid w:val="0062315E"/>
    <w:rsid w:val="006233BC"/>
    <w:rsid w:val="00623598"/>
    <w:rsid w:val="006237E6"/>
    <w:rsid w:val="00623B03"/>
    <w:rsid w:val="00624400"/>
    <w:rsid w:val="00624475"/>
    <w:rsid w:val="0062493D"/>
    <w:rsid w:val="00624EB5"/>
    <w:rsid w:val="0062558C"/>
    <w:rsid w:val="006258B6"/>
    <w:rsid w:val="00625C3C"/>
    <w:rsid w:val="00626341"/>
    <w:rsid w:val="00626F1A"/>
    <w:rsid w:val="0062784B"/>
    <w:rsid w:val="00627ADA"/>
    <w:rsid w:val="00627CC6"/>
    <w:rsid w:val="00630468"/>
    <w:rsid w:val="00630C39"/>
    <w:rsid w:val="00630F6F"/>
    <w:rsid w:val="006310E7"/>
    <w:rsid w:val="00631395"/>
    <w:rsid w:val="00631420"/>
    <w:rsid w:val="00632023"/>
    <w:rsid w:val="006320E3"/>
    <w:rsid w:val="0063239E"/>
    <w:rsid w:val="006328EF"/>
    <w:rsid w:val="006331D7"/>
    <w:rsid w:val="0063321D"/>
    <w:rsid w:val="006338B1"/>
    <w:rsid w:val="0063452D"/>
    <w:rsid w:val="006347BB"/>
    <w:rsid w:val="006349DA"/>
    <w:rsid w:val="00634A54"/>
    <w:rsid w:val="00634DFB"/>
    <w:rsid w:val="006350C1"/>
    <w:rsid w:val="0063598B"/>
    <w:rsid w:val="00635AA6"/>
    <w:rsid w:val="00635DAA"/>
    <w:rsid w:val="00635FD3"/>
    <w:rsid w:val="006367BC"/>
    <w:rsid w:val="006368F9"/>
    <w:rsid w:val="00636CCB"/>
    <w:rsid w:val="00636FEF"/>
    <w:rsid w:val="0063726D"/>
    <w:rsid w:val="0063794F"/>
    <w:rsid w:val="00637DB5"/>
    <w:rsid w:val="00637DEC"/>
    <w:rsid w:val="00637E84"/>
    <w:rsid w:val="00637EAD"/>
    <w:rsid w:val="00637F52"/>
    <w:rsid w:val="00640DE2"/>
    <w:rsid w:val="00640E97"/>
    <w:rsid w:val="00640F09"/>
    <w:rsid w:val="006412A0"/>
    <w:rsid w:val="006412D4"/>
    <w:rsid w:val="006413C5"/>
    <w:rsid w:val="00641E73"/>
    <w:rsid w:val="006421BA"/>
    <w:rsid w:val="0064222F"/>
    <w:rsid w:val="00642ABF"/>
    <w:rsid w:val="00642B53"/>
    <w:rsid w:val="00642FA9"/>
    <w:rsid w:val="00643643"/>
    <w:rsid w:val="00643892"/>
    <w:rsid w:val="00643C51"/>
    <w:rsid w:val="006441F2"/>
    <w:rsid w:val="006442F9"/>
    <w:rsid w:val="00644780"/>
    <w:rsid w:val="0064487B"/>
    <w:rsid w:val="00644A88"/>
    <w:rsid w:val="00645886"/>
    <w:rsid w:val="00645CAD"/>
    <w:rsid w:val="00646066"/>
    <w:rsid w:val="00646CE4"/>
    <w:rsid w:val="00646DB6"/>
    <w:rsid w:val="006471BC"/>
    <w:rsid w:val="006472CB"/>
    <w:rsid w:val="00647D03"/>
    <w:rsid w:val="00647D1F"/>
    <w:rsid w:val="0065021C"/>
    <w:rsid w:val="0065043C"/>
    <w:rsid w:val="00650709"/>
    <w:rsid w:val="00651301"/>
    <w:rsid w:val="00651309"/>
    <w:rsid w:val="006513D8"/>
    <w:rsid w:val="00651685"/>
    <w:rsid w:val="00651D31"/>
    <w:rsid w:val="006525E1"/>
    <w:rsid w:val="0065263F"/>
    <w:rsid w:val="006528CA"/>
    <w:rsid w:val="00652D7D"/>
    <w:rsid w:val="00653384"/>
    <w:rsid w:val="0065392C"/>
    <w:rsid w:val="0065436B"/>
    <w:rsid w:val="00654450"/>
    <w:rsid w:val="006545E3"/>
    <w:rsid w:val="00654985"/>
    <w:rsid w:val="00654BD9"/>
    <w:rsid w:val="00654C2B"/>
    <w:rsid w:val="00654C52"/>
    <w:rsid w:val="00655547"/>
    <w:rsid w:val="00655C02"/>
    <w:rsid w:val="00655F78"/>
    <w:rsid w:val="00656062"/>
    <w:rsid w:val="00656804"/>
    <w:rsid w:val="0065687D"/>
    <w:rsid w:val="00656A1C"/>
    <w:rsid w:val="006578EB"/>
    <w:rsid w:val="00657950"/>
    <w:rsid w:val="00657A52"/>
    <w:rsid w:val="00657B21"/>
    <w:rsid w:val="00657F89"/>
    <w:rsid w:val="00660286"/>
    <w:rsid w:val="00661802"/>
    <w:rsid w:val="00661E15"/>
    <w:rsid w:val="00661F1C"/>
    <w:rsid w:val="00662179"/>
    <w:rsid w:val="0066220D"/>
    <w:rsid w:val="00662ACC"/>
    <w:rsid w:val="00663A0C"/>
    <w:rsid w:val="00663B4C"/>
    <w:rsid w:val="00664113"/>
    <w:rsid w:val="00664488"/>
    <w:rsid w:val="00664571"/>
    <w:rsid w:val="00664C9A"/>
    <w:rsid w:val="00664F70"/>
    <w:rsid w:val="00665588"/>
    <w:rsid w:val="00665EE7"/>
    <w:rsid w:val="006663C2"/>
    <w:rsid w:val="00666923"/>
    <w:rsid w:val="00666FA2"/>
    <w:rsid w:val="00667DEE"/>
    <w:rsid w:val="00670A3E"/>
    <w:rsid w:val="00670B0C"/>
    <w:rsid w:val="00670DC1"/>
    <w:rsid w:val="00670EA6"/>
    <w:rsid w:val="00671765"/>
    <w:rsid w:val="00671972"/>
    <w:rsid w:val="00671FF5"/>
    <w:rsid w:val="00672894"/>
    <w:rsid w:val="00672B7B"/>
    <w:rsid w:val="00672DC7"/>
    <w:rsid w:val="0067325B"/>
    <w:rsid w:val="00673433"/>
    <w:rsid w:val="00673453"/>
    <w:rsid w:val="006734F5"/>
    <w:rsid w:val="00673CF9"/>
    <w:rsid w:val="00673D1B"/>
    <w:rsid w:val="00673DB8"/>
    <w:rsid w:val="006742C9"/>
    <w:rsid w:val="0067497A"/>
    <w:rsid w:val="0067517E"/>
    <w:rsid w:val="0067534D"/>
    <w:rsid w:val="006753D7"/>
    <w:rsid w:val="00675567"/>
    <w:rsid w:val="00675CF4"/>
    <w:rsid w:val="00675E9E"/>
    <w:rsid w:val="00675F98"/>
    <w:rsid w:val="00676000"/>
    <w:rsid w:val="006764C4"/>
    <w:rsid w:val="00676531"/>
    <w:rsid w:val="00676C66"/>
    <w:rsid w:val="00677980"/>
    <w:rsid w:val="00677A07"/>
    <w:rsid w:val="00677D66"/>
    <w:rsid w:val="00677E5A"/>
    <w:rsid w:val="00677E75"/>
    <w:rsid w:val="006805C7"/>
    <w:rsid w:val="00680F3C"/>
    <w:rsid w:val="00681A37"/>
    <w:rsid w:val="00681D68"/>
    <w:rsid w:val="00681E66"/>
    <w:rsid w:val="00682170"/>
    <w:rsid w:val="006824F1"/>
    <w:rsid w:val="00682C1C"/>
    <w:rsid w:val="00682CDA"/>
    <w:rsid w:val="00682F62"/>
    <w:rsid w:val="0068334B"/>
    <w:rsid w:val="00683433"/>
    <w:rsid w:val="0068372E"/>
    <w:rsid w:val="00683A18"/>
    <w:rsid w:val="00683B99"/>
    <w:rsid w:val="00683DFC"/>
    <w:rsid w:val="00683E81"/>
    <w:rsid w:val="00684A66"/>
    <w:rsid w:val="00684C63"/>
    <w:rsid w:val="00685C33"/>
    <w:rsid w:val="0068609C"/>
    <w:rsid w:val="006864C7"/>
    <w:rsid w:val="0068660E"/>
    <w:rsid w:val="00686F62"/>
    <w:rsid w:val="00687980"/>
    <w:rsid w:val="006879D2"/>
    <w:rsid w:val="00687D9A"/>
    <w:rsid w:val="00690079"/>
    <w:rsid w:val="00690658"/>
    <w:rsid w:val="00690668"/>
    <w:rsid w:val="0069079F"/>
    <w:rsid w:val="00690BCD"/>
    <w:rsid w:val="00690F42"/>
    <w:rsid w:val="00691ABB"/>
    <w:rsid w:val="00691D1D"/>
    <w:rsid w:val="0069288A"/>
    <w:rsid w:val="00692896"/>
    <w:rsid w:val="00692AE1"/>
    <w:rsid w:val="00692DD1"/>
    <w:rsid w:val="00692ED7"/>
    <w:rsid w:val="006932E8"/>
    <w:rsid w:val="0069454D"/>
    <w:rsid w:val="006946F7"/>
    <w:rsid w:val="0069484E"/>
    <w:rsid w:val="00694928"/>
    <w:rsid w:val="00694C03"/>
    <w:rsid w:val="00695240"/>
    <w:rsid w:val="006954E3"/>
    <w:rsid w:val="00695629"/>
    <w:rsid w:val="0069601C"/>
    <w:rsid w:val="0069652F"/>
    <w:rsid w:val="00696847"/>
    <w:rsid w:val="00696C36"/>
    <w:rsid w:val="00696D76"/>
    <w:rsid w:val="00696EDD"/>
    <w:rsid w:val="00697F49"/>
    <w:rsid w:val="006A0250"/>
    <w:rsid w:val="006A030A"/>
    <w:rsid w:val="006A04B0"/>
    <w:rsid w:val="006A0D57"/>
    <w:rsid w:val="006A12B6"/>
    <w:rsid w:val="006A16AC"/>
    <w:rsid w:val="006A1F9D"/>
    <w:rsid w:val="006A1FC6"/>
    <w:rsid w:val="006A2345"/>
    <w:rsid w:val="006A267B"/>
    <w:rsid w:val="006A2A34"/>
    <w:rsid w:val="006A3396"/>
    <w:rsid w:val="006A4139"/>
    <w:rsid w:val="006A42CE"/>
    <w:rsid w:val="006A4E36"/>
    <w:rsid w:val="006A5285"/>
    <w:rsid w:val="006A55AC"/>
    <w:rsid w:val="006A594F"/>
    <w:rsid w:val="006A5CFF"/>
    <w:rsid w:val="006A5DC8"/>
    <w:rsid w:val="006A5FAC"/>
    <w:rsid w:val="006A6569"/>
    <w:rsid w:val="006A75A5"/>
    <w:rsid w:val="006A76F5"/>
    <w:rsid w:val="006A7E9F"/>
    <w:rsid w:val="006B0314"/>
    <w:rsid w:val="006B08F2"/>
    <w:rsid w:val="006B0C5E"/>
    <w:rsid w:val="006B1162"/>
    <w:rsid w:val="006B1A3E"/>
    <w:rsid w:val="006B1D0B"/>
    <w:rsid w:val="006B1D3D"/>
    <w:rsid w:val="006B1DB8"/>
    <w:rsid w:val="006B1FC9"/>
    <w:rsid w:val="006B209B"/>
    <w:rsid w:val="006B2697"/>
    <w:rsid w:val="006B276B"/>
    <w:rsid w:val="006B2B4B"/>
    <w:rsid w:val="006B2C50"/>
    <w:rsid w:val="006B348E"/>
    <w:rsid w:val="006B3A26"/>
    <w:rsid w:val="006B3F72"/>
    <w:rsid w:val="006B4164"/>
    <w:rsid w:val="006B41B0"/>
    <w:rsid w:val="006B44F7"/>
    <w:rsid w:val="006B4781"/>
    <w:rsid w:val="006B47BF"/>
    <w:rsid w:val="006B4BE9"/>
    <w:rsid w:val="006B50E4"/>
    <w:rsid w:val="006B53DC"/>
    <w:rsid w:val="006B576F"/>
    <w:rsid w:val="006B57F0"/>
    <w:rsid w:val="006B5D64"/>
    <w:rsid w:val="006B5EC7"/>
    <w:rsid w:val="006B5EC8"/>
    <w:rsid w:val="006B61A1"/>
    <w:rsid w:val="006B658B"/>
    <w:rsid w:val="006B6979"/>
    <w:rsid w:val="006B7118"/>
    <w:rsid w:val="006B783E"/>
    <w:rsid w:val="006B7852"/>
    <w:rsid w:val="006B78EE"/>
    <w:rsid w:val="006C012A"/>
    <w:rsid w:val="006C09EF"/>
    <w:rsid w:val="006C0FCA"/>
    <w:rsid w:val="006C118C"/>
    <w:rsid w:val="006C18E5"/>
    <w:rsid w:val="006C1E05"/>
    <w:rsid w:val="006C24EC"/>
    <w:rsid w:val="006C2542"/>
    <w:rsid w:val="006C30DF"/>
    <w:rsid w:val="006C325F"/>
    <w:rsid w:val="006C335B"/>
    <w:rsid w:val="006C3746"/>
    <w:rsid w:val="006C3885"/>
    <w:rsid w:val="006C38D2"/>
    <w:rsid w:val="006C3E1E"/>
    <w:rsid w:val="006C3F0A"/>
    <w:rsid w:val="006C40B4"/>
    <w:rsid w:val="006C436A"/>
    <w:rsid w:val="006C45A6"/>
    <w:rsid w:val="006C45DA"/>
    <w:rsid w:val="006C4AB9"/>
    <w:rsid w:val="006C4DED"/>
    <w:rsid w:val="006C4E1D"/>
    <w:rsid w:val="006C5252"/>
    <w:rsid w:val="006C5B5D"/>
    <w:rsid w:val="006C63C3"/>
    <w:rsid w:val="006C67C4"/>
    <w:rsid w:val="006C68B7"/>
    <w:rsid w:val="006C716E"/>
    <w:rsid w:val="006C7FA1"/>
    <w:rsid w:val="006D04CC"/>
    <w:rsid w:val="006D081B"/>
    <w:rsid w:val="006D0FE1"/>
    <w:rsid w:val="006D14A0"/>
    <w:rsid w:val="006D16BF"/>
    <w:rsid w:val="006D19D8"/>
    <w:rsid w:val="006D1A3C"/>
    <w:rsid w:val="006D1C3C"/>
    <w:rsid w:val="006D223D"/>
    <w:rsid w:val="006D28CC"/>
    <w:rsid w:val="006D338E"/>
    <w:rsid w:val="006D339D"/>
    <w:rsid w:val="006D35D6"/>
    <w:rsid w:val="006D3655"/>
    <w:rsid w:val="006D3D9D"/>
    <w:rsid w:val="006D4081"/>
    <w:rsid w:val="006D4083"/>
    <w:rsid w:val="006D408D"/>
    <w:rsid w:val="006D4493"/>
    <w:rsid w:val="006D454D"/>
    <w:rsid w:val="006D4ACF"/>
    <w:rsid w:val="006D4F48"/>
    <w:rsid w:val="006D591D"/>
    <w:rsid w:val="006D5A2D"/>
    <w:rsid w:val="006D5AA1"/>
    <w:rsid w:val="006D5D72"/>
    <w:rsid w:val="006D5DA6"/>
    <w:rsid w:val="006D5FB1"/>
    <w:rsid w:val="006D60E2"/>
    <w:rsid w:val="006D63C0"/>
    <w:rsid w:val="006D67F8"/>
    <w:rsid w:val="006D7037"/>
    <w:rsid w:val="006D722A"/>
    <w:rsid w:val="006D7861"/>
    <w:rsid w:val="006E02F3"/>
    <w:rsid w:val="006E0470"/>
    <w:rsid w:val="006E0598"/>
    <w:rsid w:val="006E0894"/>
    <w:rsid w:val="006E1221"/>
    <w:rsid w:val="006E13BC"/>
    <w:rsid w:val="006E1524"/>
    <w:rsid w:val="006E160E"/>
    <w:rsid w:val="006E1823"/>
    <w:rsid w:val="006E1BA1"/>
    <w:rsid w:val="006E1E6F"/>
    <w:rsid w:val="006E1E73"/>
    <w:rsid w:val="006E1ED1"/>
    <w:rsid w:val="006E21C9"/>
    <w:rsid w:val="006E2477"/>
    <w:rsid w:val="006E2A6F"/>
    <w:rsid w:val="006E2E48"/>
    <w:rsid w:val="006E3B92"/>
    <w:rsid w:val="006E40BC"/>
    <w:rsid w:val="006E4170"/>
    <w:rsid w:val="006E433D"/>
    <w:rsid w:val="006E48C9"/>
    <w:rsid w:val="006E496D"/>
    <w:rsid w:val="006E4A5D"/>
    <w:rsid w:val="006E4EAA"/>
    <w:rsid w:val="006E5481"/>
    <w:rsid w:val="006E548A"/>
    <w:rsid w:val="006E54E0"/>
    <w:rsid w:val="006E562E"/>
    <w:rsid w:val="006E5A2D"/>
    <w:rsid w:val="006E607D"/>
    <w:rsid w:val="006E62DB"/>
    <w:rsid w:val="006E6562"/>
    <w:rsid w:val="006E6569"/>
    <w:rsid w:val="006E673B"/>
    <w:rsid w:val="006E6C32"/>
    <w:rsid w:val="006E6E18"/>
    <w:rsid w:val="006E7036"/>
    <w:rsid w:val="006E7D58"/>
    <w:rsid w:val="006F006D"/>
    <w:rsid w:val="006F01ED"/>
    <w:rsid w:val="006F021C"/>
    <w:rsid w:val="006F0411"/>
    <w:rsid w:val="006F05F3"/>
    <w:rsid w:val="006F0AD2"/>
    <w:rsid w:val="006F1291"/>
    <w:rsid w:val="006F12AB"/>
    <w:rsid w:val="006F13F0"/>
    <w:rsid w:val="006F1451"/>
    <w:rsid w:val="006F158A"/>
    <w:rsid w:val="006F15BD"/>
    <w:rsid w:val="006F18C1"/>
    <w:rsid w:val="006F194E"/>
    <w:rsid w:val="006F1F70"/>
    <w:rsid w:val="006F2944"/>
    <w:rsid w:val="006F2C58"/>
    <w:rsid w:val="006F2D63"/>
    <w:rsid w:val="006F30ED"/>
    <w:rsid w:val="006F3194"/>
    <w:rsid w:val="006F319E"/>
    <w:rsid w:val="006F3877"/>
    <w:rsid w:val="006F38F7"/>
    <w:rsid w:val="006F3B19"/>
    <w:rsid w:val="006F3C0C"/>
    <w:rsid w:val="006F3CAA"/>
    <w:rsid w:val="006F3FF1"/>
    <w:rsid w:val="006F42FD"/>
    <w:rsid w:val="006F4D74"/>
    <w:rsid w:val="006F5069"/>
    <w:rsid w:val="006F5277"/>
    <w:rsid w:val="006F5587"/>
    <w:rsid w:val="006F55A4"/>
    <w:rsid w:val="006F55B5"/>
    <w:rsid w:val="006F5706"/>
    <w:rsid w:val="006F5CF5"/>
    <w:rsid w:val="006F68F7"/>
    <w:rsid w:val="006F691C"/>
    <w:rsid w:val="006F6C82"/>
    <w:rsid w:val="006F7ABB"/>
    <w:rsid w:val="006F7CC3"/>
    <w:rsid w:val="006F7D7F"/>
    <w:rsid w:val="006F7F23"/>
    <w:rsid w:val="007002C3"/>
    <w:rsid w:val="00700351"/>
    <w:rsid w:val="00700EBA"/>
    <w:rsid w:val="00701329"/>
    <w:rsid w:val="00701524"/>
    <w:rsid w:val="00701D36"/>
    <w:rsid w:val="007021D1"/>
    <w:rsid w:val="007027CA"/>
    <w:rsid w:val="00702DE0"/>
    <w:rsid w:val="00703020"/>
    <w:rsid w:val="00703594"/>
    <w:rsid w:val="00703D92"/>
    <w:rsid w:val="0070414E"/>
    <w:rsid w:val="00704192"/>
    <w:rsid w:val="00704237"/>
    <w:rsid w:val="007042D9"/>
    <w:rsid w:val="00704382"/>
    <w:rsid w:val="007045ED"/>
    <w:rsid w:val="00704FD1"/>
    <w:rsid w:val="00705E58"/>
    <w:rsid w:val="00706229"/>
    <w:rsid w:val="00706338"/>
    <w:rsid w:val="007065CF"/>
    <w:rsid w:val="00706853"/>
    <w:rsid w:val="0070697D"/>
    <w:rsid w:val="00706BED"/>
    <w:rsid w:val="007070EB"/>
    <w:rsid w:val="007072BC"/>
    <w:rsid w:val="0070788F"/>
    <w:rsid w:val="00707A62"/>
    <w:rsid w:val="00707C6F"/>
    <w:rsid w:val="00710011"/>
    <w:rsid w:val="00710412"/>
    <w:rsid w:val="00710A27"/>
    <w:rsid w:val="00710AE3"/>
    <w:rsid w:val="00711554"/>
    <w:rsid w:val="007122EB"/>
    <w:rsid w:val="00712409"/>
    <w:rsid w:val="00712CC3"/>
    <w:rsid w:val="0071320F"/>
    <w:rsid w:val="00713742"/>
    <w:rsid w:val="00713C7C"/>
    <w:rsid w:val="00713F68"/>
    <w:rsid w:val="0071443F"/>
    <w:rsid w:val="0071490F"/>
    <w:rsid w:val="0071495A"/>
    <w:rsid w:val="00714D55"/>
    <w:rsid w:val="00715229"/>
    <w:rsid w:val="0071586B"/>
    <w:rsid w:val="00715949"/>
    <w:rsid w:val="00715C2B"/>
    <w:rsid w:val="00715FFB"/>
    <w:rsid w:val="007161E7"/>
    <w:rsid w:val="00716258"/>
    <w:rsid w:val="0071625F"/>
    <w:rsid w:val="00716283"/>
    <w:rsid w:val="007166D0"/>
    <w:rsid w:val="00716833"/>
    <w:rsid w:val="00716D1F"/>
    <w:rsid w:val="00716E23"/>
    <w:rsid w:val="007176F0"/>
    <w:rsid w:val="00717857"/>
    <w:rsid w:val="007178CF"/>
    <w:rsid w:val="00717A8D"/>
    <w:rsid w:val="00717E3F"/>
    <w:rsid w:val="00717F9C"/>
    <w:rsid w:val="0072027B"/>
    <w:rsid w:val="007205A2"/>
    <w:rsid w:val="00720DF4"/>
    <w:rsid w:val="00720E48"/>
    <w:rsid w:val="00720FE7"/>
    <w:rsid w:val="007211CD"/>
    <w:rsid w:val="0072289D"/>
    <w:rsid w:val="00722C9A"/>
    <w:rsid w:val="0072368E"/>
    <w:rsid w:val="007236A1"/>
    <w:rsid w:val="00723AED"/>
    <w:rsid w:val="00723BC8"/>
    <w:rsid w:val="00723C2A"/>
    <w:rsid w:val="00723CDC"/>
    <w:rsid w:val="00723F0E"/>
    <w:rsid w:val="00724173"/>
    <w:rsid w:val="00724967"/>
    <w:rsid w:val="00724993"/>
    <w:rsid w:val="00724A5C"/>
    <w:rsid w:val="00725A68"/>
    <w:rsid w:val="007260E1"/>
    <w:rsid w:val="00726353"/>
    <w:rsid w:val="00726714"/>
    <w:rsid w:val="00726E11"/>
    <w:rsid w:val="00727779"/>
    <w:rsid w:val="0072778B"/>
    <w:rsid w:val="007278EB"/>
    <w:rsid w:val="00727D38"/>
    <w:rsid w:val="00730381"/>
    <w:rsid w:val="007304AE"/>
    <w:rsid w:val="00730DC1"/>
    <w:rsid w:val="00731BCC"/>
    <w:rsid w:val="0073226D"/>
    <w:rsid w:val="00732662"/>
    <w:rsid w:val="00732E04"/>
    <w:rsid w:val="00733C40"/>
    <w:rsid w:val="00734834"/>
    <w:rsid w:val="0073491B"/>
    <w:rsid w:val="00735747"/>
    <w:rsid w:val="00735F70"/>
    <w:rsid w:val="00736665"/>
    <w:rsid w:val="00736EAC"/>
    <w:rsid w:val="00740145"/>
    <w:rsid w:val="0074015D"/>
    <w:rsid w:val="00740437"/>
    <w:rsid w:val="00740671"/>
    <w:rsid w:val="007409AD"/>
    <w:rsid w:val="00740AC8"/>
    <w:rsid w:val="00740CE7"/>
    <w:rsid w:val="00741D60"/>
    <w:rsid w:val="00742013"/>
    <w:rsid w:val="007426AE"/>
    <w:rsid w:val="00742DB9"/>
    <w:rsid w:val="00742FFA"/>
    <w:rsid w:val="00743026"/>
    <w:rsid w:val="007432EA"/>
    <w:rsid w:val="00743AFF"/>
    <w:rsid w:val="00743E06"/>
    <w:rsid w:val="0074432D"/>
    <w:rsid w:val="00744343"/>
    <w:rsid w:val="0074457B"/>
    <w:rsid w:val="00744F0E"/>
    <w:rsid w:val="0074519A"/>
    <w:rsid w:val="0074553E"/>
    <w:rsid w:val="00745AED"/>
    <w:rsid w:val="00745C45"/>
    <w:rsid w:val="00745F44"/>
    <w:rsid w:val="0074632B"/>
    <w:rsid w:val="007466AD"/>
    <w:rsid w:val="007468B6"/>
    <w:rsid w:val="007468E9"/>
    <w:rsid w:val="00746E88"/>
    <w:rsid w:val="00747719"/>
    <w:rsid w:val="00747925"/>
    <w:rsid w:val="00747EB2"/>
    <w:rsid w:val="00750035"/>
    <w:rsid w:val="0075016A"/>
    <w:rsid w:val="00751F73"/>
    <w:rsid w:val="00752258"/>
    <w:rsid w:val="00752481"/>
    <w:rsid w:val="007524A2"/>
    <w:rsid w:val="007524D1"/>
    <w:rsid w:val="00752562"/>
    <w:rsid w:val="0075298B"/>
    <w:rsid w:val="0075327D"/>
    <w:rsid w:val="007533B7"/>
    <w:rsid w:val="00753B3C"/>
    <w:rsid w:val="00753C5D"/>
    <w:rsid w:val="00754238"/>
    <w:rsid w:val="007543A9"/>
    <w:rsid w:val="0075463C"/>
    <w:rsid w:val="00754F64"/>
    <w:rsid w:val="0075540C"/>
    <w:rsid w:val="007555DC"/>
    <w:rsid w:val="00755908"/>
    <w:rsid w:val="00755B05"/>
    <w:rsid w:val="00755DC1"/>
    <w:rsid w:val="007561EB"/>
    <w:rsid w:val="0075629B"/>
    <w:rsid w:val="00756513"/>
    <w:rsid w:val="00756992"/>
    <w:rsid w:val="00756A6E"/>
    <w:rsid w:val="0075779F"/>
    <w:rsid w:val="00757ABF"/>
    <w:rsid w:val="00757BBF"/>
    <w:rsid w:val="00761276"/>
    <w:rsid w:val="0076170B"/>
    <w:rsid w:val="007627E3"/>
    <w:rsid w:val="007636CF"/>
    <w:rsid w:val="00763AC1"/>
    <w:rsid w:val="00765890"/>
    <w:rsid w:val="0076660E"/>
    <w:rsid w:val="00766A5F"/>
    <w:rsid w:val="0076740D"/>
    <w:rsid w:val="00767739"/>
    <w:rsid w:val="007678A0"/>
    <w:rsid w:val="00767A87"/>
    <w:rsid w:val="00767AC1"/>
    <w:rsid w:val="00767D54"/>
    <w:rsid w:val="00767E5C"/>
    <w:rsid w:val="00767EFD"/>
    <w:rsid w:val="0077075A"/>
    <w:rsid w:val="00771CF6"/>
    <w:rsid w:val="00771FFB"/>
    <w:rsid w:val="0077240F"/>
    <w:rsid w:val="0077249A"/>
    <w:rsid w:val="007724E3"/>
    <w:rsid w:val="00772768"/>
    <w:rsid w:val="007727AD"/>
    <w:rsid w:val="007727EE"/>
    <w:rsid w:val="00772A2B"/>
    <w:rsid w:val="00773A10"/>
    <w:rsid w:val="00773DC3"/>
    <w:rsid w:val="00774052"/>
    <w:rsid w:val="00774180"/>
    <w:rsid w:val="00774E6B"/>
    <w:rsid w:val="00774ED4"/>
    <w:rsid w:val="00775192"/>
    <w:rsid w:val="00775666"/>
    <w:rsid w:val="00775A62"/>
    <w:rsid w:val="00775CA1"/>
    <w:rsid w:val="00775D46"/>
    <w:rsid w:val="00776474"/>
    <w:rsid w:val="007764E5"/>
    <w:rsid w:val="00776AA8"/>
    <w:rsid w:val="00776B6A"/>
    <w:rsid w:val="00780489"/>
    <w:rsid w:val="00780DE7"/>
    <w:rsid w:val="00780EFF"/>
    <w:rsid w:val="007811CE"/>
    <w:rsid w:val="007814DF"/>
    <w:rsid w:val="00781AAF"/>
    <w:rsid w:val="007824A8"/>
    <w:rsid w:val="00782D75"/>
    <w:rsid w:val="00782EB7"/>
    <w:rsid w:val="00782F88"/>
    <w:rsid w:val="00783766"/>
    <w:rsid w:val="00783F87"/>
    <w:rsid w:val="00784283"/>
    <w:rsid w:val="00784786"/>
    <w:rsid w:val="00784C80"/>
    <w:rsid w:val="00785463"/>
    <w:rsid w:val="00785D64"/>
    <w:rsid w:val="00785FD0"/>
    <w:rsid w:val="00786F8C"/>
    <w:rsid w:val="00786FA0"/>
    <w:rsid w:val="0078741C"/>
    <w:rsid w:val="00787529"/>
    <w:rsid w:val="00787580"/>
    <w:rsid w:val="00790069"/>
    <w:rsid w:val="0079006D"/>
    <w:rsid w:val="0079055F"/>
    <w:rsid w:val="00790984"/>
    <w:rsid w:val="007912E4"/>
    <w:rsid w:val="007914D9"/>
    <w:rsid w:val="007918AB"/>
    <w:rsid w:val="007918C5"/>
    <w:rsid w:val="00791E9C"/>
    <w:rsid w:val="00791F8B"/>
    <w:rsid w:val="00791F96"/>
    <w:rsid w:val="00792352"/>
    <w:rsid w:val="00792BDD"/>
    <w:rsid w:val="00792CDC"/>
    <w:rsid w:val="00793029"/>
    <w:rsid w:val="00793613"/>
    <w:rsid w:val="00793BE4"/>
    <w:rsid w:val="00794BE2"/>
    <w:rsid w:val="00795094"/>
    <w:rsid w:val="00795244"/>
    <w:rsid w:val="007954A2"/>
    <w:rsid w:val="007957CD"/>
    <w:rsid w:val="00795F94"/>
    <w:rsid w:val="00796AA4"/>
    <w:rsid w:val="00796C62"/>
    <w:rsid w:val="00796C8C"/>
    <w:rsid w:val="00797195"/>
    <w:rsid w:val="007972CC"/>
    <w:rsid w:val="0079761B"/>
    <w:rsid w:val="0079785B"/>
    <w:rsid w:val="0079796E"/>
    <w:rsid w:val="00797A32"/>
    <w:rsid w:val="00797BB5"/>
    <w:rsid w:val="00797D4C"/>
    <w:rsid w:val="007A0300"/>
    <w:rsid w:val="007A14B5"/>
    <w:rsid w:val="007A164F"/>
    <w:rsid w:val="007A1984"/>
    <w:rsid w:val="007A1D97"/>
    <w:rsid w:val="007A1E65"/>
    <w:rsid w:val="007A1F22"/>
    <w:rsid w:val="007A2261"/>
    <w:rsid w:val="007A28D9"/>
    <w:rsid w:val="007A290A"/>
    <w:rsid w:val="007A34C0"/>
    <w:rsid w:val="007A3704"/>
    <w:rsid w:val="007A3862"/>
    <w:rsid w:val="007A394D"/>
    <w:rsid w:val="007A3B72"/>
    <w:rsid w:val="007A3D5F"/>
    <w:rsid w:val="007A3E3C"/>
    <w:rsid w:val="007A482A"/>
    <w:rsid w:val="007A494A"/>
    <w:rsid w:val="007A4C09"/>
    <w:rsid w:val="007A567B"/>
    <w:rsid w:val="007A677B"/>
    <w:rsid w:val="007A68AC"/>
    <w:rsid w:val="007A6F33"/>
    <w:rsid w:val="007A7145"/>
    <w:rsid w:val="007A78AD"/>
    <w:rsid w:val="007A79CD"/>
    <w:rsid w:val="007A7A43"/>
    <w:rsid w:val="007A7C5A"/>
    <w:rsid w:val="007A7D35"/>
    <w:rsid w:val="007A7F34"/>
    <w:rsid w:val="007B03F5"/>
    <w:rsid w:val="007B0A4C"/>
    <w:rsid w:val="007B0B77"/>
    <w:rsid w:val="007B1351"/>
    <w:rsid w:val="007B1AD0"/>
    <w:rsid w:val="007B1AF4"/>
    <w:rsid w:val="007B2264"/>
    <w:rsid w:val="007B2758"/>
    <w:rsid w:val="007B2B8B"/>
    <w:rsid w:val="007B2C67"/>
    <w:rsid w:val="007B35BD"/>
    <w:rsid w:val="007B3F93"/>
    <w:rsid w:val="007B4279"/>
    <w:rsid w:val="007B4933"/>
    <w:rsid w:val="007B4CF0"/>
    <w:rsid w:val="007B5040"/>
    <w:rsid w:val="007B5325"/>
    <w:rsid w:val="007B54AC"/>
    <w:rsid w:val="007B5B38"/>
    <w:rsid w:val="007B5BD5"/>
    <w:rsid w:val="007B6BBD"/>
    <w:rsid w:val="007B6E52"/>
    <w:rsid w:val="007B6F05"/>
    <w:rsid w:val="007B7331"/>
    <w:rsid w:val="007B7D66"/>
    <w:rsid w:val="007C03A6"/>
    <w:rsid w:val="007C0849"/>
    <w:rsid w:val="007C0C04"/>
    <w:rsid w:val="007C0D47"/>
    <w:rsid w:val="007C1270"/>
    <w:rsid w:val="007C1615"/>
    <w:rsid w:val="007C1EF6"/>
    <w:rsid w:val="007C26BE"/>
    <w:rsid w:val="007C2C36"/>
    <w:rsid w:val="007C2C8D"/>
    <w:rsid w:val="007C2CD8"/>
    <w:rsid w:val="007C2D66"/>
    <w:rsid w:val="007C2EF2"/>
    <w:rsid w:val="007C2F60"/>
    <w:rsid w:val="007C31D3"/>
    <w:rsid w:val="007C3A73"/>
    <w:rsid w:val="007C3DEB"/>
    <w:rsid w:val="007C409A"/>
    <w:rsid w:val="007C431E"/>
    <w:rsid w:val="007C4655"/>
    <w:rsid w:val="007C4E03"/>
    <w:rsid w:val="007C5706"/>
    <w:rsid w:val="007C58A1"/>
    <w:rsid w:val="007C5926"/>
    <w:rsid w:val="007C5D07"/>
    <w:rsid w:val="007C5F02"/>
    <w:rsid w:val="007C6A09"/>
    <w:rsid w:val="007C6FFE"/>
    <w:rsid w:val="007C7329"/>
    <w:rsid w:val="007C7A00"/>
    <w:rsid w:val="007C7DDF"/>
    <w:rsid w:val="007D0BA3"/>
    <w:rsid w:val="007D0CF6"/>
    <w:rsid w:val="007D14B1"/>
    <w:rsid w:val="007D1744"/>
    <w:rsid w:val="007D1E35"/>
    <w:rsid w:val="007D1E39"/>
    <w:rsid w:val="007D2277"/>
    <w:rsid w:val="007D2979"/>
    <w:rsid w:val="007D2ABE"/>
    <w:rsid w:val="007D3811"/>
    <w:rsid w:val="007D3926"/>
    <w:rsid w:val="007D4440"/>
    <w:rsid w:val="007D44D6"/>
    <w:rsid w:val="007D48B5"/>
    <w:rsid w:val="007D5162"/>
    <w:rsid w:val="007D54F5"/>
    <w:rsid w:val="007D5546"/>
    <w:rsid w:val="007D5C79"/>
    <w:rsid w:val="007D5EAD"/>
    <w:rsid w:val="007D6061"/>
    <w:rsid w:val="007D6BD1"/>
    <w:rsid w:val="007D6E46"/>
    <w:rsid w:val="007D7469"/>
    <w:rsid w:val="007D7499"/>
    <w:rsid w:val="007D7A0A"/>
    <w:rsid w:val="007E0142"/>
    <w:rsid w:val="007E03B0"/>
    <w:rsid w:val="007E0806"/>
    <w:rsid w:val="007E1350"/>
    <w:rsid w:val="007E14E3"/>
    <w:rsid w:val="007E2983"/>
    <w:rsid w:val="007E33A7"/>
    <w:rsid w:val="007E3CCF"/>
    <w:rsid w:val="007E436C"/>
    <w:rsid w:val="007E459A"/>
    <w:rsid w:val="007E468A"/>
    <w:rsid w:val="007E480B"/>
    <w:rsid w:val="007E52EC"/>
    <w:rsid w:val="007E5C98"/>
    <w:rsid w:val="007E6148"/>
    <w:rsid w:val="007E6AD4"/>
    <w:rsid w:val="007E6BCD"/>
    <w:rsid w:val="007E6BDE"/>
    <w:rsid w:val="007E6C2B"/>
    <w:rsid w:val="007E6FBE"/>
    <w:rsid w:val="007E76C7"/>
    <w:rsid w:val="007E7A8D"/>
    <w:rsid w:val="007F04BB"/>
    <w:rsid w:val="007F0832"/>
    <w:rsid w:val="007F0A4E"/>
    <w:rsid w:val="007F1F1A"/>
    <w:rsid w:val="007F23D9"/>
    <w:rsid w:val="007F2455"/>
    <w:rsid w:val="007F30C7"/>
    <w:rsid w:val="007F36AD"/>
    <w:rsid w:val="007F3B79"/>
    <w:rsid w:val="007F431E"/>
    <w:rsid w:val="007F4B09"/>
    <w:rsid w:val="007F4BF5"/>
    <w:rsid w:val="007F4F46"/>
    <w:rsid w:val="007F5B31"/>
    <w:rsid w:val="007F5DDF"/>
    <w:rsid w:val="007F5DFF"/>
    <w:rsid w:val="007F651D"/>
    <w:rsid w:val="007F6630"/>
    <w:rsid w:val="007F69E9"/>
    <w:rsid w:val="007F6C58"/>
    <w:rsid w:val="007F6C65"/>
    <w:rsid w:val="007F70EC"/>
    <w:rsid w:val="007F716D"/>
    <w:rsid w:val="007F7D10"/>
    <w:rsid w:val="007F7DD4"/>
    <w:rsid w:val="007F7FA3"/>
    <w:rsid w:val="00800369"/>
    <w:rsid w:val="00800436"/>
    <w:rsid w:val="008006A4"/>
    <w:rsid w:val="008009CC"/>
    <w:rsid w:val="00800AA2"/>
    <w:rsid w:val="00801034"/>
    <w:rsid w:val="00801298"/>
    <w:rsid w:val="00801410"/>
    <w:rsid w:val="00801E74"/>
    <w:rsid w:val="00801EFE"/>
    <w:rsid w:val="00802324"/>
    <w:rsid w:val="00802A86"/>
    <w:rsid w:val="00802C94"/>
    <w:rsid w:val="00803060"/>
    <w:rsid w:val="00803954"/>
    <w:rsid w:val="00803F14"/>
    <w:rsid w:val="008042BC"/>
    <w:rsid w:val="0080440E"/>
    <w:rsid w:val="00804B6B"/>
    <w:rsid w:val="008051D8"/>
    <w:rsid w:val="0080552C"/>
    <w:rsid w:val="00806427"/>
    <w:rsid w:val="008067CC"/>
    <w:rsid w:val="0080695E"/>
    <w:rsid w:val="00806CDF"/>
    <w:rsid w:val="0080728D"/>
    <w:rsid w:val="00807663"/>
    <w:rsid w:val="00807F7D"/>
    <w:rsid w:val="0081005E"/>
    <w:rsid w:val="0081026F"/>
    <w:rsid w:val="00810C79"/>
    <w:rsid w:val="00810FFE"/>
    <w:rsid w:val="008112F2"/>
    <w:rsid w:val="008113AC"/>
    <w:rsid w:val="00811BBE"/>
    <w:rsid w:val="00811E7B"/>
    <w:rsid w:val="008121A1"/>
    <w:rsid w:val="008126A7"/>
    <w:rsid w:val="0081272A"/>
    <w:rsid w:val="0081285C"/>
    <w:rsid w:val="00812FBD"/>
    <w:rsid w:val="00813B7E"/>
    <w:rsid w:val="0081435D"/>
    <w:rsid w:val="0081556A"/>
    <w:rsid w:val="008158B5"/>
    <w:rsid w:val="00815EC7"/>
    <w:rsid w:val="0081609E"/>
    <w:rsid w:val="008160A2"/>
    <w:rsid w:val="0081614E"/>
    <w:rsid w:val="0081618D"/>
    <w:rsid w:val="008164FD"/>
    <w:rsid w:val="0081656E"/>
    <w:rsid w:val="0081665C"/>
    <w:rsid w:val="00816B55"/>
    <w:rsid w:val="00816CEE"/>
    <w:rsid w:val="00816E0C"/>
    <w:rsid w:val="00816FAE"/>
    <w:rsid w:val="008170F5"/>
    <w:rsid w:val="00817550"/>
    <w:rsid w:val="00817B58"/>
    <w:rsid w:val="0082005C"/>
    <w:rsid w:val="008202B5"/>
    <w:rsid w:val="008207C3"/>
    <w:rsid w:val="00820B0A"/>
    <w:rsid w:val="00820E7F"/>
    <w:rsid w:val="00821361"/>
    <w:rsid w:val="00821370"/>
    <w:rsid w:val="00821C91"/>
    <w:rsid w:val="00821EF6"/>
    <w:rsid w:val="00822440"/>
    <w:rsid w:val="00822741"/>
    <w:rsid w:val="00822B26"/>
    <w:rsid w:val="008230ED"/>
    <w:rsid w:val="00823123"/>
    <w:rsid w:val="00823608"/>
    <w:rsid w:val="00823642"/>
    <w:rsid w:val="0082381B"/>
    <w:rsid w:val="008240C7"/>
    <w:rsid w:val="008240DC"/>
    <w:rsid w:val="0082445C"/>
    <w:rsid w:val="008255D3"/>
    <w:rsid w:val="00825720"/>
    <w:rsid w:val="00825A83"/>
    <w:rsid w:val="00825B16"/>
    <w:rsid w:val="008261D7"/>
    <w:rsid w:val="0082696A"/>
    <w:rsid w:val="00827195"/>
    <w:rsid w:val="0082771A"/>
    <w:rsid w:val="008278C2"/>
    <w:rsid w:val="0083054F"/>
    <w:rsid w:val="0083067E"/>
    <w:rsid w:val="008308DC"/>
    <w:rsid w:val="00830976"/>
    <w:rsid w:val="008310B4"/>
    <w:rsid w:val="008310D3"/>
    <w:rsid w:val="008311D1"/>
    <w:rsid w:val="00831806"/>
    <w:rsid w:val="00831BF0"/>
    <w:rsid w:val="00831CD9"/>
    <w:rsid w:val="00832612"/>
    <w:rsid w:val="008328D9"/>
    <w:rsid w:val="00832F36"/>
    <w:rsid w:val="00832F95"/>
    <w:rsid w:val="008332F1"/>
    <w:rsid w:val="0083350C"/>
    <w:rsid w:val="0083351E"/>
    <w:rsid w:val="00833605"/>
    <w:rsid w:val="0083413A"/>
    <w:rsid w:val="00834512"/>
    <w:rsid w:val="008345CC"/>
    <w:rsid w:val="00834DBE"/>
    <w:rsid w:val="00834E46"/>
    <w:rsid w:val="00834F57"/>
    <w:rsid w:val="00835035"/>
    <w:rsid w:val="00835058"/>
    <w:rsid w:val="008353F5"/>
    <w:rsid w:val="00835532"/>
    <w:rsid w:val="008358FC"/>
    <w:rsid w:val="00835CC5"/>
    <w:rsid w:val="00835E7B"/>
    <w:rsid w:val="00835FDB"/>
    <w:rsid w:val="00836959"/>
    <w:rsid w:val="00837576"/>
    <w:rsid w:val="008378FC"/>
    <w:rsid w:val="00840110"/>
    <w:rsid w:val="00840583"/>
    <w:rsid w:val="00840634"/>
    <w:rsid w:val="00841A30"/>
    <w:rsid w:val="0084205A"/>
    <w:rsid w:val="0084285B"/>
    <w:rsid w:val="00843102"/>
    <w:rsid w:val="008432FF"/>
    <w:rsid w:val="00843D1A"/>
    <w:rsid w:val="008448DE"/>
    <w:rsid w:val="00844F85"/>
    <w:rsid w:val="00845036"/>
    <w:rsid w:val="00845D45"/>
    <w:rsid w:val="008467F5"/>
    <w:rsid w:val="00846819"/>
    <w:rsid w:val="00846DC5"/>
    <w:rsid w:val="00846FB3"/>
    <w:rsid w:val="0084728E"/>
    <w:rsid w:val="00847F2A"/>
    <w:rsid w:val="008504B7"/>
    <w:rsid w:val="00850974"/>
    <w:rsid w:val="00850A79"/>
    <w:rsid w:val="00850C62"/>
    <w:rsid w:val="00851AEA"/>
    <w:rsid w:val="00851E92"/>
    <w:rsid w:val="00852451"/>
    <w:rsid w:val="00852467"/>
    <w:rsid w:val="00852C94"/>
    <w:rsid w:val="0085329E"/>
    <w:rsid w:val="008532A6"/>
    <w:rsid w:val="00853F38"/>
    <w:rsid w:val="008545F1"/>
    <w:rsid w:val="008546F0"/>
    <w:rsid w:val="008551DD"/>
    <w:rsid w:val="008554D5"/>
    <w:rsid w:val="00856349"/>
    <w:rsid w:val="00856419"/>
    <w:rsid w:val="008564E4"/>
    <w:rsid w:val="00856572"/>
    <w:rsid w:val="008567AB"/>
    <w:rsid w:val="008568CA"/>
    <w:rsid w:val="00856C75"/>
    <w:rsid w:val="00856FA3"/>
    <w:rsid w:val="008572EA"/>
    <w:rsid w:val="00857784"/>
    <w:rsid w:val="008579A5"/>
    <w:rsid w:val="0086013D"/>
    <w:rsid w:val="0086057B"/>
    <w:rsid w:val="008605B5"/>
    <w:rsid w:val="0086067C"/>
    <w:rsid w:val="008606DF"/>
    <w:rsid w:val="00860910"/>
    <w:rsid w:val="00860983"/>
    <w:rsid w:val="0086146C"/>
    <w:rsid w:val="00861927"/>
    <w:rsid w:val="00861E25"/>
    <w:rsid w:val="008620CA"/>
    <w:rsid w:val="008630BA"/>
    <w:rsid w:val="0086348E"/>
    <w:rsid w:val="0086375C"/>
    <w:rsid w:val="00863D34"/>
    <w:rsid w:val="00863E69"/>
    <w:rsid w:val="00863EA9"/>
    <w:rsid w:val="00864116"/>
    <w:rsid w:val="0086494F"/>
    <w:rsid w:val="00864EEB"/>
    <w:rsid w:val="0086514A"/>
    <w:rsid w:val="00865B35"/>
    <w:rsid w:val="00865C11"/>
    <w:rsid w:val="00865FAE"/>
    <w:rsid w:val="0086623C"/>
    <w:rsid w:val="008664DA"/>
    <w:rsid w:val="00866886"/>
    <w:rsid w:val="00866905"/>
    <w:rsid w:val="008669F8"/>
    <w:rsid w:val="00866A2D"/>
    <w:rsid w:val="00866E93"/>
    <w:rsid w:val="00867226"/>
    <w:rsid w:val="00867611"/>
    <w:rsid w:val="00867B7C"/>
    <w:rsid w:val="00870013"/>
    <w:rsid w:val="0087036C"/>
    <w:rsid w:val="008705B1"/>
    <w:rsid w:val="008705B7"/>
    <w:rsid w:val="00871126"/>
    <w:rsid w:val="0087115D"/>
    <w:rsid w:val="00871874"/>
    <w:rsid w:val="00871FE1"/>
    <w:rsid w:val="00872646"/>
    <w:rsid w:val="00872A1C"/>
    <w:rsid w:val="00872A6A"/>
    <w:rsid w:val="00872E27"/>
    <w:rsid w:val="00873312"/>
    <w:rsid w:val="00873457"/>
    <w:rsid w:val="0087347F"/>
    <w:rsid w:val="00873696"/>
    <w:rsid w:val="00873719"/>
    <w:rsid w:val="00873787"/>
    <w:rsid w:val="00873AC8"/>
    <w:rsid w:val="00873E74"/>
    <w:rsid w:val="00873EC5"/>
    <w:rsid w:val="00874831"/>
    <w:rsid w:val="008750CC"/>
    <w:rsid w:val="0087577F"/>
    <w:rsid w:val="00875D2A"/>
    <w:rsid w:val="00876607"/>
    <w:rsid w:val="00876886"/>
    <w:rsid w:val="00876D61"/>
    <w:rsid w:val="0087787E"/>
    <w:rsid w:val="00877892"/>
    <w:rsid w:val="00880561"/>
    <w:rsid w:val="00880A1B"/>
    <w:rsid w:val="00880AA7"/>
    <w:rsid w:val="00880B7D"/>
    <w:rsid w:val="00880F9E"/>
    <w:rsid w:val="00881681"/>
    <w:rsid w:val="00881A4C"/>
    <w:rsid w:val="00881E6B"/>
    <w:rsid w:val="00881EA2"/>
    <w:rsid w:val="0088240F"/>
    <w:rsid w:val="00882458"/>
    <w:rsid w:val="00882D4B"/>
    <w:rsid w:val="00882FF0"/>
    <w:rsid w:val="008837B2"/>
    <w:rsid w:val="00884BFE"/>
    <w:rsid w:val="00884D65"/>
    <w:rsid w:val="0088526A"/>
    <w:rsid w:val="00886606"/>
    <w:rsid w:val="00886679"/>
    <w:rsid w:val="00886C36"/>
    <w:rsid w:val="00887713"/>
    <w:rsid w:val="008903A3"/>
    <w:rsid w:val="00890558"/>
    <w:rsid w:val="008908BE"/>
    <w:rsid w:val="00890F34"/>
    <w:rsid w:val="008917D6"/>
    <w:rsid w:val="00891F26"/>
    <w:rsid w:val="00891FA1"/>
    <w:rsid w:val="008925B3"/>
    <w:rsid w:val="008925C3"/>
    <w:rsid w:val="00892980"/>
    <w:rsid w:val="0089415A"/>
    <w:rsid w:val="00894190"/>
    <w:rsid w:val="00894841"/>
    <w:rsid w:val="00894CA0"/>
    <w:rsid w:val="00895237"/>
    <w:rsid w:val="008952F7"/>
    <w:rsid w:val="00895321"/>
    <w:rsid w:val="00895370"/>
    <w:rsid w:val="00895A3B"/>
    <w:rsid w:val="008960F4"/>
    <w:rsid w:val="0089656F"/>
    <w:rsid w:val="008967E3"/>
    <w:rsid w:val="008972D9"/>
    <w:rsid w:val="008972EE"/>
    <w:rsid w:val="008976E3"/>
    <w:rsid w:val="008979B6"/>
    <w:rsid w:val="008A041C"/>
    <w:rsid w:val="008A07F4"/>
    <w:rsid w:val="008A115E"/>
    <w:rsid w:val="008A1165"/>
    <w:rsid w:val="008A1A1A"/>
    <w:rsid w:val="008A1B4D"/>
    <w:rsid w:val="008A26CF"/>
    <w:rsid w:val="008A28B7"/>
    <w:rsid w:val="008A2978"/>
    <w:rsid w:val="008A29AC"/>
    <w:rsid w:val="008A2FBD"/>
    <w:rsid w:val="008A332A"/>
    <w:rsid w:val="008A3390"/>
    <w:rsid w:val="008A3CEE"/>
    <w:rsid w:val="008A447A"/>
    <w:rsid w:val="008A4CFE"/>
    <w:rsid w:val="008A52A9"/>
    <w:rsid w:val="008A59EE"/>
    <w:rsid w:val="008A6094"/>
    <w:rsid w:val="008A6468"/>
    <w:rsid w:val="008A678C"/>
    <w:rsid w:val="008A6CAE"/>
    <w:rsid w:val="008A70A6"/>
    <w:rsid w:val="008A72B7"/>
    <w:rsid w:val="008A7F25"/>
    <w:rsid w:val="008B0768"/>
    <w:rsid w:val="008B0911"/>
    <w:rsid w:val="008B0B24"/>
    <w:rsid w:val="008B0CCF"/>
    <w:rsid w:val="008B0DDF"/>
    <w:rsid w:val="008B0ED2"/>
    <w:rsid w:val="008B0F67"/>
    <w:rsid w:val="008B1745"/>
    <w:rsid w:val="008B1F22"/>
    <w:rsid w:val="008B2251"/>
    <w:rsid w:val="008B2399"/>
    <w:rsid w:val="008B2978"/>
    <w:rsid w:val="008B29A6"/>
    <w:rsid w:val="008B35D2"/>
    <w:rsid w:val="008B36CF"/>
    <w:rsid w:val="008B3AF5"/>
    <w:rsid w:val="008B3CF3"/>
    <w:rsid w:val="008B3F0B"/>
    <w:rsid w:val="008B3F8F"/>
    <w:rsid w:val="008B4607"/>
    <w:rsid w:val="008B46EF"/>
    <w:rsid w:val="008B4870"/>
    <w:rsid w:val="008B5393"/>
    <w:rsid w:val="008B57FF"/>
    <w:rsid w:val="008B5F20"/>
    <w:rsid w:val="008B6490"/>
    <w:rsid w:val="008B74C6"/>
    <w:rsid w:val="008B75E8"/>
    <w:rsid w:val="008C00A1"/>
    <w:rsid w:val="008C0406"/>
    <w:rsid w:val="008C09FA"/>
    <w:rsid w:val="008C1E9C"/>
    <w:rsid w:val="008C21C7"/>
    <w:rsid w:val="008C22F5"/>
    <w:rsid w:val="008C29CF"/>
    <w:rsid w:val="008C2E03"/>
    <w:rsid w:val="008C3358"/>
    <w:rsid w:val="008C3509"/>
    <w:rsid w:val="008C3648"/>
    <w:rsid w:val="008C36B5"/>
    <w:rsid w:val="008C413D"/>
    <w:rsid w:val="008C43A2"/>
    <w:rsid w:val="008C455C"/>
    <w:rsid w:val="008C48F1"/>
    <w:rsid w:val="008C499B"/>
    <w:rsid w:val="008C551E"/>
    <w:rsid w:val="008C55D0"/>
    <w:rsid w:val="008C5890"/>
    <w:rsid w:val="008C5FD9"/>
    <w:rsid w:val="008C6749"/>
    <w:rsid w:val="008C7398"/>
    <w:rsid w:val="008C73D1"/>
    <w:rsid w:val="008D0D72"/>
    <w:rsid w:val="008D10E3"/>
    <w:rsid w:val="008D16AF"/>
    <w:rsid w:val="008D199D"/>
    <w:rsid w:val="008D1D63"/>
    <w:rsid w:val="008D2390"/>
    <w:rsid w:val="008D271E"/>
    <w:rsid w:val="008D27F0"/>
    <w:rsid w:val="008D2A5E"/>
    <w:rsid w:val="008D2ABD"/>
    <w:rsid w:val="008D323E"/>
    <w:rsid w:val="008D3349"/>
    <w:rsid w:val="008D34D8"/>
    <w:rsid w:val="008D34F9"/>
    <w:rsid w:val="008D42C2"/>
    <w:rsid w:val="008D4CD6"/>
    <w:rsid w:val="008D4F2C"/>
    <w:rsid w:val="008D5194"/>
    <w:rsid w:val="008D5601"/>
    <w:rsid w:val="008D5C91"/>
    <w:rsid w:val="008D7554"/>
    <w:rsid w:val="008D7868"/>
    <w:rsid w:val="008D7D2C"/>
    <w:rsid w:val="008E08D1"/>
    <w:rsid w:val="008E1287"/>
    <w:rsid w:val="008E1A7A"/>
    <w:rsid w:val="008E2437"/>
    <w:rsid w:val="008E295D"/>
    <w:rsid w:val="008E3078"/>
    <w:rsid w:val="008E38B7"/>
    <w:rsid w:val="008E3B77"/>
    <w:rsid w:val="008E453D"/>
    <w:rsid w:val="008E49E2"/>
    <w:rsid w:val="008E4DD4"/>
    <w:rsid w:val="008E4ED6"/>
    <w:rsid w:val="008E5082"/>
    <w:rsid w:val="008E51BE"/>
    <w:rsid w:val="008E5387"/>
    <w:rsid w:val="008E54FC"/>
    <w:rsid w:val="008E574A"/>
    <w:rsid w:val="008E5B9F"/>
    <w:rsid w:val="008E6194"/>
    <w:rsid w:val="008E61EE"/>
    <w:rsid w:val="008E645D"/>
    <w:rsid w:val="008E6A4B"/>
    <w:rsid w:val="008E6AEA"/>
    <w:rsid w:val="008E6D33"/>
    <w:rsid w:val="008E6F51"/>
    <w:rsid w:val="008E6FB5"/>
    <w:rsid w:val="008E732A"/>
    <w:rsid w:val="008E7620"/>
    <w:rsid w:val="008E7F5F"/>
    <w:rsid w:val="008F0201"/>
    <w:rsid w:val="008F0484"/>
    <w:rsid w:val="008F061B"/>
    <w:rsid w:val="008F07C5"/>
    <w:rsid w:val="008F1491"/>
    <w:rsid w:val="008F2531"/>
    <w:rsid w:val="008F2991"/>
    <w:rsid w:val="008F2DF3"/>
    <w:rsid w:val="008F316B"/>
    <w:rsid w:val="008F3632"/>
    <w:rsid w:val="008F3844"/>
    <w:rsid w:val="008F3D26"/>
    <w:rsid w:val="008F41E7"/>
    <w:rsid w:val="008F4332"/>
    <w:rsid w:val="008F49BA"/>
    <w:rsid w:val="008F4DB8"/>
    <w:rsid w:val="008F5299"/>
    <w:rsid w:val="008F56EE"/>
    <w:rsid w:val="008F59D1"/>
    <w:rsid w:val="008F5A2A"/>
    <w:rsid w:val="008F5B6A"/>
    <w:rsid w:val="008F5D0E"/>
    <w:rsid w:val="008F63CE"/>
    <w:rsid w:val="008F6A21"/>
    <w:rsid w:val="008F7538"/>
    <w:rsid w:val="008F79AC"/>
    <w:rsid w:val="008F7CFC"/>
    <w:rsid w:val="009000C2"/>
    <w:rsid w:val="009005ED"/>
    <w:rsid w:val="00900B82"/>
    <w:rsid w:val="00900E0B"/>
    <w:rsid w:val="0090143D"/>
    <w:rsid w:val="00901915"/>
    <w:rsid w:val="00901D3C"/>
    <w:rsid w:val="00901F35"/>
    <w:rsid w:val="009023D5"/>
    <w:rsid w:val="00902B95"/>
    <w:rsid w:val="00902E10"/>
    <w:rsid w:val="00903319"/>
    <w:rsid w:val="00903422"/>
    <w:rsid w:val="009035DE"/>
    <w:rsid w:val="009036C2"/>
    <w:rsid w:val="00903C1A"/>
    <w:rsid w:val="00904088"/>
    <w:rsid w:val="00904665"/>
    <w:rsid w:val="00904756"/>
    <w:rsid w:val="009048C1"/>
    <w:rsid w:val="00904A1C"/>
    <w:rsid w:val="0090578E"/>
    <w:rsid w:val="00905D5B"/>
    <w:rsid w:val="00906509"/>
    <w:rsid w:val="009068F3"/>
    <w:rsid w:val="00906D42"/>
    <w:rsid w:val="00907AED"/>
    <w:rsid w:val="00907F87"/>
    <w:rsid w:val="00911618"/>
    <w:rsid w:val="0091169F"/>
    <w:rsid w:val="00911F9C"/>
    <w:rsid w:val="0091259F"/>
    <w:rsid w:val="00912B3A"/>
    <w:rsid w:val="00912D74"/>
    <w:rsid w:val="00913029"/>
    <w:rsid w:val="00913375"/>
    <w:rsid w:val="00913E18"/>
    <w:rsid w:val="0091454D"/>
    <w:rsid w:val="00914E67"/>
    <w:rsid w:val="00914EBF"/>
    <w:rsid w:val="00915364"/>
    <w:rsid w:val="00915B01"/>
    <w:rsid w:val="00915E3B"/>
    <w:rsid w:val="00915E6E"/>
    <w:rsid w:val="00915F53"/>
    <w:rsid w:val="0091614D"/>
    <w:rsid w:val="009161B7"/>
    <w:rsid w:val="00916470"/>
    <w:rsid w:val="00916560"/>
    <w:rsid w:val="00916BB1"/>
    <w:rsid w:val="00916D0B"/>
    <w:rsid w:val="00917694"/>
    <w:rsid w:val="00917928"/>
    <w:rsid w:val="00917B11"/>
    <w:rsid w:val="00917ED9"/>
    <w:rsid w:val="00920190"/>
    <w:rsid w:val="00920377"/>
    <w:rsid w:val="0092042C"/>
    <w:rsid w:val="00920965"/>
    <w:rsid w:val="00920BDA"/>
    <w:rsid w:val="00920E22"/>
    <w:rsid w:val="0092153C"/>
    <w:rsid w:val="009215D4"/>
    <w:rsid w:val="00921D47"/>
    <w:rsid w:val="00921EC0"/>
    <w:rsid w:val="009229E8"/>
    <w:rsid w:val="00922F49"/>
    <w:rsid w:val="0092342D"/>
    <w:rsid w:val="00923566"/>
    <w:rsid w:val="009235C8"/>
    <w:rsid w:val="009236F5"/>
    <w:rsid w:val="00923CF9"/>
    <w:rsid w:val="00923E34"/>
    <w:rsid w:val="00923E86"/>
    <w:rsid w:val="009242ED"/>
    <w:rsid w:val="00924C64"/>
    <w:rsid w:val="009253C0"/>
    <w:rsid w:val="009254D3"/>
    <w:rsid w:val="00925958"/>
    <w:rsid w:val="00925E9B"/>
    <w:rsid w:val="00926A72"/>
    <w:rsid w:val="00926B47"/>
    <w:rsid w:val="00926BCF"/>
    <w:rsid w:val="00926D1D"/>
    <w:rsid w:val="00926EC9"/>
    <w:rsid w:val="0092717F"/>
    <w:rsid w:val="00927315"/>
    <w:rsid w:val="0092737E"/>
    <w:rsid w:val="0092776A"/>
    <w:rsid w:val="0092781C"/>
    <w:rsid w:val="0092792C"/>
    <w:rsid w:val="00927CF9"/>
    <w:rsid w:val="0093028A"/>
    <w:rsid w:val="00931029"/>
    <w:rsid w:val="00931213"/>
    <w:rsid w:val="00931B40"/>
    <w:rsid w:val="00931E39"/>
    <w:rsid w:val="00932622"/>
    <w:rsid w:val="0093349A"/>
    <w:rsid w:val="00933503"/>
    <w:rsid w:val="009336BA"/>
    <w:rsid w:val="00933C11"/>
    <w:rsid w:val="00934394"/>
    <w:rsid w:val="009343BC"/>
    <w:rsid w:val="009347C5"/>
    <w:rsid w:val="0093491F"/>
    <w:rsid w:val="00934ACA"/>
    <w:rsid w:val="00934B85"/>
    <w:rsid w:val="00935166"/>
    <w:rsid w:val="009354DC"/>
    <w:rsid w:val="0093555C"/>
    <w:rsid w:val="00935823"/>
    <w:rsid w:val="00935B09"/>
    <w:rsid w:val="00935B5C"/>
    <w:rsid w:val="00935B9D"/>
    <w:rsid w:val="00935BCD"/>
    <w:rsid w:val="00935ECE"/>
    <w:rsid w:val="00935FED"/>
    <w:rsid w:val="00936036"/>
    <w:rsid w:val="0093603C"/>
    <w:rsid w:val="00936096"/>
    <w:rsid w:val="009360C2"/>
    <w:rsid w:val="009363EE"/>
    <w:rsid w:val="0093666A"/>
    <w:rsid w:val="009375D2"/>
    <w:rsid w:val="00937858"/>
    <w:rsid w:val="0093792B"/>
    <w:rsid w:val="009379AC"/>
    <w:rsid w:val="009379D5"/>
    <w:rsid w:val="00937C14"/>
    <w:rsid w:val="009401DE"/>
    <w:rsid w:val="0094031B"/>
    <w:rsid w:val="00940D15"/>
    <w:rsid w:val="009411F5"/>
    <w:rsid w:val="009415AA"/>
    <w:rsid w:val="00941F4F"/>
    <w:rsid w:val="00942441"/>
    <w:rsid w:val="00942C3D"/>
    <w:rsid w:val="00943503"/>
    <w:rsid w:val="00943693"/>
    <w:rsid w:val="009436BB"/>
    <w:rsid w:val="00943BD6"/>
    <w:rsid w:val="00944283"/>
    <w:rsid w:val="00944724"/>
    <w:rsid w:val="00945607"/>
    <w:rsid w:val="00945F4A"/>
    <w:rsid w:val="00946913"/>
    <w:rsid w:val="009469AA"/>
    <w:rsid w:val="00946CDF"/>
    <w:rsid w:val="00946D60"/>
    <w:rsid w:val="00946E06"/>
    <w:rsid w:val="00947433"/>
    <w:rsid w:val="00947B83"/>
    <w:rsid w:val="00947BC5"/>
    <w:rsid w:val="00950147"/>
    <w:rsid w:val="009501D7"/>
    <w:rsid w:val="00950835"/>
    <w:rsid w:val="0095092D"/>
    <w:rsid w:val="00950E77"/>
    <w:rsid w:val="00950F18"/>
    <w:rsid w:val="00951862"/>
    <w:rsid w:val="00951DAD"/>
    <w:rsid w:val="00953079"/>
    <w:rsid w:val="0095388B"/>
    <w:rsid w:val="00953A2E"/>
    <w:rsid w:val="0095418C"/>
    <w:rsid w:val="009544E8"/>
    <w:rsid w:val="00954A0C"/>
    <w:rsid w:val="00955833"/>
    <w:rsid w:val="009561AC"/>
    <w:rsid w:val="00956720"/>
    <w:rsid w:val="00956A4D"/>
    <w:rsid w:val="00956C0E"/>
    <w:rsid w:val="00956C7E"/>
    <w:rsid w:val="00956F3F"/>
    <w:rsid w:val="009570F1"/>
    <w:rsid w:val="0095751F"/>
    <w:rsid w:val="009575A6"/>
    <w:rsid w:val="009577CE"/>
    <w:rsid w:val="0095793D"/>
    <w:rsid w:val="00957D00"/>
    <w:rsid w:val="00960101"/>
    <w:rsid w:val="00960199"/>
    <w:rsid w:val="00960C62"/>
    <w:rsid w:val="00960E39"/>
    <w:rsid w:val="00960E61"/>
    <w:rsid w:val="009623E4"/>
    <w:rsid w:val="00962467"/>
    <w:rsid w:val="00962A44"/>
    <w:rsid w:val="00962FD3"/>
    <w:rsid w:val="0096301F"/>
    <w:rsid w:val="00963062"/>
    <w:rsid w:val="009634FC"/>
    <w:rsid w:val="00963E76"/>
    <w:rsid w:val="00964E47"/>
    <w:rsid w:val="0096503C"/>
    <w:rsid w:val="009650B3"/>
    <w:rsid w:val="009653EE"/>
    <w:rsid w:val="00965488"/>
    <w:rsid w:val="009658C7"/>
    <w:rsid w:val="009658EE"/>
    <w:rsid w:val="00965A93"/>
    <w:rsid w:val="00965E66"/>
    <w:rsid w:val="00965E80"/>
    <w:rsid w:val="009662DD"/>
    <w:rsid w:val="00967578"/>
    <w:rsid w:val="00967CDC"/>
    <w:rsid w:val="00967D11"/>
    <w:rsid w:val="0097011A"/>
    <w:rsid w:val="009701FA"/>
    <w:rsid w:val="009702F8"/>
    <w:rsid w:val="00971AB4"/>
    <w:rsid w:val="00971BA7"/>
    <w:rsid w:val="00971BAC"/>
    <w:rsid w:val="00971D26"/>
    <w:rsid w:val="00971E64"/>
    <w:rsid w:val="00972078"/>
    <w:rsid w:val="009720EF"/>
    <w:rsid w:val="00972431"/>
    <w:rsid w:val="00972455"/>
    <w:rsid w:val="009725D2"/>
    <w:rsid w:val="00972676"/>
    <w:rsid w:val="009738BC"/>
    <w:rsid w:val="00974B8C"/>
    <w:rsid w:val="00974BCD"/>
    <w:rsid w:val="00974EAA"/>
    <w:rsid w:val="009756EB"/>
    <w:rsid w:val="009758F0"/>
    <w:rsid w:val="00975D2E"/>
    <w:rsid w:val="009766E9"/>
    <w:rsid w:val="00976C25"/>
    <w:rsid w:val="009770BC"/>
    <w:rsid w:val="00977143"/>
    <w:rsid w:val="0097746B"/>
    <w:rsid w:val="00977A49"/>
    <w:rsid w:val="009801CA"/>
    <w:rsid w:val="0098087F"/>
    <w:rsid w:val="00980B81"/>
    <w:rsid w:val="00981C2F"/>
    <w:rsid w:val="00981C6C"/>
    <w:rsid w:val="00981F0A"/>
    <w:rsid w:val="00981FCF"/>
    <w:rsid w:val="00982260"/>
    <w:rsid w:val="009824B8"/>
    <w:rsid w:val="009829B1"/>
    <w:rsid w:val="009829F4"/>
    <w:rsid w:val="009837D2"/>
    <w:rsid w:val="00984C4C"/>
    <w:rsid w:val="00984E21"/>
    <w:rsid w:val="00985849"/>
    <w:rsid w:val="00985ABA"/>
    <w:rsid w:val="00985D18"/>
    <w:rsid w:val="00986426"/>
    <w:rsid w:val="0098653C"/>
    <w:rsid w:val="0098767B"/>
    <w:rsid w:val="00987A1B"/>
    <w:rsid w:val="00987C57"/>
    <w:rsid w:val="00987D40"/>
    <w:rsid w:val="0099030C"/>
    <w:rsid w:val="009903D5"/>
    <w:rsid w:val="00990433"/>
    <w:rsid w:val="009908B3"/>
    <w:rsid w:val="00990F5D"/>
    <w:rsid w:val="00990F60"/>
    <w:rsid w:val="00991A19"/>
    <w:rsid w:val="00991E7A"/>
    <w:rsid w:val="009921AE"/>
    <w:rsid w:val="0099230B"/>
    <w:rsid w:val="00992581"/>
    <w:rsid w:val="00992B0F"/>
    <w:rsid w:val="00992C95"/>
    <w:rsid w:val="00992F63"/>
    <w:rsid w:val="00992FF7"/>
    <w:rsid w:val="00993422"/>
    <w:rsid w:val="00993973"/>
    <w:rsid w:val="0099397C"/>
    <w:rsid w:val="00993B52"/>
    <w:rsid w:val="00993BB8"/>
    <w:rsid w:val="00994340"/>
    <w:rsid w:val="009945B4"/>
    <w:rsid w:val="00995437"/>
    <w:rsid w:val="00995C36"/>
    <w:rsid w:val="00996230"/>
    <w:rsid w:val="00996D64"/>
    <w:rsid w:val="00997339"/>
    <w:rsid w:val="00997B00"/>
    <w:rsid w:val="009A0212"/>
    <w:rsid w:val="009A0230"/>
    <w:rsid w:val="009A036D"/>
    <w:rsid w:val="009A0401"/>
    <w:rsid w:val="009A0434"/>
    <w:rsid w:val="009A09AA"/>
    <w:rsid w:val="009A15FD"/>
    <w:rsid w:val="009A1D44"/>
    <w:rsid w:val="009A1D7E"/>
    <w:rsid w:val="009A1E24"/>
    <w:rsid w:val="009A2FC7"/>
    <w:rsid w:val="009A327B"/>
    <w:rsid w:val="009A3926"/>
    <w:rsid w:val="009A3947"/>
    <w:rsid w:val="009A3AF5"/>
    <w:rsid w:val="009A4855"/>
    <w:rsid w:val="009A5DA8"/>
    <w:rsid w:val="009A5DD8"/>
    <w:rsid w:val="009A625C"/>
    <w:rsid w:val="009A6541"/>
    <w:rsid w:val="009A6753"/>
    <w:rsid w:val="009A6A30"/>
    <w:rsid w:val="009A6AC9"/>
    <w:rsid w:val="009A7802"/>
    <w:rsid w:val="009A786B"/>
    <w:rsid w:val="009B0608"/>
    <w:rsid w:val="009B0DF9"/>
    <w:rsid w:val="009B192A"/>
    <w:rsid w:val="009B1F4F"/>
    <w:rsid w:val="009B20C8"/>
    <w:rsid w:val="009B2323"/>
    <w:rsid w:val="009B2821"/>
    <w:rsid w:val="009B2AD6"/>
    <w:rsid w:val="009B30D8"/>
    <w:rsid w:val="009B3329"/>
    <w:rsid w:val="009B33F9"/>
    <w:rsid w:val="009B3827"/>
    <w:rsid w:val="009B38DC"/>
    <w:rsid w:val="009B4597"/>
    <w:rsid w:val="009B49F6"/>
    <w:rsid w:val="009B4DBB"/>
    <w:rsid w:val="009B50E5"/>
    <w:rsid w:val="009B550D"/>
    <w:rsid w:val="009B5A41"/>
    <w:rsid w:val="009B5B5C"/>
    <w:rsid w:val="009B5CA2"/>
    <w:rsid w:val="009B6230"/>
    <w:rsid w:val="009B633F"/>
    <w:rsid w:val="009B637D"/>
    <w:rsid w:val="009B7206"/>
    <w:rsid w:val="009B7412"/>
    <w:rsid w:val="009B78DC"/>
    <w:rsid w:val="009B7C10"/>
    <w:rsid w:val="009C043D"/>
    <w:rsid w:val="009C081D"/>
    <w:rsid w:val="009C11B0"/>
    <w:rsid w:val="009C142F"/>
    <w:rsid w:val="009C15CB"/>
    <w:rsid w:val="009C1657"/>
    <w:rsid w:val="009C1B72"/>
    <w:rsid w:val="009C205E"/>
    <w:rsid w:val="009C2106"/>
    <w:rsid w:val="009C2638"/>
    <w:rsid w:val="009C2EB9"/>
    <w:rsid w:val="009C37CC"/>
    <w:rsid w:val="009C43A6"/>
    <w:rsid w:val="009C5026"/>
    <w:rsid w:val="009C51C3"/>
    <w:rsid w:val="009C536E"/>
    <w:rsid w:val="009C5CAC"/>
    <w:rsid w:val="009C5F9B"/>
    <w:rsid w:val="009C6F57"/>
    <w:rsid w:val="009C733B"/>
    <w:rsid w:val="009C796A"/>
    <w:rsid w:val="009C7C22"/>
    <w:rsid w:val="009C7DAF"/>
    <w:rsid w:val="009D01BE"/>
    <w:rsid w:val="009D0E3D"/>
    <w:rsid w:val="009D10F2"/>
    <w:rsid w:val="009D1104"/>
    <w:rsid w:val="009D1105"/>
    <w:rsid w:val="009D131D"/>
    <w:rsid w:val="009D133C"/>
    <w:rsid w:val="009D1CD9"/>
    <w:rsid w:val="009D1F55"/>
    <w:rsid w:val="009D2719"/>
    <w:rsid w:val="009D28E9"/>
    <w:rsid w:val="009D2EAE"/>
    <w:rsid w:val="009D3972"/>
    <w:rsid w:val="009D3F57"/>
    <w:rsid w:val="009D4044"/>
    <w:rsid w:val="009D4456"/>
    <w:rsid w:val="009D5134"/>
    <w:rsid w:val="009D53D0"/>
    <w:rsid w:val="009D58EE"/>
    <w:rsid w:val="009D5B1C"/>
    <w:rsid w:val="009D5B40"/>
    <w:rsid w:val="009D5E86"/>
    <w:rsid w:val="009D64E0"/>
    <w:rsid w:val="009D6600"/>
    <w:rsid w:val="009D711A"/>
    <w:rsid w:val="009D779B"/>
    <w:rsid w:val="009D7BE2"/>
    <w:rsid w:val="009D7C58"/>
    <w:rsid w:val="009E0946"/>
    <w:rsid w:val="009E0D02"/>
    <w:rsid w:val="009E0EDE"/>
    <w:rsid w:val="009E11F0"/>
    <w:rsid w:val="009E1401"/>
    <w:rsid w:val="009E16D3"/>
    <w:rsid w:val="009E16DE"/>
    <w:rsid w:val="009E1968"/>
    <w:rsid w:val="009E1F8C"/>
    <w:rsid w:val="009E1FA7"/>
    <w:rsid w:val="009E21BC"/>
    <w:rsid w:val="009E24DB"/>
    <w:rsid w:val="009E2700"/>
    <w:rsid w:val="009E27A9"/>
    <w:rsid w:val="009E283B"/>
    <w:rsid w:val="009E2AC7"/>
    <w:rsid w:val="009E2B5F"/>
    <w:rsid w:val="009E2B6A"/>
    <w:rsid w:val="009E2F70"/>
    <w:rsid w:val="009E3F5A"/>
    <w:rsid w:val="009E41F6"/>
    <w:rsid w:val="009E468A"/>
    <w:rsid w:val="009E4790"/>
    <w:rsid w:val="009E4A8B"/>
    <w:rsid w:val="009E4AB4"/>
    <w:rsid w:val="009E4BF5"/>
    <w:rsid w:val="009E4F08"/>
    <w:rsid w:val="009E55A8"/>
    <w:rsid w:val="009E55CC"/>
    <w:rsid w:val="009E5D98"/>
    <w:rsid w:val="009E6C61"/>
    <w:rsid w:val="009E7615"/>
    <w:rsid w:val="009E778C"/>
    <w:rsid w:val="009E7A23"/>
    <w:rsid w:val="009F0368"/>
    <w:rsid w:val="009F045D"/>
    <w:rsid w:val="009F094C"/>
    <w:rsid w:val="009F0B6D"/>
    <w:rsid w:val="009F0C24"/>
    <w:rsid w:val="009F0E74"/>
    <w:rsid w:val="009F1046"/>
    <w:rsid w:val="009F112B"/>
    <w:rsid w:val="009F125F"/>
    <w:rsid w:val="009F128E"/>
    <w:rsid w:val="009F15F7"/>
    <w:rsid w:val="009F1E00"/>
    <w:rsid w:val="009F1E7A"/>
    <w:rsid w:val="009F205E"/>
    <w:rsid w:val="009F30FB"/>
    <w:rsid w:val="009F3330"/>
    <w:rsid w:val="009F3BF9"/>
    <w:rsid w:val="009F3CA0"/>
    <w:rsid w:val="009F3D00"/>
    <w:rsid w:val="009F495B"/>
    <w:rsid w:val="009F5115"/>
    <w:rsid w:val="009F5166"/>
    <w:rsid w:val="009F5A50"/>
    <w:rsid w:val="009F7071"/>
    <w:rsid w:val="009F74C5"/>
    <w:rsid w:val="009F7922"/>
    <w:rsid w:val="009F7D0C"/>
    <w:rsid w:val="009F7D65"/>
    <w:rsid w:val="00A00028"/>
    <w:rsid w:val="00A00273"/>
    <w:rsid w:val="00A00391"/>
    <w:rsid w:val="00A00B88"/>
    <w:rsid w:val="00A00CD0"/>
    <w:rsid w:val="00A013A8"/>
    <w:rsid w:val="00A019B2"/>
    <w:rsid w:val="00A01B6E"/>
    <w:rsid w:val="00A01CCE"/>
    <w:rsid w:val="00A01F90"/>
    <w:rsid w:val="00A025E5"/>
    <w:rsid w:val="00A02665"/>
    <w:rsid w:val="00A02A00"/>
    <w:rsid w:val="00A02EC8"/>
    <w:rsid w:val="00A032A6"/>
    <w:rsid w:val="00A03CCF"/>
    <w:rsid w:val="00A04225"/>
    <w:rsid w:val="00A0444E"/>
    <w:rsid w:val="00A04B88"/>
    <w:rsid w:val="00A04EB0"/>
    <w:rsid w:val="00A05187"/>
    <w:rsid w:val="00A05868"/>
    <w:rsid w:val="00A05B7D"/>
    <w:rsid w:val="00A05BBD"/>
    <w:rsid w:val="00A05C8E"/>
    <w:rsid w:val="00A05E3A"/>
    <w:rsid w:val="00A06DD8"/>
    <w:rsid w:val="00A071B2"/>
    <w:rsid w:val="00A0754C"/>
    <w:rsid w:val="00A07A82"/>
    <w:rsid w:val="00A07E93"/>
    <w:rsid w:val="00A07FD9"/>
    <w:rsid w:val="00A10421"/>
    <w:rsid w:val="00A10D8E"/>
    <w:rsid w:val="00A10D8F"/>
    <w:rsid w:val="00A10D9C"/>
    <w:rsid w:val="00A110B8"/>
    <w:rsid w:val="00A112D7"/>
    <w:rsid w:val="00A11D43"/>
    <w:rsid w:val="00A12BD3"/>
    <w:rsid w:val="00A133E1"/>
    <w:rsid w:val="00A14174"/>
    <w:rsid w:val="00A1440C"/>
    <w:rsid w:val="00A14455"/>
    <w:rsid w:val="00A145E2"/>
    <w:rsid w:val="00A14941"/>
    <w:rsid w:val="00A15762"/>
    <w:rsid w:val="00A158A5"/>
    <w:rsid w:val="00A15AC6"/>
    <w:rsid w:val="00A15B88"/>
    <w:rsid w:val="00A15CAF"/>
    <w:rsid w:val="00A15E23"/>
    <w:rsid w:val="00A1631D"/>
    <w:rsid w:val="00A164E2"/>
    <w:rsid w:val="00A16DF1"/>
    <w:rsid w:val="00A174BE"/>
    <w:rsid w:val="00A179E6"/>
    <w:rsid w:val="00A20563"/>
    <w:rsid w:val="00A20AEE"/>
    <w:rsid w:val="00A20C9F"/>
    <w:rsid w:val="00A20E82"/>
    <w:rsid w:val="00A21238"/>
    <w:rsid w:val="00A212A9"/>
    <w:rsid w:val="00A21B3D"/>
    <w:rsid w:val="00A21C99"/>
    <w:rsid w:val="00A21EBC"/>
    <w:rsid w:val="00A2288A"/>
    <w:rsid w:val="00A22A6C"/>
    <w:rsid w:val="00A22CFE"/>
    <w:rsid w:val="00A2339A"/>
    <w:rsid w:val="00A23629"/>
    <w:rsid w:val="00A2374A"/>
    <w:rsid w:val="00A23D78"/>
    <w:rsid w:val="00A2429F"/>
    <w:rsid w:val="00A24731"/>
    <w:rsid w:val="00A247F9"/>
    <w:rsid w:val="00A2509D"/>
    <w:rsid w:val="00A25B3D"/>
    <w:rsid w:val="00A25DDE"/>
    <w:rsid w:val="00A26E41"/>
    <w:rsid w:val="00A271BC"/>
    <w:rsid w:val="00A277D0"/>
    <w:rsid w:val="00A27847"/>
    <w:rsid w:val="00A27BA9"/>
    <w:rsid w:val="00A3049D"/>
    <w:rsid w:val="00A30C80"/>
    <w:rsid w:val="00A30D5E"/>
    <w:rsid w:val="00A30DAA"/>
    <w:rsid w:val="00A31356"/>
    <w:rsid w:val="00A317C7"/>
    <w:rsid w:val="00A317C9"/>
    <w:rsid w:val="00A31842"/>
    <w:rsid w:val="00A319C5"/>
    <w:rsid w:val="00A32383"/>
    <w:rsid w:val="00A3275F"/>
    <w:rsid w:val="00A3283D"/>
    <w:rsid w:val="00A329DC"/>
    <w:rsid w:val="00A3307B"/>
    <w:rsid w:val="00A332B6"/>
    <w:rsid w:val="00A335E8"/>
    <w:rsid w:val="00A33F3C"/>
    <w:rsid w:val="00A340C5"/>
    <w:rsid w:val="00A347FF"/>
    <w:rsid w:val="00A3565F"/>
    <w:rsid w:val="00A35B94"/>
    <w:rsid w:val="00A35CEC"/>
    <w:rsid w:val="00A35D3B"/>
    <w:rsid w:val="00A361A0"/>
    <w:rsid w:val="00A369E7"/>
    <w:rsid w:val="00A36CE5"/>
    <w:rsid w:val="00A37D9F"/>
    <w:rsid w:val="00A37F5B"/>
    <w:rsid w:val="00A400CE"/>
    <w:rsid w:val="00A40418"/>
    <w:rsid w:val="00A4061B"/>
    <w:rsid w:val="00A408B1"/>
    <w:rsid w:val="00A40CAB"/>
    <w:rsid w:val="00A40F2B"/>
    <w:rsid w:val="00A41432"/>
    <w:rsid w:val="00A41891"/>
    <w:rsid w:val="00A42350"/>
    <w:rsid w:val="00A425CB"/>
    <w:rsid w:val="00A425E6"/>
    <w:rsid w:val="00A427A5"/>
    <w:rsid w:val="00A42993"/>
    <w:rsid w:val="00A42AE0"/>
    <w:rsid w:val="00A42E7E"/>
    <w:rsid w:val="00A43F28"/>
    <w:rsid w:val="00A441B1"/>
    <w:rsid w:val="00A44C02"/>
    <w:rsid w:val="00A452C9"/>
    <w:rsid w:val="00A45320"/>
    <w:rsid w:val="00A459C6"/>
    <w:rsid w:val="00A460B3"/>
    <w:rsid w:val="00A46580"/>
    <w:rsid w:val="00A46FA0"/>
    <w:rsid w:val="00A46FEE"/>
    <w:rsid w:val="00A472C3"/>
    <w:rsid w:val="00A4736E"/>
    <w:rsid w:val="00A5033F"/>
    <w:rsid w:val="00A507CC"/>
    <w:rsid w:val="00A50E77"/>
    <w:rsid w:val="00A513D3"/>
    <w:rsid w:val="00A51F71"/>
    <w:rsid w:val="00A5253B"/>
    <w:rsid w:val="00A530E5"/>
    <w:rsid w:val="00A53395"/>
    <w:rsid w:val="00A536A8"/>
    <w:rsid w:val="00A53974"/>
    <w:rsid w:val="00A53A3F"/>
    <w:rsid w:val="00A53EF2"/>
    <w:rsid w:val="00A550F3"/>
    <w:rsid w:val="00A558D7"/>
    <w:rsid w:val="00A5598C"/>
    <w:rsid w:val="00A55A1B"/>
    <w:rsid w:val="00A55AA1"/>
    <w:rsid w:val="00A55EF2"/>
    <w:rsid w:val="00A55F06"/>
    <w:rsid w:val="00A56094"/>
    <w:rsid w:val="00A56328"/>
    <w:rsid w:val="00A564D9"/>
    <w:rsid w:val="00A56CEB"/>
    <w:rsid w:val="00A574D7"/>
    <w:rsid w:val="00A576DF"/>
    <w:rsid w:val="00A57881"/>
    <w:rsid w:val="00A57A9C"/>
    <w:rsid w:val="00A57AD3"/>
    <w:rsid w:val="00A57B63"/>
    <w:rsid w:val="00A57DC0"/>
    <w:rsid w:val="00A60491"/>
    <w:rsid w:val="00A61134"/>
    <w:rsid w:val="00A616DB"/>
    <w:rsid w:val="00A61EC1"/>
    <w:rsid w:val="00A62026"/>
    <w:rsid w:val="00A624B8"/>
    <w:rsid w:val="00A6252A"/>
    <w:rsid w:val="00A63A0F"/>
    <w:rsid w:val="00A63B32"/>
    <w:rsid w:val="00A63EAF"/>
    <w:rsid w:val="00A64789"/>
    <w:rsid w:val="00A647F3"/>
    <w:rsid w:val="00A647F5"/>
    <w:rsid w:val="00A6519D"/>
    <w:rsid w:val="00A65209"/>
    <w:rsid w:val="00A6548E"/>
    <w:rsid w:val="00A654F3"/>
    <w:rsid w:val="00A65858"/>
    <w:rsid w:val="00A65916"/>
    <w:rsid w:val="00A659B1"/>
    <w:rsid w:val="00A65CFD"/>
    <w:rsid w:val="00A6605A"/>
    <w:rsid w:val="00A66A42"/>
    <w:rsid w:val="00A671E3"/>
    <w:rsid w:val="00A6726E"/>
    <w:rsid w:val="00A67EC9"/>
    <w:rsid w:val="00A700BF"/>
    <w:rsid w:val="00A700C4"/>
    <w:rsid w:val="00A7015E"/>
    <w:rsid w:val="00A703FA"/>
    <w:rsid w:val="00A705A3"/>
    <w:rsid w:val="00A708C9"/>
    <w:rsid w:val="00A70A2A"/>
    <w:rsid w:val="00A710B5"/>
    <w:rsid w:val="00A71BE2"/>
    <w:rsid w:val="00A728F0"/>
    <w:rsid w:val="00A728FF"/>
    <w:rsid w:val="00A72969"/>
    <w:rsid w:val="00A72A34"/>
    <w:rsid w:val="00A7349B"/>
    <w:rsid w:val="00A73C7B"/>
    <w:rsid w:val="00A74309"/>
    <w:rsid w:val="00A747A4"/>
    <w:rsid w:val="00A74806"/>
    <w:rsid w:val="00A74BEB"/>
    <w:rsid w:val="00A75269"/>
    <w:rsid w:val="00A75592"/>
    <w:rsid w:val="00A75CD7"/>
    <w:rsid w:val="00A76197"/>
    <w:rsid w:val="00A76819"/>
    <w:rsid w:val="00A7718F"/>
    <w:rsid w:val="00A7719B"/>
    <w:rsid w:val="00A777C9"/>
    <w:rsid w:val="00A77BAD"/>
    <w:rsid w:val="00A77F4B"/>
    <w:rsid w:val="00A80047"/>
    <w:rsid w:val="00A80569"/>
    <w:rsid w:val="00A80A6C"/>
    <w:rsid w:val="00A80AAD"/>
    <w:rsid w:val="00A816D6"/>
    <w:rsid w:val="00A81CF4"/>
    <w:rsid w:val="00A827FA"/>
    <w:rsid w:val="00A82BE5"/>
    <w:rsid w:val="00A83FE0"/>
    <w:rsid w:val="00A840A2"/>
    <w:rsid w:val="00A843CE"/>
    <w:rsid w:val="00A846BD"/>
    <w:rsid w:val="00A846F1"/>
    <w:rsid w:val="00A849BE"/>
    <w:rsid w:val="00A85675"/>
    <w:rsid w:val="00A86336"/>
    <w:rsid w:val="00A86903"/>
    <w:rsid w:val="00A8720C"/>
    <w:rsid w:val="00A8739B"/>
    <w:rsid w:val="00A87BA0"/>
    <w:rsid w:val="00A87EFF"/>
    <w:rsid w:val="00A901C3"/>
    <w:rsid w:val="00A909B2"/>
    <w:rsid w:val="00A91299"/>
    <w:rsid w:val="00A9154A"/>
    <w:rsid w:val="00A91A49"/>
    <w:rsid w:val="00A91AFF"/>
    <w:rsid w:val="00A91BF8"/>
    <w:rsid w:val="00A92070"/>
    <w:rsid w:val="00A92E4D"/>
    <w:rsid w:val="00A933A0"/>
    <w:rsid w:val="00A93824"/>
    <w:rsid w:val="00A93B12"/>
    <w:rsid w:val="00A942ED"/>
    <w:rsid w:val="00A943DD"/>
    <w:rsid w:val="00A94E32"/>
    <w:rsid w:val="00A94E99"/>
    <w:rsid w:val="00A94FE0"/>
    <w:rsid w:val="00A95AED"/>
    <w:rsid w:val="00A97024"/>
    <w:rsid w:val="00A97135"/>
    <w:rsid w:val="00A97B65"/>
    <w:rsid w:val="00A97CFB"/>
    <w:rsid w:val="00AA01B0"/>
    <w:rsid w:val="00AA08E0"/>
    <w:rsid w:val="00AA0D78"/>
    <w:rsid w:val="00AA16F0"/>
    <w:rsid w:val="00AA1864"/>
    <w:rsid w:val="00AA1A3E"/>
    <w:rsid w:val="00AA2013"/>
    <w:rsid w:val="00AA23E6"/>
    <w:rsid w:val="00AA2615"/>
    <w:rsid w:val="00AA2848"/>
    <w:rsid w:val="00AA2A8F"/>
    <w:rsid w:val="00AA2DD3"/>
    <w:rsid w:val="00AA2EC3"/>
    <w:rsid w:val="00AA2F6B"/>
    <w:rsid w:val="00AA30D3"/>
    <w:rsid w:val="00AA3431"/>
    <w:rsid w:val="00AA3691"/>
    <w:rsid w:val="00AA3761"/>
    <w:rsid w:val="00AA4B11"/>
    <w:rsid w:val="00AA4E88"/>
    <w:rsid w:val="00AA5421"/>
    <w:rsid w:val="00AA5F44"/>
    <w:rsid w:val="00AA6102"/>
    <w:rsid w:val="00AA612C"/>
    <w:rsid w:val="00AA638D"/>
    <w:rsid w:val="00AA6A46"/>
    <w:rsid w:val="00AA7169"/>
    <w:rsid w:val="00AA71E8"/>
    <w:rsid w:val="00AA7241"/>
    <w:rsid w:val="00AA7355"/>
    <w:rsid w:val="00AA7794"/>
    <w:rsid w:val="00AA7B64"/>
    <w:rsid w:val="00AB03DF"/>
    <w:rsid w:val="00AB049E"/>
    <w:rsid w:val="00AB052E"/>
    <w:rsid w:val="00AB11D6"/>
    <w:rsid w:val="00AB1DF0"/>
    <w:rsid w:val="00AB20FE"/>
    <w:rsid w:val="00AB24EB"/>
    <w:rsid w:val="00AB2940"/>
    <w:rsid w:val="00AB2B51"/>
    <w:rsid w:val="00AB2F11"/>
    <w:rsid w:val="00AB2FFA"/>
    <w:rsid w:val="00AB30EB"/>
    <w:rsid w:val="00AB3655"/>
    <w:rsid w:val="00AB3793"/>
    <w:rsid w:val="00AB3997"/>
    <w:rsid w:val="00AB3EE9"/>
    <w:rsid w:val="00AB4802"/>
    <w:rsid w:val="00AB48D5"/>
    <w:rsid w:val="00AB4E43"/>
    <w:rsid w:val="00AB5347"/>
    <w:rsid w:val="00AB5407"/>
    <w:rsid w:val="00AB5C33"/>
    <w:rsid w:val="00AB5C48"/>
    <w:rsid w:val="00AB6386"/>
    <w:rsid w:val="00AB65B6"/>
    <w:rsid w:val="00AB6699"/>
    <w:rsid w:val="00AB6C13"/>
    <w:rsid w:val="00AB6E40"/>
    <w:rsid w:val="00AB6F8A"/>
    <w:rsid w:val="00AB7277"/>
    <w:rsid w:val="00AB7432"/>
    <w:rsid w:val="00AB748B"/>
    <w:rsid w:val="00AB74EB"/>
    <w:rsid w:val="00AB7B7A"/>
    <w:rsid w:val="00AB7F30"/>
    <w:rsid w:val="00AC09A9"/>
    <w:rsid w:val="00AC0D7B"/>
    <w:rsid w:val="00AC12D8"/>
    <w:rsid w:val="00AC131C"/>
    <w:rsid w:val="00AC1B24"/>
    <w:rsid w:val="00AC1CEC"/>
    <w:rsid w:val="00AC1EF5"/>
    <w:rsid w:val="00AC2AA4"/>
    <w:rsid w:val="00AC2BA7"/>
    <w:rsid w:val="00AC3213"/>
    <w:rsid w:val="00AC3450"/>
    <w:rsid w:val="00AC350B"/>
    <w:rsid w:val="00AC3962"/>
    <w:rsid w:val="00AC399A"/>
    <w:rsid w:val="00AC41D2"/>
    <w:rsid w:val="00AC4350"/>
    <w:rsid w:val="00AC4406"/>
    <w:rsid w:val="00AC4DA7"/>
    <w:rsid w:val="00AC511D"/>
    <w:rsid w:val="00AC53DA"/>
    <w:rsid w:val="00AC580C"/>
    <w:rsid w:val="00AC5A00"/>
    <w:rsid w:val="00AC5CC0"/>
    <w:rsid w:val="00AC61E9"/>
    <w:rsid w:val="00AC63A3"/>
    <w:rsid w:val="00AC6401"/>
    <w:rsid w:val="00AC64F5"/>
    <w:rsid w:val="00AC6934"/>
    <w:rsid w:val="00AC6A46"/>
    <w:rsid w:val="00AC708C"/>
    <w:rsid w:val="00AC7468"/>
    <w:rsid w:val="00AC7698"/>
    <w:rsid w:val="00AC7B90"/>
    <w:rsid w:val="00AD01C8"/>
    <w:rsid w:val="00AD055A"/>
    <w:rsid w:val="00AD1513"/>
    <w:rsid w:val="00AD1748"/>
    <w:rsid w:val="00AD184C"/>
    <w:rsid w:val="00AD1C57"/>
    <w:rsid w:val="00AD2089"/>
    <w:rsid w:val="00AD2B9A"/>
    <w:rsid w:val="00AD2E4D"/>
    <w:rsid w:val="00AD39EA"/>
    <w:rsid w:val="00AD418B"/>
    <w:rsid w:val="00AD4ACD"/>
    <w:rsid w:val="00AD4B0A"/>
    <w:rsid w:val="00AD4B9E"/>
    <w:rsid w:val="00AD4FED"/>
    <w:rsid w:val="00AD549B"/>
    <w:rsid w:val="00AD5513"/>
    <w:rsid w:val="00AD56CE"/>
    <w:rsid w:val="00AD58DB"/>
    <w:rsid w:val="00AD5927"/>
    <w:rsid w:val="00AD5ABB"/>
    <w:rsid w:val="00AD5AFC"/>
    <w:rsid w:val="00AD5C0D"/>
    <w:rsid w:val="00AD6790"/>
    <w:rsid w:val="00AD6CD3"/>
    <w:rsid w:val="00AD7556"/>
    <w:rsid w:val="00AD7B54"/>
    <w:rsid w:val="00AE04B8"/>
    <w:rsid w:val="00AE1B53"/>
    <w:rsid w:val="00AE20DA"/>
    <w:rsid w:val="00AE21BC"/>
    <w:rsid w:val="00AE352D"/>
    <w:rsid w:val="00AE3E35"/>
    <w:rsid w:val="00AE3EBA"/>
    <w:rsid w:val="00AE3F3E"/>
    <w:rsid w:val="00AE41DF"/>
    <w:rsid w:val="00AE4934"/>
    <w:rsid w:val="00AE4F86"/>
    <w:rsid w:val="00AE503E"/>
    <w:rsid w:val="00AE5356"/>
    <w:rsid w:val="00AE550A"/>
    <w:rsid w:val="00AE57BC"/>
    <w:rsid w:val="00AE57E1"/>
    <w:rsid w:val="00AE5BE8"/>
    <w:rsid w:val="00AE6882"/>
    <w:rsid w:val="00AE6B62"/>
    <w:rsid w:val="00AE7EF0"/>
    <w:rsid w:val="00AF00F3"/>
    <w:rsid w:val="00AF02FE"/>
    <w:rsid w:val="00AF0D28"/>
    <w:rsid w:val="00AF1359"/>
    <w:rsid w:val="00AF1ED7"/>
    <w:rsid w:val="00AF27A7"/>
    <w:rsid w:val="00AF27D7"/>
    <w:rsid w:val="00AF2857"/>
    <w:rsid w:val="00AF285A"/>
    <w:rsid w:val="00AF2952"/>
    <w:rsid w:val="00AF2E67"/>
    <w:rsid w:val="00AF2F4B"/>
    <w:rsid w:val="00AF31E0"/>
    <w:rsid w:val="00AF3304"/>
    <w:rsid w:val="00AF352A"/>
    <w:rsid w:val="00AF3B04"/>
    <w:rsid w:val="00AF3D84"/>
    <w:rsid w:val="00AF3EB3"/>
    <w:rsid w:val="00AF42A7"/>
    <w:rsid w:val="00AF44FF"/>
    <w:rsid w:val="00AF4A49"/>
    <w:rsid w:val="00AF4B59"/>
    <w:rsid w:val="00AF4EBE"/>
    <w:rsid w:val="00AF5056"/>
    <w:rsid w:val="00AF522D"/>
    <w:rsid w:val="00AF6559"/>
    <w:rsid w:val="00AF6696"/>
    <w:rsid w:val="00AF6BCF"/>
    <w:rsid w:val="00AF6F24"/>
    <w:rsid w:val="00AF71F7"/>
    <w:rsid w:val="00AF7AF9"/>
    <w:rsid w:val="00B0009E"/>
    <w:rsid w:val="00B001EB"/>
    <w:rsid w:val="00B0021B"/>
    <w:rsid w:val="00B009E1"/>
    <w:rsid w:val="00B00E2F"/>
    <w:rsid w:val="00B01032"/>
    <w:rsid w:val="00B01290"/>
    <w:rsid w:val="00B0129F"/>
    <w:rsid w:val="00B01302"/>
    <w:rsid w:val="00B019E9"/>
    <w:rsid w:val="00B01A24"/>
    <w:rsid w:val="00B01A4A"/>
    <w:rsid w:val="00B01EE7"/>
    <w:rsid w:val="00B02144"/>
    <w:rsid w:val="00B025CA"/>
    <w:rsid w:val="00B027F0"/>
    <w:rsid w:val="00B02B5C"/>
    <w:rsid w:val="00B02EA8"/>
    <w:rsid w:val="00B02F3C"/>
    <w:rsid w:val="00B031EF"/>
    <w:rsid w:val="00B0355A"/>
    <w:rsid w:val="00B03A52"/>
    <w:rsid w:val="00B03D43"/>
    <w:rsid w:val="00B0415C"/>
    <w:rsid w:val="00B04236"/>
    <w:rsid w:val="00B045C1"/>
    <w:rsid w:val="00B048A1"/>
    <w:rsid w:val="00B048EE"/>
    <w:rsid w:val="00B04A6D"/>
    <w:rsid w:val="00B04A79"/>
    <w:rsid w:val="00B04AA4"/>
    <w:rsid w:val="00B04C41"/>
    <w:rsid w:val="00B0630D"/>
    <w:rsid w:val="00B06755"/>
    <w:rsid w:val="00B06775"/>
    <w:rsid w:val="00B068AE"/>
    <w:rsid w:val="00B07130"/>
    <w:rsid w:val="00B0735C"/>
    <w:rsid w:val="00B07403"/>
    <w:rsid w:val="00B07704"/>
    <w:rsid w:val="00B07AA2"/>
    <w:rsid w:val="00B1008A"/>
    <w:rsid w:val="00B10092"/>
    <w:rsid w:val="00B107F6"/>
    <w:rsid w:val="00B10BBD"/>
    <w:rsid w:val="00B11E08"/>
    <w:rsid w:val="00B12085"/>
    <w:rsid w:val="00B1287C"/>
    <w:rsid w:val="00B13075"/>
    <w:rsid w:val="00B130CD"/>
    <w:rsid w:val="00B13391"/>
    <w:rsid w:val="00B13470"/>
    <w:rsid w:val="00B13809"/>
    <w:rsid w:val="00B1464D"/>
    <w:rsid w:val="00B14E96"/>
    <w:rsid w:val="00B151F8"/>
    <w:rsid w:val="00B1624E"/>
    <w:rsid w:val="00B16252"/>
    <w:rsid w:val="00B16370"/>
    <w:rsid w:val="00B1694A"/>
    <w:rsid w:val="00B16BE0"/>
    <w:rsid w:val="00B1724A"/>
    <w:rsid w:val="00B17CA7"/>
    <w:rsid w:val="00B17EDC"/>
    <w:rsid w:val="00B2083B"/>
    <w:rsid w:val="00B20FD7"/>
    <w:rsid w:val="00B214DB"/>
    <w:rsid w:val="00B2170B"/>
    <w:rsid w:val="00B217E9"/>
    <w:rsid w:val="00B217FA"/>
    <w:rsid w:val="00B226EB"/>
    <w:rsid w:val="00B22786"/>
    <w:rsid w:val="00B228B6"/>
    <w:rsid w:val="00B22E2A"/>
    <w:rsid w:val="00B22F0F"/>
    <w:rsid w:val="00B22F9B"/>
    <w:rsid w:val="00B23384"/>
    <w:rsid w:val="00B23495"/>
    <w:rsid w:val="00B2387B"/>
    <w:rsid w:val="00B23A7A"/>
    <w:rsid w:val="00B23C56"/>
    <w:rsid w:val="00B23CB6"/>
    <w:rsid w:val="00B23E0C"/>
    <w:rsid w:val="00B248C4"/>
    <w:rsid w:val="00B24AFE"/>
    <w:rsid w:val="00B24D1C"/>
    <w:rsid w:val="00B24E4E"/>
    <w:rsid w:val="00B25008"/>
    <w:rsid w:val="00B250E3"/>
    <w:rsid w:val="00B252FB"/>
    <w:rsid w:val="00B253EC"/>
    <w:rsid w:val="00B2546B"/>
    <w:rsid w:val="00B25B1B"/>
    <w:rsid w:val="00B26348"/>
    <w:rsid w:val="00B26B81"/>
    <w:rsid w:val="00B271D9"/>
    <w:rsid w:val="00B274DC"/>
    <w:rsid w:val="00B27927"/>
    <w:rsid w:val="00B305EE"/>
    <w:rsid w:val="00B30621"/>
    <w:rsid w:val="00B30A9C"/>
    <w:rsid w:val="00B3146D"/>
    <w:rsid w:val="00B31561"/>
    <w:rsid w:val="00B31719"/>
    <w:rsid w:val="00B31CF4"/>
    <w:rsid w:val="00B3239A"/>
    <w:rsid w:val="00B3270E"/>
    <w:rsid w:val="00B32F10"/>
    <w:rsid w:val="00B33819"/>
    <w:rsid w:val="00B33B56"/>
    <w:rsid w:val="00B33C8B"/>
    <w:rsid w:val="00B3419A"/>
    <w:rsid w:val="00B34BF2"/>
    <w:rsid w:val="00B34BF7"/>
    <w:rsid w:val="00B354BD"/>
    <w:rsid w:val="00B35BE7"/>
    <w:rsid w:val="00B35E62"/>
    <w:rsid w:val="00B36094"/>
    <w:rsid w:val="00B362A6"/>
    <w:rsid w:val="00B36521"/>
    <w:rsid w:val="00B367C5"/>
    <w:rsid w:val="00B368E5"/>
    <w:rsid w:val="00B36AA7"/>
    <w:rsid w:val="00B36DF2"/>
    <w:rsid w:val="00B36F3E"/>
    <w:rsid w:val="00B37573"/>
    <w:rsid w:val="00B37D65"/>
    <w:rsid w:val="00B404B2"/>
    <w:rsid w:val="00B40527"/>
    <w:rsid w:val="00B409D6"/>
    <w:rsid w:val="00B41379"/>
    <w:rsid w:val="00B418DB"/>
    <w:rsid w:val="00B41ED8"/>
    <w:rsid w:val="00B4203A"/>
    <w:rsid w:val="00B42413"/>
    <w:rsid w:val="00B4315A"/>
    <w:rsid w:val="00B43389"/>
    <w:rsid w:val="00B43467"/>
    <w:rsid w:val="00B43DA3"/>
    <w:rsid w:val="00B44341"/>
    <w:rsid w:val="00B443FF"/>
    <w:rsid w:val="00B4465A"/>
    <w:rsid w:val="00B45A6F"/>
    <w:rsid w:val="00B45D00"/>
    <w:rsid w:val="00B45E3A"/>
    <w:rsid w:val="00B45F53"/>
    <w:rsid w:val="00B462C6"/>
    <w:rsid w:val="00B4687F"/>
    <w:rsid w:val="00B46D1B"/>
    <w:rsid w:val="00B472C4"/>
    <w:rsid w:val="00B47528"/>
    <w:rsid w:val="00B47583"/>
    <w:rsid w:val="00B47781"/>
    <w:rsid w:val="00B47A52"/>
    <w:rsid w:val="00B50162"/>
    <w:rsid w:val="00B501FE"/>
    <w:rsid w:val="00B507FB"/>
    <w:rsid w:val="00B50939"/>
    <w:rsid w:val="00B50C16"/>
    <w:rsid w:val="00B50D6C"/>
    <w:rsid w:val="00B50D8F"/>
    <w:rsid w:val="00B50E03"/>
    <w:rsid w:val="00B51458"/>
    <w:rsid w:val="00B514F3"/>
    <w:rsid w:val="00B5176E"/>
    <w:rsid w:val="00B51946"/>
    <w:rsid w:val="00B51A77"/>
    <w:rsid w:val="00B51ABB"/>
    <w:rsid w:val="00B51BAF"/>
    <w:rsid w:val="00B51F96"/>
    <w:rsid w:val="00B5200C"/>
    <w:rsid w:val="00B5201B"/>
    <w:rsid w:val="00B521D5"/>
    <w:rsid w:val="00B5276A"/>
    <w:rsid w:val="00B529B9"/>
    <w:rsid w:val="00B52F00"/>
    <w:rsid w:val="00B538E3"/>
    <w:rsid w:val="00B53B1C"/>
    <w:rsid w:val="00B53C0A"/>
    <w:rsid w:val="00B53D3D"/>
    <w:rsid w:val="00B5415B"/>
    <w:rsid w:val="00B542C8"/>
    <w:rsid w:val="00B543D3"/>
    <w:rsid w:val="00B544A0"/>
    <w:rsid w:val="00B54AAF"/>
    <w:rsid w:val="00B54B17"/>
    <w:rsid w:val="00B54C5B"/>
    <w:rsid w:val="00B54F32"/>
    <w:rsid w:val="00B55AA7"/>
    <w:rsid w:val="00B55D9A"/>
    <w:rsid w:val="00B55E6F"/>
    <w:rsid w:val="00B56113"/>
    <w:rsid w:val="00B5633D"/>
    <w:rsid w:val="00B56509"/>
    <w:rsid w:val="00B56E68"/>
    <w:rsid w:val="00B573ED"/>
    <w:rsid w:val="00B578D7"/>
    <w:rsid w:val="00B60D9F"/>
    <w:rsid w:val="00B61D0D"/>
    <w:rsid w:val="00B61D3E"/>
    <w:rsid w:val="00B621C4"/>
    <w:rsid w:val="00B62437"/>
    <w:rsid w:val="00B62EF3"/>
    <w:rsid w:val="00B63439"/>
    <w:rsid w:val="00B63C22"/>
    <w:rsid w:val="00B63D54"/>
    <w:rsid w:val="00B63DBA"/>
    <w:rsid w:val="00B64009"/>
    <w:rsid w:val="00B6453D"/>
    <w:rsid w:val="00B648DA"/>
    <w:rsid w:val="00B64917"/>
    <w:rsid w:val="00B65943"/>
    <w:rsid w:val="00B6608A"/>
    <w:rsid w:val="00B660CF"/>
    <w:rsid w:val="00B66798"/>
    <w:rsid w:val="00B66DD2"/>
    <w:rsid w:val="00B676F8"/>
    <w:rsid w:val="00B701B7"/>
    <w:rsid w:val="00B7046B"/>
    <w:rsid w:val="00B70AE4"/>
    <w:rsid w:val="00B7195F"/>
    <w:rsid w:val="00B71DAE"/>
    <w:rsid w:val="00B721B6"/>
    <w:rsid w:val="00B72612"/>
    <w:rsid w:val="00B72747"/>
    <w:rsid w:val="00B72781"/>
    <w:rsid w:val="00B734E4"/>
    <w:rsid w:val="00B740D7"/>
    <w:rsid w:val="00B74CFE"/>
    <w:rsid w:val="00B75462"/>
    <w:rsid w:val="00B76171"/>
    <w:rsid w:val="00B7619A"/>
    <w:rsid w:val="00B76303"/>
    <w:rsid w:val="00B76DE2"/>
    <w:rsid w:val="00B771EB"/>
    <w:rsid w:val="00B772CB"/>
    <w:rsid w:val="00B77358"/>
    <w:rsid w:val="00B77944"/>
    <w:rsid w:val="00B77B65"/>
    <w:rsid w:val="00B80016"/>
    <w:rsid w:val="00B804F8"/>
    <w:rsid w:val="00B80AFB"/>
    <w:rsid w:val="00B80B32"/>
    <w:rsid w:val="00B81118"/>
    <w:rsid w:val="00B81B88"/>
    <w:rsid w:val="00B81B96"/>
    <w:rsid w:val="00B8256D"/>
    <w:rsid w:val="00B825CE"/>
    <w:rsid w:val="00B825E4"/>
    <w:rsid w:val="00B83F5A"/>
    <w:rsid w:val="00B84114"/>
    <w:rsid w:val="00B84299"/>
    <w:rsid w:val="00B8480C"/>
    <w:rsid w:val="00B84DB2"/>
    <w:rsid w:val="00B84FF4"/>
    <w:rsid w:val="00B853BF"/>
    <w:rsid w:val="00B85DFD"/>
    <w:rsid w:val="00B86000"/>
    <w:rsid w:val="00B8617E"/>
    <w:rsid w:val="00B862A7"/>
    <w:rsid w:val="00B86A36"/>
    <w:rsid w:val="00B86D80"/>
    <w:rsid w:val="00B87380"/>
    <w:rsid w:val="00B87716"/>
    <w:rsid w:val="00B87E7C"/>
    <w:rsid w:val="00B9021B"/>
    <w:rsid w:val="00B9097C"/>
    <w:rsid w:val="00B90E0E"/>
    <w:rsid w:val="00B9116A"/>
    <w:rsid w:val="00B914FC"/>
    <w:rsid w:val="00B919BE"/>
    <w:rsid w:val="00B91C21"/>
    <w:rsid w:val="00B924F2"/>
    <w:rsid w:val="00B92780"/>
    <w:rsid w:val="00B92A10"/>
    <w:rsid w:val="00B931E4"/>
    <w:rsid w:val="00B93F0A"/>
    <w:rsid w:val="00B93F2D"/>
    <w:rsid w:val="00B94171"/>
    <w:rsid w:val="00B942CD"/>
    <w:rsid w:val="00B942FC"/>
    <w:rsid w:val="00B9489A"/>
    <w:rsid w:val="00B94F54"/>
    <w:rsid w:val="00B951B5"/>
    <w:rsid w:val="00B95708"/>
    <w:rsid w:val="00B95887"/>
    <w:rsid w:val="00B95A7E"/>
    <w:rsid w:val="00B95BBD"/>
    <w:rsid w:val="00B95D48"/>
    <w:rsid w:val="00B95D92"/>
    <w:rsid w:val="00B95FB5"/>
    <w:rsid w:val="00B96534"/>
    <w:rsid w:val="00B9656C"/>
    <w:rsid w:val="00B97010"/>
    <w:rsid w:val="00B975A5"/>
    <w:rsid w:val="00B978CA"/>
    <w:rsid w:val="00BA010F"/>
    <w:rsid w:val="00BA0308"/>
    <w:rsid w:val="00BA04CE"/>
    <w:rsid w:val="00BA09FF"/>
    <w:rsid w:val="00BA0A14"/>
    <w:rsid w:val="00BA100A"/>
    <w:rsid w:val="00BA1019"/>
    <w:rsid w:val="00BA15D1"/>
    <w:rsid w:val="00BA1632"/>
    <w:rsid w:val="00BA1B47"/>
    <w:rsid w:val="00BA250B"/>
    <w:rsid w:val="00BA2675"/>
    <w:rsid w:val="00BA2703"/>
    <w:rsid w:val="00BA28B6"/>
    <w:rsid w:val="00BA2D68"/>
    <w:rsid w:val="00BA366B"/>
    <w:rsid w:val="00BA3C6B"/>
    <w:rsid w:val="00BA4367"/>
    <w:rsid w:val="00BA49C7"/>
    <w:rsid w:val="00BA4A10"/>
    <w:rsid w:val="00BA4A9C"/>
    <w:rsid w:val="00BA4CA3"/>
    <w:rsid w:val="00BA4ECB"/>
    <w:rsid w:val="00BA5244"/>
    <w:rsid w:val="00BA5354"/>
    <w:rsid w:val="00BA568C"/>
    <w:rsid w:val="00BA5A97"/>
    <w:rsid w:val="00BA5F7D"/>
    <w:rsid w:val="00BA6063"/>
    <w:rsid w:val="00BA6C28"/>
    <w:rsid w:val="00BA77C8"/>
    <w:rsid w:val="00BA799A"/>
    <w:rsid w:val="00BB0830"/>
    <w:rsid w:val="00BB0C29"/>
    <w:rsid w:val="00BB132F"/>
    <w:rsid w:val="00BB1CA6"/>
    <w:rsid w:val="00BB2158"/>
    <w:rsid w:val="00BB2302"/>
    <w:rsid w:val="00BB24A6"/>
    <w:rsid w:val="00BB277E"/>
    <w:rsid w:val="00BB28B0"/>
    <w:rsid w:val="00BB2968"/>
    <w:rsid w:val="00BB2A67"/>
    <w:rsid w:val="00BB2B14"/>
    <w:rsid w:val="00BB314C"/>
    <w:rsid w:val="00BB31A4"/>
    <w:rsid w:val="00BB38B2"/>
    <w:rsid w:val="00BB3AA7"/>
    <w:rsid w:val="00BB3D41"/>
    <w:rsid w:val="00BB3FC2"/>
    <w:rsid w:val="00BB4399"/>
    <w:rsid w:val="00BB48BD"/>
    <w:rsid w:val="00BB49D1"/>
    <w:rsid w:val="00BB5A9D"/>
    <w:rsid w:val="00BB5BE0"/>
    <w:rsid w:val="00BB6505"/>
    <w:rsid w:val="00BB673D"/>
    <w:rsid w:val="00BB6833"/>
    <w:rsid w:val="00BB6AAD"/>
    <w:rsid w:val="00BB7186"/>
    <w:rsid w:val="00BB7243"/>
    <w:rsid w:val="00BB72EC"/>
    <w:rsid w:val="00BB763B"/>
    <w:rsid w:val="00BB769A"/>
    <w:rsid w:val="00BB7801"/>
    <w:rsid w:val="00BB7887"/>
    <w:rsid w:val="00BB7A67"/>
    <w:rsid w:val="00BC0429"/>
    <w:rsid w:val="00BC0436"/>
    <w:rsid w:val="00BC0663"/>
    <w:rsid w:val="00BC0788"/>
    <w:rsid w:val="00BC07FC"/>
    <w:rsid w:val="00BC080E"/>
    <w:rsid w:val="00BC1049"/>
    <w:rsid w:val="00BC10AA"/>
    <w:rsid w:val="00BC15B9"/>
    <w:rsid w:val="00BC1702"/>
    <w:rsid w:val="00BC18DE"/>
    <w:rsid w:val="00BC197B"/>
    <w:rsid w:val="00BC1B2D"/>
    <w:rsid w:val="00BC1E2F"/>
    <w:rsid w:val="00BC1FF4"/>
    <w:rsid w:val="00BC2480"/>
    <w:rsid w:val="00BC2585"/>
    <w:rsid w:val="00BC2792"/>
    <w:rsid w:val="00BC3395"/>
    <w:rsid w:val="00BC344B"/>
    <w:rsid w:val="00BC346E"/>
    <w:rsid w:val="00BC3602"/>
    <w:rsid w:val="00BC3F3A"/>
    <w:rsid w:val="00BC3FB0"/>
    <w:rsid w:val="00BC4113"/>
    <w:rsid w:val="00BC4327"/>
    <w:rsid w:val="00BC4328"/>
    <w:rsid w:val="00BC4D8D"/>
    <w:rsid w:val="00BC501A"/>
    <w:rsid w:val="00BC56A7"/>
    <w:rsid w:val="00BC6225"/>
    <w:rsid w:val="00BC6765"/>
    <w:rsid w:val="00BC6786"/>
    <w:rsid w:val="00BC6977"/>
    <w:rsid w:val="00BC7140"/>
    <w:rsid w:val="00BC7282"/>
    <w:rsid w:val="00BC72C9"/>
    <w:rsid w:val="00BC73AD"/>
    <w:rsid w:val="00BC770E"/>
    <w:rsid w:val="00BC7746"/>
    <w:rsid w:val="00BC7E59"/>
    <w:rsid w:val="00BC7E5C"/>
    <w:rsid w:val="00BD02B6"/>
    <w:rsid w:val="00BD0696"/>
    <w:rsid w:val="00BD06B2"/>
    <w:rsid w:val="00BD0852"/>
    <w:rsid w:val="00BD0F06"/>
    <w:rsid w:val="00BD1036"/>
    <w:rsid w:val="00BD1461"/>
    <w:rsid w:val="00BD1A8F"/>
    <w:rsid w:val="00BD1B6E"/>
    <w:rsid w:val="00BD1C21"/>
    <w:rsid w:val="00BD23FA"/>
    <w:rsid w:val="00BD2E30"/>
    <w:rsid w:val="00BD2E87"/>
    <w:rsid w:val="00BD2F67"/>
    <w:rsid w:val="00BD3748"/>
    <w:rsid w:val="00BD389C"/>
    <w:rsid w:val="00BD3AE1"/>
    <w:rsid w:val="00BD4BA2"/>
    <w:rsid w:val="00BD4E54"/>
    <w:rsid w:val="00BD4E89"/>
    <w:rsid w:val="00BD4EFC"/>
    <w:rsid w:val="00BD4FB4"/>
    <w:rsid w:val="00BD5FD5"/>
    <w:rsid w:val="00BD62DE"/>
    <w:rsid w:val="00BD6338"/>
    <w:rsid w:val="00BD64B8"/>
    <w:rsid w:val="00BD739E"/>
    <w:rsid w:val="00BD77FF"/>
    <w:rsid w:val="00BD7CCC"/>
    <w:rsid w:val="00BD7DB1"/>
    <w:rsid w:val="00BD7FFE"/>
    <w:rsid w:val="00BE0325"/>
    <w:rsid w:val="00BE03F6"/>
    <w:rsid w:val="00BE048D"/>
    <w:rsid w:val="00BE096E"/>
    <w:rsid w:val="00BE0D89"/>
    <w:rsid w:val="00BE10E8"/>
    <w:rsid w:val="00BE13DB"/>
    <w:rsid w:val="00BE14F6"/>
    <w:rsid w:val="00BE1851"/>
    <w:rsid w:val="00BE2373"/>
    <w:rsid w:val="00BE23D5"/>
    <w:rsid w:val="00BE2895"/>
    <w:rsid w:val="00BE29C4"/>
    <w:rsid w:val="00BE2A48"/>
    <w:rsid w:val="00BE303A"/>
    <w:rsid w:val="00BE32BF"/>
    <w:rsid w:val="00BE3DD9"/>
    <w:rsid w:val="00BE4A78"/>
    <w:rsid w:val="00BE5257"/>
    <w:rsid w:val="00BE5CEC"/>
    <w:rsid w:val="00BE5FF5"/>
    <w:rsid w:val="00BE65F1"/>
    <w:rsid w:val="00BE6C8E"/>
    <w:rsid w:val="00BE6E0D"/>
    <w:rsid w:val="00BE72CD"/>
    <w:rsid w:val="00BE7BCF"/>
    <w:rsid w:val="00BE7D0F"/>
    <w:rsid w:val="00BE7F3C"/>
    <w:rsid w:val="00BE7F41"/>
    <w:rsid w:val="00BF0A33"/>
    <w:rsid w:val="00BF0DEF"/>
    <w:rsid w:val="00BF126D"/>
    <w:rsid w:val="00BF17CC"/>
    <w:rsid w:val="00BF19FB"/>
    <w:rsid w:val="00BF1EA7"/>
    <w:rsid w:val="00BF21CD"/>
    <w:rsid w:val="00BF2314"/>
    <w:rsid w:val="00BF2728"/>
    <w:rsid w:val="00BF2850"/>
    <w:rsid w:val="00BF2B34"/>
    <w:rsid w:val="00BF2DA7"/>
    <w:rsid w:val="00BF2DCD"/>
    <w:rsid w:val="00BF39F9"/>
    <w:rsid w:val="00BF3C53"/>
    <w:rsid w:val="00BF40C3"/>
    <w:rsid w:val="00BF47BF"/>
    <w:rsid w:val="00BF4971"/>
    <w:rsid w:val="00BF4C91"/>
    <w:rsid w:val="00BF55C4"/>
    <w:rsid w:val="00BF64E2"/>
    <w:rsid w:val="00BF66CB"/>
    <w:rsid w:val="00BF73E2"/>
    <w:rsid w:val="00BF74B9"/>
    <w:rsid w:val="00BF76E0"/>
    <w:rsid w:val="00BF778B"/>
    <w:rsid w:val="00BF79B0"/>
    <w:rsid w:val="00BF7C44"/>
    <w:rsid w:val="00BF7E4F"/>
    <w:rsid w:val="00C00C68"/>
    <w:rsid w:val="00C00DA4"/>
    <w:rsid w:val="00C012D6"/>
    <w:rsid w:val="00C01428"/>
    <w:rsid w:val="00C01B9E"/>
    <w:rsid w:val="00C024B5"/>
    <w:rsid w:val="00C032A6"/>
    <w:rsid w:val="00C039C2"/>
    <w:rsid w:val="00C03C17"/>
    <w:rsid w:val="00C03D54"/>
    <w:rsid w:val="00C0416A"/>
    <w:rsid w:val="00C04520"/>
    <w:rsid w:val="00C04B1B"/>
    <w:rsid w:val="00C04C09"/>
    <w:rsid w:val="00C04C1C"/>
    <w:rsid w:val="00C0530B"/>
    <w:rsid w:val="00C0597C"/>
    <w:rsid w:val="00C05D32"/>
    <w:rsid w:val="00C05E2C"/>
    <w:rsid w:val="00C05E5B"/>
    <w:rsid w:val="00C061C0"/>
    <w:rsid w:val="00C066F7"/>
    <w:rsid w:val="00C06A8F"/>
    <w:rsid w:val="00C06E3C"/>
    <w:rsid w:val="00C06EDB"/>
    <w:rsid w:val="00C0715B"/>
    <w:rsid w:val="00C071A0"/>
    <w:rsid w:val="00C07E9C"/>
    <w:rsid w:val="00C1012B"/>
    <w:rsid w:val="00C105B1"/>
    <w:rsid w:val="00C10674"/>
    <w:rsid w:val="00C10A64"/>
    <w:rsid w:val="00C118EF"/>
    <w:rsid w:val="00C11924"/>
    <w:rsid w:val="00C11958"/>
    <w:rsid w:val="00C11A0E"/>
    <w:rsid w:val="00C11C1A"/>
    <w:rsid w:val="00C12091"/>
    <w:rsid w:val="00C12522"/>
    <w:rsid w:val="00C1257E"/>
    <w:rsid w:val="00C13796"/>
    <w:rsid w:val="00C13F6E"/>
    <w:rsid w:val="00C14567"/>
    <w:rsid w:val="00C146D5"/>
    <w:rsid w:val="00C1606D"/>
    <w:rsid w:val="00C16557"/>
    <w:rsid w:val="00C16A1A"/>
    <w:rsid w:val="00C16AB5"/>
    <w:rsid w:val="00C1740E"/>
    <w:rsid w:val="00C17B5F"/>
    <w:rsid w:val="00C17C00"/>
    <w:rsid w:val="00C208AE"/>
    <w:rsid w:val="00C209A6"/>
    <w:rsid w:val="00C20B35"/>
    <w:rsid w:val="00C20EE6"/>
    <w:rsid w:val="00C20F74"/>
    <w:rsid w:val="00C2103B"/>
    <w:rsid w:val="00C21164"/>
    <w:rsid w:val="00C21675"/>
    <w:rsid w:val="00C21735"/>
    <w:rsid w:val="00C2199A"/>
    <w:rsid w:val="00C21C4B"/>
    <w:rsid w:val="00C21CB1"/>
    <w:rsid w:val="00C24425"/>
    <w:rsid w:val="00C2443F"/>
    <w:rsid w:val="00C245D3"/>
    <w:rsid w:val="00C24B06"/>
    <w:rsid w:val="00C25F22"/>
    <w:rsid w:val="00C25F75"/>
    <w:rsid w:val="00C268CE"/>
    <w:rsid w:val="00C26E75"/>
    <w:rsid w:val="00C26FD8"/>
    <w:rsid w:val="00C271CB"/>
    <w:rsid w:val="00C27367"/>
    <w:rsid w:val="00C27597"/>
    <w:rsid w:val="00C2767F"/>
    <w:rsid w:val="00C276F2"/>
    <w:rsid w:val="00C30008"/>
    <w:rsid w:val="00C30891"/>
    <w:rsid w:val="00C30A4E"/>
    <w:rsid w:val="00C31043"/>
    <w:rsid w:val="00C32436"/>
    <w:rsid w:val="00C32879"/>
    <w:rsid w:val="00C329C9"/>
    <w:rsid w:val="00C32B90"/>
    <w:rsid w:val="00C32D74"/>
    <w:rsid w:val="00C32FCE"/>
    <w:rsid w:val="00C335F4"/>
    <w:rsid w:val="00C33675"/>
    <w:rsid w:val="00C339F9"/>
    <w:rsid w:val="00C341A5"/>
    <w:rsid w:val="00C35174"/>
    <w:rsid w:val="00C353E7"/>
    <w:rsid w:val="00C355A0"/>
    <w:rsid w:val="00C361F1"/>
    <w:rsid w:val="00C3628F"/>
    <w:rsid w:val="00C36304"/>
    <w:rsid w:val="00C36607"/>
    <w:rsid w:val="00C36B9E"/>
    <w:rsid w:val="00C36D5D"/>
    <w:rsid w:val="00C3712B"/>
    <w:rsid w:val="00C3733D"/>
    <w:rsid w:val="00C377A1"/>
    <w:rsid w:val="00C378DC"/>
    <w:rsid w:val="00C37B98"/>
    <w:rsid w:val="00C37C55"/>
    <w:rsid w:val="00C40334"/>
    <w:rsid w:val="00C40A35"/>
    <w:rsid w:val="00C40DB1"/>
    <w:rsid w:val="00C412EF"/>
    <w:rsid w:val="00C415BA"/>
    <w:rsid w:val="00C41D0B"/>
    <w:rsid w:val="00C429FB"/>
    <w:rsid w:val="00C4305F"/>
    <w:rsid w:val="00C435A3"/>
    <w:rsid w:val="00C43657"/>
    <w:rsid w:val="00C43815"/>
    <w:rsid w:val="00C43DA3"/>
    <w:rsid w:val="00C4448B"/>
    <w:rsid w:val="00C446B4"/>
    <w:rsid w:val="00C44A5A"/>
    <w:rsid w:val="00C450F6"/>
    <w:rsid w:val="00C4534B"/>
    <w:rsid w:val="00C453FD"/>
    <w:rsid w:val="00C45580"/>
    <w:rsid w:val="00C462BD"/>
    <w:rsid w:val="00C4665F"/>
    <w:rsid w:val="00C46719"/>
    <w:rsid w:val="00C4676F"/>
    <w:rsid w:val="00C467BD"/>
    <w:rsid w:val="00C46A9F"/>
    <w:rsid w:val="00C47018"/>
    <w:rsid w:val="00C47251"/>
    <w:rsid w:val="00C472B0"/>
    <w:rsid w:val="00C479B8"/>
    <w:rsid w:val="00C479F4"/>
    <w:rsid w:val="00C47F3E"/>
    <w:rsid w:val="00C50007"/>
    <w:rsid w:val="00C5064E"/>
    <w:rsid w:val="00C50EA9"/>
    <w:rsid w:val="00C51376"/>
    <w:rsid w:val="00C514AA"/>
    <w:rsid w:val="00C5158A"/>
    <w:rsid w:val="00C51A70"/>
    <w:rsid w:val="00C5200E"/>
    <w:rsid w:val="00C52B16"/>
    <w:rsid w:val="00C52D0B"/>
    <w:rsid w:val="00C53377"/>
    <w:rsid w:val="00C5345D"/>
    <w:rsid w:val="00C534E3"/>
    <w:rsid w:val="00C53560"/>
    <w:rsid w:val="00C538C9"/>
    <w:rsid w:val="00C53929"/>
    <w:rsid w:val="00C541C2"/>
    <w:rsid w:val="00C544D9"/>
    <w:rsid w:val="00C545A7"/>
    <w:rsid w:val="00C553FC"/>
    <w:rsid w:val="00C55581"/>
    <w:rsid w:val="00C564E2"/>
    <w:rsid w:val="00C5664E"/>
    <w:rsid w:val="00C5670D"/>
    <w:rsid w:val="00C56B6A"/>
    <w:rsid w:val="00C56BCC"/>
    <w:rsid w:val="00C572D8"/>
    <w:rsid w:val="00C57494"/>
    <w:rsid w:val="00C57AB3"/>
    <w:rsid w:val="00C60198"/>
    <w:rsid w:val="00C601B9"/>
    <w:rsid w:val="00C6020A"/>
    <w:rsid w:val="00C603AC"/>
    <w:rsid w:val="00C6049E"/>
    <w:rsid w:val="00C60E15"/>
    <w:rsid w:val="00C610C3"/>
    <w:rsid w:val="00C6141E"/>
    <w:rsid w:val="00C614E1"/>
    <w:rsid w:val="00C61A55"/>
    <w:rsid w:val="00C61EAB"/>
    <w:rsid w:val="00C6200C"/>
    <w:rsid w:val="00C623D7"/>
    <w:rsid w:val="00C62441"/>
    <w:rsid w:val="00C62989"/>
    <w:rsid w:val="00C62F7F"/>
    <w:rsid w:val="00C63557"/>
    <w:rsid w:val="00C63903"/>
    <w:rsid w:val="00C63DFC"/>
    <w:rsid w:val="00C63EA0"/>
    <w:rsid w:val="00C64358"/>
    <w:rsid w:val="00C64F31"/>
    <w:rsid w:val="00C65955"/>
    <w:rsid w:val="00C65998"/>
    <w:rsid w:val="00C65DBE"/>
    <w:rsid w:val="00C662CB"/>
    <w:rsid w:val="00C6690B"/>
    <w:rsid w:val="00C66B0F"/>
    <w:rsid w:val="00C66EDA"/>
    <w:rsid w:val="00C67458"/>
    <w:rsid w:val="00C675FA"/>
    <w:rsid w:val="00C6765F"/>
    <w:rsid w:val="00C67891"/>
    <w:rsid w:val="00C67F3E"/>
    <w:rsid w:val="00C70096"/>
    <w:rsid w:val="00C7017C"/>
    <w:rsid w:val="00C702CE"/>
    <w:rsid w:val="00C7050B"/>
    <w:rsid w:val="00C7051F"/>
    <w:rsid w:val="00C71498"/>
    <w:rsid w:val="00C715A5"/>
    <w:rsid w:val="00C715F7"/>
    <w:rsid w:val="00C71B0F"/>
    <w:rsid w:val="00C71EC0"/>
    <w:rsid w:val="00C71F8A"/>
    <w:rsid w:val="00C721EC"/>
    <w:rsid w:val="00C72551"/>
    <w:rsid w:val="00C72568"/>
    <w:rsid w:val="00C72713"/>
    <w:rsid w:val="00C72C30"/>
    <w:rsid w:val="00C72C4B"/>
    <w:rsid w:val="00C72F10"/>
    <w:rsid w:val="00C734BF"/>
    <w:rsid w:val="00C73703"/>
    <w:rsid w:val="00C73D43"/>
    <w:rsid w:val="00C73DC3"/>
    <w:rsid w:val="00C73FB4"/>
    <w:rsid w:val="00C73FE5"/>
    <w:rsid w:val="00C7462D"/>
    <w:rsid w:val="00C74A7B"/>
    <w:rsid w:val="00C74B5D"/>
    <w:rsid w:val="00C74CD9"/>
    <w:rsid w:val="00C74D60"/>
    <w:rsid w:val="00C752CA"/>
    <w:rsid w:val="00C7596F"/>
    <w:rsid w:val="00C7600A"/>
    <w:rsid w:val="00C76057"/>
    <w:rsid w:val="00C768C9"/>
    <w:rsid w:val="00C7692D"/>
    <w:rsid w:val="00C76947"/>
    <w:rsid w:val="00C7696A"/>
    <w:rsid w:val="00C77186"/>
    <w:rsid w:val="00C773FA"/>
    <w:rsid w:val="00C778C3"/>
    <w:rsid w:val="00C80858"/>
    <w:rsid w:val="00C80DC0"/>
    <w:rsid w:val="00C80F62"/>
    <w:rsid w:val="00C81679"/>
    <w:rsid w:val="00C8170C"/>
    <w:rsid w:val="00C8179F"/>
    <w:rsid w:val="00C8197E"/>
    <w:rsid w:val="00C81D02"/>
    <w:rsid w:val="00C81DE4"/>
    <w:rsid w:val="00C81F77"/>
    <w:rsid w:val="00C82606"/>
    <w:rsid w:val="00C82C2B"/>
    <w:rsid w:val="00C82EEF"/>
    <w:rsid w:val="00C83073"/>
    <w:rsid w:val="00C830D7"/>
    <w:rsid w:val="00C8384B"/>
    <w:rsid w:val="00C83919"/>
    <w:rsid w:val="00C83ED3"/>
    <w:rsid w:val="00C84026"/>
    <w:rsid w:val="00C8417A"/>
    <w:rsid w:val="00C84956"/>
    <w:rsid w:val="00C8567E"/>
    <w:rsid w:val="00C8585D"/>
    <w:rsid w:val="00C85FFB"/>
    <w:rsid w:val="00C86373"/>
    <w:rsid w:val="00C8788B"/>
    <w:rsid w:val="00C87F78"/>
    <w:rsid w:val="00C90051"/>
    <w:rsid w:val="00C90186"/>
    <w:rsid w:val="00C90709"/>
    <w:rsid w:val="00C9081F"/>
    <w:rsid w:val="00C90D3D"/>
    <w:rsid w:val="00C90F9D"/>
    <w:rsid w:val="00C91185"/>
    <w:rsid w:val="00C912B5"/>
    <w:rsid w:val="00C9152F"/>
    <w:rsid w:val="00C9165A"/>
    <w:rsid w:val="00C91A7D"/>
    <w:rsid w:val="00C91DA9"/>
    <w:rsid w:val="00C924C3"/>
    <w:rsid w:val="00C924E3"/>
    <w:rsid w:val="00C925EC"/>
    <w:rsid w:val="00C926F8"/>
    <w:rsid w:val="00C92A69"/>
    <w:rsid w:val="00C93250"/>
    <w:rsid w:val="00C933A7"/>
    <w:rsid w:val="00C936EC"/>
    <w:rsid w:val="00C938DE"/>
    <w:rsid w:val="00C93985"/>
    <w:rsid w:val="00C94611"/>
    <w:rsid w:val="00C9469A"/>
    <w:rsid w:val="00C9541A"/>
    <w:rsid w:val="00C954D9"/>
    <w:rsid w:val="00C957B5"/>
    <w:rsid w:val="00C95A9A"/>
    <w:rsid w:val="00C95CA6"/>
    <w:rsid w:val="00C96CCB"/>
    <w:rsid w:val="00C96CD2"/>
    <w:rsid w:val="00C9700E"/>
    <w:rsid w:val="00C973ED"/>
    <w:rsid w:val="00C979FC"/>
    <w:rsid w:val="00C97C21"/>
    <w:rsid w:val="00C97C27"/>
    <w:rsid w:val="00CA15CB"/>
    <w:rsid w:val="00CA17E4"/>
    <w:rsid w:val="00CA1817"/>
    <w:rsid w:val="00CA197B"/>
    <w:rsid w:val="00CA220B"/>
    <w:rsid w:val="00CA26CB"/>
    <w:rsid w:val="00CA3F4E"/>
    <w:rsid w:val="00CA44F2"/>
    <w:rsid w:val="00CA57D8"/>
    <w:rsid w:val="00CA5987"/>
    <w:rsid w:val="00CA5E42"/>
    <w:rsid w:val="00CA63D3"/>
    <w:rsid w:val="00CA6486"/>
    <w:rsid w:val="00CA673B"/>
    <w:rsid w:val="00CA70E2"/>
    <w:rsid w:val="00CA731B"/>
    <w:rsid w:val="00CA78E1"/>
    <w:rsid w:val="00CA7A3B"/>
    <w:rsid w:val="00CA7B83"/>
    <w:rsid w:val="00CB0BA2"/>
    <w:rsid w:val="00CB0E3C"/>
    <w:rsid w:val="00CB0EA1"/>
    <w:rsid w:val="00CB1094"/>
    <w:rsid w:val="00CB1B74"/>
    <w:rsid w:val="00CB2581"/>
    <w:rsid w:val="00CB2B66"/>
    <w:rsid w:val="00CB30D9"/>
    <w:rsid w:val="00CB316A"/>
    <w:rsid w:val="00CB38BC"/>
    <w:rsid w:val="00CB3E75"/>
    <w:rsid w:val="00CB3F99"/>
    <w:rsid w:val="00CB4189"/>
    <w:rsid w:val="00CB4A2B"/>
    <w:rsid w:val="00CB4D16"/>
    <w:rsid w:val="00CB4EFF"/>
    <w:rsid w:val="00CB503D"/>
    <w:rsid w:val="00CB51F8"/>
    <w:rsid w:val="00CB52B4"/>
    <w:rsid w:val="00CB541E"/>
    <w:rsid w:val="00CB5EF6"/>
    <w:rsid w:val="00CB626B"/>
    <w:rsid w:val="00CB64B6"/>
    <w:rsid w:val="00CB65BB"/>
    <w:rsid w:val="00CB6630"/>
    <w:rsid w:val="00CB67A7"/>
    <w:rsid w:val="00CB6FF1"/>
    <w:rsid w:val="00CB724E"/>
    <w:rsid w:val="00CB78BE"/>
    <w:rsid w:val="00CC0288"/>
    <w:rsid w:val="00CC03A1"/>
    <w:rsid w:val="00CC03C4"/>
    <w:rsid w:val="00CC0509"/>
    <w:rsid w:val="00CC08EA"/>
    <w:rsid w:val="00CC0EEF"/>
    <w:rsid w:val="00CC176D"/>
    <w:rsid w:val="00CC17DF"/>
    <w:rsid w:val="00CC194C"/>
    <w:rsid w:val="00CC23A1"/>
    <w:rsid w:val="00CC27B8"/>
    <w:rsid w:val="00CC306E"/>
    <w:rsid w:val="00CC3105"/>
    <w:rsid w:val="00CC3435"/>
    <w:rsid w:val="00CC3486"/>
    <w:rsid w:val="00CC3ADA"/>
    <w:rsid w:val="00CC4B86"/>
    <w:rsid w:val="00CC4F59"/>
    <w:rsid w:val="00CC508F"/>
    <w:rsid w:val="00CC5420"/>
    <w:rsid w:val="00CC578C"/>
    <w:rsid w:val="00CC5993"/>
    <w:rsid w:val="00CC5A7A"/>
    <w:rsid w:val="00CC5DC0"/>
    <w:rsid w:val="00CC607F"/>
    <w:rsid w:val="00CC64BA"/>
    <w:rsid w:val="00CC6F19"/>
    <w:rsid w:val="00CC7167"/>
    <w:rsid w:val="00CC72A2"/>
    <w:rsid w:val="00CC75FE"/>
    <w:rsid w:val="00CC7EF4"/>
    <w:rsid w:val="00CD0147"/>
    <w:rsid w:val="00CD0347"/>
    <w:rsid w:val="00CD0831"/>
    <w:rsid w:val="00CD090D"/>
    <w:rsid w:val="00CD09A5"/>
    <w:rsid w:val="00CD0FA0"/>
    <w:rsid w:val="00CD1D52"/>
    <w:rsid w:val="00CD1F38"/>
    <w:rsid w:val="00CD23F3"/>
    <w:rsid w:val="00CD2536"/>
    <w:rsid w:val="00CD26F2"/>
    <w:rsid w:val="00CD2BFA"/>
    <w:rsid w:val="00CD2DCB"/>
    <w:rsid w:val="00CD30B6"/>
    <w:rsid w:val="00CD322A"/>
    <w:rsid w:val="00CD396F"/>
    <w:rsid w:val="00CD3BB8"/>
    <w:rsid w:val="00CD3D76"/>
    <w:rsid w:val="00CD4788"/>
    <w:rsid w:val="00CD4AD4"/>
    <w:rsid w:val="00CD4CEE"/>
    <w:rsid w:val="00CD4DA5"/>
    <w:rsid w:val="00CD5030"/>
    <w:rsid w:val="00CD60CE"/>
    <w:rsid w:val="00CD6BB5"/>
    <w:rsid w:val="00CD6C0C"/>
    <w:rsid w:val="00CD6C23"/>
    <w:rsid w:val="00CD6EC2"/>
    <w:rsid w:val="00CD73B1"/>
    <w:rsid w:val="00CD747E"/>
    <w:rsid w:val="00CD7531"/>
    <w:rsid w:val="00CD756D"/>
    <w:rsid w:val="00CD776E"/>
    <w:rsid w:val="00CD77A2"/>
    <w:rsid w:val="00CD786E"/>
    <w:rsid w:val="00CD7AB3"/>
    <w:rsid w:val="00CD7B78"/>
    <w:rsid w:val="00CE050C"/>
    <w:rsid w:val="00CE062F"/>
    <w:rsid w:val="00CE0ED0"/>
    <w:rsid w:val="00CE179C"/>
    <w:rsid w:val="00CE1B25"/>
    <w:rsid w:val="00CE1C0D"/>
    <w:rsid w:val="00CE2735"/>
    <w:rsid w:val="00CE29A3"/>
    <w:rsid w:val="00CE2C75"/>
    <w:rsid w:val="00CE3155"/>
    <w:rsid w:val="00CE34B4"/>
    <w:rsid w:val="00CE3EEB"/>
    <w:rsid w:val="00CE4230"/>
    <w:rsid w:val="00CE46A5"/>
    <w:rsid w:val="00CE4C62"/>
    <w:rsid w:val="00CE4C7C"/>
    <w:rsid w:val="00CE4F80"/>
    <w:rsid w:val="00CE5C41"/>
    <w:rsid w:val="00CE5D96"/>
    <w:rsid w:val="00CE5D9F"/>
    <w:rsid w:val="00CE5F46"/>
    <w:rsid w:val="00CE64BE"/>
    <w:rsid w:val="00CE670C"/>
    <w:rsid w:val="00CE679C"/>
    <w:rsid w:val="00CE7694"/>
    <w:rsid w:val="00CE7EDD"/>
    <w:rsid w:val="00CF01D0"/>
    <w:rsid w:val="00CF0285"/>
    <w:rsid w:val="00CF0A5C"/>
    <w:rsid w:val="00CF0E80"/>
    <w:rsid w:val="00CF0EF3"/>
    <w:rsid w:val="00CF1833"/>
    <w:rsid w:val="00CF1C50"/>
    <w:rsid w:val="00CF2B22"/>
    <w:rsid w:val="00CF35D2"/>
    <w:rsid w:val="00CF38A7"/>
    <w:rsid w:val="00CF3BA8"/>
    <w:rsid w:val="00CF3BD4"/>
    <w:rsid w:val="00CF404F"/>
    <w:rsid w:val="00CF42F8"/>
    <w:rsid w:val="00CF435E"/>
    <w:rsid w:val="00CF43B6"/>
    <w:rsid w:val="00CF446D"/>
    <w:rsid w:val="00CF458B"/>
    <w:rsid w:val="00CF4833"/>
    <w:rsid w:val="00CF4ADD"/>
    <w:rsid w:val="00CF4B4C"/>
    <w:rsid w:val="00CF535B"/>
    <w:rsid w:val="00CF5567"/>
    <w:rsid w:val="00CF562C"/>
    <w:rsid w:val="00CF667A"/>
    <w:rsid w:val="00CF6B8B"/>
    <w:rsid w:val="00CF7041"/>
    <w:rsid w:val="00CF7265"/>
    <w:rsid w:val="00CF773E"/>
    <w:rsid w:val="00CF7AB4"/>
    <w:rsid w:val="00CF7B10"/>
    <w:rsid w:val="00CF7E98"/>
    <w:rsid w:val="00CF7F71"/>
    <w:rsid w:val="00CF7FDF"/>
    <w:rsid w:val="00D00010"/>
    <w:rsid w:val="00D00696"/>
    <w:rsid w:val="00D00B6C"/>
    <w:rsid w:val="00D00FDC"/>
    <w:rsid w:val="00D01628"/>
    <w:rsid w:val="00D01838"/>
    <w:rsid w:val="00D0184B"/>
    <w:rsid w:val="00D01CF9"/>
    <w:rsid w:val="00D01D9E"/>
    <w:rsid w:val="00D024D1"/>
    <w:rsid w:val="00D02AE6"/>
    <w:rsid w:val="00D02BFB"/>
    <w:rsid w:val="00D02C25"/>
    <w:rsid w:val="00D0351B"/>
    <w:rsid w:val="00D03A5C"/>
    <w:rsid w:val="00D03D4F"/>
    <w:rsid w:val="00D03E14"/>
    <w:rsid w:val="00D049C3"/>
    <w:rsid w:val="00D04A6D"/>
    <w:rsid w:val="00D05221"/>
    <w:rsid w:val="00D0522C"/>
    <w:rsid w:val="00D0571A"/>
    <w:rsid w:val="00D05A11"/>
    <w:rsid w:val="00D05A89"/>
    <w:rsid w:val="00D05C54"/>
    <w:rsid w:val="00D05E0C"/>
    <w:rsid w:val="00D05E18"/>
    <w:rsid w:val="00D060CA"/>
    <w:rsid w:val="00D0625A"/>
    <w:rsid w:val="00D0632B"/>
    <w:rsid w:val="00D0634C"/>
    <w:rsid w:val="00D06ABD"/>
    <w:rsid w:val="00D06DED"/>
    <w:rsid w:val="00D06EC6"/>
    <w:rsid w:val="00D06FEE"/>
    <w:rsid w:val="00D07707"/>
    <w:rsid w:val="00D102DE"/>
    <w:rsid w:val="00D103A4"/>
    <w:rsid w:val="00D11777"/>
    <w:rsid w:val="00D1178C"/>
    <w:rsid w:val="00D11991"/>
    <w:rsid w:val="00D11B27"/>
    <w:rsid w:val="00D11BFC"/>
    <w:rsid w:val="00D12050"/>
    <w:rsid w:val="00D12758"/>
    <w:rsid w:val="00D12E95"/>
    <w:rsid w:val="00D12EB2"/>
    <w:rsid w:val="00D13085"/>
    <w:rsid w:val="00D13D1C"/>
    <w:rsid w:val="00D13F4D"/>
    <w:rsid w:val="00D14209"/>
    <w:rsid w:val="00D15386"/>
    <w:rsid w:val="00D155A2"/>
    <w:rsid w:val="00D15AA2"/>
    <w:rsid w:val="00D160E3"/>
    <w:rsid w:val="00D1656E"/>
    <w:rsid w:val="00D16611"/>
    <w:rsid w:val="00D16ED4"/>
    <w:rsid w:val="00D176B4"/>
    <w:rsid w:val="00D17F0B"/>
    <w:rsid w:val="00D2085B"/>
    <w:rsid w:val="00D20BD8"/>
    <w:rsid w:val="00D21B88"/>
    <w:rsid w:val="00D22551"/>
    <w:rsid w:val="00D2260E"/>
    <w:rsid w:val="00D227FF"/>
    <w:rsid w:val="00D233D7"/>
    <w:rsid w:val="00D23442"/>
    <w:rsid w:val="00D2362D"/>
    <w:rsid w:val="00D237A2"/>
    <w:rsid w:val="00D237F2"/>
    <w:rsid w:val="00D23BA7"/>
    <w:rsid w:val="00D23CCA"/>
    <w:rsid w:val="00D23F70"/>
    <w:rsid w:val="00D245DF"/>
    <w:rsid w:val="00D24C40"/>
    <w:rsid w:val="00D25038"/>
    <w:rsid w:val="00D2569D"/>
    <w:rsid w:val="00D25714"/>
    <w:rsid w:val="00D25C52"/>
    <w:rsid w:val="00D262F2"/>
    <w:rsid w:val="00D269C6"/>
    <w:rsid w:val="00D26AF4"/>
    <w:rsid w:val="00D26B5B"/>
    <w:rsid w:val="00D270F6"/>
    <w:rsid w:val="00D27241"/>
    <w:rsid w:val="00D27D95"/>
    <w:rsid w:val="00D27EB8"/>
    <w:rsid w:val="00D30226"/>
    <w:rsid w:val="00D304EB"/>
    <w:rsid w:val="00D30654"/>
    <w:rsid w:val="00D3097F"/>
    <w:rsid w:val="00D311FC"/>
    <w:rsid w:val="00D31734"/>
    <w:rsid w:val="00D31D3E"/>
    <w:rsid w:val="00D32152"/>
    <w:rsid w:val="00D32231"/>
    <w:rsid w:val="00D32E18"/>
    <w:rsid w:val="00D3309F"/>
    <w:rsid w:val="00D33596"/>
    <w:rsid w:val="00D33838"/>
    <w:rsid w:val="00D33FCE"/>
    <w:rsid w:val="00D34188"/>
    <w:rsid w:val="00D34437"/>
    <w:rsid w:val="00D34855"/>
    <w:rsid w:val="00D34F0C"/>
    <w:rsid w:val="00D34F39"/>
    <w:rsid w:val="00D3503C"/>
    <w:rsid w:val="00D3577B"/>
    <w:rsid w:val="00D3594F"/>
    <w:rsid w:val="00D36000"/>
    <w:rsid w:val="00D36459"/>
    <w:rsid w:val="00D36A31"/>
    <w:rsid w:val="00D36AB3"/>
    <w:rsid w:val="00D36EF2"/>
    <w:rsid w:val="00D371D6"/>
    <w:rsid w:val="00D37323"/>
    <w:rsid w:val="00D374DA"/>
    <w:rsid w:val="00D37522"/>
    <w:rsid w:val="00D377F3"/>
    <w:rsid w:val="00D37ECA"/>
    <w:rsid w:val="00D40077"/>
    <w:rsid w:val="00D40381"/>
    <w:rsid w:val="00D40415"/>
    <w:rsid w:val="00D40829"/>
    <w:rsid w:val="00D40B83"/>
    <w:rsid w:val="00D41147"/>
    <w:rsid w:val="00D4183A"/>
    <w:rsid w:val="00D418A1"/>
    <w:rsid w:val="00D41B8D"/>
    <w:rsid w:val="00D41E7B"/>
    <w:rsid w:val="00D4234F"/>
    <w:rsid w:val="00D42909"/>
    <w:rsid w:val="00D42B70"/>
    <w:rsid w:val="00D42C50"/>
    <w:rsid w:val="00D4312A"/>
    <w:rsid w:val="00D44B4C"/>
    <w:rsid w:val="00D44C29"/>
    <w:rsid w:val="00D452D1"/>
    <w:rsid w:val="00D4572B"/>
    <w:rsid w:val="00D45F76"/>
    <w:rsid w:val="00D46457"/>
    <w:rsid w:val="00D465A4"/>
    <w:rsid w:val="00D46801"/>
    <w:rsid w:val="00D46C71"/>
    <w:rsid w:val="00D46CC0"/>
    <w:rsid w:val="00D46E38"/>
    <w:rsid w:val="00D46E66"/>
    <w:rsid w:val="00D46FBF"/>
    <w:rsid w:val="00D47121"/>
    <w:rsid w:val="00D4742C"/>
    <w:rsid w:val="00D50048"/>
    <w:rsid w:val="00D50427"/>
    <w:rsid w:val="00D506EA"/>
    <w:rsid w:val="00D507E5"/>
    <w:rsid w:val="00D5094C"/>
    <w:rsid w:val="00D50C5E"/>
    <w:rsid w:val="00D51234"/>
    <w:rsid w:val="00D5128F"/>
    <w:rsid w:val="00D51290"/>
    <w:rsid w:val="00D51B74"/>
    <w:rsid w:val="00D51FCB"/>
    <w:rsid w:val="00D5229F"/>
    <w:rsid w:val="00D524E1"/>
    <w:rsid w:val="00D5262B"/>
    <w:rsid w:val="00D52683"/>
    <w:rsid w:val="00D5283D"/>
    <w:rsid w:val="00D531E9"/>
    <w:rsid w:val="00D549B0"/>
    <w:rsid w:val="00D55CC1"/>
    <w:rsid w:val="00D55EA9"/>
    <w:rsid w:val="00D568D0"/>
    <w:rsid w:val="00D571B7"/>
    <w:rsid w:val="00D572EF"/>
    <w:rsid w:val="00D60148"/>
    <w:rsid w:val="00D6024A"/>
    <w:rsid w:val="00D606BD"/>
    <w:rsid w:val="00D612D0"/>
    <w:rsid w:val="00D61579"/>
    <w:rsid w:val="00D61872"/>
    <w:rsid w:val="00D61B0E"/>
    <w:rsid w:val="00D62263"/>
    <w:rsid w:val="00D6243E"/>
    <w:rsid w:val="00D62481"/>
    <w:rsid w:val="00D624CE"/>
    <w:rsid w:val="00D629D1"/>
    <w:rsid w:val="00D63114"/>
    <w:rsid w:val="00D638F0"/>
    <w:rsid w:val="00D63CFA"/>
    <w:rsid w:val="00D63E13"/>
    <w:rsid w:val="00D6533E"/>
    <w:rsid w:val="00D6561C"/>
    <w:rsid w:val="00D65685"/>
    <w:rsid w:val="00D658BE"/>
    <w:rsid w:val="00D65945"/>
    <w:rsid w:val="00D65C0B"/>
    <w:rsid w:val="00D666E4"/>
    <w:rsid w:val="00D66751"/>
    <w:rsid w:val="00D6792B"/>
    <w:rsid w:val="00D6793C"/>
    <w:rsid w:val="00D67A4B"/>
    <w:rsid w:val="00D67D40"/>
    <w:rsid w:val="00D67EC4"/>
    <w:rsid w:val="00D703F4"/>
    <w:rsid w:val="00D707A5"/>
    <w:rsid w:val="00D71BDA"/>
    <w:rsid w:val="00D7230C"/>
    <w:rsid w:val="00D725A1"/>
    <w:rsid w:val="00D72B7F"/>
    <w:rsid w:val="00D738CC"/>
    <w:rsid w:val="00D7396D"/>
    <w:rsid w:val="00D73D1E"/>
    <w:rsid w:val="00D73E30"/>
    <w:rsid w:val="00D74D8B"/>
    <w:rsid w:val="00D75583"/>
    <w:rsid w:val="00D756A0"/>
    <w:rsid w:val="00D7672C"/>
    <w:rsid w:val="00D7721A"/>
    <w:rsid w:val="00D77313"/>
    <w:rsid w:val="00D7775C"/>
    <w:rsid w:val="00D77AD6"/>
    <w:rsid w:val="00D77BB6"/>
    <w:rsid w:val="00D77E13"/>
    <w:rsid w:val="00D80045"/>
    <w:rsid w:val="00D805E9"/>
    <w:rsid w:val="00D80F16"/>
    <w:rsid w:val="00D80FB1"/>
    <w:rsid w:val="00D8103A"/>
    <w:rsid w:val="00D81174"/>
    <w:rsid w:val="00D812CF"/>
    <w:rsid w:val="00D8165C"/>
    <w:rsid w:val="00D81932"/>
    <w:rsid w:val="00D81E7F"/>
    <w:rsid w:val="00D81F07"/>
    <w:rsid w:val="00D82091"/>
    <w:rsid w:val="00D82406"/>
    <w:rsid w:val="00D824F9"/>
    <w:rsid w:val="00D8293B"/>
    <w:rsid w:val="00D82A00"/>
    <w:rsid w:val="00D83F19"/>
    <w:rsid w:val="00D83F1B"/>
    <w:rsid w:val="00D83F2A"/>
    <w:rsid w:val="00D844FA"/>
    <w:rsid w:val="00D846A7"/>
    <w:rsid w:val="00D84935"/>
    <w:rsid w:val="00D849AC"/>
    <w:rsid w:val="00D84ECB"/>
    <w:rsid w:val="00D84F85"/>
    <w:rsid w:val="00D85102"/>
    <w:rsid w:val="00D85946"/>
    <w:rsid w:val="00D85A91"/>
    <w:rsid w:val="00D85B29"/>
    <w:rsid w:val="00D85E38"/>
    <w:rsid w:val="00D85FFB"/>
    <w:rsid w:val="00D86351"/>
    <w:rsid w:val="00D8681D"/>
    <w:rsid w:val="00D86925"/>
    <w:rsid w:val="00D87000"/>
    <w:rsid w:val="00D8718E"/>
    <w:rsid w:val="00D87207"/>
    <w:rsid w:val="00D8734A"/>
    <w:rsid w:val="00D87764"/>
    <w:rsid w:val="00D87E18"/>
    <w:rsid w:val="00D87FDF"/>
    <w:rsid w:val="00D90290"/>
    <w:rsid w:val="00D904C6"/>
    <w:rsid w:val="00D90F2C"/>
    <w:rsid w:val="00D92025"/>
    <w:rsid w:val="00D92380"/>
    <w:rsid w:val="00D92C65"/>
    <w:rsid w:val="00D933FA"/>
    <w:rsid w:val="00D93446"/>
    <w:rsid w:val="00D939A0"/>
    <w:rsid w:val="00D93B9F"/>
    <w:rsid w:val="00D93BF0"/>
    <w:rsid w:val="00D93D77"/>
    <w:rsid w:val="00D94677"/>
    <w:rsid w:val="00D952BA"/>
    <w:rsid w:val="00D95589"/>
    <w:rsid w:val="00D95C32"/>
    <w:rsid w:val="00D95F58"/>
    <w:rsid w:val="00D9614F"/>
    <w:rsid w:val="00D963DA"/>
    <w:rsid w:val="00D96737"/>
    <w:rsid w:val="00D96911"/>
    <w:rsid w:val="00D96939"/>
    <w:rsid w:val="00D96F06"/>
    <w:rsid w:val="00D97033"/>
    <w:rsid w:val="00D9726F"/>
    <w:rsid w:val="00D97505"/>
    <w:rsid w:val="00D9772B"/>
    <w:rsid w:val="00DA0441"/>
    <w:rsid w:val="00DA0983"/>
    <w:rsid w:val="00DA109D"/>
    <w:rsid w:val="00DA12FC"/>
    <w:rsid w:val="00DA1F69"/>
    <w:rsid w:val="00DA1FAF"/>
    <w:rsid w:val="00DA2391"/>
    <w:rsid w:val="00DA23DF"/>
    <w:rsid w:val="00DA24C4"/>
    <w:rsid w:val="00DA2CA4"/>
    <w:rsid w:val="00DA3873"/>
    <w:rsid w:val="00DA4409"/>
    <w:rsid w:val="00DA488C"/>
    <w:rsid w:val="00DA49B8"/>
    <w:rsid w:val="00DA4A4E"/>
    <w:rsid w:val="00DA50AD"/>
    <w:rsid w:val="00DA534C"/>
    <w:rsid w:val="00DA59BE"/>
    <w:rsid w:val="00DA5FFA"/>
    <w:rsid w:val="00DA62FD"/>
    <w:rsid w:val="00DA6348"/>
    <w:rsid w:val="00DA6653"/>
    <w:rsid w:val="00DA67B2"/>
    <w:rsid w:val="00DA7998"/>
    <w:rsid w:val="00DB03C2"/>
    <w:rsid w:val="00DB062F"/>
    <w:rsid w:val="00DB06AC"/>
    <w:rsid w:val="00DB0AFC"/>
    <w:rsid w:val="00DB0DA4"/>
    <w:rsid w:val="00DB0E36"/>
    <w:rsid w:val="00DB0F0B"/>
    <w:rsid w:val="00DB123C"/>
    <w:rsid w:val="00DB1ABB"/>
    <w:rsid w:val="00DB1E85"/>
    <w:rsid w:val="00DB22DE"/>
    <w:rsid w:val="00DB276A"/>
    <w:rsid w:val="00DB2A52"/>
    <w:rsid w:val="00DB2DCF"/>
    <w:rsid w:val="00DB3758"/>
    <w:rsid w:val="00DB3932"/>
    <w:rsid w:val="00DB44D1"/>
    <w:rsid w:val="00DB4DBD"/>
    <w:rsid w:val="00DB4E30"/>
    <w:rsid w:val="00DB5B83"/>
    <w:rsid w:val="00DB5F01"/>
    <w:rsid w:val="00DB5FBC"/>
    <w:rsid w:val="00DB63A1"/>
    <w:rsid w:val="00DB647A"/>
    <w:rsid w:val="00DB6C47"/>
    <w:rsid w:val="00DB6F9B"/>
    <w:rsid w:val="00DB7669"/>
    <w:rsid w:val="00DB799A"/>
    <w:rsid w:val="00DC0127"/>
    <w:rsid w:val="00DC0595"/>
    <w:rsid w:val="00DC0DF2"/>
    <w:rsid w:val="00DC0F31"/>
    <w:rsid w:val="00DC1587"/>
    <w:rsid w:val="00DC2247"/>
    <w:rsid w:val="00DC298D"/>
    <w:rsid w:val="00DC2E27"/>
    <w:rsid w:val="00DC3385"/>
    <w:rsid w:val="00DC5169"/>
    <w:rsid w:val="00DC539A"/>
    <w:rsid w:val="00DC54B4"/>
    <w:rsid w:val="00DC5E41"/>
    <w:rsid w:val="00DC5FAC"/>
    <w:rsid w:val="00DC62CB"/>
    <w:rsid w:val="00DC67F4"/>
    <w:rsid w:val="00DC70F6"/>
    <w:rsid w:val="00DC7223"/>
    <w:rsid w:val="00DC7310"/>
    <w:rsid w:val="00DC73F4"/>
    <w:rsid w:val="00DC7458"/>
    <w:rsid w:val="00DD0F4F"/>
    <w:rsid w:val="00DD0F5C"/>
    <w:rsid w:val="00DD1CF3"/>
    <w:rsid w:val="00DD1E3B"/>
    <w:rsid w:val="00DD2577"/>
    <w:rsid w:val="00DD2992"/>
    <w:rsid w:val="00DD2A7B"/>
    <w:rsid w:val="00DD3280"/>
    <w:rsid w:val="00DD3D07"/>
    <w:rsid w:val="00DD3EDA"/>
    <w:rsid w:val="00DD3F79"/>
    <w:rsid w:val="00DD4204"/>
    <w:rsid w:val="00DD4CE9"/>
    <w:rsid w:val="00DD4EC2"/>
    <w:rsid w:val="00DD4EDD"/>
    <w:rsid w:val="00DD5796"/>
    <w:rsid w:val="00DD5AF3"/>
    <w:rsid w:val="00DD5E6E"/>
    <w:rsid w:val="00DD5F8E"/>
    <w:rsid w:val="00DD61B5"/>
    <w:rsid w:val="00DD62DB"/>
    <w:rsid w:val="00DD63D7"/>
    <w:rsid w:val="00DD6B78"/>
    <w:rsid w:val="00DD6D53"/>
    <w:rsid w:val="00DD6D9F"/>
    <w:rsid w:val="00DD7A3F"/>
    <w:rsid w:val="00DD7C61"/>
    <w:rsid w:val="00DD7D06"/>
    <w:rsid w:val="00DE0090"/>
    <w:rsid w:val="00DE0CEC"/>
    <w:rsid w:val="00DE14E0"/>
    <w:rsid w:val="00DE1AE9"/>
    <w:rsid w:val="00DE1D1E"/>
    <w:rsid w:val="00DE28C3"/>
    <w:rsid w:val="00DE28CB"/>
    <w:rsid w:val="00DE30D5"/>
    <w:rsid w:val="00DE3609"/>
    <w:rsid w:val="00DE36FA"/>
    <w:rsid w:val="00DE4212"/>
    <w:rsid w:val="00DE42CB"/>
    <w:rsid w:val="00DE4B61"/>
    <w:rsid w:val="00DE531A"/>
    <w:rsid w:val="00DE5CEC"/>
    <w:rsid w:val="00DE5D63"/>
    <w:rsid w:val="00DE6552"/>
    <w:rsid w:val="00DE6C8B"/>
    <w:rsid w:val="00DE7739"/>
    <w:rsid w:val="00DE7C1D"/>
    <w:rsid w:val="00DE7D3C"/>
    <w:rsid w:val="00DF0979"/>
    <w:rsid w:val="00DF0ABB"/>
    <w:rsid w:val="00DF0FE2"/>
    <w:rsid w:val="00DF199E"/>
    <w:rsid w:val="00DF1AD8"/>
    <w:rsid w:val="00DF1EEC"/>
    <w:rsid w:val="00DF292B"/>
    <w:rsid w:val="00DF305A"/>
    <w:rsid w:val="00DF33E4"/>
    <w:rsid w:val="00DF34EF"/>
    <w:rsid w:val="00DF36C0"/>
    <w:rsid w:val="00DF3A41"/>
    <w:rsid w:val="00DF3D2F"/>
    <w:rsid w:val="00DF40B6"/>
    <w:rsid w:val="00DF42D1"/>
    <w:rsid w:val="00DF442C"/>
    <w:rsid w:val="00DF463D"/>
    <w:rsid w:val="00DF49DC"/>
    <w:rsid w:val="00DF5DF0"/>
    <w:rsid w:val="00DF65C0"/>
    <w:rsid w:val="00DF6654"/>
    <w:rsid w:val="00DF6F47"/>
    <w:rsid w:val="00DF72A1"/>
    <w:rsid w:val="00DF72D5"/>
    <w:rsid w:val="00DF7AD3"/>
    <w:rsid w:val="00DF7B8B"/>
    <w:rsid w:val="00DF7D5C"/>
    <w:rsid w:val="00E004A7"/>
    <w:rsid w:val="00E00870"/>
    <w:rsid w:val="00E00C33"/>
    <w:rsid w:val="00E00E09"/>
    <w:rsid w:val="00E010B3"/>
    <w:rsid w:val="00E011BA"/>
    <w:rsid w:val="00E019FA"/>
    <w:rsid w:val="00E02527"/>
    <w:rsid w:val="00E02F68"/>
    <w:rsid w:val="00E03160"/>
    <w:rsid w:val="00E031F5"/>
    <w:rsid w:val="00E03213"/>
    <w:rsid w:val="00E0371F"/>
    <w:rsid w:val="00E03768"/>
    <w:rsid w:val="00E037F1"/>
    <w:rsid w:val="00E03F3F"/>
    <w:rsid w:val="00E041C2"/>
    <w:rsid w:val="00E04CAD"/>
    <w:rsid w:val="00E052D0"/>
    <w:rsid w:val="00E0554B"/>
    <w:rsid w:val="00E05AFA"/>
    <w:rsid w:val="00E05D8D"/>
    <w:rsid w:val="00E05DB3"/>
    <w:rsid w:val="00E05F88"/>
    <w:rsid w:val="00E06279"/>
    <w:rsid w:val="00E0668F"/>
    <w:rsid w:val="00E06DD8"/>
    <w:rsid w:val="00E07171"/>
    <w:rsid w:val="00E071AD"/>
    <w:rsid w:val="00E0721D"/>
    <w:rsid w:val="00E07E97"/>
    <w:rsid w:val="00E07EBF"/>
    <w:rsid w:val="00E100E8"/>
    <w:rsid w:val="00E10308"/>
    <w:rsid w:val="00E103CE"/>
    <w:rsid w:val="00E10581"/>
    <w:rsid w:val="00E10D07"/>
    <w:rsid w:val="00E10EB6"/>
    <w:rsid w:val="00E10EC2"/>
    <w:rsid w:val="00E112E4"/>
    <w:rsid w:val="00E117E2"/>
    <w:rsid w:val="00E11B7C"/>
    <w:rsid w:val="00E12018"/>
    <w:rsid w:val="00E120F9"/>
    <w:rsid w:val="00E1224E"/>
    <w:rsid w:val="00E1260B"/>
    <w:rsid w:val="00E12A64"/>
    <w:rsid w:val="00E1335B"/>
    <w:rsid w:val="00E13832"/>
    <w:rsid w:val="00E13B70"/>
    <w:rsid w:val="00E13F85"/>
    <w:rsid w:val="00E1450B"/>
    <w:rsid w:val="00E145C3"/>
    <w:rsid w:val="00E14CB6"/>
    <w:rsid w:val="00E14E5D"/>
    <w:rsid w:val="00E15271"/>
    <w:rsid w:val="00E1593D"/>
    <w:rsid w:val="00E159CE"/>
    <w:rsid w:val="00E15F83"/>
    <w:rsid w:val="00E16145"/>
    <w:rsid w:val="00E1615A"/>
    <w:rsid w:val="00E168C2"/>
    <w:rsid w:val="00E1698A"/>
    <w:rsid w:val="00E16B31"/>
    <w:rsid w:val="00E16BC8"/>
    <w:rsid w:val="00E170AD"/>
    <w:rsid w:val="00E172F5"/>
    <w:rsid w:val="00E17319"/>
    <w:rsid w:val="00E1750C"/>
    <w:rsid w:val="00E201AF"/>
    <w:rsid w:val="00E20F74"/>
    <w:rsid w:val="00E212F8"/>
    <w:rsid w:val="00E2134E"/>
    <w:rsid w:val="00E21677"/>
    <w:rsid w:val="00E21A5C"/>
    <w:rsid w:val="00E21B52"/>
    <w:rsid w:val="00E21C23"/>
    <w:rsid w:val="00E221C3"/>
    <w:rsid w:val="00E22F6B"/>
    <w:rsid w:val="00E24E94"/>
    <w:rsid w:val="00E253C0"/>
    <w:rsid w:val="00E2567D"/>
    <w:rsid w:val="00E25C95"/>
    <w:rsid w:val="00E260B2"/>
    <w:rsid w:val="00E26A04"/>
    <w:rsid w:val="00E26D6E"/>
    <w:rsid w:val="00E26D82"/>
    <w:rsid w:val="00E270B6"/>
    <w:rsid w:val="00E2728A"/>
    <w:rsid w:val="00E2732F"/>
    <w:rsid w:val="00E276A3"/>
    <w:rsid w:val="00E27BFE"/>
    <w:rsid w:val="00E27C53"/>
    <w:rsid w:val="00E27CCE"/>
    <w:rsid w:val="00E27F14"/>
    <w:rsid w:val="00E3036A"/>
    <w:rsid w:val="00E303BC"/>
    <w:rsid w:val="00E30837"/>
    <w:rsid w:val="00E30C86"/>
    <w:rsid w:val="00E318ED"/>
    <w:rsid w:val="00E31F13"/>
    <w:rsid w:val="00E3219A"/>
    <w:rsid w:val="00E323AF"/>
    <w:rsid w:val="00E3251C"/>
    <w:rsid w:val="00E32628"/>
    <w:rsid w:val="00E326F6"/>
    <w:rsid w:val="00E32C74"/>
    <w:rsid w:val="00E32E64"/>
    <w:rsid w:val="00E335ED"/>
    <w:rsid w:val="00E33C60"/>
    <w:rsid w:val="00E33D01"/>
    <w:rsid w:val="00E33EE2"/>
    <w:rsid w:val="00E3446F"/>
    <w:rsid w:val="00E34B73"/>
    <w:rsid w:val="00E3516F"/>
    <w:rsid w:val="00E35980"/>
    <w:rsid w:val="00E35A82"/>
    <w:rsid w:val="00E35B62"/>
    <w:rsid w:val="00E35EBD"/>
    <w:rsid w:val="00E35EF8"/>
    <w:rsid w:val="00E362C3"/>
    <w:rsid w:val="00E36855"/>
    <w:rsid w:val="00E36BB7"/>
    <w:rsid w:val="00E37086"/>
    <w:rsid w:val="00E37674"/>
    <w:rsid w:val="00E37786"/>
    <w:rsid w:val="00E37BF6"/>
    <w:rsid w:val="00E4011E"/>
    <w:rsid w:val="00E40139"/>
    <w:rsid w:val="00E4027E"/>
    <w:rsid w:val="00E4077C"/>
    <w:rsid w:val="00E4078A"/>
    <w:rsid w:val="00E40A0B"/>
    <w:rsid w:val="00E40ABC"/>
    <w:rsid w:val="00E40E66"/>
    <w:rsid w:val="00E41585"/>
    <w:rsid w:val="00E416F0"/>
    <w:rsid w:val="00E41CD1"/>
    <w:rsid w:val="00E427F1"/>
    <w:rsid w:val="00E4284D"/>
    <w:rsid w:val="00E42E0B"/>
    <w:rsid w:val="00E43003"/>
    <w:rsid w:val="00E43010"/>
    <w:rsid w:val="00E43182"/>
    <w:rsid w:val="00E431A4"/>
    <w:rsid w:val="00E43715"/>
    <w:rsid w:val="00E43BAA"/>
    <w:rsid w:val="00E43EC9"/>
    <w:rsid w:val="00E44414"/>
    <w:rsid w:val="00E447A2"/>
    <w:rsid w:val="00E44A7B"/>
    <w:rsid w:val="00E44A8E"/>
    <w:rsid w:val="00E456DC"/>
    <w:rsid w:val="00E45C0D"/>
    <w:rsid w:val="00E45E2E"/>
    <w:rsid w:val="00E46024"/>
    <w:rsid w:val="00E46096"/>
    <w:rsid w:val="00E46623"/>
    <w:rsid w:val="00E46830"/>
    <w:rsid w:val="00E46A9B"/>
    <w:rsid w:val="00E46D43"/>
    <w:rsid w:val="00E46D68"/>
    <w:rsid w:val="00E470A1"/>
    <w:rsid w:val="00E47831"/>
    <w:rsid w:val="00E47851"/>
    <w:rsid w:val="00E47EB9"/>
    <w:rsid w:val="00E5025B"/>
    <w:rsid w:val="00E51183"/>
    <w:rsid w:val="00E513A5"/>
    <w:rsid w:val="00E51577"/>
    <w:rsid w:val="00E5166A"/>
    <w:rsid w:val="00E520F7"/>
    <w:rsid w:val="00E52237"/>
    <w:rsid w:val="00E5251E"/>
    <w:rsid w:val="00E52D4E"/>
    <w:rsid w:val="00E54E06"/>
    <w:rsid w:val="00E54F95"/>
    <w:rsid w:val="00E56547"/>
    <w:rsid w:val="00E56693"/>
    <w:rsid w:val="00E56D9D"/>
    <w:rsid w:val="00E56EB6"/>
    <w:rsid w:val="00E571CF"/>
    <w:rsid w:val="00E57246"/>
    <w:rsid w:val="00E5736C"/>
    <w:rsid w:val="00E57FF3"/>
    <w:rsid w:val="00E6086D"/>
    <w:rsid w:val="00E60B2E"/>
    <w:rsid w:val="00E6158E"/>
    <w:rsid w:val="00E618D5"/>
    <w:rsid w:val="00E61AD7"/>
    <w:rsid w:val="00E62008"/>
    <w:rsid w:val="00E630D7"/>
    <w:rsid w:val="00E636CD"/>
    <w:rsid w:val="00E63E50"/>
    <w:rsid w:val="00E6417F"/>
    <w:rsid w:val="00E645F3"/>
    <w:rsid w:val="00E6489A"/>
    <w:rsid w:val="00E64DB5"/>
    <w:rsid w:val="00E650F7"/>
    <w:rsid w:val="00E653A5"/>
    <w:rsid w:val="00E65B80"/>
    <w:rsid w:val="00E65F17"/>
    <w:rsid w:val="00E669F4"/>
    <w:rsid w:val="00E66B40"/>
    <w:rsid w:val="00E66BC3"/>
    <w:rsid w:val="00E672A3"/>
    <w:rsid w:val="00E67484"/>
    <w:rsid w:val="00E67D25"/>
    <w:rsid w:val="00E67F19"/>
    <w:rsid w:val="00E703D4"/>
    <w:rsid w:val="00E7062E"/>
    <w:rsid w:val="00E70AD5"/>
    <w:rsid w:val="00E70B68"/>
    <w:rsid w:val="00E7142D"/>
    <w:rsid w:val="00E715A7"/>
    <w:rsid w:val="00E7167A"/>
    <w:rsid w:val="00E725C7"/>
    <w:rsid w:val="00E72F2D"/>
    <w:rsid w:val="00E732F7"/>
    <w:rsid w:val="00E735B2"/>
    <w:rsid w:val="00E73C68"/>
    <w:rsid w:val="00E7489D"/>
    <w:rsid w:val="00E748A7"/>
    <w:rsid w:val="00E74951"/>
    <w:rsid w:val="00E74A37"/>
    <w:rsid w:val="00E74B2C"/>
    <w:rsid w:val="00E74C8C"/>
    <w:rsid w:val="00E74CF7"/>
    <w:rsid w:val="00E757B9"/>
    <w:rsid w:val="00E760BE"/>
    <w:rsid w:val="00E764BB"/>
    <w:rsid w:val="00E76B24"/>
    <w:rsid w:val="00E76BC6"/>
    <w:rsid w:val="00E76F19"/>
    <w:rsid w:val="00E770C8"/>
    <w:rsid w:val="00E7717D"/>
    <w:rsid w:val="00E772CA"/>
    <w:rsid w:val="00E77A86"/>
    <w:rsid w:val="00E77F57"/>
    <w:rsid w:val="00E80C98"/>
    <w:rsid w:val="00E80F4A"/>
    <w:rsid w:val="00E822D5"/>
    <w:rsid w:val="00E8298E"/>
    <w:rsid w:val="00E82CB6"/>
    <w:rsid w:val="00E838C8"/>
    <w:rsid w:val="00E83CC9"/>
    <w:rsid w:val="00E84076"/>
    <w:rsid w:val="00E84AA9"/>
    <w:rsid w:val="00E84BA2"/>
    <w:rsid w:val="00E85321"/>
    <w:rsid w:val="00E8545E"/>
    <w:rsid w:val="00E8546D"/>
    <w:rsid w:val="00E85904"/>
    <w:rsid w:val="00E859DD"/>
    <w:rsid w:val="00E85C83"/>
    <w:rsid w:val="00E85F50"/>
    <w:rsid w:val="00E86A2E"/>
    <w:rsid w:val="00E86AA1"/>
    <w:rsid w:val="00E86BC4"/>
    <w:rsid w:val="00E86DDE"/>
    <w:rsid w:val="00E86E69"/>
    <w:rsid w:val="00E86FA4"/>
    <w:rsid w:val="00E876DB"/>
    <w:rsid w:val="00E876F3"/>
    <w:rsid w:val="00E87A4D"/>
    <w:rsid w:val="00E87DFD"/>
    <w:rsid w:val="00E90039"/>
    <w:rsid w:val="00E904BF"/>
    <w:rsid w:val="00E904F9"/>
    <w:rsid w:val="00E90A00"/>
    <w:rsid w:val="00E90C97"/>
    <w:rsid w:val="00E90DBF"/>
    <w:rsid w:val="00E911DD"/>
    <w:rsid w:val="00E9141B"/>
    <w:rsid w:val="00E93060"/>
    <w:rsid w:val="00E93088"/>
    <w:rsid w:val="00E93E5C"/>
    <w:rsid w:val="00E94676"/>
    <w:rsid w:val="00E946C6"/>
    <w:rsid w:val="00E94BDA"/>
    <w:rsid w:val="00E95518"/>
    <w:rsid w:val="00E9554D"/>
    <w:rsid w:val="00E9565F"/>
    <w:rsid w:val="00E9584E"/>
    <w:rsid w:val="00E95986"/>
    <w:rsid w:val="00E959FC"/>
    <w:rsid w:val="00E95E62"/>
    <w:rsid w:val="00E964DB"/>
    <w:rsid w:val="00E96DF0"/>
    <w:rsid w:val="00E971B4"/>
    <w:rsid w:val="00E9752C"/>
    <w:rsid w:val="00E97542"/>
    <w:rsid w:val="00E97B4B"/>
    <w:rsid w:val="00E97C75"/>
    <w:rsid w:val="00E97CBF"/>
    <w:rsid w:val="00EA0976"/>
    <w:rsid w:val="00EA0DA8"/>
    <w:rsid w:val="00EA15F5"/>
    <w:rsid w:val="00EA1DC3"/>
    <w:rsid w:val="00EA206E"/>
    <w:rsid w:val="00EA2237"/>
    <w:rsid w:val="00EA28FE"/>
    <w:rsid w:val="00EA298C"/>
    <w:rsid w:val="00EA2AC1"/>
    <w:rsid w:val="00EA34E3"/>
    <w:rsid w:val="00EA376F"/>
    <w:rsid w:val="00EA38BB"/>
    <w:rsid w:val="00EA3B53"/>
    <w:rsid w:val="00EA3EF6"/>
    <w:rsid w:val="00EA46F4"/>
    <w:rsid w:val="00EA4887"/>
    <w:rsid w:val="00EA4DA5"/>
    <w:rsid w:val="00EA5722"/>
    <w:rsid w:val="00EA5991"/>
    <w:rsid w:val="00EA5A77"/>
    <w:rsid w:val="00EA600F"/>
    <w:rsid w:val="00EA62F3"/>
    <w:rsid w:val="00EA7245"/>
    <w:rsid w:val="00EA7502"/>
    <w:rsid w:val="00EA7F84"/>
    <w:rsid w:val="00EB037B"/>
    <w:rsid w:val="00EB038C"/>
    <w:rsid w:val="00EB053C"/>
    <w:rsid w:val="00EB098B"/>
    <w:rsid w:val="00EB0DB6"/>
    <w:rsid w:val="00EB150F"/>
    <w:rsid w:val="00EB1BBF"/>
    <w:rsid w:val="00EB27DA"/>
    <w:rsid w:val="00EB2A2B"/>
    <w:rsid w:val="00EB31B6"/>
    <w:rsid w:val="00EB392A"/>
    <w:rsid w:val="00EB39D5"/>
    <w:rsid w:val="00EB3ED1"/>
    <w:rsid w:val="00EB4426"/>
    <w:rsid w:val="00EB4A06"/>
    <w:rsid w:val="00EB4C11"/>
    <w:rsid w:val="00EB51D4"/>
    <w:rsid w:val="00EB52B3"/>
    <w:rsid w:val="00EB536D"/>
    <w:rsid w:val="00EB542D"/>
    <w:rsid w:val="00EB5618"/>
    <w:rsid w:val="00EB5C3B"/>
    <w:rsid w:val="00EB60D5"/>
    <w:rsid w:val="00EB61DD"/>
    <w:rsid w:val="00EB684E"/>
    <w:rsid w:val="00EB6877"/>
    <w:rsid w:val="00EB775A"/>
    <w:rsid w:val="00EB78B5"/>
    <w:rsid w:val="00EB7F8F"/>
    <w:rsid w:val="00EB7F9B"/>
    <w:rsid w:val="00EC0149"/>
    <w:rsid w:val="00EC0BC6"/>
    <w:rsid w:val="00EC0FD3"/>
    <w:rsid w:val="00EC120E"/>
    <w:rsid w:val="00EC15BA"/>
    <w:rsid w:val="00EC1C1A"/>
    <w:rsid w:val="00EC1D23"/>
    <w:rsid w:val="00EC21BA"/>
    <w:rsid w:val="00EC21F6"/>
    <w:rsid w:val="00EC29E2"/>
    <w:rsid w:val="00EC2B6B"/>
    <w:rsid w:val="00EC2BDA"/>
    <w:rsid w:val="00EC2D44"/>
    <w:rsid w:val="00EC3FDA"/>
    <w:rsid w:val="00EC403B"/>
    <w:rsid w:val="00EC414E"/>
    <w:rsid w:val="00EC4330"/>
    <w:rsid w:val="00EC4614"/>
    <w:rsid w:val="00EC4ABA"/>
    <w:rsid w:val="00EC5195"/>
    <w:rsid w:val="00EC5368"/>
    <w:rsid w:val="00EC5BD0"/>
    <w:rsid w:val="00EC5C15"/>
    <w:rsid w:val="00EC662A"/>
    <w:rsid w:val="00EC66E3"/>
    <w:rsid w:val="00EC6E27"/>
    <w:rsid w:val="00EC7500"/>
    <w:rsid w:val="00ED0274"/>
    <w:rsid w:val="00ED0438"/>
    <w:rsid w:val="00ED047F"/>
    <w:rsid w:val="00ED0732"/>
    <w:rsid w:val="00ED0B1A"/>
    <w:rsid w:val="00ED190A"/>
    <w:rsid w:val="00ED196C"/>
    <w:rsid w:val="00ED1CC4"/>
    <w:rsid w:val="00ED2BFE"/>
    <w:rsid w:val="00ED3376"/>
    <w:rsid w:val="00ED3386"/>
    <w:rsid w:val="00ED33E3"/>
    <w:rsid w:val="00ED340D"/>
    <w:rsid w:val="00ED3B67"/>
    <w:rsid w:val="00ED4052"/>
    <w:rsid w:val="00ED40B8"/>
    <w:rsid w:val="00ED54A2"/>
    <w:rsid w:val="00ED54FE"/>
    <w:rsid w:val="00ED5784"/>
    <w:rsid w:val="00ED5811"/>
    <w:rsid w:val="00ED5CBB"/>
    <w:rsid w:val="00ED5DC2"/>
    <w:rsid w:val="00ED5EA9"/>
    <w:rsid w:val="00ED786F"/>
    <w:rsid w:val="00ED7981"/>
    <w:rsid w:val="00ED7FCD"/>
    <w:rsid w:val="00EE002A"/>
    <w:rsid w:val="00EE0D38"/>
    <w:rsid w:val="00EE0D90"/>
    <w:rsid w:val="00EE0FE0"/>
    <w:rsid w:val="00EE15AC"/>
    <w:rsid w:val="00EE16ED"/>
    <w:rsid w:val="00EE1CDB"/>
    <w:rsid w:val="00EE279C"/>
    <w:rsid w:val="00EE3618"/>
    <w:rsid w:val="00EE3AA1"/>
    <w:rsid w:val="00EE3BA7"/>
    <w:rsid w:val="00EE46D9"/>
    <w:rsid w:val="00EE495E"/>
    <w:rsid w:val="00EE4A41"/>
    <w:rsid w:val="00EE4ADE"/>
    <w:rsid w:val="00EE4DD4"/>
    <w:rsid w:val="00EE589C"/>
    <w:rsid w:val="00EE5ACB"/>
    <w:rsid w:val="00EE5ACC"/>
    <w:rsid w:val="00EE5D2D"/>
    <w:rsid w:val="00EE6B78"/>
    <w:rsid w:val="00EE73B8"/>
    <w:rsid w:val="00EE76D3"/>
    <w:rsid w:val="00EE784F"/>
    <w:rsid w:val="00EE7AD3"/>
    <w:rsid w:val="00EE7F2A"/>
    <w:rsid w:val="00EF097E"/>
    <w:rsid w:val="00EF09CC"/>
    <w:rsid w:val="00EF0A46"/>
    <w:rsid w:val="00EF0D62"/>
    <w:rsid w:val="00EF0D92"/>
    <w:rsid w:val="00EF10A4"/>
    <w:rsid w:val="00EF1257"/>
    <w:rsid w:val="00EF13C8"/>
    <w:rsid w:val="00EF183D"/>
    <w:rsid w:val="00EF20B4"/>
    <w:rsid w:val="00EF2243"/>
    <w:rsid w:val="00EF2594"/>
    <w:rsid w:val="00EF275B"/>
    <w:rsid w:val="00EF2A17"/>
    <w:rsid w:val="00EF31F4"/>
    <w:rsid w:val="00EF3AC0"/>
    <w:rsid w:val="00EF3D6D"/>
    <w:rsid w:val="00EF3E54"/>
    <w:rsid w:val="00EF3E9E"/>
    <w:rsid w:val="00EF42A7"/>
    <w:rsid w:val="00EF4366"/>
    <w:rsid w:val="00EF5186"/>
    <w:rsid w:val="00EF53CB"/>
    <w:rsid w:val="00EF53CE"/>
    <w:rsid w:val="00EF53E4"/>
    <w:rsid w:val="00EF5630"/>
    <w:rsid w:val="00EF5712"/>
    <w:rsid w:val="00EF5AC0"/>
    <w:rsid w:val="00EF6054"/>
    <w:rsid w:val="00EF62B8"/>
    <w:rsid w:val="00EF641B"/>
    <w:rsid w:val="00EF64A9"/>
    <w:rsid w:val="00EF6524"/>
    <w:rsid w:val="00EF72B6"/>
    <w:rsid w:val="00EF7723"/>
    <w:rsid w:val="00EF7800"/>
    <w:rsid w:val="00EF7C71"/>
    <w:rsid w:val="00EF7D2B"/>
    <w:rsid w:val="00F004F6"/>
    <w:rsid w:val="00F01A23"/>
    <w:rsid w:val="00F01DD1"/>
    <w:rsid w:val="00F029B8"/>
    <w:rsid w:val="00F02ACA"/>
    <w:rsid w:val="00F02E60"/>
    <w:rsid w:val="00F03ECA"/>
    <w:rsid w:val="00F03F04"/>
    <w:rsid w:val="00F051DD"/>
    <w:rsid w:val="00F05DC5"/>
    <w:rsid w:val="00F07744"/>
    <w:rsid w:val="00F07A45"/>
    <w:rsid w:val="00F07E00"/>
    <w:rsid w:val="00F07FED"/>
    <w:rsid w:val="00F1043E"/>
    <w:rsid w:val="00F106B9"/>
    <w:rsid w:val="00F10BCA"/>
    <w:rsid w:val="00F117C4"/>
    <w:rsid w:val="00F119C4"/>
    <w:rsid w:val="00F11DF5"/>
    <w:rsid w:val="00F12E44"/>
    <w:rsid w:val="00F12E4D"/>
    <w:rsid w:val="00F13A99"/>
    <w:rsid w:val="00F13B12"/>
    <w:rsid w:val="00F13CF9"/>
    <w:rsid w:val="00F13E5D"/>
    <w:rsid w:val="00F13E80"/>
    <w:rsid w:val="00F1524C"/>
    <w:rsid w:val="00F15AC7"/>
    <w:rsid w:val="00F15C4E"/>
    <w:rsid w:val="00F1639E"/>
    <w:rsid w:val="00F164B7"/>
    <w:rsid w:val="00F1665E"/>
    <w:rsid w:val="00F1686E"/>
    <w:rsid w:val="00F16C32"/>
    <w:rsid w:val="00F16E09"/>
    <w:rsid w:val="00F17B8A"/>
    <w:rsid w:val="00F20226"/>
    <w:rsid w:val="00F2041F"/>
    <w:rsid w:val="00F2065A"/>
    <w:rsid w:val="00F20F2A"/>
    <w:rsid w:val="00F21048"/>
    <w:rsid w:val="00F210BB"/>
    <w:rsid w:val="00F21B66"/>
    <w:rsid w:val="00F21C5B"/>
    <w:rsid w:val="00F21CEE"/>
    <w:rsid w:val="00F2244E"/>
    <w:rsid w:val="00F2287A"/>
    <w:rsid w:val="00F22B89"/>
    <w:rsid w:val="00F232E2"/>
    <w:rsid w:val="00F237EA"/>
    <w:rsid w:val="00F23F06"/>
    <w:rsid w:val="00F23F6E"/>
    <w:rsid w:val="00F245F9"/>
    <w:rsid w:val="00F24961"/>
    <w:rsid w:val="00F24E89"/>
    <w:rsid w:val="00F25031"/>
    <w:rsid w:val="00F25070"/>
    <w:rsid w:val="00F25347"/>
    <w:rsid w:val="00F25E92"/>
    <w:rsid w:val="00F2638E"/>
    <w:rsid w:val="00F26665"/>
    <w:rsid w:val="00F268CF"/>
    <w:rsid w:val="00F27117"/>
    <w:rsid w:val="00F27523"/>
    <w:rsid w:val="00F27870"/>
    <w:rsid w:val="00F27A80"/>
    <w:rsid w:val="00F300B6"/>
    <w:rsid w:val="00F300CF"/>
    <w:rsid w:val="00F301A5"/>
    <w:rsid w:val="00F3055F"/>
    <w:rsid w:val="00F30764"/>
    <w:rsid w:val="00F30B24"/>
    <w:rsid w:val="00F311A1"/>
    <w:rsid w:val="00F316AA"/>
    <w:rsid w:val="00F31924"/>
    <w:rsid w:val="00F32415"/>
    <w:rsid w:val="00F32614"/>
    <w:rsid w:val="00F3278A"/>
    <w:rsid w:val="00F33F36"/>
    <w:rsid w:val="00F33FE9"/>
    <w:rsid w:val="00F33FF5"/>
    <w:rsid w:val="00F34190"/>
    <w:rsid w:val="00F34D99"/>
    <w:rsid w:val="00F34F18"/>
    <w:rsid w:val="00F35058"/>
    <w:rsid w:val="00F35270"/>
    <w:rsid w:val="00F35436"/>
    <w:rsid w:val="00F359FC"/>
    <w:rsid w:val="00F35EBC"/>
    <w:rsid w:val="00F36835"/>
    <w:rsid w:val="00F36E59"/>
    <w:rsid w:val="00F36FD7"/>
    <w:rsid w:val="00F3754B"/>
    <w:rsid w:val="00F375E8"/>
    <w:rsid w:val="00F40025"/>
    <w:rsid w:val="00F400AF"/>
    <w:rsid w:val="00F405C0"/>
    <w:rsid w:val="00F40D95"/>
    <w:rsid w:val="00F41228"/>
    <w:rsid w:val="00F415B6"/>
    <w:rsid w:val="00F416BF"/>
    <w:rsid w:val="00F41CEE"/>
    <w:rsid w:val="00F41E2A"/>
    <w:rsid w:val="00F426FC"/>
    <w:rsid w:val="00F42AF8"/>
    <w:rsid w:val="00F4338D"/>
    <w:rsid w:val="00F438BC"/>
    <w:rsid w:val="00F439C8"/>
    <w:rsid w:val="00F443A7"/>
    <w:rsid w:val="00F444B6"/>
    <w:rsid w:val="00F44731"/>
    <w:rsid w:val="00F4485B"/>
    <w:rsid w:val="00F44D81"/>
    <w:rsid w:val="00F44F2C"/>
    <w:rsid w:val="00F45673"/>
    <w:rsid w:val="00F45A4D"/>
    <w:rsid w:val="00F45A91"/>
    <w:rsid w:val="00F45E8E"/>
    <w:rsid w:val="00F463C3"/>
    <w:rsid w:val="00F468A5"/>
    <w:rsid w:val="00F4696D"/>
    <w:rsid w:val="00F46C42"/>
    <w:rsid w:val="00F46CD5"/>
    <w:rsid w:val="00F46FC4"/>
    <w:rsid w:val="00F472DD"/>
    <w:rsid w:val="00F47318"/>
    <w:rsid w:val="00F4733F"/>
    <w:rsid w:val="00F47D2D"/>
    <w:rsid w:val="00F47EFE"/>
    <w:rsid w:val="00F500EA"/>
    <w:rsid w:val="00F50191"/>
    <w:rsid w:val="00F50493"/>
    <w:rsid w:val="00F5062C"/>
    <w:rsid w:val="00F50634"/>
    <w:rsid w:val="00F507B6"/>
    <w:rsid w:val="00F50928"/>
    <w:rsid w:val="00F51151"/>
    <w:rsid w:val="00F51495"/>
    <w:rsid w:val="00F51746"/>
    <w:rsid w:val="00F527F1"/>
    <w:rsid w:val="00F52C7D"/>
    <w:rsid w:val="00F52CE2"/>
    <w:rsid w:val="00F52E32"/>
    <w:rsid w:val="00F5382E"/>
    <w:rsid w:val="00F53A5C"/>
    <w:rsid w:val="00F54B21"/>
    <w:rsid w:val="00F54C8B"/>
    <w:rsid w:val="00F55077"/>
    <w:rsid w:val="00F5564C"/>
    <w:rsid w:val="00F556D6"/>
    <w:rsid w:val="00F55DEE"/>
    <w:rsid w:val="00F55E1B"/>
    <w:rsid w:val="00F56595"/>
    <w:rsid w:val="00F5661D"/>
    <w:rsid w:val="00F569C6"/>
    <w:rsid w:val="00F56E20"/>
    <w:rsid w:val="00F57209"/>
    <w:rsid w:val="00F572C3"/>
    <w:rsid w:val="00F57309"/>
    <w:rsid w:val="00F60050"/>
    <w:rsid w:val="00F606C0"/>
    <w:rsid w:val="00F606C5"/>
    <w:rsid w:val="00F60AF9"/>
    <w:rsid w:val="00F61885"/>
    <w:rsid w:val="00F62437"/>
    <w:rsid w:val="00F62BD0"/>
    <w:rsid w:val="00F62D9D"/>
    <w:rsid w:val="00F62E9E"/>
    <w:rsid w:val="00F63164"/>
    <w:rsid w:val="00F637FC"/>
    <w:rsid w:val="00F63813"/>
    <w:rsid w:val="00F641A4"/>
    <w:rsid w:val="00F641B4"/>
    <w:rsid w:val="00F64B0F"/>
    <w:rsid w:val="00F64BE2"/>
    <w:rsid w:val="00F64EC8"/>
    <w:rsid w:val="00F64F9D"/>
    <w:rsid w:val="00F65AE1"/>
    <w:rsid w:val="00F66621"/>
    <w:rsid w:val="00F66926"/>
    <w:rsid w:val="00F672B9"/>
    <w:rsid w:val="00F67D2A"/>
    <w:rsid w:val="00F70525"/>
    <w:rsid w:val="00F70844"/>
    <w:rsid w:val="00F708B0"/>
    <w:rsid w:val="00F70D50"/>
    <w:rsid w:val="00F7146C"/>
    <w:rsid w:val="00F718BC"/>
    <w:rsid w:val="00F721BD"/>
    <w:rsid w:val="00F72D75"/>
    <w:rsid w:val="00F72D9F"/>
    <w:rsid w:val="00F73AAB"/>
    <w:rsid w:val="00F73AB4"/>
    <w:rsid w:val="00F73EFD"/>
    <w:rsid w:val="00F7433B"/>
    <w:rsid w:val="00F7471E"/>
    <w:rsid w:val="00F75D1A"/>
    <w:rsid w:val="00F76A8E"/>
    <w:rsid w:val="00F76E89"/>
    <w:rsid w:val="00F77720"/>
    <w:rsid w:val="00F7775D"/>
    <w:rsid w:val="00F777D8"/>
    <w:rsid w:val="00F77E26"/>
    <w:rsid w:val="00F77EC7"/>
    <w:rsid w:val="00F800EF"/>
    <w:rsid w:val="00F804F6"/>
    <w:rsid w:val="00F807F4"/>
    <w:rsid w:val="00F813E6"/>
    <w:rsid w:val="00F819A2"/>
    <w:rsid w:val="00F82640"/>
    <w:rsid w:val="00F8280E"/>
    <w:rsid w:val="00F82AE2"/>
    <w:rsid w:val="00F8382B"/>
    <w:rsid w:val="00F8394A"/>
    <w:rsid w:val="00F83A5D"/>
    <w:rsid w:val="00F8553A"/>
    <w:rsid w:val="00F8558F"/>
    <w:rsid w:val="00F856AC"/>
    <w:rsid w:val="00F85760"/>
    <w:rsid w:val="00F858EB"/>
    <w:rsid w:val="00F85D38"/>
    <w:rsid w:val="00F86A0D"/>
    <w:rsid w:val="00F871E9"/>
    <w:rsid w:val="00F878AD"/>
    <w:rsid w:val="00F87BDC"/>
    <w:rsid w:val="00F87C86"/>
    <w:rsid w:val="00F87ECA"/>
    <w:rsid w:val="00F9017B"/>
    <w:rsid w:val="00F9048D"/>
    <w:rsid w:val="00F908ED"/>
    <w:rsid w:val="00F90D16"/>
    <w:rsid w:val="00F90D9F"/>
    <w:rsid w:val="00F916EB"/>
    <w:rsid w:val="00F9183A"/>
    <w:rsid w:val="00F91BB0"/>
    <w:rsid w:val="00F9232D"/>
    <w:rsid w:val="00F9290D"/>
    <w:rsid w:val="00F92C4A"/>
    <w:rsid w:val="00F92C52"/>
    <w:rsid w:val="00F93460"/>
    <w:rsid w:val="00F93535"/>
    <w:rsid w:val="00F93AC0"/>
    <w:rsid w:val="00F93F43"/>
    <w:rsid w:val="00F9445E"/>
    <w:rsid w:val="00F9457C"/>
    <w:rsid w:val="00F94610"/>
    <w:rsid w:val="00F94ADD"/>
    <w:rsid w:val="00F94CE3"/>
    <w:rsid w:val="00F94FEE"/>
    <w:rsid w:val="00F95A19"/>
    <w:rsid w:val="00F95A84"/>
    <w:rsid w:val="00F95D3E"/>
    <w:rsid w:val="00F95FF2"/>
    <w:rsid w:val="00F96D94"/>
    <w:rsid w:val="00F97865"/>
    <w:rsid w:val="00F97BA0"/>
    <w:rsid w:val="00FA02B9"/>
    <w:rsid w:val="00FA043E"/>
    <w:rsid w:val="00FA073A"/>
    <w:rsid w:val="00FA1306"/>
    <w:rsid w:val="00FA17BA"/>
    <w:rsid w:val="00FA1AE5"/>
    <w:rsid w:val="00FA1BA9"/>
    <w:rsid w:val="00FA1C3E"/>
    <w:rsid w:val="00FA1DA8"/>
    <w:rsid w:val="00FA20FA"/>
    <w:rsid w:val="00FA21BB"/>
    <w:rsid w:val="00FA2689"/>
    <w:rsid w:val="00FA327C"/>
    <w:rsid w:val="00FA331E"/>
    <w:rsid w:val="00FA3971"/>
    <w:rsid w:val="00FA3AB9"/>
    <w:rsid w:val="00FA3C2F"/>
    <w:rsid w:val="00FA3CCE"/>
    <w:rsid w:val="00FA3F56"/>
    <w:rsid w:val="00FA4001"/>
    <w:rsid w:val="00FA457A"/>
    <w:rsid w:val="00FA4972"/>
    <w:rsid w:val="00FA5BF8"/>
    <w:rsid w:val="00FA5FA7"/>
    <w:rsid w:val="00FA62A0"/>
    <w:rsid w:val="00FA66A0"/>
    <w:rsid w:val="00FA6858"/>
    <w:rsid w:val="00FA6A36"/>
    <w:rsid w:val="00FA6B9D"/>
    <w:rsid w:val="00FA710B"/>
    <w:rsid w:val="00FA71BA"/>
    <w:rsid w:val="00FA7284"/>
    <w:rsid w:val="00FA74F2"/>
    <w:rsid w:val="00FA754F"/>
    <w:rsid w:val="00FA7AA1"/>
    <w:rsid w:val="00FA7B47"/>
    <w:rsid w:val="00FB0169"/>
    <w:rsid w:val="00FB061B"/>
    <w:rsid w:val="00FB130C"/>
    <w:rsid w:val="00FB1EB5"/>
    <w:rsid w:val="00FB266B"/>
    <w:rsid w:val="00FB2D2B"/>
    <w:rsid w:val="00FB31C1"/>
    <w:rsid w:val="00FB3353"/>
    <w:rsid w:val="00FB35E4"/>
    <w:rsid w:val="00FB394D"/>
    <w:rsid w:val="00FB4194"/>
    <w:rsid w:val="00FB465C"/>
    <w:rsid w:val="00FB46E5"/>
    <w:rsid w:val="00FB4778"/>
    <w:rsid w:val="00FB4819"/>
    <w:rsid w:val="00FB5209"/>
    <w:rsid w:val="00FB5279"/>
    <w:rsid w:val="00FB5D02"/>
    <w:rsid w:val="00FB5E6E"/>
    <w:rsid w:val="00FB696F"/>
    <w:rsid w:val="00FB6B57"/>
    <w:rsid w:val="00FB7290"/>
    <w:rsid w:val="00FB7807"/>
    <w:rsid w:val="00FB7F3E"/>
    <w:rsid w:val="00FC0433"/>
    <w:rsid w:val="00FC04DE"/>
    <w:rsid w:val="00FC0643"/>
    <w:rsid w:val="00FC0769"/>
    <w:rsid w:val="00FC0902"/>
    <w:rsid w:val="00FC098D"/>
    <w:rsid w:val="00FC0EEB"/>
    <w:rsid w:val="00FC1A24"/>
    <w:rsid w:val="00FC25E1"/>
    <w:rsid w:val="00FC26C6"/>
    <w:rsid w:val="00FC29CD"/>
    <w:rsid w:val="00FC2CB8"/>
    <w:rsid w:val="00FC2FB1"/>
    <w:rsid w:val="00FC30ED"/>
    <w:rsid w:val="00FC31F3"/>
    <w:rsid w:val="00FC39A3"/>
    <w:rsid w:val="00FC3D2D"/>
    <w:rsid w:val="00FC3E68"/>
    <w:rsid w:val="00FC3EBD"/>
    <w:rsid w:val="00FC432F"/>
    <w:rsid w:val="00FC462D"/>
    <w:rsid w:val="00FC57DC"/>
    <w:rsid w:val="00FC595D"/>
    <w:rsid w:val="00FC5D07"/>
    <w:rsid w:val="00FC5E9A"/>
    <w:rsid w:val="00FC6119"/>
    <w:rsid w:val="00FC64FB"/>
    <w:rsid w:val="00FC6842"/>
    <w:rsid w:val="00FC6A59"/>
    <w:rsid w:val="00FC6E5A"/>
    <w:rsid w:val="00FC7753"/>
    <w:rsid w:val="00FC7758"/>
    <w:rsid w:val="00FD00EB"/>
    <w:rsid w:val="00FD0E3D"/>
    <w:rsid w:val="00FD1001"/>
    <w:rsid w:val="00FD12E4"/>
    <w:rsid w:val="00FD15E3"/>
    <w:rsid w:val="00FD1FEC"/>
    <w:rsid w:val="00FD2AEB"/>
    <w:rsid w:val="00FD2D2D"/>
    <w:rsid w:val="00FD2E2B"/>
    <w:rsid w:val="00FD32CA"/>
    <w:rsid w:val="00FD3563"/>
    <w:rsid w:val="00FD3CB0"/>
    <w:rsid w:val="00FD4BF8"/>
    <w:rsid w:val="00FD50EF"/>
    <w:rsid w:val="00FD5410"/>
    <w:rsid w:val="00FD5EE9"/>
    <w:rsid w:val="00FD643F"/>
    <w:rsid w:val="00FD659F"/>
    <w:rsid w:val="00FD6954"/>
    <w:rsid w:val="00FD6D45"/>
    <w:rsid w:val="00FD6DFC"/>
    <w:rsid w:val="00FD7033"/>
    <w:rsid w:val="00FD7659"/>
    <w:rsid w:val="00FD792B"/>
    <w:rsid w:val="00FD7A1D"/>
    <w:rsid w:val="00FD7B5C"/>
    <w:rsid w:val="00FE0028"/>
    <w:rsid w:val="00FE02EC"/>
    <w:rsid w:val="00FE035E"/>
    <w:rsid w:val="00FE0609"/>
    <w:rsid w:val="00FE0DAE"/>
    <w:rsid w:val="00FE15F4"/>
    <w:rsid w:val="00FE1C9A"/>
    <w:rsid w:val="00FE1FC7"/>
    <w:rsid w:val="00FE2436"/>
    <w:rsid w:val="00FE2C89"/>
    <w:rsid w:val="00FE318A"/>
    <w:rsid w:val="00FE319A"/>
    <w:rsid w:val="00FE3DB8"/>
    <w:rsid w:val="00FE426B"/>
    <w:rsid w:val="00FE45BC"/>
    <w:rsid w:val="00FE4963"/>
    <w:rsid w:val="00FE4AC1"/>
    <w:rsid w:val="00FE4CAD"/>
    <w:rsid w:val="00FE5040"/>
    <w:rsid w:val="00FE512A"/>
    <w:rsid w:val="00FE537A"/>
    <w:rsid w:val="00FE538C"/>
    <w:rsid w:val="00FE5B62"/>
    <w:rsid w:val="00FE6016"/>
    <w:rsid w:val="00FE6366"/>
    <w:rsid w:val="00FE6765"/>
    <w:rsid w:val="00FE7027"/>
    <w:rsid w:val="00FE7AC7"/>
    <w:rsid w:val="00FF02F8"/>
    <w:rsid w:val="00FF0B9D"/>
    <w:rsid w:val="00FF1804"/>
    <w:rsid w:val="00FF1AC3"/>
    <w:rsid w:val="00FF1EBB"/>
    <w:rsid w:val="00FF2076"/>
    <w:rsid w:val="00FF2294"/>
    <w:rsid w:val="00FF2381"/>
    <w:rsid w:val="00FF242A"/>
    <w:rsid w:val="00FF2441"/>
    <w:rsid w:val="00FF28E8"/>
    <w:rsid w:val="00FF29E2"/>
    <w:rsid w:val="00FF32D5"/>
    <w:rsid w:val="00FF35CC"/>
    <w:rsid w:val="00FF37E7"/>
    <w:rsid w:val="00FF389B"/>
    <w:rsid w:val="00FF3AAB"/>
    <w:rsid w:val="00FF3EFB"/>
    <w:rsid w:val="00FF4604"/>
    <w:rsid w:val="00FF48A8"/>
    <w:rsid w:val="00FF4C5F"/>
    <w:rsid w:val="00FF4C89"/>
    <w:rsid w:val="00FF5111"/>
    <w:rsid w:val="00FF549E"/>
    <w:rsid w:val="00FF552A"/>
    <w:rsid w:val="00FF562E"/>
    <w:rsid w:val="00FF5818"/>
    <w:rsid w:val="00FF5BF5"/>
    <w:rsid w:val="00FF756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D78AC8-882C-41E1-9621-E870DE51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A7"/>
    <w:rPr>
      <w:sz w:val="24"/>
      <w:szCs w:val="24"/>
      <w:lang w:val="lv-LV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627CC6"/>
    <w:pPr>
      <w:keepNext/>
      <w:spacing w:before="240" w:after="60"/>
      <w:jc w:val="center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27CC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627CC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rsid w:val="00627C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B633F"/>
    <w:pPr>
      <w:numPr>
        <w:numId w:val="3"/>
      </w:numPr>
      <w:spacing w:after="120"/>
      <w:jc w:val="center"/>
      <w:outlineLvl w:val="4"/>
    </w:pPr>
    <w:rPr>
      <w:b/>
      <w:kern w:val="28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9B633F"/>
    <w:pPr>
      <w:numPr>
        <w:numId w:val="2"/>
      </w:numPr>
      <w:tabs>
        <w:tab w:val="num" w:pos="5940"/>
      </w:tabs>
      <w:ind w:left="5940" w:hanging="18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B633F"/>
    <w:pPr>
      <w:ind w:left="6379" w:hanging="166"/>
      <w:jc w:val="righ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27CC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27C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7CC6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uiPriority w:val="99"/>
    <w:rsid w:val="00627CC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C01A5"/>
    <w:rPr>
      <w:noProof/>
      <w:color w:val="008000"/>
    </w:rPr>
  </w:style>
  <w:style w:type="paragraph" w:styleId="BodyText">
    <w:name w:val="Body Text"/>
    <w:aliases w:val="Body Text1"/>
    <w:basedOn w:val="Normal"/>
    <w:link w:val="BodyTextChar"/>
    <w:rsid w:val="00627CC6"/>
    <w:pPr>
      <w:jc w:val="both"/>
    </w:pPr>
  </w:style>
  <w:style w:type="paragraph" w:customStyle="1" w:styleId="naisf">
    <w:name w:val="naisf"/>
    <w:basedOn w:val="Normal"/>
    <w:rsid w:val="00627CC6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627CC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27CC6"/>
    <w:pPr>
      <w:autoSpaceDE w:val="0"/>
      <w:autoSpaceDN w:val="0"/>
      <w:adjustRightInd w:val="0"/>
      <w:jc w:val="center"/>
    </w:pPr>
    <w:rPr>
      <w:b/>
      <w:bCs/>
      <w:szCs w:val="20"/>
      <w:lang w:val="en-US"/>
    </w:rPr>
  </w:style>
  <w:style w:type="paragraph" w:styleId="BodyTextIndent">
    <w:name w:val="Body Text Indent"/>
    <w:basedOn w:val="Normal"/>
    <w:link w:val="BodyTextIndentChar"/>
    <w:rsid w:val="00627CC6"/>
    <w:pPr>
      <w:autoSpaceDE w:val="0"/>
      <w:autoSpaceDN w:val="0"/>
      <w:adjustRightInd w:val="0"/>
      <w:ind w:left="720" w:hanging="720"/>
    </w:pPr>
    <w:rPr>
      <w:szCs w:val="20"/>
      <w:lang w:val="en-US"/>
    </w:rPr>
  </w:style>
  <w:style w:type="paragraph" w:styleId="Header">
    <w:name w:val="header"/>
    <w:basedOn w:val="Normal"/>
    <w:link w:val="HeaderChar"/>
    <w:rsid w:val="00627CC6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CC6"/>
  </w:style>
  <w:style w:type="paragraph" w:styleId="TOC2">
    <w:name w:val="toc 2"/>
    <w:basedOn w:val="Normal"/>
    <w:next w:val="Normal"/>
    <w:autoRedefine/>
    <w:uiPriority w:val="39"/>
    <w:rsid w:val="005E6795"/>
    <w:pPr>
      <w:tabs>
        <w:tab w:val="left" w:pos="960"/>
        <w:tab w:val="right" w:leader="dot" w:pos="9038"/>
      </w:tabs>
      <w:ind w:left="240"/>
      <w:jc w:val="both"/>
    </w:pPr>
    <w:rPr>
      <w:noProof/>
      <w:sz w:val="22"/>
      <w:szCs w:val="22"/>
    </w:rPr>
  </w:style>
  <w:style w:type="table" w:styleId="TableGrid">
    <w:name w:val="Table Grid"/>
    <w:basedOn w:val="TableNormal"/>
    <w:rsid w:val="0062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627CC6"/>
    <w:pPr>
      <w:keepNext/>
      <w:tabs>
        <w:tab w:val="num" w:pos="420"/>
      </w:tabs>
      <w:spacing w:before="360" w:after="120"/>
      <w:ind w:left="420" w:hanging="420"/>
    </w:pPr>
    <w:rPr>
      <w:rFonts w:ascii="Zurich Win95BT" w:hAnsi="Zurich Win95BT" w:cs="Mangal"/>
      <w:b/>
      <w:bCs/>
      <w:caps/>
      <w:noProof/>
      <w:u w:val="single"/>
      <w:lang w:val="lv-LV" w:eastAsia="lv-LV" w:bidi="ne-NP"/>
    </w:rPr>
  </w:style>
  <w:style w:type="paragraph" w:styleId="ListNumber2">
    <w:name w:val="List Number 2"/>
    <w:basedOn w:val="Normal"/>
    <w:rsid w:val="00627CC6"/>
    <w:pPr>
      <w:tabs>
        <w:tab w:val="num" w:pos="2411"/>
      </w:tabs>
      <w:spacing w:before="120" w:line="360" w:lineRule="auto"/>
      <w:ind w:left="2411" w:right="-851" w:hanging="567"/>
      <w:jc w:val="both"/>
    </w:pPr>
    <w:rPr>
      <w:rFonts w:ascii="Zurich Win95BT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627CC6"/>
    <w:pPr>
      <w:tabs>
        <w:tab w:val="num" w:pos="2988"/>
      </w:tabs>
      <w:spacing w:line="360" w:lineRule="auto"/>
      <w:ind w:left="2988" w:right="-851" w:hanging="720"/>
      <w:jc w:val="both"/>
    </w:pPr>
    <w:rPr>
      <w:rFonts w:ascii="Zurich Win95BT" w:hAnsi="Zurich Win95BT" w:cs="Mangal"/>
      <w:sz w:val="20"/>
      <w:szCs w:val="20"/>
      <w:lang w:val="en-US" w:eastAsia="lv-LV" w:bidi="ne-NP"/>
    </w:rPr>
  </w:style>
  <w:style w:type="character" w:styleId="Strong">
    <w:name w:val="Strong"/>
    <w:qFormat/>
    <w:rsid w:val="00627CC6"/>
    <w:rPr>
      <w:b/>
      <w:bCs/>
    </w:rPr>
  </w:style>
  <w:style w:type="paragraph" w:styleId="BodyTextIndent2">
    <w:name w:val="Body Text Indent 2"/>
    <w:basedOn w:val="Normal"/>
    <w:link w:val="BodyTextIndent2Char"/>
    <w:rsid w:val="00627CC6"/>
    <w:pPr>
      <w:spacing w:after="120" w:line="480" w:lineRule="auto"/>
      <w:ind w:left="283"/>
    </w:pPr>
  </w:style>
  <w:style w:type="paragraph" w:customStyle="1" w:styleId="Style1">
    <w:name w:val="Style1"/>
    <w:basedOn w:val="Normal"/>
    <w:rsid w:val="00627CC6"/>
    <w:pPr>
      <w:widowControl w:val="0"/>
      <w:jc w:val="both"/>
    </w:pPr>
    <w:rPr>
      <w:szCs w:val="20"/>
      <w:lang w:val="en-US"/>
    </w:rPr>
  </w:style>
  <w:style w:type="paragraph" w:customStyle="1" w:styleId="xl30">
    <w:name w:val="xl30"/>
    <w:basedOn w:val="Normal"/>
    <w:rsid w:val="00627CC6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character" w:styleId="CommentReference">
    <w:name w:val="annotation reference"/>
    <w:semiHidden/>
    <w:rsid w:val="00627C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7CC6"/>
    <w:rPr>
      <w:sz w:val="20"/>
      <w:szCs w:val="20"/>
    </w:rPr>
  </w:style>
  <w:style w:type="paragraph" w:customStyle="1" w:styleId="Tabletext">
    <w:name w:val="Table text"/>
    <w:basedOn w:val="Normal"/>
    <w:rsid w:val="009903D5"/>
    <w:pPr>
      <w:spacing w:before="60" w:after="60"/>
      <w:jc w:val="both"/>
    </w:pPr>
    <w:rPr>
      <w:rFonts w:ascii="Zurich Win95BT" w:hAnsi="Zurich Win95BT"/>
      <w:sz w:val="16"/>
      <w:szCs w:val="20"/>
    </w:rPr>
  </w:style>
  <w:style w:type="paragraph" w:styleId="BodyText2">
    <w:name w:val="Body Text 2"/>
    <w:basedOn w:val="Normal"/>
    <w:link w:val="BodyText2Char"/>
    <w:rsid w:val="00FE02EC"/>
    <w:pPr>
      <w:spacing w:after="120" w:line="480" w:lineRule="auto"/>
    </w:pPr>
  </w:style>
  <w:style w:type="paragraph" w:styleId="TOC9">
    <w:name w:val="toc 9"/>
    <w:basedOn w:val="Normal"/>
    <w:next w:val="Normal"/>
    <w:autoRedefine/>
    <w:semiHidden/>
    <w:rsid w:val="004F7F2F"/>
    <w:pPr>
      <w:ind w:left="1920"/>
    </w:pPr>
  </w:style>
  <w:style w:type="paragraph" w:styleId="Subtitle">
    <w:name w:val="Subtitle"/>
    <w:basedOn w:val="Normal"/>
    <w:link w:val="SubtitleChar"/>
    <w:qFormat/>
    <w:rsid w:val="00B20FD7"/>
    <w:pPr>
      <w:jc w:val="both"/>
    </w:pPr>
    <w:rPr>
      <w:sz w:val="26"/>
      <w:szCs w:val="20"/>
    </w:rPr>
  </w:style>
  <w:style w:type="paragraph" w:styleId="BodyText3">
    <w:name w:val="Body Text 3"/>
    <w:basedOn w:val="Normal"/>
    <w:link w:val="BodyText3Char"/>
    <w:rsid w:val="009653E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339F9"/>
    <w:pPr>
      <w:spacing w:before="100"/>
    </w:pPr>
    <w:rPr>
      <w:lang w:val="en-GB"/>
    </w:rPr>
  </w:style>
  <w:style w:type="paragraph" w:styleId="BodyTextIndent3">
    <w:name w:val="Body Text Indent 3"/>
    <w:basedOn w:val="Normal"/>
    <w:link w:val="BodyTextIndent3Char"/>
    <w:rsid w:val="00066374"/>
    <w:pPr>
      <w:spacing w:after="120"/>
      <w:ind w:left="283"/>
    </w:pPr>
    <w:rPr>
      <w:sz w:val="16"/>
      <w:szCs w:val="16"/>
    </w:rPr>
  </w:style>
  <w:style w:type="paragraph" w:styleId="List">
    <w:name w:val="List"/>
    <w:basedOn w:val="Normal"/>
    <w:rsid w:val="0000721A"/>
    <w:pPr>
      <w:ind w:left="283" w:hanging="283"/>
    </w:pPr>
  </w:style>
  <w:style w:type="character" w:customStyle="1" w:styleId="FooterChar">
    <w:name w:val="Footer Char"/>
    <w:link w:val="Footer"/>
    <w:uiPriority w:val="99"/>
    <w:locked/>
    <w:rsid w:val="008310D3"/>
    <w:rPr>
      <w:sz w:val="24"/>
      <w:szCs w:val="24"/>
      <w:lang w:val="en-GB" w:eastAsia="en-US" w:bidi="ar-SA"/>
    </w:rPr>
  </w:style>
  <w:style w:type="paragraph" w:styleId="DocumentMap">
    <w:name w:val="Document Map"/>
    <w:basedOn w:val="Normal"/>
    <w:link w:val="DocumentMapChar"/>
    <w:semiHidden/>
    <w:rsid w:val="001C1BAE"/>
    <w:pPr>
      <w:shd w:val="clear" w:color="auto" w:fill="000080"/>
    </w:pPr>
    <w:rPr>
      <w:rFonts w:ascii="Tahoma" w:hAnsi="Tahoma" w:cs="Tahoma"/>
    </w:rPr>
  </w:style>
  <w:style w:type="paragraph" w:customStyle="1" w:styleId="1">
    <w:name w:val="1"/>
    <w:basedOn w:val="Normal"/>
    <w:rsid w:val="00164FB1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  <w:style w:type="character" w:customStyle="1" w:styleId="HeaderChar">
    <w:name w:val="Header Char"/>
    <w:link w:val="Header"/>
    <w:locked/>
    <w:rsid w:val="00474812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B0214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F66621"/>
    <w:rPr>
      <w:sz w:val="20"/>
      <w:szCs w:val="20"/>
      <w:lang w:eastAsia="ru-RU"/>
    </w:rPr>
  </w:style>
  <w:style w:type="character" w:styleId="FootnoteReference">
    <w:name w:val="footnote reference"/>
    <w:semiHidden/>
    <w:rsid w:val="00F6662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6621"/>
    <w:rPr>
      <w:sz w:val="20"/>
      <w:szCs w:val="20"/>
      <w:lang w:eastAsia="ru-RU"/>
    </w:rPr>
  </w:style>
  <w:style w:type="character" w:styleId="EndnoteReference">
    <w:name w:val="endnote reference"/>
    <w:semiHidden/>
    <w:rsid w:val="00F66621"/>
    <w:rPr>
      <w:vertAlign w:val="superscript"/>
    </w:rPr>
  </w:style>
  <w:style w:type="paragraph" w:styleId="NoSpacing">
    <w:name w:val="No Spacing"/>
    <w:qFormat/>
    <w:rsid w:val="00F66621"/>
    <w:rPr>
      <w:rFonts w:ascii="Calibri" w:eastAsia="Calibri" w:hAnsi="Calibri" w:cs="Calibri"/>
      <w:sz w:val="22"/>
      <w:szCs w:val="22"/>
      <w:lang w:val="lv-LV" w:eastAsia="en-US"/>
    </w:rPr>
  </w:style>
  <w:style w:type="numbering" w:customStyle="1" w:styleId="Style2">
    <w:name w:val="Style2"/>
    <w:rsid w:val="00F66621"/>
  </w:style>
  <w:style w:type="numbering" w:customStyle="1" w:styleId="Style3">
    <w:name w:val="Style3"/>
    <w:rsid w:val="00F66621"/>
  </w:style>
  <w:style w:type="numbering" w:customStyle="1" w:styleId="Style4">
    <w:name w:val="Style4"/>
    <w:rsid w:val="00F66621"/>
  </w:style>
  <w:style w:type="paragraph" w:styleId="Revision">
    <w:name w:val="Revision"/>
    <w:hidden/>
    <w:semiHidden/>
    <w:rsid w:val="00F66621"/>
    <w:rPr>
      <w:lang w:val="lv-LV"/>
    </w:rPr>
  </w:style>
  <w:style w:type="character" w:styleId="Emphasis">
    <w:name w:val="Emphasis"/>
    <w:rsid w:val="00F66621"/>
    <w:rPr>
      <w:i/>
      <w:iCs/>
    </w:rPr>
  </w:style>
  <w:style w:type="paragraph" w:customStyle="1" w:styleId="Rakstz">
    <w:name w:val="Rakstz."/>
    <w:basedOn w:val="Normal"/>
    <w:rsid w:val="00F70525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  <w:style w:type="numbering" w:customStyle="1" w:styleId="NoList1">
    <w:name w:val="No List1"/>
    <w:next w:val="NoList"/>
    <w:semiHidden/>
    <w:unhideWhenUsed/>
    <w:rsid w:val="005151E2"/>
  </w:style>
  <w:style w:type="character" w:customStyle="1" w:styleId="BalloonTextChar">
    <w:name w:val="Balloon Text Char"/>
    <w:link w:val="BalloonText"/>
    <w:rsid w:val="005151E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H1 Char"/>
    <w:link w:val="Heading1"/>
    <w:rsid w:val="002869C3"/>
    <w:rPr>
      <w:rFonts w:cs="Arial"/>
      <w:b/>
      <w:bCs/>
      <w:color w:val="000000"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2869C3"/>
    <w:rPr>
      <w:rFonts w:cs="Arial"/>
      <w:b/>
      <w:bCs/>
      <w:iCs/>
      <w:color w:val="000000"/>
      <w:sz w:val="28"/>
      <w:szCs w:val="28"/>
      <w:lang w:val="lv-LV" w:eastAsia="en-US"/>
    </w:rPr>
  </w:style>
  <w:style w:type="character" w:customStyle="1" w:styleId="Heading3Char">
    <w:name w:val="Heading 3 Char"/>
    <w:link w:val="Heading3"/>
    <w:rsid w:val="002869C3"/>
    <w:rPr>
      <w:rFonts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rsid w:val="002869C3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9B633F"/>
    <w:rPr>
      <w:b/>
      <w:kern w:val="28"/>
      <w:sz w:val="24"/>
      <w:szCs w:val="24"/>
      <w:lang w:val="lv-LV" w:eastAsia="lv-LV"/>
    </w:rPr>
  </w:style>
  <w:style w:type="character" w:customStyle="1" w:styleId="Heading6Char">
    <w:name w:val="Heading 6 Char"/>
    <w:link w:val="Heading6"/>
    <w:rsid w:val="009B633F"/>
    <w:rPr>
      <w:b/>
      <w:bCs/>
      <w:sz w:val="24"/>
      <w:szCs w:val="24"/>
      <w:lang w:val="lv-LV" w:eastAsia="en-US"/>
    </w:rPr>
  </w:style>
  <w:style w:type="character" w:customStyle="1" w:styleId="Heading7Char">
    <w:name w:val="Heading 7 Char"/>
    <w:link w:val="Heading7"/>
    <w:rsid w:val="009B633F"/>
    <w:rPr>
      <w:b/>
      <w:sz w:val="24"/>
      <w:szCs w:val="24"/>
      <w:lang w:val="lv-LV" w:eastAsia="en-US"/>
    </w:rPr>
  </w:style>
  <w:style w:type="character" w:customStyle="1" w:styleId="Heading8Char">
    <w:name w:val="Heading 8 Char"/>
    <w:link w:val="Heading8"/>
    <w:rsid w:val="002869C3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2869C3"/>
    <w:rPr>
      <w:rFonts w:ascii="Arial" w:hAnsi="Arial" w:cs="Arial"/>
      <w:sz w:val="22"/>
      <w:szCs w:val="22"/>
      <w:lang w:val="en-GB" w:eastAsia="en-US"/>
    </w:rPr>
  </w:style>
  <w:style w:type="character" w:customStyle="1" w:styleId="BodyTextChar">
    <w:name w:val="Body Text Char"/>
    <w:aliases w:val="Body Text1 Char"/>
    <w:link w:val="BodyText"/>
    <w:rsid w:val="002869C3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2869C3"/>
    <w:rPr>
      <w:b/>
      <w:bCs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2869C3"/>
    <w:rPr>
      <w:sz w:val="24"/>
      <w:lang w:val="en-US" w:eastAsia="en-US"/>
    </w:rPr>
  </w:style>
  <w:style w:type="character" w:customStyle="1" w:styleId="BodyTextIndent2Char">
    <w:name w:val="Body Text Indent 2 Char"/>
    <w:link w:val="BodyTextIndent2"/>
    <w:rsid w:val="002869C3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2869C3"/>
    <w:rPr>
      <w:lang w:eastAsia="en-US"/>
    </w:rPr>
  </w:style>
  <w:style w:type="character" w:customStyle="1" w:styleId="BodyText2Char">
    <w:name w:val="Body Text 2 Char"/>
    <w:link w:val="BodyText2"/>
    <w:rsid w:val="002869C3"/>
    <w:rPr>
      <w:sz w:val="24"/>
      <w:szCs w:val="24"/>
      <w:lang w:eastAsia="en-US"/>
    </w:rPr>
  </w:style>
  <w:style w:type="character" w:customStyle="1" w:styleId="SubtitleChar">
    <w:name w:val="Subtitle Char"/>
    <w:link w:val="Subtitle"/>
    <w:rsid w:val="002869C3"/>
    <w:rPr>
      <w:sz w:val="26"/>
      <w:lang w:eastAsia="en-US"/>
    </w:rPr>
  </w:style>
  <w:style w:type="character" w:customStyle="1" w:styleId="BodyText3Char">
    <w:name w:val="Body Text 3 Char"/>
    <w:link w:val="BodyText3"/>
    <w:rsid w:val="002869C3"/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2869C3"/>
    <w:rPr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2869C3"/>
    <w:rPr>
      <w:rFonts w:ascii="Tahoma" w:hAnsi="Tahoma" w:cs="Tahoma"/>
      <w:sz w:val="24"/>
      <w:szCs w:val="24"/>
      <w:shd w:val="clear" w:color="auto" w:fill="000080"/>
      <w:lang w:eastAsia="en-US"/>
    </w:rPr>
  </w:style>
  <w:style w:type="character" w:customStyle="1" w:styleId="FootnoteTextChar">
    <w:name w:val="Footnote Text Char"/>
    <w:link w:val="FootnoteText"/>
    <w:semiHidden/>
    <w:rsid w:val="002869C3"/>
    <w:rPr>
      <w:lang w:eastAsia="ru-RU"/>
    </w:rPr>
  </w:style>
  <w:style w:type="character" w:customStyle="1" w:styleId="EndnoteTextChar">
    <w:name w:val="Endnote Text Char"/>
    <w:link w:val="EndnoteText"/>
    <w:semiHidden/>
    <w:rsid w:val="002869C3"/>
    <w:rPr>
      <w:lang w:eastAsia="ru-RU"/>
    </w:rPr>
  </w:style>
  <w:style w:type="numbering" w:customStyle="1" w:styleId="Style21">
    <w:name w:val="Style21"/>
    <w:rsid w:val="002869C3"/>
    <w:pPr>
      <w:numPr>
        <w:numId w:val="5"/>
      </w:numPr>
    </w:pPr>
  </w:style>
  <w:style w:type="numbering" w:customStyle="1" w:styleId="Style31">
    <w:name w:val="Style31"/>
    <w:rsid w:val="002869C3"/>
    <w:pPr>
      <w:numPr>
        <w:numId w:val="6"/>
      </w:numPr>
    </w:pPr>
  </w:style>
  <w:style w:type="numbering" w:customStyle="1" w:styleId="Style41">
    <w:name w:val="Style41"/>
    <w:rsid w:val="002869C3"/>
    <w:pPr>
      <w:numPr>
        <w:numId w:val="7"/>
      </w:numPr>
    </w:pPr>
  </w:style>
  <w:style w:type="paragraph" w:customStyle="1" w:styleId="Rakstz0">
    <w:name w:val="Rakstz."/>
    <w:basedOn w:val="Normal"/>
    <w:rsid w:val="006F0AD2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6F0AD2"/>
  </w:style>
  <w:style w:type="character" w:styleId="FollowedHyperlink">
    <w:name w:val="FollowedHyperlink"/>
    <w:rsid w:val="00F35EBC"/>
    <w:rPr>
      <w:color w:val="800080"/>
      <w:u w:val="single"/>
    </w:rPr>
  </w:style>
  <w:style w:type="paragraph" w:customStyle="1" w:styleId="font5">
    <w:name w:val="font5"/>
    <w:basedOn w:val="Normal"/>
    <w:rsid w:val="00F35EBC"/>
    <w:pPr>
      <w:spacing w:before="100" w:beforeAutospacing="1" w:after="100" w:afterAutospacing="1"/>
    </w:pPr>
    <w:rPr>
      <w:lang w:eastAsia="lv-LV"/>
    </w:rPr>
  </w:style>
  <w:style w:type="paragraph" w:customStyle="1" w:styleId="xl22">
    <w:name w:val="xl22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3">
    <w:name w:val="xl23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lang w:eastAsia="lv-LV"/>
    </w:rPr>
  </w:style>
  <w:style w:type="paragraph" w:customStyle="1" w:styleId="xl24">
    <w:name w:val="xl24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25">
    <w:name w:val="xl25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eastAsia="lv-LV"/>
    </w:rPr>
  </w:style>
  <w:style w:type="paragraph" w:customStyle="1" w:styleId="xl26">
    <w:name w:val="xl26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27">
    <w:name w:val="xl27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8">
    <w:name w:val="xl28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9">
    <w:name w:val="xl29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31">
    <w:name w:val="xl31"/>
    <w:basedOn w:val="Normal"/>
    <w:rsid w:val="00F35EBC"/>
    <w:pPr>
      <w:shd w:val="clear" w:color="auto" w:fill="FFFF00"/>
      <w:spacing w:before="100" w:beforeAutospacing="1" w:after="100" w:afterAutospacing="1"/>
    </w:pPr>
    <w:rPr>
      <w:lang w:eastAsia="lv-LV"/>
    </w:rPr>
  </w:style>
  <w:style w:type="paragraph" w:customStyle="1" w:styleId="xl32">
    <w:name w:val="xl32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33">
    <w:name w:val="xl33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34">
    <w:name w:val="xl34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character" w:customStyle="1" w:styleId="text">
    <w:name w:val="text"/>
    <w:rsid w:val="00052538"/>
  </w:style>
  <w:style w:type="paragraph" w:styleId="TOC4">
    <w:name w:val="toc 4"/>
    <w:basedOn w:val="Normal"/>
    <w:next w:val="Normal"/>
    <w:autoRedefine/>
    <w:uiPriority w:val="39"/>
    <w:semiHidden/>
    <w:unhideWhenUsed/>
    <w:rsid w:val="009A5DD8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A5DD8"/>
    <w:pPr>
      <w:ind w:left="480"/>
    </w:pPr>
  </w:style>
  <w:style w:type="paragraph" w:styleId="TOC5">
    <w:name w:val="toc 5"/>
    <w:basedOn w:val="Normal"/>
    <w:next w:val="Normal"/>
    <w:autoRedefine/>
    <w:uiPriority w:val="39"/>
    <w:unhideWhenUsed/>
    <w:rsid w:val="009B633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B633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A638D"/>
    <w:pPr>
      <w:tabs>
        <w:tab w:val="left" w:pos="567"/>
        <w:tab w:val="left" w:pos="709"/>
        <w:tab w:val="right" w:leader="dot" w:pos="9911"/>
      </w:tabs>
      <w:spacing w:after="100" w:line="276" w:lineRule="auto"/>
      <w:ind w:left="709" w:hanging="425"/>
    </w:pPr>
  </w:style>
  <w:style w:type="paragraph" w:customStyle="1" w:styleId="Default">
    <w:name w:val="Default"/>
    <w:rsid w:val="00891F26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paragraph" w:customStyle="1" w:styleId="RakstzRakstz">
    <w:name w:val="Rakstz. Rakstz."/>
    <w:basedOn w:val="Normal"/>
    <w:rsid w:val="00056EFA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4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www.l-bizness.lv/lv/produkcija/category/product/55-shkafi-dlya-dokumentov/373-stellag-zakritiy-shirokiy" TargetMode="External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emf"/><Relationship Id="rId27" Type="http://schemas.openxmlformats.org/officeDocument/2006/relationships/image" Target="media/image19.jpeg"/><Relationship Id="rId30" Type="http://schemas.openxmlformats.org/officeDocument/2006/relationships/hyperlink" Target="http://www.l-bizness.lv/lv/produkcija/category/product/46-stulya/183-stul-dlya-posetiteley-iso-blac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1F47-172C-4AE6-8D16-38A59DF9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3694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Remonts PII</vt:lpstr>
      <vt:lpstr>Remonts PII</vt:lpstr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Remonts PII</dc:title>
  <dc:creator>Oksana</dc:creator>
  <cp:lastModifiedBy>User</cp:lastModifiedBy>
  <cp:revision>160</cp:revision>
  <cp:lastPrinted>2015-05-26T08:19:00Z</cp:lastPrinted>
  <dcterms:created xsi:type="dcterms:W3CDTF">2015-05-19T01:05:00Z</dcterms:created>
  <dcterms:modified xsi:type="dcterms:W3CDTF">2015-10-20T07:06:00Z</dcterms:modified>
</cp:coreProperties>
</file>