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79E9E"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p>
    <w:p w14:paraId="11BCE9F2"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r w:rsidRPr="004A11C9">
        <w:rPr>
          <w:rFonts w:ascii="Times New Roman" w:eastAsia="Times New Roman" w:hAnsi="Times New Roman" w:cs="Times New Roman"/>
          <w:b/>
          <w:sz w:val="24"/>
          <w:szCs w:val="24"/>
        </w:rPr>
        <w:t>APSTIPRINĀTS</w:t>
      </w:r>
    </w:p>
    <w:p w14:paraId="17679486" w14:textId="77777777" w:rsidR="004A11C9" w:rsidRPr="004A11C9" w:rsidRDefault="004A11C9" w:rsidP="004A11C9">
      <w:pPr>
        <w:spacing w:after="0" w:line="240" w:lineRule="auto"/>
        <w:jc w:val="right"/>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Siguldas novada pašvaldības</w:t>
      </w:r>
    </w:p>
    <w:p w14:paraId="7BB9A793" w14:textId="77777777" w:rsidR="004A11C9" w:rsidRPr="004A11C9" w:rsidRDefault="004A11C9" w:rsidP="004A11C9">
      <w:pPr>
        <w:spacing w:after="0" w:line="240" w:lineRule="auto"/>
        <w:jc w:val="right"/>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Iepirkuma komisijas sēdē</w:t>
      </w:r>
    </w:p>
    <w:p w14:paraId="1C5EBCDF" w14:textId="73903E10" w:rsidR="004A11C9" w:rsidRPr="00686BA5" w:rsidRDefault="004A11C9" w:rsidP="004A11C9">
      <w:pPr>
        <w:spacing w:after="0" w:line="240" w:lineRule="auto"/>
        <w:jc w:val="right"/>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2018.</w:t>
      </w:r>
      <w:r w:rsidRPr="00686BA5">
        <w:rPr>
          <w:rFonts w:ascii="Times New Roman" w:eastAsia="Times New Roman" w:hAnsi="Times New Roman" w:cs="Times New Roman"/>
          <w:sz w:val="24"/>
          <w:szCs w:val="24"/>
        </w:rPr>
        <w:t xml:space="preserve">gada </w:t>
      </w:r>
      <w:r w:rsidR="00686BA5" w:rsidRPr="00686BA5">
        <w:rPr>
          <w:rFonts w:ascii="Times New Roman" w:eastAsia="Times New Roman" w:hAnsi="Times New Roman" w:cs="Times New Roman"/>
          <w:sz w:val="24"/>
          <w:szCs w:val="24"/>
        </w:rPr>
        <w:t>27</w:t>
      </w:r>
      <w:r w:rsidRPr="00686BA5">
        <w:rPr>
          <w:rFonts w:ascii="Times New Roman" w:eastAsia="Times New Roman" w:hAnsi="Times New Roman" w:cs="Times New Roman"/>
          <w:sz w:val="24"/>
          <w:szCs w:val="24"/>
        </w:rPr>
        <w:t>. jūnijā</w:t>
      </w:r>
    </w:p>
    <w:p w14:paraId="79808442" w14:textId="77777777" w:rsidR="004A11C9" w:rsidRPr="004A11C9" w:rsidRDefault="004A11C9" w:rsidP="004A11C9">
      <w:pPr>
        <w:spacing w:after="0" w:line="240" w:lineRule="auto"/>
        <w:jc w:val="right"/>
        <w:rPr>
          <w:rFonts w:ascii="Times New Roman" w:eastAsia="Times New Roman" w:hAnsi="Times New Roman" w:cs="Times New Roman"/>
          <w:sz w:val="24"/>
          <w:szCs w:val="24"/>
        </w:rPr>
      </w:pPr>
      <w:r w:rsidRPr="00686BA5">
        <w:rPr>
          <w:rFonts w:ascii="Times New Roman" w:eastAsia="Times New Roman" w:hAnsi="Times New Roman" w:cs="Times New Roman"/>
          <w:sz w:val="24"/>
          <w:szCs w:val="24"/>
        </w:rPr>
        <w:t>(protokols Nr.22)</w:t>
      </w:r>
    </w:p>
    <w:p w14:paraId="525EE298"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1D27BC8F"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18797D8A"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07D1C478" w14:textId="030F3335" w:rsidR="004A11C9" w:rsidRPr="004A11C9" w:rsidRDefault="004A11C9" w:rsidP="004A11C9">
      <w:pPr>
        <w:spacing w:after="0" w:line="240" w:lineRule="auto"/>
        <w:jc w:val="center"/>
        <w:rPr>
          <w:rFonts w:ascii="Times New Roman" w:eastAsia="Times New Roman" w:hAnsi="Times New Roman" w:cs="Times New Roman"/>
          <w:sz w:val="24"/>
          <w:szCs w:val="24"/>
        </w:rPr>
      </w:pPr>
      <w:r w:rsidRPr="004A11C9">
        <w:rPr>
          <w:rFonts w:ascii="Times New Roman" w:eastAsia="Times New Roman" w:hAnsi="Times New Roman" w:cs="Times New Roman"/>
          <w:noProof/>
          <w:sz w:val="24"/>
          <w:szCs w:val="24"/>
        </w:rPr>
        <w:drawing>
          <wp:inline distT="0" distB="0" distL="0" distR="0" wp14:anchorId="74CB4A20" wp14:editId="59A3FC34">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156ADEF4"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3FF7E253"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23B26006"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0D1A7FCE"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4CA5A919" w14:textId="77777777" w:rsidR="004A11C9" w:rsidRPr="004A11C9" w:rsidRDefault="004A11C9" w:rsidP="004A11C9">
      <w:pPr>
        <w:spacing w:before="120" w:after="120" w:line="240" w:lineRule="auto"/>
        <w:jc w:val="center"/>
        <w:rPr>
          <w:rFonts w:ascii="Times New Roman" w:eastAsia="Times New Roman" w:hAnsi="Times New Roman" w:cs="Times New Roman"/>
          <w:b/>
          <w:bCs/>
          <w:sz w:val="32"/>
          <w:szCs w:val="24"/>
        </w:rPr>
      </w:pPr>
      <w:r w:rsidRPr="004A11C9">
        <w:rPr>
          <w:rFonts w:ascii="Times New Roman" w:eastAsia="Times New Roman" w:hAnsi="Times New Roman" w:cs="Times New Roman"/>
          <w:b/>
          <w:bCs/>
          <w:sz w:val="32"/>
          <w:szCs w:val="24"/>
        </w:rPr>
        <w:t>IEPIRKUMA</w:t>
      </w:r>
    </w:p>
    <w:p w14:paraId="0A5504D1" w14:textId="77777777" w:rsidR="004A11C9" w:rsidRPr="004A11C9" w:rsidRDefault="004A11C9" w:rsidP="004A11C9">
      <w:pPr>
        <w:spacing w:before="120" w:after="120" w:line="240" w:lineRule="auto"/>
        <w:jc w:val="center"/>
        <w:rPr>
          <w:rFonts w:ascii="Times New Roman" w:eastAsia="Times New Roman" w:hAnsi="Times New Roman" w:cs="Times New Roman"/>
          <w:bCs/>
          <w:sz w:val="28"/>
          <w:szCs w:val="28"/>
        </w:rPr>
      </w:pPr>
      <w:r w:rsidRPr="004A11C9">
        <w:rPr>
          <w:rFonts w:ascii="Times New Roman" w:eastAsia="Times New Roman" w:hAnsi="Times New Roman" w:cs="Times New Roman"/>
          <w:bCs/>
          <w:sz w:val="28"/>
          <w:szCs w:val="28"/>
        </w:rPr>
        <w:t>(pamatojoties uz Publisko iepirkumu likuma 9.pantu)</w:t>
      </w:r>
    </w:p>
    <w:p w14:paraId="7AA68C81" w14:textId="77777777" w:rsidR="004A11C9" w:rsidRPr="004A11C9" w:rsidRDefault="004A11C9" w:rsidP="004A11C9">
      <w:pPr>
        <w:spacing w:before="120" w:after="120" w:line="240" w:lineRule="auto"/>
        <w:jc w:val="center"/>
        <w:rPr>
          <w:rFonts w:ascii="Times New Roman" w:eastAsia="Times New Roman" w:hAnsi="Times New Roman" w:cs="Times New Roman"/>
          <w:b/>
          <w:bCs/>
          <w:sz w:val="32"/>
          <w:szCs w:val="24"/>
        </w:rPr>
      </w:pPr>
    </w:p>
    <w:p w14:paraId="6269351C" w14:textId="77777777" w:rsidR="004A11C9" w:rsidRPr="004A11C9" w:rsidRDefault="004A11C9" w:rsidP="004A11C9">
      <w:pPr>
        <w:spacing w:after="0" w:line="240" w:lineRule="auto"/>
        <w:jc w:val="center"/>
        <w:rPr>
          <w:rFonts w:ascii="Times New Roman" w:eastAsia="Times New Roman" w:hAnsi="Times New Roman" w:cs="Times New Roman"/>
          <w:i/>
          <w:sz w:val="28"/>
          <w:szCs w:val="28"/>
        </w:rPr>
      </w:pPr>
      <w:r w:rsidRPr="004A11C9">
        <w:rPr>
          <w:rFonts w:ascii="Times New Roman" w:eastAsia="Times New Roman" w:hAnsi="Times New Roman" w:cs="Times New Roman"/>
          <w:b/>
          <w:bCs/>
          <w:color w:val="000000"/>
          <w:sz w:val="40"/>
          <w:szCs w:val="40"/>
        </w:rPr>
        <w:t>“Siguldas 1.pamatskolas I kārtas būvniecības darbi, Pulkveža Brieža ielā 105, Siguldā”</w:t>
      </w:r>
      <w:r w:rsidRPr="004A11C9">
        <w:rPr>
          <w:rFonts w:ascii="Times New Roman" w:eastAsia="Times New Roman" w:hAnsi="Times New Roman" w:cs="Times New Roman"/>
          <w:bCs/>
          <w:i/>
          <w:sz w:val="28"/>
          <w:szCs w:val="28"/>
        </w:rPr>
        <w:t xml:space="preserve"> </w:t>
      </w:r>
    </w:p>
    <w:p w14:paraId="792763F0" w14:textId="77777777" w:rsidR="004A11C9" w:rsidRPr="004A11C9" w:rsidRDefault="004A11C9" w:rsidP="004A11C9">
      <w:pPr>
        <w:spacing w:before="120" w:after="120" w:line="240" w:lineRule="auto"/>
        <w:jc w:val="center"/>
        <w:rPr>
          <w:rFonts w:ascii="Times New Roman" w:eastAsia="Times New Roman" w:hAnsi="Times New Roman" w:cs="Times New Roman"/>
          <w:b/>
          <w:bCs/>
          <w:sz w:val="28"/>
          <w:szCs w:val="28"/>
        </w:rPr>
      </w:pPr>
    </w:p>
    <w:p w14:paraId="7731D62F" w14:textId="77777777" w:rsidR="004A11C9" w:rsidRPr="004A11C9" w:rsidRDefault="004A11C9" w:rsidP="004A11C9">
      <w:pPr>
        <w:spacing w:before="120" w:after="120" w:line="240" w:lineRule="auto"/>
        <w:jc w:val="center"/>
        <w:rPr>
          <w:rFonts w:ascii="Times New Roman" w:eastAsia="Times New Roman" w:hAnsi="Times New Roman" w:cs="Times New Roman"/>
          <w:b/>
          <w:bCs/>
          <w:sz w:val="28"/>
          <w:szCs w:val="28"/>
        </w:rPr>
      </w:pPr>
      <w:r w:rsidRPr="004A11C9">
        <w:rPr>
          <w:rFonts w:ascii="Times New Roman" w:eastAsia="Times New Roman" w:hAnsi="Times New Roman" w:cs="Times New Roman"/>
          <w:b/>
          <w:bCs/>
          <w:sz w:val="28"/>
          <w:szCs w:val="28"/>
        </w:rPr>
        <w:t>(identifikācijas Nr. SNP 2018/22)</w:t>
      </w:r>
    </w:p>
    <w:p w14:paraId="4DF2CDC6" w14:textId="77777777" w:rsidR="004A11C9" w:rsidRPr="004A11C9" w:rsidRDefault="004A11C9" w:rsidP="004A11C9">
      <w:pPr>
        <w:spacing w:before="120" w:after="120" w:line="240" w:lineRule="auto"/>
        <w:jc w:val="center"/>
        <w:rPr>
          <w:rFonts w:ascii="Times New Roman" w:eastAsia="Times New Roman" w:hAnsi="Times New Roman" w:cs="Times New Roman"/>
          <w:b/>
          <w:bCs/>
          <w:sz w:val="32"/>
          <w:szCs w:val="24"/>
        </w:rPr>
      </w:pPr>
    </w:p>
    <w:p w14:paraId="76CCF2C7" w14:textId="77777777" w:rsidR="004A11C9" w:rsidRPr="004A11C9" w:rsidRDefault="004A11C9" w:rsidP="004A11C9">
      <w:pPr>
        <w:spacing w:before="120" w:after="120" w:line="240" w:lineRule="auto"/>
        <w:jc w:val="center"/>
        <w:rPr>
          <w:rFonts w:ascii="Times New Roman" w:eastAsia="Times New Roman" w:hAnsi="Times New Roman" w:cs="Times New Roman"/>
          <w:b/>
          <w:bCs/>
          <w:sz w:val="24"/>
          <w:szCs w:val="24"/>
        </w:rPr>
      </w:pPr>
      <w:r w:rsidRPr="004A11C9">
        <w:rPr>
          <w:rFonts w:ascii="Times New Roman" w:eastAsia="Times New Roman" w:hAnsi="Times New Roman" w:cs="Times New Roman"/>
          <w:b/>
          <w:bCs/>
          <w:sz w:val="32"/>
          <w:szCs w:val="24"/>
        </w:rPr>
        <w:t>NOLIKUMS</w:t>
      </w:r>
    </w:p>
    <w:p w14:paraId="2F8AB1EF" w14:textId="77777777" w:rsidR="004A11C9" w:rsidRPr="004A11C9" w:rsidRDefault="004A11C9" w:rsidP="004A11C9">
      <w:pPr>
        <w:spacing w:before="120" w:after="120" w:line="240" w:lineRule="auto"/>
        <w:rPr>
          <w:rFonts w:ascii="Times New Roman" w:eastAsia="Times New Roman" w:hAnsi="Times New Roman" w:cs="Times New Roman"/>
          <w:b/>
          <w:bCs/>
          <w:sz w:val="24"/>
          <w:szCs w:val="24"/>
        </w:rPr>
      </w:pPr>
    </w:p>
    <w:p w14:paraId="76D8D831" w14:textId="77777777" w:rsidR="004A11C9" w:rsidRPr="004A11C9" w:rsidRDefault="004A11C9" w:rsidP="004A11C9">
      <w:pPr>
        <w:spacing w:before="120" w:after="120" w:line="240" w:lineRule="auto"/>
        <w:rPr>
          <w:rFonts w:ascii="Times New Roman" w:eastAsia="Times New Roman" w:hAnsi="Times New Roman" w:cs="Times New Roman"/>
          <w:b/>
          <w:bCs/>
          <w:sz w:val="24"/>
          <w:szCs w:val="24"/>
        </w:rPr>
      </w:pPr>
    </w:p>
    <w:p w14:paraId="77EABCBE" w14:textId="77777777" w:rsidR="004A11C9" w:rsidRPr="004A11C9" w:rsidRDefault="004A11C9" w:rsidP="004A11C9">
      <w:pPr>
        <w:spacing w:before="120" w:after="120" w:line="240" w:lineRule="auto"/>
        <w:rPr>
          <w:rFonts w:ascii="Times New Roman" w:eastAsia="Times New Roman" w:hAnsi="Times New Roman" w:cs="Times New Roman"/>
          <w:b/>
          <w:bCs/>
          <w:sz w:val="24"/>
          <w:szCs w:val="24"/>
        </w:rPr>
      </w:pPr>
    </w:p>
    <w:p w14:paraId="0357C96D" w14:textId="77777777" w:rsidR="004A11C9" w:rsidRPr="004A11C9" w:rsidRDefault="004A11C9" w:rsidP="004A11C9">
      <w:pPr>
        <w:spacing w:before="120" w:after="120" w:line="240" w:lineRule="auto"/>
        <w:rPr>
          <w:rFonts w:ascii="Times New Roman" w:eastAsia="Times New Roman" w:hAnsi="Times New Roman" w:cs="Times New Roman"/>
          <w:b/>
          <w:bCs/>
          <w:sz w:val="24"/>
          <w:szCs w:val="24"/>
        </w:rPr>
      </w:pPr>
    </w:p>
    <w:p w14:paraId="59D70C93" w14:textId="77777777" w:rsidR="004A11C9" w:rsidRPr="004A11C9" w:rsidRDefault="004A11C9" w:rsidP="004A11C9">
      <w:pPr>
        <w:spacing w:before="120" w:after="120" w:line="240" w:lineRule="auto"/>
        <w:jc w:val="center"/>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Siguldas novads</w:t>
      </w:r>
      <w:r w:rsidRPr="004A11C9">
        <w:rPr>
          <w:rFonts w:ascii="Times New Roman" w:eastAsia="Times New Roman" w:hAnsi="Times New Roman" w:cs="Times New Roman"/>
          <w:sz w:val="24"/>
          <w:szCs w:val="24"/>
        </w:rPr>
        <w:tab/>
      </w:r>
      <w:bookmarkStart w:id="0" w:name="_Ref38341330"/>
      <w:bookmarkStart w:id="1" w:name="_Toc59334717"/>
      <w:bookmarkStart w:id="2" w:name="_Toc61422120"/>
      <w:r w:rsidRPr="004A11C9">
        <w:rPr>
          <w:rFonts w:ascii="Times New Roman" w:eastAsia="Times New Roman" w:hAnsi="Times New Roman" w:cs="Times New Roman"/>
          <w:sz w:val="24"/>
          <w:szCs w:val="24"/>
        </w:rPr>
        <w:t>2018</w:t>
      </w:r>
    </w:p>
    <w:p w14:paraId="2A0A432A" w14:textId="77777777" w:rsidR="004A11C9" w:rsidRPr="004A11C9" w:rsidRDefault="004A11C9" w:rsidP="004A11C9">
      <w:pPr>
        <w:spacing w:before="120" w:after="120" w:line="240" w:lineRule="auto"/>
        <w:jc w:val="center"/>
        <w:rPr>
          <w:rFonts w:ascii="Times New Roman" w:eastAsia="Times New Roman" w:hAnsi="Times New Roman" w:cs="Times New Roman"/>
          <w:sz w:val="24"/>
          <w:szCs w:val="24"/>
        </w:rPr>
      </w:pPr>
    </w:p>
    <w:p w14:paraId="66BF5AFA" w14:textId="77777777" w:rsidR="004A11C9" w:rsidRPr="004A11C9" w:rsidRDefault="004A11C9" w:rsidP="004A11C9">
      <w:pPr>
        <w:spacing w:before="120" w:after="120" w:line="240" w:lineRule="auto"/>
        <w:jc w:val="center"/>
        <w:rPr>
          <w:rFonts w:ascii="Times New Roman" w:eastAsia="Times New Roman" w:hAnsi="Times New Roman" w:cs="Times New Roman"/>
          <w:b/>
          <w:sz w:val="24"/>
          <w:szCs w:val="24"/>
        </w:rPr>
      </w:pPr>
    </w:p>
    <w:p w14:paraId="561215EA" w14:textId="77777777" w:rsidR="004A11C9" w:rsidRPr="004A11C9" w:rsidRDefault="004A11C9" w:rsidP="004A11C9">
      <w:pPr>
        <w:spacing w:before="120" w:after="120" w:line="240" w:lineRule="auto"/>
        <w:jc w:val="center"/>
        <w:rPr>
          <w:rFonts w:ascii="Times New Roman" w:eastAsia="Times New Roman" w:hAnsi="Times New Roman" w:cs="Times New Roman"/>
          <w:sz w:val="26"/>
          <w:szCs w:val="26"/>
        </w:rPr>
      </w:pPr>
      <w:r w:rsidRPr="004A11C9">
        <w:rPr>
          <w:rFonts w:ascii="Times New Roman" w:eastAsia="Times New Roman" w:hAnsi="Times New Roman" w:cs="Times New Roman"/>
          <w:b/>
          <w:bCs/>
          <w:sz w:val="26"/>
          <w:szCs w:val="26"/>
        </w:rPr>
        <w:lastRenderedPageBreak/>
        <w:t>1. Vispārīgā informācija</w:t>
      </w:r>
      <w:bookmarkEnd w:id="0"/>
      <w:bookmarkEnd w:id="1"/>
      <w:bookmarkEnd w:id="2"/>
    </w:p>
    <w:p w14:paraId="0EDF9DD5" w14:textId="77777777" w:rsidR="004A11C9" w:rsidRPr="004A11C9" w:rsidRDefault="004A11C9" w:rsidP="004A11C9">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4A11C9">
        <w:rPr>
          <w:rFonts w:ascii="Times New Roman" w:eastAsia="Times New Roman" w:hAnsi="Times New Roman" w:cs="Arial"/>
          <w:b/>
          <w:bCs/>
          <w:iCs/>
          <w:color w:val="000000"/>
          <w:sz w:val="26"/>
          <w:szCs w:val="26"/>
        </w:rPr>
        <w:t>1.1. Iepirkuma identifikācijas numurs</w:t>
      </w:r>
      <w:bookmarkEnd w:id="3"/>
      <w:bookmarkEnd w:id="4"/>
      <w:r w:rsidRPr="004A11C9">
        <w:rPr>
          <w:rFonts w:ascii="Times New Roman" w:eastAsia="Times New Roman" w:hAnsi="Times New Roman" w:cs="Arial"/>
          <w:b/>
          <w:bCs/>
          <w:iCs/>
          <w:color w:val="000000"/>
          <w:sz w:val="26"/>
          <w:szCs w:val="26"/>
        </w:rPr>
        <w:t xml:space="preserve"> </w:t>
      </w:r>
    </w:p>
    <w:p w14:paraId="33B6B677" w14:textId="77777777" w:rsidR="004A11C9" w:rsidRPr="004A11C9" w:rsidRDefault="004A11C9" w:rsidP="00686BA5">
      <w:pPr>
        <w:spacing w:before="120" w:after="120" w:line="240" w:lineRule="auto"/>
        <w:ind w:firstLine="720"/>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SNP 2018/22 </w:t>
      </w:r>
    </w:p>
    <w:p w14:paraId="0382D504" w14:textId="77777777" w:rsidR="004A11C9" w:rsidRPr="004A11C9" w:rsidRDefault="004A11C9" w:rsidP="004A11C9">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4A11C9">
        <w:rPr>
          <w:rFonts w:ascii="Times New Roman" w:eastAsia="Times New Roman" w:hAnsi="Times New Roman" w:cs="Arial"/>
          <w:b/>
          <w:bCs/>
          <w:iCs/>
          <w:color w:val="000000"/>
          <w:sz w:val="26"/>
          <w:szCs w:val="26"/>
        </w:rPr>
        <w:t>1.2. Pasūtītājs</w:t>
      </w:r>
      <w:bookmarkEnd w:id="5"/>
      <w:bookmarkEnd w:id="6"/>
      <w:r w:rsidRPr="004A11C9">
        <w:rPr>
          <w:rFonts w:ascii="Times New Roman" w:eastAsia="Times New Roman" w:hAnsi="Times New Roman" w:cs="Arial"/>
          <w:b/>
          <w:bCs/>
          <w:iCs/>
          <w:color w:val="000000"/>
          <w:sz w:val="26"/>
          <w:szCs w:val="26"/>
        </w:rPr>
        <w:t xml:space="preserve"> </w:t>
      </w:r>
    </w:p>
    <w:p w14:paraId="4D32AF80" w14:textId="77777777" w:rsidR="004A11C9" w:rsidRPr="004A11C9" w:rsidRDefault="004A11C9" w:rsidP="004A11C9">
      <w:pPr>
        <w:spacing w:before="120" w:after="120" w:line="240" w:lineRule="auto"/>
        <w:rPr>
          <w:rFonts w:ascii="Times New Roman" w:eastAsia="Times New Roman" w:hAnsi="Times New Roman" w:cs="Times New Roman"/>
          <w:b/>
          <w:sz w:val="24"/>
          <w:szCs w:val="24"/>
        </w:rPr>
      </w:pPr>
      <w:r w:rsidRPr="004A11C9">
        <w:rPr>
          <w:rFonts w:ascii="Times New Roman" w:eastAsia="Times New Roman" w:hAnsi="Times New Roman" w:cs="Times New Roman"/>
          <w:sz w:val="24"/>
          <w:szCs w:val="24"/>
        </w:rPr>
        <w:t xml:space="preserve">        </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b/>
          <w:sz w:val="24"/>
          <w:szCs w:val="24"/>
        </w:rPr>
        <w:t>1.2.1.</w:t>
      </w:r>
      <w:r w:rsidRPr="004A11C9">
        <w:rPr>
          <w:rFonts w:ascii="Times New Roman" w:eastAsia="Times New Roman" w:hAnsi="Times New Roman" w:cs="Times New Roman"/>
          <w:b/>
          <w:sz w:val="24"/>
          <w:szCs w:val="24"/>
        </w:rPr>
        <w:tab/>
        <w:t>Siguldas novada pašvaldība</w:t>
      </w:r>
    </w:p>
    <w:p w14:paraId="2C83B26B" w14:textId="77777777" w:rsidR="004A11C9" w:rsidRPr="004A11C9" w:rsidRDefault="004A11C9" w:rsidP="004A11C9">
      <w:pPr>
        <w:spacing w:before="120" w:after="120" w:line="240" w:lineRule="auto"/>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      </w:t>
      </w:r>
      <w:r w:rsidRPr="004A11C9">
        <w:rPr>
          <w:rFonts w:ascii="Times New Roman" w:eastAsia="Times New Roman" w:hAnsi="Times New Roman" w:cs="Times New Roman"/>
          <w:sz w:val="24"/>
          <w:szCs w:val="24"/>
        </w:rPr>
        <w:tab/>
        <w:t>Pasūtītāja rekvizīti:</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Darba laiki:</w:t>
      </w:r>
    </w:p>
    <w:p w14:paraId="53608272" w14:textId="77777777" w:rsidR="004A11C9" w:rsidRPr="004A11C9" w:rsidRDefault="004A11C9" w:rsidP="004A11C9">
      <w:pPr>
        <w:spacing w:before="120" w:after="120" w:line="240" w:lineRule="auto"/>
        <w:ind w:firstLine="720"/>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Pils iela 16, Siguldā</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Pirmdiena</w:t>
      </w:r>
      <w:r w:rsidRPr="004A11C9">
        <w:rPr>
          <w:rFonts w:ascii="Times New Roman" w:eastAsia="Times New Roman" w:hAnsi="Times New Roman" w:cs="Times New Roman"/>
          <w:sz w:val="24"/>
          <w:szCs w:val="24"/>
        </w:rPr>
        <w:tab/>
        <w:t>8:00 – 13:00 14:00 – 18:00</w:t>
      </w:r>
    </w:p>
    <w:p w14:paraId="38792582" w14:textId="77777777" w:rsidR="004A11C9" w:rsidRPr="004A11C9" w:rsidRDefault="004A11C9" w:rsidP="004A11C9">
      <w:pPr>
        <w:spacing w:before="120" w:after="120" w:line="240" w:lineRule="auto"/>
        <w:ind w:left="720"/>
        <w:rPr>
          <w:rFonts w:ascii="Times New Roman" w:eastAsia="Times New Roman" w:hAnsi="Times New Roman" w:cs="Times New Roman"/>
          <w:sz w:val="24"/>
          <w:szCs w:val="24"/>
        </w:rPr>
      </w:pPr>
      <w:proofErr w:type="spellStart"/>
      <w:r w:rsidRPr="004A11C9">
        <w:rPr>
          <w:rFonts w:ascii="Times New Roman" w:eastAsia="Times New Roman" w:hAnsi="Times New Roman" w:cs="Times New Roman"/>
          <w:sz w:val="24"/>
          <w:szCs w:val="24"/>
        </w:rPr>
        <w:t>Reģ</w:t>
      </w:r>
      <w:proofErr w:type="spellEnd"/>
      <w:r w:rsidRPr="004A11C9">
        <w:rPr>
          <w:rFonts w:ascii="Times New Roman" w:eastAsia="Times New Roman" w:hAnsi="Times New Roman" w:cs="Times New Roman"/>
          <w:sz w:val="24"/>
          <w:szCs w:val="24"/>
        </w:rPr>
        <w:t>. Nr.90000048152</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Otrdiena</w:t>
      </w:r>
      <w:r w:rsidRPr="004A11C9">
        <w:rPr>
          <w:rFonts w:ascii="Times New Roman" w:eastAsia="Times New Roman" w:hAnsi="Times New Roman" w:cs="Times New Roman"/>
          <w:sz w:val="24"/>
          <w:szCs w:val="24"/>
        </w:rPr>
        <w:tab/>
        <w:t>8:00 – 13:00 14:00 – 17:00</w:t>
      </w:r>
    </w:p>
    <w:p w14:paraId="1AA0BAC1" w14:textId="77777777" w:rsidR="004A11C9" w:rsidRPr="004A11C9" w:rsidRDefault="004A11C9" w:rsidP="004A11C9">
      <w:pPr>
        <w:spacing w:before="120" w:after="120" w:line="240" w:lineRule="auto"/>
        <w:ind w:firstLine="720"/>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Konts: LV15UNLA0027800130404</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Trešdiena</w:t>
      </w:r>
      <w:r w:rsidRPr="004A11C9">
        <w:rPr>
          <w:rFonts w:ascii="Times New Roman" w:eastAsia="Times New Roman" w:hAnsi="Times New Roman" w:cs="Times New Roman"/>
          <w:sz w:val="24"/>
          <w:szCs w:val="24"/>
        </w:rPr>
        <w:tab/>
        <w:t>8:00 – 13:00 14:00 – 17:00</w:t>
      </w:r>
    </w:p>
    <w:p w14:paraId="23293F61" w14:textId="77777777" w:rsidR="004A11C9" w:rsidRPr="004A11C9" w:rsidRDefault="004A11C9" w:rsidP="004A11C9">
      <w:pPr>
        <w:spacing w:before="120" w:after="120" w:line="240" w:lineRule="auto"/>
        <w:ind w:firstLine="720"/>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Tālr. Nr.67970844</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Ceturtdiena</w:t>
      </w:r>
      <w:r w:rsidRPr="004A11C9">
        <w:rPr>
          <w:rFonts w:ascii="Times New Roman" w:eastAsia="Times New Roman" w:hAnsi="Times New Roman" w:cs="Times New Roman"/>
          <w:sz w:val="24"/>
          <w:szCs w:val="24"/>
        </w:rPr>
        <w:tab/>
        <w:t xml:space="preserve">8:00 – 13:00 14:00 – 18:00 </w:t>
      </w:r>
    </w:p>
    <w:p w14:paraId="007127BC" w14:textId="77777777" w:rsidR="004A11C9" w:rsidRPr="004A11C9" w:rsidRDefault="004A11C9" w:rsidP="004A11C9">
      <w:pPr>
        <w:spacing w:before="120" w:after="120" w:line="240" w:lineRule="auto"/>
        <w:ind w:firstLine="720"/>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 e-pasta adrese: </w:t>
      </w:r>
      <w:hyperlink r:id="rId9" w:history="1">
        <w:r w:rsidRPr="004A11C9">
          <w:rPr>
            <w:rFonts w:ascii="Times New Roman" w:eastAsia="Times New Roman" w:hAnsi="Times New Roman" w:cs="Times New Roman"/>
            <w:color w:val="0000FF"/>
            <w:sz w:val="24"/>
            <w:szCs w:val="24"/>
            <w:u w:val="single"/>
          </w:rPr>
          <w:t>pasvaldiba@sigulda.lv</w:t>
        </w:r>
      </w:hyperlink>
      <w:r w:rsidRPr="004A11C9">
        <w:rPr>
          <w:rFonts w:ascii="Times New Roman" w:eastAsia="Times New Roman" w:hAnsi="Times New Roman" w:cs="Times New Roman"/>
          <w:sz w:val="24"/>
          <w:szCs w:val="24"/>
        </w:rPr>
        <w:tab/>
        <w:t>Piektdiena</w:t>
      </w:r>
      <w:r w:rsidRPr="004A11C9">
        <w:rPr>
          <w:rFonts w:ascii="Times New Roman" w:eastAsia="Times New Roman" w:hAnsi="Times New Roman" w:cs="Times New Roman"/>
          <w:sz w:val="24"/>
          <w:szCs w:val="24"/>
        </w:rPr>
        <w:tab/>
        <w:t xml:space="preserve">8:00 – 14:00     </w:t>
      </w:r>
    </w:p>
    <w:p w14:paraId="100E1351" w14:textId="77777777" w:rsidR="004A11C9" w:rsidRPr="004A11C9" w:rsidRDefault="004A11C9" w:rsidP="004A11C9">
      <w:pPr>
        <w:spacing w:after="0" w:line="240" w:lineRule="auto"/>
        <w:ind w:firstLine="720"/>
        <w:jc w:val="both"/>
        <w:rPr>
          <w:rFonts w:ascii="Times New Roman" w:eastAsia="Times New Roman" w:hAnsi="Times New Roman" w:cs="Times New Roman"/>
          <w:b/>
          <w:sz w:val="24"/>
          <w:szCs w:val="24"/>
        </w:rPr>
      </w:pPr>
      <w:r w:rsidRPr="004A11C9">
        <w:rPr>
          <w:rFonts w:ascii="Times New Roman" w:eastAsia="Times New Roman" w:hAnsi="Times New Roman" w:cs="Times New Roman"/>
          <w:b/>
          <w:sz w:val="24"/>
          <w:szCs w:val="24"/>
        </w:rPr>
        <w:t>1.2.2.</w:t>
      </w:r>
      <w:r w:rsidRPr="004A11C9">
        <w:rPr>
          <w:rFonts w:ascii="Times New Roman" w:eastAsia="Times New Roman" w:hAnsi="Times New Roman" w:cs="Times New Roman"/>
          <w:b/>
          <w:sz w:val="24"/>
          <w:szCs w:val="24"/>
        </w:rPr>
        <w:tab/>
        <w:t>Iepirkuma komisijas izveidošanas pamatojums:</w:t>
      </w:r>
    </w:p>
    <w:p w14:paraId="0707D0DD" w14:textId="3C23B0E6" w:rsidR="004A11C9" w:rsidRPr="004A11C9" w:rsidRDefault="004A11C9" w:rsidP="004A11C9">
      <w:pPr>
        <w:spacing w:after="0" w:line="240" w:lineRule="auto"/>
        <w:ind w:left="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Iepirkuma komisija izveidota 27.07.2017. ar Siguldas novada pašvaldības domes sēdes lēmumu (protokols Nr.13, §5). Iepirkuma komisijas sastāvā veiktas izmaiņas 28.09.2017. ar Siguldas novada pašvaldības domes sēdes lēmumu (protokols Nr.17, §16), 02.10.2017. rīkojumu Nr.10.7./97 “Par Iepirkuma komisiju sastāvu noteikšanu pēc izmaiņām Siguldas novada pašvaldības Iepirkuma komisijas sastāvā” un 25.06.2018. “Par grozījumiem 01.03.2018. rīkojumā Nr.10.-7./24_1 “Par Iepirkuma komisijas sastāva noteikšanu pēc izmaiņām Siguldas novada pašvaldības Iepirkuma komisijas sastāvā”.</w:t>
      </w:r>
    </w:p>
    <w:p w14:paraId="51E4635F"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4A11C9">
        <w:rPr>
          <w:rFonts w:ascii="Times New Roman" w:eastAsia="Times New Roman" w:hAnsi="Times New Roman" w:cs="Times New Roman"/>
          <w:sz w:val="24"/>
          <w:szCs w:val="24"/>
        </w:rPr>
        <w:t xml:space="preserve">     </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b/>
          <w:sz w:val="24"/>
          <w:szCs w:val="24"/>
        </w:rPr>
        <w:t>1.2.3.</w:t>
      </w:r>
      <w:r w:rsidRPr="004A11C9">
        <w:rPr>
          <w:rFonts w:ascii="Times New Roman" w:eastAsia="Times New Roman" w:hAnsi="Times New Roman" w:cs="Times New Roman"/>
          <w:sz w:val="24"/>
          <w:szCs w:val="24"/>
        </w:rPr>
        <w:t xml:space="preserve"> </w:t>
      </w:r>
      <w:r w:rsidRPr="004A11C9">
        <w:rPr>
          <w:rFonts w:ascii="Times New Roman" w:eastAsia="Times New Roman" w:hAnsi="Times New Roman" w:cs="Times New Roman"/>
          <w:b/>
          <w:sz w:val="24"/>
          <w:szCs w:val="24"/>
        </w:rPr>
        <w:t>Kontaktpersonas:</w:t>
      </w:r>
      <w:r w:rsidRPr="004A11C9">
        <w:rPr>
          <w:rFonts w:ascii="Times New Roman" w:eastAsia="Times New Roman" w:hAnsi="Times New Roman" w:cs="Times New Roman"/>
          <w:sz w:val="24"/>
          <w:szCs w:val="24"/>
        </w:rPr>
        <w:tab/>
      </w:r>
    </w:p>
    <w:p w14:paraId="41C514BB" w14:textId="77777777" w:rsidR="004A11C9" w:rsidRPr="004A11C9" w:rsidRDefault="004A11C9" w:rsidP="004A11C9">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1.2.3.1. Par iepirkuma procedūru:</w:t>
      </w:r>
    </w:p>
    <w:p w14:paraId="40B92A97" w14:textId="77777777" w:rsidR="004A11C9" w:rsidRPr="004A11C9" w:rsidRDefault="004A11C9" w:rsidP="004A11C9">
      <w:pPr>
        <w:tabs>
          <w:tab w:val="left" w:pos="9360"/>
        </w:tabs>
        <w:spacing w:before="120" w:after="120" w:line="240" w:lineRule="auto"/>
        <w:ind w:left="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Siguldas novada pašvaldības Juridiskās pārvaldes speciāliste iepirkuma jautājumos Līga Landsberga, tālr. Nr.67800949, e-pasta adrese: </w:t>
      </w:r>
      <w:hyperlink r:id="rId10" w:history="1">
        <w:r w:rsidRPr="004A11C9">
          <w:rPr>
            <w:rFonts w:ascii="Times New Roman" w:eastAsia="Times New Roman" w:hAnsi="Times New Roman" w:cs="Times New Roman"/>
            <w:color w:val="0000FF"/>
            <w:sz w:val="24"/>
            <w:szCs w:val="24"/>
            <w:u w:val="single"/>
          </w:rPr>
          <w:t>liga.landsberga@sigulda.lv</w:t>
        </w:r>
      </w:hyperlink>
    </w:p>
    <w:p w14:paraId="1AA3C8D6" w14:textId="77777777" w:rsidR="004A11C9" w:rsidRPr="004A11C9" w:rsidRDefault="004A11C9" w:rsidP="004A11C9">
      <w:pPr>
        <w:spacing w:before="120" w:after="120" w:line="240" w:lineRule="auto"/>
        <w:ind w:left="720"/>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1.2.3.2. Par tehniskiem jautājumiem:</w:t>
      </w:r>
    </w:p>
    <w:p w14:paraId="185C7563" w14:textId="77777777" w:rsidR="004A11C9" w:rsidRPr="004A11C9" w:rsidRDefault="004A11C9" w:rsidP="004A11C9">
      <w:pPr>
        <w:pBdr>
          <w:top w:val="nil"/>
          <w:left w:val="nil"/>
          <w:bottom w:val="nil"/>
          <w:right w:val="nil"/>
          <w:between w:val="nil"/>
        </w:pBdr>
        <w:spacing w:before="120" w:after="120" w:line="240" w:lineRule="auto"/>
        <w:ind w:left="720"/>
        <w:jc w:val="both"/>
        <w:rPr>
          <w:rFonts w:ascii="Times New Roman" w:eastAsia="Times New Roman" w:hAnsi="Times New Roman" w:cs="Times New Roman"/>
          <w:color w:val="000000"/>
          <w:sz w:val="24"/>
          <w:szCs w:val="24"/>
        </w:rPr>
      </w:pPr>
      <w:r w:rsidRPr="004A11C9">
        <w:rPr>
          <w:rFonts w:ascii="Times New Roman" w:eastAsia="Times New Roman" w:hAnsi="Times New Roman" w:cs="Times New Roman"/>
          <w:color w:val="000000"/>
          <w:sz w:val="24"/>
          <w:szCs w:val="24"/>
        </w:rPr>
        <w:t xml:space="preserve">Siguldas novada Teritorijas attīstības pārvaldes īpašumu un vides pārvaldības nodaļas galvenais būvinženieris Andris </w:t>
      </w:r>
      <w:proofErr w:type="spellStart"/>
      <w:r w:rsidRPr="004A11C9">
        <w:rPr>
          <w:rFonts w:ascii="Times New Roman" w:eastAsia="Times New Roman" w:hAnsi="Times New Roman" w:cs="Times New Roman"/>
          <w:color w:val="000000"/>
          <w:sz w:val="24"/>
          <w:szCs w:val="24"/>
        </w:rPr>
        <w:t>Magaļinskis</w:t>
      </w:r>
      <w:proofErr w:type="spellEnd"/>
      <w:r w:rsidRPr="004A11C9">
        <w:rPr>
          <w:rFonts w:ascii="Times New Roman" w:eastAsia="Times New Roman" w:hAnsi="Times New Roman" w:cs="Times New Roman"/>
          <w:color w:val="000000"/>
          <w:sz w:val="24"/>
          <w:szCs w:val="24"/>
        </w:rPr>
        <w:t xml:space="preserve">, tālr. Nr. </w:t>
      </w:r>
      <w:r w:rsidRPr="004A11C9">
        <w:rPr>
          <w:rFonts w:ascii="Times New Roman" w:eastAsia="Times New Roman" w:hAnsi="Times New Roman" w:cs="Times New Roman"/>
          <w:sz w:val="24"/>
          <w:szCs w:val="24"/>
        </w:rPr>
        <w:t>29439833</w:t>
      </w:r>
      <w:r w:rsidRPr="004A11C9">
        <w:rPr>
          <w:rFonts w:ascii="Times New Roman" w:eastAsia="Times New Roman" w:hAnsi="Times New Roman" w:cs="Times New Roman"/>
          <w:color w:val="000000"/>
          <w:sz w:val="24"/>
          <w:szCs w:val="24"/>
        </w:rPr>
        <w:t xml:space="preserve"> e-pasta adrese: </w:t>
      </w:r>
      <w:hyperlink r:id="rId11" w:history="1">
        <w:r w:rsidRPr="004A11C9">
          <w:rPr>
            <w:rFonts w:ascii="Times New Roman" w:eastAsia="Times New Roman" w:hAnsi="Times New Roman" w:cs="Times New Roman"/>
            <w:color w:val="0563C1"/>
            <w:sz w:val="24"/>
            <w:szCs w:val="24"/>
            <w:u w:val="single"/>
          </w:rPr>
          <w:t>andris.magalinskis@sigulda.lv</w:t>
        </w:r>
      </w:hyperlink>
      <w:r w:rsidRPr="004A11C9">
        <w:rPr>
          <w:rFonts w:ascii="Times New Roman" w:eastAsia="Times New Roman" w:hAnsi="Times New Roman" w:cs="Times New Roman"/>
          <w:color w:val="1155CC"/>
          <w:sz w:val="24"/>
          <w:szCs w:val="24"/>
          <w:u w:val="single"/>
        </w:rPr>
        <w:t>.</w:t>
      </w:r>
    </w:p>
    <w:p w14:paraId="2E1020EC" w14:textId="77777777" w:rsidR="004A11C9" w:rsidRPr="004A11C9" w:rsidRDefault="004A11C9" w:rsidP="004A11C9">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4A11C9">
        <w:rPr>
          <w:rFonts w:ascii="Times New Roman" w:eastAsia="Times New Roman" w:hAnsi="Times New Roman" w:cs="Arial"/>
          <w:b/>
          <w:bCs/>
          <w:iCs/>
          <w:color w:val="000000"/>
          <w:sz w:val="26"/>
          <w:szCs w:val="26"/>
        </w:rPr>
        <w:t>1.3. Iepirkuma priekšmets</w:t>
      </w:r>
      <w:bookmarkEnd w:id="7"/>
      <w:bookmarkEnd w:id="8"/>
      <w:r w:rsidRPr="004A11C9">
        <w:rPr>
          <w:rFonts w:ascii="Times New Roman" w:eastAsia="Times New Roman" w:hAnsi="Times New Roman" w:cs="Arial"/>
          <w:b/>
          <w:bCs/>
          <w:iCs/>
          <w:color w:val="000000"/>
          <w:sz w:val="26"/>
          <w:szCs w:val="26"/>
        </w:rPr>
        <w:t xml:space="preserve"> </w:t>
      </w:r>
    </w:p>
    <w:p w14:paraId="3BCBBBED" w14:textId="77777777" w:rsidR="004A11C9" w:rsidRPr="004A11C9" w:rsidRDefault="004A11C9" w:rsidP="004A11C9">
      <w:pPr>
        <w:spacing w:after="0" w:line="240" w:lineRule="auto"/>
        <w:ind w:left="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Iepirkuma priekšmets ir </w:t>
      </w:r>
      <w:r w:rsidRPr="004A11C9">
        <w:rPr>
          <w:rFonts w:ascii="Times New Roman" w:eastAsia="Times New Roman" w:hAnsi="Times New Roman" w:cs="Arial"/>
          <w:iCs/>
          <w:color w:val="000000"/>
          <w:sz w:val="24"/>
          <w:szCs w:val="24"/>
        </w:rPr>
        <w:t>Siguldas 1.pamatskolas I kārtas būvniecības darbi, Pulkveža Brieža ielā 105, Siguldā</w:t>
      </w:r>
      <w:r w:rsidRPr="004A11C9">
        <w:rPr>
          <w:rFonts w:ascii="Times New Roman" w:eastAsia="Times New Roman" w:hAnsi="Times New Roman" w:cs="Times New Roman"/>
          <w:sz w:val="24"/>
          <w:szCs w:val="24"/>
        </w:rPr>
        <w:t>, kas jāveic saskaņā ar Darbu apjomu – Tāmi (Nolikuma 2.pielikums), Tehnisko specifikāciju (Nolikuma 3.pielikums) un Projektu (Nolikuma 7.pielikums), Līguma projektu (Nolikuma 8.pielikums).</w:t>
      </w:r>
    </w:p>
    <w:p w14:paraId="11F543CC" w14:textId="77777777" w:rsidR="004A11C9" w:rsidRPr="004A11C9" w:rsidRDefault="004A11C9" w:rsidP="004A11C9">
      <w:pPr>
        <w:spacing w:before="120" w:after="120" w:line="240" w:lineRule="auto"/>
        <w:ind w:firstLine="720"/>
        <w:jc w:val="both"/>
        <w:rPr>
          <w:rFonts w:ascii="Times New Roman" w:eastAsia="Times New Roman" w:hAnsi="Times New Roman" w:cs="Times New Roman"/>
          <w:strike/>
          <w:sz w:val="24"/>
          <w:szCs w:val="24"/>
        </w:rPr>
      </w:pPr>
      <w:bookmarkStart w:id="9" w:name="_Toc59334722"/>
      <w:r w:rsidRPr="004A11C9">
        <w:rPr>
          <w:rFonts w:ascii="Times New Roman" w:eastAsia="Times New Roman" w:hAnsi="Times New Roman" w:cs="Times New Roman"/>
          <w:sz w:val="24"/>
          <w:szCs w:val="24"/>
        </w:rPr>
        <w:t xml:space="preserve">CPV kods: </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Arial Unicode MS" w:hAnsi="Arial Unicode MS" w:cs="Arial Unicode MS"/>
          <w:color w:val="000000"/>
          <w:sz w:val="24"/>
          <w:szCs w:val="24"/>
          <w:bdr w:val="none" w:sz="0" w:space="0" w:color="auto" w:frame="1"/>
          <w:lang w:eastAsia="lv-LV"/>
        </w:rPr>
        <w:t>45454000-4 (p</w:t>
      </w:r>
      <w:r w:rsidRPr="004A11C9">
        <w:rPr>
          <w:rFonts w:ascii="Times New Roman" w:eastAsia="Arial Unicode MS" w:hAnsi="Times New Roman" w:cs="Arial Unicode MS"/>
          <w:color w:val="000000"/>
          <w:sz w:val="24"/>
          <w:szCs w:val="24"/>
          <w:bdr w:val="none" w:sz="0" w:space="0" w:color="auto" w:frame="1"/>
          <w:lang w:eastAsia="lv-LV"/>
        </w:rPr>
        <w:t>ā</w:t>
      </w:r>
      <w:r w:rsidRPr="004A11C9">
        <w:rPr>
          <w:rFonts w:ascii="Times New Roman" w:eastAsia="Arial Unicode MS" w:hAnsi="Arial Unicode MS" w:cs="Arial Unicode MS"/>
          <w:color w:val="000000"/>
          <w:sz w:val="24"/>
          <w:szCs w:val="24"/>
          <w:bdr w:val="none" w:sz="0" w:space="0" w:color="auto" w:frame="1"/>
          <w:lang w:eastAsia="lv-LV"/>
        </w:rPr>
        <w:t>rb</w:t>
      </w:r>
      <w:r w:rsidRPr="004A11C9">
        <w:rPr>
          <w:rFonts w:ascii="Times New Roman" w:eastAsia="Arial Unicode MS" w:hAnsi="Times New Roman" w:cs="Arial Unicode MS"/>
          <w:color w:val="000000"/>
          <w:sz w:val="24"/>
          <w:szCs w:val="24"/>
          <w:bdr w:val="none" w:sz="0" w:space="0" w:color="auto" w:frame="1"/>
          <w:lang w:eastAsia="lv-LV"/>
        </w:rPr>
        <w:t>ū</w:t>
      </w:r>
      <w:r w:rsidRPr="004A11C9">
        <w:rPr>
          <w:rFonts w:ascii="Times New Roman" w:eastAsia="Arial Unicode MS" w:hAnsi="Arial Unicode MS" w:cs="Arial Unicode MS"/>
          <w:color w:val="000000"/>
          <w:sz w:val="24"/>
          <w:szCs w:val="24"/>
          <w:bdr w:val="none" w:sz="0" w:space="0" w:color="auto" w:frame="1"/>
          <w:lang w:eastAsia="lv-LV"/>
        </w:rPr>
        <w:t>ves darbi).</w:t>
      </w:r>
      <w:r w:rsidRPr="004A11C9">
        <w:rPr>
          <w:rFonts w:ascii="Times New Roman" w:eastAsia="Times New Roman" w:hAnsi="Times New Roman" w:cs="Times New Roman"/>
          <w:strike/>
          <w:sz w:val="24"/>
          <w:szCs w:val="24"/>
        </w:rPr>
        <w:t xml:space="preserve"> </w:t>
      </w:r>
    </w:p>
    <w:p w14:paraId="0936B4A4" w14:textId="77777777" w:rsidR="004A11C9" w:rsidRPr="004A11C9" w:rsidRDefault="004A11C9" w:rsidP="004A11C9">
      <w:pPr>
        <w:keepNext/>
        <w:spacing w:before="240" w:after="60" w:line="240" w:lineRule="auto"/>
        <w:outlineLvl w:val="1"/>
        <w:rPr>
          <w:rFonts w:ascii="Times New Roman" w:eastAsia="Times New Roman" w:hAnsi="Times New Roman" w:cs="Arial"/>
          <w:b/>
          <w:bCs/>
          <w:iCs/>
          <w:color w:val="000000"/>
          <w:sz w:val="26"/>
          <w:szCs w:val="26"/>
        </w:rPr>
      </w:pPr>
      <w:bookmarkStart w:id="10" w:name="_Toc59334723"/>
      <w:bookmarkStart w:id="11" w:name="_Toc61422126"/>
      <w:bookmarkEnd w:id="9"/>
      <w:r w:rsidRPr="004A11C9">
        <w:rPr>
          <w:rFonts w:ascii="Times New Roman" w:eastAsia="Times New Roman" w:hAnsi="Times New Roman" w:cs="Arial"/>
          <w:b/>
          <w:bCs/>
          <w:iCs/>
          <w:color w:val="000000"/>
          <w:sz w:val="26"/>
          <w:szCs w:val="26"/>
        </w:rPr>
        <w:t>1.4.</w:t>
      </w:r>
      <w:r w:rsidRPr="004A11C9">
        <w:rPr>
          <w:rFonts w:ascii="Times New Roman" w:eastAsia="Times New Roman" w:hAnsi="Times New Roman" w:cs="Arial"/>
          <w:b/>
          <w:bCs/>
          <w:iCs/>
          <w:color w:val="000000"/>
          <w:sz w:val="26"/>
          <w:szCs w:val="26"/>
        </w:rPr>
        <w:tab/>
        <w:t>Iepirkuma dokumentu saņemšana</w:t>
      </w:r>
    </w:p>
    <w:p w14:paraId="12BCAEA7" w14:textId="77777777" w:rsidR="004A11C9" w:rsidRPr="004A11C9" w:rsidRDefault="004A11C9" w:rsidP="004A11C9">
      <w:pPr>
        <w:spacing w:after="0" w:line="240" w:lineRule="auto"/>
        <w:ind w:left="576" w:hanging="576"/>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1.4.1.</w:t>
      </w:r>
      <w:r w:rsidRPr="004A11C9">
        <w:rPr>
          <w:rFonts w:ascii="Times New Roman" w:eastAsia="Times New Roman" w:hAnsi="Times New Roman" w:cs="Times New Roman"/>
          <w:sz w:val="24"/>
          <w:szCs w:val="24"/>
        </w:rPr>
        <w:tab/>
        <w:t xml:space="preserve">Iepirkuma dokumenti ir bez maksas un brīvi pieejami Siguldas novada pašvaldības tīmekļa vietnē </w:t>
      </w:r>
      <w:hyperlink r:id="rId12" w:history="1">
        <w:r w:rsidRPr="004A11C9">
          <w:rPr>
            <w:rFonts w:ascii="Times New Roman" w:eastAsia="Times New Roman" w:hAnsi="Times New Roman" w:cs="Times New Roman"/>
            <w:color w:val="0000FF"/>
            <w:sz w:val="24"/>
            <w:szCs w:val="24"/>
            <w:u w:val="single"/>
          </w:rPr>
          <w:t>www.sigulda.lv</w:t>
        </w:r>
      </w:hyperlink>
      <w:r w:rsidRPr="004A11C9">
        <w:rPr>
          <w:rFonts w:ascii="Times New Roman" w:eastAsia="Times New Roman" w:hAnsi="Times New Roman" w:cs="Times New Roman"/>
          <w:sz w:val="24"/>
          <w:szCs w:val="24"/>
        </w:rPr>
        <w:t>.</w:t>
      </w:r>
    </w:p>
    <w:p w14:paraId="6B85038C" w14:textId="40EFEDC7" w:rsidR="004A11C9" w:rsidRPr="004A11C9" w:rsidRDefault="004A11C9" w:rsidP="004A11C9">
      <w:pPr>
        <w:spacing w:after="0" w:line="240" w:lineRule="auto"/>
        <w:ind w:left="576" w:hanging="576"/>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1.4.2.</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Ar iepirkuma dokumentiem ieinteresētajiem Pretendentiem ir iespējams iepazīties līdz 2018.ga</w:t>
      </w:r>
      <w:r w:rsidRPr="008B44A0">
        <w:rPr>
          <w:rFonts w:ascii="Times New Roman" w:eastAsia="Times New Roman" w:hAnsi="Times New Roman" w:cs="Times New Roman"/>
          <w:sz w:val="24"/>
          <w:szCs w:val="24"/>
        </w:rPr>
        <w:t xml:space="preserve">da </w:t>
      </w:r>
      <w:r w:rsidR="008B44A0" w:rsidRPr="008B44A0">
        <w:rPr>
          <w:rFonts w:ascii="Times New Roman" w:eastAsia="Times New Roman" w:hAnsi="Times New Roman" w:cs="Times New Roman"/>
          <w:sz w:val="24"/>
          <w:szCs w:val="24"/>
        </w:rPr>
        <w:t>10</w:t>
      </w:r>
      <w:r w:rsidRPr="008B44A0">
        <w:rPr>
          <w:rFonts w:ascii="Times New Roman" w:eastAsia="Times New Roman" w:hAnsi="Times New Roman" w:cs="Times New Roman"/>
          <w:sz w:val="24"/>
          <w:szCs w:val="24"/>
        </w:rPr>
        <w:t>.jūlijā plkst</w:t>
      </w:r>
      <w:r w:rsidRPr="004A11C9">
        <w:rPr>
          <w:rFonts w:ascii="Times New Roman" w:eastAsia="Times New Roman" w:hAnsi="Times New Roman" w:cs="Times New Roman"/>
          <w:sz w:val="24"/>
          <w:szCs w:val="24"/>
        </w:rPr>
        <w:t>. 1</w:t>
      </w:r>
      <w:r w:rsidR="008B44A0">
        <w:rPr>
          <w:rFonts w:ascii="Times New Roman" w:eastAsia="Times New Roman" w:hAnsi="Times New Roman" w:cs="Times New Roman"/>
          <w:sz w:val="24"/>
          <w:szCs w:val="24"/>
        </w:rPr>
        <w:t>1</w:t>
      </w:r>
      <w:r w:rsidRPr="004A11C9">
        <w:rPr>
          <w:rFonts w:ascii="Times New Roman" w:eastAsia="Times New Roman" w:hAnsi="Times New Roman" w:cs="Times New Roman"/>
          <w:sz w:val="24"/>
          <w:szCs w:val="24"/>
        </w:rPr>
        <w:t>:00 uz vietas, Siguldas novada pašvaldības Administrācijas ēkā, Zinātnes ielā 7, Siguldā, 2.stāvā, 209.kabinetā.</w:t>
      </w:r>
    </w:p>
    <w:p w14:paraId="68E60B9E" w14:textId="77777777" w:rsidR="004A11C9" w:rsidRPr="004A11C9" w:rsidRDefault="004A11C9" w:rsidP="004A11C9">
      <w:pPr>
        <w:keepNext/>
        <w:spacing w:after="60" w:line="240" w:lineRule="auto"/>
        <w:ind w:left="540" w:hanging="540"/>
        <w:jc w:val="both"/>
        <w:outlineLvl w:val="2"/>
        <w:rPr>
          <w:rFonts w:ascii="Times New Roman" w:eastAsia="Times New Roman" w:hAnsi="Times New Roman" w:cs="Arial"/>
          <w:bCs/>
          <w:sz w:val="24"/>
          <w:szCs w:val="24"/>
        </w:rPr>
      </w:pPr>
      <w:r w:rsidRPr="004A11C9">
        <w:rPr>
          <w:rFonts w:ascii="Times New Roman" w:eastAsia="Times New Roman" w:hAnsi="Times New Roman" w:cs="Arial"/>
          <w:bCs/>
          <w:sz w:val="24"/>
          <w:szCs w:val="24"/>
        </w:rPr>
        <w:lastRenderedPageBreak/>
        <w:t>1.4.3.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5C588CAE" w14:textId="77777777" w:rsidR="004A11C9" w:rsidRPr="004A11C9" w:rsidRDefault="004A11C9" w:rsidP="004A11C9">
      <w:pPr>
        <w:spacing w:after="0" w:line="240" w:lineRule="auto"/>
        <w:ind w:left="540" w:hanging="540"/>
        <w:jc w:val="both"/>
        <w:rPr>
          <w:rFonts w:ascii="Times New Roman" w:eastAsia="Times New Roman" w:hAnsi="Times New Roman" w:cs="Times New Roman"/>
          <w:color w:val="FF0000"/>
          <w:sz w:val="24"/>
          <w:szCs w:val="24"/>
        </w:rPr>
      </w:pPr>
      <w:r w:rsidRPr="004A11C9">
        <w:rPr>
          <w:rFonts w:ascii="Times New Roman" w:eastAsia="Times New Roman" w:hAnsi="Times New Roman" w:cs="Times New Roman"/>
          <w:sz w:val="24"/>
          <w:szCs w:val="24"/>
        </w:rPr>
        <w:t>1.4.4.</w:t>
      </w:r>
      <w:r w:rsidRPr="004A11C9">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14:paraId="4C19D8B6" w14:textId="77777777" w:rsidR="004A11C9" w:rsidRPr="004A11C9" w:rsidRDefault="004A11C9" w:rsidP="004A11C9">
      <w:pPr>
        <w:spacing w:after="0" w:line="240" w:lineRule="auto"/>
        <w:ind w:left="576" w:hanging="576"/>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 1.4.5.</w:t>
      </w:r>
      <w:r w:rsidRPr="004A11C9">
        <w:rPr>
          <w:rFonts w:ascii="Times New Roman" w:eastAsia="Times New Roman" w:hAnsi="Times New Roman" w:cs="Times New Roman"/>
          <w:sz w:val="24"/>
          <w:szCs w:val="24"/>
        </w:rPr>
        <w:tab/>
        <w:t xml:space="preserve">Atbildes uz Pretendentu jautājumiem par šo iepirkumu tiks publicētas Siguldas novada pašvaldības tīmekļa vietnē </w:t>
      </w:r>
      <w:hyperlink r:id="rId13" w:history="1">
        <w:r w:rsidRPr="004A11C9">
          <w:rPr>
            <w:rFonts w:ascii="Times New Roman" w:eastAsia="Times New Roman" w:hAnsi="Times New Roman" w:cs="Times New Roman"/>
            <w:color w:val="0000FF"/>
            <w:sz w:val="24"/>
            <w:szCs w:val="24"/>
            <w:u w:val="single"/>
          </w:rPr>
          <w:t>www.sigulda.lv</w:t>
        </w:r>
      </w:hyperlink>
      <w:r w:rsidRPr="004A11C9">
        <w:rPr>
          <w:rFonts w:ascii="Times New Roman" w:eastAsia="Times New Roman" w:hAnsi="Times New Roman" w:cs="Times New Roman"/>
          <w:sz w:val="24"/>
          <w:szCs w:val="24"/>
        </w:rPr>
        <w:t>. Pretendenta pienākums ir pastāvīgi sekot tīmekļa vietnē publicētajai informācijai un ievērtēt to savā piedāvājumā.</w:t>
      </w:r>
    </w:p>
    <w:p w14:paraId="169B8E5E" w14:textId="77777777" w:rsidR="004A11C9" w:rsidRPr="004A11C9" w:rsidRDefault="004A11C9" w:rsidP="004A11C9">
      <w:pPr>
        <w:spacing w:after="0" w:line="240" w:lineRule="auto"/>
        <w:ind w:left="576" w:hanging="576"/>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1.4.6.</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14:paraId="68B1743A" w14:textId="77777777" w:rsidR="004A11C9" w:rsidRPr="004A11C9" w:rsidRDefault="004A11C9" w:rsidP="004A11C9">
      <w:pPr>
        <w:spacing w:before="120" w:after="120" w:line="240" w:lineRule="auto"/>
        <w:rPr>
          <w:rFonts w:ascii="Times New Roman" w:eastAsia="Times New Roman" w:hAnsi="Times New Roman" w:cs="Times New Roman"/>
          <w:b/>
          <w:sz w:val="26"/>
          <w:szCs w:val="26"/>
        </w:rPr>
      </w:pPr>
      <w:r w:rsidRPr="004A11C9">
        <w:rPr>
          <w:rFonts w:ascii="Times New Roman" w:eastAsia="Times New Roman" w:hAnsi="Times New Roman" w:cs="Times New Roman"/>
          <w:b/>
          <w:sz w:val="26"/>
          <w:szCs w:val="26"/>
        </w:rPr>
        <w:t>1.5. Līguma izpildes laiks</w:t>
      </w:r>
      <w:bookmarkEnd w:id="10"/>
      <w:bookmarkEnd w:id="11"/>
      <w:r w:rsidRPr="004A11C9">
        <w:rPr>
          <w:rFonts w:ascii="Times New Roman" w:eastAsia="Times New Roman" w:hAnsi="Times New Roman" w:cs="Times New Roman"/>
          <w:b/>
          <w:sz w:val="26"/>
          <w:szCs w:val="26"/>
        </w:rPr>
        <w:t xml:space="preserve"> </w:t>
      </w:r>
    </w:p>
    <w:p w14:paraId="7AC4CB3B"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b/>
          <w:sz w:val="24"/>
          <w:szCs w:val="24"/>
        </w:rPr>
      </w:pPr>
      <w:bookmarkStart w:id="12" w:name="_Toc59334724"/>
      <w:r w:rsidRPr="004A11C9">
        <w:rPr>
          <w:rFonts w:ascii="Times New Roman" w:eastAsia="Times New Roman" w:hAnsi="Times New Roman" w:cs="Times New Roman"/>
          <w:sz w:val="24"/>
          <w:szCs w:val="24"/>
        </w:rPr>
        <w:t>1.5.1.</w:t>
      </w:r>
      <w:r w:rsidRPr="004A11C9">
        <w:rPr>
          <w:rFonts w:ascii="Times New Roman" w:eastAsia="Times New Roman" w:hAnsi="Times New Roman" w:cs="Times New Roman"/>
          <w:sz w:val="24"/>
          <w:szCs w:val="24"/>
        </w:rPr>
        <w:tab/>
        <w:t>Ar uzvarējušo Pretendentu tiks slēgts 1 (viens) līgums par</w:t>
      </w:r>
      <w:r w:rsidRPr="004A11C9">
        <w:rPr>
          <w:rFonts w:ascii="Times New Roman" w:eastAsia="Times New Roman" w:hAnsi="Times New Roman" w:cs="Arial"/>
          <w:iCs/>
          <w:color w:val="000000"/>
          <w:sz w:val="24"/>
          <w:szCs w:val="24"/>
        </w:rPr>
        <w:t xml:space="preserve"> Siguldas 1.pamatskolas I kārtas būvniecības darbiem, Pulkveža Brieža ielā 105, Siguldā, Siguldas novadā. </w:t>
      </w:r>
    </w:p>
    <w:p w14:paraId="6AB5816E" w14:textId="6027D673" w:rsidR="004A11C9" w:rsidRPr="004A11C9" w:rsidRDefault="004A11C9" w:rsidP="004A11C9">
      <w:pPr>
        <w:spacing w:after="0" w:line="240" w:lineRule="auto"/>
        <w:ind w:left="720" w:hanging="66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1.5.2.</w:t>
      </w:r>
      <w:r w:rsidRPr="004A11C9">
        <w:rPr>
          <w:rFonts w:ascii="Times New Roman" w:eastAsia="Times New Roman" w:hAnsi="Times New Roman" w:cs="Times New Roman"/>
          <w:sz w:val="24"/>
          <w:szCs w:val="24"/>
        </w:rPr>
        <w:tab/>
        <w:t>Pasūtītāja līguma izpildes termiņi: būvdarbus jāveic līdz 29.08.2018.</w:t>
      </w:r>
    </w:p>
    <w:p w14:paraId="5033417C" w14:textId="77777777" w:rsidR="004A11C9" w:rsidRPr="008B44A0" w:rsidRDefault="004A11C9" w:rsidP="004A11C9">
      <w:pPr>
        <w:keepNext/>
        <w:spacing w:before="240" w:after="60" w:line="240" w:lineRule="auto"/>
        <w:outlineLvl w:val="1"/>
        <w:rPr>
          <w:rFonts w:ascii="Times New Roman" w:eastAsia="Times New Roman" w:hAnsi="Times New Roman" w:cs="Arial"/>
          <w:b/>
          <w:bCs/>
          <w:iCs/>
          <w:color w:val="000000"/>
          <w:sz w:val="26"/>
          <w:szCs w:val="26"/>
        </w:rPr>
      </w:pPr>
      <w:bookmarkStart w:id="13" w:name="_Toc61422127"/>
      <w:r w:rsidRPr="004A11C9">
        <w:rPr>
          <w:rFonts w:ascii="Times New Roman" w:eastAsia="Times New Roman" w:hAnsi="Times New Roman" w:cs="Arial"/>
          <w:b/>
          <w:bCs/>
          <w:iCs/>
          <w:color w:val="000000"/>
          <w:sz w:val="26"/>
          <w:szCs w:val="26"/>
        </w:rPr>
        <w:t>1.6. Piedāvājuma iesniegšanas vieta, datums</w:t>
      </w:r>
      <w:r w:rsidRPr="008B44A0">
        <w:rPr>
          <w:rFonts w:ascii="Times New Roman" w:eastAsia="Times New Roman" w:hAnsi="Times New Roman" w:cs="Arial"/>
          <w:b/>
          <w:bCs/>
          <w:iCs/>
          <w:color w:val="000000"/>
          <w:sz w:val="26"/>
          <w:szCs w:val="26"/>
        </w:rPr>
        <w:t>, laiks un kārtība</w:t>
      </w:r>
      <w:bookmarkEnd w:id="12"/>
      <w:bookmarkEnd w:id="13"/>
      <w:r w:rsidRPr="008B44A0">
        <w:rPr>
          <w:rFonts w:ascii="Times New Roman" w:eastAsia="Times New Roman" w:hAnsi="Times New Roman" w:cs="Arial"/>
          <w:b/>
          <w:bCs/>
          <w:iCs/>
          <w:color w:val="000000"/>
          <w:sz w:val="26"/>
          <w:szCs w:val="26"/>
        </w:rPr>
        <w:tab/>
      </w:r>
    </w:p>
    <w:p w14:paraId="59641ACC" w14:textId="1E126DF3" w:rsidR="004A11C9" w:rsidRPr="004A11C9" w:rsidRDefault="004A11C9" w:rsidP="004A11C9">
      <w:pPr>
        <w:spacing w:after="0" w:line="240" w:lineRule="auto"/>
        <w:ind w:left="624" w:hanging="624"/>
        <w:jc w:val="both"/>
        <w:rPr>
          <w:rFonts w:ascii="Times New Roman" w:eastAsia="Times New Roman" w:hAnsi="Times New Roman" w:cs="Times New Roman"/>
          <w:sz w:val="24"/>
          <w:szCs w:val="24"/>
        </w:rPr>
      </w:pPr>
      <w:r w:rsidRPr="008B44A0">
        <w:rPr>
          <w:rFonts w:ascii="Times New Roman" w:eastAsia="Times New Roman" w:hAnsi="Times New Roman" w:cs="Times New Roman"/>
          <w:sz w:val="24"/>
          <w:szCs w:val="24"/>
        </w:rPr>
        <w:t xml:space="preserve">1.6.1. Pretendenti piedāvājumus var iesniegt līdz </w:t>
      </w:r>
      <w:r w:rsidR="008B44A0" w:rsidRPr="008B44A0">
        <w:rPr>
          <w:rFonts w:ascii="Times New Roman" w:eastAsia="Times New Roman" w:hAnsi="Times New Roman" w:cs="Times New Roman"/>
          <w:b/>
          <w:sz w:val="24"/>
          <w:szCs w:val="24"/>
        </w:rPr>
        <w:t>10</w:t>
      </w:r>
      <w:r w:rsidRPr="008B44A0">
        <w:rPr>
          <w:rFonts w:ascii="Times New Roman" w:eastAsia="Times New Roman" w:hAnsi="Times New Roman" w:cs="Times New Roman"/>
          <w:b/>
          <w:sz w:val="24"/>
          <w:szCs w:val="24"/>
        </w:rPr>
        <w:t>.07.2018. plkst.1</w:t>
      </w:r>
      <w:r w:rsidR="008B44A0" w:rsidRPr="008B44A0">
        <w:rPr>
          <w:rFonts w:ascii="Times New Roman" w:eastAsia="Times New Roman" w:hAnsi="Times New Roman" w:cs="Times New Roman"/>
          <w:b/>
          <w:sz w:val="24"/>
          <w:szCs w:val="24"/>
        </w:rPr>
        <w:t>1</w:t>
      </w:r>
      <w:r w:rsidRPr="008B44A0">
        <w:rPr>
          <w:rFonts w:ascii="Times New Roman" w:eastAsia="Times New Roman" w:hAnsi="Times New Roman" w:cs="Times New Roman"/>
          <w:b/>
          <w:sz w:val="24"/>
          <w:szCs w:val="24"/>
        </w:rPr>
        <w:t>:00</w:t>
      </w:r>
      <w:r w:rsidRPr="004A11C9">
        <w:rPr>
          <w:rFonts w:ascii="Times New Roman" w:eastAsia="Times New Roman" w:hAnsi="Times New Roman" w:cs="Times New Roman"/>
          <w:sz w:val="24"/>
          <w:szCs w:val="24"/>
        </w:rPr>
        <w:t xml:space="preserve"> Siguldas novada pašvaldības Klientu apkalpošanas nodaļā, Siguldas pagasta pārvaldē, 2.stāvā, Zinātnes ielā 7, Siguldā, pie pārvaldes vadītājas </w:t>
      </w:r>
      <w:proofErr w:type="spellStart"/>
      <w:r w:rsidRPr="004A11C9">
        <w:rPr>
          <w:rFonts w:ascii="Times New Roman" w:eastAsia="Times New Roman" w:hAnsi="Times New Roman" w:cs="Times New Roman"/>
          <w:sz w:val="24"/>
          <w:szCs w:val="24"/>
        </w:rPr>
        <w:t>p.i</w:t>
      </w:r>
      <w:proofErr w:type="spellEnd"/>
      <w:r w:rsidRPr="004A11C9">
        <w:rPr>
          <w:rFonts w:ascii="Times New Roman" w:eastAsia="Times New Roman" w:hAnsi="Times New Roman" w:cs="Times New Roman"/>
          <w:sz w:val="24"/>
          <w:szCs w:val="24"/>
        </w:rPr>
        <w:t>., iesniedzot tos personīgi vai atsūtot pa pastu. Pasta sūtījumam jābūt nogādātam šajā punktā noteiktajā adresē līdz augstākminētajam termiņam.</w:t>
      </w:r>
    </w:p>
    <w:p w14:paraId="7064DB66" w14:textId="77777777" w:rsidR="004A11C9" w:rsidRPr="004A11C9" w:rsidRDefault="004A11C9" w:rsidP="004A11C9">
      <w:pPr>
        <w:spacing w:after="0" w:line="240" w:lineRule="auto"/>
        <w:ind w:left="624" w:hanging="624"/>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1.6.2.</w:t>
      </w:r>
      <w:r w:rsidRPr="004A11C9">
        <w:rPr>
          <w:rFonts w:ascii="Times New Roman" w:eastAsia="Times New Roman" w:hAnsi="Times New Roman" w:cs="Times New Roman"/>
          <w:sz w:val="24"/>
          <w:szCs w:val="24"/>
        </w:rPr>
        <w:tab/>
        <w:t xml:space="preserve"> Piedāvājumi, kas iesniegti pēc Nolikuma 1.6.1.punktā minētā termiņa, netiks pieņemti. Pa pastu sūtītos piedāvājumus, kas saņemti pēc minētā termiņa, neatvērtus nosūtīs atpakaļ iesniedzējam. </w:t>
      </w:r>
    </w:p>
    <w:p w14:paraId="6841C958" w14:textId="77777777" w:rsidR="004A11C9" w:rsidRPr="004A11C9" w:rsidRDefault="004A11C9" w:rsidP="004A11C9">
      <w:pPr>
        <w:keepNext/>
        <w:spacing w:before="240" w:after="60" w:line="240" w:lineRule="auto"/>
        <w:outlineLvl w:val="1"/>
        <w:rPr>
          <w:rFonts w:ascii="Times New Roman" w:eastAsia="Times New Roman" w:hAnsi="Times New Roman" w:cs="Arial"/>
          <w:b/>
          <w:bCs/>
          <w:iCs/>
          <w:color w:val="FF0000"/>
          <w:sz w:val="26"/>
          <w:szCs w:val="26"/>
        </w:rPr>
      </w:pPr>
      <w:bookmarkStart w:id="14" w:name="_Toc59334725"/>
      <w:bookmarkStart w:id="15" w:name="_Toc61422128"/>
      <w:r w:rsidRPr="004A11C9">
        <w:rPr>
          <w:rFonts w:ascii="Times New Roman" w:eastAsia="Times New Roman" w:hAnsi="Times New Roman" w:cs="Arial"/>
          <w:b/>
          <w:bCs/>
          <w:iCs/>
          <w:color w:val="000000"/>
          <w:sz w:val="26"/>
          <w:szCs w:val="26"/>
        </w:rPr>
        <w:t xml:space="preserve">1.7. Piedāvājuma </w:t>
      </w:r>
      <w:bookmarkEnd w:id="14"/>
      <w:bookmarkEnd w:id="15"/>
      <w:r w:rsidRPr="004A11C9">
        <w:rPr>
          <w:rFonts w:ascii="Times New Roman" w:eastAsia="Times New Roman" w:hAnsi="Times New Roman" w:cs="Arial"/>
          <w:b/>
          <w:bCs/>
          <w:iCs/>
          <w:color w:val="000000"/>
          <w:sz w:val="26"/>
          <w:szCs w:val="26"/>
        </w:rPr>
        <w:t>nodrošinājums</w:t>
      </w:r>
    </w:p>
    <w:p w14:paraId="3ED62762" w14:textId="77777777" w:rsidR="004A11C9" w:rsidRPr="004A11C9" w:rsidRDefault="004A11C9" w:rsidP="004A11C9">
      <w:pPr>
        <w:spacing w:before="120" w:after="120" w:line="240" w:lineRule="auto"/>
        <w:ind w:left="624" w:hanging="624"/>
        <w:jc w:val="both"/>
        <w:rPr>
          <w:rFonts w:ascii="Times New Roman" w:eastAsia="Times New Roman" w:hAnsi="Times New Roman" w:cs="Times New Roman"/>
          <w:i/>
          <w:color w:val="FF0000"/>
          <w:sz w:val="24"/>
          <w:szCs w:val="24"/>
        </w:rPr>
      </w:pPr>
      <w:r w:rsidRPr="004A11C9">
        <w:rPr>
          <w:rFonts w:ascii="Times New Roman" w:eastAsia="Times New Roman" w:hAnsi="Times New Roman" w:cs="Times New Roman"/>
          <w:color w:val="3366FF"/>
          <w:sz w:val="24"/>
          <w:szCs w:val="24"/>
        </w:rPr>
        <w:t xml:space="preserve"> </w:t>
      </w:r>
      <w:r w:rsidRPr="004A11C9">
        <w:rPr>
          <w:rFonts w:ascii="Times New Roman" w:eastAsia="Times New Roman" w:hAnsi="Times New Roman" w:cs="Times New Roman"/>
          <w:color w:val="000000"/>
          <w:sz w:val="24"/>
          <w:szCs w:val="24"/>
        </w:rPr>
        <w:t>1.7.1.</w:t>
      </w:r>
      <w:r w:rsidRPr="004A11C9">
        <w:rPr>
          <w:rFonts w:ascii="Times New Roman" w:eastAsia="Times New Roman" w:hAnsi="Times New Roman" w:cs="Times New Roman"/>
          <w:color w:val="3366FF"/>
          <w:sz w:val="24"/>
          <w:szCs w:val="24"/>
        </w:rPr>
        <w:t xml:space="preserve"> </w:t>
      </w:r>
      <w:r w:rsidRPr="004A11C9">
        <w:rPr>
          <w:rFonts w:ascii="Times New Roman" w:eastAsia="Times New Roman" w:hAnsi="Times New Roman" w:cs="Times New Roman"/>
          <w:sz w:val="24"/>
          <w:szCs w:val="24"/>
        </w:rPr>
        <w:t>Iesniedzot Piedāvājumu</w:t>
      </w:r>
      <w:r w:rsidRPr="004A11C9">
        <w:rPr>
          <w:rFonts w:ascii="Times New Roman" w:eastAsia="Times New Roman" w:hAnsi="Times New Roman" w:cs="Times New Roman"/>
          <w:color w:val="000000"/>
          <w:sz w:val="24"/>
          <w:szCs w:val="24"/>
        </w:rPr>
        <w:t xml:space="preserve">, Pretendentam kā piedāvājuma nodrošinājums ir jāiesniedz </w:t>
      </w:r>
      <w:r w:rsidRPr="004A11C9">
        <w:rPr>
          <w:rFonts w:ascii="Times New Roman" w:eastAsia="Times New Roman" w:hAnsi="Times New Roman" w:cs="Times New Roman"/>
          <w:sz w:val="24"/>
          <w:szCs w:val="24"/>
        </w:rPr>
        <w:t xml:space="preserve">bankas vai apdrošināšanas kompānijas galvojumu apliecinošs dokuments (oriģināls) par summu 2000,00 EUR (divi tūkstoši </w:t>
      </w:r>
      <w:proofErr w:type="spellStart"/>
      <w:r w:rsidRPr="004A11C9">
        <w:rPr>
          <w:rFonts w:ascii="Times New Roman" w:eastAsia="Times New Roman" w:hAnsi="Times New Roman" w:cs="Times New Roman"/>
          <w:sz w:val="24"/>
          <w:szCs w:val="24"/>
        </w:rPr>
        <w:t>euro</w:t>
      </w:r>
      <w:proofErr w:type="spellEnd"/>
      <w:r w:rsidRPr="004A11C9">
        <w:rPr>
          <w:rFonts w:ascii="Times New Roman" w:eastAsia="Times New Roman" w:hAnsi="Times New Roman" w:cs="Times New Roman"/>
          <w:sz w:val="24"/>
          <w:szCs w:val="24"/>
        </w:rPr>
        <w:t>).</w:t>
      </w:r>
    </w:p>
    <w:p w14:paraId="38B1C274" w14:textId="77777777" w:rsidR="004A11C9" w:rsidRPr="004A11C9" w:rsidRDefault="004A11C9" w:rsidP="004A11C9">
      <w:pPr>
        <w:spacing w:before="120" w:after="120" w:line="240" w:lineRule="auto"/>
        <w:ind w:left="624" w:hanging="624"/>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1.7.2. Pretendenta piedāvājums, kuram nav pievienots atbilstoši Nolikuma 1.7.1. punkta prasībām noformēts piedāvājuma nodrošinājums, tiks noraidīts. </w:t>
      </w:r>
    </w:p>
    <w:p w14:paraId="167DAC8B" w14:textId="77777777" w:rsidR="004A11C9" w:rsidRPr="004A11C9" w:rsidRDefault="004A11C9" w:rsidP="004A11C9">
      <w:pPr>
        <w:spacing w:before="120" w:after="120" w:line="240" w:lineRule="auto"/>
        <w:ind w:left="624" w:hanging="624"/>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1.7.3. Piedāvājuma nodrošinājums ir spēkā 6 (sešus) mēnešus, skaitot no piedāvājumu iesniegšanas dienas.</w:t>
      </w:r>
    </w:p>
    <w:p w14:paraId="6E510026" w14:textId="77777777" w:rsidR="004A11C9" w:rsidRPr="004A11C9" w:rsidRDefault="004A11C9" w:rsidP="004A11C9">
      <w:pPr>
        <w:spacing w:before="120" w:after="120" w:line="240" w:lineRule="auto"/>
        <w:ind w:left="624" w:hanging="624"/>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1.7.4. Piedāvājuma nodrošinājums ir spēkā un Pasūtītājs neatmaksā Pretendentam Nolikumā noteiktā piedāvājuma nodrošinājuma summu:</w:t>
      </w:r>
    </w:p>
    <w:p w14:paraId="347F9FBA" w14:textId="77777777" w:rsidR="004A11C9" w:rsidRPr="004A11C9" w:rsidRDefault="004A11C9" w:rsidP="004A11C9">
      <w:pPr>
        <w:spacing w:before="120" w:after="120" w:line="240" w:lineRule="auto"/>
        <w:ind w:left="624"/>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1.7.4.1.</w:t>
      </w:r>
      <w:r w:rsidRPr="004A11C9">
        <w:rPr>
          <w:rFonts w:ascii="Times New Roman" w:eastAsia="Times New Roman" w:hAnsi="Times New Roman" w:cs="Times New Roman"/>
          <w:sz w:val="24"/>
          <w:szCs w:val="24"/>
        </w:rPr>
        <w:tab/>
        <w:t>ja Pretendents atsauc savu piedāvājumu laikā, kamēr ir spēkā piedāvājuma nodrošinājums (Nolikuma 1.7.3. punkts);</w:t>
      </w:r>
    </w:p>
    <w:p w14:paraId="1F1F6808" w14:textId="77777777" w:rsidR="004A11C9" w:rsidRPr="004A11C9" w:rsidRDefault="004A11C9" w:rsidP="004A11C9">
      <w:pPr>
        <w:spacing w:before="120" w:after="120" w:line="240" w:lineRule="auto"/>
        <w:ind w:left="624"/>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1.7.4.2.</w:t>
      </w:r>
      <w:r w:rsidRPr="004A11C9">
        <w:rPr>
          <w:rFonts w:ascii="Times New Roman" w:eastAsia="Times New Roman" w:hAnsi="Times New Roman" w:cs="Times New Roman"/>
          <w:sz w:val="24"/>
          <w:szCs w:val="24"/>
        </w:rPr>
        <w:tab/>
        <w:t>ja Pretendents atsakās noslēgt iepirkuma līgumu (Nolikuma 6.2.punkts);</w:t>
      </w:r>
    </w:p>
    <w:p w14:paraId="12E6BCFF" w14:textId="77777777" w:rsidR="004A11C9" w:rsidRPr="004A11C9" w:rsidRDefault="004A11C9" w:rsidP="004A11C9">
      <w:pPr>
        <w:spacing w:before="120" w:after="120" w:line="240" w:lineRule="auto"/>
        <w:ind w:left="624" w:hanging="624"/>
        <w:jc w:val="both"/>
        <w:rPr>
          <w:rFonts w:ascii="Times New Roman" w:eastAsia="Times New Roman" w:hAnsi="Times New Roman" w:cs="Times New Roman"/>
          <w:color w:val="000000"/>
          <w:sz w:val="24"/>
          <w:szCs w:val="24"/>
        </w:rPr>
      </w:pPr>
      <w:r w:rsidRPr="004A11C9">
        <w:rPr>
          <w:rFonts w:ascii="Times New Roman" w:eastAsia="Times New Roman" w:hAnsi="Times New Roman" w:cs="Times New Roman"/>
          <w:color w:val="000000"/>
          <w:sz w:val="24"/>
          <w:szCs w:val="24"/>
        </w:rPr>
        <w:t>1.7.5. Piedāvājuma nodrošinājuma oriģināls tiks atdots Pretendentiem:</w:t>
      </w:r>
    </w:p>
    <w:p w14:paraId="38ED3E0E" w14:textId="77777777" w:rsidR="004A11C9" w:rsidRPr="004A11C9" w:rsidRDefault="004A11C9" w:rsidP="004A11C9">
      <w:pPr>
        <w:spacing w:before="120" w:after="120" w:line="240" w:lineRule="auto"/>
        <w:ind w:left="624" w:hanging="624"/>
        <w:jc w:val="both"/>
        <w:rPr>
          <w:rFonts w:ascii="Times New Roman" w:eastAsia="Times New Roman" w:hAnsi="Times New Roman" w:cs="Times New Roman"/>
          <w:sz w:val="24"/>
          <w:szCs w:val="24"/>
        </w:rPr>
      </w:pPr>
      <w:r w:rsidRPr="004A11C9">
        <w:rPr>
          <w:rFonts w:ascii="Times New Roman" w:eastAsia="Times New Roman" w:hAnsi="Times New Roman" w:cs="Times New Roman"/>
          <w:color w:val="000000"/>
          <w:sz w:val="24"/>
          <w:szCs w:val="24"/>
        </w:rPr>
        <w:tab/>
        <w:t xml:space="preserve">1.7.5.1. neuzvarējušiem Pretendentiem - </w:t>
      </w:r>
      <w:r w:rsidRPr="004A11C9">
        <w:rPr>
          <w:rFonts w:ascii="Times New Roman" w:eastAsia="Times New Roman" w:hAnsi="Times New Roman" w:cs="Times New Roman"/>
          <w:sz w:val="24"/>
          <w:szCs w:val="24"/>
        </w:rPr>
        <w:t>pēc abpusējas iepirkuma līguma parakstīšanas ar uzvarējušo Pretendentu;</w:t>
      </w:r>
    </w:p>
    <w:p w14:paraId="00727A81" w14:textId="77777777" w:rsidR="004A11C9" w:rsidRPr="004A11C9" w:rsidRDefault="004A11C9" w:rsidP="004A11C9">
      <w:pPr>
        <w:spacing w:before="120" w:after="120" w:line="240" w:lineRule="auto"/>
        <w:ind w:left="624" w:hanging="624"/>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b/>
        <w:t>1.7.5.2. uzvarējušam Pretendentam - pēc iepirkuma līguma noslēgšanas;</w:t>
      </w:r>
    </w:p>
    <w:p w14:paraId="42D24B0E" w14:textId="77777777" w:rsidR="004A11C9" w:rsidRPr="004A11C9" w:rsidRDefault="004A11C9" w:rsidP="004A11C9">
      <w:pPr>
        <w:spacing w:before="120" w:after="120" w:line="240" w:lineRule="auto"/>
        <w:ind w:left="624" w:hanging="624"/>
        <w:jc w:val="both"/>
        <w:rPr>
          <w:rFonts w:ascii="Times New Roman" w:eastAsia="Times New Roman" w:hAnsi="Times New Roman" w:cs="Times New Roman"/>
          <w:color w:val="000000"/>
          <w:sz w:val="24"/>
          <w:szCs w:val="24"/>
        </w:rPr>
      </w:pPr>
      <w:r w:rsidRPr="004A11C9">
        <w:rPr>
          <w:rFonts w:ascii="Times New Roman" w:eastAsia="Times New Roman" w:hAnsi="Times New Roman" w:cs="Times New Roman"/>
          <w:sz w:val="24"/>
          <w:szCs w:val="24"/>
        </w:rPr>
        <w:tab/>
        <w:t xml:space="preserve">1.7.5.3. </w:t>
      </w:r>
      <w:r w:rsidRPr="004A11C9">
        <w:rPr>
          <w:rFonts w:ascii="Times New Roman" w:eastAsia="Times New Roman" w:hAnsi="Times New Roman" w:cs="Times New Roman"/>
          <w:color w:val="000000"/>
          <w:sz w:val="24"/>
          <w:szCs w:val="24"/>
        </w:rPr>
        <w:t>visiem Pretendentiem - ja iepirkums tiek pārtraukts vai izbeigts.</w:t>
      </w:r>
    </w:p>
    <w:p w14:paraId="189627AA" w14:textId="77777777" w:rsidR="004A11C9" w:rsidRPr="004A11C9" w:rsidRDefault="004A11C9" w:rsidP="004A11C9">
      <w:pPr>
        <w:spacing w:before="120" w:after="120" w:line="240" w:lineRule="auto"/>
        <w:jc w:val="both"/>
        <w:rPr>
          <w:rFonts w:ascii="Times New Roman" w:eastAsia="Times New Roman" w:hAnsi="Times New Roman" w:cs="Times New Roman"/>
          <w:sz w:val="24"/>
          <w:szCs w:val="24"/>
        </w:rPr>
      </w:pPr>
    </w:p>
    <w:p w14:paraId="537C5FF3" w14:textId="77777777" w:rsidR="004A11C9" w:rsidRPr="004A11C9" w:rsidRDefault="004A11C9" w:rsidP="004A11C9">
      <w:pPr>
        <w:keepNext/>
        <w:spacing w:before="240" w:after="60" w:line="240" w:lineRule="auto"/>
        <w:outlineLvl w:val="1"/>
        <w:rPr>
          <w:rFonts w:ascii="Times New Roman" w:eastAsia="Times New Roman" w:hAnsi="Times New Roman" w:cs="Arial"/>
          <w:b/>
          <w:bCs/>
          <w:iCs/>
          <w:color w:val="000000"/>
          <w:sz w:val="26"/>
          <w:szCs w:val="26"/>
        </w:rPr>
      </w:pPr>
      <w:bookmarkStart w:id="16" w:name="_Toc59334727"/>
      <w:bookmarkStart w:id="17" w:name="_Toc61422130"/>
      <w:r w:rsidRPr="004A11C9">
        <w:rPr>
          <w:rFonts w:ascii="Times New Roman" w:eastAsia="Times New Roman" w:hAnsi="Times New Roman" w:cs="Arial"/>
          <w:b/>
          <w:bCs/>
          <w:iCs/>
          <w:color w:val="000000"/>
          <w:sz w:val="26"/>
          <w:szCs w:val="26"/>
        </w:rPr>
        <w:t>1.8. Piedāvājuma noformēšana</w:t>
      </w:r>
      <w:bookmarkEnd w:id="16"/>
      <w:bookmarkEnd w:id="17"/>
    </w:p>
    <w:p w14:paraId="6579DA25"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1.8.1.</w:t>
      </w:r>
      <w:r w:rsidRPr="004A11C9">
        <w:rPr>
          <w:rFonts w:ascii="Times New Roman" w:eastAsia="Times New Roman" w:hAnsi="Times New Roman" w:cs="Times New Roman"/>
          <w:sz w:val="24"/>
          <w:szCs w:val="24"/>
        </w:rPr>
        <w:tab/>
        <w:t>Piedāvājums iesniedzams aizlīmētā un aizzīmogotā aploksnē (vai citā iepakojumā), uz kuras jānorāda:</w:t>
      </w:r>
    </w:p>
    <w:p w14:paraId="0EB2BABA"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b/>
        <w:t>1.8.1.1.</w:t>
      </w:r>
      <w:r w:rsidRPr="004A11C9">
        <w:rPr>
          <w:rFonts w:ascii="Times New Roman" w:eastAsia="Times New Roman" w:hAnsi="Times New Roman" w:cs="Times New Roman"/>
          <w:sz w:val="24"/>
          <w:szCs w:val="24"/>
        </w:rPr>
        <w:tab/>
        <w:t>pasūtītāja nosaukums un adrese;</w:t>
      </w:r>
    </w:p>
    <w:p w14:paraId="79B219A7"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b/>
        <w:t>1.8.1.2.</w:t>
      </w:r>
      <w:r w:rsidRPr="004A11C9">
        <w:rPr>
          <w:rFonts w:ascii="Times New Roman" w:eastAsia="Times New Roman" w:hAnsi="Times New Roman" w:cs="Times New Roman"/>
          <w:sz w:val="24"/>
          <w:szCs w:val="24"/>
        </w:rPr>
        <w:tab/>
        <w:t>pretendenta nosaukums un adrese;</w:t>
      </w:r>
    </w:p>
    <w:p w14:paraId="408F22B0"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b/>
        <w:t>1.8.1.3.</w:t>
      </w:r>
      <w:r w:rsidRPr="004A11C9">
        <w:rPr>
          <w:rFonts w:ascii="Times New Roman" w:eastAsia="Times New Roman" w:hAnsi="Times New Roman" w:cs="Times New Roman"/>
          <w:sz w:val="24"/>
          <w:szCs w:val="24"/>
        </w:rPr>
        <w:tab/>
        <w:t xml:space="preserve"> atzīme: </w:t>
      </w:r>
    </w:p>
    <w:p w14:paraId="4E32A010" w14:textId="77777777" w:rsidR="004A11C9" w:rsidRPr="004A11C9" w:rsidRDefault="004A11C9" w:rsidP="004A11C9">
      <w:pPr>
        <w:spacing w:after="0" w:line="240" w:lineRule="auto"/>
        <w:ind w:left="720"/>
        <w:jc w:val="center"/>
        <w:rPr>
          <w:rFonts w:ascii="Times New Roman" w:eastAsia="Times New Roman" w:hAnsi="Times New Roman" w:cs="Times New Roman"/>
          <w:b/>
          <w:sz w:val="24"/>
          <w:szCs w:val="24"/>
        </w:rPr>
      </w:pPr>
      <w:r w:rsidRPr="004A11C9">
        <w:rPr>
          <w:rFonts w:ascii="Times New Roman" w:eastAsia="Times New Roman" w:hAnsi="Times New Roman" w:cs="Times New Roman"/>
          <w:b/>
          <w:sz w:val="24"/>
          <w:szCs w:val="24"/>
        </w:rPr>
        <w:t>”Piedāvājums iepirkumam</w:t>
      </w:r>
    </w:p>
    <w:p w14:paraId="073375C2" w14:textId="77777777" w:rsidR="004A11C9" w:rsidRPr="004A11C9" w:rsidRDefault="004A11C9" w:rsidP="004A11C9">
      <w:pPr>
        <w:widowControl w:val="0"/>
        <w:pBdr>
          <w:top w:val="nil"/>
          <w:left w:val="nil"/>
          <w:bottom w:val="nil"/>
          <w:right w:val="nil"/>
          <w:between w:val="nil"/>
        </w:pBdr>
        <w:suppressAutoHyphens/>
        <w:spacing w:after="0" w:line="240" w:lineRule="auto"/>
        <w:jc w:val="center"/>
        <w:rPr>
          <w:rFonts w:ascii="Times New Roman" w:eastAsia="Times New Roman" w:hAnsi="Times New Roman" w:cs="Times New Roman"/>
          <w:b/>
          <w:bCs/>
          <w:color w:val="000000"/>
          <w:sz w:val="24"/>
          <w:szCs w:val="24"/>
        </w:rPr>
      </w:pPr>
      <w:r w:rsidRPr="004A11C9">
        <w:rPr>
          <w:rFonts w:ascii="Times New Roman" w:eastAsia="Times New Roman" w:hAnsi="Times New Roman" w:cs="Times New Roman"/>
          <w:b/>
          <w:color w:val="000000"/>
          <w:sz w:val="24"/>
          <w:szCs w:val="24"/>
        </w:rPr>
        <w:t>“</w:t>
      </w:r>
      <w:r w:rsidRPr="004A11C9">
        <w:rPr>
          <w:rFonts w:ascii="Times New Roman" w:eastAsia="Times New Roman" w:hAnsi="Times New Roman" w:cs="Times New Roman"/>
          <w:b/>
          <w:bCs/>
          <w:color w:val="000000"/>
          <w:sz w:val="24"/>
          <w:szCs w:val="24"/>
        </w:rPr>
        <w:t>Siguldas 1.pamatskolas I kārtas būvniecības darbi, Pulkveža Brieža ielā 105, Siguldā</w:t>
      </w:r>
      <w:r w:rsidRPr="004A11C9">
        <w:rPr>
          <w:rFonts w:ascii="Times New Roman" w:eastAsia="Times New Roman" w:hAnsi="Times New Roman" w:cs="Times New Roman"/>
          <w:b/>
          <w:color w:val="000000"/>
          <w:sz w:val="24"/>
          <w:szCs w:val="24"/>
        </w:rPr>
        <w:t>”</w:t>
      </w:r>
    </w:p>
    <w:p w14:paraId="5C395530" w14:textId="77777777" w:rsidR="004A11C9" w:rsidRPr="004A11C9" w:rsidRDefault="004A11C9" w:rsidP="004A11C9">
      <w:pPr>
        <w:spacing w:before="120" w:after="120" w:line="240" w:lineRule="auto"/>
        <w:ind w:firstLine="720"/>
        <w:jc w:val="center"/>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identifikācijas Nr. SNP 2018/22</w:t>
      </w:r>
    </w:p>
    <w:p w14:paraId="1E85F7BE" w14:textId="47DBCF6D" w:rsidR="004A11C9" w:rsidRPr="004A11C9" w:rsidRDefault="004A11C9" w:rsidP="004A11C9">
      <w:pPr>
        <w:spacing w:after="0" w:line="240" w:lineRule="auto"/>
        <w:ind w:left="720"/>
        <w:jc w:val="center"/>
        <w:rPr>
          <w:rFonts w:ascii="Times New Roman" w:eastAsia="Times New Roman" w:hAnsi="Times New Roman" w:cs="Times New Roman"/>
          <w:b/>
          <w:sz w:val="24"/>
          <w:szCs w:val="24"/>
        </w:rPr>
      </w:pPr>
      <w:r w:rsidRPr="004A11C9">
        <w:rPr>
          <w:rFonts w:ascii="Times New Roman" w:eastAsia="Times New Roman" w:hAnsi="Times New Roman" w:cs="Times New Roman"/>
          <w:b/>
          <w:sz w:val="24"/>
          <w:szCs w:val="24"/>
        </w:rPr>
        <w:t xml:space="preserve">Neatvērt </w:t>
      </w:r>
      <w:bookmarkStart w:id="18" w:name="_GoBack"/>
      <w:bookmarkEnd w:id="18"/>
      <w:r w:rsidRPr="008B44A0">
        <w:rPr>
          <w:rFonts w:ascii="Times New Roman" w:eastAsia="Times New Roman" w:hAnsi="Times New Roman" w:cs="Times New Roman"/>
          <w:b/>
          <w:sz w:val="24"/>
          <w:szCs w:val="24"/>
        </w:rPr>
        <w:t xml:space="preserve">līdz </w:t>
      </w:r>
      <w:r w:rsidR="008B44A0" w:rsidRPr="008B44A0">
        <w:rPr>
          <w:rFonts w:ascii="Times New Roman" w:eastAsia="Times New Roman" w:hAnsi="Times New Roman" w:cs="Times New Roman"/>
          <w:b/>
          <w:sz w:val="24"/>
          <w:szCs w:val="24"/>
        </w:rPr>
        <w:t>10</w:t>
      </w:r>
      <w:r w:rsidRPr="008B44A0">
        <w:rPr>
          <w:rFonts w:ascii="Times New Roman" w:eastAsia="Times New Roman" w:hAnsi="Times New Roman" w:cs="Times New Roman"/>
          <w:b/>
          <w:sz w:val="24"/>
          <w:szCs w:val="24"/>
        </w:rPr>
        <w:t>.07.2018. plkst.1</w:t>
      </w:r>
      <w:r w:rsidR="008B44A0" w:rsidRPr="008B44A0">
        <w:rPr>
          <w:rFonts w:ascii="Times New Roman" w:eastAsia="Times New Roman" w:hAnsi="Times New Roman" w:cs="Times New Roman"/>
          <w:b/>
          <w:sz w:val="24"/>
          <w:szCs w:val="24"/>
        </w:rPr>
        <w:t>1</w:t>
      </w:r>
      <w:r w:rsidRPr="008B44A0">
        <w:rPr>
          <w:rFonts w:ascii="Times New Roman" w:eastAsia="Times New Roman" w:hAnsi="Times New Roman" w:cs="Times New Roman"/>
          <w:b/>
          <w:sz w:val="24"/>
          <w:szCs w:val="24"/>
        </w:rPr>
        <w:t>:00”.</w:t>
      </w:r>
    </w:p>
    <w:p w14:paraId="147DFDAE" w14:textId="77777777" w:rsidR="004A11C9" w:rsidRPr="004A11C9" w:rsidRDefault="004A11C9" w:rsidP="004A11C9">
      <w:pPr>
        <w:spacing w:before="120" w:after="120" w:line="240" w:lineRule="auto"/>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1.8.2. Piedāvājums sastāv no trim daļām un piedāvājuma nodrošinājuma:</w:t>
      </w:r>
    </w:p>
    <w:p w14:paraId="4079C4E4" w14:textId="77777777" w:rsidR="004A11C9" w:rsidRPr="004A11C9" w:rsidRDefault="004A11C9" w:rsidP="004A11C9">
      <w:pPr>
        <w:spacing w:before="120" w:after="120" w:line="240" w:lineRule="auto"/>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b/>
        <w:t>1.8.2.1.</w:t>
      </w:r>
      <w:r w:rsidRPr="004A11C9">
        <w:rPr>
          <w:rFonts w:ascii="Times New Roman" w:eastAsia="Times New Roman" w:hAnsi="Times New Roman" w:cs="Times New Roman"/>
          <w:sz w:val="24"/>
          <w:szCs w:val="24"/>
        </w:rPr>
        <w:tab/>
        <w:t>pretendentu atlases dokumentiem (1 oriģināls un 1 kopija);</w:t>
      </w:r>
    </w:p>
    <w:p w14:paraId="1A834003" w14:textId="77777777" w:rsidR="004A11C9" w:rsidRPr="004A11C9" w:rsidRDefault="004A11C9" w:rsidP="004A11C9">
      <w:pPr>
        <w:spacing w:before="120" w:after="120" w:line="240" w:lineRule="auto"/>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b/>
        <w:t>1.8.2.2.</w:t>
      </w:r>
      <w:r w:rsidRPr="004A11C9">
        <w:rPr>
          <w:rFonts w:ascii="Times New Roman" w:eastAsia="Times New Roman" w:hAnsi="Times New Roman" w:cs="Times New Roman"/>
          <w:sz w:val="24"/>
          <w:szCs w:val="24"/>
        </w:rPr>
        <w:tab/>
        <w:t>tehniskā piedāvājuma (1 oriģināls un 1 kopija);</w:t>
      </w:r>
    </w:p>
    <w:p w14:paraId="383B7D1F" w14:textId="77777777" w:rsidR="004A11C9" w:rsidRPr="004A11C9" w:rsidRDefault="004A11C9" w:rsidP="004A11C9">
      <w:pPr>
        <w:spacing w:before="120" w:after="120" w:line="240" w:lineRule="auto"/>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b/>
        <w:t>1.8.2.3.</w:t>
      </w:r>
      <w:r w:rsidRPr="004A11C9">
        <w:rPr>
          <w:rFonts w:ascii="Times New Roman" w:eastAsia="Times New Roman" w:hAnsi="Times New Roman" w:cs="Times New Roman"/>
          <w:sz w:val="24"/>
          <w:szCs w:val="24"/>
        </w:rPr>
        <w:tab/>
        <w:t xml:space="preserve">finanšu piedāvājuma (1 oriģināls un 1 kopija). </w:t>
      </w:r>
    </w:p>
    <w:p w14:paraId="5D3BD36B" w14:textId="77777777" w:rsidR="004A11C9" w:rsidRPr="004A11C9" w:rsidRDefault="004A11C9" w:rsidP="004A11C9">
      <w:pPr>
        <w:spacing w:before="120" w:after="120" w:line="240" w:lineRule="auto"/>
        <w:ind w:left="680" w:hanging="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4A11C9">
        <w:rPr>
          <w:rFonts w:ascii="Times New Roman" w:eastAsia="Times New Roman" w:hAnsi="Times New Roman" w:cs="Times New Roman"/>
          <w:sz w:val="24"/>
          <w:szCs w:val="24"/>
        </w:rPr>
        <w:t>cauršūtiem</w:t>
      </w:r>
      <w:proofErr w:type="spellEnd"/>
      <w:r w:rsidRPr="004A11C9">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14:paraId="5B2AA2CF" w14:textId="77777777" w:rsidR="004A11C9" w:rsidRPr="004A11C9" w:rsidRDefault="004A11C9" w:rsidP="004A11C9">
      <w:pPr>
        <w:spacing w:before="120" w:after="120" w:line="240" w:lineRule="auto"/>
        <w:ind w:left="737" w:hanging="737"/>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1.8.4.</w:t>
      </w:r>
      <w:r w:rsidRPr="004A11C9">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14:paraId="0DB4D178" w14:textId="77777777" w:rsidR="004A11C9" w:rsidRPr="004A11C9" w:rsidRDefault="004A11C9" w:rsidP="004A11C9">
      <w:pPr>
        <w:spacing w:before="120" w:after="120" w:line="240" w:lineRule="auto"/>
        <w:ind w:left="737" w:hanging="737"/>
        <w:jc w:val="both"/>
        <w:rPr>
          <w:rFonts w:ascii="Times New Roman" w:eastAsia="Times New Roman" w:hAnsi="Times New Roman" w:cs="Times New Roman"/>
          <w:color w:val="FF0000"/>
          <w:sz w:val="24"/>
          <w:szCs w:val="24"/>
        </w:rPr>
      </w:pPr>
      <w:r w:rsidRPr="004A11C9">
        <w:rPr>
          <w:rFonts w:ascii="Times New Roman" w:eastAsia="Times New Roman" w:hAnsi="Times New Roman" w:cs="Times New Roman"/>
          <w:sz w:val="24"/>
          <w:szCs w:val="24"/>
        </w:rPr>
        <w:t xml:space="preserve">1.8.5. Piedāvājuma nodrošinājums iesniedzams kopā ar piedāvājumu kā atsevišķs dokuments, kas ievietots Nolikuma 1.8.1.punktā minētajā aploksnē. Piedāvājuma nodrošinājuma kopija jāiekļauj piedāvājumā Pretendenta atlases dokumentos.  </w:t>
      </w:r>
    </w:p>
    <w:p w14:paraId="6CD49C24" w14:textId="77777777" w:rsidR="004A11C9" w:rsidRPr="004A11C9" w:rsidRDefault="004A11C9" w:rsidP="004A11C9">
      <w:pPr>
        <w:spacing w:before="120" w:after="120" w:line="240" w:lineRule="auto"/>
        <w:ind w:left="737" w:hanging="737"/>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1.8.6.</w:t>
      </w:r>
      <w:r w:rsidRPr="004A11C9">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33771015" w14:textId="77777777" w:rsidR="004A11C9" w:rsidRPr="004A11C9" w:rsidRDefault="004A11C9" w:rsidP="004A11C9">
      <w:pPr>
        <w:spacing w:after="120" w:line="240" w:lineRule="auto"/>
        <w:ind w:left="720" w:hanging="720"/>
        <w:jc w:val="both"/>
        <w:rPr>
          <w:rFonts w:ascii="Times New Roman" w:eastAsia="Times New Roman" w:hAnsi="Times New Roman" w:cs="Times New Roman"/>
          <w:i/>
          <w:sz w:val="24"/>
          <w:szCs w:val="24"/>
        </w:rPr>
      </w:pPr>
      <w:r w:rsidRPr="004A11C9">
        <w:rPr>
          <w:rFonts w:ascii="Times New Roman" w:eastAsia="Times New Roman" w:hAnsi="Times New Roman" w:cs="Times New Roman"/>
          <w:sz w:val="24"/>
          <w:szCs w:val="24"/>
        </w:rPr>
        <w:t>1.8.7.</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bCs/>
          <w:sz w:val="24"/>
          <w:szCs w:val="24"/>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79B0CAF8" w14:textId="77777777" w:rsidR="004A11C9" w:rsidRPr="004A11C9" w:rsidRDefault="004A11C9" w:rsidP="004A11C9">
      <w:pPr>
        <w:spacing w:after="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1.8.8.</w:t>
      </w:r>
      <w:r w:rsidRPr="004A11C9">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14:paraId="0E678807" w14:textId="77777777" w:rsidR="004A11C9" w:rsidRPr="004A11C9" w:rsidRDefault="004A11C9" w:rsidP="004A11C9">
      <w:pPr>
        <w:keepNext/>
        <w:spacing w:before="240" w:after="60" w:line="240" w:lineRule="auto"/>
        <w:outlineLvl w:val="1"/>
        <w:rPr>
          <w:rFonts w:ascii="Times New Roman" w:eastAsia="Times New Roman" w:hAnsi="Times New Roman" w:cs="Arial"/>
          <w:b/>
          <w:bCs/>
          <w:iCs/>
          <w:color w:val="000000"/>
          <w:sz w:val="26"/>
          <w:szCs w:val="26"/>
        </w:rPr>
      </w:pPr>
      <w:r w:rsidRPr="004A11C9">
        <w:rPr>
          <w:rFonts w:ascii="Times New Roman" w:eastAsia="Times New Roman" w:hAnsi="Times New Roman" w:cs="Times New Roman"/>
          <w:b/>
          <w:bCs/>
          <w:sz w:val="26"/>
          <w:szCs w:val="26"/>
        </w:rPr>
        <w:t>1.9.</w:t>
      </w:r>
      <w:r w:rsidRPr="004A11C9">
        <w:rPr>
          <w:rFonts w:ascii="Times New Roman" w:eastAsia="Times New Roman" w:hAnsi="Times New Roman" w:cs="Arial"/>
          <w:b/>
          <w:bCs/>
          <w:iCs/>
          <w:color w:val="000000"/>
          <w:sz w:val="26"/>
          <w:szCs w:val="26"/>
        </w:rPr>
        <w:t xml:space="preserve"> Informācijas sniegšana un apmaiņa</w:t>
      </w:r>
    </w:p>
    <w:p w14:paraId="34DA38CE"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1.9.1.</w:t>
      </w:r>
      <w:r w:rsidRPr="004A11C9">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32C1FC85"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lastRenderedPageBreak/>
        <w:t>1.9.2.</w:t>
      </w:r>
      <w:r w:rsidRPr="004A11C9">
        <w:rPr>
          <w:rFonts w:ascii="Times New Roman" w:eastAsia="Times New Roman" w:hAnsi="Times New Roman" w:cs="Times New Roman"/>
          <w:sz w:val="24"/>
          <w:szCs w:val="24"/>
        </w:rPr>
        <w:tab/>
        <w:t xml:space="preserve">Papildu informāciju Pasūtītājs ievieto Siguldas novada pašvaldības tīmekļa vietnē </w:t>
      </w:r>
      <w:hyperlink r:id="rId14" w:history="1">
        <w:r w:rsidRPr="004A11C9">
          <w:rPr>
            <w:rFonts w:ascii="Times New Roman" w:eastAsia="Times New Roman" w:hAnsi="Times New Roman" w:cs="Times New Roman"/>
            <w:color w:val="0000FF"/>
            <w:sz w:val="24"/>
            <w:szCs w:val="24"/>
            <w:u w:val="single"/>
          </w:rPr>
          <w:t>www.sigulda.lv</w:t>
        </w:r>
      </w:hyperlink>
      <w:r w:rsidRPr="004A11C9">
        <w:rPr>
          <w:rFonts w:ascii="Times New Roman" w:eastAsia="Times New Roman" w:hAnsi="Times New Roman" w:cs="Times New Roman"/>
          <w:sz w:val="24"/>
          <w:szCs w:val="24"/>
        </w:rPr>
        <w:t xml:space="preserve">, kurā ir pieejami iepirkuma dokumenti, norādot arī uzdoto jautājumu. </w:t>
      </w:r>
    </w:p>
    <w:p w14:paraId="5701514F"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1.9.3.</w:t>
      </w:r>
      <w:r w:rsidRPr="004A11C9">
        <w:rPr>
          <w:rFonts w:ascii="Times New Roman" w:eastAsia="Times New Roman" w:hAnsi="Times New Roman" w:cs="Times New Roman"/>
          <w:sz w:val="24"/>
          <w:szCs w:val="24"/>
        </w:rPr>
        <w:tab/>
        <w:t xml:space="preserve">Informācijas apmaiņa starp Pasūtītāju un Pretendentiem notiek </w:t>
      </w:r>
      <w:proofErr w:type="spellStart"/>
      <w:r w:rsidRPr="004A11C9">
        <w:rPr>
          <w:rFonts w:ascii="Times New Roman" w:eastAsia="Times New Roman" w:hAnsi="Times New Roman" w:cs="Times New Roman"/>
          <w:sz w:val="24"/>
          <w:szCs w:val="24"/>
        </w:rPr>
        <w:t>rakstveidā</w:t>
      </w:r>
      <w:proofErr w:type="spellEnd"/>
      <w:r w:rsidRPr="004A11C9">
        <w:rPr>
          <w:rFonts w:ascii="Times New Roman" w:eastAsia="Times New Roman" w:hAnsi="Times New Roman" w:cs="Times New Roman"/>
          <w:sz w:val="24"/>
          <w:szCs w:val="24"/>
        </w:rPr>
        <w:t xml:space="preserve">: pa pastu (lēnāka) vai e-pastu (ātrāka). </w:t>
      </w:r>
    </w:p>
    <w:p w14:paraId="6899191E"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1.9.4.</w:t>
      </w:r>
      <w:r w:rsidRPr="004A11C9">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5465706F" w14:textId="77777777" w:rsidR="004A11C9" w:rsidRPr="004A11C9" w:rsidRDefault="004A11C9" w:rsidP="004A11C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0" w:name="_Toc59334728"/>
      <w:bookmarkStart w:id="21" w:name="_Toc61422133"/>
      <w:bookmarkEnd w:id="19"/>
      <w:r w:rsidRPr="004A11C9">
        <w:rPr>
          <w:rFonts w:ascii="Times New Roman" w:eastAsia="Times New Roman" w:hAnsi="Times New Roman" w:cs="Arial"/>
          <w:b/>
          <w:bCs/>
          <w:color w:val="000000"/>
          <w:kern w:val="32"/>
          <w:sz w:val="26"/>
          <w:szCs w:val="26"/>
        </w:rPr>
        <w:t>2. Informācija par iepirkuma priekšmetu</w:t>
      </w:r>
      <w:bookmarkStart w:id="22" w:name="_Toc59334729"/>
      <w:bookmarkEnd w:id="20"/>
      <w:bookmarkEnd w:id="21"/>
    </w:p>
    <w:p w14:paraId="529738AD" w14:textId="77777777" w:rsidR="004A11C9" w:rsidRPr="004A11C9" w:rsidRDefault="004A11C9" w:rsidP="004A11C9">
      <w:pPr>
        <w:keepNext/>
        <w:spacing w:before="240" w:after="60" w:line="240" w:lineRule="auto"/>
        <w:outlineLvl w:val="1"/>
        <w:rPr>
          <w:rFonts w:ascii="Times New Roman" w:eastAsia="Times New Roman" w:hAnsi="Times New Roman" w:cs="Arial"/>
          <w:b/>
          <w:bCs/>
          <w:iCs/>
          <w:color w:val="000000"/>
          <w:sz w:val="26"/>
          <w:szCs w:val="26"/>
        </w:rPr>
      </w:pPr>
      <w:bookmarkStart w:id="23" w:name="_Toc61422134"/>
      <w:r w:rsidRPr="004A11C9">
        <w:rPr>
          <w:rFonts w:ascii="Times New Roman" w:eastAsia="Times New Roman" w:hAnsi="Times New Roman" w:cs="Arial"/>
          <w:b/>
          <w:bCs/>
          <w:iCs/>
          <w:color w:val="000000"/>
          <w:sz w:val="26"/>
          <w:szCs w:val="26"/>
        </w:rPr>
        <w:t>2.1. Iepirkuma priekšmeta apraksts</w:t>
      </w:r>
      <w:bookmarkEnd w:id="22"/>
      <w:bookmarkEnd w:id="23"/>
      <w:r w:rsidRPr="004A11C9">
        <w:rPr>
          <w:rFonts w:ascii="Times New Roman" w:eastAsia="Times New Roman" w:hAnsi="Times New Roman" w:cs="Arial"/>
          <w:b/>
          <w:bCs/>
          <w:iCs/>
          <w:color w:val="000000"/>
          <w:sz w:val="26"/>
          <w:szCs w:val="26"/>
        </w:rPr>
        <w:t xml:space="preserve"> </w:t>
      </w:r>
    </w:p>
    <w:p w14:paraId="0E662356" w14:textId="77777777" w:rsidR="004A11C9" w:rsidRPr="004A11C9" w:rsidRDefault="004A11C9" w:rsidP="004A11C9">
      <w:pPr>
        <w:spacing w:after="0" w:line="240" w:lineRule="auto"/>
        <w:ind w:left="680" w:hanging="680"/>
        <w:jc w:val="both"/>
        <w:rPr>
          <w:rFonts w:ascii="Times New Roman" w:eastAsia="Times New Roman" w:hAnsi="Times New Roman" w:cs="Times New Roman"/>
          <w:i/>
          <w:sz w:val="24"/>
          <w:szCs w:val="24"/>
        </w:rPr>
      </w:pPr>
      <w:r w:rsidRPr="004A11C9">
        <w:rPr>
          <w:rFonts w:ascii="Times New Roman" w:eastAsia="Times New Roman" w:hAnsi="Times New Roman" w:cs="Times New Roman"/>
          <w:sz w:val="24"/>
          <w:szCs w:val="24"/>
        </w:rPr>
        <w:t>2.1.1.</w:t>
      </w:r>
      <w:r w:rsidRPr="004A11C9">
        <w:rPr>
          <w:rFonts w:ascii="Times New Roman" w:eastAsia="Times New Roman" w:hAnsi="Times New Roman" w:cs="Times New Roman"/>
          <w:sz w:val="24"/>
          <w:szCs w:val="24"/>
        </w:rPr>
        <w:tab/>
        <w:t xml:space="preserve">Iepirkuma priekšmets ir </w:t>
      </w:r>
      <w:r w:rsidRPr="004A11C9">
        <w:rPr>
          <w:rFonts w:ascii="Times New Roman" w:eastAsia="Times New Roman" w:hAnsi="Times New Roman" w:cs="Arial"/>
          <w:iCs/>
          <w:color w:val="000000"/>
          <w:sz w:val="24"/>
          <w:szCs w:val="24"/>
        </w:rPr>
        <w:t>Siguldas 1.pamatskolas I kārtas būvniecības darbi, Pulkveža Brieža ielā 105, Siguldā</w:t>
      </w:r>
      <w:r w:rsidRPr="004A11C9">
        <w:rPr>
          <w:rFonts w:ascii="Times New Roman" w:eastAsia="Times New Roman" w:hAnsi="Times New Roman" w:cs="Times New Roman"/>
          <w:sz w:val="24"/>
          <w:szCs w:val="24"/>
        </w:rPr>
        <w:t xml:space="preserve">, kas jāveic saskaņā ar Darbu apjomu – Tāmi (Nolikuma 2.pielikums), Tehnisko specifikāciju (Nolikuma 3.pielikums) un Būvprojektu (Nolikuma 7.pielikums), Līguma projektu (Nolikuma 8.pielikums). </w:t>
      </w:r>
    </w:p>
    <w:p w14:paraId="7F664F96" w14:textId="77777777" w:rsidR="004A11C9" w:rsidRPr="004A11C9" w:rsidRDefault="004A11C9" w:rsidP="004A11C9">
      <w:pPr>
        <w:spacing w:before="120" w:after="120" w:line="240" w:lineRule="auto"/>
        <w:ind w:firstLine="720"/>
        <w:jc w:val="both"/>
        <w:rPr>
          <w:rFonts w:ascii="Times New Roman" w:eastAsia="Arial Unicode MS" w:hAnsi="Arial Unicode MS" w:cs="Arial Unicode MS"/>
          <w:color w:val="000000"/>
          <w:sz w:val="24"/>
          <w:szCs w:val="24"/>
          <w:bdr w:val="none" w:sz="0" w:space="0" w:color="auto" w:frame="1"/>
          <w:lang w:eastAsia="lv-LV"/>
        </w:rPr>
      </w:pPr>
      <w:r w:rsidRPr="004A11C9">
        <w:rPr>
          <w:rFonts w:ascii="Times New Roman" w:eastAsia="Times New Roman" w:hAnsi="Times New Roman" w:cs="Times New Roman"/>
          <w:sz w:val="24"/>
          <w:szCs w:val="24"/>
        </w:rPr>
        <w:t xml:space="preserve">CPV kods: </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Arial Unicode MS" w:hAnsi="Arial Unicode MS" w:cs="Arial Unicode MS"/>
          <w:color w:val="000000"/>
          <w:sz w:val="24"/>
          <w:szCs w:val="24"/>
          <w:bdr w:val="none" w:sz="0" w:space="0" w:color="auto" w:frame="1"/>
          <w:lang w:eastAsia="lv-LV"/>
        </w:rPr>
        <w:t>45454000-4 (p</w:t>
      </w:r>
      <w:r w:rsidRPr="004A11C9">
        <w:rPr>
          <w:rFonts w:ascii="Times New Roman" w:eastAsia="Arial Unicode MS" w:hAnsi="Times New Roman" w:cs="Arial Unicode MS"/>
          <w:color w:val="000000"/>
          <w:sz w:val="24"/>
          <w:szCs w:val="24"/>
          <w:bdr w:val="none" w:sz="0" w:space="0" w:color="auto" w:frame="1"/>
          <w:lang w:eastAsia="lv-LV"/>
        </w:rPr>
        <w:t>ā</w:t>
      </w:r>
      <w:r w:rsidRPr="004A11C9">
        <w:rPr>
          <w:rFonts w:ascii="Times New Roman" w:eastAsia="Arial Unicode MS" w:hAnsi="Arial Unicode MS" w:cs="Arial Unicode MS"/>
          <w:color w:val="000000"/>
          <w:sz w:val="24"/>
          <w:szCs w:val="24"/>
          <w:bdr w:val="none" w:sz="0" w:space="0" w:color="auto" w:frame="1"/>
          <w:lang w:eastAsia="lv-LV"/>
        </w:rPr>
        <w:t>rb</w:t>
      </w:r>
      <w:r w:rsidRPr="004A11C9">
        <w:rPr>
          <w:rFonts w:ascii="Times New Roman" w:eastAsia="Arial Unicode MS" w:hAnsi="Times New Roman" w:cs="Arial Unicode MS"/>
          <w:color w:val="000000"/>
          <w:sz w:val="24"/>
          <w:szCs w:val="24"/>
          <w:bdr w:val="none" w:sz="0" w:space="0" w:color="auto" w:frame="1"/>
          <w:lang w:eastAsia="lv-LV"/>
        </w:rPr>
        <w:t>ū</w:t>
      </w:r>
      <w:r w:rsidRPr="004A11C9">
        <w:rPr>
          <w:rFonts w:ascii="Times New Roman" w:eastAsia="Arial Unicode MS" w:hAnsi="Arial Unicode MS" w:cs="Arial Unicode MS"/>
          <w:color w:val="000000"/>
          <w:sz w:val="24"/>
          <w:szCs w:val="24"/>
          <w:bdr w:val="none" w:sz="0" w:space="0" w:color="auto" w:frame="1"/>
          <w:lang w:eastAsia="lv-LV"/>
        </w:rPr>
        <w:t>ves darbi).</w:t>
      </w:r>
    </w:p>
    <w:p w14:paraId="13083A49" w14:textId="77777777" w:rsidR="004A11C9" w:rsidRPr="004A11C9" w:rsidRDefault="004A11C9" w:rsidP="004A11C9">
      <w:pPr>
        <w:spacing w:before="120" w:after="12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2.1.2.</w:t>
      </w:r>
      <w:r w:rsidRPr="004A11C9">
        <w:rPr>
          <w:rFonts w:ascii="Times New Roman" w:eastAsia="Times New Roman" w:hAnsi="Times New Roman" w:cs="Times New Roman"/>
          <w:sz w:val="24"/>
          <w:szCs w:val="24"/>
        </w:rPr>
        <w:tab/>
        <w:t>Pretendentam nav tiesību iesniegt piedāvājuma variantus.</w:t>
      </w:r>
    </w:p>
    <w:p w14:paraId="3DB0C1AF"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2.1.3.</w:t>
      </w:r>
      <w:r w:rsidRPr="004A11C9">
        <w:rPr>
          <w:rFonts w:ascii="Times New Roman" w:eastAsia="Times New Roman" w:hAnsi="Times New Roman" w:cs="Times New Roman"/>
          <w:sz w:val="24"/>
          <w:szCs w:val="24"/>
        </w:rPr>
        <w:tab/>
        <w:t>Pasūtītājs patur sev tiesības:</w:t>
      </w:r>
    </w:p>
    <w:p w14:paraId="41033522" w14:textId="77777777" w:rsidR="004A11C9" w:rsidRPr="004A11C9" w:rsidRDefault="004A11C9" w:rsidP="002E388C">
      <w:pPr>
        <w:numPr>
          <w:ilvl w:val="3"/>
          <w:numId w:val="3"/>
        </w:numPr>
        <w:suppressAutoHyphens/>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neizvēlēties nevienu no piedāvājumiem, ja visu Pretendentu piedāvātās līgumcenas pārsniedz Siguldas novada pašvaldības budžetā piešķirtos līdzekļus;</w:t>
      </w:r>
    </w:p>
    <w:p w14:paraId="331A3C09" w14:textId="77777777" w:rsidR="004A11C9" w:rsidRPr="004A11C9" w:rsidRDefault="004A11C9" w:rsidP="002E388C">
      <w:pPr>
        <w:numPr>
          <w:ilvl w:val="3"/>
          <w:numId w:val="3"/>
        </w:numPr>
        <w:suppressAutoHyphens/>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Pēc iepirkuma līguma noslēgšanas ar Izpildītāju, samazināt veicamo Darbu apjomus (tāmju pozīcijas) līdz 15%, noslēdzot vienošanos.</w:t>
      </w:r>
    </w:p>
    <w:p w14:paraId="107DE137"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i/>
          <w:sz w:val="24"/>
          <w:szCs w:val="24"/>
        </w:rPr>
      </w:pPr>
      <w:r w:rsidRPr="004A11C9">
        <w:rPr>
          <w:rFonts w:ascii="Times New Roman" w:eastAsia="Times New Roman" w:hAnsi="Times New Roman" w:cs="Times New Roman"/>
          <w:sz w:val="24"/>
          <w:szCs w:val="24"/>
        </w:rPr>
        <w:t>2.1.4.</w:t>
      </w:r>
      <w:r w:rsidRPr="004A11C9">
        <w:rPr>
          <w:rFonts w:ascii="Times New Roman" w:eastAsia="Times New Roman" w:hAnsi="Times New Roman" w:cs="Times New Roman"/>
          <w:sz w:val="24"/>
          <w:szCs w:val="24"/>
        </w:rPr>
        <w:tab/>
        <w:t>Pretendentam pastāvošie apgrūtinājumi un ierobežojumi būvobjektā, saskaņā ar Tehniskajām specifikācijām.</w:t>
      </w:r>
    </w:p>
    <w:p w14:paraId="4835BA72" w14:textId="77777777" w:rsidR="004A11C9" w:rsidRPr="004A11C9" w:rsidRDefault="004A11C9" w:rsidP="004A11C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4" w:name="_Toc59334730"/>
      <w:bookmarkStart w:id="25" w:name="_Toc61422135"/>
      <w:r w:rsidRPr="004A11C9">
        <w:rPr>
          <w:rFonts w:ascii="Times New Roman" w:eastAsia="Times New Roman" w:hAnsi="Times New Roman" w:cs="Arial"/>
          <w:b/>
          <w:bCs/>
          <w:color w:val="000000"/>
          <w:kern w:val="32"/>
          <w:sz w:val="26"/>
          <w:szCs w:val="26"/>
        </w:rPr>
        <w:t xml:space="preserve">3. Prasības pretendentiem </w:t>
      </w:r>
      <w:bookmarkEnd w:id="24"/>
      <w:bookmarkEnd w:id="25"/>
    </w:p>
    <w:p w14:paraId="503E7B7C" w14:textId="77777777" w:rsidR="004A11C9" w:rsidRPr="004A11C9" w:rsidRDefault="004A11C9" w:rsidP="004A11C9">
      <w:pPr>
        <w:keepNext/>
        <w:spacing w:before="240" w:after="60" w:line="240" w:lineRule="auto"/>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4A11C9">
        <w:rPr>
          <w:rFonts w:ascii="Times New Roman" w:eastAsia="Times New Roman" w:hAnsi="Times New Roman" w:cs="Arial"/>
          <w:b/>
          <w:bCs/>
          <w:iCs/>
          <w:color w:val="000000"/>
          <w:sz w:val="26"/>
          <w:szCs w:val="26"/>
        </w:rPr>
        <w:t xml:space="preserve">3.1.Nosacījumi pretendenta dalībai </w:t>
      </w:r>
      <w:bookmarkEnd w:id="26"/>
      <w:bookmarkEnd w:id="27"/>
      <w:r w:rsidRPr="004A11C9">
        <w:rPr>
          <w:rFonts w:ascii="Times New Roman" w:eastAsia="Times New Roman" w:hAnsi="Times New Roman" w:cs="Arial"/>
          <w:b/>
          <w:bCs/>
          <w:iCs/>
          <w:color w:val="000000"/>
          <w:sz w:val="26"/>
          <w:szCs w:val="26"/>
        </w:rPr>
        <w:t>iepirkumā</w:t>
      </w:r>
    </w:p>
    <w:p w14:paraId="0814163F" w14:textId="77777777" w:rsidR="004A11C9" w:rsidRPr="004A11C9" w:rsidRDefault="004A11C9" w:rsidP="004A11C9">
      <w:pPr>
        <w:spacing w:after="0" w:line="240" w:lineRule="auto"/>
        <w:ind w:left="680" w:hanging="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3.1.1.</w:t>
      </w:r>
      <w:r w:rsidRPr="004A11C9">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14:paraId="05A62C55" w14:textId="77777777" w:rsidR="004A11C9" w:rsidRPr="004A11C9" w:rsidRDefault="004A11C9" w:rsidP="004A11C9">
      <w:pPr>
        <w:spacing w:before="120" w:after="120" w:line="240" w:lineRule="auto"/>
        <w:ind w:left="680" w:hanging="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3.1.2.</w:t>
      </w:r>
      <w:r w:rsidRPr="004A11C9">
        <w:rPr>
          <w:rFonts w:ascii="Times New Roman" w:eastAsia="Times New Roman" w:hAnsi="Times New Roman" w:cs="Times New Roman"/>
          <w:sz w:val="24"/>
          <w:szCs w:val="24"/>
        </w:rPr>
        <w:tab/>
        <w:t>Pretendents ir reģistrēts Latvijas Republikas Uzņēmumu reģistra Komercreģistrā vai līdzvērtīgā reģistrā ārvalstīs.</w:t>
      </w:r>
    </w:p>
    <w:p w14:paraId="52FF6A41" w14:textId="77777777" w:rsidR="004A11C9" w:rsidRPr="004A11C9" w:rsidRDefault="004A11C9" w:rsidP="004A11C9">
      <w:pPr>
        <w:spacing w:before="120" w:after="120" w:line="240" w:lineRule="auto"/>
        <w:ind w:left="680" w:hanging="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3.1.3.</w:t>
      </w:r>
      <w:r w:rsidRPr="004A11C9">
        <w:rPr>
          <w:rFonts w:ascii="Times New Roman" w:eastAsia="Times New Roman" w:hAnsi="Times New Roman" w:cs="Times New Roman"/>
          <w:sz w:val="24"/>
          <w:szCs w:val="24"/>
        </w:rPr>
        <w:tab/>
        <w:t>Pretendents ir reģistrēts Būvkomersantu reģistrā Latvijas Republikas normatīvajos aktos noteiktajā kārtībā vai līdzvērtīgā reģistrā ārvalstīs.</w:t>
      </w:r>
    </w:p>
    <w:p w14:paraId="2B9C345A" w14:textId="77777777" w:rsidR="004A11C9" w:rsidRPr="004A11C9" w:rsidRDefault="004A11C9" w:rsidP="004A11C9">
      <w:pPr>
        <w:spacing w:before="120" w:after="120" w:line="240" w:lineRule="auto"/>
        <w:ind w:left="680" w:hanging="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3.1.4.</w:t>
      </w:r>
      <w:r w:rsidRPr="004A11C9">
        <w:rPr>
          <w:rFonts w:ascii="Times New Roman" w:eastAsia="Times New Roman" w:hAnsi="Times New Roman" w:cs="Times New Roman"/>
          <w:sz w:val="24"/>
          <w:szCs w:val="24"/>
        </w:rPr>
        <w:tab/>
        <w:t>Iepirkuma komisija ir tiesīga izslēgt Pretendentu no turpmākās dalības iepirkumā,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un tādēļ Pasūtītājs ir izmantojis iepirkuma līgumā paredzētās tiesības vienpusēji atkāpties no iepirkuma līguma.</w:t>
      </w:r>
    </w:p>
    <w:p w14:paraId="22913A63" w14:textId="77777777" w:rsidR="004A11C9" w:rsidRPr="004A11C9" w:rsidRDefault="004A11C9" w:rsidP="004A11C9">
      <w:pPr>
        <w:spacing w:before="120" w:after="120" w:line="240" w:lineRule="auto"/>
        <w:ind w:left="680" w:hanging="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3.1.5.</w:t>
      </w:r>
      <w:r w:rsidRPr="004A11C9">
        <w:rPr>
          <w:rFonts w:ascii="Times New Roman" w:eastAsia="Times New Roman" w:hAnsi="Times New Roman" w:cs="Times New Roman"/>
          <w:sz w:val="24"/>
          <w:szCs w:val="24"/>
        </w:rPr>
        <w:tab/>
        <w:t>Iepirkuma komisija ir tiesīga noraidīt Pretendenta piedāvājumu, ja:</w:t>
      </w:r>
    </w:p>
    <w:p w14:paraId="3879ABB3" w14:textId="77777777" w:rsidR="004A11C9" w:rsidRPr="004A11C9" w:rsidRDefault="004A11C9" w:rsidP="004A11C9">
      <w:pPr>
        <w:spacing w:before="120" w:after="120" w:line="240" w:lineRule="auto"/>
        <w:ind w:left="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1) Pretendents nav iesniedzis kaut vienu no Nolikuma 4.sadaļā minētajiem dokumentiem; </w:t>
      </w:r>
    </w:p>
    <w:p w14:paraId="2EBCD3A9" w14:textId="77777777" w:rsidR="004A11C9" w:rsidRPr="004A11C9" w:rsidRDefault="004A11C9" w:rsidP="004A11C9">
      <w:pPr>
        <w:spacing w:before="120" w:after="120" w:line="240" w:lineRule="auto"/>
        <w:ind w:left="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2) Pretendenta tehniskais piedāvājums nav sagatavots atbilstoši Darbu apjomiem – tāmē, Tehniskajā specifikācijā izvirzītajām prasībām;</w:t>
      </w:r>
    </w:p>
    <w:p w14:paraId="1D10C7DF" w14:textId="77777777" w:rsidR="004A11C9" w:rsidRPr="004A11C9" w:rsidRDefault="004A11C9" w:rsidP="004A11C9">
      <w:pPr>
        <w:spacing w:before="120" w:after="120" w:line="240" w:lineRule="auto"/>
        <w:ind w:left="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lastRenderedPageBreak/>
        <w:t>3) Pretendents ir sniedzis nepatiesu informāciju savas kvalifikācijas novērtēšanai vai vispār nav sniedzis pieprasīto informāciju.</w:t>
      </w:r>
    </w:p>
    <w:p w14:paraId="27D088CF" w14:textId="77777777" w:rsidR="004A11C9" w:rsidRPr="004A11C9" w:rsidRDefault="004A11C9" w:rsidP="004A11C9">
      <w:pPr>
        <w:spacing w:before="120" w:after="120" w:line="240" w:lineRule="auto"/>
        <w:ind w:left="680" w:hanging="680"/>
        <w:jc w:val="both"/>
        <w:rPr>
          <w:rFonts w:ascii="Times New Roman" w:eastAsia="Times New Roman" w:hAnsi="Times New Roman" w:cs="Times New Roman"/>
          <w:i/>
          <w:sz w:val="24"/>
          <w:szCs w:val="24"/>
        </w:rPr>
      </w:pPr>
      <w:r w:rsidRPr="004A11C9">
        <w:rPr>
          <w:rFonts w:ascii="Times New Roman" w:eastAsia="Times New Roman" w:hAnsi="Times New Roman" w:cs="Times New Roman"/>
          <w:sz w:val="24"/>
          <w:szCs w:val="24"/>
        </w:rPr>
        <w:t>3.1.6.</w:t>
      </w:r>
      <w:r w:rsidRPr="004A11C9">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14:paraId="061D3C07" w14:textId="77777777" w:rsidR="004A11C9" w:rsidRPr="004A11C9" w:rsidRDefault="004A11C9" w:rsidP="004A11C9">
      <w:pPr>
        <w:keepNext/>
        <w:spacing w:before="240" w:after="60" w:line="240" w:lineRule="auto"/>
        <w:ind w:left="720" w:hanging="720"/>
        <w:outlineLvl w:val="1"/>
        <w:rPr>
          <w:rFonts w:ascii="Times New Roman" w:eastAsia="Times New Roman" w:hAnsi="Times New Roman" w:cs="Arial"/>
          <w:b/>
          <w:bCs/>
          <w:iCs/>
          <w:sz w:val="26"/>
          <w:szCs w:val="26"/>
        </w:rPr>
      </w:pPr>
      <w:bookmarkStart w:id="29" w:name="_Toc53909471"/>
      <w:bookmarkStart w:id="30" w:name="_Toc61422137"/>
      <w:r w:rsidRPr="004A11C9">
        <w:rPr>
          <w:rFonts w:ascii="Times New Roman" w:eastAsia="Times New Roman" w:hAnsi="Times New Roman" w:cs="Arial"/>
          <w:b/>
          <w:bCs/>
          <w:iCs/>
          <w:color w:val="000000"/>
          <w:sz w:val="26"/>
          <w:szCs w:val="26"/>
        </w:rPr>
        <w:t>3.2.</w:t>
      </w:r>
      <w:r w:rsidRPr="004A11C9">
        <w:rPr>
          <w:rFonts w:ascii="Times New Roman" w:eastAsia="Times New Roman" w:hAnsi="Times New Roman" w:cs="Arial"/>
          <w:b/>
          <w:bCs/>
          <w:iCs/>
          <w:color w:val="000000"/>
          <w:sz w:val="26"/>
          <w:szCs w:val="26"/>
        </w:rPr>
        <w:tab/>
        <w:t xml:space="preserve">Prasības attiecībā uz pretendenta saimniecisko un finansiālo stāvokli un iespējām veikt </w:t>
      </w:r>
      <w:bookmarkEnd w:id="29"/>
      <w:bookmarkEnd w:id="30"/>
      <w:r w:rsidRPr="004A11C9">
        <w:rPr>
          <w:rFonts w:ascii="Times New Roman" w:eastAsia="Times New Roman" w:hAnsi="Times New Roman" w:cs="Arial"/>
          <w:b/>
          <w:bCs/>
          <w:iCs/>
          <w:color w:val="000000"/>
          <w:sz w:val="26"/>
          <w:szCs w:val="26"/>
        </w:rPr>
        <w:t>būvdarbus</w:t>
      </w:r>
    </w:p>
    <w:p w14:paraId="2A948F51"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i/>
          <w:sz w:val="24"/>
          <w:szCs w:val="24"/>
        </w:rPr>
      </w:pPr>
      <w:r w:rsidRPr="004A11C9">
        <w:rPr>
          <w:rFonts w:ascii="Times New Roman" w:eastAsia="Times New Roman" w:hAnsi="Times New Roman" w:cs="Times New Roman"/>
          <w:sz w:val="24"/>
          <w:szCs w:val="24"/>
        </w:rPr>
        <w:t>3.2.1.</w:t>
      </w:r>
      <w:r w:rsidRPr="004A11C9">
        <w:rPr>
          <w:rFonts w:ascii="Times New Roman" w:eastAsia="Times New Roman" w:hAnsi="Times New Roman" w:cs="Times New Roman"/>
          <w:sz w:val="24"/>
          <w:szCs w:val="24"/>
        </w:rPr>
        <w:tab/>
        <w:t xml:space="preserve">Pretendenta katra gada (2015.g., 2016.g., 2017.g.) finanšu apgrozījumam jābūt ne mazākam, kā 150 000,00 EUR (viens simts piecdesmit tūkstoši </w:t>
      </w:r>
      <w:proofErr w:type="spellStart"/>
      <w:r w:rsidRPr="004A11C9">
        <w:rPr>
          <w:rFonts w:ascii="Times New Roman" w:eastAsia="Times New Roman" w:hAnsi="Times New Roman" w:cs="Times New Roman"/>
          <w:sz w:val="24"/>
          <w:szCs w:val="24"/>
        </w:rPr>
        <w:t>euro</w:t>
      </w:r>
      <w:proofErr w:type="spellEnd"/>
      <w:r w:rsidRPr="004A11C9">
        <w:rPr>
          <w:rFonts w:ascii="Times New Roman" w:eastAsia="Times New Roman" w:hAnsi="Times New Roman" w:cs="Times New Roman"/>
          <w:sz w:val="24"/>
          <w:szCs w:val="24"/>
        </w:rPr>
        <w:t xml:space="preserve">). </w:t>
      </w:r>
    </w:p>
    <w:p w14:paraId="204AE7CD" w14:textId="77777777" w:rsidR="004A11C9" w:rsidRPr="004A11C9" w:rsidRDefault="004A11C9" w:rsidP="004A11C9">
      <w:pPr>
        <w:spacing w:before="120" w:after="120" w:line="240" w:lineRule="auto"/>
        <w:ind w:left="680" w:hanging="680"/>
        <w:jc w:val="both"/>
        <w:rPr>
          <w:rFonts w:ascii="Times New Roman" w:eastAsia="Times New Roman" w:hAnsi="Times New Roman" w:cs="Times New Roman"/>
          <w:i/>
          <w:sz w:val="24"/>
          <w:szCs w:val="24"/>
        </w:rPr>
      </w:pPr>
      <w:r w:rsidRPr="004A11C9">
        <w:rPr>
          <w:rFonts w:ascii="Times New Roman" w:eastAsia="Times New Roman" w:hAnsi="Times New Roman" w:cs="Times New Roman"/>
          <w:sz w:val="24"/>
          <w:szCs w:val="24"/>
        </w:rPr>
        <w:t>3.2.2.</w:t>
      </w:r>
      <w:r w:rsidRPr="004A11C9">
        <w:rPr>
          <w:rFonts w:ascii="Times New Roman" w:eastAsia="Times New Roman" w:hAnsi="Times New Roman" w:cs="Times New Roman"/>
          <w:sz w:val="24"/>
          <w:szCs w:val="24"/>
        </w:rPr>
        <w:tab/>
        <w:t xml:space="preserve">Pretendenti, kas dibināti vēlāk, apliecina, ka katra gada finanšu apgrozījums nostrādātajā periodā nav mazāks, kā 150 000,00 EUR (viens simts piecdesmit tūkstoši </w:t>
      </w:r>
      <w:proofErr w:type="spellStart"/>
      <w:r w:rsidRPr="004A11C9">
        <w:rPr>
          <w:rFonts w:ascii="Times New Roman" w:eastAsia="Times New Roman" w:hAnsi="Times New Roman" w:cs="Times New Roman"/>
          <w:sz w:val="24"/>
          <w:szCs w:val="24"/>
        </w:rPr>
        <w:t>euro</w:t>
      </w:r>
      <w:proofErr w:type="spellEnd"/>
      <w:r w:rsidRPr="004A11C9">
        <w:rPr>
          <w:rFonts w:ascii="Times New Roman" w:eastAsia="Times New Roman" w:hAnsi="Times New Roman" w:cs="Times New Roman"/>
          <w:sz w:val="24"/>
          <w:szCs w:val="24"/>
        </w:rPr>
        <w:t>).</w:t>
      </w:r>
    </w:p>
    <w:p w14:paraId="74AB60FC" w14:textId="77777777" w:rsidR="004A11C9" w:rsidRPr="004A11C9" w:rsidRDefault="004A11C9" w:rsidP="004A11C9">
      <w:pPr>
        <w:spacing w:before="120" w:after="120" w:line="240" w:lineRule="auto"/>
        <w:ind w:left="680" w:hanging="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3.2.3.</w:t>
      </w:r>
      <w:r w:rsidRPr="004A11C9">
        <w:rPr>
          <w:rFonts w:ascii="Times New Roman" w:eastAsia="Times New Roman" w:hAnsi="Times New Roman" w:cs="Times New Roman"/>
          <w:sz w:val="24"/>
          <w:szCs w:val="24"/>
        </w:rPr>
        <w:tab/>
        <w:t>Ja Pretendents ir reģistrēts ārvalstī, lai apliecinātu atbilstību Nolikuma 3.2.1., 3.2.2.punktā noteiktajām prasībām, Pretendentam ir tiesības iesniegt līdzvērtīgus dokumentus atbilstoši to reģistrācijas valsts normatīvajam regulējumam.</w:t>
      </w:r>
    </w:p>
    <w:p w14:paraId="6DB4A89E" w14:textId="77777777" w:rsidR="004A11C9" w:rsidRPr="004A11C9" w:rsidRDefault="004A11C9" w:rsidP="004A11C9">
      <w:pPr>
        <w:spacing w:before="120" w:after="120" w:line="240" w:lineRule="auto"/>
        <w:ind w:left="680" w:hanging="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3.2.4.</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lang w:eastAsia="zh-CN"/>
        </w:rPr>
        <w:t>Pretendents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p>
    <w:p w14:paraId="46B5A604" w14:textId="77777777" w:rsidR="004A11C9" w:rsidRPr="004A11C9" w:rsidRDefault="004A11C9" w:rsidP="004A11C9">
      <w:pPr>
        <w:spacing w:before="120" w:after="120" w:line="240" w:lineRule="auto"/>
        <w:ind w:left="680" w:hanging="680"/>
        <w:jc w:val="both"/>
        <w:rPr>
          <w:rFonts w:ascii="Times New Roman" w:eastAsia="Times New Roman" w:hAnsi="Times New Roman" w:cs="Times New Roman"/>
          <w:b/>
          <w:sz w:val="26"/>
          <w:szCs w:val="26"/>
        </w:rPr>
      </w:pPr>
      <w:r w:rsidRPr="004A11C9">
        <w:rPr>
          <w:rFonts w:ascii="Times New Roman" w:eastAsia="Times New Roman" w:hAnsi="Times New Roman" w:cs="Times New Roman"/>
          <w:b/>
          <w:sz w:val="26"/>
          <w:szCs w:val="26"/>
        </w:rPr>
        <w:t>3.3.</w:t>
      </w:r>
      <w:r w:rsidRPr="004A11C9">
        <w:rPr>
          <w:rFonts w:ascii="Times New Roman" w:eastAsia="Times New Roman" w:hAnsi="Times New Roman" w:cs="Times New Roman"/>
          <w:b/>
          <w:sz w:val="26"/>
          <w:szCs w:val="26"/>
        </w:rPr>
        <w:tab/>
        <w:t>Prasības attiecībā uz pretendenta tehniskajām un profesionālajām spējām un iespējām veikt būvdarbus</w:t>
      </w:r>
    </w:p>
    <w:p w14:paraId="41AEC198" w14:textId="3E7BE2F8" w:rsidR="004A11C9" w:rsidRPr="004A11C9" w:rsidRDefault="004A11C9" w:rsidP="004A11C9">
      <w:pPr>
        <w:spacing w:after="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3.3.1.</w:t>
      </w:r>
      <w:r w:rsidRPr="004A11C9">
        <w:rPr>
          <w:rFonts w:ascii="Times New Roman" w:eastAsia="Times New Roman" w:hAnsi="Times New Roman" w:cs="Times New Roman"/>
          <w:sz w:val="24"/>
          <w:szCs w:val="24"/>
        </w:rPr>
        <w:tab/>
        <w:t xml:space="preserve">Pretendents iepriekšējo 5 (piecu) gadu (skaitot līdz piedāvājumu iesniegšanas termiņam) laikā ir veicis vismaz 2 (divas) 2014.gada 19.augusta Ministru kabineta noteikumu Nr. 500 “Vispārīgie būvnoteikumi” 1.pielikumā noteikto II grupas publisku ēku vai tām pielīdzināmu ēku (turpmāk Nolikuma tekstā – II grupas publiskas ēkas) izbūves un/vai rekonstrukcijas/pārbūves (pilnībā </w:t>
      </w:r>
      <w:r w:rsidRPr="00686BA5">
        <w:rPr>
          <w:rFonts w:ascii="Times New Roman" w:eastAsia="Times New Roman" w:hAnsi="Times New Roman" w:cs="Times New Roman"/>
          <w:sz w:val="24"/>
          <w:szCs w:val="24"/>
        </w:rPr>
        <w:t>pabeigti</w:t>
      </w:r>
      <w:r w:rsidR="00686BA5" w:rsidRPr="00686BA5">
        <w:rPr>
          <w:rFonts w:ascii="Times New Roman" w:eastAsia="Times New Roman" w:hAnsi="Times New Roman" w:cs="Times New Roman"/>
          <w:sz w:val="24"/>
          <w:szCs w:val="24"/>
        </w:rPr>
        <w:t xml:space="preserve"> </w:t>
      </w:r>
      <w:r w:rsidR="00686BA5" w:rsidRPr="00686BA5">
        <w:rPr>
          <w:rFonts w:ascii="Times New Roman" w:hAnsi="Times New Roman" w:cs="Times New Roman"/>
        </w:rPr>
        <w:t>un ekspluatācijā</w:t>
      </w:r>
      <w:r w:rsidR="00686BA5" w:rsidRPr="00686BA5">
        <w:t xml:space="preserve"> </w:t>
      </w:r>
      <w:r w:rsidRPr="00686BA5">
        <w:rPr>
          <w:rFonts w:ascii="Times New Roman" w:eastAsia="Times New Roman" w:hAnsi="Times New Roman" w:cs="Times New Roman"/>
          <w:sz w:val="24"/>
          <w:szCs w:val="24"/>
        </w:rPr>
        <w:t>pieņemti</w:t>
      </w:r>
      <w:r w:rsidRPr="004A11C9">
        <w:rPr>
          <w:rFonts w:ascii="Times New Roman" w:eastAsia="Times New Roman" w:hAnsi="Times New Roman" w:cs="Times New Roman"/>
          <w:sz w:val="24"/>
          <w:szCs w:val="24"/>
        </w:rPr>
        <w:t xml:space="preserve"> objekti, līgumā noteiktajā termiņā un kvalitātē), un par iepriekšminētajiem būvdarbiem ir saņēmis pozitīvas atsauksmes, ar nosacījumu, ka katrā objektā būvniecības darbu izmaksas ir ne mazākas kā </w:t>
      </w:r>
      <w:r w:rsidR="0009792F">
        <w:rPr>
          <w:rFonts w:ascii="Times New Roman" w:eastAsia="Times New Roman" w:hAnsi="Times New Roman" w:cs="Times New Roman"/>
          <w:sz w:val="24"/>
          <w:szCs w:val="24"/>
        </w:rPr>
        <w:t>60</w:t>
      </w:r>
      <w:r w:rsidRPr="004A11C9">
        <w:rPr>
          <w:rFonts w:ascii="Times New Roman" w:eastAsia="Times New Roman" w:hAnsi="Times New Roman" w:cs="Times New Roman"/>
          <w:sz w:val="24"/>
          <w:szCs w:val="24"/>
        </w:rPr>
        <w:t> 000,00 EUR (</w:t>
      </w:r>
      <w:r w:rsidR="00DD51C1">
        <w:rPr>
          <w:rFonts w:ascii="Times New Roman" w:eastAsia="Times New Roman" w:hAnsi="Times New Roman" w:cs="Times New Roman"/>
          <w:sz w:val="24"/>
          <w:szCs w:val="24"/>
        </w:rPr>
        <w:t>sešdesmi</w:t>
      </w:r>
      <w:r w:rsidRPr="004A11C9">
        <w:rPr>
          <w:rFonts w:ascii="Times New Roman" w:eastAsia="Times New Roman" w:hAnsi="Times New Roman" w:cs="Times New Roman"/>
          <w:sz w:val="24"/>
          <w:szCs w:val="24"/>
        </w:rPr>
        <w:t xml:space="preserve">t tūkstoši </w:t>
      </w:r>
      <w:proofErr w:type="spellStart"/>
      <w:r w:rsidRPr="004A11C9">
        <w:rPr>
          <w:rFonts w:ascii="Times New Roman" w:eastAsia="Times New Roman" w:hAnsi="Times New Roman" w:cs="Times New Roman"/>
          <w:sz w:val="24"/>
          <w:szCs w:val="24"/>
        </w:rPr>
        <w:t>euro</w:t>
      </w:r>
      <w:proofErr w:type="spellEnd"/>
      <w:r w:rsidRPr="004A11C9">
        <w:rPr>
          <w:rFonts w:ascii="Times New Roman" w:eastAsia="Times New Roman" w:hAnsi="Times New Roman" w:cs="Times New Roman"/>
          <w:sz w:val="24"/>
          <w:szCs w:val="24"/>
        </w:rPr>
        <w:t>) bez PVN.</w:t>
      </w:r>
    </w:p>
    <w:p w14:paraId="6845AB66" w14:textId="77777777" w:rsidR="004A11C9" w:rsidRPr="004A11C9" w:rsidRDefault="004A11C9" w:rsidP="004A11C9">
      <w:pPr>
        <w:spacing w:after="0" w:line="240" w:lineRule="auto"/>
        <w:ind w:left="720" w:hanging="4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Ja Pretendents ir personu grupa, tad personu grupas dalībniekiem kopā jāatbilst šajā punktā noteiktajai prasībai. </w:t>
      </w:r>
    </w:p>
    <w:p w14:paraId="53CD5753" w14:textId="77777777" w:rsidR="004A11C9" w:rsidRPr="004A11C9" w:rsidRDefault="004A11C9" w:rsidP="004A11C9">
      <w:pPr>
        <w:spacing w:after="0" w:line="240" w:lineRule="auto"/>
        <w:ind w:left="720" w:hanging="4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Papildus jābūt 2 (divām)</w:t>
      </w:r>
      <w:r w:rsidRPr="004A11C9">
        <w:rPr>
          <w:rFonts w:ascii="Times New Roman" w:eastAsia="Times New Roman" w:hAnsi="Times New Roman" w:cs="Times New Roman"/>
          <w:i/>
          <w:sz w:val="24"/>
          <w:szCs w:val="24"/>
        </w:rPr>
        <w:t xml:space="preserve"> </w:t>
      </w:r>
      <w:r w:rsidRPr="004A11C9">
        <w:rPr>
          <w:rFonts w:ascii="Times New Roman" w:eastAsia="Times New Roman" w:hAnsi="Times New Roman" w:cs="Times New Roman"/>
          <w:sz w:val="24"/>
          <w:szCs w:val="24"/>
        </w:rPr>
        <w:t>pozitīvām atsauksmēm par Nolikumā minētajiem būvdarbiem.</w:t>
      </w:r>
    </w:p>
    <w:p w14:paraId="079BDAE1" w14:textId="77777777" w:rsidR="004A11C9" w:rsidRPr="004A11C9" w:rsidRDefault="004A11C9" w:rsidP="004A11C9">
      <w:pPr>
        <w:spacing w:after="0" w:line="240" w:lineRule="auto"/>
        <w:ind w:left="680" w:hanging="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3.3.2.</w:t>
      </w:r>
      <w:r w:rsidRPr="004A11C9">
        <w:rPr>
          <w:rFonts w:ascii="Times New Roman" w:eastAsia="Times New Roman" w:hAnsi="Times New Roman" w:cs="Times New Roman"/>
          <w:sz w:val="24"/>
          <w:szCs w:val="24"/>
        </w:rPr>
        <w:tab/>
        <w:t>Pretendentam jābūt būvdarbu veikšanai nepieciešamajiem instrumentiem, tehnikai, ražošanas iekārtām.</w:t>
      </w:r>
    </w:p>
    <w:p w14:paraId="3892CB3D" w14:textId="77777777" w:rsidR="00390F85" w:rsidRDefault="004A11C9" w:rsidP="0060706D">
      <w:pPr>
        <w:spacing w:before="120" w:after="120" w:line="240" w:lineRule="auto"/>
        <w:ind w:left="680" w:hanging="680"/>
        <w:jc w:val="both"/>
        <w:rPr>
          <w:rFonts w:ascii="Times New Roman" w:eastAsia="Times New Roman" w:hAnsi="Times New Roman" w:cs="Times New Roman"/>
          <w:color w:val="000000"/>
          <w:sz w:val="24"/>
          <w:szCs w:val="24"/>
          <w:lang w:eastAsia="ar-SA"/>
        </w:rPr>
      </w:pPr>
      <w:r w:rsidRPr="00BB2FD7">
        <w:rPr>
          <w:rFonts w:ascii="Times New Roman" w:eastAsia="Times New Roman" w:hAnsi="Times New Roman" w:cs="Times New Roman"/>
          <w:sz w:val="24"/>
          <w:szCs w:val="24"/>
        </w:rPr>
        <w:t>3.3.3.</w:t>
      </w:r>
      <w:r w:rsidRPr="00BB2FD7">
        <w:rPr>
          <w:rFonts w:ascii="Times New Roman" w:eastAsia="Times New Roman" w:hAnsi="Times New Roman" w:cs="Times New Roman"/>
          <w:sz w:val="24"/>
          <w:szCs w:val="24"/>
        </w:rPr>
        <w:tab/>
      </w:r>
      <w:r w:rsidR="00A80292" w:rsidRPr="00BB2FD7">
        <w:rPr>
          <w:rFonts w:ascii="Times New Roman" w:eastAsia="Times New Roman" w:hAnsi="Times New Roman" w:cs="Times New Roman"/>
          <w:color w:val="000000"/>
          <w:sz w:val="24"/>
          <w:szCs w:val="24"/>
          <w:lang w:eastAsia="ar-SA"/>
        </w:rPr>
        <w:t>Pretendentam jānodrošina</w:t>
      </w:r>
      <w:r w:rsidR="00390F85">
        <w:rPr>
          <w:rFonts w:ascii="Times New Roman" w:eastAsia="Times New Roman" w:hAnsi="Times New Roman" w:cs="Times New Roman"/>
          <w:color w:val="000000"/>
          <w:sz w:val="24"/>
          <w:szCs w:val="24"/>
          <w:lang w:eastAsia="ar-SA"/>
        </w:rPr>
        <w:t>:</w:t>
      </w:r>
    </w:p>
    <w:p w14:paraId="6242B215" w14:textId="191BCE04" w:rsidR="00FD7369" w:rsidRPr="00A40298" w:rsidRDefault="00390F85" w:rsidP="00DD51C1">
      <w:pPr>
        <w:spacing w:before="120" w:after="120" w:line="240" w:lineRule="auto"/>
        <w:ind w:left="1560" w:hanging="851"/>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lang w:eastAsia="ar-SA"/>
        </w:rPr>
        <w:t>3.3.3.1.</w:t>
      </w:r>
      <w:r w:rsidR="0060706D">
        <w:rPr>
          <w:rFonts w:ascii="Times New Roman" w:eastAsia="Times New Roman" w:hAnsi="Times New Roman" w:cs="Times New Roman"/>
          <w:color w:val="000000"/>
          <w:sz w:val="24"/>
          <w:szCs w:val="24"/>
          <w:lang w:eastAsia="ar-SA"/>
        </w:rPr>
        <w:t xml:space="preserve"> a</w:t>
      </w:r>
      <w:r w:rsidR="00A80292" w:rsidRPr="00BB2FD7">
        <w:rPr>
          <w:rFonts w:ascii="Times New Roman" w:eastAsia="Times New Roman" w:hAnsi="Times New Roman" w:cs="Times New Roman"/>
          <w:color w:val="000000"/>
          <w:sz w:val="24"/>
          <w:szCs w:val="24"/>
          <w:u w:val="single"/>
          <w:lang w:eastAsia="ar-SA"/>
        </w:rPr>
        <w:t>tbildīgais būvdarbu vadītājs</w:t>
      </w:r>
      <w:r w:rsidR="00A80292" w:rsidRPr="00BB2FD7">
        <w:rPr>
          <w:rFonts w:ascii="Times New Roman" w:eastAsia="Times New Roman" w:hAnsi="Times New Roman" w:cs="Times New Roman"/>
          <w:color w:val="000000"/>
          <w:sz w:val="24"/>
          <w:szCs w:val="24"/>
          <w:lang w:eastAsia="ar-SA"/>
        </w:rPr>
        <w:t xml:space="preserve"> ar spēkā esošo sertifikācijas institūcijas izsniegtu būvprakses sertifikātu un kur</w:t>
      </w:r>
      <w:r w:rsidR="00976689">
        <w:rPr>
          <w:rFonts w:ascii="Times New Roman" w:eastAsia="Times New Roman" w:hAnsi="Times New Roman" w:cs="Times New Roman"/>
          <w:color w:val="000000"/>
          <w:sz w:val="24"/>
          <w:szCs w:val="24"/>
          <w:lang w:eastAsia="ar-SA"/>
        </w:rPr>
        <w:t>am</w:t>
      </w:r>
      <w:r w:rsidR="00A80292" w:rsidRPr="00BB2FD7">
        <w:rPr>
          <w:rFonts w:ascii="Times New Roman" w:eastAsia="Times New Roman" w:hAnsi="Times New Roman" w:cs="Times New Roman"/>
          <w:color w:val="000000"/>
          <w:sz w:val="24"/>
          <w:szCs w:val="24"/>
          <w:lang w:eastAsia="ar-SA"/>
        </w:rPr>
        <w:t xml:space="preserve"> </w:t>
      </w:r>
      <w:r w:rsidR="00A80292" w:rsidRPr="00FD7369">
        <w:rPr>
          <w:rFonts w:ascii="Times New Roman" w:eastAsia="Times New Roman" w:hAnsi="Times New Roman"/>
          <w:color w:val="000000"/>
          <w:sz w:val="24"/>
          <w:szCs w:val="24"/>
          <w:lang w:eastAsia="ar-SA"/>
        </w:rPr>
        <w:t xml:space="preserve">iepriekšējo 5 (piecu) gadu laikā </w:t>
      </w:r>
      <w:r w:rsidR="00A80292" w:rsidRPr="00FD7369">
        <w:rPr>
          <w:rFonts w:ascii="Times New Roman" w:eastAsia="Times New Roman" w:hAnsi="Times New Roman"/>
          <w:sz w:val="24"/>
          <w:szCs w:val="24"/>
          <w:lang w:eastAsia="lv-LV"/>
        </w:rPr>
        <w:t>(skaitot līdz piedāvājumu iesniegšanas termiņam)</w:t>
      </w:r>
      <w:r w:rsidR="00A80292" w:rsidRPr="00FD7369">
        <w:rPr>
          <w:rFonts w:ascii="Times New Roman" w:eastAsia="Times New Roman" w:hAnsi="Times New Roman"/>
          <w:color w:val="000000"/>
          <w:sz w:val="24"/>
          <w:szCs w:val="24"/>
          <w:lang w:eastAsia="ar-SA"/>
        </w:rPr>
        <w:t xml:space="preserve"> ir </w:t>
      </w:r>
      <w:r w:rsidR="00A80292" w:rsidRPr="00FD7369">
        <w:rPr>
          <w:rFonts w:ascii="Times New Roman" w:eastAsia="Times New Roman" w:hAnsi="Times New Roman"/>
          <w:sz w:val="24"/>
          <w:szCs w:val="24"/>
          <w:lang w:eastAsia="ar-SA"/>
        </w:rPr>
        <w:t xml:space="preserve">pieredze </w:t>
      </w:r>
      <w:r w:rsidR="0060706D" w:rsidRPr="00FD7369">
        <w:rPr>
          <w:rFonts w:ascii="Times New Roman" w:eastAsia="Times New Roman" w:hAnsi="Times New Roman"/>
          <w:sz w:val="24"/>
          <w:szCs w:val="24"/>
          <w:lang w:eastAsia="ar-SA"/>
        </w:rPr>
        <w:t xml:space="preserve">kā atbildīgajam būvdarbu vadītājam </w:t>
      </w:r>
      <w:r w:rsidR="00A80292" w:rsidRPr="00FD7369">
        <w:rPr>
          <w:rFonts w:ascii="Times New Roman" w:eastAsia="Times New Roman" w:hAnsi="Times New Roman"/>
          <w:sz w:val="24"/>
          <w:szCs w:val="24"/>
          <w:lang w:eastAsia="ar-SA"/>
        </w:rPr>
        <w:t xml:space="preserve">vismaz </w:t>
      </w:r>
      <w:r w:rsidR="00A80292" w:rsidRPr="00FD7369">
        <w:rPr>
          <w:rFonts w:ascii="Times New Roman" w:eastAsia="Times New Roman" w:hAnsi="Times New Roman"/>
          <w:sz w:val="24"/>
          <w:szCs w:val="24"/>
          <w:lang w:eastAsia="lv-LV"/>
        </w:rPr>
        <w:t>2 (divu) II grupas publisku ēku būvdarbu vadīšanā</w:t>
      </w:r>
      <w:r w:rsidR="00A80292" w:rsidRPr="00FD7369">
        <w:rPr>
          <w:rFonts w:ascii="Times New Roman" w:eastAsia="Times New Roman" w:hAnsi="Times New Roman"/>
          <w:sz w:val="24"/>
          <w:szCs w:val="24"/>
          <w:lang w:eastAsia="ar-SA"/>
        </w:rPr>
        <w:t xml:space="preserve">, </w:t>
      </w:r>
      <w:r w:rsidR="00DD51C1" w:rsidRPr="004A11C9">
        <w:rPr>
          <w:rFonts w:ascii="Times New Roman" w:eastAsia="Times New Roman" w:hAnsi="Times New Roman" w:cs="Times New Roman"/>
          <w:sz w:val="24"/>
          <w:szCs w:val="24"/>
        </w:rPr>
        <w:t xml:space="preserve">ar nosacījumu, ka katrā </w:t>
      </w:r>
      <w:r w:rsidR="00DD51C1" w:rsidRPr="00A40298">
        <w:rPr>
          <w:rFonts w:ascii="Times New Roman" w:eastAsia="Times New Roman" w:hAnsi="Times New Roman" w:cs="Times New Roman"/>
          <w:sz w:val="24"/>
          <w:szCs w:val="24"/>
        </w:rPr>
        <w:t>objektā būvniecības</w:t>
      </w:r>
      <w:r w:rsidR="00976689" w:rsidRPr="00A40298">
        <w:rPr>
          <w:rFonts w:ascii="Times New Roman" w:eastAsia="Times New Roman" w:hAnsi="Times New Roman" w:cs="Times New Roman"/>
          <w:sz w:val="24"/>
          <w:szCs w:val="24"/>
        </w:rPr>
        <w:t>, rekonstrukcijas/pārbūves</w:t>
      </w:r>
      <w:r w:rsidR="00DD51C1" w:rsidRPr="00A40298">
        <w:rPr>
          <w:rFonts w:ascii="Times New Roman" w:eastAsia="Times New Roman" w:hAnsi="Times New Roman" w:cs="Times New Roman"/>
          <w:sz w:val="24"/>
          <w:szCs w:val="24"/>
        </w:rPr>
        <w:t xml:space="preserve"> darbu izmaksas ir ne mazākas kā 60 000,00 EUR (sešdesmit tūkstoši </w:t>
      </w:r>
      <w:proofErr w:type="spellStart"/>
      <w:r w:rsidR="00DD51C1" w:rsidRPr="00A40298">
        <w:rPr>
          <w:rFonts w:ascii="Times New Roman" w:eastAsia="Times New Roman" w:hAnsi="Times New Roman" w:cs="Times New Roman"/>
          <w:sz w:val="24"/>
          <w:szCs w:val="24"/>
        </w:rPr>
        <w:t>euro</w:t>
      </w:r>
      <w:proofErr w:type="spellEnd"/>
      <w:r w:rsidR="00DD51C1" w:rsidRPr="00A40298">
        <w:rPr>
          <w:rFonts w:ascii="Times New Roman" w:eastAsia="Times New Roman" w:hAnsi="Times New Roman" w:cs="Times New Roman"/>
          <w:sz w:val="24"/>
          <w:szCs w:val="24"/>
        </w:rPr>
        <w:t>) bez PVN</w:t>
      </w:r>
      <w:r w:rsidR="00DD51C1" w:rsidRPr="00A40298">
        <w:rPr>
          <w:rFonts w:ascii="Times New Roman" w:eastAsia="Times New Roman" w:hAnsi="Times New Roman" w:cs="Times New Roman"/>
          <w:sz w:val="24"/>
          <w:szCs w:val="24"/>
        </w:rPr>
        <w:t xml:space="preserve">. </w:t>
      </w:r>
      <w:r w:rsidR="00DD51C1" w:rsidRPr="00A40298">
        <w:rPr>
          <w:rFonts w:ascii="Times New Roman" w:eastAsia="Times New Roman" w:hAnsi="Times New Roman"/>
          <w:sz w:val="24"/>
          <w:szCs w:val="24"/>
          <w:lang w:eastAsia="ar-SA"/>
        </w:rPr>
        <w:t>Iepriekš minētajiem</w:t>
      </w:r>
      <w:r w:rsidR="00A80292" w:rsidRPr="00A40298">
        <w:rPr>
          <w:rFonts w:ascii="Times New Roman" w:eastAsia="Times New Roman" w:hAnsi="Times New Roman"/>
          <w:sz w:val="24"/>
          <w:szCs w:val="24"/>
          <w:lang w:eastAsia="ar-SA"/>
        </w:rPr>
        <w:t xml:space="preserve"> darbi</w:t>
      </w:r>
      <w:r w:rsidR="00DD51C1" w:rsidRPr="00A40298">
        <w:rPr>
          <w:rFonts w:ascii="Times New Roman" w:eastAsia="Times New Roman" w:hAnsi="Times New Roman"/>
          <w:sz w:val="24"/>
          <w:szCs w:val="24"/>
          <w:lang w:eastAsia="ar-SA"/>
        </w:rPr>
        <w:t>em</w:t>
      </w:r>
      <w:r w:rsidR="00A80292" w:rsidRPr="00A40298">
        <w:rPr>
          <w:rFonts w:ascii="Times New Roman" w:eastAsia="Times New Roman" w:hAnsi="Times New Roman"/>
          <w:sz w:val="24"/>
          <w:szCs w:val="24"/>
          <w:lang w:eastAsia="ar-SA"/>
        </w:rPr>
        <w:t xml:space="preserve"> jābūt pabeigt</w:t>
      </w:r>
      <w:r w:rsidR="00DD51C1" w:rsidRPr="00A40298">
        <w:rPr>
          <w:rFonts w:ascii="Times New Roman" w:eastAsia="Times New Roman" w:hAnsi="Times New Roman"/>
          <w:sz w:val="24"/>
          <w:szCs w:val="24"/>
          <w:lang w:eastAsia="ar-SA"/>
        </w:rPr>
        <w:t>ie</w:t>
      </w:r>
      <w:r w:rsidR="00A80292" w:rsidRPr="00A40298">
        <w:rPr>
          <w:rFonts w:ascii="Times New Roman" w:eastAsia="Times New Roman" w:hAnsi="Times New Roman"/>
          <w:sz w:val="24"/>
          <w:szCs w:val="24"/>
          <w:lang w:eastAsia="ar-SA"/>
        </w:rPr>
        <w:t>m un pieņemt</w:t>
      </w:r>
      <w:r w:rsidR="00DD51C1" w:rsidRPr="00A40298">
        <w:rPr>
          <w:rFonts w:ascii="Times New Roman" w:eastAsia="Times New Roman" w:hAnsi="Times New Roman"/>
          <w:sz w:val="24"/>
          <w:szCs w:val="24"/>
          <w:lang w:eastAsia="ar-SA"/>
        </w:rPr>
        <w:t>ie</w:t>
      </w:r>
      <w:r w:rsidR="00A80292" w:rsidRPr="00A40298">
        <w:rPr>
          <w:rFonts w:ascii="Times New Roman" w:eastAsia="Times New Roman" w:hAnsi="Times New Roman"/>
          <w:sz w:val="24"/>
          <w:szCs w:val="24"/>
          <w:lang w:eastAsia="ar-SA"/>
        </w:rPr>
        <w:t>m ekspluatācijā;</w:t>
      </w:r>
    </w:p>
    <w:p w14:paraId="6B7724B2" w14:textId="211C3718" w:rsidR="0009792F" w:rsidRPr="00FD7369" w:rsidRDefault="00FD7369" w:rsidP="00DD51C1">
      <w:pPr>
        <w:spacing w:before="120" w:after="120" w:line="240" w:lineRule="auto"/>
        <w:ind w:left="1418" w:hanging="709"/>
        <w:jc w:val="both"/>
        <w:rPr>
          <w:rFonts w:ascii="Times New Roman" w:eastAsia="Times New Roman" w:hAnsi="Times New Roman" w:cs="Times New Roman"/>
          <w:strike/>
          <w:color w:val="000000"/>
          <w:sz w:val="24"/>
          <w:szCs w:val="24"/>
        </w:rPr>
      </w:pPr>
      <w:r w:rsidRPr="00A40298">
        <w:rPr>
          <w:rFonts w:ascii="Times New Roman" w:eastAsia="Times New Roman" w:hAnsi="Times New Roman" w:cs="Times New Roman"/>
          <w:color w:val="000000"/>
          <w:sz w:val="24"/>
          <w:szCs w:val="24"/>
          <w:lang w:eastAsia="ar-SA"/>
        </w:rPr>
        <w:t xml:space="preserve">3.3.3.2 </w:t>
      </w:r>
      <w:r w:rsidRPr="00A40298">
        <w:rPr>
          <w:rFonts w:ascii="Times New Roman" w:eastAsia="Times New Roman" w:hAnsi="Times New Roman"/>
          <w:sz w:val="24"/>
          <w:szCs w:val="24"/>
          <w:lang w:eastAsia="ar-SA"/>
        </w:rPr>
        <w:t>Darba aizsardzības koordinatoru, kas līguma izpildes gaitā saskaņā ar Ministru kabineta 2003.gada 25.februāra noteikumiem Nr.92 ”Darba aizsardzības prasības, veicot būvdarbus” un citiem normatīvajiem aktiem veiks darba aizsardzības koordinatora pienākumus</w:t>
      </w:r>
      <w:r w:rsidRPr="00A40298">
        <w:rPr>
          <w:rFonts w:ascii="Times New Roman" w:eastAsia="Times New Roman" w:hAnsi="Times New Roman"/>
          <w:sz w:val="24"/>
          <w:szCs w:val="24"/>
          <w:lang w:eastAsia="ar-SA"/>
        </w:rPr>
        <w:t>,</w:t>
      </w:r>
      <w:r w:rsidRPr="00A40298">
        <w:rPr>
          <w:rFonts w:ascii="Times New Roman" w:eastAsia="Times New Roman" w:hAnsi="Times New Roman"/>
          <w:sz w:val="24"/>
          <w:szCs w:val="24"/>
          <w:lang w:eastAsia="ar-SA"/>
        </w:rPr>
        <w:t xml:space="preserve"> kura izglītība atbilst Ministru kabineta 2003.gada </w:t>
      </w:r>
      <w:r w:rsidRPr="00A40298">
        <w:rPr>
          <w:rFonts w:ascii="Times New Roman" w:eastAsia="Times New Roman" w:hAnsi="Times New Roman"/>
          <w:sz w:val="24"/>
          <w:szCs w:val="24"/>
          <w:lang w:eastAsia="ar-SA"/>
        </w:rPr>
        <w:lastRenderedPageBreak/>
        <w:t>25.februāra noteikumu Nr.92 ”Darba aizsardzības prasības, veicot būvdarbus”, 8.</w:t>
      </w:r>
      <w:r w:rsidRPr="00A40298">
        <w:rPr>
          <w:rFonts w:ascii="Times New Roman" w:eastAsia="Times New Roman" w:hAnsi="Times New Roman"/>
          <w:sz w:val="24"/>
          <w:szCs w:val="24"/>
          <w:vertAlign w:val="superscript"/>
          <w:lang w:eastAsia="ar-SA"/>
        </w:rPr>
        <w:t>1</w:t>
      </w:r>
      <w:r w:rsidRPr="00A40298">
        <w:rPr>
          <w:rFonts w:ascii="Times New Roman" w:eastAsia="Times New Roman" w:hAnsi="Times New Roman"/>
          <w:sz w:val="24"/>
          <w:szCs w:val="24"/>
          <w:lang w:eastAsia="ar-SA"/>
        </w:rPr>
        <w:t xml:space="preserve"> punkta prasībām</w:t>
      </w:r>
      <w:r w:rsidRPr="00A40298">
        <w:rPr>
          <w:rFonts w:ascii="Times New Roman" w:eastAsia="Times New Roman" w:hAnsi="Times New Roman"/>
          <w:sz w:val="24"/>
          <w:szCs w:val="24"/>
          <w:lang w:eastAsia="ar-SA"/>
        </w:rPr>
        <w:t>.</w:t>
      </w:r>
    </w:p>
    <w:p w14:paraId="0128A769" w14:textId="049697B9" w:rsidR="004A11C9" w:rsidRPr="004A11C9" w:rsidRDefault="004A11C9" w:rsidP="00902949">
      <w:pPr>
        <w:spacing w:after="0" w:line="240" w:lineRule="auto"/>
        <w:ind w:left="709"/>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Darbu izpildei nepieciešamie speciālisti ir sertificēti atbilstoši Latvijas Republikas normatīvo aktu prasībām vai atbilstoši ārvalstu normatīvo aktu prasībām. 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būvdarbu izpildi.</w:t>
      </w:r>
    </w:p>
    <w:p w14:paraId="0FAB0711" w14:textId="220D7EDA" w:rsidR="004A11C9" w:rsidRPr="004A11C9" w:rsidRDefault="004A11C9" w:rsidP="004A11C9">
      <w:pPr>
        <w:suppressAutoHyphens/>
        <w:spacing w:after="60" w:line="240" w:lineRule="auto"/>
        <w:ind w:left="680" w:hanging="680"/>
        <w:jc w:val="both"/>
        <w:rPr>
          <w:rFonts w:ascii="Times New Roman" w:eastAsia="Times New Roman" w:hAnsi="Times New Roman" w:cs="Times New Roman"/>
          <w:bCs/>
          <w:sz w:val="24"/>
          <w:szCs w:val="24"/>
        </w:rPr>
      </w:pPr>
      <w:r w:rsidRPr="004A11C9">
        <w:rPr>
          <w:rFonts w:ascii="Times New Roman" w:eastAsia="Times New Roman" w:hAnsi="Times New Roman" w:cs="Times New Roman"/>
          <w:sz w:val="24"/>
          <w:szCs w:val="24"/>
        </w:rPr>
        <w:t>3.3.</w:t>
      </w:r>
      <w:r w:rsidR="00DD51C1">
        <w:rPr>
          <w:rFonts w:ascii="Times New Roman" w:eastAsia="Times New Roman" w:hAnsi="Times New Roman" w:cs="Times New Roman"/>
          <w:sz w:val="24"/>
          <w:szCs w:val="24"/>
        </w:rPr>
        <w:t>4.</w:t>
      </w:r>
      <w:r w:rsidRPr="004A11C9">
        <w:rPr>
          <w:rFonts w:ascii="Times New Roman" w:eastAsia="Times New Roman" w:hAnsi="Times New Roman" w:cs="Times New Roman"/>
          <w:sz w:val="24"/>
          <w:szCs w:val="24"/>
        </w:rPr>
        <w:t xml:space="preserve"> Konkrētā līguma izpildē, lai pierādītu atbilstību Nolikuma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2F3AD931" w14:textId="70697025" w:rsidR="004A11C9" w:rsidRPr="004A11C9" w:rsidRDefault="004A11C9" w:rsidP="004A11C9">
      <w:pPr>
        <w:spacing w:after="60" w:line="240" w:lineRule="auto"/>
        <w:ind w:left="680" w:hanging="680"/>
        <w:jc w:val="both"/>
        <w:rPr>
          <w:rFonts w:ascii="Times New Roman" w:eastAsia="Times New Roman" w:hAnsi="Times New Roman" w:cs="Times New Roman"/>
          <w:color w:val="000000"/>
          <w:sz w:val="24"/>
          <w:szCs w:val="24"/>
        </w:rPr>
      </w:pPr>
      <w:r w:rsidRPr="004A11C9">
        <w:rPr>
          <w:rFonts w:ascii="Times New Roman" w:eastAsia="Times New Roman" w:hAnsi="Times New Roman" w:cs="Times New Roman"/>
          <w:color w:val="000000"/>
          <w:sz w:val="24"/>
          <w:szCs w:val="24"/>
        </w:rPr>
        <w:t>3.3</w:t>
      </w:r>
      <w:r w:rsidR="0060706D">
        <w:rPr>
          <w:rFonts w:ascii="Times New Roman" w:eastAsia="Times New Roman" w:hAnsi="Times New Roman" w:cs="Times New Roman"/>
          <w:color w:val="000000"/>
          <w:sz w:val="24"/>
          <w:szCs w:val="24"/>
        </w:rPr>
        <w:t>.</w:t>
      </w:r>
      <w:r w:rsidR="00DD51C1">
        <w:rPr>
          <w:rFonts w:ascii="Times New Roman" w:eastAsia="Times New Roman" w:hAnsi="Times New Roman" w:cs="Times New Roman"/>
          <w:color w:val="000000"/>
          <w:sz w:val="24"/>
          <w:szCs w:val="24"/>
        </w:rPr>
        <w:t>5</w:t>
      </w:r>
      <w:r w:rsidRPr="004A11C9">
        <w:rPr>
          <w:rFonts w:ascii="Times New Roman" w:eastAsia="Times New Roman" w:hAnsi="Times New Roman" w:cs="Times New Roman"/>
          <w:color w:val="000000"/>
          <w:sz w:val="24"/>
          <w:szCs w:val="24"/>
        </w:rPr>
        <w:t>.</w:t>
      </w:r>
      <w:r w:rsidRPr="004A11C9">
        <w:rPr>
          <w:rFonts w:ascii="Times New Roman" w:eastAsia="Times New Roman" w:hAnsi="Times New Roman" w:cs="Times New Roman"/>
          <w:color w:val="000000"/>
          <w:sz w:val="24"/>
          <w:szCs w:val="24"/>
        </w:rPr>
        <w:tab/>
        <w:t xml:space="preserve">Līguma slēgšanas gadījumā Pretendents nodrošinās: </w:t>
      </w:r>
    </w:p>
    <w:p w14:paraId="7FAAECC0" w14:textId="5CD770DC" w:rsidR="004A11C9" w:rsidRPr="004A11C9" w:rsidRDefault="004A11C9" w:rsidP="004A11C9">
      <w:pPr>
        <w:spacing w:after="60" w:line="240" w:lineRule="auto"/>
        <w:ind w:left="1440" w:hanging="760"/>
        <w:jc w:val="both"/>
        <w:rPr>
          <w:rFonts w:ascii="Times New Roman" w:eastAsia="Times New Roman" w:hAnsi="Times New Roman" w:cs="Times New Roman"/>
          <w:color w:val="000000"/>
          <w:sz w:val="24"/>
          <w:szCs w:val="24"/>
        </w:rPr>
      </w:pPr>
      <w:r w:rsidRPr="004A11C9">
        <w:rPr>
          <w:rFonts w:ascii="Times New Roman" w:eastAsia="Times New Roman" w:hAnsi="Times New Roman" w:cs="Times New Roman"/>
          <w:color w:val="000000"/>
          <w:sz w:val="24"/>
          <w:szCs w:val="24"/>
        </w:rPr>
        <w:t>3.3.</w:t>
      </w:r>
      <w:r w:rsidR="00DD51C1">
        <w:rPr>
          <w:rFonts w:ascii="Times New Roman" w:eastAsia="Times New Roman" w:hAnsi="Times New Roman" w:cs="Times New Roman"/>
          <w:color w:val="000000"/>
          <w:sz w:val="24"/>
          <w:szCs w:val="24"/>
        </w:rPr>
        <w:t>5</w:t>
      </w:r>
      <w:r w:rsidRPr="004A11C9">
        <w:rPr>
          <w:rFonts w:ascii="Times New Roman" w:eastAsia="Times New Roman" w:hAnsi="Times New Roman" w:cs="Times New Roman"/>
          <w:color w:val="000000"/>
          <w:sz w:val="24"/>
          <w:szCs w:val="24"/>
        </w:rPr>
        <w:t>.1.</w:t>
      </w:r>
      <w:r w:rsidRPr="004A11C9">
        <w:rPr>
          <w:rFonts w:ascii="Times New Roman" w:eastAsia="Times New Roman" w:hAnsi="Times New Roman" w:cs="Times New Roman"/>
          <w:color w:val="000000"/>
          <w:sz w:val="24"/>
          <w:szCs w:val="24"/>
        </w:rPr>
        <w:tab/>
        <w:t xml:space="preserve">civiltiesiskās atbildības apdrošināšanu </w:t>
      </w:r>
      <w:r w:rsidRPr="004A11C9">
        <w:rPr>
          <w:rFonts w:ascii="Times New Roman" w:eastAsia="Times New Roman" w:hAnsi="Times New Roman" w:cs="Times New Roman"/>
          <w:sz w:val="24"/>
          <w:szCs w:val="24"/>
        </w:rPr>
        <w:t xml:space="preserve">Ministru kabineta 2014.gada 19.augusta noteikumos Nr.502 „Noteikumi par </w:t>
      </w:r>
      <w:proofErr w:type="spellStart"/>
      <w:r w:rsidRPr="004A11C9">
        <w:rPr>
          <w:rFonts w:ascii="Times New Roman" w:eastAsia="Times New Roman" w:hAnsi="Times New Roman" w:cs="Times New Roman"/>
          <w:sz w:val="24"/>
          <w:szCs w:val="24"/>
        </w:rPr>
        <w:t>būvspeciālistu</w:t>
      </w:r>
      <w:proofErr w:type="spellEnd"/>
      <w:r w:rsidRPr="004A11C9">
        <w:rPr>
          <w:rFonts w:ascii="Times New Roman" w:eastAsia="Times New Roman" w:hAnsi="Times New Roman" w:cs="Times New Roman"/>
          <w:sz w:val="24"/>
          <w:szCs w:val="24"/>
        </w:rPr>
        <w:t xml:space="preserve"> un būvdarbu veicēju civiltiesiskās atbildības obligāto apdrošināšanu”</w:t>
      </w:r>
      <w:r w:rsidRPr="004A11C9">
        <w:rPr>
          <w:rFonts w:ascii="Times New Roman" w:eastAsia="Times New Roman" w:hAnsi="Times New Roman" w:cs="Times New Roman"/>
          <w:color w:val="FF00FF"/>
          <w:sz w:val="24"/>
          <w:szCs w:val="24"/>
        </w:rPr>
        <w:t xml:space="preserve"> </w:t>
      </w:r>
      <w:r w:rsidRPr="004A11C9">
        <w:rPr>
          <w:rFonts w:ascii="Times New Roman" w:eastAsia="Times New Roman" w:hAnsi="Times New Roman" w:cs="Times New Roman"/>
          <w:color w:val="000000"/>
          <w:sz w:val="24"/>
          <w:szCs w:val="24"/>
        </w:rPr>
        <w:t xml:space="preserve">noteiktajā kārtībā </w:t>
      </w:r>
      <w:r w:rsidRPr="004A11C9">
        <w:rPr>
          <w:rFonts w:ascii="Times New Roman" w:eastAsia="Times New Roman" w:hAnsi="Times New Roman" w:cs="Times New Roman"/>
          <w:sz w:val="24"/>
          <w:szCs w:val="24"/>
        </w:rPr>
        <w:t xml:space="preserve">un iesniedz </w:t>
      </w:r>
      <w:r w:rsidRPr="004A11C9">
        <w:rPr>
          <w:rFonts w:ascii="Times New Roman" w:eastAsia="Times New Roman" w:hAnsi="Times New Roman" w:cs="Times New Roman"/>
          <w:bCs/>
          <w:iCs/>
          <w:sz w:val="24"/>
          <w:szCs w:val="24"/>
        </w:rPr>
        <w:t>Pasūtītājam</w:t>
      </w:r>
      <w:r w:rsidRPr="004A11C9">
        <w:rPr>
          <w:rFonts w:ascii="Times New Roman" w:eastAsia="Times New Roman" w:hAnsi="Times New Roman" w:cs="Times New Roman"/>
          <w:sz w:val="24"/>
          <w:szCs w:val="24"/>
        </w:rPr>
        <w:t xml:space="preserve"> apdrošināšanas polises kopiju/-</w:t>
      </w:r>
      <w:proofErr w:type="spellStart"/>
      <w:r w:rsidRPr="004A11C9">
        <w:rPr>
          <w:rFonts w:ascii="Times New Roman" w:eastAsia="Times New Roman" w:hAnsi="Times New Roman" w:cs="Times New Roman"/>
          <w:sz w:val="24"/>
          <w:szCs w:val="24"/>
        </w:rPr>
        <w:t>as</w:t>
      </w:r>
      <w:proofErr w:type="spellEnd"/>
      <w:r w:rsidRPr="004A11C9">
        <w:rPr>
          <w:rFonts w:ascii="Times New Roman" w:eastAsia="Times New Roman" w:hAnsi="Times New Roman" w:cs="Times New Roman"/>
          <w:sz w:val="24"/>
          <w:szCs w:val="24"/>
        </w:rPr>
        <w:t xml:space="preserve">, ne ilgāk kā 7 (septiņu) darba dienu laikā no Līguma parakstīšanas dienas. </w:t>
      </w:r>
    </w:p>
    <w:p w14:paraId="5B496FEE" w14:textId="4AB48720" w:rsidR="004A11C9" w:rsidRPr="0009792F" w:rsidRDefault="004A11C9" w:rsidP="004A11C9">
      <w:pPr>
        <w:spacing w:after="60" w:line="240" w:lineRule="auto"/>
        <w:ind w:left="1440" w:hanging="760"/>
        <w:jc w:val="both"/>
        <w:rPr>
          <w:rFonts w:ascii="Times New Roman" w:eastAsia="Times New Roman" w:hAnsi="Times New Roman" w:cs="Times New Roman"/>
          <w:bCs/>
          <w:i/>
          <w:sz w:val="24"/>
          <w:szCs w:val="24"/>
        </w:rPr>
      </w:pPr>
      <w:r w:rsidRPr="004A11C9">
        <w:rPr>
          <w:rFonts w:ascii="Times New Roman" w:eastAsia="Times New Roman" w:hAnsi="Times New Roman" w:cs="Times New Roman"/>
          <w:color w:val="000000"/>
          <w:sz w:val="24"/>
          <w:szCs w:val="24"/>
        </w:rPr>
        <w:t>3.3.</w:t>
      </w:r>
      <w:r w:rsidR="00DD51C1">
        <w:rPr>
          <w:rFonts w:ascii="Times New Roman" w:eastAsia="Times New Roman" w:hAnsi="Times New Roman" w:cs="Times New Roman"/>
          <w:color w:val="000000"/>
          <w:sz w:val="24"/>
          <w:szCs w:val="24"/>
        </w:rPr>
        <w:t>5</w:t>
      </w:r>
      <w:r w:rsidRPr="004A11C9">
        <w:rPr>
          <w:rFonts w:ascii="Times New Roman" w:eastAsia="Times New Roman" w:hAnsi="Times New Roman" w:cs="Times New Roman"/>
          <w:color w:val="000000"/>
          <w:sz w:val="24"/>
          <w:szCs w:val="24"/>
        </w:rPr>
        <w:t>.2.</w:t>
      </w:r>
      <w:r w:rsidRPr="004A11C9">
        <w:rPr>
          <w:rFonts w:ascii="Times New Roman" w:eastAsia="Times New Roman" w:hAnsi="Times New Roman" w:cs="Times New Roman"/>
          <w:color w:val="000000"/>
          <w:sz w:val="24"/>
          <w:szCs w:val="24"/>
        </w:rPr>
        <w:tab/>
        <w:t>v</w:t>
      </w:r>
      <w:r w:rsidRPr="004A11C9">
        <w:rPr>
          <w:rFonts w:ascii="Times New Roman" w:eastAsia="Times New Roman" w:hAnsi="Times New Roman" w:cs="Times New Roman"/>
          <w:sz w:val="24"/>
          <w:szCs w:val="24"/>
        </w:rPr>
        <w:t xml:space="preserve">isu </w:t>
      </w:r>
      <w:r w:rsidR="0009792F">
        <w:rPr>
          <w:rFonts w:ascii="Times New Roman" w:eastAsia="Times New Roman" w:hAnsi="Times New Roman" w:cs="Times New Roman"/>
          <w:sz w:val="24"/>
          <w:szCs w:val="24"/>
        </w:rPr>
        <w:t>būvniecības</w:t>
      </w:r>
      <w:r w:rsidRPr="004A11C9">
        <w:rPr>
          <w:rFonts w:ascii="Times New Roman" w:eastAsia="Times New Roman" w:hAnsi="Times New Roman" w:cs="Times New Roman"/>
          <w:sz w:val="24"/>
          <w:szCs w:val="24"/>
        </w:rPr>
        <w:t xml:space="preserve"> risku apdrošināšanu 10% apmērā no </w:t>
      </w:r>
      <w:r w:rsidRPr="004A11C9">
        <w:rPr>
          <w:rFonts w:ascii="Times New Roman" w:eastAsia="Times New Roman" w:hAnsi="Times New Roman" w:cs="Times New Roman"/>
          <w:color w:val="000000"/>
          <w:sz w:val="24"/>
          <w:szCs w:val="24"/>
        </w:rPr>
        <w:t xml:space="preserve">Pretendenta piedāvātās </w:t>
      </w:r>
      <w:r w:rsidRPr="004A11C9">
        <w:rPr>
          <w:rFonts w:ascii="Times New Roman" w:eastAsia="Times New Roman" w:hAnsi="Times New Roman" w:cs="Times New Roman"/>
          <w:sz w:val="24"/>
          <w:szCs w:val="24"/>
        </w:rPr>
        <w:t xml:space="preserve">Līgumcenas un iesniedz </w:t>
      </w:r>
      <w:r w:rsidRPr="004A11C9">
        <w:rPr>
          <w:rFonts w:ascii="Times New Roman" w:eastAsia="Times New Roman" w:hAnsi="Times New Roman" w:cs="Times New Roman"/>
          <w:bCs/>
          <w:iCs/>
          <w:sz w:val="24"/>
          <w:szCs w:val="24"/>
        </w:rPr>
        <w:t>Pasūtītājam</w:t>
      </w:r>
      <w:r w:rsidRPr="004A11C9">
        <w:rPr>
          <w:rFonts w:ascii="Times New Roman" w:eastAsia="Times New Roman" w:hAnsi="Times New Roman" w:cs="Times New Roman"/>
          <w:sz w:val="24"/>
          <w:szCs w:val="24"/>
        </w:rPr>
        <w:t xml:space="preserve"> apdrošināšanas polises kopiju ne ilgāk kā 7 (septiņu) darba dienu laikā no Līguma paraks</w:t>
      </w:r>
      <w:r w:rsidRPr="0009792F">
        <w:rPr>
          <w:rFonts w:ascii="Times New Roman" w:eastAsia="Times New Roman" w:hAnsi="Times New Roman" w:cs="Times New Roman"/>
          <w:sz w:val="24"/>
          <w:szCs w:val="24"/>
        </w:rPr>
        <w:t>tīšanas dienas.</w:t>
      </w:r>
    </w:p>
    <w:p w14:paraId="2B57EE88" w14:textId="35830D05" w:rsidR="004A11C9" w:rsidRPr="004A11C9" w:rsidRDefault="004A11C9" w:rsidP="004A11C9">
      <w:pPr>
        <w:widowControl w:val="0"/>
        <w:suppressAutoHyphens/>
        <w:spacing w:after="0" w:line="240" w:lineRule="auto"/>
        <w:ind w:left="680"/>
        <w:jc w:val="both"/>
        <w:rPr>
          <w:rFonts w:ascii="Times New Roman" w:eastAsia="Times New Roman" w:hAnsi="Times New Roman" w:cs="Times New Roman"/>
          <w:bCs/>
          <w:i/>
          <w:sz w:val="24"/>
          <w:szCs w:val="24"/>
        </w:rPr>
      </w:pPr>
      <w:r w:rsidRPr="0009792F">
        <w:rPr>
          <w:rFonts w:ascii="Times New Roman" w:eastAsia="Times New Roman" w:hAnsi="Times New Roman" w:cs="Times New Roman"/>
          <w:color w:val="000000"/>
          <w:sz w:val="24"/>
          <w:szCs w:val="24"/>
        </w:rPr>
        <w:t>3.3.</w:t>
      </w:r>
      <w:r w:rsidR="00DD51C1">
        <w:rPr>
          <w:rFonts w:ascii="Times New Roman" w:eastAsia="Times New Roman" w:hAnsi="Times New Roman" w:cs="Times New Roman"/>
          <w:color w:val="000000"/>
          <w:sz w:val="24"/>
          <w:szCs w:val="24"/>
        </w:rPr>
        <w:t>5</w:t>
      </w:r>
      <w:r w:rsidRPr="0009792F">
        <w:rPr>
          <w:rFonts w:ascii="Times New Roman" w:eastAsia="Times New Roman" w:hAnsi="Times New Roman" w:cs="Times New Roman"/>
          <w:color w:val="000000"/>
          <w:sz w:val="24"/>
          <w:szCs w:val="24"/>
        </w:rPr>
        <w:t>.3. kredītiestādes</w:t>
      </w:r>
      <w:r w:rsidR="00BF304B" w:rsidRPr="0009792F">
        <w:rPr>
          <w:rFonts w:ascii="Times New Roman" w:eastAsia="Times New Roman" w:hAnsi="Times New Roman" w:cs="Times New Roman"/>
          <w:color w:val="000000"/>
          <w:sz w:val="24"/>
          <w:szCs w:val="24"/>
        </w:rPr>
        <w:t xml:space="preserve"> vai apdrošināšanas</w:t>
      </w:r>
      <w:r w:rsidR="00902949">
        <w:rPr>
          <w:rFonts w:ascii="Times New Roman" w:eastAsia="Times New Roman" w:hAnsi="Times New Roman" w:cs="Times New Roman"/>
          <w:color w:val="000000"/>
          <w:sz w:val="24"/>
          <w:szCs w:val="24"/>
        </w:rPr>
        <w:t xml:space="preserve"> sabiedrības</w:t>
      </w:r>
      <w:r w:rsidR="00BF304B" w:rsidRPr="0009792F">
        <w:rPr>
          <w:rFonts w:ascii="Times New Roman" w:eastAsia="Times New Roman" w:hAnsi="Times New Roman" w:cs="Times New Roman"/>
          <w:color w:val="000000"/>
          <w:sz w:val="24"/>
          <w:szCs w:val="24"/>
        </w:rPr>
        <w:t xml:space="preserve"> polisi</w:t>
      </w:r>
      <w:r w:rsidRPr="0009792F">
        <w:rPr>
          <w:rFonts w:ascii="Times New Roman" w:eastAsia="Times New Roman" w:hAnsi="Times New Roman" w:cs="Times New Roman"/>
          <w:color w:val="000000"/>
          <w:sz w:val="24"/>
          <w:szCs w:val="24"/>
        </w:rPr>
        <w:t xml:space="preserve"> b</w:t>
      </w:r>
      <w:r w:rsidRPr="004A11C9">
        <w:rPr>
          <w:rFonts w:ascii="Times New Roman" w:eastAsia="Times New Roman" w:hAnsi="Times New Roman" w:cs="Times New Roman"/>
          <w:color w:val="000000"/>
          <w:sz w:val="24"/>
          <w:szCs w:val="24"/>
        </w:rPr>
        <w:t xml:space="preserve">eznosacījumu garantiju – līguma izpildes nodrošinājums 10% (desmit procentu) apmērā no Pretendenta piedāvātās kopējās Līgumcenas </w:t>
      </w:r>
      <w:r w:rsidRPr="004A11C9">
        <w:rPr>
          <w:rFonts w:ascii="Times New Roman" w:eastAsia="Arial Unicode MS" w:hAnsi="Arial Unicode MS" w:cs="Arial Unicode MS"/>
          <w:color w:val="000000"/>
          <w:sz w:val="24"/>
          <w:szCs w:val="24"/>
          <w:bdr w:val="none" w:sz="0" w:space="0" w:color="auto" w:frame="1"/>
          <w:lang w:eastAsia="lv-LV"/>
        </w:rPr>
        <w:t>EUR bez PVN.</w:t>
      </w:r>
    </w:p>
    <w:p w14:paraId="67668E8D" w14:textId="67991340" w:rsidR="004A11C9" w:rsidRPr="004A11C9" w:rsidRDefault="004A11C9" w:rsidP="004A11C9">
      <w:pPr>
        <w:spacing w:before="120" w:after="120" w:line="240" w:lineRule="auto"/>
        <w:ind w:left="680" w:hanging="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3.3.</w:t>
      </w:r>
      <w:r w:rsidR="00DD51C1">
        <w:rPr>
          <w:rFonts w:ascii="Times New Roman" w:eastAsia="Times New Roman" w:hAnsi="Times New Roman" w:cs="Times New Roman"/>
          <w:sz w:val="24"/>
          <w:szCs w:val="24"/>
        </w:rPr>
        <w:t>6</w:t>
      </w:r>
      <w:r w:rsidRPr="004A11C9">
        <w:rPr>
          <w:rFonts w:ascii="Times New Roman" w:eastAsia="Times New Roman" w:hAnsi="Times New Roman" w:cs="Times New Roman"/>
          <w:sz w:val="24"/>
          <w:szCs w:val="24"/>
        </w:rPr>
        <w:t>. Ja Pretendents plāno piesaistīt apakšuzņēmējus, tad tie ir piesaistāmi saskaņā ar Publisko iepirkumu likuma 63.panta noteikumiem.</w:t>
      </w:r>
    </w:p>
    <w:p w14:paraId="6477AB6F" w14:textId="501CE60B" w:rsidR="004A11C9" w:rsidRPr="004A11C9" w:rsidRDefault="004A11C9" w:rsidP="004A11C9">
      <w:pPr>
        <w:spacing w:before="120" w:after="120" w:line="240" w:lineRule="auto"/>
        <w:ind w:left="680" w:hanging="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3.3.</w:t>
      </w:r>
      <w:r w:rsidR="00DD51C1">
        <w:rPr>
          <w:rFonts w:ascii="Times New Roman" w:eastAsia="Times New Roman" w:hAnsi="Times New Roman" w:cs="Times New Roman"/>
          <w:sz w:val="24"/>
          <w:szCs w:val="24"/>
        </w:rPr>
        <w:t>7</w:t>
      </w:r>
      <w:r w:rsidRPr="004A11C9">
        <w:rPr>
          <w:rFonts w:ascii="Times New Roman" w:eastAsia="Times New Roman" w:hAnsi="Times New Roman" w:cs="Times New Roman"/>
          <w:sz w:val="24"/>
          <w:szCs w:val="24"/>
        </w:rPr>
        <w:t>.</w:t>
      </w:r>
      <w:r w:rsidRPr="004A11C9">
        <w:rPr>
          <w:rFonts w:ascii="Times New Roman" w:eastAsia="Times New Roman" w:hAnsi="Times New Roman" w:cs="Times New Roman"/>
          <w:sz w:val="24"/>
          <w:szCs w:val="24"/>
        </w:rPr>
        <w:tab/>
      </w:r>
      <w:bookmarkStart w:id="31" w:name="_Toc61422139"/>
      <w:r w:rsidRPr="004A11C9">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62.panta noteikumiem.</w:t>
      </w:r>
    </w:p>
    <w:p w14:paraId="5DF8B6F6" w14:textId="77777777" w:rsidR="004A11C9" w:rsidRPr="004A11C9" w:rsidRDefault="004A11C9" w:rsidP="004A11C9">
      <w:pPr>
        <w:spacing w:before="120" w:after="120" w:line="240" w:lineRule="auto"/>
        <w:ind w:left="680" w:hanging="680"/>
        <w:jc w:val="center"/>
        <w:rPr>
          <w:rFonts w:ascii="Times New Roman" w:eastAsia="Times New Roman" w:hAnsi="Times New Roman" w:cs="Times New Roman"/>
          <w:b/>
          <w:sz w:val="26"/>
          <w:szCs w:val="26"/>
        </w:rPr>
      </w:pPr>
      <w:r w:rsidRPr="004A11C9">
        <w:rPr>
          <w:rFonts w:ascii="Times New Roman" w:eastAsia="Times New Roman" w:hAnsi="Times New Roman" w:cs="Times New Roman"/>
          <w:b/>
          <w:sz w:val="26"/>
          <w:szCs w:val="26"/>
        </w:rPr>
        <w:t xml:space="preserve">4. </w:t>
      </w:r>
      <w:bookmarkEnd w:id="31"/>
      <w:r w:rsidRPr="004A11C9">
        <w:rPr>
          <w:rFonts w:ascii="Times New Roman" w:eastAsia="Times New Roman" w:hAnsi="Times New Roman" w:cs="Times New Roman"/>
          <w:b/>
          <w:sz w:val="26"/>
          <w:szCs w:val="26"/>
        </w:rPr>
        <w:t>Piedāvājuma saturs</w:t>
      </w:r>
    </w:p>
    <w:p w14:paraId="298FDBF4" w14:textId="77777777" w:rsidR="004A11C9" w:rsidRPr="004A11C9" w:rsidRDefault="004A11C9" w:rsidP="004A11C9">
      <w:pPr>
        <w:keepNext/>
        <w:spacing w:before="240" w:after="60" w:line="240" w:lineRule="auto"/>
        <w:outlineLvl w:val="1"/>
        <w:rPr>
          <w:rFonts w:ascii="Times New Roman" w:eastAsia="Times New Roman" w:hAnsi="Times New Roman" w:cs="Arial"/>
          <w:b/>
          <w:bCs/>
          <w:iCs/>
          <w:color w:val="000000"/>
          <w:sz w:val="26"/>
          <w:szCs w:val="26"/>
        </w:rPr>
      </w:pPr>
      <w:bookmarkStart w:id="32" w:name="_Toc61422140"/>
      <w:r w:rsidRPr="004A11C9">
        <w:rPr>
          <w:rFonts w:ascii="Times New Roman" w:eastAsia="Times New Roman" w:hAnsi="Times New Roman" w:cs="Arial"/>
          <w:b/>
          <w:bCs/>
          <w:iCs/>
          <w:color w:val="000000"/>
          <w:sz w:val="26"/>
          <w:szCs w:val="26"/>
        </w:rPr>
        <w:t>4.1.Atlases dokumenti</w:t>
      </w:r>
      <w:bookmarkEnd w:id="32"/>
    </w:p>
    <w:bookmarkEnd w:id="28"/>
    <w:p w14:paraId="0EF5D84A" w14:textId="77777777" w:rsidR="004A11C9" w:rsidRPr="004A11C9" w:rsidRDefault="004A11C9" w:rsidP="004A11C9">
      <w:pPr>
        <w:keepNext/>
        <w:spacing w:before="240" w:after="60" w:line="240" w:lineRule="auto"/>
        <w:ind w:left="680" w:hanging="680"/>
        <w:jc w:val="both"/>
        <w:outlineLvl w:val="2"/>
        <w:rPr>
          <w:rFonts w:ascii="Times New Roman" w:eastAsia="Times New Roman" w:hAnsi="Times New Roman" w:cs="Arial"/>
          <w:sz w:val="24"/>
          <w:szCs w:val="26"/>
        </w:rPr>
      </w:pPr>
      <w:r w:rsidRPr="004A11C9">
        <w:rPr>
          <w:rFonts w:ascii="Times New Roman" w:eastAsia="Times New Roman" w:hAnsi="Times New Roman" w:cs="Arial"/>
          <w:sz w:val="24"/>
          <w:szCs w:val="26"/>
        </w:rPr>
        <w:t>4.1.1.</w:t>
      </w:r>
      <w:r w:rsidRPr="004A11C9">
        <w:rPr>
          <w:rFonts w:ascii="Times New Roman" w:eastAsia="Times New Roman" w:hAnsi="Times New Roman" w:cs="Arial"/>
          <w:sz w:val="24"/>
          <w:szCs w:val="26"/>
        </w:rPr>
        <w:tab/>
        <w:t>Pretendenta pieteikums dalībai iepirkumā (Nolikuma 1.pielikums). Pieteikumu paraksta Pretendenta pilnvarota persona.</w:t>
      </w:r>
    </w:p>
    <w:p w14:paraId="08774EA7" w14:textId="77777777" w:rsidR="004A11C9" w:rsidRPr="004A11C9" w:rsidRDefault="004A11C9" w:rsidP="004A11C9">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4A11C9">
        <w:rPr>
          <w:rFonts w:ascii="Times New Roman" w:eastAsia="Times New Roman" w:hAnsi="Times New Roman" w:cs="Times New Roman"/>
          <w:sz w:val="24"/>
          <w:szCs w:val="24"/>
        </w:rPr>
        <w:t>4.1.2.</w:t>
      </w:r>
      <w:r w:rsidRPr="004A11C9">
        <w:rPr>
          <w:rFonts w:ascii="Times New Roman" w:eastAsia="Times New Roman" w:hAnsi="Times New Roman" w:cs="Times New Roman"/>
          <w:sz w:val="24"/>
          <w:szCs w:val="24"/>
        </w:rPr>
        <w:tab/>
        <w:t>Pretendenta apliecinājums par Pretendenta gada finanšu apgrozījumu par 2015.g., 2016.g., 2017.g</w:t>
      </w:r>
      <w:bookmarkEnd w:id="33"/>
      <w:r w:rsidRPr="004A11C9">
        <w:rPr>
          <w:rFonts w:ascii="Times New Roman" w:eastAsia="Times New Roman" w:hAnsi="Times New Roman" w:cs="Times New Roman"/>
          <w:sz w:val="24"/>
          <w:szCs w:val="24"/>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6410FFE2" w14:textId="17676FB7" w:rsidR="004A11C9" w:rsidRPr="0060706D" w:rsidRDefault="004A11C9" w:rsidP="004A11C9">
      <w:pPr>
        <w:spacing w:before="120" w:after="120" w:line="240" w:lineRule="auto"/>
        <w:ind w:left="680" w:hanging="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4.1.3.</w:t>
      </w:r>
      <w:r w:rsidRPr="004A11C9">
        <w:rPr>
          <w:rFonts w:ascii="Times New Roman" w:eastAsia="Times New Roman" w:hAnsi="Times New Roman" w:cs="Times New Roman"/>
          <w:sz w:val="24"/>
          <w:szCs w:val="24"/>
        </w:rPr>
        <w:tab/>
        <w:t xml:space="preserve"> Informācija par Pretendenta pieredzi, atbilstoši Nolikuma 3.3.1.punktā noteiktajām prasībām, norādot būvdarbu pasūtītāju, objekta nosaukumu, būvdarbu veidu, izpildes vietu, būvdarbu izpildes periodu, apjomu (izmaksas EUR bez PVN). Saraksts ar Pretendenta </w:t>
      </w:r>
      <w:r w:rsidRPr="0060706D">
        <w:rPr>
          <w:rFonts w:ascii="Times New Roman" w:eastAsia="Times New Roman" w:hAnsi="Times New Roman" w:cs="Times New Roman"/>
          <w:sz w:val="24"/>
          <w:szCs w:val="24"/>
        </w:rPr>
        <w:t>veiktajiem būvdarbiem noformējams atbilstoši Nolikumam pievienotajai formai (Nolikuma 4.</w:t>
      </w:r>
      <w:r w:rsidRPr="0060706D">
        <w:rPr>
          <w:rFonts w:ascii="Times New Roman" w:eastAsia="Times New Roman" w:hAnsi="Times New Roman" w:cs="Times New Roman"/>
          <w:i/>
          <w:color w:val="FF0000"/>
          <w:sz w:val="24"/>
          <w:szCs w:val="24"/>
        </w:rPr>
        <w:t xml:space="preserve"> </w:t>
      </w:r>
      <w:r w:rsidRPr="0060706D">
        <w:rPr>
          <w:rFonts w:ascii="Times New Roman" w:eastAsia="Times New Roman" w:hAnsi="Times New Roman" w:cs="Times New Roman"/>
          <w:sz w:val="24"/>
          <w:szCs w:val="24"/>
        </w:rPr>
        <w:t>pielikums).</w:t>
      </w:r>
    </w:p>
    <w:p w14:paraId="4D3ACF92" w14:textId="462C51E8" w:rsidR="00A80292" w:rsidRPr="00A80292" w:rsidRDefault="004A11C9" w:rsidP="00A80292">
      <w:pPr>
        <w:spacing w:before="120" w:after="120" w:line="240" w:lineRule="auto"/>
        <w:ind w:left="680" w:hanging="680"/>
        <w:jc w:val="both"/>
        <w:rPr>
          <w:rFonts w:ascii="Times New Roman" w:eastAsia="Arial Unicode MS" w:hAnsi="Times New Roman" w:cs="Times New Roman"/>
          <w:color w:val="000000"/>
          <w:sz w:val="24"/>
          <w:szCs w:val="24"/>
          <w:bdr w:val="none" w:sz="0" w:space="0" w:color="auto" w:frame="1"/>
          <w:lang w:eastAsia="lv-LV"/>
        </w:rPr>
      </w:pPr>
      <w:r w:rsidRPr="0060706D">
        <w:rPr>
          <w:rFonts w:ascii="Times New Roman" w:eastAsia="Times New Roman" w:hAnsi="Times New Roman" w:cs="Times New Roman"/>
          <w:sz w:val="24"/>
          <w:szCs w:val="24"/>
        </w:rPr>
        <w:lastRenderedPageBreak/>
        <w:t xml:space="preserve">4.1.4. </w:t>
      </w:r>
      <w:r w:rsidRPr="0060706D">
        <w:rPr>
          <w:rFonts w:ascii="Times New Roman" w:eastAsia="Times New Roman" w:hAnsi="Times New Roman" w:cs="Times New Roman"/>
          <w:sz w:val="24"/>
          <w:szCs w:val="24"/>
        </w:rPr>
        <w:tab/>
        <w:t xml:space="preserve"> </w:t>
      </w:r>
      <w:r w:rsidR="00A80292" w:rsidRPr="0060706D">
        <w:rPr>
          <w:rFonts w:ascii="Times New Roman" w:eastAsia="Arial Unicode MS" w:hAnsi="Times New Roman" w:cs="Times New Roman"/>
          <w:color w:val="000000"/>
          <w:sz w:val="24"/>
          <w:szCs w:val="24"/>
          <w:bdr w:val="none" w:sz="0" w:space="0" w:color="auto" w:frame="1"/>
          <w:lang w:eastAsia="lv-LV"/>
        </w:rPr>
        <w:t>Pretendentam par Nolikuma 3.3.1.punktā norādītajiem darbiem jāiesniedz atsauksmes par būvdarbu veikšanu un ēku ekspluatācijā pieņemšanas akt</w:t>
      </w:r>
      <w:r w:rsidR="0060706D" w:rsidRPr="0060706D">
        <w:rPr>
          <w:rFonts w:ascii="Times New Roman" w:eastAsia="Arial Unicode MS" w:hAnsi="Times New Roman" w:cs="Times New Roman"/>
          <w:color w:val="000000"/>
          <w:sz w:val="24"/>
          <w:szCs w:val="24"/>
          <w:bdr w:val="none" w:sz="0" w:space="0" w:color="auto" w:frame="1"/>
          <w:lang w:eastAsia="lv-LV"/>
        </w:rPr>
        <w:t>u</w:t>
      </w:r>
      <w:r w:rsidR="00A80292" w:rsidRPr="0060706D">
        <w:rPr>
          <w:rFonts w:ascii="Times New Roman" w:eastAsia="Arial Unicode MS" w:hAnsi="Times New Roman" w:cs="Times New Roman"/>
          <w:color w:val="000000"/>
          <w:sz w:val="24"/>
          <w:szCs w:val="24"/>
          <w:bdr w:val="none" w:sz="0" w:space="0" w:color="auto" w:frame="1"/>
          <w:lang w:eastAsia="lv-LV"/>
        </w:rPr>
        <w:t xml:space="preserve"> kopija</w:t>
      </w:r>
      <w:r w:rsidR="0060706D" w:rsidRPr="0060706D">
        <w:rPr>
          <w:rFonts w:ascii="Times New Roman" w:eastAsia="Arial Unicode MS" w:hAnsi="Times New Roman" w:cs="Times New Roman"/>
          <w:color w:val="000000"/>
          <w:sz w:val="24"/>
          <w:szCs w:val="24"/>
          <w:bdr w:val="none" w:sz="0" w:space="0" w:color="auto" w:frame="1"/>
          <w:lang w:eastAsia="lv-LV"/>
        </w:rPr>
        <w:t>s</w:t>
      </w:r>
      <w:r w:rsidR="00A80292" w:rsidRPr="0060706D">
        <w:rPr>
          <w:rFonts w:ascii="Times New Roman" w:eastAsia="Arial Unicode MS" w:hAnsi="Times New Roman" w:cs="Times New Roman"/>
          <w:color w:val="000000"/>
          <w:sz w:val="24"/>
          <w:szCs w:val="24"/>
          <w:bdr w:val="none" w:sz="0" w:space="0" w:color="auto" w:frame="1"/>
          <w:lang w:eastAsia="lv-LV"/>
        </w:rPr>
        <w:t>. Gadījumā, ja atsauksmē nav iespējams norādīt visu minēto informāciju, Pretendents ir tiesīgs apliecināt savu pieredzi,</w:t>
      </w:r>
      <w:r w:rsidR="00A80292" w:rsidRPr="0060706D">
        <w:rPr>
          <w:rFonts w:ascii="Times New Roman" w:eastAsia="Arial Unicode MS" w:hAnsi="Arial Unicode MS" w:cs="Arial Unicode MS"/>
          <w:color w:val="000000"/>
          <w:sz w:val="24"/>
          <w:szCs w:val="24"/>
          <w:bdr w:val="none" w:sz="0" w:space="0" w:color="auto" w:frame="1"/>
          <w:lang w:eastAsia="lv-LV"/>
        </w:rPr>
        <w:t xml:space="preserve"> iesniedzot apliecin</w:t>
      </w:r>
      <w:r w:rsidR="00A80292" w:rsidRPr="0060706D">
        <w:rPr>
          <w:rFonts w:ascii="Times New Roman" w:eastAsia="Arial Unicode MS" w:hAnsi="Times New Roman" w:cs="Arial Unicode MS"/>
          <w:color w:val="000000"/>
          <w:sz w:val="24"/>
          <w:szCs w:val="24"/>
          <w:bdr w:val="none" w:sz="0" w:space="0" w:color="auto" w:frame="1"/>
          <w:lang w:eastAsia="lv-LV"/>
        </w:rPr>
        <w:t>ā</w:t>
      </w:r>
      <w:r w:rsidR="00A80292" w:rsidRPr="0060706D">
        <w:rPr>
          <w:rFonts w:ascii="Times New Roman" w:eastAsia="Arial Unicode MS" w:hAnsi="Arial Unicode MS" w:cs="Arial Unicode MS"/>
          <w:color w:val="000000"/>
          <w:sz w:val="24"/>
          <w:szCs w:val="24"/>
          <w:bdr w:val="none" w:sz="0" w:space="0" w:color="auto" w:frame="1"/>
          <w:lang w:eastAsia="lv-LV"/>
        </w:rPr>
        <w:t xml:space="preserve">jumu </w:t>
      </w:r>
      <w:r w:rsidR="00A80292" w:rsidRPr="0060706D">
        <w:rPr>
          <w:rFonts w:ascii="Times New Roman" w:eastAsia="Arial Unicode MS" w:hAnsi="Times New Roman" w:cs="Arial Unicode MS"/>
          <w:color w:val="000000"/>
          <w:sz w:val="24"/>
          <w:szCs w:val="24"/>
          <w:bdr w:val="none" w:sz="0" w:space="0" w:color="auto" w:frame="1"/>
          <w:lang w:eastAsia="lv-LV"/>
        </w:rPr>
        <w:t xml:space="preserve">– </w:t>
      </w:r>
      <w:r w:rsidR="00A80292" w:rsidRPr="0060706D">
        <w:rPr>
          <w:rFonts w:ascii="Times New Roman" w:eastAsia="Arial Unicode MS" w:hAnsi="Arial Unicode MS" w:cs="Arial Unicode MS"/>
          <w:color w:val="000000"/>
          <w:sz w:val="24"/>
          <w:szCs w:val="24"/>
          <w:bdr w:val="none" w:sz="0" w:space="0" w:color="auto" w:frame="1"/>
          <w:lang w:eastAsia="lv-LV"/>
        </w:rPr>
        <w:t>objekt</w:t>
      </w:r>
      <w:r w:rsidR="00A80292" w:rsidRPr="0060706D">
        <w:rPr>
          <w:rFonts w:ascii="Times New Roman" w:eastAsia="Arial Unicode MS" w:hAnsi="Times New Roman" w:cs="Arial Unicode MS"/>
          <w:color w:val="000000"/>
          <w:sz w:val="24"/>
          <w:szCs w:val="24"/>
          <w:bdr w:val="none" w:sz="0" w:space="0" w:color="auto" w:frame="1"/>
          <w:lang w:eastAsia="lv-LV"/>
        </w:rPr>
        <w:t>ī</w:t>
      </w:r>
      <w:r w:rsidR="00A80292" w:rsidRPr="0060706D">
        <w:rPr>
          <w:rFonts w:ascii="Times New Roman" w:eastAsia="Arial Unicode MS" w:hAnsi="Arial Unicode MS" w:cs="Arial Unicode MS"/>
          <w:color w:val="000000"/>
          <w:sz w:val="24"/>
          <w:szCs w:val="24"/>
          <w:bdr w:val="none" w:sz="0" w:space="0" w:color="auto" w:frame="1"/>
          <w:lang w:eastAsia="lv-LV"/>
        </w:rPr>
        <w:t>vi p</w:t>
      </w:r>
      <w:r w:rsidR="00A80292" w:rsidRPr="0060706D">
        <w:rPr>
          <w:rFonts w:ascii="Times New Roman" w:eastAsia="Arial Unicode MS" w:hAnsi="Times New Roman" w:cs="Arial Unicode MS"/>
          <w:color w:val="000000"/>
          <w:sz w:val="24"/>
          <w:szCs w:val="24"/>
          <w:bdr w:val="none" w:sz="0" w:space="0" w:color="auto" w:frame="1"/>
          <w:lang w:eastAsia="lv-LV"/>
        </w:rPr>
        <w:t>ā</w:t>
      </w:r>
      <w:r w:rsidR="00A80292" w:rsidRPr="0060706D">
        <w:rPr>
          <w:rFonts w:ascii="Times New Roman" w:eastAsia="Arial Unicode MS" w:hAnsi="Arial Unicode MS" w:cs="Arial Unicode MS"/>
          <w:color w:val="000000"/>
          <w:sz w:val="24"/>
          <w:szCs w:val="24"/>
          <w:bdr w:val="none" w:sz="0" w:space="0" w:color="auto" w:frame="1"/>
          <w:lang w:eastAsia="lv-LV"/>
        </w:rPr>
        <w:t>rbaud</w:t>
      </w:r>
      <w:r w:rsidR="00A80292" w:rsidRPr="0060706D">
        <w:rPr>
          <w:rFonts w:ascii="Times New Roman" w:eastAsia="Arial Unicode MS" w:hAnsi="Times New Roman" w:cs="Arial Unicode MS"/>
          <w:color w:val="000000"/>
          <w:sz w:val="24"/>
          <w:szCs w:val="24"/>
          <w:bdr w:val="none" w:sz="0" w:space="0" w:color="auto" w:frame="1"/>
          <w:lang w:eastAsia="lv-LV"/>
        </w:rPr>
        <w:t>ā</w:t>
      </w:r>
      <w:r w:rsidR="00A80292" w:rsidRPr="0060706D">
        <w:rPr>
          <w:rFonts w:ascii="Times New Roman" w:eastAsia="Arial Unicode MS" w:hAnsi="Arial Unicode MS" w:cs="Arial Unicode MS"/>
          <w:color w:val="000000"/>
          <w:sz w:val="24"/>
          <w:szCs w:val="24"/>
          <w:bdr w:val="none" w:sz="0" w:space="0" w:color="auto" w:frame="1"/>
          <w:lang w:eastAsia="lv-LV"/>
        </w:rPr>
        <w:t>mu inform</w:t>
      </w:r>
      <w:r w:rsidR="00A80292" w:rsidRPr="0060706D">
        <w:rPr>
          <w:rFonts w:ascii="Times New Roman" w:eastAsia="Arial Unicode MS" w:hAnsi="Times New Roman" w:cs="Arial Unicode MS"/>
          <w:color w:val="000000"/>
          <w:sz w:val="24"/>
          <w:szCs w:val="24"/>
          <w:bdr w:val="none" w:sz="0" w:space="0" w:color="auto" w:frame="1"/>
          <w:lang w:eastAsia="lv-LV"/>
        </w:rPr>
        <w:t>ā</w:t>
      </w:r>
      <w:r w:rsidR="00A80292" w:rsidRPr="0060706D">
        <w:rPr>
          <w:rFonts w:ascii="Times New Roman" w:eastAsia="Arial Unicode MS" w:hAnsi="Arial Unicode MS" w:cs="Arial Unicode MS"/>
          <w:color w:val="000000"/>
          <w:sz w:val="24"/>
          <w:szCs w:val="24"/>
          <w:bdr w:val="none" w:sz="0" w:space="0" w:color="auto" w:frame="1"/>
          <w:lang w:eastAsia="lv-LV"/>
        </w:rPr>
        <w:t>ciju: l</w:t>
      </w:r>
      <w:r w:rsidR="00A80292" w:rsidRPr="0060706D">
        <w:rPr>
          <w:rFonts w:ascii="Times New Roman" w:eastAsia="Arial Unicode MS" w:hAnsi="Times New Roman" w:cs="Arial Unicode MS"/>
          <w:color w:val="000000"/>
          <w:sz w:val="24"/>
          <w:szCs w:val="24"/>
          <w:bdr w:val="none" w:sz="0" w:space="0" w:color="auto" w:frame="1"/>
          <w:lang w:eastAsia="lv-LV"/>
        </w:rPr>
        <w:t>ī</w:t>
      </w:r>
      <w:r w:rsidR="00A80292" w:rsidRPr="0060706D">
        <w:rPr>
          <w:rFonts w:ascii="Times New Roman" w:eastAsia="Arial Unicode MS" w:hAnsi="Arial Unicode MS" w:cs="Arial Unicode MS"/>
          <w:color w:val="000000"/>
          <w:sz w:val="24"/>
          <w:szCs w:val="24"/>
          <w:bdr w:val="none" w:sz="0" w:space="0" w:color="auto" w:frame="1"/>
          <w:lang w:eastAsia="lv-LV"/>
        </w:rPr>
        <w:t>guma kopiju, pie</w:t>
      </w:r>
      <w:r w:rsidR="00A80292" w:rsidRPr="0060706D">
        <w:rPr>
          <w:rFonts w:ascii="Times New Roman" w:eastAsia="Arial Unicode MS" w:hAnsi="Times New Roman" w:cs="Arial Unicode MS"/>
          <w:color w:val="000000"/>
          <w:sz w:val="24"/>
          <w:szCs w:val="24"/>
          <w:bdr w:val="none" w:sz="0" w:space="0" w:color="auto" w:frame="1"/>
          <w:lang w:eastAsia="lv-LV"/>
        </w:rPr>
        <w:t>ņ</w:t>
      </w:r>
      <w:r w:rsidR="00A80292" w:rsidRPr="0060706D">
        <w:rPr>
          <w:rFonts w:ascii="Times New Roman" w:eastAsia="Arial Unicode MS" w:hAnsi="Arial Unicode MS" w:cs="Arial Unicode MS"/>
          <w:color w:val="000000"/>
          <w:sz w:val="24"/>
          <w:szCs w:val="24"/>
          <w:bdr w:val="none" w:sz="0" w:space="0" w:color="auto" w:frame="1"/>
          <w:lang w:eastAsia="lv-LV"/>
        </w:rPr>
        <w:t>em</w:t>
      </w:r>
      <w:r w:rsidR="00A80292" w:rsidRPr="0060706D">
        <w:rPr>
          <w:rFonts w:ascii="Times New Roman" w:eastAsia="Arial Unicode MS" w:hAnsi="Times New Roman" w:cs="Arial Unicode MS"/>
          <w:color w:val="000000"/>
          <w:sz w:val="24"/>
          <w:szCs w:val="24"/>
          <w:bdr w:val="none" w:sz="0" w:space="0" w:color="auto" w:frame="1"/>
          <w:lang w:eastAsia="lv-LV"/>
        </w:rPr>
        <w:t>š</w:t>
      </w:r>
      <w:r w:rsidR="00A80292" w:rsidRPr="0060706D">
        <w:rPr>
          <w:rFonts w:ascii="Times New Roman" w:eastAsia="Arial Unicode MS" w:hAnsi="Arial Unicode MS" w:cs="Arial Unicode MS"/>
          <w:color w:val="000000"/>
          <w:sz w:val="24"/>
          <w:szCs w:val="24"/>
          <w:bdr w:val="none" w:sz="0" w:space="0" w:color="auto" w:frame="1"/>
          <w:lang w:eastAsia="lv-LV"/>
        </w:rPr>
        <w:t xml:space="preserve">anas </w:t>
      </w:r>
      <w:r w:rsidR="00A80292" w:rsidRPr="0060706D">
        <w:rPr>
          <w:rFonts w:ascii="Times New Roman" w:eastAsia="Arial Unicode MS" w:hAnsi="Times New Roman" w:cs="Arial Unicode MS"/>
          <w:color w:val="000000"/>
          <w:sz w:val="24"/>
          <w:szCs w:val="24"/>
          <w:bdr w:val="none" w:sz="0" w:space="0" w:color="auto" w:frame="1"/>
          <w:lang w:eastAsia="lv-LV"/>
        </w:rPr>
        <w:t xml:space="preserve">– </w:t>
      </w:r>
      <w:r w:rsidR="00A80292" w:rsidRPr="0060706D">
        <w:rPr>
          <w:rFonts w:ascii="Times New Roman" w:eastAsia="Arial Unicode MS" w:hAnsi="Arial Unicode MS" w:cs="Arial Unicode MS"/>
          <w:color w:val="000000"/>
          <w:sz w:val="24"/>
          <w:szCs w:val="24"/>
          <w:bdr w:val="none" w:sz="0" w:space="0" w:color="auto" w:frame="1"/>
          <w:lang w:eastAsia="lv-LV"/>
        </w:rPr>
        <w:t>nodo</w:t>
      </w:r>
      <w:r w:rsidR="00A80292" w:rsidRPr="0060706D">
        <w:rPr>
          <w:rFonts w:ascii="Times New Roman" w:eastAsia="Arial Unicode MS" w:hAnsi="Times New Roman" w:cs="Arial Unicode MS"/>
          <w:color w:val="000000"/>
          <w:sz w:val="24"/>
          <w:szCs w:val="24"/>
          <w:bdr w:val="none" w:sz="0" w:space="0" w:color="auto" w:frame="1"/>
          <w:lang w:eastAsia="lv-LV"/>
        </w:rPr>
        <w:t>š</w:t>
      </w:r>
      <w:r w:rsidR="00A80292" w:rsidRPr="0060706D">
        <w:rPr>
          <w:rFonts w:ascii="Times New Roman" w:eastAsia="Arial Unicode MS" w:hAnsi="Arial Unicode MS" w:cs="Arial Unicode MS"/>
          <w:color w:val="000000"/>
          <w:sz w:val="24"/>
          <w:szCs w:val="24"/>
          <w:bdr w:val="none" w:sz="0" w:space="0" w:color="auto" w:frame="1"/>
          <w:lang w:eastAsia="lv-LV"/>
        </w:rPr>
        <w:t>anas aktu vai citu apliecin</w:t>
      </w:r>
      <w:r w:rsidR="00A80292" w:rsidRPr="0060706D">
        <w:rPr>
          <w:rFonts w:ascii="Times New Roman" w:eastAsia="Arial Unicode MS" w:hAnsi="Times New Roman" w:cs="Arial Unicode MS"/>
          <w:color w:val="000000"/>
          <w:sz w:val="24"/>
          <w:szCs w:val="24"/>
          <w:bdr w:val="none" w:sz="0" w:space="0" w:color="auto" w:frame="1"/>
          <w:lang w:eastAsia="lv-LV"/>
        </w:rPr>
        <w:t>ā</w:t>
      </w:r>
      <w:r w:rsidR="00A80292" w:rsidRPr="0060706D">
        <w:rPr>
          <w:rFonts w:ascii="Times New Roman" w:eastAsia="Arial Unicode MS" w:hAnsi="Arial Unicode MS" w:cs="Arial Unicode MS"/>
          <w:color w:val="000000"/>
          <w:sz w:val="24"/>
          <w:szCs w:val="24"/>
          <w:bdr w:val="none" w:sz="0" w:space="0" w:color="auto" w:frame="1"/>
          <w:lang w:eastAsia="lv-LV"/>
        </w:rPr>
        <w:t>jumu, kas apstiprina Pretendenta pieredzi atbilsto</w:t>
      </w:r>
      <w:r w:rsidR="00A80292" w:rsidRPr="0060706D">
        <w:rPr>
          <w:rFonts w:ascii="Times New Roman" w:eastAsia="Arial Unicode MS" w:hAnsi="Times New Roman" w:cs="Arial Unicode MS"/>
          <w:color w:val="000000"/>
          <w:sz w:val="24"/>
          <w:szCs w:val="24"/>
          <w:bdr w:val="none" w:sz="0" w:space="0" w:color="auto" w:frame="1"/>
          <w:lang w:eastAsia="lv-LV"/>
        </w:rPr>
        <w:t>š</w:t>
      </w:r>
      <w:r w:rsidR="00A80292" w:rsidRPr="0060706D">
        <w:rPr>
          <w:rFonts w:ascii="Times New Roman" w:eastAsia="Arial Unicode MS" w:hAnsi="Arial Unicode MS" w:cs="Arial Unicode MS"/>
          <w:color w:val="000000"/>
          <w:sz w:val="24"/>
          <w:szCs w:val="24"/>
          <w:bdr w:val="none" w:sz="0" w:space="0" w:color="auto" w:frame="1"/>
          <w:lang w:eastAsia="lv-LV"/>
        </w:rPr>
        <w:t>i Nolikuma 3.3.1.punkta pras</w:t>
      </w:r>
      <w:r w:rsidR="00A80292" w:rsidRPr="0060706D">
        <w:rPr>
          <w:rFonts w:ascii="Times New Roman" w:eastAsia="Arial Unicode MS" w:hAnsi="Times New Roman" w:cs="Arial Unicode MS"/>
          <w:color w:val="000000"/>
          <w:sz w:val="24"/>
          <w:szCs w:val="24"/>
          <w:bdr w:val="none" w:sz="0" w:space="0" w:color="auto" w:frame="1"/>
          <w:lang w:eastAsia="lv-LV"/>
        </w:rPr>
        <w:t>ī</w:t>
      </w:r>
      <w:r w:rsidR="00A80292" w:rsidRPr="0060706D">
        <w:rPr>
          <w:rFonts w:ascii="Times New Roman" w:eastAsia="Arial Unicode MS" w:hAnsi="Arial Unicode MS" w:cs="Arial Unicode MS"/>
          <w:color w:val="000000"/>
          <w:sz w:val="24"/>
          <w:szCs w:val="24"/>
          <w:bdr w:val="none" w:sz="0" w:space="0" w:color="auto" w:frame="1"/>
          <w:lang w:eastAsia="lv-LV"/>
        </w:rPr>
        <w:t>b</w:t>
      </w:r>
      <w:r w:rsidR="00A80292" w:rsidRPr="0060706D">
        <w:rPr>
          <w:rFonts w:ascii="Times New Roman" w:eastAsia="Arial Unicode MS" w:hAnsi="Times New Roman" w:cs="Arial Unicode MS"/>
          <w:color w:val="000000"/>
          <w:sz w:val="24"/>
          <w:szCs w:val="24"/>
          <w:bdr w:val="none" w:sz="0" w:space="0" w:color="auto" w:frame="1"/>
          <w:lang w:eastAsia="lv-LV"/>
        </w:rPr>
        <w:t>ā</w:t>
      </w:r>
      <w:r w:rsidR="00A80292" w:rsidRPr="0060706D">
        <w:rPr>
          <w:rFonts w:ascii="Times New Roman" w:eastAsia="Arial Unicode MS" w:hAnsi="Arial Unicode MS" w:cs="Arial Unicode MS"/>
          <w:color w:val="000000"/>
          <w:sz w:val="24"/>
          <w:szCs w:val="24"/>
          <w:bdr w:val="none" w:sz="0" w:space="0" w:color="auto" w:frame="1"/>
          <w:lang w:eastAsia="lv-LV"/>
        </w:rPr>
        <w:t>m.</w:t>
      </w:r>
    </w:p>
    <w:p w14:paraId="208AD0D6" w14:textId="2795A9DC" w:rsidR="004A11C9" w:rsidRPr="0060706D" w:rsidRDefault="004A11C9" w:rsidP="00902949">
      <w:pPr>
        <w:spacing w:before="120" w:after="120" w:line="240" w:lineRule="auto"/>
        <w:ind w:left="680" w:hanging="68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4.1.5.</w:t>
      </w:r>
      <w:r w:rsidRPr="004A11C9">
        <w:rPr>
          <w:rFonts w:ascii="Times New Roman" w:eastAsia="Times New Roman" w:hAnsi="Times New Roman" w:cs="Times New Roman"/>
          <w:sz w:val="24"/>
          <w:szCs w:val="24"/>
        </w:rPr>
        <w:tab/>
        <w:t xml:space="preserve">Informācija par </w:t>
      </w:r>
      <w:r w:rsidR="00902949">
        <w:rPr>
          <w:rFonts w:ascii="Times New Roman" w:eastAsia="Times New Roman" w:hAnsi="Times New Roman" w:cs="Times New Roman"/>
          <w:sz w:val="24"/>
          <w:szCs w:val="24"/>
        </w:rPr>
        <w:t xml:space="preserve">iepirkuma Nolikuma 3.3.3. punktā norādīto </w:t>
      </w:r>
      <w:r w:rsidRPr="004A11C9">
        <w:rPr>
          <w:rFonts w:ascii="Times New Roman" w:eastAsia="Times New Roman" w:hAnsi="Times New Roman" w:cs="Times New Roman"/>
          <w:sz w:val="24"/>
          <w:szCs w:val="24"/>
        </w:rPr>
        <w:t xml:space="preserve">personālu atbilstoši Nolikuma 5.pielikumam. </w:t>
      </w:r>
      <w:r w:rsidRPr="004A11C9">
        <w:rPr>
          <w:rFonts w:ascii="Times New Roman" w:eastAsia="Times New Roman" w:hAnsi="Times New Roman" w:cs="Times New Roman"/>
          <w:sz w:val="24"/>
          <w:szCs w:val="20"/>
        </w:rPr>
        <w:t>Jāpievieno iesaistīto speciālistu darba/uzņēmuma līgumu kopijas vai Pretendentu rakstiski apliecinājumi par darba/uzņēmuma līgumu esamību,</w:t>
      </w:r>
      <w:r w:rsidRPr="004A11C9">
        <w:rPr>
          <w:rFonts w:ascii="Times New Roman" w:eastAsia="Times New Roman" w:hAnsi="Times New Roman" w:cs="Times New Roman"/>
          <w:color w:val="000000"/>
          <w:sz w:val="24"/>
          <w:szCs w:val="20"/>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p w14:paraId="087A5C91" w14:textId="797439E3" w:rsidR="004A11C9" w:rsidRPr="004A11C9" w:rsidRDefault="004A11C9" w:rsidP="004A11C9">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4A11C9">
        <w:rPr>
          <w:rFonts w:ascii="Times New Roman" w:eastAsia="Times New Roman" w:hAnsi="Times New Roman" w:cs="Times New Roman"/>
          <w:color w:val="000000"/>
          <w:sz w:val="24"/>
          <w:szCs w:val="20"/>
        </w:rPr>
        <w:t>4.1.</w:t>
      </w:r>
      <w:r w:rsidR="00DD51C1">
        <w:rPr>
          <w:rFonts w:ascii="Times New Roman" w:eastAsia="Times New Roman" w:hAnsi="Times New Roman" w:cs="Times New Roman"/>
          <w:color w:val="000000"/>
          <w:sz w:val="24"/>
          <w:szCs w:val="20"/>
        </w:rPr>
        <w:t>6</w:t>
      </w:r>
      <w:r w:rsidRPr="004A11C9">
        <w:rPr>
          <w:rFonts w:ascii="Times New Roman" w:eastAsia="Times New Roman" w:hAnsi="Times New Roman" w:cs="Times New Roman"/>
          <w:color w:val="000000"/>
          <w:sz w:val="24"/>
          <w:szCs w:val="20"/>
        </w:rPr>
        <w:t>.</w:t>
      </w:r>
      <w:r w:rsidRPr="004A11C9">
        <w:rPr>
          <w:rFonts w:ascii="Times New Roman" w:eastAsia="Times New Roman" w:hAnsi="Times New Roman" w:cs="Times New Roman"/>
          <w:color w:val="000000"/>
          <w:sz w:val="24"/>
          <w:szCs w:val="20"/>
        </w:rPr>
        <w:tab/>
        <w:t>Apdrošināšanas sabiedrības apliecinājumi par iespēju veikt iepirkuma Nolikuma 3.3.</w:t>
      </w:r>
      <w:r w:rsidR="00902949">
        <w:rPr>
          <w:rFonts w:ascii="Times New Roman" w:eastAsia="Times New Roman" w:hAnsi="Times New Roman" w:cs="Times New Roman"/>
          <w:color w:val="000000"/>
          <w:sz w:val="24"/>
          <w:szCs w:val="20"/>
        </w:rPr>
        <w:t>6</w:t>
      </w:r>
      <w:r w:rsidRPr="004A11C9">
        <w:rPr>
          <w:rFonts w:ascii="Times New Roman" w:eastAsia="Times New Roman" w:hAnsi="Times New Roman" w:cs="Times New Roman"/>
          <w:color w:val="000000"/>
          <w:sz w:val="24"/>
          <w:szCs w:val="20"/>
        </w:rPr>
        <w:t>.punktā paredzētās apdrošināšanas.</w:t>
      </w:r>
    </w:p>
    <w:p w14:paraId="593DCA57" w14:textId="26EF2975" w:rsidR="004A11C9" w:rsidRPr="004A11C9" w:rsidRDefault="004A11C9" w:rsidP="004A11C9">
      <w:pPr>
        <w:suppressAutoHyphens/>
        <w:spacing w:after="120" w:line="240" w:lineRule="auto"/>
        <w:ind w:left="680" w:hanging="680"/>
        <w:jc w:val="both"/>
        <w:rPr>
          <w:rFonts w:ascii="Times New Roman" w:eastAsia="Times New Roman" w:hAnsi="Times New Roman" w:cs="Times New Roman"/>
          <w:i/>
          <w:color w:val="FF0000"/>
          <w:sz w:val="24"/>
          <w:szCs w:val="24"/>
          <w:lang w:eastAsia="zh-CN"/>
        </w:rPr>
      </w:pPr>
      <w:r w:rsidRPr="004A11C9">
        <w:rPr>
          <w:rFonts w:ascii="Times New Roman" w:eastAsia="Times New Roman" w:hAnsi="Times New Roman" w:cs="Times New Roman"/>
          <w:sz w:val="24"/>
          <w:szCs w:val="24"/>
        </w:rPr>
        <w:t>4.1.</w:t>
      </w:r>
      <w:r w:rsidR="00DD51C1">
        <w:rPr>
          <w:rFonts w:ascii="Times New Roman" w:eastAsia="Times New Roman" w:hAnsi="Times New Roman" w:cs="Times New Roman"/>
          <w:sz w:val="24"/>
          <w:szCs w:val="24"/>
        </w:rPr>
        <w:t>7</w:t>
      </w:r>
      <w:r w:rsidRPr="004A11C9">
        <w:rPr>
          <w:rFonts w:ascii="Times New Roman" w:eastAsia="Times New Roman" w:hAnsi="Times New Roman" w:cs="Times New Roman"/>
          <w:sz w:val="24"/>
          <w:szCs w:val="24"/>
        </w:rPr>
        <w:t xml:space="preserve">. </w:t>
      </w:r>
      <w:bookmarkStart w:id="34" w:name="_Hlk516830825"/>
      <w:r w:rsidRPr="004A11C9">
        <w:rPr>
          <w:rFonts w:ascii="Times New Roman" w:eastAsia="Times New Roman" w:hAnsi="Times New Roman" w:cs="Times New Roman"/>
          <w:color w:val="000000"/>
          <w:sz w:val="24"/>
          <w:szCs w:val="24"/>
        </w:rPr>
        <w:t>Bankas vai līdzvērtīgas kredītiestādes</w:t>
      </w:r>
      <w:r w:rsidR="00DD51C1">
        <w:rPr>
          <w:rFonts w:ascii="Times New Roman" w:eastAsia="Times New Roman" w:hAnsi="Times New Roman" w:cs="Times New Roman"/>
          <w:color w:val="000000"/>
          <w:sz w:val="24"/>
          <w:szCs w:val="24"/>
        </w:rPr>
        <w:t>, vai apdrošināšanas sabiedrības</w:t>
      </w:r>
      <w:r w:rsidRPr="004A11C9">
        <w:rPr>
          <w:rFonts w:ascii="Times New Roman" w:eastAsia="Times New Roman" w:hAnsi="Times New Roman" w:cs="Times New Roman"/>
          <w:color w:val="000000"/>
          <w:sz w:val="24"/>
          <w:szCs w:val="24"/>
        </w:rPr>
        <w:t xml:space="preserve"> apliecinājums, kas apliecina, ka Pretendentam uzvaras gadījumā tiks izsniegta kredītiestādes</w:t>
      </w:r>
      <w:r w:rsidR="00902949">
        <w:rPr>
          <w:rFonts w:ascii="Times New Roman" w:eastAsia="Times New Roman" w:hAnsi="Times New Roman" w:cs="Times New Roman"/>
          <w:color w:val="000000"/>
          <w:sz w:val="24"/>
          <w:szCs w:val="24"/>
        </w:rPr>
        <w:t xml:space="preserve"> vai apdrošināšanas sabiedrības</w:t>
      </w:r>
      <w:r w:rsidRPr="004A11C9">
        <w:rPr>
          <w:rFonts w:ascii="Times New Roman" w:eastAsia="Times New Roman" w:hAnsi="Times New Roman" w:cs="Times New Roman"/>
          <w:color w:val="000000"/>
          <w:sz w:val="24"/>
          <w:szCs w:val="24"/>
        </w:rPr>
        <w:t xml:space="preserve"> </w:t>
      </w:r>
      <w:r w:rsidR="00DD51C1">
        <w:rPr>
          <w:rFonts w:ascii="Times New Roman" w:eastAsia="Times New Roman" w:hAnsi="Times New Roman" w:cs="Times New Roman"/>
          <w:color w:val="000000"/>
          <w:sz w:val="24"/>
          <w:szCs w:val="24"/>
        </w:rPr>
        <w:t xml:space="preserve">polise </w:t>
      </w:r>
      <w:r w:rsidRPr="004A11C9">
        <w:rPr>
          <w:rFonts w:ascii="Times New Roman" w:eastAsia="Times New Roman" w:hAnsi="Times New Roman" w:cs="Times New Roman"/>
          <w:color w:val="000000"/>
          <w:sz w:val="24"/>
          <w:szCs w:val="24"/>
        </w:rPr>
        <w:t xml:space="preserve">beznosacījumu garantija – līguma izpildes nodrošinājums 10% (desmit procentu) apmērā no Pretendenta piedāvātās kopējās Līgumcenas </w:t>
      </w:r>
      <w:r w:rsidRPr="004A11C9">
        <w:rPr>
          <w:rFonts w:ascii="Times New Roman" w:eastAsia="Arial Unicode MS" w:hAnsi="Arial Unicode MS" w:cs="Arial Unicode MS"/>
          <w:color w:val="000000"/>
          <w:sz w:val="24"/>
          <w:szCs w:val="24"/>
          <w:bdr w:val="none" w:sz="0" w:space="0" w:color="auto" w:frame="1"/>
          <w:lang w:eastAsia="lv-LV"/>
        </w:rPr>
        <w:t>EUR bez PVN</w:t>
      </w:r>
      <w:r w:rsidRPr="004A11C9">
        <w:rPr>
          <w:rFonts w:ascii="Times New Roman" w:eastAsia="Times New Roman" w:hAnsi="Times New Roman" w:cs="Times New Roman"/>
          <w:color w:val="000000"/>
          <w:sz w:val="24"/>
          <w:szCs w:val="24"/>
        </w:rPr>
        <w:t>, norādot izsniedzamā nodrošinājuma maksimālo summu, kā arī nodrošinot tā spēkā esamību iepirkuma līgumu izpildes laikā.</w:t>
      </w:r>
    </w:p>
    <w:bookmarkEnd w:id="34"/>
    <w:p w14:paraId="32885721" w14:textId="2DD379A6" w:rsidR="004A11C9" w:rsidRPr="004A11C9" w:rsidRDefault="004A11C9" w:rsidP="004A11C9">
      <w:pPr>
        <w:spacing w:before="120" w:after="120" w:line="240" w:lineRule="auto"/>
        <w:ind w:left="680" w:hanging="680"/>
        <w:jc w:val="both"/>
        <w:rPr>
          <w:rFonts w:ascii="Times New Roman" w:eastAsia="Times New Roman" w:hAnsi="Times New Roman" w:cs="Times New Roman"/>
          <w:color w:val="000000"/>
          <w:sz w:val="24"/>
          <w:szCs w:val="24"/>
        </w:rPr>
      </w:pPr>
      <w:r w:rsidRPr="004A11C9">
        <w:rPr>
          <w:rFonts w:ascii="Times New Roman" w:eastAsia="Times New Roman" w:hAnsi="Times New Roman" w:cs="Times New Roman"/>
          <w:sz w:val="24"/>
          <w:szCs w:val="24"/>
        </w:rPr>
        <w:t>4.1.</w:t>
      </w:r>
      <w:r w:rsidR="00DD51C1">
        <w:rPr>
          <w:rFonts w:ascii="Times New Roman" w:eastAsia="Times New Roman" w:hAnsi="Times New Roman" w:cs="Times New Roman"/>
          <w:sz w:val="24"/>
          <w:szCs w:val="24"/>
        </w:rPr>
        <w:t>8</w:t>
      </w:r>
      <w:r w:rsidRPr="004A11C9">
        <w:rPr>
          <w:rFonts w:ascii="Times New Roman" w:eastAsia="Times New Roman" w:hAnsi="Times New Roman" w:cs="Times New Roman"/>
          <w:sz w:val="24"/>
          <w:szCs w:val="24"/>
        </w:rPr>
        <w:t>.</w:t>
      </w:r>
      <w:r w:rsidRPr="004A11C9">
        <w:rPr>
          <w:rFonts w:ascii="Times New Roman" w:eastAsia="Times New Roman" w:hAnsi="Times New Roman" w:cs="Times New Roman"/>
          <w:sz w:val="24"/>
          <w:szCs w:val="24"/>
        </w:rPr>
        <w:tab/>
        <w:t>Pretendenta rakstisks apliecinājums, ka ir iepazinies ar objektu dabā un nepastāv apstākļi, kas varētu traucēt izpildīt Nolikuma 2.1.1.punktā</w:t>
      </w:r>
      <w:r w:rsidRPr="004A11C9">
        <w:rPr>
          <w:rFonts w:ascii="Times New Roman" w:eastAsia="Times New Roman" w:hAnsi="Times New Roman" w:cs="Times New Roman"/>
          <w:color w:val="000000"/>
          <w:sz w:val="24"/>
          <w:szCs w:val="24"/>
        </w:rPr>
        <w:t xml:space="preserve"> minēto.</w:t>
      </w:r>
    </w:p>
    <w:p w14:paraId="33835991" w14:textId="3D943122" w:rsidR="004A11C9" w:rsidRPr="004A11C9" w:rsidRDefault="004A11C9" w:rsidP="004A11C9">
      <w:pPr>
        <w:spacing w:before="120" w:after="120" w:line="240" w:lineRule="auto"/>
        <w:ind w:left="680" w:hanging="680"/>
        <w:jc w:val="both"/>
        <w:rPr>
          <w:rFonts w:ascii="Times New Roman" w:eastAsia="Times New Roman" w:hAnsi="Times New Roman" w:cs="Times New Roman"/>
          <w:bCs/>
          <w:iCs/>
          <w:color w:val="000000"/>
          <w:sz w:val="24"/>
          <w:szCs w:val="24"/>
          <w:lang w:eastAsia="ar-SA"/>
        </w:rPr>
      </w:pPr>
      <w:r w:rsidRPr="004A11C9">
        <w:rPr>
          <w:rFonts w:ascii="Times New Roman" w:eastAsia="Times New Roman" w:hAnsi="Times New Roman" w:cs="Times New Roman"/>
          <w:color w:val="000000"/>
          <w:sz w:val="24"/>
          <w:szCs w:val="24"/>
        </w:rPr>
        <w:t>4.1.</w:t>
      </w:r>
      <w:r w:rsidR="00DD51C1">
        <w:rPr>
          <w:rFonts w:ascii="Times New Roman" w:eastAsia="Times New Roman" w:hAnsi="Times New Roman" w:cs="Times New Roman"/>
          <w:color w:val="000000"/>
          <w:sz w:val="24"/>
          <w:szCs w:val="24"/>
        </w:rPr>
        <w:t>9</w:t>
      </w:r>
      <w:r w:rsidRPr="004A11C9">
        <w:rPr>
          <w:rFonts w:ascii="Times New Roman" w:eastAsia="Times New Roman" w:hAnsi="Times New Roman" w:cs="Times New Roman"/>
          <w:color w:val="000000"/>
          <w:sz w:val="24"/>
          <w:szCs w:val="24"/>
        </w:rPr>
        <w:t>.</w:t>
      </w:r>
      <w:r w:rsidRPr="004A11C9">
        <w:rPr>
          <w:rFonts w:ascii="Times New Roman" w:eastAsia="Times New Roman" w:hAnsi="Times New Roman" w:cs="Times New Roman"/>
          <w:color w:val="000000"/>
          <w:sz w:val="24"/>
          <w:szCs w:val="24"/>
        </w:rPr>
        <w:tab/>
      </w:r>
      <w:r w:rsidRPr="004A11C9">
        <w:rPr>
          <w:rFonts w:ascii="Times New Roman" w:eastAsia="Times New Roman" w:hAnsi="Times New Roman" w:cs="Times New Roman"/>
          <w:bCs/>
          <w:iCs/>
          <w:color w:val="000000"/>
          <w:sz w:val="24"/>
          <w:szCs w:val="24"/>
          <w:lang w:eastAsia="ar-SA"/>
        </w:rPr>
        <w:t>Pretendenta rakstveida apliecinājums par to, ka Pretendents ir iepazinies ar Līguma projektā (Nolikuma 8.pielikums) paredzēto Darbu apmaksas un citiem noteikumiem un tiem pilnībā piekrīt, vienlaicīgi apliecinot to saprotamību un pamatotību.</w:t>
      </w:r>
    </w:p>
    <w:p w14:paraId="510FDB94" w14:textId="687D29F5" w:rsidR="004A11C9" w:rsidRPr="004A11C9" w:rsidRDefault="004A11C9" w:rsidP="004A11C9">
      <w:pPr>
        <w:spacing w:before="120" w:after="120" w:line="240" w:lineRule="auto"/>
        <w:ind w:left="680" w:hanging="680"/>
        <w:jc w:val="both"/>
        <w:rPr>
          <w:rFonts w:ascii="Times New Roman" w:eastAsia="Times New Roman" w:hAnsi="Times New Roman" w:cs="Times New Roman"/>
          <w:color w:val="000000"/>
          <w:sz w:val="24"/>
          <w:szCs w:val="24"/>
        </w:rPr>
      </w:pPr>
      <w:r w:rsidRPr="004A11C9">
        <w:rPr>
          <w:rFonts w:ascii="Times New Roman" w:eastAsia="Times New Roman" w:hAnsi="Times New Roman" w:cs="Times New Roman"/>
          <w:bCs/>
          <w:iCs/>
          <w:color w:val="000000"/>
          <w:sz w:val="24"/>
          <w:szCs w:val="24"/>
          <w:lang w:eastAsia="ar-SA"/>
        </w:rPr>
        <w:t>4.1.1</w:t>
      </w:r>
      <w:r w:rsidR="00DD51C1">
        <w:rPr>
          <w:rFonts w:ascii="Times New Roman" w:eastAsia="Times New Roman" w:hAnsi="Times New Roman" w:cs="Times New Roman"/>
          <w:bCs/>
          <w:iCs/>
          <w:color w:val="000000"/>
          <w:sz w:val="24"/>
          <w:szCs w:val="24"/>
          <w:lang w:eastAsia="ar-SA"/>
        </w:rPr>
        <w:t>0</w:t>
      </w:r>
      <w:r w:rsidRPr="004A11C9">
        <w:rPr>
          <w:rFonts w:ascii="Times New Roman" w:eastAsia="Times New Roman" w:hAnsi="Times New Roman" w:cs="Times New Roman"/>
          <w:bCs/>
          <w:iCs/>
          <w:color w:val="000000"/>
          <w:sz w:val="24"/>
          <w:szCs w:val="24"/>
          <w:lang w:eastAsia="ar-SA"/>
        </w:rPr>
        <w:t>.</w:t>
      </w:r>
      <w:r w:rsidRPr="004A11C9">
        <w:rPr>
          <w:rFonts w:ascii="Times New Roman" w:eastAsia="Times New Roman" w:hAnsi="Times New Roman" w:cs="Times New Roman"/>
          <w:bCs/>
          <w:iCs/>
          <w:color w:val="000000"/>
          <w:sz w:val="24"/>
          <w:szCs w:val="24"/>
          <w:lang w:eastAsia="ar-SA"/>
        </w:rPr>
        <w:tab/>
        <w:t>Piedāvājuma nodrošinājuma kopija.</w:t>
      </w:r>
    </w:p>
    <w:p w14:paraId="686796AD" w14:textId="62E19111" w:rsidR="004A11C9" w:rsidRPr="004A11C9" w:rsidRDefault="004A11C9" w:rsidP="004A11C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4A11C9">
        <w:rPr>
          <w:rFonts w:ascii="Times New Roman" w:eastAsia="Times New Roman" w:hAnsi="Times New Roman" w:cs="Times New Roman"/>
          <w:sz w:val="24"/>
          <w:szCs w:val="24"/>
        </w:rPr>
        <w:t>4.1.1</w:t>
      </w:r>
      <w:r w:rsidR="00DD51C1">
        <w:rPr>
          <w:rFonts w:ascii="Times New Roman" w:eastAsia="Times New Roman" w:hAnsi="Times New Roman" w:cs="Times New Roman"/>
          <w:sz w:val="24"/>
          <w:szCs w:val="24"/>
        </w:rPr>
        <w:t>1</w:t>
      </w:r>
      <w:r w:rsidRPr="004A11C9">
        <w:rPr>
          <w:rFonts w:ascii="Times New Roman" w:eastAsia="Times New Roman" w:hAnsi="Times New Roman" w:cs="Times New Roman"/>
          <w:sz w:val="24"/>
          <w:szCs w:val="24"/>
        </w:rPr>
        <w:t xml:space="preserve">. 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4A11C9" w:rsidRPr="004A11C9" w14:paraId="3DE3B2D6" w14:textId="77777777" w:rsidTr="004A11C9">
        <w:trPr>
          <w:trHeight w:val="769"/>
        </w:trPr>
        <w:tc>
          <w:tcPr>
            <w:tcW w:w="1526" w:type="dxa"/>
            <w:tcBorders>
              <w:top w:val="single" w:sz="4" w:space="0" w:color="auto"/>
              <w:right w:val="single" w:sz="4" w:space="0" w:color="auto"/>
            </w:tcBorders>
            <w:vAlign w:val="center"/>
          </w:tcPr>
          <w:p w14:paraId="690C69D9"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Times New Roman" w:hAnsi="Times New Roman" w:cs="Times New Roman"/>
                <w:sz w:val="20"/>
                <w:szCs w:val="20"/>
              </w:rPr>
              <w:t>Apakšuzņēmēja</w:t>
            </w:r>
          </w:p>
          <w:p w14:paraId="1C45A577"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Times New Roman" w:hAnsi="Times New Roman" w:cs="Times New Roman"/>
                <w:sz w:val="20"/>
                <w:szCs w:val="20"/>
              </w:rPr>
              <w:t>nosaukums</w:t>
            </w:r>
          </w:p>
        </w:tc>
        <w:tc>
          <w:tcPr>
            <w:tcW w:w="1559" w:type="dxa"/>
            <w:tcBorders>
              <w:top w:val="single" w:sz="4" w:space="0" w:color="auto"/>
              <w:bottom w:val="nil"/>
              <w:right w:val="single" w:sz="4" w:space="0" w:color="auto"/>
            </w:tcBorders>
            <w:vAlign w:val="center"/>
          </w:tcPr>
          <w:p w14:paraId="36E994D5"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Times New Roman" w:hAnsi="Times New Roman" w:cs="Times New Roman"/>
                <w:sz w:val="20"/>
                <w:szCs w:val="20"/>
              </w:rPr>
              <w:t>Juridiskā adrese un reģistrācijas Nr.</w:t>
            </w:r>
          </w:p>
        </w:tc>
        <w:tc>
          <w:tcPr>
            <w:tcW w:w="1843" w:type="dxa"/>
            <w:tcBorders>
              <w:top w:val="single" w:sz="4" w:space="0" w:color="auto"/>
              <w:right w:val="single" w:sz="4" w:space="0" w:color="auto"/>
            </w:tcBorders>
            <w:vAlign w:val="center"/>
          </w:tcPr>
          <w:p w14:paraId="39FF779C"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Calibri" w:hAnsi="Times New Roman" w:cs="Times New Roman"/>
                <w:color w:val="000000"/>
                <w:sz w:val="20"/>
                <w:szCs w:val="20"/>
                <w:bdr w:val="nil"/>
                <w:lang w:eastAsia="lv-LV"/>
              </w:rPr>
              <w:t>Apakšuzņēmēja  statuss</w:t>
            </w:r>
            <w:r w:rsidRPr="004A11C9">
              <w:rPr>
                <w:rFonts w:ascii="Times New Roman" w:eastAsia="Calibri" w:hAnsi="Times New Roman" w:cs="Times New Roman"/>
                <w:color w:val="000000"/>
                <w:sz w:val="20"/>
                <w:szCs w:val="20"/>
                <w:bdr w:val="nil"/>
                <w:vertAlign w:val="superscript"/>
                <w:lang w:eastAsia="lv-LV"/>
              </w:rPr>
              <w:footnoteReference w:id="1"/>
            </w:r>
          </w:p>
        </w:tc>
        <w:tc>
          <w:tcPr>
            <w:tcW w:w="1341" w:type="dxa"/>
            <w:tcBorders>
              <w:top w:val="single" w:sz="4" w:space="0" w:color="auto"/>
              <w:left w:val="single" w:sz="4" w:space="0" w:color="auto"/>
            </w:tcBorders>
            <w:vAlign w:val="center"/>
          </w:tcPr>
          <w:p w14:paraId="189C7969"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Times New Roman" w:hAnsi="Times New Roman" w:cs="Times New Roman"/>
                <w:sz w:val="20"/>
                <w:szCs w:val="20"/>
              </w:rPr>
              <w:t>Darbu veids</w:t>
            </w:r>
          </w:p>
        </w:tc>
        <w:tc>
          <w:tcPr>
            <w:tcW w:w="1804" w:type="dxa"/>
            <w:tcBorders>
              <w:top w:val="single" w:sz="4" w:space="0" w:color="auto"/>
              <w:left w:val="single" w:sz="4" w:space="0" w:color="auto"/>
              <w:right w:val="single" w:sz="4" w:space="0" w:color="auto"/>
            </w:tcBorders>
            <w:vAlign w:val="center"/>
          </w:tcPr>
          <w:p w14:paraId="45EA6D89"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Times New Roman" w:hAnsi="Times New Roman" w:cs="Times New Roman"/>
                <w:sz w:val="20"/>
                <w:szCs w:val="20"/>
              </w:rPr>
              <w:t>Darbu apjoms %</w:t>
            </w:r>
          </w:p>
          <w:p w14:paraId="4D790A0B"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Times New Roman" w:hAnsi="Times New Roman" w:cs="Times New Roman"/>
                <w:sz w:val="20"/>
                <w:szCs w:val="20"/>
              </w:rPr>
              <w:t>no kopējā darbu apjoma</w:t>
            </w:r>
          </w:p>
        </w:tc>
        <w:tc>
          <w:tcPr>
            <w:tcW w:w="1613" w:type="dxa"/>
            <w:tcBorders>
              <w:top w:val="single" w:sz="4" w:space="0" w:color="auto"/>
              <w:left w:val="single" w:sz="4" w:space="0" w:color="auto"/>
            </w:tcBorders>
            <w:vAlign w:val="center"/>
          </w:tcPr>
          <w:p w14:paraId="378329B4"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Times New Roman" w:hAnsi="Times New Roman" w:cs="Times New Roman"/>
                <w:sz w:val="20"/>
                <w:szCs w:val="20"/>
              </w:rPr>
              <w:t>Darbu apjoms EUR (bez PVN)</w:t>
            </w:r>
          </w:p>
        </w:tc>
      </w:tr>
      <w:tr w:rsidR="004A11C9" w:rsidRPr="004A11C9" w14:paraId="5515C816" w14:textId="77777777" w:rsidTr="004A11C9">
        <w:tc>
          <w:tcPr>
            <w:tcW w:w="1526" w:type="dxa"/>
            <w:tcBorders>
              <w:top w:val="single" w:sz="4" w:space="0" w:color="auto"/>
              <w:bottom w:val="single" w:sz="4" w:space="0" w:color="auto"/>
              <w:right w:val="single" w:sz="4" w:space="0" w:color="auto"/>
            </w:tcBorders>
          </w:tcPr>
          <w:p w14:paraId="63508A6A" w14:textId="77777777" w:rsidR="004A11C9" w:rsidRPr="004A11C9" w:rsidRDefault="004A11C9" w:rsidP="004A11C9">
            <w:pPr>
              <w:spacing w:after="0" w:line="240" w:lineRule="auto"/>
              <w:rPr>
                <w:rFonts w:ascii="Times New Roman" w:eastAsia="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14:paraId="23DAFA13" w14:textId="77777777" w:rsidR="004A11C9" w:rsidRPr="004A11C9" w:rsidRDefault="004A11C9" w:rsidP="004A11C9">
            <w:pPr>
              <w:spacing w:after="0" w:line="240" w:lineRule="auto"/>
              <w:rPr>
                <w:rFonts w:ascii="Times New Roman" w:eastAsia="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14:paraId="22B85E28" w14:textId="77777777" w:rsidR="004A11C9" w:rsidRPr="004A11C9" w:rsidRDefault="004A11C9" w:rsidP="004A11C9">
            <w:pPr>
              <w:spacing w:after="0" w:line="240" w:lineRule="auto"/>
              <w:rPr>
                <w:rFonts w:ascii="Times New Roman" w:eastAsia="Times New Roman" w:hAnsi="Times New Roman" w:cs="Times New Roman"/>
                <w:sz w:val="18"/>
                <w:szCs w:val="18"/>
              </w:rPr>
            </w:pPr>
            <w:r w:rsidRPr="004A11C9">
              <w:rPr>
                <w:rFonts w:ascii="MS Gothic" w:eastAsia="MS Gothic" w:hAnsi="MS Gothic" w:cs="MS Gothic" w:hint="eastAsia"/>
                <w:sz w:val="18"/>
                <w:szCs w:val="18"/>
              </w:rPr>
              <w:t>☐</w:t>
            </w:r>
            <w:r w:rsidRPr="004A11C9">
              <w:rPr>
                <w:rFonts w:ascii="Times New Roman" w:eastAsia="Times New Roman" w:hAnsi="Times New Roman" w:cs="Times New Roman"/>
                <w:sz w:val="18"/>
                <w:szCs w:val="18"/>
              </w:rPr>
              <w:t>mazais uzņēmums</w:t>
            </w:r>
          </w:p>
          <w:p w14:paraId="1600E14D" w14:textId="77777777" w:rsidR="004A11C9" w:rsidRPr="004A11C9" w:rsidRDefault="004A11C9" w:rsidP="004A11C9">
            <w:pPr>
              <w:spacing w:after="0" w:line="240" w:lineRule="auto"/>
              <w:rPr>
                <w:rFonts w:ascii="Times New Roman" w:eastAsia="Times New Roman" w:hAnsi="Times New Roman" w:cs="Times New Roman"/>
                <w:sz w:val="18"/>
                <w:szCs w:val="18"/>
              </w:rPr>
            </w:pPr>
            <w:r w:rsidRPr="004A11C9">
              <w:rPr>
                <w:rFonts w:ascii="MS Gothic" w:eastAsia="MS Gothic" w:hAnsi="MS Gothic" w:cs="MS Gothic" w:hint="eastAsia"/>
                <w:sz w:val="18"/>
                <w:szCs w:val="18"/>
              </w:rPr>
              <w:t>☐</w:t>
            </w:r>
            <w:r w:rsidRPr="004A11C9">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14:paraId="3AD0065D" w14:textId="77777777" w:rsidR="004A11C9" w:rsidRPr="004A11C9" w:rsidRDefault="004A11C9" w:rsidP="004A11C9">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14:paraId="5990EAE3" w14:textId="77777777" w:rsidR="004A11C9" w:rsidRPr="004A11C9" w:rsidRDefault="004A11C9" w:rsidP="004A11C9">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14:paraId="278FDCC9" w14:textId="77777777" w:rsidR="004A11C9" w:rsidRPr="004A11C9" w:rsidRDefault="004A11C9" w:rsidP="004A11C9">
            <w:pPr>
              <w:spacing w:after="0" w:line="240" w:lineRule="auto"/>
              <w:rPr>
                <w:rFonts w:ascii="Times New Roman" w:eastAsia="Times New Roman" w:hAnsi="Times New Roman" w:cs="Times New Roman"/>
                <w:sz w:val="20"/>
                <w:szCs w:val="20"/>
              </w:rPr>
            </w:pPr>
          </w:p>
        </w:tc>
      </w:tr>
      <w:tr w:rsidR="004A11C9" w:rsidRPr="004A11C9" w14:paraId="130CA06C" w14:textId="77777777" w:rsidTr="004A11C9">
        <w:tc>
          <w:tcPr>
            <w:tcW w:w="1526" w:type="dxa"/>
            <w:tcBorders>
              <w:top w:val="single" w:sz="4" w:space="0" w:color="auto"/>
              <w:bottom w:val="single" w:sz="4" w:space="0" w:color="auto"/>
              <w:right w:val="single" w:sz="4" w:space="0" w:color="auto"/>
            </w:tcBorders>
          </w:tcPr>
          <w:p w14:paraId="3FA9CF41" w14:textId="77777777" w:rsidR="004A11C9" w:rsidRPr="004A11C9" w:rsidRDefault="004A11C9" w:rsidP="004A11C9">
            <w:pPr>
              <w:spacing w:after="0" w:line="240" w:lineRule="auto"/>
              <w:rPr>
                <w:rFonts w:ascii="Times New Roman" w:eastAsia="Times New Roman" w:hAnsi="Times New Roman" w:cs="Times New Roman"/>
                <w:sz w:val="20"/>
                <w:szCs w:val="20"/>
              </w:rPr>
            </w:pPr>
          </w:p>
        </w:tc>
        <w:tc>
          <w:tcPr>
            <w:tcW w:w="1559" w:type="dxa"/>
            <w:tcBorders>
              <w:top w:val="single" w:sz="4" w:space="0" w:color="auto"/>
              <w:bottom w:val="single" w:sz="4" w:space="0" w:color="auto"/>
              <w:right w:val="single" w:sz="4" w:space="0" w:color="auto"/>
            </w:tcBorders>
          </w:tcPr>
          <w:p w14:paraId="7080D397" w14:textId="77777777" w:rsidR="004A11C9" w:rsidRPr="004A11C9" w:rsidRDefault="004A11C9" w:rsidP="004A11C9">
            <w:pPr>
              <w:spacing w:after="0" w:line="240" w:lineRule="auto"/>
              <w:rPr>
                <w:rFonts w:ascii="Times New Roman" w:eastAsia="Times New Roman" w:hAnsi="Times New Roman" w:cs="Times New Roman"/>
                <w:sz w:val="20"/>
                <w:szCs w:val="20"/>
              </w:rPr>
            </w:pPr>
          </w:p>
        </w:tc>
        <w:tc>
          <w:tcPr>
            <w:tcW w:w="1843" w:type="dxa"/>
            <w:tcBorders>
              <w:top w:val="single" w:sz="4" w:space="0" w:color="auto"/>
              <w:bottom w:val="single" w:sz="4" w:space="0" w:color="auto"/>
              <w:right w:val="single" w:sz="4" w:space="0" w:color="auto"/>
            </w:tcBorders>
          </w:tcPr>
          <w:p w14:paraId="1942460A" w14:textId="77777777" w:rsidR="004A11C9" w:rsidRPr="004A11C9" w:rsidRDefault="004A11C9" w:rsidP="004A11C9">
            <w:pPr>
              <w:spacing w:after="0" w:line="240" w:lineRule="auto"/>
              <w:rPr>
                <w:rFonts w:ascii="Times New Roman" w:eastAsia="Times New Roman" w:hAnsi="Times New Roman" w:cs="Times New Roman"/>
                <w:sz w:val="18"/>
                <w:szCs w:val="18"/>
              </w:rPr>
            </w:pPr>
            <w:r w:rsidRPr="004A11C9">
              <w:rPr>
                <w:rFonts w:ascii="MS Gothic" w:eastAsia="MS Gothic" w:hAnsi="MS Gothic" w:cs="MS Gothic" w:hint="eastAsia"/>
                <w:sz w:val="18"/>
                <w:szCs w:val="18"/>
              </w:rPr>
              <w:t>☐</w:t>
            </w:r>
            <w:r w:rsidRPr="004A11C9">
              <w:rPr>
                <w:rFonts w:ascii="Times New Roman" w:eastAsia="Times New Roman" w:hAnsi="Times New Roman" w:cs="Times New Roman"/>
                <w:sz w:val="18"/>
                <w:szCs w:val="18"/>
              </w:rPr>
              <w:t>mazais uzņēmums</w:t>
            </w:r>
          </w:p>
          <w:p w14:paraId="1E859C9D" w14:textId="77777777" w:rsidR="004A11C9" w:rsidRPr="004A11C9" w:rsidRDefault="004A11C9" w:rsidP="004A11C9">
            <w:pPr>
              <w:spacing w:after="0" w:line="240" w:lineRule="auto"/>
              <w:rPr>
                <w:rFonts w:ascii="Times New Roman" w:eastAsia="Times New Roman" w:hAnsi="Times New Roman" w:cs="Times New Roman"/>
                <w:sz w:val="18"/>
                <w:szCs w:val="18"/>
              </w:rPr>
            </w:pPr>
            <w:r w:rsidRPr="004A11C9">
              <w:rPr>
                <w:rFonts w:ascii="MS Gothic" w:eastAsia="MS Gothic" w:hAnsi="MS Gothic" w:cs="MS Gothic" w:hint="eastAsia"/>
                <w:sz w:val="18"/>
                <w:szCs w:val="18"/>
              </w:rPr>
              <w:t>☐</w:t>
            </w:r>
            <w:r w:rsidRPr="004A11C9">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14:paraId="06D6089B" w14:textId="77777777" w:rsidR="004A11C9" w:rsidRPr="004A11C9" w:rsidRDefault="004A11C9" w:rsidP="004A11C9">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14:paraId="5C14E66B" w14:textId="77777777" w:rsidR="004A11C9" w:rsidRPr="004A11C9" w:rsidRDefault="004A11C9" w:rsidP="004A11C9">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tcBorders>
          </w:tcPr>
          <w:p w14:paraId="28D874FC" w14:textId="77777777" w:rsidR="004A11C9" w:rsidRPr="004A11C9" w:rsidRDefault="004A11C9" w:rsidP="004A11C9">
            <w:pPr>
              <w:spacing w:after="0" w:line="240" w:lineRule="auto"/>
              <w:rPr>
                <w:rFonts w:ascii="Times New Roman" w:eastAsia="Times New Roman" w:hAnsi="Times New Roman" w:cs="Times New Roman"/>
                <w:sz w:val="20"/>
                <w:szCs w:val="20"/>
              </w:rPr>
            </w:pPr>
          </w:p>
        </w:tc>
      </w:tr>
    </w:tbl>
    <w:p w14:paraId="6672FD8A" w14:textId="77777777" w:rsidR="004A11C9" w:rsidRPr="004A11C9" w:rsidRDefault="004A11C9" w:rsidP="004A11C9">
      <w:pPr>
        <w:spacing w:before="120" w:after="120" w:line="240" w:lineRule="auto"/>
        <w:ind w:left="680" w:hanging="680"/>
        <w:jc w:val="both"/>
        <w:rPr>
          <w:rFonts w:ascii="Times New Roman" w:eastAsia="Times New Roman" w:hAnsi="Times New Roman" w:cs="Times New Roman"/>
          <w:b/>
          <w:sz w:val="26"/>
          <w:szCs w:val="26"/>
        </w:rPr>
      </w:pP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b/>
          <w:sz w:val="26"/>
          <w:szCs w:val="26"/>
        </w:rPr>
        <w:t xml:space="preserve">4.2.Tehniskais piedāvājums </w:t>
      </w:r>
    </w:p>
    <w:p w14:paraId="64757AB6" w14:textId="77777777" w:rsidR="004A11C9" w:rsidRPr="004A11C9" w:rsidRDefault="004A11C9" w:rsidP="004A11C9">
      <w:pPr>
        <w:spacing w:after="0" w:line="240" w:lineRule="auto"/>
        <w:ind w:left="720" w:hanging="720"/>
        <w:jc w:val="both"/>
        <w:rPr>
          <w:rFonts w:ascii="Times New Roman" w:eastAsia="Times New Roman" w:hAnsi="Times New Roman" w:cs="Times New Roman"/>
          <w:i/>
          <w:sz w:val="24"/>
          <w:szCs w:val="24"/>
        </w:rPr>
      </w:pPr>
      <w:r w:rsidRPr="004A11C9">
        <w:rPr>
          <w:rFonts w:ascii="Times New Roman" w:eastAsia="Times New Roman" w:hAnsi="Times New Roman" w:cs="Times New Roman"/>
          <w:sz w:val="24"/>
          <w:szCs w:val="24"/>
        </w:rPr>
        <w:t>4.2.1.</w:t>
      </w:r>
      <w:r w:rsidRPr="004A11C9">
        <w:rPr>
          <w:rFonts w:ascii="Times New Roman" w:eastAsia="Times New Roman" w:hAnsi="Times New Roman" w:cs="Times New Roman"/>
          <w:sz w:val="24"/>
          <w:szCs w:val="24"/>
        </w:rPr>
        <w:tab/>
        <w:t>Tehniskais piedāvājums jāsagatavo saskaņā ar Darbu apjomu - tāmi (Nolikuma 2.pielikums), Tehnisko specifikāciju (Nolikuma 3.pielikums)   un Būvprojektu (Nolikuma 7.pielikums).</w:t>
      </w:r>
    </w:p>
    <w:p w14:paraId="09F18152" w14:textId="77777777" w:rsidR="004A11C9" w:rsidRPr="004A11C9" w:rsidRDefault="004A11C9" w:rsidP="004A11C9">
      <w:pPr>
        <w:spacing w:before="120" w:after="120" w:line="240" w:lineRule="auto"/>
        <w:ind w:left="720" w:hanging="720"/>
        <w:jc w:val="both"/>
        <w:outlineLvl w:val="2"/>
        <w:rPr>
          <w:rFonts w:ascii="Times New Roman" w:eastAsia="Times New Roman" w:hAnsi="Times New Roman" w:cs="Arial"/>
          <w:i/>
          <w:sz w:val="24"/>
          <w:szCs w:val="26"/>
        </w:rPr>
      </w:pPr>
      <w:r w:rsidRPr="004A11C9">
        <w:rPr>
          <w:rFonts w:ascii="Times New Roman" w:eastAsia="Times New Roman" w:hAnsi="Times New Roman" w:cs="Arial"/>
          <w:bCs/>
          <w:sz w:val="24"/>
          <w:szCs w:val="24"/>
        </w:rPr>
        <w:t>4.2.2.</w:t>
      </w:r>
      <w:r w:rsidRPr="004A11C9">
        <w:rPr>
          <w:rFonts w:ascii="Times New Roman" w:eastAsia="Times New Roman" w:hAnsi="Times New Roman" w:cs="Arial"/>
          <w:bCs/>
          <w:sz w:val="24"/>
          <w:szCs w:val="24"/>
        </w:rPr>
        <w:tab/>
      </w:r>
      <w:r w:rsidRPr="004A11C9">
        <w:rPr>
          <w:rFonts w:ascii="Times New Roman" w:eastAsia="Times New Roman" w:hAnsi="Times New Roman" w:cs="Arial"/>
          <w:sz w:val="24"/>
          <w:szCs w:val="26"/>
        </w:rPr>
        <w:t xml:space="preserve">Tehniskā piedāvājuma sastāvs: </w:t>
      </w:r>
    </w:p>
    <w:p w14:paraId="10FADB2B" w14:textId="77777777" w:rsidR="004A11C9" w:rsidRPr="004A11C9" w:rsidRDefault="004A11C9" w:rsidP="004A11C9">
      <w:pPr>
        <w:spacing w:before="120" w:after="120" w:line="240" w:lineRule="auto"/>
        <w:ind w:left="720"/>
        <w:jc w:val="both"/>
        <w:outlineLvl w:val="2"/>
        <w:rPr>
          <w:rFonts w:ascii="Times New Roman" w:eastAsia="Times New Roman" w:hAnsi="Times New Roman" w:cs="Arial"/>
          <w:sz w:val="24"/>
          <w:szCs w:val="26"/>
        </w:rPr>
      </w:pPr>
      <w:r w:rsidRPr="004A11C9">
        <w:rPr>
          <w:rFonts w:ascii="Times New Roman" w:eastAsia="Times New Roman" w:hAnsi="Times New Roman" w:cs="Arial"/>
          <w:sz w:val="24"/>
          <w:szCs w:val="26"/>
        </w:rPr>
        <w:lastRenderedPageBreak/>
        <w:t xml:space="preserve">4.2.2.1. Darbu apjomi - tāme; </w:t>
      </w:r>
    </w:p>
    <w:p w14:paraId="02B6B2D4" w14:textId="77777777" w:rsidR="004A11C9" w:rsidRPr="004A11C9" w:rsidRDefault="004A11C9" w:rsidP="004A11C9">
      <w:pPr>
        <w:widowControl w:val="0"/>
        <w:suppressAutoHyphens/>
        <w:spacing w:before="120" w:after="120" w:line="240" w:lineRule="auto"/>
        <w:ind w:left="720"/>
        <w:jc w:val="both"/>
        <w:rPr>
          <w:rFonts w:ascii="Times New Roman" w:eastAsia="Times New Roman" w:hAnsi="Times New Roman" w:cs="Times New Roman"/>
          <w:sz w:val="24"/>
          <w:szCs w:val="24"/>
        </w:rPr>
      </w:pPr>
      <w:r w:rsidRPr="004A11C9">
        <w:rPr>
          <w:rFonts w:ascii="Times New Roman" w:eastAsia="Times New Roman" w:hAnsi="Times New Roman" w:cs="Times New Roman"/>
          <w:bCs/>
          <w:sz w:val="24"/>
          <w:szCs w:val="24"/>
        </w:rPr>
        <w:t xml:space="preserve">4.2.2.2. Būvdarbu garantijas laiks (norādīt mēnešos). </w:t>
      </w:r>
      <w:r w:rsidRPr="004A11C9">
        <w:rPr>
          <w:rFonts w:ascii="Times New Roman" w:eastAsia="Times New Roman" w:hAnsi="Times New Roman" w:cs="Times New Roman"/>
          <w:sz w:val="24"/>
          <w:szCs w:val="24"/>
        </w:rPr>
        <w:t>Pretendenta piedāvātajam būvdarbu garantijas laikam ir jābūt ne īsākam kā 24 mēneši.</w:t>
      </w:r>
    </w:p>
    <w:p w14:paraId="35F716F4" w14:textId="77777777" w:rsidR="004A11C9" w:rsidRPr="004A11C9" w:rsidRDefault="004A11C9" w:rsidP="004A11C9">
      <w:pPr>
        <w:widowControl w:val="0"/>
        <w:suppressAutoHyphens/>
        <w:spacing w:before="120" w:after="120" w:line="240" w:lineRule="auto"/>
        <w:ind w:left="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4.2.2.3. D</w:t>
      </w:r>
      <w:r w:rsidRPr="004A11C9">
        <w:rPr>
          <w:rFonts w:ascii="Times New Roman" w:eastAsia="Arial Unicode MS" w:hAnsi="Times New Roman" w:cs="Times New Roman"/>
          <w:color w:val="000000"/>
          <w:sz w:val="24"/>
          <w:szCs w:val="24"/>
          <w:u w:color="000000"/>
          <w:bdr w:val="nil"/>
          <w:lang w:eastAsia="lv-LV"/>
        </w:rPr>
        <w:t>arbu izpildes laika grafiks (pa nedēļām) ar cilvēkresursiem (cilvēkstundu skaits un darbinieku skaits objektā), tehnikas piesaisti.</w:t>
      </w:r>
    </w:p>
    <w:p w14:paraId="6338615D" w14:textId="77777777" w:rsidR="004A11C9" w:rsidRPr="004A11C9" w:rsidRDefault="004A11C9" w:rsidP="004A11C9">
      <w:pPr>
        <w:keepNext/>
        <w:spacing w:after="0" w:line="240" w:lineRule="auto"/>
        <w:jc w:val="both"/>
        <w:outlineLvl w:val="1"/>
        <w:rPr>
          <w:rFonts w:ascii="Times New Roman" w:eastAsia="Times New Roman" w:hAnsi="Times New Roman" w:cs="Arial"/>
          <w:bCs/>
          <w:iCs/>
          <w:color w:val="000000"/>
          <w:sz w:val="24"/>
          <w:szCs w:val="24"/>
        </w:rPr>
      </w:pPr>
      <w:r w:rsidRPr="004A11C9">
        <w:rPr>
          <w:rFonts w:ascii="Times New Roman" w:eastAsia="Times New Roman" w:hAnsi="Times New Roman" w:cs="Arial"/>
          <w:bCs/>
          <w:iCs/>
          <w:color w:val="000000"/>
          <w:sz w:val="24"/>
          <w:szCs w:val="24"/>
        </w:rPr>
        <w:t>4.2.3.</w:t>
      </w:r>
      <w:r w:rsidRPr="004A11C9">
        <w:rPr>
          <w:rFonts w:ascii="Times New Roman" w:eastAsia="Times New Roman" w:hAnsi="Times New Roman" w:cs="Arial"/>
          <w:bCs/>
          <w:iCs/>
          <w:color w:val="000000"/>
          <w:sz w:val="24"/>
          <w:szCs w:val="24"/>
        </w:rPr>
        <w:tab/>
        <w:t>Tehnisko piedāvājumu paraksta Pretendenta pilnvarota persona.</w:t>
      </w:r>
    </w:p>
    <w:p w14:paraId="04FC0BA6"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p w14:paraId="54579122" w14:textId="77777777" w:rsidR="004A11C9" w:rsidRPr="004A11C9" w:rsidRDefault="004A11C9" w:rsidP="004A11C9">
      <w:pPr>
        <w:keepNext/>
        <w:spacing w:after="60" w:line="240" w:lineRule="auto"/>
        <w:outlineLvl w:val="1"/>
        <w:rPr>
          <w:rFonts w:ascii="Times New Roman" w:eastAsia="Times New Roman" w:hAnsi="Times New Roman" w:cs="Arial"/>
          <w:b/>
          <w:bCs/>
          <w:iCs/>
          <w:color w:val="000000"/>
          <w:sz w:val="26"/>
          <w:szCs w:val="26"/>
        </w:rPr>
      </w:pPr>
      <w:bookmarkStart w:id="35" w:name="_Toc61422142"/>
      <w:r w:rsidRPr="004A11C9">
        <w:rPr>
          <w:rFonts w:ascii="Times New Roman" w:eastAsia="Times New Roman" w:hAnsi="Times New Roman" w:cs="Arial"/>
          <w:b/>
          <w:bCs/>
          <w:iCs/>
          <w:color w:val="000000"/>
          <w:sz w:val="26"/>
          <w:szCs w:val="26"/>
        </w:rPr>
        <w:t>4.3.Finanšu piedāvājums</w:t>
      </w:r>
      <w:bookmarkEnd w:id="35"/>
      <w:r w:rsidRPr="004A11C9">
        <w:rPr>
          <w:rFonts w:ascii="Times New Roman" w:eastAsia="Times New Roman" w:hAnsi="Times New Roman" w:cs="Arial"/>
          <w:b/>
          <w:bCs/>
          <w:iCs/>
          <w:color w:val="000000"/>
          <w:sz w:val="26"/>
          <w:szCs w:val="26"/>
        </w:rPr>
        <w:t xml:space="preserve"> </w:t>
      </w:r>
    </w:p>
    <w:p w14:paraId="3E67972C" w14:textId="77777777" w:rsidR="004A11C9" w:rsidRPr="004A11C9" w:rsidRDefault="004A11C9" w:rsidP="004A11C9">
      <w:pPr>
        <w:spacing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4.3.1.</w:t>
      </w:r>
      <w:r w:rsidRPr="004A11C9">
        <w:rPr>
          <w:rFonts w:ascii="Times New Roman" w:eastAsia="Times New Roman" w:hAnsi="Times New Roman" w:cs="Times New Roman"/>
          <w:sz w:val="24"/>
          <w:szCs w:val="24"/>
        </w:rPr>
        <w:tab/>
        <w:t>Pretendenta finanšu piedāvājums jāaizpilda atbilstoši Nolikuma 6.pielikumā norādītajai Finanšu piedāvājuma formai.</w:t>
      </w:r>
    </w:p>
    <w:p w14:paraId="271F5A50" w14:textId="77777777" w:rsidR="004A11C9" w:rsidRPr="004A11C9" w:rsidRDefault="004A11C9" w:rsidP="004A11C9">
      <w:pPr>
        <w:spacing w:after="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4.3.2.</w:t>
      </w:r>
      <w:r w:rsidRPr="004A11C9">
        <w:rPr>
          <w:rFonts w:ascii="Times New Roman" w:eastAsia="Times New Roman" w:hAnsi="Times New Roman" w:cs="Times New Roman"/>
          <w:sz w:val="24"/>
          <w:szCs w:val="24"/>
        </w:rPr>
        <w:tab/>
        <w:t>Finanšu piedāvājumā piedāvātajā cenā iekļaujamas visas ar Darbu apjomu – Tāmē, Tehniskajā specifikācijā noteikto būvdarbu veikšanu saistītās izmaksas, visi normatīvajos aktos paredzētie nodokļi, izņemot PVN, visas ar to netieši saistītās izmaksas (satiksmes organizācija darbu izpildes laikā u.c.).</w:t>
      </w:r>
      <w:r w:rsidRPr="004A11C9">
        <w:rPr>
          <w:rFonts w:ascii="Times New Roman" w:eastAsia="Times New Roman" w:hAnsi="Times New Roman" w:cs="Times New Roman"/>
          <w:sz w:val="26"/>
          <w:szCs w:val="26"/>
        </w:rPr>
        <w:t xml:space="preserve"> </w:t>
      </w:r>
    </w:p>
    <w:p w14:paraId="78D8750B" w14:textId="77777777" w:rsidR="004A11C9" w:rsidRPr="004A11C9" w:rsidRDefault="004A11C9" w:rsidP="004A11C9">
      <w:pPr>
        <w:spacing w:after="12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4.3.3.</w:t>
      </w:r>
      <w:r w:rsidRPr="004A11C9">
        <w:rPr>
          <w:rFonts w:ascii="Times New Roman" w:eastAsia="Times New Roman" w:hAnsi="Times New Roman" w:cs="Times New Roman"/>
          <w:sz w:val="24"/>
          <w:szCs w:val="24"/>
        </w:rPr>
        <w:tab/>
        <w:t>Finanšu piedāvājumu paraksta Pretendenta pilnvarota persona.</w:t>
      </w:r>
    </w:p>
    <w:p w14:paraId="230F19DD" w14:textId="77777777" w:rsidR="004A11C9" w:rsidRPr="004A11C9" w:rsidRDefault="004A11C9" w:rsidP="004A11C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6" w:name="_Toc59334737"/>
      <w:bookmarkStart w:id="37" w:name="_Toc61422143"/>
      <w:r w:rsidRPr="004A11C9">
        <w:rPr>
          <w:rFonts w:ascii="Times New Roman" w:eastAsia="Times New Roman" w:hAnsi="Times New Roman" w:cs="Arial"/>
          <w:b/>
          <w:bCs/>
          <w:color w:val="000000"/>
          <w:kern w:val="32"/>
          <w:sz w:val="26"/>
          <w:szCs w:val="26"/>
        </w:rPr>
        <w:t>5. Iepirkuma norise</w:t>
      </w:r>
    </w:p>
    <w:p w14:paraId="155FF84C"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Nolikuma prasībām.</w:t>
      </w:r>
    </w:p>
    <w:bookmarkEnd w:id="36"/>
    <w:bookmarkEnd w:id="37"/>
    <w:p w14:paraId="32587D65" w14:textId="77777777" w:rsidR="004A11C9" w:rsidRPr="004A11C9" w:rsidRDefault="004A11C9" w:rsidP="004A11C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4A11C9">
        <w:rPr>
          <w:rFonts w:ascii="Times New Roman" w:eastAsia="Times New Roman" w:hAnsi="Times New Roman" w:cs="Arial"/>
          <w:b/>
          <w:bCs/>
          <w:color w:val="000000"/>
          <w:kern w:val="32"/>
          <w:sz w:val="26"/>
          <w:szCs w:val="26"/>
        </w:rPr>
        <w:t>5.1. Piedāvājumu vērtēšana</w:t>
      </w:r>
    </w:p>
    <w:p w14:paraId="07CF64DC" w14:textId="77777777" w:rsidR="004A11C9" w:rsidRPr="004A11C9" w:rsidRDefault="004A11C9" w:rsidP="004A11C9">
      <w:pPr>
        <w:spacing w:after="0" w:line="240" w:lineRule="auto"/>
        <w:ind w:left="720" w:hanging="720"/>
        <w:jc w:val="both"/>
        <w:rPr>
          <w:rFonts w:ascii="Times New Roman" w:eastAsia="TimesNewRoman" w:hAnsi="Times New Roman" w:cs="Times New Roman"/>
          <w:sz w:val="24"/>
          <w:szCs w:val="24"/>
        </w:rPr>
      </w:pPr>
      <w:r w:rsidRPr="004A11C9">
        <w:rPr>
          <w:rFonts w:ascii="Times New Roman" w:eastAsia="Times New Roman" w:hAnsi="Times New Roman" w:cs="Times New Roman"/>
          <w:sz w:val="24"/>
          <w:szCs w:val="24"/>
        </w:rPr>
        <w:t>5.1.1.</w:t>
      </w:r>
      <w:r w:rsidRPr="004A11C9">
        <w:rPr>
          <w:rFonts w:ascii="Times New Roman" w:eastAsia="Times New Roman" w:hAnsi="Times New Roman" w:cs="Times New Roman"/>
          <w:sz w:val="24"/>
          <w:szCs w:val="24"/>
        </w:rPr>
        <w:tab/>
        <w:t xml:space="preserve">Piedāvājumu noformējuma pārbaudi, Pretendentu atlases dokumentu atbilstības pārbaudi, Finanšu piedāvājumu atbilstību tehniskajai specifikācijai un piedāvājuma izvēli saskaņā ar izraudzīto piedāvājuma izvēles kritēriju – </w:t>
      </w:r>
      <w:r w:rsidRPr="004A11C9">
        <w:rPr>
          <w:rFonts w:ascii="Times New Roman" w:eastAsia="TimesNewRoman" w:hAnsi="Times New Roman" w:cs="Times New Roman"/>
          <w:sz w:val="24"/>
          <w:szCs w:val="24"/>
        </w:rPr>
        <w:t xml:space="preserve">saimnieciski visizdevīgākais piedāvājums, kuru nosaka vērtējot cenu – Iepirkuma komisija veic slēgtā sēdē. </w:t>
      </w:r>
    </w:p>
    <w:p w14:paraId="3A5D053E" w14:textId="77777777" w:rsidR="004A11C9" w:rsidRPr="004A11C9" w:rsidRDefault="004A11C9" w:rsidP="004A11C9">
      <w:pPr>
        <w:spacing w:after="0" w:line="240" w:lineRule="auto"/>
        <w:ind w:left="709" w:hanging="709"/>
        <w:jc w:val="both"/>
        <w:rPr>
          <w:rFonts w:ascii="Times New Roman" w:eastAsia="Times New Roman" w:hAnsi="Times New Roman" w:cs="Times New Roman"/>
          <w:sz w:val="24"/>
          <w:szCs w:val="24"/>
          <w:lang w:eastAsia="lv-LV"/>
        </w:rPr>
      </w:pPr>
      <w:r w:rsidRPr="004A11C9">
        <w:rPr>
          <w:rFonts w:ascii="Times New Roman" w:eastAsia="Times New Roman" w:hAnsi="Times New Roman" w:cs="Times New Roman"/>
          <w:sz w:val="24"/>
          <w:szCs w:val="24"/>
        </w:rPr>
        <w:t>5.1.2.</w:t>
      </w:r>
      <w:r w:rsidRPr="004A11C9">
        <w:rPr>
          <w:rFonts w:ascii="Times New Roman" w:eastAsia="Times New Roman" w:hAnsi="Times New Roman" w:cs="Times New Roman"/>
          <w:sz w:val="24"/>
          <w:szCs w:val="24"/>
        </w:rPr>
        <w:tab/>
        <w:t xml:space="preserve">Iepirkuma komisija izvēlas </w:t>
      </w:r>
      <w:r w:rsidRPr="004A11C9">
        <w:rPr>
          <w:rFonts w:ascii="Times New Roman" w:eastAsia="Times New Roman" w:hAnsi="Times New Roman" w:cs="Times New Roman"/>
          <w:spacing w:val="1"/>
          <w:sz w:val="24"/>
          <w:szCs w:val="24"/>
        </w:rPr>
        <w:t xml:space="preserve">no </w:t>
      </w:r>
      <w:r w:rsidRPr="004A11C9">
        <w:rPr>
          <w:rFonts w:ascii="Times New Roman" w:eastAsia="Times New Roman" w:hAnsi="Times New Roman" w:cs="Times New Roman"/>
          <w:spacing w:val="-1"/>
          <w:sz w:val="24"/>
          <w:szCs w:val="24"/>
        </w:rPr>
        <w:t>piedāvājumiem, kas atbilst Nolikuma prasībām saimnieciski visizdevīgāko piedāvājumu, kuru nosaka vērtējot cenu.</w:t>
      </w:r>
    </w:p>
    <w:p w14:paraId="1D9EF3A4" w14:textId="77777777" w:rsidR="004A11C9" w:rsidRPr="004A11C9" w:rsidRDefault="004A11C9" w:rsidP="004A11C9">
      <w:pPr>
        <w:spacing w:after="0" w:line="240" w:lineRule="auto"/>
        <w:ind w:left="709" w:hanging="709"/>
        <w:jc w:val="both"/>
        <w:rPr>
          <w:rFonts w:ascii="Times New Roman" w:eastAsia="Times New Roman" w:hAnsi="Times New Roman" w:cs="Times New Roman"/>
          <w:sz w:val="24"/>
          <w:szCs w:val="24"/>
          <w:lang w:eastAsia="lv-LV"/>
        </w:rPr>
      </w:pPr>
      <w:r w:rsidRPr="004A11C9">
        <w:rPr>
          <w:rFonts w:ascii="Times New Roman" w:eastAsia="Times New Roman" w:hAnsi="Times New Roman" w:cs="Times New Roman"/>
          <w:sz w:val="24"/>
          <w:szCs w:val="24"/>
          <w:lang w:eastAsia="lv-LV"/>
        </w:rPr>
        <w:t>5.1.3.</w:t>
      </w:r>
      <w:r w:rsidRPr="004A11C9">
        <w:rPr>
          <w:rFonts w:ascii="Times New Roman" w:eastAsia="Times New Roman" w:hAnsi="Times New Roman" w:cs="Times New Roman"/>
          <w:sz w:val="24"/>
          <w:szCs w:val="24"/>
          <w:lang w:eastAsia="lv-LV"/>
        </w:rPr>
        <w:tab/>
        <w:t>Ja Iepirkumu komisija konstatēs atšķirības starp Nolikuma 1. un 6.pielikumu, tad tiks vērtēta 6.pielikumā iekļautā informācija.</w:t>
      </w:r>
    </w:p>
    <w:p w14:paraId="6BD85868" w14:textId="77777777" w:rsidR="004A11C9" w:rsidRPr="004A11C9" w:rsidRDefault="004A11C9" w:rsidP="004A11C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4A11C9">
        <w:rPr>
          <w:rFonts w:ascii="Times New Roman" w:eastAsia="Times New Roman" w:hAnsi="Times New Roman" w:cs="Arial"/>
          <w:b/>
          <w:bCs/>
          <w:color w:val="000000"/>
          <w:kern w:val="32"/>
          <w:sz w:val="26"/>
          <w:szCs w:val="26"/>
        </w:rPr>
        <w:t>5.2. Aritmētisku kļūdu labošana</w:t>
      </w:r>
    </w:p>
    <w:p w14:paraId="65C479E7" w14:textId="77777777" w:rsidR="004A11C9" w:rsidRPr="004A11C9" w:rsidRDefault="004A11C9" w:rsidP="004A11C9">
      <w:pPr>
        <w:spacing w:after="12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Aritmētisku kļūdu labošanu Iepirkuma komisija veic saskaņā ar Publisko iepirkumu likuma 41.panta devīto daļu.</w:t>
      </w:r>
    </w:p>
    <w:p w14:paraId="3D8570F4" w14:textId="77777777" w:rsidR="004A11C9" w:rsidRPr="004A11C9" w:rsidRDefault="004A11C9" w:rsidP="004A11C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4A11C9">
        <w:rPr>
          <w:rFonts w:ascii="Times New Roman" w:eastAsia="Times New Roman" w:hAnsi="Times New Roman" w:cs="Arial"/>
          <w:b/>
          <w:bCs/>
          <w:color w:val="000000"/>
          <w:kern w:val="32"/>
          <w:sz w:val="26"/>
          <w:szCs w:val="26"/>
        </w:rPr>
        <w:t>5.3. Nepamatoti lēta piedāvājuma noteikšana</w:t>
      </w:r>
    </w:p>
    <w:p w14:paraId="434B18E8" w14:textId="77777777" w:rsidR="004A11C9" w:rsidRPr="004A11C9" w:rsidRDefault="004A11C9" w:rsidP="004A11C9">
      <w:pPr>
        <w:pBdr>
          <w:top w:val="nil"/>
          <w:left w:val="nil"/>
          <w:bottom w:val="nil"/>
          <w:right w:val="nil"/>
          <w:between w:val="nil"/>
          <w:bar w:val="nil"/>
        </w:pBdr>
        <w:spacing w:after="0" w:line="240" w:lineRule="auto"/>
        <w:jc w:val="both"/>
        <w:rPr>
          <w:rFonts w:ascii="Times New Roman" w:eastAsia="Calibri" w:hAnsi="Calibri" w:cs="Calibri"/>
          <w:color w:val="000000"/>
          <w:sz w:val="24"/>
          <w:szCs w:val="24"/>
          <w:u w:color="000000"/>
          <w:bdr w:val="nil"/>
          <w:lang w:eastAsia="lv-LV"/>
        </w:rPr>
      </w:pPr>
      <w:r w:rsidRPr="004A11C9">
        <w:rPr>
          <w:rFonts w:ascii="Times New Roman" w:eastAsia="Arial Unicode MS" w:hAnsi="Arial Unicode MS" w:cs="Arial Unicode MS"/>
          <w:color w:val="000000"/>
          <w:sz w:val="24"/>
          <w:szCs w:val="24"/>
          <w:u w:color="000000"/>
          <w:bdr w:val="nil"/>
          <w:lang w:eastAsia="lv-LV"/>
        </w:rPr>
        <w:t>Ja Pretendenta iesniegtais pied</w:t>
      </w:r>
      <w:r w:rsidRPr="004A11C9">
        <w:rPr>
          <w:rFonts w:ascii="Times New Roman" w:eastAsia="Arial Unicode MS" w:hAnsi="Times New Roman" w:cs="Arial Unicode MS"/>
          <w:color w:val="000000"/>
          <w:sz w:val="24"/>
          <w:szCs w:val="24"/>
          <w:u w:color="000000"/>
          <w:bdr w:val="nil"/>
          <w:lang w:eastAsia="lv-LV"/>
        </w:rPr>
        <w:t>ā</w:t>
      </w:r>
      <w:r w:rsidRPr="004A11C9">
        <w:rPr>
          <w:rFonts w:ascii="Times New Roman" w:eastAsia="Arial Unicode MS" w:hAnsi="Arial Unicode MS" w:cs="Arial Unicode MS"/>
          <w:color w:val="000000"/>
          <w:sz w:val="24"/>
          <w:szCs w:val="24"/>
          <w:u w:color="000000"/>
          <w:bdr w:val="nil"/>
          <w:lang w:eastAsia="lv-LV"/>
        </w:rPr>
        <w:t>v</w:t>
      </w:r>
      <w:r w:rsidRPr="004A11C9">
        <w:rPr>
          <w:rFonts w:ascii="Times New Roman" w:eastAsia="Arial Unicode MS" w:hAnsi="Times New Roman" w:cs="Arial Unicode MS"/>
          <w:color w:val="000000"/>
          <w:sz w:val="24"/>
          <w:szCs w:val="24"/>
          <w:u w:color="000000"/>
          <w:bdr w:val="nil"/>
          <w:lang w:eastAsia="lv-LV"/>
        </w:rPr>
        <w:t>ā</w:t>
      </w:r>
      <w:r w:rsidRPr="004A11C9">
        <w:rPr>
          <w:rFonts w:ascii="Times New Roman" w:eastAsia="Arial Unicode MS" w:hAnsi="Arial Unicode MS" w:cs="Arial Unicode MS"/>
          <w:color w:val="000000"/>
          <w:sz w:val="24"/>
          <w:szCs w:val="24"/>
          <w:u w:color="000000"/>
          <w:bdr w:val="nil"/>
          <w:lang w:eastAsia="lv-LV"/>
        </w:rPr>
        <w:t>jums ir nepamatoti l</w:t>
      </w:r>
      <w:r w:rsidRPr="004A11C9">
        <w:rPr>
          <w:rFonts w:ascii="Times New Roman" w:eastAsia="Arial Unicode MS" w:hAnsi="Times New Roman" w:cs="Arial Unicode MS"/>
          <w:color w:val="000000"/>
          <w:sz w:val="24"/>
          <w:szCs w:val="24"/>
          <w:u w:color="000000"/>
          <w:bdr w:val="nil"/>
          <w:lang w:eastAsia="lv-LV"/>
        </w:rPr>
        <w:t>ē</w:t>
      </w:r>
      <w:r w:rsidRPr="004A11C9">
        <w:rPr>
          <w:rFonts w:ascii="Times New Roman" w:eastAsia="Arial Unicode MS" w:hAnsi="Arial Unicode MS" w:cs="Arial Unicode MS"/>
          <w:color w:val="000000"/>
          <w:sz w:val="24"/>
          <w:szCs w:val="24"/>
          <w:u w:color="000000"/>
          <w:bdr w:val="nil"/>
          <w:lang w:eastAsia="lv-LV"/>
        </w:rPr>
        <w:t>ts, Iepirkuma komisija r</w:t>
      </w:r>
      <w:r w:rsidRPr="004A11C9">
        <w:rPr>
          <w:rFonts w:ascii="Times New Roman" w:eastAsia="Arial Unicode MS" w:hAnsi="Times New Roman" w:cs="Arial Unicode MS"/>
          <w:color w:val="000000"/>
          <w:sz w:val="24"/>
          <w:szCs w:val="24"/>
          <w:u w:color="000000"/>
          <w:bdr w:val="nil"/>
          <w:lang w:eastAsia="lv-LV"/>
        </w:rPr>
        <w:t>ī</w:t>
      </w:r>
      <w:r w:rsidRPr="004A11C9">
        <w:rPr>
          <w:rFonts w:ascii="Times New Roman" w:eastAsia="Arial Unicode MS" w:hAnsi="Arial Unicode MS" w:cs="Arial Unicode MS"/>
          <w:color w:val="000000"/>
          <w:sz w:val="24"/>
          <w:szCs w:val="24"/>
          <w:u w:color="000000"/>
          <w:bdr w:val="nil"/>
          <w:lang w:eastAsia="lv-LV"/>
        </w:rPr>
        <w:t>kojas saska</w:t>
      </w:r>
      <w:r w:rsidRPr="004A11C9">
        <w:rPr>
          <w:rFonts w:ascii="Times New Roman" w:eastAsia="Arial Unicode MS" w:hAnsi="Times New Roman" w:cs="Arial Unicode MS"/>
          <w:color w:val="000000"/>
          <w:sz w:val="24"/>
          <w:szCs w:val="24"/>
          <w:u w:color="000000"/>
          <w:bdr w:val="nil"/>
          <w:lang w:eastAsia="lv-LV"/>
        </w:rPr>
        <w:t xml:space="preserve">ņā </w:t>
      </w:r>
      <w:r w:rsidRPr="004A11C9">
        <w:rPr>
          <w:rFonts w:ascii="Times New Roman" w:eastAsia="Arial Unicode MS" w:hAnsi="Arial Unicode MS" w:cs="Arial Unicode MS"/>
          <w:color w:val="000000"/>
          <w:sz w:val="24"/>
          <w:szCs w:val="24"/>
          <w:u w:color="000000"/>
          <w:bdr w:val="nil"/>
          <w:lang w:eastAsia="lv-LV"/>
        </w:rPr>
        <w:t xml:space="preserve">ar Publisko iepirkumu </w:t>
      </w:r>
      <w:r w:rsidRPr="004A11C9">
        <w:rPr>
          <w:rFonts w:ascii="Times New Roman" w:eastAsia="Calibri" w:hAnsi="Calibri" w:cs="Calibri"/>
          <w:color w:val="000000"/>
          <w:sz w:val="24"/>
          <w:szCs w:val="24"/>
          <w:u w:color="000000"/>
          <w:bdr w:val="nil"/>
          <w:lang w:eastAsia="lv-LV"/>
        </w:rPr>
        <w:t>likuma 53.pantu.</w:t>
      </w:r>
    </w:p>
    <w:p w14:paraId="33075513" w14:textId="77777777" w:rsidR="004A11C9" w:rsidRPr="004A11C9" w:rsidRDefault="004A11C9" w:rsidP="004A11C9">
      <w:pPr>
        <w:pBdr>
          <w:top w:val="nil"/>
          <w:left w:val="nil"/>
          <w:bottom w:val="nil"/>
          <w:right w:val="nil"/>
          <w:between w:val="nil"/>
          <w:bar w:val="nil"/>
        </w:pBdr>
        <w:spacing w:after="0" w:line="240" w:lineRule="auto"/>
        <w:jc w:val="both"/>
        <w:rPr>
          <w:rFonts w:ascii="Times New Roman" w:eastAsia="Calibri" w:hAnsi="Calibri" w:cs="Calibri"/>
          <w:color w:val="000000"/>
          <w:sz w:val="24"/>
          <w:szCs w:val="24"/>
          <w:u w:color="000000"/>
          <w:bdr w:val="nil"/>
          <w:lang w:eastAsia="lv-LV"/>
        </w:rPr>
      </w:pPr>
    </w:p>
    <w:p w14:paraId="3B5776BF" w14:textId="77777777" w:rsidR="004A11C9" w:rsidRPr="004A11C9" w:rsidRDefault="004A11C9" w:rsidP="004A11C9">
      <w:pPr>
        <w:spacing w:after="12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5.4.</w:t>
      </w:r>
      <w:r w:rsidRPr="004A11C9">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14:paraId="257343BF"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5.5.</w:t>
      </w:r>
      <w:r w:rsidRPr="004A11C9">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51FABF5E"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p w14:paraId="1B8C4FD8" w14:textId="77777777" w:rsidR="004A11C9" w:rsidRPr="004A11C9" w:rsidRDefault="004A11C9" w:rsidP="004A11C9">
      <w:pPr>
        <w:spacing w:after="0" w:line="240" w:lineRule="auto"/>
        <w:ind w:left="851" w:hanging="851"/>
        <w:jc w:val="center"/>
        <w:rPr>
          <w:rFonts w:ascii="Times New Roman" w:eastAsia="Times New Roman" w:hAnsi="Times New Roman" w:cs="Times New Roman"/>
          <w:b/>
          <w:bCs/>
          <w:sz w:val="28"/>
          <w:szCs w:val="28"/>
        </w:rPr>
      </w:pPr>
      <w:r w:rsidRPr="004A11C9">
        <w:rPr>
          <w:rFonts w:ascii="Times New Roman" w:eastAsia="Times New Roman" w:hAnsi="Times New Roman" w:cs="Times New Roman"/>
          <w:b/>
          <w:bCs/>
          <w:sz w:val="28"/>
          <w:szCs w:val="28"/>
        </w:rPr>
        <w:t xml:space="preserve">6. </w:t>
      </w:r>
      <w:r w:rsidRPr="004A11C9">
        <w:rPr>
          <w:rFonts w:ascii="Times New Roman" w:eastAsia="Times New Roman" w:hAnsi="Times New Roman" w:cs="Times New Roman"/>
          <w:b/>
          <w:sz w:val="28"/>
          <w:szCs w:val="28"/>
        </w:rPr>
        <w:t>Iepirkuma līgums</w:t>
      </w:r>
    </w:p>
    <w:p w14:paraId="70DFCB03"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lastRenderedPageBreak/>
        <w:t>6.1.</w:t>
      </w:r>
      <w:r w:rsidRPr="004A11C9">
        <w:rPr>
          <w:rFonts w:ascii="Times New Roman" w:eastAsia="Times New Roman" w:hAnsi="Times New Roman" w:cs="Times New Roman"/>
          <w:sz w:val="24"/>
          <w:szCs w:val="24"/>
        </w:rPr>
        <w:tab/>
        <w:t>Pasūtītājs slēgs iepirkuma līgumu (Nolikuma 8.pielikums)</w:t>
      </w:r>
      <w:r w:rsidRPr="004A11C9">
        <w:rPr>
          <w:rFonts w:ascii="Times New Roman" w:eastAsia="Times New Roman" w:hAnsi="Times New Roman" w:cs="Times New Roman"/>
          <w:i/>
          <w:color w:val="FF0000"/>
          <w:sz w:val="24"/>
          <w:szCs w:val="24"/>
        </w:rPr>
        <w:t xml:space="preserve"> </w:t>
      </w:r>
      <w:r w:rsidRPr="004A11C9">
        <w:rPr>
          <w:rFonts w:ascii="Times New Roman" w:eastAsia="Times New Roman" w:hAnsi="Times New Roman" w:cs="Times New Roman"/>
          <w:sz w:val="24"/>
          <w:szCs w:val="24"/>
        </w:rPr>
        <w:t xml:space="preserve">ar izraudzīto Pretendentu, pamatojoties uz tā iesniegto piedāvājumu un saskaņā ar iepirkuma Nolikumu. </w:t>
      </w:r>
    </w:p>
    <w:p w14:paraId="547C1F1C"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b/>
        <w:t>Pasūtītājs samaksās Izpildītājam par mēnesī kvalitatīvi izpildītiem Darbiem, saskaņā ar Līguma projekta nosacījumiem (Nolikuma 8.pielikums).</w:t>
      </w:r>
    </w:p>
    <w:p w14:paraId="38C25A1A"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color w:val="000000"/>
          <w:sz w:val="24"/>
          <w:szCs w:val="24"/>
        </w:rPr>
        <w:t>6.2.</w:t>
      </w:r>
      <w:r w:rsidRPr="004A11C9">
        <w:rPr>
          <w:rFonts w:ascii="Times New Roman" w:eastAsia="Times New Roman" w:hAnsi="Times New Roman" w:cs="Times New Roman"/>
          <w:color w:val="000000"/>
          <w:sz w:val="24"/>
          <w:szCs w:val="24"/>
        </w:rPr>
        <w:tab/>
        <w:t>Uzvarējušam Pretendentam iepirkuma līgums ir jānoslēdz ar Pasūtītāju ne vēlāk,</w:t>
      </w:r>
      <w:r w:rsidRPr="004A11C9">
        <w:rPr>
          <w:rFonts w:ascii="Times New Roman" w:eastAsia="Times New Roman" w:hAnsi="Times New Roman" w:cs="Times New Roman"/>
          <w:color w:val="FF0000"/>
          <w:sz w:val="24"/>
          <w:szCs w:val="24"/>
        </w:rPr>
        <w:t xml:space="preserve"> </w:t>
      </w:r>
      <w:r w:rsidRPr="004A11C9">
        <w:rPr>
          <w:rFonts w:ascii="Times New Roman" w:eastAsia="Times New Roman" w:hAnsi="Times New Roman" w:cs="Times New Roman"/>
          <w:sz w:val="24"/>
          <w:szCs w:val="24"/>
        </w:rPr>
        <w:t xml:space="preserve">kā 5 (piecu) darba dienu laikā pēc rakstiska uzaicinājuma (uz Pretendenta norādīto e-pastu) par iepirkuma līguma noslēgšanu izsūtīšanas brīža. Ja šajā punktā minētajā termiņā Pretendents neparaksta iepirkuma līgumu, tas tiek uzskatīts par Pretendenta atteikumu slēgt iepirkuma līgumu, kā rezultātā iestājas Nolikuma 1.7.4.2.punktā noteiktais piedāvājuma nodrošinājuma piemērošanas gadījums. </w:t>
      </w:r>
    </w:p>
    <w:p w14:paraId="130764A0"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6.3.</w:t>
      </w:r>
      <w:r w:rsidRPr="004A11C9">
        <w:rPr>
          <w:rFonts w:ascii="Times New Roman" w:eastAsia="Times New Roman" w:hAnsi="Times New Roman" w:cs="Times New Roman"/>
          <w:sz w:val="24"/>
          <w:szCs w:val="24"/>
        </w:rPr>
        <w:tab/>
        <w:t>Ja uzvarējušais Pretendents kavējas vai atsakās slēgt iepirkuma līgumu Nolikuma 6.2.punktā minētajā termiņā, iepirkuma līgums tiks slēgts ar nākamo Pretendentu, kurš iesniedzis saimnieciski visizdevīgāko piedāvājumu.</w:t>
      </w:r>
    </w:p>
    <w:p w14:paraId="1DAC050D" w14:textId="77777777" w:rsidR="004A11C9" w:rsidRPr="004A11C9" w:rsidRDefault="004A11C9" w:rsidP="004A11C9">
      <w:pPr>
        <w:spacing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6.4.</w:t>
      </w:r>
      <w:r w:rsidRPr="004A11C9">
        <w:rPr>
          <w:rFonts w:ascii="Times New Roman" w:eastAsia="Times New Roman" w:hAnsi="Times New Roman" w:cs="Times New Roman"/>
          <w:sz w:val="24"/>
          <w:szCs w:val="24"/>
        </w:rPr>
        <w:tab/>
        <w:t>Grozījumus iepirkuma līgumā, izdara, ievērojot Publisko iepirkumu likuma 61.panta noteikumus.</w:t>
      </w:r>
    </w:p>
    <w:p w14:paraId="6B4A7CAA" w14:textId="77777777" w:rsidR="004A11C9" w:rsidRPr="004A11C9" w:rsidRDefault="004A11C9" w:rsidP="004A11C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8" w:name="_Toc59334738"/>
      <w:bookmarkStart w:id="39" w:name="_Toc61422148"/>
      <w:r w:rsidRPr="004A11C9">
        <w:rPr>
          <w:rFonts w:ascii="Times New Roman" w:eastAsia="Times New Roman" w:hAnsi="Times New Roman" w:cs="Arial"/>
          <w:b/>
          <w:bCs/>
          <w:color w:val="000000"/>
          <w:kern w:val="32"/>
          <w:sz w:val="26"/>
          <w:szCs w:val="26"/>
        </w:rPr>
        <w:t>7. Iepirkuma komisijas tiesības un pienākumi</w:t>
      </w:r>
      <w:bookmarkEnd w:id="38"/>
      <w:bookmarkEnd w:id="39"/>
    </w:p>
    <w:p w14:paraId="239D87C3" w14:textId="77777777" w:rsidR="004A11C9" w:rsidRPr="004A11C9" w:rsidRDefault="004A11C9" w:rsidP="004A11C9">
      <w:pPr>
        <w:keepNext/>
        <w:spacing w:before="240" w:after="60" w:line="240" w:lineRule="auto"/>
        <w:outlineLvl w:val="1"/>
        <w:rPr>
          <w:rFonts w:ascii="Times New Roman" w:eastAsia="Times New Roman" w:hAnsi="Times New Roman" w:cs="Arial"/>
          <w:b/>
          <w:bCs/>
          <w:iCs/>
          <w:color w:val="000000"/>
          <w:sz w:val="26"/>
          <w:szCs w:val="26"/>
        </w:rPr>
      </w:pPr>
      <w:bookmarkStart w:id="40" w:name="_Toc59334739"/>
      <w:bookmarkStart w:id="41" w:name="_Toc61422149"/>
      <w:r w:rsidRPr="004A11C9">
        <w:rPr>
          <w:rFonts w:ascii="Times New Roman" w:eastAsia="Times New Roman" w:hAnsi="Times New Roman" w:cs="Arial"/>
          <w:b/>
          <w:bCs/>
          <w:iCs/>
          <w:color w:val="000000"/>
          <w:sz w:val="26"/>
          <w:szCs w:val="26"/>
        </w:rPr>
        <w:t>7.1.Iepirkuma komisijas tiesības</w:t>
      </w:r>
      <w:bookmarkEnd w:id="40"/>
      <w:bookmarkEnd w:id="41"/>
    </w:p>
    <w:p w14:paraId="6D6DFD02"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7.1.1.</w:t>
      </w:r>
      <w:r w:rsidRPr="004A11C9">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2F902645"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7.1.2.</w:t>
      </w:r>
      <w:r w:rsidRPr="004A11C9">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4818F850"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7.1.3.</w:t>
      </w:r>
      <w:r w:rsidRPr="004A11C9">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4A11C9">
        <w:rPr>
          <w:rFonts w:ascii="Times New Roman" w:eastAsia="Times New Roman" w:hAnsi="Times New Roman" w:cs="Times New Roman"/>
          <w:sz w:val="24"/>
          <w:szCs w:val="24"/>
        </w:rPr>
        <w:softHyphen/>
        <w:t>šanai.</w:t>
      </w:r>
    </w:p>
    <w:p w14:paraId="00FAE757"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7.1.4.</w:t>
      </w:r>
      <w:r w:rsidRPr="004A11C9">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14:paraId="348992A7" w14:textId="77777777" w:rsidR="004A11C9" w:rsidRPr="004A11C9" w:rsidRDefault="004A11C9" w:rsidP="004A11C9">
      <w:pPr>
        <w:spacing w:after="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7.1.5.</w:t>
      </w:r>
      <w:r w:rsidRPr="004A11C9">
        <w:rPr>
          <w:rFonts w:ascii="Times New Roman" w:eastAsia="Times New Roman" w:hAnsi="Times New Roman" w:cs="Times New Roman"/>
          <w:sz w:val="24"/>
          <w:szCs w:val="24"/>
        </w:rPr>
        <w:tab/>
        <w:t>Ja Pretendenta pieteikums (Nolikuma 1.pielikums) nav aizpildīts pilnībā vai atbilstoši prasītajai informācijai, Iepirkuma komisija var lemt par iesniegtā piedāvājuma tālāku neizskatīšanu un nevērtēšanu. Šajā gadījumā Pretendenta iesniegtais Piedāvājums paliek Pasūtītāja īpašumā un netiek atdots Pretendentam.</w:t>
      </w:r>
    </w:p>
    <w:p w14:paraId="1CCBE44B"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7.1.6.</w:t>
      </w:r>
      <w:r w:rsidRPr="004A11C9">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5501C522"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7.1.7.  Izvēlēties nākamo saimnieciski visizdevīgāko piedāvājumu, ja izraudzītais Pretendents atsakās slēgt iepirkuma līgumu ar Pasūtītāju.</w:t>
      </w:r>
    </w:p>
    <w:p w14:paraId="3FF48E2B" w14:textId="77777777" w:rsidR="004A11C9" w:rsidRPr="004A11C9" w:rsidRDefault="004A11C9" w:rsidP="004A11C9">
      <w:pPr>
        <w:spacing w:after="0" w:line="240" w:lineRule="auto"/>
        <w:ind w:left="851" w:hanging="851"/>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7.1.8.</w:t>
      </w:r>
      <w:r w:rsidRPr="004A11C9">
        <w:rPr>
          <w:rFonts w:ascii="Times New Roman" w:eastAsia="Times New Roman" w:hAnsi="Times New Roman" w:cs="Times New Roman"/>
          <w:sz w:val="24"/>
          <w:szCs w:val="24"/>
        </w:rPr>
        <w:tab/>
        <w:t>Lemt par iepirkuma izbeigšanu vai pārtraukšanu.</w:t>
      </w:r>
    </w:p>
    <w:p w14:paraId="23FEDD7E" w14:textId="77777777" w:rsidR="004A11C9" w:rsidRPr="004A11C9" w:rsidRDefault="004A11C9" w:rsidP="004A11C9">
      <w:pPr>
        <w:spacing w:after="0" w:line="240" w:lineRule="auto"/>
        <w:ind w:left="851" w:hanging="851"/>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7.1.9.</w:t>
      </w:r>
      <w:r w:rsidRPr="004A11C9">
        <w:rPr>
          <w:rFonts w:ascii="Times New Roman" w:eastAsia="Times New Roman" w:hAnsi="Times New Roman" w:cs="Times New Roman"/>
          <w:sz w:val="24"/>
          <w:szCs w:val="24"/>
        </w:rPr>
        <w:tab/>
        <w:t>Neizvēlēties nevienu no piedāvājumiem, ja tie pārsniedz Siguldas novada pašvaldības budžetā piešķirtos līdzekļus.</w:t>
      </w:r>
    </w:p>
    <w:p w14:paraId="0383E466" w14:textId="77777777" w:rsidR="004A11C9" w:rsidRPr="004A11C9" w:rsidRDefault="004A11C9" w:rsidP="004A11C9">
      <w:pPr>
        <w:spacing w:after="0" w:line="240" w:lineRule="auto"/>
        <w:ind w:left="851" w:hanging="851"/>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7.1.10.</w:t>
      </w:r>
      <w:r w:rsidRPr="004A11C9">
        <w:rPr>
          <w:rFonts w:ascii="Times New Roman" w:eastAsia="Times New Roman" w:hAnsi="Times New Roman" w:cs="Times New Roman"/>
          <w:sz w:val="24"/>
          <w:szCs w:val="24"/>
        </w:rPr>
        <w:tab/>
        <w:t>Noraidīt piedāvājumus, ja tie neatbilst iepirkuma Nolikuma prasībām.</w:t>
      </w:r>
    </w:p>
    <w:p w14:paraId="75DDC450" w14:textId="77777777" w:rsidR="004A11C9" w:rsidRPr="004A11C9" w:rsidRDefault="004A11C9" w:rsidP="004A11C9">
      <w:pPr>
        <w:spacing w:after="0" w:line="240" w:lineRule="auto"/>
        <w:ind w:left="851" w:hanging="851"/>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lastRenderedPageBreak/>
        <w:t>7.1.11.</w:t>
      </w:r>
      <w:r w:rsidRPr="004A11C9">
        <w:rPr>
          <w:rFonts w:ascii="Times New Roman" w:eastAsia="Times New Roman" w:hAnsi="Times New Roman" w:cs="Times New Roman"/>
          <w:sz w:val="24"/>
          <w:szCs w:val="24"/>
        </w:rPr>
        <w:tab/>
        <w:t>Iepirkuma komisija patur sev tiesības nekomentēt iepirkuma norises gaitu.</w:t>
      </w:r>
    </w:p>
    <w:p w14:paraId="57C13828" w14:textId="77777777" w:rsidR="004A11C9" w:rsidRPr="004A11C9" w:rsidRDefault="004A11C9" w:rsidP="004A11C9">
      <w:pPr>
        <w:pBdr>
          <w:top w:val="nil"/>
          <w:left w:val="nil"/>
          <w:bottom w:val="nil"/>
          <w:right w:val="nil"/>
          <w:between w:val="nil"/>
          <w:bar w:val="nil"/>
        </w:pBdr>
        <w:tabs>
          <w:tab w:val="left" w:pos="851"/>
        </w:tabs>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7.1.12.</w:t>
      </w:r>
      <w:r w:rsidRPr="004A11C9">
        <w:rPr>
          <w:rFonts w:ascii="Times New Roman" w:eastAsia="Arial Unicode MS" w:hAnsi="Times New Roman" w:cs="Arial Unicode MS"/>
          <w:color w:val="000000"/>
          <w:sz w:val="24"/>
          <w:szCs w:val="24"/>
          <w:u w:color="000000"/>
          <w:bdr w:val="nil"/>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14:paraId="2A94438E" w14:textId="77777777" w:rsidR="004A11C9" w:rsidRPr="004A11C9" w:rsidRDefault="004A11C9" w:rsidP="004A11C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14F05D14" w14:textId="77777777" w:rsidR="004A11C9" w:rsidRPr="004A11C9" w:rsidRDefault="004A11C9" w:rsidP="004A11C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A11C9">
        <w:rPr>
          <w:rFonts w:ascii="Times New Roman" w:eastAsia="Arial Unicode MS" w:hAnsi="Times New Roman" w:cs="Arial Unicode MS"/>
          <w:i/>
          <w:iCs/>
          <w:color w:val="000000"/>
          <w:sz w:val="24"/>
          <w:szCs w:val="24"/>
          <w:u w:color="000000"/>
          <w:bdr w:val="nil"/>
          <w:lang w:eastAsia="lv-LV"/>
        </w:rPr>
        <w:t>euro</w:t>
      </w:r>
      <w:proofErr w:type="spellEnd"/>
      <w:r w:rsidRPr="004A11C9">
        <w:rPr>
          <w:rFonts w:ascii="Times New Roman" w:eastAsia="Arial Unicode MS" w:hAnsi="Times New Roman" w:cs="Arial Unicode MS"/>
          <w:color w:val="000000"/>
          <w:sz w:val="24"/>
          <w:szCs w:val="24"/>
          <w:u w:color="000000"/>
          <w:bdr w:val="nil"/>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642F8E79" w14:textId="77777777" w:rsidR="004A11C9" w:rsidRPr="004A11C9" w:rsidRDefault="004A11C9" w:rsidP="004A11C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0F79995E" w14:textId="77777777" w:rsidR="004A11C9" w:rsidRPr="004A11C9" w:rsidRDefault="004A11C9" w:rsidP="004A11C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5" w:anchor="p1" w:history="1">
        <w:r w:rsidRPr="004A11C9">
          <w:rPr>
            <w:rFonts w:ascii="Times New Roman" w:eastAsia="Arial Unicode MS" w:hAnsi="Times New Roman" w:cs="Arial Unicode MS"/>
            <w:color w:val="000000"/>
            <w:sz w:val="24"/>
            <w:szCs w:val="24"/>
            <w:u w:val="single" w:color="000000"/>
            <w:bdr w:val="nil"/>
            <w:lang w:eastAsia="lv-LV"/>
          </w:rPr>
          <w:t xml:space="preserve">1., 2. </w:t>
        </w:r>
      </w:hyperlink>
      <w:r w:rsidRPr="004A11C9">
        <w:rPr>
          <w:rFonts w:ascii="Times New Roman" w:eastAsia="Arial Unicode MS" w:hAnsi="Times New Roman" w:cs="Arial Unicode MS"/>
          <w:color w:val="000000"/>
          <w:sz w:val="24"/>
          <w:szCs w:val="24"/>
          <w:u w:color="000000"/>
          <w:bdr w:val="nil"/>
          <w:lang w:eastAsia="lv-LV"/>
        </w:rPr>
        <w:t xml:space="preserve">un </w:t>
      </w:r>
      <w:hyperlink r:id="rId16" w:anchor="p2" w:history="1">
        <w:r w:rsidRPr="004A11C9">
          <w:rPr>
            <w:rFonts w:ascii="Times New Roman" w:eastAsia="Arial Unicode MS" w:hAnsi="Times New Roman" w:cs="Arial Unicode MS"/>
            <w:color w:val="000000"/>
            <w:sz w:val="24"/>
            <w:szCs w:val="24"/>
            <w:u w:val="single" w:color="000000"/>
            <w:bdr w:val="nil"/>
            <w:lang w:eastAsia="lv-LV"/>
          </w:rPr>
          <w:t>3.punktā</w:t>
        </w:r>
      </w:hyperlink>
      <w:r w:rsidRPr="004A11C9">
        <w:rPr>
          <w:rFonts w:ascii="Times New Roman" w:eastAsia="Arial Unicode MS" w:hAnsi="Times New Roman" w:cs="Arial Unicode MS"/>
          <w:color w:val="000000"/>
          <w:sz w:val="24"/>
          <w:szCs w:val="24"/>
          <w:u w:color="000000"/>
          <w:bdr w:val="nil"/>
          <w:lang w:eastAsia="lv-LV"/>
        </w:rPr>
        <w:t>) minētie nosacījumi (PIL 9.panta astotās daļas 4.punkts);</w:t>
      </w:r>
    </w:p>
    <w:p w14:paraId="46FD63B8" w14:textId="77777777" w:rsidR="004A11C9" w:rsidRPr="004A11C9" w:rsidRDefault="004A11C9" w:rsidP="004A11C9">
      <w:pPr>
        <w:pBdr>
          <w:top w:val="nil"/>
          <w:left w:val="nil"/>
          <w:bottom w:val="nil"/>
          <w:right w:val="nil"/>
          <w:between w:val="nil"/>
          <w:bar w:val="nil"/>
        </w:pBdr>
        <w:spacing w:after="0" w:line="240" w:lineRule="auto"/>
        <w:ind w:left="1701" w:hanging="708"/>
        <w:jc w:val="both"/>
        <w:rPr>
          <w:rFonts w:ascii="Times New Roman" w:eastAsia="Calibri" w:hAnsi="Times New Roman" w:cs="Times New Roman"/>
          <w:sz w:val="24"/>
          <w:szCs w:val="24"/>
        </w:rPr>
      </w:pPr>
      <w:r w:rsidRPr="004A11C9">
        <w:rPr>
          <w:rFonts w:ascii="Times New Roman" w:eastAsia="Arial Unicode MS" w:hAnsi="Times New Roman" w:cs="Arial Unicode MS"/>
          <w:color w:val="000000"/>
          <w:sz w:val="24"/>
          <w:szCs w:val="24"/>
          <w:u w:color="000000"/>
          <w:bdr w:val="nil"/>
          <w:lang w:eastAsia="lv-LV"/>
        </w:rPr>
        <w:t>7.1.12.5.</w:t>
      </w:r>
      <w:r w:rsidRPr="004A11C9">
        <w:rPr>
          <w:rFonts w:ascii="Times New Roman" w:eastAsia="Calibri" w:hAnsi="Times New Roman" w:cs="Times New Roman"/>
          <w:sz w:val="24"/>
          <w:szCs w:val="24"/>
        </w:rPr>
        <w:t xml:space="preserve">pretendents ir ārzonā reģistrēta juridiskā persona vai personu apvienība. </w:t>
      </w:r>
    </w:p>
    <w:p w14:paraId="01E76902" w14:textId="77777777" w:rsidR="004A11C9" w:rsidRPr="004A11C9" w:rsidRDefault="004A11C9" w:rsidP="004A11C9">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7.1.13.</w:t>
      </w:r>
      <w:r w:rsidRPr="004A11C9">
        <w:rPr>
          <w:rFonts w:ascii="Times New Roman" w:eastAsia="Arial Unicode MS" w:hAnsi="Times New Roman" w:cs="Arial Unicode MS"/>
          <w:color w:val="000000"/>
          <w:sz w:val="24"/>
          <w:szCs w:val="24"/>
          <w:u w:color="000000"/>
          <w:bdr w:val="nil"/>
          <w:lang w:eastAsia="lv-LV"/>
        </w:rPr>
        <w:tab/>
        <w:t>Lai pārbaudītu, vai pretendents nav izslēdzams no dalības iepirkumā nolikuma 7.1.12.1., 7.1.12.2. un 7.1.12.4.apakšpunktā (PIL 9.panta astotās daļas 1., 2. vai 4.punktā) minēto apstākļu dēļ, iepirkuma komisija:</w:t>
      </w:r>
    </w:p>
    <w:p w14:paraId="25B41911" w14:textId="77777777" w:rsidR="004A11C9" w:rsidRPr="004A11C9" w:rsidRDefault="004A11C9" w:rsidP="004A11C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14:paraId="09326285" w14:textId="77777777" w:rsidR="004A11C9" w:rsidRPr="004A11C9" w:rsidRDefault="004A11C9" w:rsidP="004A11C9">
      <w:pPr>
        <w:spacing w:after="0"/>
        <w:ind w:left="1985" w:hanging="992"/>
        <w:rPr>
          <w:rFonts w:ascii="Times New Roman" w:eastAsia="Calibri" w:hAnsi="Times New Roman" w:cs="Times New Roman"/>
          <w:sz w:val="24"/>
          <w:szCs w:val="24"/>
        </w:rPr>
      </w:pPr>
      <w:r w:rsidRPr="004A11C9">
        <w:rPr>
          <w:rFonts w:ascii="Times New Roman" w:eastAsia="Calibri" w:hAnsi="Times New Roman" w:cs="Times New Roman"/>
          <w:sz w:val="24"/>
          <w:szCs w:val="24"/>
          <w:u w:color="000000"/>
          <w:bdr w:val="nil"/>
          <w:lang w:eastAsia="lv-LV"/>
        </w:rPr>
        <w:t xml:space="preserve">7.1.13.1.1.par </w:t>
      </w:r>
      <w:r w:rsidRPr="004A11C9">
        <w:rPr>
          <w:rFonts w:ascii="Times New Roman" w:eastAsia="Calibri" w:hAnsi="Times New Roman" w:cs="Times New Roman"/>
          <w:sz w:val="24"/>
          <w:szCs w:val="24"/>
        </w:rPr>
        <w:t>nolikuma 7.1.12.1. un 7.1.12.5.apakšpunktā (PIL 9.panta astotās daļas 1. un 5.punktā) minētajiem faktiem – no Uzņēmumu reģistra;</w:t>
      </w:r>
    </w:p>
    <w:p w14:paraId="6CFA3B6A" w14:textId="77777777" w:rsidR="004A11C9" w:rsidRPr="004A11C9" w:rsidRDefault="004A11C9" w:rsidP="004A11C9">
      <w:pPr>
        <w:spacing w:after="0"/>
        <w:ind w:left="1985" w:hanging="992"/>
        <w:rPr>
          <w:rFonts w:ascii="Times New Roman" w:eastAsia="Calibri" w:hAnsi="Times New Roman" w:cs="Times New Roman"/>
          <w:sz w:val="24"/>
          <w:szCs w:val="24"/>
          <w:u w:color="000000"/>
          <w:bdr w:val="nil"/>
          <w:lang w:eastAsia="lv-LV"/>
        </w:rPr>
      </w:pPr>
      <w:r w:rsidRPr="004A11C9">
        <w:rPr>
          <w:rFonts w:ascii="Times New Roman" w:eastAsia="Calibri" w:hAnsi="Times New Roman" w:cs="Times New Roman"/>
          <w:sz w:val="24"/>
          <w:szCs w:val="24"/>
        </w:rPr>
        <w:t>7.1.13.1.2.par nolikuma 7.1.12.</w:t>
      </w:r>
      <w:r w:rsidRPr="004A11C9">
        <w:rPr>
          <w:rFonts w:ascii="Times New Roman" w:eastAsia="Calibri" w:hAnsi="Times New Roman" w:cs="Times New Roman"/>
          <w:sz w:val="24"/>
          <w:szCs w:val="24"/>
          <w:u w:color="000000"/>
          <w:bdr w:val="nil"/>
          <w:lang w:eastAsia="lv-LV"/>
        </w:rPr>
        <w:t>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56C64D10" w14:textId="77777777" w:rsidR="004A11C9" w:rsidRPr="004A11C9" w:rsidRDefault="004A11C9" w:rsidP="004A11C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 xml:space="preserve">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w:t>
      </w:r>
      <w:r w:rsidRPr="004A11C9">
        <w:rPr>
          <w:rFonts w:ascii="Times New Roman" w:eastAsia="Arial Unicode MS" w:hAnsi="Times New Roman" w:cs="Arial Unicode MS"/>
          <w:color w:val="000000"/>
          <w:sz w:val="24"/>
          <w:szCs w:val="24"/>
          <w:u w:color="000000"/>
          <w:bdr w:val="nil"/>
          <w:lang w:eastAsia="lv-LV"/>
        </w:rPr>
        <w:lastRenderedPageBreak/>
        <w:t>noteiktajā termiņā neiesniedz minēto izziņu, iepirkuma komisija to izslēdz no dalības iepirkumā.</w:t>
      </w:r>
    </w:p>
    <w:p w14:paraId="10874CE3" w14:textId="77777777" w:rsidR="004A11C9" w:rsidRPr="004A11C9" w:rsidRDefault="004A11C9" w:rsidP="004A11C9">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7.1.14. Atkarībā no atbilstoši nolikuma 7.1.13.1.2.apakšpunktam veiktās pārbaudes rezultātiem iepirkuma komisija:</w:t>
      </w:r>
    </w:p>
    <w:p w14:paraId="319D4D6C" w14:textId="77777777" w:rsidR="004A11C9" w:rsidRPr="004A11C9" w:rsidRDefault="004A11C9" w:rsidP="004A11C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4A11C9">
        <w:rPr>
          <w:rFonts w:ascii="Times New Roman" w:eastAsia="Arial Unicode MS" w:hAnsi="Times New Roman" w:cs="Arial Unicode MS"/>
          <w:i/>
          <w:iCs/>
          <w:color w:val="000000"/>
          <w:sz w:val="24"/>
          <w:szCs w:val="24"/>
          <w:u w:color="000000"/>
          <w:bdr w:val="nil"/>
          <w:lang w:eastAsia="lv-LV"/>
        </w:rPr>
        <w:t>euro</w:t>
      </w:r>
      <w:proofErr w:type="spellEnd"/>
      <w:r w:rsidRPr="004A11C9">
        <w:rPr>
          <w:rFonts w:ascii="Times New Roman" w:eastAsia="Arial Unicode MS" w:hAnsi="Times New Roman" w:cs="Arial Unicode MS"/>
          <w:color w:val="000000"/>
          <w:sz w:val="24"/>
          <w:szCs w:val="24"/>
          <w:u w:color="000000"/>
          <w:bdr w:val="nil"/>
          <w:lang w:eastAsia="lv-LV"/>
        </w:rPr>
        <w:t>;</w:t>
      </w:r>
    </w:p>
    <w:p w14:paraId="7AB00179" w14:textId="77777777" w:rsidR="004A11C9" w:rsidRPr="004A11C9" w:rsidRDefault="004A11C9" w:rsidP="004A11C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4A11C9">
        <w:rPr>
          <w:rFonts w:ascii="Times New Roman" w:eastAsia="Arial Unicode MS" w:hAnsi="Times New Roman" w:cs="Arial Unicode MS"/>
          <w:i/>
          <w:iCs/>
          <w:color w:val="000000"/>
          <w:sz w:val="24"/>
          <w:szCs w:val="24"/>
          <w:u w:color="000000"/>
          <w:bdr w:val="nil"/>
          <w:lang w:eastAsia="lv-LV"/>
        </w:rPr>
        <w:t>euro</w:t>
      </w:r>
      <w:proofErr w:type="spellEnd"/>
      <w:r w:rsidRPr="004A11C9">
        <w:rPr>
          <w:rFonts w:ascii="Times New Roman" w:eastAsia="Arial Unicode MS" w:hAnsi="Times New Roman" w:cs="Arial Unicode MS"/>
          <w:color w:val="000000"/>
          <w:sz w:val="24"/>
          <w:szCs w:val="24"/>
          <w:u w:color="000000"/>
          <w:bdr w:val="nil"/>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4A11C9">
        <w:rPr>
          <w:rFonts w:ascii="Times New Roman" w:eastAsia="Arial Unicode MS" w:hAnsi="Times New Roman" w:cs="Arial Unicode MS"/>
          <w:i/>
          <w:iCs/>
          <w:color w:val="000000"/>
          <w:sz w:val="24"/>
          <w:szCs w:val="24"/>
          <w:u w:color="000000"/>
          <w:bdr w:val="nil"/>
          <w:lang w:eastAsia="lv-LV"/>
        </w:rPr>
        <w:t>euro</w:t>
      </w:r>
      <w:proofErr w:type="spellEnd"/>
      <w:r w:rsidRPr="004A11C9">
        <w:rPr>
          <w:rFonts w:ascii="Times New Roman" w:eastAsia="Arial Unicode MS" w:hAnsi="Times New Roman" w:cs="Arial Unicode MS"/>
          <w:color w:val="000000"/>
          <w:sz w:val="24"/>
          <w:szCs w:val="24"/>
          <w:u w:color="000000"/>
          <w:bdr w:val="nil"/>
          <w:lang w:eastAsia="lv-LV"/>
        </w:rPr>
        <w:t>. Ja noteiktajā termiņā apliecinājums nav iesniegts, komisija pretendentu izslēdz no dalības iepirkumā.</w:t>
      </w:r>
    </w:p>
    <w:p w14:paraId="4D35659C" w14:textId="77777777" w:rsidR="004A11C9" w:rsidRPr="004A11C9" w:rsidRDefault="004A11C9" w:rsidP="004A11C9">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4A11C9">
        <w:rPr>
          <w:rFonts w:ascii="Times New Roman" w:eastAsia="Arial Unicode MS" w:hAnsi="Times New Roman" w:cs="Arial Unicode MS"/>
          <w:i/>
          <w:iCs/>
          <w:color w:val="000000"/>
          <w:sz w:val="24"/>
          <w:szCs w:val="24"/>
          <w:u w:color="000000"/>
          <w:bdr w:val="nil"/>
          <w:lang w:eastAsia="lv-LV"/>
        </w:rPr>
        <w:t>euro</w:t>
      </w:r>
      <w:proofErr w:type="spellEnd"/>
      <w:r w:rsidRPr="004A11C9">
        <w:rPr>
          <w:rFonts w:ascii="Times New Roman" w:eastAsia="Arial Unicode MS" w:hAnsi="Times New Roman" w:cs="Arial Unicode MS"/>
          <w:color w:val="000000"/>
          <w:sz w:val="24"/>
          <w:szCs w:val="24"/>
          <w:u w:color="000000"/>
          <w:bdr w:val="nil"/>
          <w:lang w:eastAsia="lv-LV"/>
        </w:rPr>
        <w:t xml:space="preserve">, nolikuma 7.1.14.2.apakšpunktā minētajā termiņā iesniedz: </w:t>
      </w:r>
    </w:p>
    <w:p w14:paraId="1487E5D2" w14:textId="77777777" w:rsidR="004A11C9" w:rsidRPr="004A11C9" w:rsidRDefault="004A11C9" w:rsidP="004A11C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3C885C17" w14:textId="77777777" w:rsidR="004A11C9" w:rsidRPr="004A11C9" w:rsidRDefault="004A11C9" w:rsidP="004A11C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7.1.15.2. pašvaldības izdotu izziņu par to, ka attiecīgajai personai nebija nekustamā īpašuma nodokļa parādu;</w:t>
      </w:r>
    </w:p>
    <w:p w14:paraId="5641BE0A" w14:textId="77777777" w:rsidR="004A11C9" w:rsidRPr="004A11C9" w:rsidRDefault="004A11C9" w:rsidP="004A11C9">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11C9">
        <w:rPr>
          <w:rFonts w:ascii="Times New Roman" w:eastAsia="Arial Unicode MS" w:hAnsi="Times New Roman" w:cs="Arial Unicode MS"/>
          <w:color w:val="000000"/>
          <w:sz w:val="24"/>
          <w:szCs w:val="24"/>
          <w:u w:color="000000"/>
          <w:bdr w:val="nil"/>
          <w:lang w:eastAsia="lv-LV"/>
        </w:rPr>
        <w:t>7.1.15.3</w:t>
      </w:r>
      <w:r w:rsidRPr="004A11C9">
        <w:rPr>
          <w:rFonts w:ascii="Times New Roman" w:eastAsia="Calibri" w:hAnsi="Times New Roman" w:cs="Times New Roman"/>
          <w:sz w:val="24"/>
          <w:szCs w:val="24"/>
        </w:rPr>
        <w:t xml:space="preserve">. Valsts ieņēmumu dienesta vai pašvaldības kompetentas institūcijas izdota lēmuma kopiju par nodokļu samaksas termiņa pagarināšanu vai atlikšanu vai citus objektīvus pierādījumus par nodokļu parādu </w:t>
      </w:r>
      <w:proofErr w:type="spellStart"/>
      <w:r w:rsidRPr="004A11C9">
        <w:rPr>
          <w:rFonts w:ascii="Times New Roman" w:eastAsia="Calibri" w:hAnsi="Times New Roman" w:cs="Times New Roman"/>
          <w:sz w:val="24"/>
          <w:szCs w:val="24"/>
        </w:rPr>
        <w:t>neesību</w:t>
      </w:r>
      <w:proofErr w:type="spellEnd"/>
      <w:r w:rsidRPr="004A11C9">
        <w:rPr>
          <w:rFonts w:ascii="Times New Roman" w:eastAsia="Arial Unicode MS" w:hAnsi="Times New Roman" w:cs="Arial Unicode MS"/>
          <w:color w:val="000000"/>
          <w:sz w:val="24"/>
          <w:szCs w:val="24"/>
          <w:u w:color="000000"/>
          <w:bdr w:val="nil"/>
          <w:lang w:eastAsia="lv-LV"/>
        </w:rPr>
        <w:t xml:space="preserve">. </w:t>
      </w:r>
    </w:p>
    <w:p w14:paraId="33245DC0" w14:textId="77777777" w:rsidR="004A11C9" w:rsidRPr="004A11C9" w:rsidRDefault="004A11C9" w:rsidP="004A11C9">
      <w:pPr>
        <w:spacing w:after="0" w:line="240" w:lineRule="auto"/>
        <w:ind w:left="720" w:hanging="720"/>
        <w:jc w:val="both"/>
        <w:rPr>
          <w:rFonts w:ascii="Times New Roman" w:eastAsia="Times New Roman" w:hAnsi="Times New Roman" w:cs="Times New Roman"/>
          <w:color w:val="000000"/>
          <w:sz w:val="24"/>
          <w:szCs w:val="24"/>
        </w:rPr>
      </w:pPr>
      <w:r w:rsidRPr="004A11C9">
        <w:rPr>
          <w:rFonts w:ascii="Times New Roman" w:eastAsia="Times New Roman" w:hAnsi="Times New Roman" w:cs="Times New Roman"/>
          <w:color w:val="000000"/>
          <w:sz w:val="24"/>
          <w:szCs w:val="24"/>
          <w:u w:color="000000"/>
          <w:bdr w:val="nil"/>
          <w:lang w:eastAsia="lv-LV"/>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r w:rsidRPr="004A11C9">
        <w:rPr>
          <w:rFonts w:ascii="Times New Roman" w:eastAsia="Times New Roman" w:hAnsi="Times New Roman" w:cs="Times New Roman"/>
          <w:color w:val="000000"/>
          <w:sz w:val="24"/>
          <w:szCs w:val="24"/>
          <w:u w:color="000000"/>
          <w:bdr w:val="nil"/>
          <w:lang w:eastAsia="lv-LV"/>
        </w:rPr>
        <w:tab/>
      </w:r>
    </w:p>
    <w:p w14:paraId="152D599B" w14:textId="77777777" w:rsidR="004A11C9" w:rsidRPr="004A11C9" w:rsidRDefault="004A11C9" w:rsidP="004A11C9">
      <w:pPr>
        <w:spacing w:before="240" w:after="240" w:line="240" w:lineRule="auto"/>
        <w:rPr>
          <w:rFonts w:ascii="Times New Roman" w:eastAsia="Times New Roman" w:hAnsi="Times New Roman" w:cs="Times New Roman"/>
          <w:b/>
          <w:bCs/>
          <w:sz w:val="26"/>
          <w:szCs w:val="26"/>
        </w:rPr>
      </w:pPr>
      <w:bookmarkStart w:id="42" w:name="_Toc59334740"/>
      <w:bookmarkStart w:id="43" w:name="_Toc61422150"/>
      <w:r w:rsidRPr="004A11C9">
        <w:rPr>
          <w:rFonts w:ascii="Times New Roman" w:eastAsia="Times New Roman" w:hAnsi="Times New Roman" w:cs="Times New Roman"/>
          <w:b/>
          <w:bCs/>
          <w:sz w:val="26"/>
          <w:szCs w:val="26"/>
        </w:rPr>
        <w:t>7.2.   Iepirkuma komisijas pienākumi</w:t>
      </w:r>
      <w:bookmarkEnd w:id="42"/>
      <w:bookmarkEnd w:id="43"/>
    </w:p>
    <w:p w14:paraId="07D35465" w14:textId="77777777" w:rsidR="004A11C9" w:rsidRPr="004A11C9" w:rsidRDefault="004A11C9" w:rsidP="004A11C9">
      <w:pPr>
        <w:spacing w:before="120" w:after="120" w:line="240" w:lineRule="auto"/>
        <w:ind w:left="720" w:hanging="720"/>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7.2.1.  Nodrošināt iepirkuma norisi un dokumentēšanu.</w:t>
      </w:r>
    </w:p>
    <w:p w14:paraId="51596C4D"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7.2.2. </w:t>
      </w:r>
      <w:r w:rsidRPr="004A11C9">
        <w:rPr>
          <w:rFonts w:ascii="Times New Roman" w:eastAsia="Times New Roman" w:hAnsi="Times New Roman" w:cs="Times New Roman"/>
          <w:sz w:val="24"/>
          <w:szCs w:val="24"/>
        </w:rPr>
        <w:tab/>
        <w:t>Nodrošināt Pretendentu brīvu konkurenci, kā arī vienlīdzīgu un taisnīgu attieksmi pret tiem.</w:t>
      </w:r>
    </w:p>
    <w:p w14:paraId="6E9C95FE"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lastRenderedPageBreak/>
        <w:t>7.2.3. Pēc ieinteresēto personu pieprasījuma normatīvajos aktos noteiktajā kārtībā sniegt informāciju par Nolikumu.</w:t>
      </w:r>
    </w:p>
    <w:p w14:paraId="0833312E"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7.2.4. Vērtēt Pretendentu piedāvājumus saskaņā ar Publisko iepirkumu likumu, citiem normatīvajiem aktiem un Nolikumu, izvēlēties piedāvājumu vai pieņemt lēmumu par iepirkuma izbeigšanu bez rezultātiem, vai iepirkuma pārtraukšanu. </w:t>
      </w:r>
    </w:p>
    <w:p w14:paraId="2EF26796"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7.2.5.</w:t>
      </w:r>
      <w:r w:rsidRPr="004A11C9">
        <w:rPr>
          <w:rFonts w:ascii="Times New Roman" w:eastAsia="Times New Roman" w:hAnsi="Times New Roman" w:cs="Times New Roman"/>
          <w:sz w:val="24"/>
          <w:szCs w:val="24"/>
        </w:rPr>
        <w:tab/>
        <w:t>Rakstiski informēt Pretendentus par iesniegto materiālu vērtēšanas gaitā konstatētām aritmētiskām kļūdām.</w:t>
      </w:r>
    </w:p>
    <w:p w14:paraId="247CAFF9"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7.2.6.</w:t>
      </w:r>
      <w:r w:rsidRPr="004A11C9">
        <w:rPr>
          <w:rFonts w:ascii="Times New Roman" w:eastAsia="Times New Roman" w:hAnsi="Times New Roman" w:cs="Times New Roman"/>
          <w:sz w:val="24"/>
          <w:szCs w:val="24"/>
        </w:rPr>
        <w:tab/>
        <w:t>Lemt par piedāvājuma atdošanu Pretendentam gadījumos, kad nav ievērota Nolikumā noteiktā piedāvājumu iesniegšanas kārtība.</w:t>
      </w:r>
    </w:p>
    <w:p w14:paraId="5E77AC10"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7.2.7.</w:t>
      </w:r>
      <w:r w:rsidRPr="004A11C9">
        <w:rPr>
          <w:rFonts w:ascii="Times New Roman" w:eastAsia="Times New Roman" w:hAnsi="Times New Roman" w:cs="Times New Roman"/>
          <w:sz w:val="24"/>
          <w:szCs w:val="24"/>
        </w:rPr>
        <w:tab/>
        <w:t>Noteikt iepirkuma uzvarētāju.</w:t>
      </w:r>
    </w:p>
    <w:p w14:paraId="3010BC07"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7.2.8.</w:t>
      </w:r>
      <w:r w:rsidRPr="004A11C9">
        <w:rPr>
          <w:rFonts w:ascii="Times New Roman" w:eastAsia="Times New Roman" w:hAnsi="Times New Roman" w:cs="Times New Roman"/>
          <w:sz w:val="24"/>
          <w:szCs w:val="24"/>
        </w:rPr>
        <w:tab/>
        <w:t>3 (trīs) darba dienu laikā pēc lēmuma pieņemšanas rakstiski informēt visus Pretendentus par iepirkuma rezultātiem.</w:t>
      </w:r>
    </w:p>
    <w:p w14:paraId="0D0A26B2"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7.2.9.</w:t>
      </w:r>
      <w:r w:rsidRPr="004A11C9">
        <w:rPr>
          <w:rFonts w:ascii="Times New Roman" w:eastAsia="Times New Roman" w:hAnsi="Times New Roman" w:cs="Times New Roman"/>
          <w:sz w:val="24"/>
          <w:szCs w:val="24"/>
        </w:rPr>
        <w:tab/>
        <w:t xml:space="preserve">Nosūtīt informāciju Iepirkumu uzraudzības birojam </w:t>
      </w:r>
      <w:hyperlink r:id="rId17" w:history="1">
        <w:r w:rsidRPr="004A11C9">
          <w:rPr>
            <w:rFonts w:ascii="Times New Roman" w:eastAsia="Times New Roman" w:hAnsi="Times New Roman" w:cs="Times New Roman"/>
            <w:color w:val="0000FF"/>
            <w:sz w:val="24"/>
            <w:szCs w:val="24"/>
            <w:u w:val="single"/>
          </w:rPr>
          <w:t>www.iub.gov</w:t>
        </w:r>
      </w:hyperlink>
      <w:r w:rsidRPr="004A11C9">
        <w:rPr>
          <w:rFonts w:ascii="Times New Roman" w:eastAsia="Times New Roman" w:hAnsi="Times New Roman" w:cs="Times New Roman"/>
          <w:sz w:val="24"/>
          <w:szCs w:val="24"/>
        </w:rPr>
        <w:t xml:space="preserve">. un ievietot informāciju Siguldas novada pašvaldības tīmekļa vietnē </w:t>
      </w:r>
      <w:hyperlink r:id="rId18" w:history="1">
        <w:r w:rsidRPr="004A11C9">
          <w:rPr>
            <w:rFonts w:ascii="Times New Roman" w:eastAsia="Times New Roman" w:hAnsi="Times New Roman" w:cs="Times New Roman"/>
            <w:color w:val="0000FF"/>
            <w:sz w:val="24"/>
            <w:szCs w:val="24"/>
            <w:u w:val="single"/>
          </w:rPr>
          <w:t>www.sigulda.lv</w:t>
        </w:r>
      </w:hyperlink>
      <w:r w:rsidRPr="004A11C9">
        <w:rPr>
          <w:rFonts w:ascii="Times New Roman" w:eastAsia="Times New Roman" w:hAnsi="Times New Roman" w:cs="Times New Roman"/>
          <w:sz w:val="24"/>
          <w:szCs w:val="24"/>
        </w:rPr>
        <w:t xml:space="preserve"> .   </w:t>
      </w:r>
    </w:p>
    <w:p w14:paraId="597B3F72" w14:textId="77777777" w:rsidR="004A11C9" w:rsidRPr="004A11C9" w:rsidRDefault="004A11C9" w:rsidP="004A11C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4" w:name="_Toc59334741"/>
      <w:bookmarkStart w:id="45" w:name="_Toc61422151"/>
      <w:r w:rsidRPr="004A11C9">
        <w:rPr>
          <w:rFonts w:ascii="Times New Roman" w:eastAsia="Times New Roman" w:hAnsi="Times New Roman" w:cs="Arial"/>
          <w:b/>
          <w:bCs/>
          <w:color w:val="000000"/>
          <w:kern w:val="32"/>
          <w:sz w:val="26"/>
          <w:szCs w:val="26"/>
        </w:rPr>
        <w:t>8. Pretendenta tiesības un pienākumi</w:t>
      </w:r>
      <w:bookmarkEnd w:id="44"/>
      <w:bookmarkEnd w:id="45"/>
    </w:p>
    <w:p w14:paraId="683DEEE0" w14:textId="77777777" w:rsidR="004A11C9" w:rsidRPr="004A11C9" w:rsidRDefault="004A11C9" w:rsidP="004A11C9">
      <w:pPr>
        <w:keepNext/>
        <w:spacing w:before="240" w:after="60" w:line="240" w:lineRule="auto"/>
        <w:outlineLvl w:val="1"/>
        <w:rPr>
          <w:rFonts w:ascii="Times New Roman" w:eastAsia="Times New Roman" w:hAnsi="Times New Roman" w:cs="Arial"/>
          <w:b/>
          <w:bCs/>
          <w:iCs/>
          <w:color w:val="000000"/>
          <w:sz w:val="26"/>
          <w:szCs w:val="26"/>
        </w:rPr>
      </w:pPr>
      <w:bookmarkStart w:id="46" w:name="_Toc59334742"/>
      <w:bookmarkStart w:id="47" w:name="_Toc61422152"/>
      <w:r w:rsidRPr="004A11C9">
        <w:rPr>
          <w:rFonts w:ascii="Times New Roman" w:eastAsia="Times New Roman" w:hAnsi="Times New Roman" w:cs="Arial"/>
          <w:b/>
          <w:bCs/>
          <w:iCs/>
          <w:color w:val="000000"/>
          <w:sz w:val="26"/>
          <w:szCs w:val="26"/>
        </w:rPr>
        <w:t>8.1. Pretendenta tiesības</w:t>
      </w:r>
      <w:bookmarkEnd w:id="46"/>
      <w:bookmarkEnd w:id="47"/>
    </w:p>
    <w:p w14:paraId="2B01E7E2"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8.1.1. </w:t>
      </w:r>
      <w:r w:rsidRPr="004A11C9">
        <w:rPr>
          <w:rFonts w:ascii="Times New Roman" w:eastAsia="Times New Roman" w:hAnsi="Times New Roman" w:cs="Times New Roman"/>
          <w:sz w:val="24"/>
          <w:szCs w:val="24"/>
        </w:rPr>
        <w:tab/>
        <w:t xml:space="preserve">Piedāvājuma sagatavošanas laikā Pretendentam ir tiesības </w:t>
      </w:r>
      <w:proofErr w:type="spellStart"/>
      <w:r w:rsidRPr="004A11C9">
        <w:rPr>
          <w:rFonts w:ascii="Times New Roman" w:eastAsia="Times New Roman" w:hAnsi="Times New Roman" w:cs="Times New Roman"/>
          <w:sz w:val="24"/>
          <w:szCs w:val="24"/>
        </w:rPr>
        <w:t>rakstveidā</w:t>
      </w:r>
      <w:proofErr w:type="spellEnd"/>
      <w:r w:rsidRPr="004A11C9">
        <w:rPr>
          <w:rFonts w:ascii="Times New Roman" w:eastAsia="Times New Roman" w:hAnsi="Times New Roman" w:cs="Times New Roman"/>
          <w:sz w:val="24"/>
          <w:szCs w:val="24"/>
        </w:rPr>
        <w:t xml:space="preserve"> vērsties pie Iepirkuma komisijas neskaidro jautājumu precizēšanai.</w:t>
      </w:r>
    </w:p>
    <w:p w14:paraId="0329A125"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8.1.2.</w:t>
      </w:r>
      <w:r w:rsidRPr="004A11C9">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6F17CC53"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8.1.3.</w:t>
      </w:r>
      <w:r w:rsidRPr="004A11C9">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7F067BB8" w14:textId="77777777" w:rsidR="004A11C9" w:rsidRPr="004A11C9" w:rsidRDefault="004A11C9" w:rsidP="004A11C9">
      <w:pPr>
        <w:keepNext/>
        <w:spacing w:before="240" w:after="240" w:line="240" w:lineRule="auto"/>
        <w:outlineLvl w:val="1"/>
        <w:rPr>
          <w:rFonts w:ascii="Times New Roman" w:eastAsia="Times New Roman" w:hAnsi="Times New Roman" w:cs="Arial"/>
          <w:b/>
          <w:bCs/>
          <w:iCs/>
          <w:color w:val="000000"/>
          <w:sz w:val="26"/>
          <w:szCs w:val="26"/>
        </w:rPr>
      </w:pPr>
      <w:bookmarkStart w:id="48" w:name="_Toc59334743"/>
      <w:bookmarkStart w:id="49" w:name="_Toc61422153"/>
      <w:r w:rsidRPr="004A11C9">
        <w:rPr>
          <w:rFonts w:ascii="Times New Roman" w:eastAsia="Times New Roman" w:hAnsi="Times New Roman" w:cs="Arial"/>
          <w:b/>
          <w:bCs/>
          <w:iCs/>
          <w:color w:val="000000"/>
          <w:sz w:val="26"/>
          <w:szCs w:val="26"/>
        </w:rPr>
        <w:t>8.2. Pretendenta pienākumi</w:t>
      </w:r>
      <w:bookmarkEnd w:id="48"/>
      <w:bookmarkEnd w:id="49"/>
    </w:p>
    <w:p w14:paraId="36C54472" w14:textId="77777777" w:rsidR="004A11C9" w:rsidRPr="004A11C9" w:rsidRDefault="004A11C9" w:rsidP="004A11C9">
      <w:pPr>
        <w:spacing w:before="120" w:after="12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8.2.1. </w:t>
      </w:r>
      <w:r w:rsidRPr="004A11C9">
        <w:rPr>
          <w:rFonts w:ascii="Times New Roman" w:eastAsia="Times New Roman" w:hAnsi="Times New Roman" w:cs="Times New Roman"/>
          <w:sz w:val="24"/>
          <w:szCs w:val="24"/>
        </w:rPr>
        <w:tab/>
        <w:t>Sagatavot piedāvājumus atbilstoši Nolikuma prasībām.</w:t>
      </w:r>
    </w:p>
    <w:p w14:paraId="48DF93F8" w14:textId="77777777" w:rsidR="004A11C9" w:rsidRPr="004A11C9" w:rsidRDefault="004A11C9" w:rsidP="004A11C9">
      <w:pPr>
        <w:spacing w:before="120" w:after="12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8.2.2. </w:t>
      </w:r>
      <w:r w:rsidRPr="004A11C9">
        <w:rPr>
          <w:rFonts w:ascii="Times New Roman" w:eastAsia="Times New Roman" w:hAnsi="Times New Roman" w:cs="Times New Roman"/>
          <w:sz w:val="24"/>
          <w:szCs w:val="24"/>
        </w:rPr>
        <w:tab/>
        <w:t>Sniegt patiesu informāciju.</w:t>
      </w:r>
    </w:p>
    <w:p w14:paraId="443C60AB"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5B555636" w14:textId="77777777" w:rsidR="004A11C9" w:rsidRPr="004A11C9" w:rsidRDefault="004A11C9" w:rsidP="004A11C9">
      <w:pPr>
        <w:spacing w:before="120" w:after="120" w:line="240" w:lineRule="auto"/>
        <w:ind w:left="720" w:hanging="720"/>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8.2.4. </w:t>
      </w:r>
      <w:r w:rsidRPr="004A11C9">
        <w:rPr>
          <w:rFonts w:ascii="Times New Roman" w:eastAsia="Times New Roman" w:hAnsi="Times New Roman" w:cs="Times New Roman"/>
          <w:sz w:val="24"/>
          <w:szCs w:val="24"/>
        </w:rPr>
        <w:tab/>
        <w:t>Segt visas izmaksas, kas saistītas ar piedāvājumu sagatavošanu un iesniegšanu.</w:t>
      </w:r>
    </w:p>
    <w:p w14:paraId="73D94A81" w14:textId="77777777" w:rsidR="004A11C9" w:rsidRPr="004A11C9" w:rsidRDefault="004A11C9" w:rsidP="002E388C">
      <w:pPr>
        <w:numPr>
          <w:ilvl w:val="0"/>
          <w:numId w:val="4"/>
        </w:numPr>
        <w:autoSpaceDE w:val="0"/>
        <w:spacing w:after="0" w:line="240" w:lineRule="auto"/>
        <w:ind w:left="284" w:hanging="284"/>
        <w:contextualSpacing/>
        <w:jc w:val="both"/>
        <w:rPr>
          <w:rFonts w:ascii="Times New Roman" w:eastAsia="Times New Roman" w:hAnsi="Times New Roman" w:cs="Times New Roman"/>
          <w:sz w:val="24"/>
          <w:szCs w:val="24"/>
          <w:lang w:eastAsia="lv-LV"/>
        </w:rPr>
      </w:pPr>
      <w:r w:rsidRPr="004A11C9">
        <w:rPr>
          <w:rFonts w:ascii="Times New Roman" w:eastAsia="Times New Roman" w:hAnsi="Times New Roman" w:cs="Times New Roman"/>
          <w:b/>
          <w:bCs/>
          <w:sz w:val="24"/>
          <w:szCs w:val="24"/>
          <w:lang w:eastAsia="lv-LV"/>
        </w:rPr>
        <w:t>Personas datu aizsardzība</w:t>
      </w:r>
    </w:p>
    <w:p w14:paraId="720C1E7D" w14:textId="77777777" w:rsidR="004A11C9" w:rsidRPr="004A11C9" w:rsidRDefault="004A11C9" w:rsidP="002E388C">
      <w:pPr>
        <w:numPr>
          <w:ilvl w:val="1"/>
          <w:numId w:val="4"/>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A11C9">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4A11C9">
        <w:rPr>
          <w:rFonts w:ascii="Times New Roman" w:eastAsia="Times New Roman" w:hAnsi="Times New Roman" w:cs="Times New Roman"/>
          <w:color w:val="000000"/>
          <w:sz w:val="24"/>
          <w:szCs w:val="24"/>
          <w:lang w:eastAsia="lv-LV"/>
        </w:rPr>
        <w:t>publisko iepirkumu veikšanas nolūkam;</w:t>
      </w:r>
    </w:p>
    <w:p w14:paraId="55FA8357" w14:textId="36602B9F" w:rsidR="004A11C9" w:rsidRPr="004A11C9" w:rsidRDefault="004A11C9" w:rsidP="002E388C">
      <w:pPr>
        <w:numPr>
          <w:ilvl w:val="1"/>
          <w:numId w:val="4"/>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A11C9">
        <w:rPr>
          <w:rFonts w:ascii="Times New Roman" w:eastAsia="Times New Roman" w:hAnsi="Times New Roman" w:cs="Times New Roman"/>
          <w:sz w:val="24"/>
          <w:szCs w:val="24"/>
          <w:lang w:eastAsia="lv-LV"/>
        </w:rPr>
        <w:lastRenderedPageBreak/>
        <w:t>Papildus informāciju par minēto personas datu apstrādi var iegūt Siguldas novada pašvaldības tīmekļ</w:t>
      </w:r>
      <w:r>
        <w:rPr>
          <w:rFonts w:ascii="Times New Roman" w:eastAsia="Times New Roman" w:hAnsi="Times New Roman" w:cs="Times New Roman"/>
          <w:sz w:val="24"/>
          <w:szCs w:val="24"/>
          <w:lang w:eastAsia="lv-LV"/>
        </w:rPr>
        <w:t xml:space="preserve">a </w:t>
      </w:r>
      <w:r w:rsidRPr="004A11C9">
        <w:rPr>
          <w:rFonts w:ascii="Times New Roman" w:eastAsia="Times New Roman" w:hAnsi="Times New Roman" w:cs="Times New Roman"/>
          <w:sz w:val="24"/>
          <w:szCs w:val="24"/>
          <w:lang w:eastAsia="lv-LV"/>
        </w:rPr>
        <w:t xml:space="preserve">vietnes </w:t>
      </w:r>
      <w:hyperlink r:id="rId19" w:history="1">
        <w:r w:rsidRPr="004A11C9">
          <w:rPr>
            <w:rFonts w:ascii="Times New Roman" w:eastAsia="Times New Roman" w:hAnsi="Times New Roman" w:cs="Times New Roman"/>
            <w:color w:val="0000FF"/>
            <w:sz w:val="24"/>
            <w:szCs w:val="24"/>
            <w:lang w:eastAsia="lv-LV"/>
          </w:rPr>
          <w:t>www.sigulda.lv</w:t>
        </w:r>
      </w:hyperlink>
      <w:r w:rsidRPr="004A11C9">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068D8A09" w14:textId="77777777" w:rsidR="004A11C9" w:rsidRPr="004A11C9" w:rsidRDefault="004A11C9" w:rsidP="004A11C9">
      <w:pPr>
        <w:tabs>
          <w:tab w:val="left" w:pos="319"/>
        </w:tabs>
        <w:spacing w:before="120" w:after="120" w:line="240" w:lineRule="auto"/>
        <w:rPr>
          <w:rFonts w:ascii="Times New Roman" w:eastAsia="Times New Roman" w:hAnsi="Times New Roman" w:cs="Times New Roman"/>
          <w:b/>
          <w:sz w:val="26"/>
          <w:szCs w:val="26"/>
        </w:rPr>
      </w:pPr>
    </w:p>
    <w:p w14:paraId="7EF51E2F" w14:textId="77777777" w:rsidR="004A11C9" w:rsidRPr="004A11C9" w:rsidRDefault="004A11C9" w:rsidP="004A11C9">
      <w:pPr>
        <w:tabs>
          <w:tab w:val="left" w:pos="319"/>
        </w:tabs>
        <w:spacing w:before="120" w:after="120" w:line="240" w:lineRule="auto"/>
        <w:rPr>
          <w:rFonts w:ascii="Times New Roman" w:eastAsia="Times New Roman" w:hAnsi="Times New Roman" w:cs="Times New Roman"/>
          <w:b/>
          <w:sz w:val="26"/>
          <w:szCs w:val="26"/>
        </w:rPr>
      </w:pPr>
      <w:r w:rsidRPr="004A11C9">
        <w:rPr>
          <w:rFonts w:ascii="Times New Roman" w:eastAsia="Times New Roman" w:hAnsi="Times New Roman" w:cs="Times New Roman"/>
          <w:b/>
          <w:sz w:val="26"/>
          <w:szCs w:val="26"/>
        </w:rPr>
        <w:t>Pielikumi:</w:t>
      </w:r>
    </w:p>
    <w:p w14:paraId="1C93E3A4"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b/>
          <w:sz w:val="24"/>
          <w:szCs w:val="24"/>
        </w:rPr>
        <w:t>1.pielikums</w:t>
      </w:r>
      <w:r w:rsidRPr="004A11C9">
        <w:rPr>
          <w:rFonts w:ascii="Times New Roman" w:eastAsia="Times New Roman" w:hAnsi="Times New Roman" w:cs="Times New Roman"/>
          <w:b/>
          <w:sz w:val="24"/>
          <w:szCs w:val="24"/>
        </w:rPr>
        <w:tab/>
      </w:r>
      <w:r w:rsidRPr="004A11C9">
        <w:rPr>
          <w:rFonts w:ascii="Times New Roman" w:eastAsia="Times New Roman" w:hAnsi="Times New Roman" w:cs="Times New Roman"/>
          <w:sz w:val="24"/>
          <w:szCs w:val="24"/>
        </w:rPr>
        <w:t xml:space="preserve">Pretendenta pieteikums. </w:t>
      </w:r>
    </w:p>
    <w:p w14:paraId="7090DA13"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b/>
          <w:sz w:val="24"/>
          <w:szCs w:val="24"/>
        </w:rPr>
      </w:pPr>
      <w:r w:rsidRPr="004A11C9">
        <w:rPr>
          <w:rFonts w:ascii="Times New Roman" w:eastAsia="Times New Roman" w:hAnsi="Times New Roman" w:cs="Times New Roman"/>
          <w:b/>
          <w:sz w:val="24"/>
          <w:szCs w:val="24"/>
        </w:rPr>
        <w:t>2.pielikums</w:t>
      </w:r>
      <w:r w:rsidRPr="004A11C9">
        <w:rPr>
          <w:rFonts w:ascii="Times New Roman" w:eastAsia="Times New Roman" w:hAnsi="Times New Roman" w:cs="Times New Roman"/>
          <w:b/>
          <w:sz w:val="24"/>
          <w:szCs w:val="24"/>
        </w:rPr>
        <w:tab/>
      </w:r>
      <w:r w:rsidRPr="004A11C9">
        <w:rPr>
          <w:rFonts w:ascii="Times New Roman" w:eastAsia="Times New Roman" w:hAnsi="Times New Roman" w:cs="Times New Roman"/>
          <w:sz w:val="24"/>
          <w:szCs w:val="24"/>
        </w:rPr>
        <w:t>Darbu apjomi - Tāme.</w:t>
      </w:r>
    </w:p>
    <w:p w14:paraId="000B0065"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b/>
          <w:sz w:val="24"/>
          <w:szCs w:val="24"/>
        </w:rPr>
      </w:pPr>
      <w:r w:rsidRPr="004A11C9">
        <w:rPr>
          <w:rFonts w:ascii="Times New Roman" w:eastAsia="Times New Roman" w:hAnsi="Times New Roman" w:cs="Times New Roman"/>
          <w:b/>
          <w:sz w:val="24"/>
          <w:szCs w:val="24"/>
        </w:rPr>
        <w:t>3.pielikums</w:t>
      </w:r>
      <w:r w:rsidRPr="004A11C9">
        <w:rPr>
          <w:rFonts w:ascii="Times New Roman" w:eastAsia="Times New Roman" w:hAnsi="Times New Roman" w:cs="Times New Roman"/>
          <w:b/>
          <w:sz w:val="24"/>
          <w:szCs w:val="24"/>
        </w:rPr>
        <w:tab/>
      </w:r>
      <w:r w:rsidRPr="004A11C9">
        <w:rPr>
          <w:rFonts w:ascii="Times New Roman" w:eastAsia="Times New Roman" w:hAnsi="Times New Roman" w:cs="Times New Roman"/>
          <w:sz w:val="24"/>
          <w:szCs w:val="24"/>
        </w:rPr>
        <w:t>Tehniskā specifikācija.</w:t>
      </w:r>
    </w:p>
    <w:p w14:paraId="411ACEF9" w14:textId="77777777" w:rsidR="004A11C9" w:rsidRPr="004A11C9" w:rsidRDefault="004A11C9" w:rsidP="004A11C9">
      <w:pPr>
        <w:spacing w:before="120" w:after="120" w:line="240" w:lineRule="auto"/>
        <w:jc w:val="both"/>
        <w:rPr>
          <w:rFonts w:ascii="Times New Roman" w:eastAsia="Times New Roman" w:hAnsi="Times New Roman" w:cs="Times New Roman"/>
          <w:bCs/>
          <w:sz w:val="24"/>
          <w:szCs w:val="24"/>
        </w:rPr>
      </w:pPr>
      <w:r w:rsidRPr="004A11C9">
        <w:rPr>
          <w:rFonts w:ascii="Times New Roman" w:eastAsia="Times New Roman" w:hAnsi="Times New Roman" w:cs="Times New Roman"/>
          <w:b/>
          <w:bCs/>
          <w:sz w:val="24"/>
          <w:szCs w:val="24"/>
        </w:rPr>
        <w:t>4.pielikums</w:t>
      </w:r>
      <w:r w:rsidRPr="004A11C9">
        <w:rPr>
          <w:rFonts w:ascii="Times New Roman" w:eastAsia="Times New Roman" w:hAnsi="Times New Roman" w:cs="Times New Roman"/>
          <w:bCs/>
          <w:sz w:val="24"/>
          <w:szCs w:val="24"/>
        </w:rPr>
        <w:t xml:space="preserve"> </w:t>
      </w:r>
      <w:r w:rsidRPr="004A11C9">
        <w:rPr>
          <w:rFonts w:ascii="Times New Roman" w:eastAsia="Times New Roman" w:hAnsi="Times New Roman" w:cs="Times New Roman"/>
          <w:bCs/>
          <w:sz w:val="24"/>
          <w:szCs w:val="24"/>
        </w:rPr>
        <w:tab/>
        <w:t xml:space="preserve">Pretendenta sniegto pakalpojumu saraksts. </w:t>
      </w:r>
    </w:p>
    <w:p w14:paraId="3C830DB6" w14:textId="77777777" w:rsidR="004A11C9" w:rsidRPr="004A11C9" w:rsidRDefault="004A11C9" w:rsidP="004A11C9">
      <w:pPr>
        <w:spacing w:before="120" w:after="120" w:line="240" w:lineRule="auto"/>
        <w:jc w:val="both"/>
        <w:rPr>
          <w:rFonts w:ascii="Times New Roman" w:eastAsia="Times New Roman" w:hAnsi="Times New Roman" w:cs="Times New Roman"/>
          <w:bCs/>
          <w:sz w:val="24"/>
          <w:szCs w:val="24"/>
        </w:rPr>
      </w:pPr>
      <w:r w:rsidRPr="004A11C9">
        <w:rPr>
          <w:rFonts w:ascii="Times New Roman" w:eastAsia="Times New Roman" w:hAnsi="Times New Roman" w:cs="Times New Roman"/>
          <w:b/>
          <w:bCs/>
          <w:sz w:val="24"/>
          <w:szCs w:val="24"/>
        </w:rPr>
        <w:t>5.pielikums</w:t>
      </w:r>
      <w:r w:rsidRPr="004A11C9">
        <w:rPr>
          <w:rFonts w:ascii="Times New Roman" w:eastAsia="Times New Roman" w:hAnsi="Times New Roman" w:cs="Times New Roman"/>
          <w:bCs/>
          <w:sz w:val="24"/>
          <w:szCs w:val="24"/>
        </w:rPr>
        <w:tab/>
        <w:t>Informācija par tehnisko personālu.</w:t>
      </w:r>
    </w:p>
    <w:p w14:paraId="0AB1CBC6"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bCs/>
          <w:sz w:val="24"/>
          <w:szCs w:val="24"/>
        </w:rPr>
      </w:pPr>
      <w:r w:rsidRPr="004A11C9">
        <w:rPr>
          <w:rFonts w:ascii="Times New Roman" w:eastAsia="Times New Roman" w:hAnsi="Times New Roman" w:cs="Times New Roman"/>
          <w:b/>
          <w:bCs/>
          <w:sz w:val="24"/>
          <w:szCs w:val="24"/>
        </w:rPr>
        <w:t>6.pielikums</w:t>
      </w:r>
      <w:r w:rsidRPr="004A11C9">
        <w:rPr>
          <w:rFonts w:ascii="Times New Roman" w:eastAsia="Times New Roman" w:hAnsi="Times New Roman" w:cs="Times New Roman"/>
          <w:bCs/>
          <w:sz w:val="24"/>
          <w:szCs w:val="24"/>
        </w:rPr>
        <w:t xml:space="preserve"> </w:t>
      </w:r>
      <w:r w:rsidRPr="004A11C9">
        <w:rPr>
          <w:rFonts w:ascii="Times New Roman" w:eastAsia="Times New Roman" w:hAnsi="Times New Roman" w:cs="Times New Roman"/>
          <w:bCs/>
          <w:sz w:val="24"/>
          <w:szCs w:val="24"/>
        </w:rPr>
        <w:tab/>
        <w:t>Finanšu piedāvājuma iesniegšanas forma.</w:t>
      </w:r>
    </w:p>
    <w:p w14:paraId="61E3176F"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bCs/>
          <w:sz w:val="24"/>
          <w:szCs w:val="24"/>
        </w:rPr>
      </w:pPr>
      <w:r w:rsidRPr="004A11C9">
        <w:rPr>
          <w:rFonts w:ascii="Times New Roman" w:eastAsia="Times New Roman" w:hAnsi="Times New Roman" w:cs="Times New Roman"/>
          <w:b/>
          <w:bCs/>
          <w:sz w:val="24"/>
          <w:szCs w:val="24"/>
        </w:rPr>
        <w:t>7.pielikums</w:t>
      </w:r>
      <w:r w:rsidRPr="004A11C9">
        <w:rPr>
          <w:rFonts w:ascii="Times New Roman" w:eastAsia="Times New Roman" w:hAnsi="Times New Roman" w:cs="Times New Roman"/>
          <w:bCs/>
          <w:sz w:val="24"/>
          <w:szCs w:val="24"/>
        </w:rPr>
        <w:tab/>
        <w:t>Būvprojekts.</w:t>
      </w:r>
    </w:p>
    <w:p w14:paraId="6006F97B"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bCs/>
          <w:sz w:val="24"/>
          <w:szCs w:val="24"/>
        </w:rPr>
      </w:pPr>
      <w:r w:rsidRPr="004A11C9">
        <w:rPr>
          <w:rFonts w:ascii="Times New Roman" w:eastAsia="Times New Roman" w:hAnsi="Times New Roman" w:cs="Times New Roman"/>
          <w:b/>
          <w:bCs/>
          <w:sz w:val="24"/>
          <w:szCs w:val="24"/>
        </w:rPr>
        <w:t>8.pielikums</w:t>
      </w:r>
      <w:r w:rsidRPr="004A11C9">
        <w:rPr>
          <w:rFonts w:ascii="Times New Roman" w:eastAsia="Times New Roman" w:hAnsi="Times New Roman" w:cs="Times New Roman"/>
          <w:bCs/>
          <w:sz w:val="24"/>
          <w:szCs w:val="24"/>
        </w:rPr>
        <w:tab/>
        <w:t>Līguma projekts.</w:t>
      </w:r>
    </w:p>
    <w:p w14:paraId="069DBCB4"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p>
    <w:p w14:paraId="6C5CF0C6"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p>
    <w:p w14:paraId="448DBC4A"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p>
    <w:p w14:paraId="0C7D2D24"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p>
    <w:p w14:paraId="393971C8" w14:textId="77777777" w:rsidR="004A11C9" w:rsidRPr="004A11C9" w:rsidRDefault="004A11C9" w:rsidP="004A11C9">
      <w:pPr>
        <w:spacing w:after="0" w:line="240" w:lineRule="auto"/>
        <w:rPr>
          <w:rFonts w:ascii="Times New Roman" w:eastAsia="Times New Roman" w:hAnsi="Times New Roman" w:cs="Times New Roman"/>
          <w:b/>
          <w:sz w:val="24"/>
          <w:szCs w:val="24"/>
        </w:rPr>
      </w:pPr>
    </w:p>
    <w:p w14:paraId="6BCEC5DE"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p>
    <w:p w14:paraId="7689C909"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p>
    <w:p w14:paraId="1EF253FC"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p>
    <w:p w14:paraId="518CABCF"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p>
    <w:p w14:paraId="1CA8060F"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p>
    <w:p w14:paraId="74FD2977"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p>
    <w:p w14:paraId="2F2CA707"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p>
    <w:p w14:paraId="5F10877D" w14:textId="77777777" w:rsidR="004A11C9" w:rsidRPr="004A11C9" w:rsidRDefault="004A11C9" w:rsidP="004A11C9">
      <w:pPr>
        <w:spacing w:after="0" w:line="240" w:lineRule="auto"/>
        <w:jc w:val="right"/>
        <w:rPr>
          <w:rFonts w:ascii="Times New Roman" w:eastAsia="Times New Roman" w:hAnsi="Times New Roman" w:cs="Times New Roman"/>
          <w:b/>
          <w:sz w:val="24"/>
          <w:szCs w:val="24"/>
        </w:rPr>
      </w:pPr>
    </w:p>
    <w:p w14:paraId="2E266FF9" w14:textId="77777777" w:rsidR="004A11C9" w:rsidRDefault="004A11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82ABF59" w14:textId="22764449" w:rsidR="004A11C9" w:rsidRPr="004A11C9" w:rsidRDefault="004A11C9" w:rsidP="004A11C9">
      <w:pPr>
        <w:spacing w:after="0" w:line="240" w:lineRule="auto"/>
        <w:jc w:val="right"/>
        <w:rPr>
          <w:rFonts w:ascii="Times New Roman" w:eastAsia="Times New Roman" w:hAnsi="Times New Roman" w:cs="Times New Roman"/>
          <w:b/>
          <w:sz w:val="36"/>
          <w:szCs w:val="36"/>
          <w:u w:val="single"/>
        </w:rPr>
      </w:pPr>
      <w:r w:rsidRPr="004A11C9">
        <w:rPr>
          <w:rFonts w:ascii="Times New Roman" w:eastAsia="Times New Roman" w:hAnsi="Times New Roman" w:cs="Times New Roman"/>
          <w:b/>
          <w:sz w:val="24"/>
          <w:szCs w:val="24"/>
        </w:rPr>
        <w:lastRenderedPageBreak/>
        <w:t>1. pielikums</w:t>
      </w:r>
    </w:p>
    <w:p w14:paraId="3AFB7341" w14:textId="77777777" w:rsidR="004A11C9" w:rsidRPr="004A11C9" w:rsidRDefault="004A11C9" w:rsidP="004A11C9">
      <w:pPr>
        <w:spacing w:after="0" w:line="240" w:lineRule="auto"/>
        <w:jc w:val="center"/>
        <w:rPr>
          <w:rFonts w:ascii="Times New Roman" w:eastAsia="Times New Roman" w:hAnsi="Times New Roman" w:cs="Times New Roman"/>
          <w:b/>
          <w:sz w:val="28"/>
          <w:szCs w:val="28"/>
        </w:rPr>
      </w:pPr>
      <w:r w:rsidRPr="004A11C9">
        <w:rPr>
          <w:rFonts w:ascii="Times New Roman" w:eastAsia="Times New Roman" w:hAnsi="Times New Roman" w:cs="Times New Roman"/>
          <w:b/>
          <w:sz w:val="28"/>
          <w:szCs w:val="28"/>
        </w:rPr>
        <w:t>PRETENDENTA PIETEIKUMS</w:t>
      </w:r>
    </w:p>
    <w:p w14:paraId="5B8147BF" w14:textId="6B76F4F5" w:rsidR="004A11C9" w:rsidRPr="004A11C9" w:rsidRDefault="004A11C9" w:rsidP="004A11C9">
      <w:pPr>
        <w:widowControl w:val="0"/>
        <w:pBdr>
          <w:top w:val="nil"/>
          <w:left w:val="nil"/>
          <w:bottom w:val="nil"/>
          <w:right w:val="nil"/>
          <w:between w:val="nil"/>
        </w:pBdr>
        <w:suppressAutoHyphens/>
        <w:spacing w:after="0" w:line="240" w:lineRule="auto"/>
        <w:jc w:val="center"/>
        <w:rPr>
          <w:rFonts w:ascii="Times New Roman" w:eastAsia="Times New Roman" w:hAnsi="Times New Roman" w:cs="Times New Roman"/>
          <w:b/>
          <w:bCs/>
          <w:color w:val="000000"/>
          <w:sz w:val="32"/>
          <w:szCs w:val="32"/>
        </w:rPr>
      </w:pPr>
      <w:r w:rsidRPr="004A11C9">
        <w:rPr>
          <w:rFonts w:ascii="Times New Roman" w:eastAsia="Times New Roman" w:hAnsi="Times New Roman" w:cs="Times New Roman"/>
          <w:b/>
          <w:bCs/>
          <w:color w:val="000000"/>
          <w:sz w:val="24"/>
          <w:szCs w:val="24"/>
        </w:rPr>
        <w:t>“</w:t>
      </w:r>
      <w:r w:rsidRPr="004A11C9">
        <w:rPr>
          <w:rFonts w:ascii="Times New Roman" w:eastAsia="Times New Roman" w:hAnsi="Times New Roman" w:cs="Times New Roman"/>
          <w:b/>
          <w:bCs/>
          <w:color w:val="000000"/>
          <w:sz w:val="32"/>
          <w:szCs w:val="32"/>
        </w:rPr>
        <w:t>Siguldas 1.pamatskolas I kārtas būvniecības darbi, Pulkveža Brieža iel</w:t>
      </w:r>
      <w:r>
        <w:rPr>
          <w:rFonts w:ascii="Times New Roman" w:eastAsia="Times New Roman" w:hAnsi="Times New Roman" w:cs="Times New Roman"/>
          <w:b/>
          <w:bCs/>
          <w:color w:val="000000"/>
          <w:sz w:val="32"/>
          <w:szCs w:val="32"/>
        </w:rPr>
        <w:t>ā</w:t>
      </w:r>
      <w:r w:rsidRPr="004A11C9">
        <w:rPr>
          <w:rFonts w:ascii="Times New Roman" w:eastAsia="Times New Roman" w:hAnsi="Times New Roman" w:cs="Times New Roman"/>
          <w:b/>
          <w:bCs/>
          <w:color w:val="000000"/>
          <w:sz w:val="32"/>
          <w:szCs w:val="32"/>
        </w:rPr>
        <w:t xml:space="preserve"> 105, Siguld</w:t>
      </w:r>
      <w:r>
        <w:rPr>
          <w:rFonts w:ascii="Times New Roman" w:eastAsia="Times New Roman" w:hAnsi="Times New Roman" w:cs="Times New Roman"/>
          <w:b/>
          <w:bCs/>
          <w:color w:val="000000"/>
          <w:sz w:val="32"/>
          <w:szCs w:val="32"/>
        </w:rPr>
        <w:t>ā</w:t>
      </w:r>
      <w:r w:rsidRPr="004A11C9">
        <w:rPr>
          <w:rFonts w:ascii="Times New Roman" w:eastAsia="Times New Roman" w:hAnsi="Times New Roman" w:cs="Times New Roman"/>
          <w:b/>
          <w:color w:val="000000"/>
          <w:sz w:val="32"/>
          <w:szCs w:val="32"/>
        </w:rPr>
        <w:t>”</w:t>
      </w:r>
    </w:p>
    <w:p w14:paraId="68580514" w14:textId="0D1DB38C" w:rsidR="004A11C9" w:rsidRPr="00A40298" w:rsidRDefault="004A11C9" w:rsidP="004A11C9">
      <w:pPr>
        <w:spacing w:before="120" w:after="120" w:line="240" w:lineRule="auto"/>
        <w:ind w:firstLine="720"/>
        <w:jc w:val="center"/>
        <w:rPr>
          <w:rFonts w:ascii="Times New Roman" w:eastAsia="Times New Roman" w:hAnsi="Times New Roman" w:cs="Times New Roman"/>
        </w:rPr>
      </w:pPr>
      <w:r w:rsidRPr="00A40298">
        <w:rPr>
          <w:rFonts w:ascii="Times New Roman" w:eastAsia="Times New Roman" w:hAnsi="Times New Roman" w:cs="Times New Roman"/>
        </w:rPr>
        <w:t xml:space="preserve"> (identifikācijas Nr. SNP 2018/22) </w:t>
      </w:r>
    </w:p>
    <w:p w14:paraId="72142E98" w14:textId="0287205B" w:rsidR="004A11C9" w:rsidRPr="00A40298" w:rsidRDefault="004A11C9" w:rsidP="004A11C9">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
          <w:bCs/>
          <w:color w:val="000000"/>
        </w:rPr>
      </w:pPr>
      <w:r w:rsidRPr="00A40298">
        <w:rPr>
          <w:rFonts w:ascii="Times New Roman" w:eastAsia="Times New Roman" w:hAnsi="Times New Roman" w:cs="Times New Roman"/>
        </w:rPr>
        <w:t>Iepazinušies ar iepirkuma „</w:t>
      </w:r>
      <w:r w:rsidRPr="00A40298">
        <w:rPr>
          <w:rFonts w:ascii="Times New Roman" w:eastAsia="Times New Roman" w:hAnsi="Times New Roman" w:cs="Times New Roman"/>
          <w:bCs/>
          <w:color w:val="000000"/>
        </w:rPr>
        <w:t>Siguldas 1.pamatskolas I kārtas būvniecības darbi, Pulkveža Brieža ielā 105, Siguldā</w:t>
      </w:r>
      <w:r w:rsidRPr="00A40298">
        <w:rPr>
          <w:rFonts w:ascii="Times New Roman" w:eastAsia="Times New Roman" w:hAnsi="Times New Roman" w:cs="Times New Roman"/>
          <w:b/>
          <w:color w:val="000000"/>
        </w:rPr>
        <w:t>”</w:t>
      </w:r>
      <w:r w:rsidRPr="00A40298">
        <w:rPr>
          <w:rFonts w:ascii="Times New Roman" w:eastAsia="Times New Roman" w:hAnsi="Times New Roman" w:cs="Times New Roman"/>
          <w:i/>
        </w:rPr>
        <w:t xml:space="preserve"> </w:t>
      </w:r>
      <w:r w:rsidRPr="00A40298">
        <w:rPr>
          <w:rFonts w:ascii="Times New Roman" w:eastAsia="Times New Roman" w:hAnsi="Times New Roman" w:cs="Times New Roman"/>
        </w:rPr>
        <w:t>(identifikācijas Nr. SNP 2018/22) Nolikumu un pieņemot visus tā noteikumus, es, šī pieteikuma beigās parakstījies, apstiprinu, ka piekrītu iepirkuma Nolikuma noteikumiem, un piedāvāju veikt: Siguldas 1.pamatskolas I kārtas būvniecības darbus, Pulkveža Brieža ielā 105, Siguldā</w:t>
      </w:r>
      <w:r w:rsidRPr="00A40298">
        <w:rPr>
          <w:rFonts w:ascii="Times New Roman" w:eastAsia="Times New Roman" w:hAnsi="Times New Roman" w:cs="Times New Roman"/>
          <w:i/>
        </w:rPr>
        <w:t xml:space="preserve"> </w:t>
      </w:r>
      <w:r w:rsidRPr="00A40298">
        <w:rPr>
          <w:rFonts w:ascii="Times New Roman" w:eastAsia="Times New Roman" w:hAnsi="Times New Roman" w:cs="Times New Roman"/>
        </w:rPr>
        <w:t>saskaņā ar iepirkuma Nolikumu, par kopējo summu:</w:t>
      </w: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505"/>
      </w:tblGrid>
      <w:tr w:rsidR="004A11C9" w:rsidRPr="004A11C9" w14:paraId="001819F8" w14:textId="77777777" w:rsidTr="0000002A">
        <w:tc>
          <w:tcPr>
            <w:tcW w:w="3000" w:type="dxa"/>
          </w:tcPr>
          <w:p w14:paraId="0B4C65BF"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Times New Roman" w:hAnsi="Times New Roman" w:cs="Times New Roman"/>
                <w:sz w:val="20"/>
                <w:szCs w:val="20"/>
              </w:rPr>
              <w:t>EUR bez PVN ....%</w:t>
            </w:r>
          </w:p>
          <w:p w14:paraId="0CE812DA"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Times New Roman" w:hAnsi="Times New Roman" w:cs="Times New Roman"/>
                <w:sz w:val="20"/>
                <w:szCs w:val="20"/>
              </w:rPr>
              <w:t>(summa cipariem un vārdiem)</w:t>
            </w:r>
          </w:p>
        </w:tc>
        <w:tc>
          <w:tcPr>
            <w:tcW w:w="3000" w:type="dxa"/>
          </w:tcPr>
          <w:p w14:paraId="3E27ED18"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Times New Roman" w:hAnsi="Times New Roman" w:cs="Times New Roman"/>
                <w:sz w:val="20"/>
                <w:szCs w:val="20"/>
              </w:rPr>
              <w:t>PVN ....... %</w:t>
            </w:r>
          </w:p>
          <w:p w14:paraId="1CBF7887"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Times New Roman" w:hAnsi="Times New Roman" w:cs="Times New Roman"/>
                <w:sz w:val="20"/>
                <w:szCs w:val="20"/>
              </w:rPr>
              <w:t>(summa cipariem un vārdiem)</w:t>
            </w:r>
          </w:p>
        </w:tc>
        <w:tc>
          <w:tcPr>
            <w:tcW w:w="3505" w:type="dxa"/>
          </w:tcPr>
          <w:p w14:paraId="787F9F77"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Times New Roman" w:hAnsi="Times New Roman" w:cs="Times New Roman"/>
                <w:sz w:val="20"/>
                <w:szCs w:val="20"/>
              </w:rPr>
              <w:t>EUR, ieskaitot PVN ......%</w:t>
            </w:r>
          </w:p>
          <w:p w14:paraId="5315A2EC" w14:textId="77777777" w:rsidR="004A11C9" w:rsidRPr="004A11C9" w:rsidRDefault="004A11C9" w:rsidP="004A11C9">
            <w:pPr>
              <w:spacing w:after="0" w:line="240" w:lineRule="auto"/>
              <w:jc w:val="center"/>
              <w:rPr>
                <w:rFonts w:ascii="Times New Roman" w:eastAsia="Times New Roman" w:hAnsi="Times New Roman" w:cs="Times New Roman"/>
                <w:sz w:val="20"/>
                <w:szCs w:val="20"/>
              </w:rPr>
            </w:pPr>
            <w:r w:rsidRPr="004A11C9">
              <w:rPr>
                <w:rFonts w:ascii="Times New Roman" w:eastAsia="Times New Roman" w:hAnsi="Times New Roman" w:cs="Times New Roman"/>
                <w:sz w:val="20"/>
                <w:szCs w:val="20"/>
              </w:rPr>
              <w:t>(summa cipariem un vārdiem)</w:t>
            </w:r>
          </w:p>
        </w:tc>
      </w:tr>
      <w:tr w:rsidR="004A11C9" w:rsidRPr="004A11C9" w14:paraId="7842BBCA" w14:textId="77777777" w:rsidTr="0000002A">
        <w:tc>
          <w:tcPr>
            <w:tcW w:w="3000" w:type="dxa"/>
          </w:tcPr>
          <w:p w14:paraId="37A8F797" w14:textId="77777777" w:rsidR="004A11C9" w:rsidRPr="004A11C9" w:rsidRDefault="004A11C9" w:rsidP="004A11C9">
            <w:pPr>
              <w:spacing w:after="0" w:line="240" w:lineRule="auto"/>
              <w:rPr>
                <w:rFonts w:ascii="Times New Roman" w:eastAsia="Times New Roman" w:hAnsi="Times New Roman" w:cs="Times New Roman"/>
                <w:sz w:val="16"/>
                <w:szCs w:val="16"/>
              </w:rPr>
            </w:pPr>
          </w:p>
        </w:tc>
        <w:tc>
          <w:tcPr>
            <w:tcW w:w="3000" w:type="dxa"/>
          </w:tcPr>
          <w:p w14:paraId="682F340C" w14:textId="77777777" w:rsidR="004A11C9" w:rsidRPr="004A11C9" w:rsidRDefault="004A11C9" w:rsidP="004A11C9">
            <w:pPr>
              <w:spacing w:after="0" w:line="240" w:lineRule="auto"/>
              <w:jc w:val="center"/>
              <w:rPr>
                <w:rFonts w:ascii="Times New Roman" w:eastAsia="Times New Roman" w:hAnsi="Times New Roman" w:cs="Times New Roman"/>
                <w:sz w:val="16"/>
                <w:szCs w:val="16"/>
              </w:rPr>
            </w:pPr>
          </w:p>
        </w:tc>
        <w:tc>
          <w:tcPr>
            <w:tcW w:w="3505" w:type="dxa"/>
          </w:tcPr>
          <w:p w14:paraId="75EC8FD1" w14:textId="77777777" w:rsidR="004A11C9" w:rsidRPr="004A11C9" w:rsidRDefault="004A11C9" w:rsidP="004A11C9">
            <w:pPr>
              <w:spacing w:after="0" w:line="240" w:lineRule="auto"/>
              <w:jc w:val="center"/>
              <w:rPr>
                <w:rFonts w:ascii="Times New Roman" w:eastAsia="Times New Roman" w:hAnsi="Times New Roman" w:cs="Times New Roman"/>
                <w:sz w:val="16"/>
                <w:szCs w:val="16"/>
              </w:rPr>
            </w:pPr>
          </w:p>
          <w:p w14:paraId="0F562E81" w14:textId="77777777" w:rsidR="004A11C9" w:rsidRPr="004A11C9" w:rsidRDefault="004A11C9" w:rsidP="004A11C9">
            <w:pPr>
              <w:spacing w:after="0" w:line="240" w:lineRule="auto"/>
              <w:jc w:val="center"/>
              <w:rPr>
                <w:rFonts w:ascii="Times New Roman" w:eastAsia="Times New Roman" w:hAnsi="Times New Roman" w:cs="Times New Roman"/>
                <w:sz w:val="16"/>
                <w:szCs w:val="16"/>
              </w:rPr>
            </w:pPr>
          </w:p>
        </w:tc>
      </w:tr>
    </w:tbl>
    <w:p w14:paraId="332B25AD" w14:textId="77777777" w:rsidR="004A11C9" w:rsidRPr="004A11C9" w:rsidRDefault="004A11C9" w:rsidP="004A11C9">
      <w:pPr>
        <w:spacing w:after="0" w:line="240" w:lineRule="auto"/>
        <w:jc w:val="both"/>
        <w:rPr>
          <w:rFonts w:ascii="Times New Roman" w:eastAsia="Times New Roman" w:hAnsi="Times New Roman" w:cs="Times New Roman"/>
          <w:b/>
          <w:sz w:val="16"/>
          <w:szCs w:val="16"/>
          <w:u w:val="single"/>
        </w:rPr>
      </w:pPr>
    </w:p>
    <w:p w14:paraId="195129E7" w14:textId="77777777" w:rsidR="004A11C9" w:rsidRPr="004A11C9" w:rsidRDefault="004A11C9" w:rsidP="004A11C9">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713"/>
      </w:tblGrid>
      <w:tr w:rsidR="004A11C9" w:rsidRPr="004A11C9" w14:paraId="0F7B2CBB" w14:textId="77777777" w:rsidTr="0000002A">
        <w:tc>
          <w:tcPr>
            <w:tcW w:w="4633" w:type="dxa"/>
          </w:tcPr>
          <w:p w14:paraId="59C14467"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Pretendenta nosaukums</w:t>
            </w:r>
          </w:p>
        </w:tc>
        <w:tc>
          <w:tcPr>
            <w:tcW w:w="4860" w:type="dxa"/>
            <w:gridSpan w:val="2"/>
          </w:tcPr>
          <w:p w14:paraId="666A1A2D"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tc>
      </w:tr>
      <w:tr w:rsidR="004A11C9" w:rsidRPr="004A11C9" w14:paraId="59865C03" w14:textId="77777777" w:rsidTr="0000002A">
        <w:tc>
          <w:tcPr>
            <w:tcW w:w="4633" w:type="dxa"/>
          </w:tcPr>
          <w:p w14:paraId="036FC97E"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Vienotais reģistrācijas numurs</w:t>
            </w:r>
          </w:p>
        </w:tc>
        <w:tc>
          <w:tcPr>
            <w:tcW w:w="4860" w:type="dxa"/>
            <w:gridSpan w:val="2"/>
          </w:tcPr>
          <w:p w14:paraId="7291AC27"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tc>
      </w:tr>
      <w:tr w:rsidR="004A11C9" w:rsidRPr="004A11C9" w14:paraId="44B27807" w14:textId="77777777" w:rsidTr="0000002A">
        <w:tc>
          <w:tcPr>
            <w:tcW w:w="4633" w:type="dxa"/>
          </w:tcPr>
          <w:p w14:paraId="1284C512"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Juridiskā adrese</w:t>
            </w:r>
          </w:p>
        </w:tc>
        <w:tc>
          <w:tcPr>
            <w:tcW w:w="4860" w:type="dxa"/>
            <w:gridSpan w:val="2"/>
          </w:tcPr>
          <w:p w14:paraId="0A88FF30"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tc>
      </w:tr>
      <w:tr w:rsidR="004A11C9" w:rsidRPr="004A11C9" w14:paraId="6A84482F" w14:textId="77777777" w:rsidTr="0000002A">
        <w:tc>
          <w:tcPr>
            <w:tcW w:w="4633" w:type="dxa"/>
          </w:tcPr>
          <w:p w14:paraId="0DB3891A"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Biroja adrese</w:t>
            </w:r>
          </w:p>
        </w:tc>
        <w:tc>
          <w:tcPr>
            <w:tcW w:w="4860" w:type="dxa"/>
            <w:gridSpan w:val="2"/>
          </w:tcPr>
          <w:p w14:paraId="3B9F54C8"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tc>
      </w:tr>
      <w:tr w:rsidR="004A11C9" w:rsidRPr="004A11C9" w14:paraId="17134D81" w14:textId="77777777" w:rsidTr="0000002A">
        <w:tc>
          <w:tcPr>
            <w:tcW w:w="4633" w:type="dxa"/>
          </w:tcPr>
          <w:p w14:paraId="6FD21082"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Kontaktpersona (vārds, uzvārds, amats)</w:t>
            </w:r>
          </w:p>
        </w:tc>
        <w:tc>
          <w:tcPr>
            <w:tcW w:w="4860" w:type="dxa"/>
            <w:gridSpan w:val="2"/>
          </w:tcPr>
          <w:p w14:paraId="68D03878"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tc>
      </w:tr>
      <w:tr w:rsidR="004A11C9" w:rsidRPr="004A11C9" w14:paraId="6F1EED8D" w14:textId="77777777" w:rsidTr="0000002A">
        <w:tc>
          <w:tcPr>
            <w:tcW w:w="4633" w:type="dxa"/>
          </w:tcPr>
          <w:p w14:paraId="5A9115A5"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Tālruņa numurs</w:t>
            </w:r>
          </w:p>
        </w:tc>
        <w:tc>
          <w:tcPr>
            <w:tcW w:w="4860" w:type="dxa"/>
            <w:gridSpan w:val="2"/>
          </w:tcPr>
          <w:p w14:paraId="0AF8353C"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tc>
      </w:tr>
      <w:tr w:rsidR="004A11C9" w:rsidRPr="004A11C9" w14:paraId="56FBCA10" w14:textId="77777777" w:rsidTr="0000002A">
        <w:tc>
          <w:tcPr>
            <w:tcW w:w="4633" w:type="dxa"/>
          </w:tcPr>
          <w:p w14:paraId="108C2141"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Faksa numurs</w:t>
            </w:r>
          </w:p>
        </w:tc>
        <w:tc>
          <w:tcPr>
            <w:tcW w:w="4860" w:type="dxa"/>
            <w:gridSpan w:val="2"/>
          </w:tcPr>
          <w:p w14:paraId="6AE464CC"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tc>
      </w:tr>
      <w:tr w:rsidR="004A11C9" w:rsidRPr="004A11C9" w14:paraId="6A21F280" w14:textId="77777777" w:rsidTr="0000002A">
        <w:tc>
          <w:tcPr>
            <w:tcW w:w="4633" w:type="dxa"/>
          </w:tcPr>
          <w:p w14:paraId="1483ADA5"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E-pasta adrese</w:t>
            </w:r>
          </w:p>
        </w:tc>
        <w:tc>
          <w:tcPr>
            <w:tcW w:w="4860" w:type="dxa"/>
            <w:gridSpan w:val="2"/>
          </w:tcPr>
          <w:p w14:paraId="1AA940A6"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tc>
      </w:tr>
      <w:tr w:rsidR="004A11C9" w:rsidRPr="004A11C9" w14:paraId="0C5B11A5" w14:textId="77777777" w:rsidTr="0000002A">
        <w:tc>
          <w:tcPr>
            <w:tcW w:w="4633" w:type="dxa"/>
          </w:tcPr>
          <w:p w14:paraId="3360FC4E"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Uzņēmuma bankas rekvizīti: Banka</w:t>
            </w:r>
          </w:p>
        </w:tc>
        <w:tc>
          <w:tcPr>
            <w:tcW w:w="4860" w:type="dxa"/>
            <w:gridSpan w:val="2"/>
          </w:tcPr>
          <w:p w14:paraId="2ABC1414"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tc>
      </w:tr>
      <w:tr w:rsidR="004A11C9" w:rsidRPr="004A11C9" w14:paraId="0B56F61C" w14:textId="77777777" w:rsidTr="0000002A">
        <w:tc>
          <w:tcPr>
            <w:tcW w:w="4633" w:type="dxa"/>
          </w:tcPr>
          <w:p w14:paraId="1CC09A45"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Kods</w:t>
            </w:r>
          </w:p>
        </w:tc>
        <w:tc>
          <w:tcPr>
            <w:tcW w:w="4860" w:type="dxa"/>
            <w:gridSpan w:val="2"/>
          </w:tcPr>
          <w:p w14:paraId="23EB0CCE"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tc>
      </w:tr>
      <w:tr w:rsidR="004A11C9" w:rsidRPr="004A11C9" w14:paraId="7BFEF83F" w14:textId="77777777" w:rsidTr="0000002A">
        <w:tc>
          <w:tcPr>
            <w:tcW w:w="4633" w:type="dxa"/>
          </w:tcPr>
          <w:p w14:paraId="222C3749"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Konts</w:t>
            </w:r>
          </w:p>
        </w:tc>
        <w:tc>
          <w:tcPr>
            <w:tcW w:w="4860" w:type="dxa"/>
            <w:gridSpan w:val="2"/>
          </w:tcPr>
          <w:p w14:paraId="1551BE51"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tc>
      </w:tr>
      <w:tr w:rsidR="004A11C9" w:rsidRPr="004A11C9" w14:paraId="0043F3BD" w14:textId="77777777" w:rsidTr="0000002A">
        <w:tc>
          <w:tcPr>
            <w:tcW w:w="4633" w:type="dxa"/>
          </w:tcPr>
          <w:p w14:paraId="7F868C62"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Calibri" w:hAnsi="Times New Roman" w:cs="Times New Roman"/>
                <w:color w:val="000000"/>
                <w:sz w:val="24"/>
                <w:szCs w:val="24"/>
                <w:bdr w:val="none" w:sz="0" w:space="0" w:color="auto" w:frame="1"/>
                <w:lang w:eastAsia="lv-LV"/>
              </w:rPr>
              <w:t>Pretendenta statuss</w:t>
            </w:r>
            <w:r w:rsidRPr="004A11C9">
              <w:rPr>
                <w:rFonts w:ascii="Times New Roman" w:eastAsia="Calibri" w:hAnsi="Times New Roman" w:cs="Times New Roman"/>
                <w:color w:val="000000"/>
                <w:sz w:val="24"/>
                <w:szCs w:val="24"/>
                <w:bdr w:val="none" w:sz="0" w:space="0" w:color="auto" w:frame="1"/>
                <w:vertAlign w:val="superscript"/>
                <w:lang w:eastAsia="lv-LV"/>
              </w:rPr>
              <w:footnoteReference w:id="2"/>
            </w:r>
          </w:p>
        </w:tc>
        <w:tc>
          <w:tcPr>
            <w:tcW w:w="2147" w:type="dxa"/>
          </w:tcPr>
          <w:p w14:paraId="67C48369" w14:textId="77777777" w:rsidR="004A11C9" w:rsidRPr="004A11C9" w:rsidRDefault="004A11C9" w:rsidP="004A11C9">
            <w:pPr>
              <w:snapToGrid w:val="0"/>
              <w:spacing w:after="0" w:line="240" w:lineRule="auto"/>
              <w:jc w:val="both"/>
              <w:rPr>
                <w:rFonts w:ascii="Times New Roman" w:eastAsia="Times New Roman" w:hAnsi="Times New Roman" w:cs="Times New Roman"/>
                <w:sz w:val="20"/>
                <w:szCs w:val="20"/>
              </w:rPr>
            </w:pPr>
            <w:r w:rsidRPr="004A11C9">
              <w:rPr>
                <w:rFonts w:ascii="Segoe UI Symbol" w:eastAsia="Times New Roman" w:hAnsi="Segoe UI Symbol" w:cs="Segoe UI Symbol"/>
                <w:sz w:val="20"/>
                <w:szCs w:val="20"/>
              </w:rPr>
              <w:t>☐</w:t>
            </w:r>
            <w:r w:rsidRPr="004A11C9">
              <w:rPr>
                <w:rFonts w:ascii="Times New Roman" w:eastAsia="Calibri" w:hAnsi="Times New Roman" w:cs="Times New Roman"/>
                <w:color w:val="000000"/>
                <w:sz w:val="20"/>
                <w:szCs w:val="20"/>
                <w:bdr w:val="none" w:sz="0" w:space="0" w:color="auto" w:frame="1"/>
                <w:lang w:eastAsia="lv-LV"/>
              </w:rPr>
              <w:t xml:space="preserve"> mazais uzņēmums</w:t>
            </w:r>
          </w:p>
        </w:tc>
        <w:tc>
          <w:tcPr>
            <w:tcW w:w="2713" w:type="dxa"/>
          </w:tcPr>
          <w:p w14:paraId="78F23E10" w14:textId="77777777" w:rsidR="004A11C9" w:rsidRPr="004A11C9" w:rsidRDefault="004A11C9" w:rsidP="004A11C9">
            <w:pPr>
              <w:snapToGrid w:val="0"/>
              <w:spacing w:after="0" w:line="240" w:lineRule="auto"/>
              <w:jc w:val="both"/>
              <w:rPr>
                <w:rFonts w:ascii="Times New Roman" w:eastAsia="Times New Roman" w:hAnsi="Times New Roman" w:cs="Times New Roman"/>
                <w:sz w:val="20"/>
                <w:szCs w:val="20"/>
              </w:rPr>
            </w:pPr>
            <w:r w:rsidRPr="004A11C9">
              <w:rPr>
                <w:rFonts w:ascii="Segoe UI Symbol" w:eastAsia="Times New Roman" w:hAnsi="Segoe UI Symbol" w:cs="Segoe UI Symbol"/>
                <w:sz w:val="20"/>
                <w:szCs w:val="20"/>
              </w:rPr>
              <w:t>☐</w:t>
            </w:r>
            <w:r w:rsidRPr="004A11C9">
              <w:rPr>
                <w:rFonts w:ascii="Times New Roman" w:eastAsia="Calibri" w:hAnsi="Times New Roman" w:cs="Times New Roman"/>
                <w:color w:val="000000"/>
                <w:sz w:val="20"/>
                <w:szCs w:val="20"/>
                <w:bdr w:val="none" w:sz="0" w:space="0" w:color="auto" w:frame="1"/>
                <w:lang w:eastAsia="lv-LV"/>
              </w:rPr>
              <w:t xml:space="preserve"> vidējais uzņēmums</w:t>
            </w:r>
          </w:p>
        </w:tc>
      </w:tr>
    </w:tbl>
    <w:p w14:paraId="49EA39F4" w14:textId="77777777" w:rsidR="004A11C9" w:rsidRPr="004A11C9" w:rsidRDefault="004A11C9" w:rsidP="004A11C9">
      <w:pPr>
        <w:spacing w:after="0" w:line="240" w:lineRule="auto"/>
        <w:jc w:val="both"/>
        <w:rPr>
          <w:rFonts w:ascii="Times New Roman" w:eastAsia="Times New Roman" w:hAnsi="Times New Roman" w:cs="Times New Roman"/>
        </w:rPr>
      </w:pPr>
      <w:r w:rsidRPr="004A11C9">
        <w:rPr>
          <w:rFonts w:ascii="Times New Roman" w:eastAsia="Times New Roman" w:hAnsi="Times New Roman" w:cs="Times New Roman"/>
        </w:rPr>
        <w:t>Apliecinām, ka izpildot darbus, tiks ievēroti Pasūtītāja pārstāvju norādījumi.</w:t>
      </w:r>
    </w:p>
    <w:p w14:paraId="39BE2A7F" w14:textId="77777777" w:rsidR="004A11C9" w:rsidRPr="004A11C9" w:rsidRDefault="004A11C9" w:rsidP="004A11C9">
      <w:pPr>
        <w:spacing w:after="0" w:line="240" w:lineRule="auto"/>
        <w:jc w:val="both"/>
        <w:rPr>
          <w:rFonts w:ascii="Times New Roman" w:eastAsia="Times New Roman" w:hAnsi="Times New Roman" w:cs="Times New Roman"/>
        </w:rPr>
      </w:pPr>
      <w:r w:rsidRPr="004A11C9">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14:paraId="4F711EBB" w14:textId="77777777" w:rsidR="004A11C9" w:rsidRPr="004A11C9" w:rsidRDefault="004A11C9" w:rsidP="004A11C9">
      <w:pPr>
        <w:spacing w:after="0" w:line="240" w:lineRule="auto"/>
        <w:jc w:val="both"/>
        <w:rPr>
          <w:rFonts w:ascii="Times New Roman" w:eastAsia="Times New Roman" w:hAnsi="Times New Roman" w:cs="Times New Roman"/>
        </w:rPr>
      </w:pPr>
      <w:r w:rsidRPr="004A11C9">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14:paraId="41B4C88C" w14:textId="77777777" w:rsidR="004A11C9" w:rsidRPr="004A11C9" w:rsidRDefault="004A11C9" w:rsidP="004A11C9">
      <w:pPr>
        <w:spacing w:after="0" w:line="240" w:lineRule="auto"/>
        <w:jc w:val="both"/>
        <w:rPr>
          <w:rFonts w:ascii="Times New Roman" w:eastAsia="Times New Roman" w:hAnsi="Times New Roman" w:cs="Times New Roman"/>
        </w:rPr>
      </w:pPr>
      <w:r w:rsidRPr="004A11C9">
        <w:rPr>
          <w:rFonts w:ascii="Times New Roman" w:eastAsia="Times New Roman" w:hAnsi="Times New Roman" w:cs="Times New Roman"/>
        </w:rPr>
        <w:t>Esam iesnieguši visu prasīto informāciju.</w:t>
      </w:r>
    </w:p>
    <w:p w14:paraId="4F7E69D1" w14:textId="77777777" w:rsidR="004A11C9" w:rsidRPr="004A11C9" w:rsidRDefault="004A11C9" w:rsidP="004A11C9">
      <w:pPr>
        <w:spacing w:after="0" w:line="240" w:lineRule="auto"/>
        <w:jc w:val="both"/>
        <w:rPr>
          <w:rFonts w:ascii="Times New Roman" w:eastAsia="Times New Roman" w:hAnsi="Times New Roman" w:cs="Times New Roman"/>
        </w:rPr>
      </w:pPr>
      <w:r w:rsidRPr="004A11C9">
        <w:rPr>
          <w:rFonts w:ascii="Times New Roman" w:eastAsia="Times New Roman" w:hAnsi="Times New Roman" w:cs="Times New Roman"/>
        </w:rPr>
        <w:t>Neesam iesnieguši nepatiesu informāciju savas kvalifikācijas novērtēšanai.</w:t>
      </w:r>
    </w:p>
    <w:p w14:paraId="3FAE514A" w14:textId="77777777" w:rsidR="004A11C9" w:rsidRPr="004A11C9" w:rsidRDefault="004A11C9" w:rsidP="004A11C9">
      <w:pPr>
        <w:spacing w:after="0" w:line="240" w:lineRule="auto"/>
        <w:jc w:val="both"/>
        <w:rPr>
          <w:rFonts w:ascii="Times New Roman" w:eastAsia="Times New Roman" w:hAnsi="Times New Roman" w:cs="Times New Roman"/>
        </w:rPr>
      </w:pPr>
      <w:r w:rsidRPr="004A11C9">
        <w:rPr>
          <w:rFonts w:ascii="Times New Roman" w:eastAsia="Times New Roman" w:hAnsi="Times New Roman" w:cs="Times New Roman"/>
        </w:rPr>
        <w:t>Piedāvājuma derīguma termiņš ir _________ dienas (ne mazāk kā 90 dienas).</w:t>
      </w:r>
    </w:p>
    <w:p w14:paraId="1D715FF9" w14:textId="77777777" w:rsidR="004A11C9" w:rsidRPr="004A11C9" w:rsidRDefault="004A11C9" w:rsidP="004A11C9">
      <w:pPr>
        <w:spacing w:after="0" w:line="240" w:lineRule="auto"/>
        <w:jc w:val="both"/>
        <w:rPr>
          <w:rFonts w:ascii="Times New Roman" w:eastAsia="Times New Roman" w:hAnsi="Times New Roman" w:cs="Times New Roman"/>
        </w:rPr>
      </w:pPr>
      <w:r w:rsidRPr="004A11C9">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14:paraId="217B9000" w14:textId="77777777" w:rsidR="004A11C9" w:rsidRPr="004A11C9" w:rsidRDefault="004A11C9" w:rsidP="004A11C9">
      <w:pPr>
        <w:spacing w:after="0" w:line="240" w:lineRule="auto"/>
        <w:jc w:val="both"/>
        <w:rPr>
          <w:rFonts w:ascii="Times New Roman" w:eastAsia="Times New Roman" w:hAnsi="Times New Roman" w:cs="Times New Roman"/>
        </w:rPr>
      </w:pPr>
    </w:p>
    <w:p w14:paraId="1C5020DA" w14:textId="77777777" w:rsidR="004A11C9" w:rsidRPr="004A11C9" w:rsidRDefault="004A11C9" w:rsidP="004A11C9">
      <w:pPr>
        <w:spacing w:after="0" w:line="240" w:lineRule="auto"/>
        <w:jc w:val="both"/>
        <w:rPr>
          <w:rFonts w:ascii="Times New Roman" w:eastAsia="Times New Roman" w:hAnsi="Times New Roman" w:cs="Times New Roman"/>
        </w:rPr>
      </w:pPr>
      <w:r w:rsidRPr="004A11C9">
        <w:rPr>
          <w:rFonts w:ascii="Times New Roman" w:eastAsia="Times New Roman" w:hAnsi="Times New Roman" w:cs="Times New Roman"/>
        </w:rPr>
        <w:t>Piedāvājums dalībai iepirkumā sastāv no __________ lpp.</w:t>
      </w:r>
    </w:p>
    <w:p w14:paraId="4908FE4C" w14:textId="77777777" w:rsidR="004A11C9" w:rsidRPr="004A11C9" w:rsidRDefault="004A11C9" w:rsidP="004A11C9">
      <w:pPr>
        <w:spacing w:after="0" w:line="240" w:lineRule="auto"/>
        <w:jc w:val="both"/>
        <w:rPr>
          <w:rFonts w:ascii="Times New Roman" w:eastAsia="Times New Roman" w:hAnsi="Times New Roman" w:cs="Times New Roman"/>
        </w:rPr>
      </w:pPr>
    </w:p>
    <w:p w14:paraId="79107ECD" w14:textId="77777777" w:rsidR="004A11C9" w:rsidRPr="004A11C9" w:rsidRDefault="004A11C9" w:rsidP="004A11C9">
      <w:pPr>
        <w:spacing w:after="0" w:line="240" w:lineRule="auto"/>
        <w:jc w:val="both"/>
        <w:rPr>
          <w:rFonts w:ascii="Times New Roman" w:eastAsia="Times New Roman" w:hAnsi="Times New Roman" w:cs="Times New Roman"/>
        </w:rPr>
      </w:pPr>
      <w:r w:rsidRPr="004A11C9">
        <w:rPr>
          <w:rFonts w:ascii="Times New Roman" w:eastAsia="Times New Roman" w:hAnsi="Times New Roman" w:cs="Times New Roman"/>
        </w:rPr>
        <w:t>Vārds, Uzvārds</w:t>
      </w:r>
      <w:r w:rsidRPr="004A11C9">
        <w:rPr>
          <w:rFonts w:ascii="Times New Roman" w:eastAsia="Times New Roman" w:hAnsi="Times New Roman" w:cs="Times New Roman"/>
        </w:rPr>
        <w:tab/>
      </w:r>
      <w:r w:rsidRPr="004A11C9">
        <w:rPr>
          <w:rFonts w:ascii="Times New Roman" w:eastAsia="Times New Roman" w:hAnsi="Times New Roman" w:cs="Times New Roman"/>
        </w:rPr>
        <w:tab/>
        <w:t>_____________________________________</w:t>
      </w:r>
    </w:p>
    <w:p w14:paraId="08DD6C79" w14:textId="77777777" w:rsidR="004A11C9" w:rsidRPr="004A11C9" w:rsidRDefault="004A11C9" w:rsidP="004A11C9">
      <w:pPr>
        <w:spacing w:after="0" w:line="240" w:lineRule="auto"/>
        <w:jc w:val="both"/>
        <w:rPr>
          <w:rFonts w:ascii="Times New Roman" w:eastAsia="Times New Roman" w:hAnsi="Times New Roman" w:cs="Times New Roman"/>
        </w:rPr>
      </w:pPr>
    </w:p>
    <w:p w14:paraId="319703F2" w14:textId="77777777" w:rsidR="004A11C9" w:rsidRPr="004A11C9" w:rsidRDefault="004A11C9" w:rsidP="004A11C9">
      <w:pPr>
        <w:spacing w:after="0" w:line="240" w:lineRule="auto"/>
        <w:jc w:val="both"/>
        <w:rPr>
          <w:rFonts w:ascii="Times New Roman" w:eastAsia="Times New Roman" w:hAnsi="Times New Roman" w:cs="Times New Roman"/>
        </w:rPr>
      </w:pPr>
      <w:r w:rsidRPr="004A11C9">
        <w:rPr>
          <w:rFonts w:ascii="Times New Roman" w:eastAsia="Times New Roman" w:hAnsi="Times New Roman" w:cs="Times New Roman"/>
        </w:rPr>
        <w:t>Ieņemamais amats</w:t>
      </w:r>
      <w:r w:rsidRPr="004A11C9">
        <w:rPr>
          <w:rFonts w:ascii="Times New Roman" w:eastAsia="Times New Roman" w:hAnsi="Times New Roman" w:cs="Times New Roman"/>
        </w:rPr>
        <w:tab/>
        <w:t>_____________________________________</w:t>
      </w:r>
    </w:p>
    <w:p w14:paraId="097F3847" w14:textId="77777777" w:rsidR="004A11C9" w:rsidRPr="004A11C9" w:rsidRDefault="004A11C9" w:rsidP="004A11C9">
      <w:pPr>
        <w:spacing w:after="0" w:line="240" w:lineRule="auto"/>
        <w:jc w:val="both"/>
        <w:rPr>
          <w:rFonts w:ascii="Times New Roman" w:eastAsia="Times New Roman" w:hAnsi="Times New Roman" w:cs="Times New Roman"/>
        </w:rPr>
      </w:pPr>
    </w:p>
    <w:p w14:paraId="709EBBB4" w14:textId="77777777" w:rsidR="004A11C9" w:rsidRPr="004A11C9" w:rsidRDefault="004A11C9" w:rsidP="004A11C9">
      <w:pPr>
        <w:spacing w:after="0" w:line="240" w:lineRule="auto"/>
        <w:jc w:val="both"/>
        <w:rPr>
          <w:rFonts w:ascii="Times New Roman" w:eastAsia="Times New Roman" w:hAnsi="Times New Roman" w:cs="Times New Roman"/>
        </w:rPr>
      </w:pPr>
      <w:r w:rsidRPr="004A11C9">
        <w:rPr>
          <w:rFonts w:ascii="Times New Roman" w:eastAsia="Times New Roman" w:hAnsi="Times New Roman" w:cs="Times New Roman"/>
        </w:rPr>
        <w:lastRenderedPageBreak/>
        <w:t>Paraksts</w:t>
      </w:r>
      <w:r w:rsidRPr="004A11C9">
        <w:rPr>
          <w:rFonts w:ascii="Times New Roman" w:eastAsia="Times New Roman" w:hAnsi="Times New Roman" w:cs="Times New Roman"/>
        </w:rPr>
        <w:tab/>
      </w:r>
      <w:r w:rsidRPr="004A11C9">
        <w:rPr>
          <w:rFonts w:ascii="Times New Roman" w:eastAsia="Times New Roman" w:hAnsi="Times New Roman" w:cs="Times New Roman"/>
        </w:rPr>
        <w:tab/>
        <w:t>_____________________________________</w:t>
      </w:r>
    </w:p>
    <w:p w14:paraId="1493E646" w14:textId="77777777" w:rsidR="004A11C9" w:rsidRPr="004A11C9" w:rsidRDefault="004A11C9" w:rsidP="004A11C9">
      <w:pPr>
        <w:spacing w:after="0" w:line="240" w:lineRule="auto"/>
        <w:jc w:val="both"/>
        <w:rPr>
          <w:rFonts w:ascii="Times New Roman" w:eastAsia="Times New Roman" w:hAnsi="Times New Roman" w:cs="Times New Roman"/>
        </w:rPr>
      </w:pPr>
    </w:p>
    <w:p w14:paraId="08F5C4E7" w14:textId="77777777" w:rsidR="004A11C9" w:rsidRPr="004A11C9" w:rsidRDefault="004A11C9" w:rsidP="004A11C9">
      <w:pPr>
        <w:spacing w:after="0" w:line="240" w:lineRule="auto"/>
        <w:jc w:val="both"/>
        <w:rPr>
          <w:rFonts w:ascii="Times New Roman" w:eastAsia="Times New Roman" w:hAnsi="Times New Roman" w:cs="Times New Roman"/>
        </w:rPr>
      </w:pPr>
      <w:r w:rsidRPr="004A11C9">
        <w:rPr>
          <w:rFonts w:ascii="Times New Roman" w:eastAsia="Times New Roman" w:hAnsi="Times New Roman" w:cs="Times New Roman"/>
        </w:rPr>
        <w:t>Datums</w:t>
      </w:r>
      <w:r w:rsidRPr="004A11C9">
        <w:rPr>
          <w:rFonts w:ascii="Times New Roman" w:eastAsia="Times New Roman" w:hAnsi="Times New Roman" w:cs="Times New Roman"/>
        </w:rPr>
        <w:tab/>
      </w:r>
      <w:r w:rsidRPr="004A11C9">
        <w:rPr>
          <w:rFonts w:ascii="Times New Roman" w:eastAsia="Times New Roman" w:hAnsi="Times New Roman" w:cs="Times New Roman"/>
        </w:rPr>
        <w:tab/>
      </w:r>
      <w:r w:rsidRPr="004A11C9">
        <w:rPr>
          <w:rFonts w:ascii="Times New Roman" w:eastAsia="Times New Roman" w:hAnsi="Times New Roman" w:cs="Times New Roman"/>
        </w:rPr>
        <w:tab/>
        <w:t>__________</w:t>
      </w:r>
      <w:r w:rsidRPr="004A11C9">
        <w:rPr>
          <w:rFonts w:ascii="Times New Roman" w:eastAsia="Times New Roman" w:hAnsi="Times New Roman" w:cs="Times New Roman"/>
        </w:rPr>
        <w:tab/>
      </w:r>
      <w:r w:rsidRPr="004A11C9">
        <w:rPr>
          <w:rFonts w:ascii="Times New Roman" w:eastAsia="Times New Roman" w:hAnsi="Times New Roman" w:cs="Times New Roman"/>
        </w:rPr>
        <w:tab/>
        <w:t>_________________</w:t>
      </w:r>
    </w:p>
    <w:p w14:paraId="578F919B" w14:textId="77777777" w:rsidR="004A11C9" w:rsidRPr="004A11C9" w:rsidRDefault="004A11C9" w:rsidP="004A11C9">
      <w:pPr>
        <w:spacing w:after="0" w:line="240" w:lineRule="auto"/>
        <w:jc w:val="both"/>
        <w:rPr>
          <w:rFonts w:ascii="Times New Roman" w:eastAsia="Times New Roman" w:hAnsi="Times New Roman" w:cs="Times New Roman"/>
        </w:rPr>
      </w:pPr>
    </w:p>
    <w:p w14:paraId="39D1D049" w14:textId="77777777" w:rsidR="004A11C9" w:rsidRPr="004A11C9" w:rsidRDefault="004A11C9" w:rsidP="004A11C9">
      <w:pPr>
        <w:spacing w:after="0" w:line="240" w:lineRule="auto"/>
        <w:jc w:val="both"/>
        <w:rPr>
          <w:rFonts w:ascii="Times New Roman" w:eastAsia="Times New Roman" w:hAnsi="Times New Roman" w:cs="Times New Roman"/>
        </w:rPr>
      </w:pPr>
      <w:r w:rsidRPr="004A11C9">
        <w:rPr>
          <w:rFonts w:ascii="Times New Roman" w:eastAsia="Times New Roman" w:hAnsi="Times New Roman" w:cs="Times New Roman"/>
        </w:rPr>
        <w:t>Zīmogs</w:t>
      </w:r>
    </w:p>
    <w:p w14:paraId="4130465A" w14:textId="77777777" w:rsidR="004A11C9" w:rsidRPr="004A11C9" w:rsidRDefault="004A11C9" w:rsidP="004A11C9">
      <w:pPr>
        <w:tabs>
          <w:tab w:val="left" w:pos="319"/>
        </w:tabs>
        <w:spacing w:before="120" w:after="120" w:line="240" w:lineRule="auto"/>
        <w:jc w:val="right"/>
        <w:rPr>
          <w:rFonts w:ascii="Times New Roman" w:eastAsia="Times New Roman" w:hAnsi="Times New Roman" w:cs="Times New Roman"/>
          <w:b/>
          <w:sz w:val="24"/>
          <w:szCs w:val="24"/>
        </w:rPr>
      </w:pPr>
    </w:p>
    <w:p w14:paraId="298ACB84" w14:textId="77777777" w:rsidR="004A11C9" w:rsidRDefault="004A11C9">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14:paraId="7407CF9F" w14:textId="0A4C3B47" w:rsidR="004A11C9" w:rsidRPr="004A11C9" w:rsidRDefault="004A11C9" w:rsidP="004A11C9">
      <w:pPr>
        <w:tabs>
          <w:tab w:val="left" w:pos="319"/>
        </w:tabs>
        <w:spacing w:before="120" w:after="120" w:line="240" w:lineRule="auto"/>
        <w:jc w:val="right"/>
        <w:rPr>
          <w:rFonts w:ascii="Times New Roman" w:eastAsia="Times New Roman" w:hAnsi="Times New Roman" w:cs="Times New Roman"/>
          <w:b/>
          <w:bCs/>
          <w:sz w:val="24"/>
          <w:szCs w:val="24"/>
        </w:rPr>
      </w:pPr>
      <w:r w:rsidRPr="004A11C9">
        <w:rPr>
          <w:rFonts w:ascii="Times New Roman" w:eastAsia="Times New Roman" w:hAnsi="Times New Roman" w:cs="Times New Roman"/>
          <w:b/>
          <w:sz w:val="24"/>
          <w:szCs w:val="24"/>
        </w:rPr>
        <w:lastRenderedPageBreak/>
        <w:t>2</w:t>
      </w:r>
      <w:r w:rsidRPr="004A11C9">
        <w:rPr>
          <w:rFonts w:ascii="Times New Roman" w:eastAsia="Times New Roman" w:hAnsi="Times New Roman" w:cs="Times New Roman"/>
          <w:b/>
          <w:bCs/>
          <w:sz w:val="24"/>
          <w:szCs w:val="24"/>
        </w:rPr>
        <w:t>.pielikums</w:t>
      </w:r>
    </w:p>
    <w:p w14:paraId="6AB4FA4D"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b/>
          <w:bCs/>
          <w:sz w:val="32"/>
          <w:szCs w:val="32"/>
        </w:rPr>
      </w:pPr>
      <w:r w:rsidRPr="004A11C9">
        <w:rPr>
          <w:rFonts w:ascii="Times New Roman" w:eastAsia="Times New Roman" w:hAnsi="Times New Roman" w:cs="Times New Roman"/>
          <w:b/>
          <w:bCs/>
          <w:sz w:val="32"/>
          <w:szCs w:val="32"/>
        </w:rPr>
        <w:t>DARBU APJOMI - TĀME</w:t>
      </w:r>
    </w:p>
    <w:p w14:paraId="3BF33969"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b/>
          <w:bCs/>
          <w:sz w:val="24"/>
          <w:szCs w:val="24"/>
        </w:rPr>
      </w:pPr>
    </w:p>
    <w:p w14:paraId="7CEE3806" w14:textId="77777777" w:rsidR="004A11C9" w:rsidRPr="004A11C9" w:rsidRDefault="004A11C9" w:rsidP="004A11C9">
      <w:pPr>
        <w:tabs>
          <w:tab w:val="left" w:pos="319"/>
        </w:tabs>
        <w:spacing w:before="120" w:after="120" w:line="240" w:lineRule="auto"/>
        <w:jc w:val="right"/>
        <w:rPr>
          <w:rFonts w:ascii="Times New Roman" w:eastAsia="Times New Roman" w:hAnsi="Times New Roman" w:cs="Times New Roman"/>
          <w:bCs/>
          <w:sz w:val="24"/>
          <w:szCs w:val="24"/>
        </w:rPr>
      </w:pPr>
    </w:p>
    <w:p w14:paraId="59E837F0" w14:textId="77777777" w:rsidR="004A11C9" w:rsidRPr="004A11C9" w:rsidRDefault="004A11C9" w:rsidP="004A11C9">
      <w:pPr>
        <w:tabs>
          <w:tab w:val="left" w:pos="319"/>
        </w:tabs>
        <w:spacing w:before="120" w:after="120" w:line="240" w:lineRule="auto"/>
        <w:rPr>
          <w:rFonts w:ascii="Times New Roman" w:eastAsia="Times New Roman" w:hAnsi="Times New Roman" w:cs="Times New Roman"/>
          <w:b/>
          <w:bCs/>
          <w:sz w:val="24"/>
          <w:szCs w:val="24"/>
        </w:rPr>
      </w:pPr>
      <w:r w:rsidRPr="004A11C9">
        <w:rPr>
          <w:rFonts w:ascii="Times New Roman" w:eastAsia="Times New Roman" w:hAnsi="Times New Roman" w:cs="Times New Roman"/>
          <w:bCs/>
          <w:sz w:val="24"/>
          <w:szCs w:val="24"/>
        </w:rPr>
        <w:tab/>
        <w:t xml:space="preserve">Tāme pievienota atsevišķi kā Microsoft Excel 97-2003 </w:t>
      </w:r>
      <w:proofErr w:type="spellStart"/>
      <w:r w:rsidRPr="004A11C9">
        <w:rPr>
          <w:rFonts w:ascii="Times New Roman" w:eastAsia="Times New Roman" w:hAnsi="Times New Roman" w:cs="Times New Roman"/>
          <w:bCs/>
          <w:sz w:val="24"/>
          <w:szCs w:val="24"/>
        </w:rPr>
        <w:t>Worksheet</w:t>
      </w:r>
      <w:proofErr w:type="spellEnd"/>
      <w:r w:rsidRPr="004A11C9">
        <w:rPr>
          <w:rFonts w:ascii="Times New Roman" w:eastAsia="Times New Roman" w:hAnsi="Times New Roman" w:cs="Times New Roman"/>
          <w:bCs/>
          <w:sz w:val="24"/>
          <w:szCs w:val="24"/>
        </w:rPr>
        <w:t xml:space="preserve"> (.</w:t>
      </w:r>
      <w:proofErr w:type="spellStart"/>
      <w:r w:rsidRPr="004A11C9">
        <w:rPr>
          <w:rFonts w:ascii="Times New Roman" w:eastAsia="Times New Roman" w:hAnsi="Times New Roman" w:cs="Times New Roman"/>
          <w:bCs/>
          <w:sz w:val="24"/>
          <w:szCs w:val="24"/>
        </w:rPr>
        <w:t>xls</w:t>
      </w:r>
      <w:proofErr w:type="spellEnd"/>
      <w:r w:rsidRPr="004A11C9">
        <w:rPr>
          <w:rFonts w:ascii="Times New Roman" w:eastAsia="Times New Roman" w:hAnsi="Times New Roman" w:cs="Times New Roman"/>
          <w:bCs/>
          <w:sz w:val="24"/>
          <w:szCs w:val="24"/>
        </w:rPr>
        <w:t xml:space="preserve">) dokuments </w:t>
      </w:r>
      <w:r w:rsidRPr="004A11C9">
        <w:rPr>
          <w:rFonts w:ascii="Times New Roman" w:eastAsia="Times New Roman" w:hAnsi="Times New Roman" w:cs="Times New Roman"/>
          <w:b/>
          <w:bCs/>
          <w:sz w:val="24"/>
          <w:szCs w:val="24"/>
        </w:rPr>
        <w:t>– tabula ar apjomiem.</w:t>
      </w:r>
    </w:p>
    <w:p w14:paraId="24100B26" w14:textId="77777777" w:rsidR="004A11C9" w:rsidRPr="004A11C9" w:rsidRDefault="004A11C9" w:rsidP="004A11C9">
      <w:pPr>
        <w:tabs>
          <w:tab w:val="left" w:pos="319"/>
        </w:tabs>
        <w:spacing w:before="120" w:after="120" w:line="240" w:lineRule="auto"/>
        <w:rPr>
          <w:rFonts w:ascii="Times New Roman" w:eastAsia="Times New Roman" w:hAnsi="Times New Roman" w:cs="Times New Roman"/>
          <w:b/>
          <w:bCs/>
          <w:sz w:val="24"/>
          <w:szCs w:val="24"/>
        </w:rPr>
      </w:pPr>
    </w:p>
    <w:p w14:paraId="16887584" w14:textId="77777777" w:rsidR="004A11C9" w:rsidRPr="004A11C9" w:rsidRDefault="004A11C9" w:rsidP="004A11C9">
      <w:pPr>
        <w:tabs>
          <w:tab w:val="left" w:pos="319"/>
        </w:tabs>
        <w:spacing w:before="120" w:after="120" w:line="240" w:lineRule="auto"/>
        <w:rPr>
          <w:rFonts w:ascii="Times New Roman" w:eastAsia="Times New Roman" w:hAnsi="Times New Roman" w:cs="Times New Roman"/>
          <w:b/>
          <w:bCs/>
          <w:sz w:val="24"/>
          <w:szCs w:val="24"/>
        </w:rPr>
      </w:pPr>
    </w:p>
    <w:p w14:paraId="0C111216" w14:textId="77777777" w:rsidR="004A11C9" w:rsidRPr="004A11C9" w:rsidRDefault="004A11C9" w:rsidP="004A11C9">
      <w:pPr>
        <w:tabs>
          <w:tab w:val="left" w:pos="319"/>
        </w:tabs>
        <w:spacing w:before="120" w:after="120" w:line="240" w:lineRule="auto"/>
        <w:rPr>
          <w:rFonts w:ascii="Times New Roman" w:eastAsia="Times New Roman" w:hAnsi="Times New Roman" w:cs="Times New Roman"/>
          <w:b/>
          <w:bCs/>
          <w:sz w:val="24"/>
          <w:szCs w:val="24"/>
        </w:rPr>
      </w:pPr>
    </w:p>
    <w:p w14:paraId="05EF9443" w14:textId="77777777" w:rsidR="004A11C9" w:rsidRPr="004A11C9" w:rsidRDefault="004A11C9" w:rsidP="004A11C9">
      <w:pPr>
        <w:tabs>
          <w:tab w:val="left" w:pos="319"/>
        </w:tabs>
        <w:spacing w:before="120" w:after="120" w:line="240" w:lineRule="auto"/>
        <w:rPr>
          <w:rFonts w:ascii="Times New Roman" w:eastAsia="Times New Roman" w:hAnsi="Times New Roman" w:cs="Times New Roman"/>
          <w:b/>
          <w:bCs/>
          <w:sz w:val="24"/>
          <w:szCs w:val="24"/>
        </w:rPr>
      </w:pPr>
    </w:p>
    <w:p w14:paraId="53177FA4" w14:textId="77777777" w:rsidR="004A11C9" w:rsidRPr="004A11C9" w:rsidRDefault="004A11C9" w:rsidP="004A11C9">
      <w:pPr>
        <w:tabs>
          <w:tab w:val="left" w:pos="319"/>
        </w:tabs>
        <w:spacing w:before="120" w:after="120" w:line="240" w:lineRule="auto"/>
        <w:jc w:val="right"/>
        <w:rPr>
          <w:rFonts w:ascii="Times New Roman" w:eastAsia="Times New Roman" w:hAnsi="Times New Roman" w:cs="Times New Roman"/>
          <w:b/>
          <w:bCs/>
          <w:sz w:val="24"/>
          <w:szCs w:val="24"/>
        </w:rPr>
      </w:pPr>
      <w:r w:rsidRPr="004A11C9">
        <w:rPr>
          <w:rFonts w:ascii="Times New Roman" w:eastAsia="Times New Roman" w:hAnsi="Times New Roman" w:cs="Times New Roman"/>
          <w:b/>
          <w:bCs/>
          <w:sz w:val="24"/>
          <w:szCs w:val="24"/>
        </w:rPr>
        <w:t>3.pielikums</w:t>
      </w:r>
    </w:p>
    <w:p w14:paraId="4788A459"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b/>
          <w:bCs/>
          <w:sz w:val="24"/>
          <w:szCs w:val="24"/>
        </w:rPr>
      </w:pPr>
    </w:p>
    <w:p w14:paraId="6015C824" w14:textId="77777777" w:rsidR="004A11C9" w:rsidRPr="004A11C9" w:rsidRDefault="004A11C9" w:rsidP="004A11C9">
      <w:pPr>
        <w:spacing w:after="0" w:line="360" w:lineRule="auto"/>
        <w:jc w:val="center"/>
        <w:rPr>
          <w:rFonts w:ascii="Times New Roman" w:eastAsia="Times New Roman" w:hAnsi="Times New Roman" w:cs="Times New Roman"/>
          <w:b/>
          <w:sz w:val="32"/>
          <w:szCs w:val="32"/>
        </w:rPr>
      </w:pPr>
      <w:r w:rsidRPr="004A11C9">
        <w:rPr>
          <w:rFonts w:ascii="Times New Roman" w:eastAsia="Times New Roman" w:hAnsi="Times New Roman" w:cs="Times New Roman"/>
          <w:b/>
          <w:sz w:val="32"/>
          <w:szCs w:val="32"/>
        </w:rPr>
        <w:t>TEHNISKĀ SPECIFIKĀCIJA</w:t>
      </w:r>
    </w:p>
    <w:p w14:paraId="3EABF6CD"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6627FBA0" w14:textId="1AF1D61C" w:rsidR="004A11C9" w:rsidRPr="004A11C9" w:rsidRDefault="004A11C9" w:rsidP="004A11C9">
      <w:pPr>
        <w:tabs>
          <w:tab w:val="left" w:pos="319"/>
        </w:tabs>
        <w:spacing w:before="120" w:after="120" w:line="240" w:lineRule="auto"/>
        <w:jc w:val="center"/>
        <w:rPr>
          <w:rFonts w:ascii="Times New Roman" w:eastAsia="Times New Roman" w:hAnsi="Times New Roman" w:cs="Times New Roman"/>
          <w:b/>
          <w:bCs/>
          <w:sz w:val="24"/>
          <w:szCs w:val="24"/>
        </w:rPr>
      </w:pPr>
      <w:r w:rsidRPr="004A11C9">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ehniskā specifikācija pievienota kā atsevišķs dokuments</w:t>
      </w:r>
    </w:p>
    <w:p w14:paraId="26ED0B35"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b/>
          <w:bCs/>
          <w:sz w:val="24"/>
          <w:szCs w:val="24"/>
        </w:rPr>
      </w:pPr>
    </w:p>
    <w:p w14:paraId="6ED3C12D" w14:textId="77777777" w:rsidR="004A11C9" w:rsidRPr="004A11C9" w:rsidRDefault="004A11C9" w:rsidP="004A11C9">
      <w:pPr>
        <w:tabs>
          <w:tab w:val="left" w:pos="319"/>
        </w:tabs>
        <w:spacing w:before="120" w:after="120" w:line="240" w:lineRule="auto"/>
        <w:jc w:val="right"/>
        <w:rPr>
          <w:rFonts w:ascii="Times New Roman" w:eastAsia="Times New Roman" w:hAnsi="Times New Roman" w:cs="Times New Roman"/>
          <w:b/>
          <w:bCs/>
          <w:sz w:val="24"/>
          <w:szCs w:val="24"/>
        </w:rPr>
      </w:pPr>
    </w:p>
    <w:p w14:paraId="4CA6BBC8" w14:textId="77777777" w:rsidR="004A11C9" w:rsidRPr="004A11C9" w:rsidRDefault="004A11C9" w:rsidP="004A11C9">
      <w:pPr>
        <w:tabs>
          <w:tab w:val="left" w:pos="319"/>
        </w:tabs>
        <w:spacing w:before="120" w:after="120" w:line="240" w:lineRule="auto"/>
        <w:jc w:val="right"/>
        <w:rPr>
          <w:rFonts w:ascii="Times New Roman" w:eastAsia="Times New Roman" w:hAnsi="Times New Roman" w:cs="Times New Roman"/>
          <w:b/>
          <w:bCs/>
          <w:sz w:val="24"/>
          <w:szCs w:val="24"/>
        </w:rPr>
      </w:pPr>
    </w:p>
    <w:p w14:paraId="337EB8CE" w14:textId="77777777" w:rsidR="004A11C9" w:rsidRPr="004A11C9" w:rsidRDefault="004A11C9" w:rsidP="004A11C9">
      <w:pPr>
        <w:tabs>
          <w:tab w:val="left" w:pos="319"/>
        </w:tabs>
        <w:spacing w:before="120" w:after="120" w:line="240" w:lineRule="auto"/>
        <w:jc w:val="right"/>
        <w:rPr>
          <w:rFonts w:ascii="Times New Roman" w:eastAsia="Times New Roman" w:hAnsi="Times New Roman" w:cs="Times New Roman"/>
          <w:b/>
          <w:bCs/>
          <w:sz w:val="24"/>
          <w:szCs w:val="24"/>
        </w:rPr>
      </w:pPr>
    </w:p>
    <w:p w14:paraId="1F8485D0" w14:textId="77777777" w:rsidR="004A11C9" w:rsidRPr="004A11C9" w:rsidRDefault="004A11C9" w:rsidP="004A11C9">
      <w:pPr>
        <w:tabs>
          <w:tab w:val="left" w:pos="319"/>
        </w:tabs>
        <w:spacing w:before="120" w:after="120" w:line="240" w:lineRule="auto"/>
        <w:jc w:val="right"/>
        <w:rPr>
          <w:rFonts w:ascii="Times New Roman" w:eastAsia="Times New Roman" w:hAnsi="Times New Roman" w:cs="Times New Roman"/>
          <w:b/>
          <w:bCs/>
          <w:sz w:val="24"/>
          <w:szCs w:val="24"/>
        </w:rPr>
      </w:pPr>
    </w:p>
    <w:p w14:paraId="3A0E4146" w14:textId="77777777" w:rsidR="004A11C9" w:rsidRPr="004A11C9" w:rsidRDefault="004A11C9" w:rsidP="004A11C9">
      <w:pPr>
        <w:tabs>
          <w:tab w:val="left" w:pos="319"/>
        </w:tabs>
        <w:spacing w:before="120" w:after="120" w:line="240" w:lineRule="auto"/>
        <w:jc w:val="right"/>
        <w:rPr>
          <w:rFonts w:ascii="Times New Roman" w:eastAsia="Times New Roman" w:hAnsi="Times New Roman" w:cs="Times New Roman"/>
          <w:b/>
          <w:bCs/>
          <w:sz w:val="24"/>
          <w:szCs w:val="24"/>
        </w:rPr>
      </w:pPr>
    </w:p>
    <w:p w14:paraId="4FEAE38F" w14:textId="77777777" w:rsidR="004A11C9" w:rsidRPr="004A11C9" w:rsidRDefault="004A11C9" w:rsidP="004A11C9">
      <w:pPr>
        <w:tabs>
          <w:tab w:val="left" w:pos="319"/>
        </w:tabs>
        <w:spacing w:before="120" w:after="120" w:line="240" w:lineRule="auto"/>
        <w:jc w:val="right"/>
        <w:rPr>
          <w:rFonts w:ascii="Times New Roman" w:eastAsia="Times New Roman" w:hAnsi="Times New Roman" w:cs="Times New Roman"/>
          <w:b/>
          <w:bCs/>
          <w:sz w:val="24"/>
          <w:szCs w:val="24"/>
        </w:rPr>
      </w:pPr>
    </w:p>
    <w:p w14:paraId="0128C995" w14:textId="4AAFA825" w:rsidR="004A11C9" w:rsidRDefault="004A11C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5FF0BBC" w14:textId="77777777" w:rsidR="004A11C9" w:rsidRPr="004A11C9" w:rsidRDefault="004A11C9" w:rsidP="004A11C9">
      <w:pPr>
        <w:tabs>
          <w:tab w:val="left" w:pos="319"/>
        </w:tabs>
        <w:spacing w:before="120" w:after="120" w:line="240" w:lineRule="auto"/>
        <w:rPr>
          <w:rFonts w:ascii="Times New Roman" w:eastAsia="Times New Roman" w:hAnsi="Times New Roman" w:cs="Times New Roman"/>
          <w:b/>
          <w:bCs/>
          <w:sz w:val="24"/>
          <w:szCs w:val="24"/>
        </w:rPr>
      </w:pPr>
    </w:p>
    <w:p w14:paraId="4471EE3F" w14:textId="77777777" w:rsidR="004A11C9" w:rsidRPr="004A11C9" w:rsidRDefault="004A11C9" w:rsidP="004A11C9">
      <w:pPr>
        <w:spacing w:before="120" w:after="120" w:line="240" w:lineRule="auto"/>
        <w:jc w:val="right"/>
        <w:rPr>
          <w:rFonts w:ascii="Times New Roman" w:eastAsia="Times New Roman" w:hAnsi="Times New Roman" w:cs="Times New Roman"/>
          <w:b/>
          <w:sz w:val="24"/>
          <w:szCs w:val="24"/>
        </w:rPr>
      </w:pPr>
      <w:r w:rsidRPr="003062A0">
        <w:rPr>
          <w:rFonts w:ascii="Times New Roman" w:eastAsia="Times New Roman" w:hAnsi="Times New Roman" w:cs="Times New Roman"/>
          <w:b/>
          <w:sz w:val="24"/>
          <w:szCs w:val="24"/>
        </w:rPr>
        <w:t>4.pielikums</w:t>
      </w:r>
    </w:p>
    <w:p w14:paraId="61CDB8E5" w14:textId="77777777" w:rsidR="004A11C9" w:rsidRPr="004A11C9" w:rsidRDefault="004A11C9" w:rsidP="004A11C9">
      <w:pPr>
        <w:spacing w:before="120" w:after="120" w:line="240" w:lineRule="auto"/>
        <w:jc w:val="both"/>
        <w:rPr>
          <w:rFonts w:ascii="Times New Roman" w:eastAsia="Times New Roman" w:hAnsi="Times New Roman" w:cs="Times New Roman"/>
          <w:b/>
          <w:sz w:val="28"/>
          <w:szCs w:val="24"/>
        </w:rPr>
      </w:pPr>
    </w:p>
    <w:p w14:paraId="2C3B0ECC" w14:textId="77777777" w:rsidR="004A11C9" w:rsidRPr="004A11C9" w:rsidRDefault="004A11C9" w:rsidP="004A11C9">
      <w:pPr>
        <w:spacing w:before="120" w:after="120" w:line="240" w:lineRule="auto"/>
        <w:jc w:val="center"/>
        <w:rPr>
          <w:rFonts w:ascii="Times New Roman" w:eastAsia="Times New Roman" w:hAnsi="Times New Roman" w:cs="Times New Roman"/>
          <w:b/>
          <w:sz w:val="28"/>
          <w:szCs w:val="24"/>
        </w:rPr>
      </w:pPr>
    </w:p>
    <w:p w14:paraId="70B36745"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b/>
          <w:bCs/>
          <w:sz w:val="26"/>
          <w:szCs w:val="26"/>
        </w:rPr>
      </w:pPr>
      <w:r w:rsidRPr="004A11C9">
        <w:rPr>
          <w:rFonts w:ascii="Times New Roman" w:eastAsia="Times New Roman" w:hAnsi="Times New Roman" w:cs="Times New Roman"/>
          <w:b/>
          <w:bCs/>
          <w:sz w:val="26"/>
          <w:szCs w:val="26"/>
        </w:rPr>
        <w:t>Apliecinājums par pretendenta pieredzi</w:t>
      </w:r>
    </w:p>
    <w:p w14:paraId="2D8DC6FE" w14:textId="77777777" w:rsidR="004A11C9" w:rsidRPr="004A11C9" w:rsidRDefault="004A11C9" w:rsidP="004A11C9">
      <w:pPr>
        <w:tabs>
          <w:tab w:val="left" w:pos="319"/>
        </w:tabs>
        <w:spacing w:before="120" w:after="120" w:line="240" w:lineRule="auto"/>
        <w:rPr>
          <w:rFonts w:ascii="Times New Roman" w:eastAsia="Times New Roman" w:hAnsi="Times New Roman" w:cs="Times New Roman"/>
          <w:b/>
          <w:bCs/>
          <w:sz w:val="26"/>
          <w:szCs w:val="26"/>
        </w:rPr>
      </w:pPr>
    </w:p>
    <w:p w14:paraId="3317BABE"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bCs/>
          <w:sz w:val="24"/>
          <w:szCs w:val="24"/>
        </w:rPr>
      </w:pPr>
      <w:r w:rsidRPr="004A11C9">
        <w:rPr>
          <w:rFonts w:ascii="Times New Roman" w:eastAsia="Times New Roman" w:hAnsi="Times New Roman" w:cs="Times New Roman"/>
          <w:bCs/>
          <w:sz w:val="24"/>
          <w:szCs w:val="24"/>
        </w:rPr>
        <w:t>1.</w:t>
      </w:r>
      <w:r w:rsidRPr="004A11C9">
        <w:rPr>
          <w:rFonts w:ascii="Times New Roman" w:eastAsia="Times New Roman" w:hAnsi="Times New Roman" w:cs="Times New Roman"/>
          <w:bCs/>
          <w:sz w:val="24"/>
          <w:szCs w:val="24"/>
        </w:rPr>
        <w:tab/>
        <w:t>Pretendenta nosaukums:</w:t>
      </w:r>
      <w:r w:rsidRPr="004A11C9">
        <w:rPr>
          <w:rFonts w:ascii="Times New Roman" w:eastAsia="Times New Roman" w:hAnsi="Times New Roman" w:cs="Times New Roman"/>
          <w:bCs/>
          <w:sz w:val="24"/>
          <w:szCs w:val="24"/>
        </w:rPr>
        <w:tab/>
        <w:t>_______________________________________________</w:t>
      </w:r>
    </w:p>
    <w:p w14:paraId="3063D4E7"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bCs/>
          <w:sz w:val="24"/>
          <w:szCs w:val="24"/>
        </w:rPr>
      </w:pPr>
      <w:r w:rsidRPr="004A11C9">
        <w:rPr>
          <w:rFonts w:ascii="Times New Roman" w:eastAsia="Times New Roman" w:hAnsi="Times New Roman" w:cs="Times New Roman"/>
          <w:bCs/>
          <w:sz w:val="24"/>
          <w:szCs w:val="24"/>
        </w:rPr>
        <w:tab/>
        <w:t>Reģistrācijas Nr._______________________________________________________</w:t>
      </w:r>
    </w:p>
    <w:p w14:paraId="00EB7F82"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bCs/>
          <w:sz w:val="24"/>
          <w:szCs w:val="24"/>
        </w:rPr>
      </w:pPr>
    </w:p>
    <w:p w14:paraId="65874CAE" w14:textId="77777777" w:rsidR="004A11C9" w:rsidRPr="004A11C9" w:rsidRDefault="004A11C9" w:rsidP="004A11C9">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Apliecinām, ka mums ir pieredze atbilstoši iepirkuma Nolikuma 3.3.1.punktā noteiktajai prasībai:</w:t>
      </w:r>
    </w:p>
    <w:p w14:paraId="1295A0BB"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038"/>
        <w:gridCol w:w="1887"/>
        <w:gridCol w:w="1773"/>
        <w:gridCol w:w="1838"/>
      </w:tblGrid>
      <w:tr w:rsidR="004A11C9" w:rsidRPr="004A11C9" w14:paraId="77E8C651" w14:textId="77777777" w:rsidTr="004A11C9">
        <w:tc>
          <w:tcPr>
            <w:tcW w:w="2052" w:type="dxa"/>
            <w:shd w:val="clear" w:color="auto" w:fill="auto"/>
          </w:tcPr>
          <w:p w14:paraId="1143EBFF"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Būvdarbu pasūtītājs, objekta nosaukums</w:t>
            </w:r>
          </w:p>
        </w:tc>
        <w:tc>
          <w:tcPr>
            <w:tcW w:w="2111" w:type="dxa"/>
            <w:shd w:val="clear" w:color="auto" w:fill="auto"/>
          </w:tcPr>
          <w:p w14:paraId="75C142BE"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Būvdarbu veids, izpildes vieta</w:t>
            </w:r>
          </w:p>
        </w:tc>
        <w:tc>
          <w:tcPr>
            <w:tcW w:w="1946" w:type="dxa"/>
          </w:tcPr>
          <w:p w14:paraId="122A5A34"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Būvdarbu izpildes periods, apjoms </w:t>
            </w:r>
          </w:p>
          <w:p w14:paraId="7DD33502"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(izmaksas EUR bez PVN)</w:t>
            </w:r>
          </w:p>
        </w:tc>
        <w:tc>
          <w:tcPr>
            <w:tcW w:w="1806" w:type="dxa"/>
          </w:tcPr>
          <w:p w14:paraId="2AA58FCE" w14:textId="77777777" w:rsidR="004A11C9" w:rsidRPr="003062A0" w:rsidRDefault="004A11C9" w:rsidP="004A11C9">
            <w:pPr>
              <w:tabs>
                <w:tab w:val="left" w:pos="319"/>
              </w:tabs>
              <w:spacing w:after="0" w:line="240" w:lineRule="auto"/>
              <w:jc w:val="center"/>
              <w:rPr>
                <w:rFonts w:ascii="Times New Roman" w:eastAsia="Times New Roman" w:hAnsi="Times New Roman" w:cs="Times New Roman"/>
                <w:sz w:val="24"/>
                <w:szCs w:val="24"/>
              </w:rPr>
            </w:pPr>
            <w:r w:rsidRPr="003062A0">
              <w:rPr>
                <w:rFonts w:ascii="Times New Roman" w:eastAsia="Times New Roman" w:hAnsi="Times New Roman" w:cs="Times New Roman"/>
                <w:sz w:val="24"/>
                <w:szCs w:val="24"/>
              </w:rPr>
              <w:t>Būvdarbu pabeigšanas</w:t>
            </w:r>
          </w:p>
          <w:p w14:paraId="2C8A91E7"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rPr>
            </w:pPr>
            <w:r w:rsidRPr="003062A0">
              <w:rPr>
                <w:rFonts w:ascii="Times New Roman" w:eastAsia="Times New Roman" w:hAnsi="Times New Roman" w:cs="Times New Roman"/>
                <w:sz w:val="24"/>
                <w:szCs w:val="24"/>
              </w:rPr>
              <w:t>datums</w:t>
            </w:r>
          </w:p>
        </w:tc>
        <w:tc>
          <w:tcPr>
            <w:tcW w:w="1841" w:type="dxa"/>
            <w:shd w:val="clear" w:color="auto" w:fill="auto"/>
          </w:tcPr>
          <w:p w14:paraId="5B0C0A02"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Kontaktpersona, tālrunis</w:t>
            </w:r>
          </w:p>
        </w:tc>
      </w:tr>
      <w:tr w:rsidR="004A11C9" w:rsidRPr="004A11C9" w14:paraId="576AE9C5" w14:textId="77777777" w:rsidTr="004A11C9">
        <w:tc>
          <w:tcPr>
            <w:tcW w:w="2052" w:type="dxa"/>
            <w:shd w:val="clear" w:color="auto" w:fill="auto"/>
          </w:tcPr>
          <w:p w14:paraId="380CF83A"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649BAB00"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42FC0859"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59D92701"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7ABA480C"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4A11C9" w:rsidRPr="004A11C9" w14:paraId="7784255B" w14:textId="77777777" w:rsidTr="004A11C9">
        <w:tc>
          <w:tcPr>
            <w:tcW w:w="2052" w:type="dxa"/>
            <w:shd w:val="clear" w:color="auto" w:fill="auto"/>
          </w:tcPr>
          <w:p w14:paraId="3B971CAF"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2F34318E"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005DCF1C"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29DF1354"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6DF55328"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4A11C9" w:rsidRPr="004A11C9" w14:paraId="51151404" w14:textId="77777777" w:rsidTr="004A11C9">
        <w:tc>
          <w:tcPr>
            <w:tcW w:w="2052" w:type="dxa"/>
            <w:shd w:val="clear" w:color="auto" w:fill="auto"/>
          </w:tcPr>
          <w:p w14:paraId="239A0FC4"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685BA7D8"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1F42FAEA"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67A096A2"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16BFA477"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14:paraId="30ADAC6E"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sz w:val="24"/>
          <w:szCs w:val="24"/>
        </w:rPr>
      </w:pPr>
    </w:p>
    <w:p w14:paraId="11BCBCAC"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14:paraId="109EDB9E"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sz w:val="24"/>
          <w:szCs w:val="24"/>
        </w:rPr>
      </w:pPr>
    </w:p>
    <w:p w14:paraId="395BFAAA"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Vārds, Uzvārds</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_____________________________________</w:t>
      </w:r>
    </w:p>
    <w:p w14:paraId="18AC236D"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p w14:paraId="1ED7D402"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Ieņemamais amats</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_____________________________________</w:t>
      </w:r>
    </w:p>
    <w:p w14:paraId="58ED082C"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p w14:paraId="185F69B6"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Paraksts</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_____________________________________</w:t>
      </w:r>
    </w:p>
    <w:p w14:paraId="1F6729E9"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b/>
      </w:r>
    </w:p>
    <w:p w14:paraId="53BF8B5D"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Datums</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__________</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_________________</w:t>
      </w:r>
    </w:p>
    <w:p w14:paraId="76523FB4"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bCs/>
          <w:sz w:val="24"/>
          <w:szCs w:val="24"/>
        </w:rPr>
      </w:pPr>
    </w:p>
    <w:p w14:paraId="4C62E330"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bCs/>
          <w:sz w:val="24"/>
          <w:szCs w:val="24"/>
        </w:rPr>
      </w:pPr>
      <w:r w:rsidRPr="004A11C9">
        <w:rPr>
          <w:rFonts w:ascii="Times New Roman" w:eastAsia="Times New Roman" w:hAnsi="Times New Roman" w:cs="Times New Roman"/>
          <w:bCs/>
          <w:sz w:val="24"/>
          <w:szCs w:val="24"/>
        </w:rPr>
        <w:t>Zīmogs</w:t>
      </w:r>
    </w:p>
    <w:p w14:paraId="08B27997" w14:textId="77777777" w:rsidR="004A11C9" w:rsidRPr="004A11C9" w:rsidRDefault="004A11C9" w:rsidP="004A11C9">
      <w:pPr>
        <w:spacing w:after="0" w:line="240" w:lineRule="auto"/>
        <w:rPr>
          <w:rFonts w:ascii="Times New Roman" w:eastAsia="Times New Roman" w:hAnsi="Times New Roman" w:cs="Times New Roman"/>
          <w:color w:val="FF0000"/>
          <w:sz w:val="24"/>
          <w:szCs w:val="24"/>
        </w:rPr>
      </w:pPr>
    </w:p>
    <w:p w14:paraId="41EF3E78" w14:textId="77777777" w:rsidR="004A11C9" w:rsidRPr="004A11C9" w:rsidRDefault="004A11C9" w:rsidP="004A11C9">
      <w:pPr>
        <w:spacing w:after="0" w:line="240" w:lineRule="auto"/>
        <w:rPr>
          <w:rFonts w:ascii="Times New Roman" w:eastAsia="Times New Roman" w:hAnsi="Times New Roman" w:cs="Times New Roman"/>
          <w:color w:val="FF0000"/>
          <w:sz w:val="24"/>
          <w:szCs w:val="24"/>
        </w:rPr>
      </w:pPr>
    </w:p>
    <w:p w14:paraId="123C464E" w14:textId="77777777" w:rsidR="004A11C9" w:rsidRPr="004A11C9" w:rsidRDefault="004A11C9" w:rsidP="004A11C9">
      <w:pPr>
        <w:spacing w:after="0" w:line="240" w:lineRule="auto"/>
        <w:rPr>
          <w:rFonts w:ascii="Times New Roman" w:eastAsia="Times New Roman" w:hAnsi="Times New Roman" w:cs="Times New Roman"/>
          <w:color w:val="FF0000"/>
          <w:sz w:val="24"/>
          <w:szCs w:val="24"/>
        </w:rPr>
      </w:pPr>
    </w:p>
    <w:p w14:paraId="2D61E778" w14:textId="77777777" w:rsidR="004A11C9" w:rsidRPr="004A11C9" w:rsidRDefault="004A11C9" w:rsidP="004A11C9">
      <w:pPr>
        <w:spacing w:after="0" w:line="240" w:lineRule="auto"/>
        <w:rPr>
          <w:rFonts w:ascii="Times New Roman" w:eastAsia="Times New Roman" w:hAnsi="Times New Roman" w:cs="Times New Roman"/>
          <w:color w:val="FF0000"/>
          <w:sz w:val="24"/>
          <w:szCs w:val="24"/>
        </w:rPr>
      </w:pPr>
    </w:p>
    <w:p w14:paraId="1FF9A4DD" w14:textId="77777777" w:rsidR="004A11C9" w:rsidRPr="004A11C9" w:rsidRDefault="004A11C9" w:rsidP="004A11C9">
      <w:pPr>
        <w:spacing w:after="0" w:line="240" w:lineRule="auto"/>
        <w:rPr>
          <w:rFonts w:ascii="Times New Roman" w:eastAsia="Times New Roman" w:hAnsi="Times New Roman" w:cs="Times New Roman"/>
          <w:color w:val="FF0000"/>
          <w:sz w:val="24"/>
          <w:szCs w:val="24"/>
        </w:rPr>
      </w:pPr>
    </w:p>
    <w:p w14:paraId="5DD17A87" w14:textId="216A18A9" w:rsidR="004A11C9" w:rsidRPr="004A11C9" w:rsidRDefault="003062A0" w:rsidP="003062A0">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5</w:t>
      </w:r>
      <w:r w:rsidR="004A11C9" w:rsidRPr="003062A0">
        <w:rPr>
          <w:rFonts w:ascii="Times New Roman" w:eastAsia="Times New Roman" w:hAnsi="Times New Roman" w:cs="Times New Roman"/>
          <w:b/>
          <w:bCs/>
          <w:sz w:val="24"/>
          <w:szCs w:val="24"/>
        </w:rPr>
        <w:t>.</w:t>
      </w:r>
      <w:r w:rsidR="004A11C9" w:rsidRPr="004A11C9">
        <w:rPr>
          <w:rFonts w:ascii="Times New Roman" w:eastAsia="Times New Roman" w:hAnsi="Times New Roman" w:cs="Times New Roman"/>
          <w:b/>
          <w:bCs/>
          <w:sz w:val="24"/>
          <w:szCs w:val="24"/>
        </w:rPr>
        <w:t>pielikums</w:t>
      </w:r>
    </w:p>
    <w:p w14:paraId="48567232" w14:textId="77777777" w:rsidR="004A11C9" w:rsidRPr="004A11C9" w:rsidRDefault="004A11C9" w:rsidP="004A11C9">
      <w:pPr>
        <w:spacing w:before="240" w:after="60" w:line="240" w:lineRule="auto"/>
        <w:jc w:val="center"/>
        <w:outlineLvl w:val="6"/>
        <w:rPr>
          <w:rFonts w:ascii="Times New Roman" w:eastAsia="Times New Roman" w:hAnsi="Times New Roman" w:cs="Times New Roman"/>
          <w:b/>
          <w:sz w:val="28"/>
          <w:szCs w:val="28"/>
        </w:rPr>
      </w:pPr>
      <w:r w:rsidRPr="004A11C9">
        <w:rPr>
          <w:rFonts w:ascii="Times New Roman" w:eastAsia="Times New Roman" w:hAnsi="Times New Roman" w:cs="Times New Roman"/>
          <w:b/>
          <w:sz w:val="28"/>
          <w:szCs w:val="28"/>
        </w:rPr>
        <w:t>Informācija par tehnisko personālu</w:t>
      </w:r>
    </w:p>
    <w:p w14:paraId="3767CA3F" w14:textId="2F4DF847" w:rsidR="004A11C9" w:rsidRPr="00976689" w:rsidRDefault="004A11C9" w:rsidP="004A11C9">
      <w:pPr>
        <w:spacing w:before="240" w:after="60" w:line="240" w:lineRule="auto"/>
        <w:jc w:val="center"/>
        <w:outlineLvl w:val="6"/>
        <w:rPr>
          <w:rFonts w:ascii="Times New Roman" w:eastAsia="Times New Roman" w:hAnsi="Times New Roman" w:cs="Times New Roman"/>
          <w:b/>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1295"/>
        <w:gridCol w:w="1364"/>
        <w:gridCol w:w="1311"/>
        <w:gridCol w:w="1485"/>
        <w:gridCol w:w="1373"/>
      </w:tblGrid>
      <w:tr w:rsidR="00976689" w:rsidRPr="004A11C9" w14:paraId="53010EEC" w14:textId="035FE8DD" w:rsidTr="00F24338">
        <w:tc>
          <w:tcPr>
            <w:tcW w:w="2743" w:type="dxa"/>
            <w:shd w:val="clear" w:color="auto" w:fill="auto"/>
          </w:tcPr>
          <w:p w14:paraId="6CCAAA39" w14:textId="303608AC" w:rsidR="00976689" w:rsidRPr="0048535A" w:rsidRDefault="00976689" w:rsidP="004A11C9">
            <w:pPr>
              <w:spacing w:before="240" w:after="60" w:line="240" w:lineRule="auto"/>
              <w:outlineLvl w:val="6"/>
              <w:rPr>
                <w:rFonts w:ascii="Times New Roman" w:eastAsia="Times New Roman" w:hAnsi="Times New Roman" w:cs="Times New Roman"/>
                <w:b/>
              </w:rPr>
            </w:pPr>
            <w:bookmarkStart w:id="50" w:name="_Hlk517859721"/>
            <w:r w:rsidRPr="0048535A">
              <w:rPr>
                <w:rFonts w:ascii="Times New Roman" w:eastAsia="Times New Roman" w:hAnsi="Times New Roman" w:cs="Times New Roman"/>
                <w:b/>
              </w:rPr>
              <w:t>Atbildīgais būvdarbu vadītājs</w:t>
            </w:r>
          </w:p>
          <w:p w14:paraId="16871CA3" w14:textId="39315C32" w:rsidR="00976689" w:rsidRPr="0048535A" w:rsidRDefault="00976689" w:rsidP="004A11C9">
            <w:pPr>
              <w:spacing w:before="240" w:after="60" w:line="240" w:lineRule="auto"/>
              <w:outlineLvl w:val="6"/>
              <w:rPr>
                <w:rFonts w:ascii="Times New Roman" w:eastAsia="Times New Roman" w:hAnsi="Times New Roman" w:cs="Times New Roman"/>
                <w:b/>
              </w:rPr>
            </w:pPr>
            <w:r w:rsidRPr="0048535A">
              <w:rPr>
                <w:rFonts w:ascii="Times New Roman" w:eastAsia="Times New Roman" w:hAnsi="Times New Roman" w:cs="Times New Roman"/>
                <w:b/>
              </w:rPr>
              <w:t xml:space="preserve">Vārds </w:t>
            </w:r>
            <w:r w:rsidR="00A40298">
              <w:rPr>
                <w:rFonts w:ascii="Times New Roman" w:eastAsia="Times New Roman" w:hAnsi="Times New Roman" w:cs="Times New Roman"/>
                <w:b/>
              </w:rPr>
              <w:t>u</w:t>
            </w:r>
            <w:r w:rsidRPr="0048535A">
              <w:rPr>
                <w:rFonts w:ascii="Times New Roman" w:eastAsia="Times New Roman" w:hAnsi="Times New Roman" w:cs="Times New Roman"/>
                <w:b/>
              </w:rPr>
              <w:t>zvārds</w:t>
            </w:r>
          </w:p>
        </w:tc>
        <w:tc>
          <w:tcPr>
            <w:tcW w:w="1297" w:type="dxa"/>
            <w:shd w:val="clear" w:color="auto" w:fill="auto"/>
          </w:tcPr>
          <w:p w14:paraId="586243EC" w14:textId="3DCEEE13" w:rsidR="00976689" w:rsidRPr="0048535A" w:rsidRDefault="00976689" w:rsidP="004A11C9">
            <w:pPr>
              <w:spacing w:before="240" w:after="60" w:line="240" w:lineRule="auto"/>
              <w:outlineLvl w:val="6"/>
              <w:rPr>
                <w:rFonts w:ascii="Times New Roman" w:eastAsia="Times New Roman" w:hAnsi="Times New Roman" w:cs="Times New Roman"/>
                <w:b/>
              </w:rPr>
            </w:pPr>
            <w:r w:rsidRPr="0048535A">
              <w:rPr>
                <w:rFonts w:ascii="Times New Roman" w:eastAsia="Times New Roman" w:hAnsi="Times New Roman" w:cs="Times New Roman"/>
                <w:b/>
              </w:rPr>
              <w:t>Sertifikāta joma</w:t>
            </w:r>
          </w:p>
        </w:tc>
        <w:tc>
          <w:tcPr>
            <w:tcW w:w="1366" w:type="dxa"/>
            <w:shd w:val="clear" w:color="auto" w:fill="auto"/>
          </w:tcPr>
          <w:p w14:paraId="4CD4A31A" w14:textId="77777777" w:rsidR="00976689" w:rsidRPr="0048535A" w:rsidRDefault="00976689" w:rsidP="004A11C9">
            <w:pPr>
              <w:spacing w:before="240" w:after="60" w:line="240" w:lineRule="auto"/>
              <w:outlineLvl w:val="6"/>
              <w:rPr>
                <w:rFonts w:ascii="Times New Roman" w:eastAsia="Times New Roman" w:hAnsi="Times New Roman" w:cs="Times New Roman"/>
                <w:b/>
              </w:rPr>
            </w:pPr>
            <w:r w:rsidRPr="0048535A">
              <w:rPr>
                <w:rFonts w:ascii="Times New Roman" w:eastAsia="Times New Roman" w:hAnsi="Times New Roman" w:cs="Times New Roman"/>
                <w:b/>
              </w:rPr>
              <w:t>Sertifikāta/ izglītības dokumenta numurs</w:t>
            </w:r>
          </w:p>
        </w:tc>
        <w:tc>
          <w:tcPr>
            <w:tcW w:w="1313" w:type="dxa"/>
            <w:shd w:val="clear" w:color="auto" w:fill="auto"/>
          </w:tcPr>
          <w:p w14:paraId="14820BA4" w14:textId="77777777" w:rsidR="00976689" w:rsidRPr="0048535A" w:rsidRDefault="00976689" w:rsidP="004A11C9">
            <w:pPr>
              <w:spacing w:after="0" w:line="240" w:lineRule="auto"/>
              <w:rPr>
                <w:rFonts w:ascii="Times New Roman" w:eastAsia="Times New Roman" w:hAnsi="Times New Roman" w:cs="Times New Roman"/>
                <w:b/>
              </w:rPr>
            </w:pPr>
            <w:r w:rsidRPr="0048535A">
              <w:rPr>
                <w:rFonts w:ascii="Times New Roman" w:eastAsia="Times New Roman" w:hAnsi="Times New Roman" w:cs="Times New Roman"/>
                <w:b/>
              </w:rPr>
              <w:t>Sertifikāta derīguma termiņš</w:t>
            </w:r>
          </w:p>
          <w:p w14:paraId="5C055B55" w14:textId="77777777" w:rsidR="00976689" w:rsidRPr="0048535A" w:rsidRDefault="00976689" w:rsidP="004A11C9">
            <w:pPr>
              <w:spacing w:before="240" w:after="60" w:line="240" w:lineRule="auto"/>
              <w:outlineLvl w:val="6"/>
              <w:rPr>
                <w:rFonts w:ascii="Times New Roman" w:eastAsia="Times New Roman" w:hAnsi="Times New Roman" w:cs="Times New Roman"/>
                <w:b/>
              </w:rPr>
            </w:pPr>
          </w:p>
        </w:tc>
        <w:tc>
          <w:tcPr>
            <w:tcW w:w="1488" w:type="dxa"/>
            <w:shd w:val="clear" w:color="auto" w:fill="auto"/>
          </w:tcPr>
          <w:p w14:paraId="4F358375" w14:textId="77777777" w:rsidR="00976689" w:rsidRPr="0048535A" w:rsidRDefault="00976689" w:rsidP="004A11C9">
            <w:pPr>
              <w:spacing w:after="60" w:line="240" w:lineRule="auto"/>
              <w:outlineLvl w:val="6"/>
              <w:rPr>
                <w:rFonts w:ascii="Times New Roman" w:eastAsia="Times New Roman" w:hAnsi="Times New Roman" w:cs="Times New Roman"/>
                <w:b/>
              </w:rPr>
            </w:pPr>
            <w:r w:rsidRPr="0048535A">
              <w:rPr>
                <w:rFonts w:ascii="Times New Roman" w:eastAsia="Times New Roman" w:hAnsi="Times New Roman" w:cs="Times New Roman"/>
                <w:b/>
              </w:rPr>
              <w:t>Uzņēmums, kuru speciālists pārstāv vai juridiskās attiecības ar pretendentu</w:t>
            </w:r>
          </w:p>
        </w:tc>
        <w:tc>
          <w:tcPr>
            <w:tcW w:w="1323" w:type="dxa"/>
          </w:tcPr>
          <w:p w14:paraId="11752155" w14:textId="5E03CBBB" w:rsidR="00976689" w:rsidRPr="0048535A" w:rsidRDefault="00976689" w:rsidP="004A11C9">
            <w:pPr>
              <w:spacing w:after="60" w:line="240" w:lineRule="auto"/>
              <w:outlineLvl w:val="6"/>
              <w:rPr>
                <w:rFonts w:ascii="Times New Roman" w:eastAsia="Times New Roman" w:hAnsi="Times New Roman" w:cs="Times New Roman"/>
                <w:b/>
              </w:rPr>
            </w:pPr>
            <w:r w:rsidRPr="0048535A">
              <w:rPr>
                <w:rFonts w:ascii="Times New Roman" w:eastAsia="Times New Roman" w:hAnsi="Times New Roman" w:cs="Times New Roman"/>
                <w:b/>
                <w:sz w:val="20"/>
                <w:szCs w:val="20"/>
              </w:rPr>
              <w:t>Objekt</w:t>
            </w:r>
            <w:r w:rsidRPr="0048535A">
              <w:rPr>
                <w:rFonts w:ascii="Times New Roman" w:eastAsia="Times New Roman" w:hAnsi="Times New Roman" w:cs="Times New Roman"/>
                <w:b/>
                <w:sz w:val="20"/>
                <w:szCs w:val="20"/>
              </w:rPr>
              <w:t>i, kas apliecina speciālista pieredzi  (Nolikuma  3.3.3.1. apakšpunkts)</w:t>
            </w:r>
          </w:p>
        </w:tc>
      </w:tr>
      <w:tr w:rsidR="00976689" w:rsidRPr="004A11C9" w14:paraId="34245A8B" w14:textId="558C7273" w:rsidTr="004052F4">
        <w:tc>
          <w:tcPr>
            <w:tcW w:w="2743" w:type="dxa"/>
            <w:vMerge w:val="restart"/>
            <w:shd w:val="clear" w:color="auto" w:fill="auto"/>
          </w:tcPr>
          <w:p w14:paraId="098D6B7B" w14:textId="77777777" w:rsidR="00976689" w:rsidRPr="004A11C9" w:rsidRDefault="00976689" w:rsidP="004A11C9">
            <w:pPr>
              <w:spacing w:before="240" w:after="60" w:line="240" w:lineRule="auto"/>
              <w:jc w:val="center"/>
              <w:outlineLvl w:val="6"/>
              <w:rPr>
                <w:rFonts w:ascii="Times New Roman" w:eastAsia="Times New Roman" w:hAnsi="Times New Roman" w:cs="Times New Roman"/>
                <w:sz w:val="24"/>
                <w:szCs w:val="24"/>
              </w:rPr>
            </w:pPr>
          </w:p>
        </w:tc>
        <w:tc>
          <w:tcPr>
            <w:tcW w:w="1297" w:type="dxa"/>
            <w:vMerge w:val="restart"/>
            <w:shd w:val="clear" w:color="auto" w:fill="auto"/>
          </w:tcPr>
          <w:p w14:paraId="116114B8" w14:textId="77777777" w:rsidR="00976689" w:rsidRPr="004A11C9" w:rsidRDefault="00976689" w:rsidP="004A11C9">
            <w:pPr>
              <w:spacing w:before="240" w:after="60" w:line="240" w:lineRule="auto"/>
              <w:jc w:val="center"/>
              <w:outlineLvl w:val="6"/>
              <w:rPr>
                <w:rFonts w:ascii="Times New Roman" w:eastAsia="Times New Roman" w:hAnsi="Times New Roman" w:cs="Times New Roman"/>
                <w:sz w:val="24"/>
                <w:szCs w:val="24"/>
              </w:rPr>
            </w:pPr>
          </w:p>
        </w:tc>
        <w:tc>
          <w:tcPr>
            <w:tcW w:w="1366" w:type="dxa"/>
            <w:vMerge w:val="restart"/>
            <w:shd w:val="clear" w:color="auto" w:fill="auto"/>
          </w:tcPr>
          <w:p w14:paraId="546491D0" w14:textId="77777777" w:rsidR="00976689" w:rsidRPr="004A11C9" w:rsidRDefault="00976689" w:rsidP="004A11C9">
            <w:pPr>
              <w:spacing w:before="240" w:after="60" w:line="240" w:lineRule="auto"/>
              <w:jc w:val="center"/>
              <w:outlineLvl w:val="6"/>
              <w:rPr>
                <w:rFonts w:ascii="Times New Roman" w:eastAsia="Times New Roman" w:hAnsi="Times New Roman" w:cs="Times New Roman"/>
                <w:sz w:val="24"/>
                <w:szCs w:val="24"/>
              </w:rPr>
            </w:pPr>
          </w:p>
        </w:tc>
        <w:tc>
          <w:tcPr>
            <w:tcW w:w="1313" w:type="dxa"/>
            <w:vMerge w:val="restart"/>
            <w:shd w:val="clear" w:color="auto" w:fill="auto"/>
          </w:tcPr>
          <w:p w14:paraId="313AB088" w14:textId="77777777" w:rsidR="00976689" w:rsidRPr="004A11C9" w:rsidRDefault="00976689" w:rsidP="004A11C9">
            <w:pPr>
              <w:spacing w:before="240" w:after="60" w:line="240" w:lineRule="auto"/>
              <w:jc w:val="center"/>
              <w:outlineLvl w:val="6"/>
              <w:rPr>
                <w:rFonts w:ascii="Times New Roman" w:eastAsia="Times New Roman" w:hAnsi="Times New Roman" w:cs="Times New Roman"/>
                <w:sz w:val="24"/>
                <w:szCs w:val="24"/>
              </w:rPr>
            </w:pPr>
          </w:p>
        </w:tc>
        <w:tc>
          <w:tcPr>
            <w:tcW w:w="1488" w:type="dxa"/>
            <w:vMerge w:val="restart"/>
            <w:shd w:val="clear" w:color="auto" w:fill="auto"/>
          </w:tcPr>
          <w:p w14:paraId="2B99537B" w14:textId="77777777" w:rsidR="00976689" w:rsidRPr="004A11C9" w:rsidRDefault="00976689" w:rsidP="004A11C9">
            <w:pPr>
              <w:spacing w:before="240" w:after="60" w:line="240" w:lineRule="auto"/>
              <w:jc w:val="center"/>
              <w:outlineLvl w:val="6"/>
              <w:rPr>
                <w:rFonts w:ascii="Times New Roman" w:eastAsia="Times New Roman" w:hAnsi="Times New Roman" w:cs="Times New Roman"/>
                <w:sz w:val="24"/>
                <w:szCs w:val="24"/>
              </w:rPr>
            </w:pPr>
          </w:p>
        </w:tc>
        <w:tc>
          <w:tcPr>
            <w:tcW w:w="1323" w:type="dxa"/>
          </w:tcPr>
          <w:p w14:paraId="080F84F1" w14:textId="77777777" w:rsidR="00976689" w:rsidRPr="004A11C9" w:rsidRDefault="00976689" w:rsidP="004A11C9">
            <w:pPr>
              <w:spacing w:before="240" w:after="60" w:line="240" w:lineRule="auto"/>
              <w:jc w:val="center"/>
              <w:outlineLvl w:val="6"/>
              <w:rPr>
                <w:rFonts w:ascii="Times New Roman" w:eastAsia="Times New Roman" w:hAnsi="Times New Roman" w:cs="Times New Roman"/>
                <w:sz w:val="24"/>
                <w:szCs w:val="24"/>
              </w:rPr>
            </w:pPr>
          </w:p>
        </w:tc>
      </w:tr>
      <w:tr w:rsidR="00976689" w:rsidRPr="004A11C9" w14:paraId="7984464D" w14:textId="77777777" w:rsidTr="004052F4">
        <w:tc>
          <w:tcPr>
            <w:tcW w:w="2743" w:type="dxa"/>
            <w:vMerge/>
            <w:shd w:val="clear" w:color="auto" w:fill="auto"/>
          </w:tcPr>
          <w:p w14:paraId="6C1B6D7C" w14:textId="77777777" w:rsidR="00976689" w:rsidRPr="004A11C9" w:rsidRDefault="00976689" w:rsidP="004A11C9">
            <w:pPr>
              <w:spacing w:before="240" w:after="60" w:line="240" w:lineRule="auto"/>
              <w:jc w:val="center"/>
              <w:outlineLvl w:val="6"/>
              <w:rPr>
                <w:rFonts w:ascii="Times New Roman" w:eastAsia="Times New Roman" w:hAnsi="Times New Roman" w:cs="Times New Roman"/>
                <w:sz w:val="24"/>
                <w:szCs w:val="24"/>
              </w:rPr>
            </w:pPr>
          </w:p>
        </w:tc>
        <w:tc>
          <w:tcPr>
            <w:tcW w:w="1297" w:type="dxa"/>
            <w:vMerge/>
            <w:shd w:val="clear" w:color="auto" w:fill="auto"/>
          </w:tcPr>
          <w:p w14:paraId="73440C3B" w14:textId="77777777" w:rsidR="00976689" w:rsidRPr="004A11C9" w:rsidRDefault="00976689" w:rsidP="004A11C9">
            <w:pPr>
              <w:spacing w:before="240" w:after="60" w:line="240" w:lineRule="auto"/>
              <w:jc w:val="center"/>
              <w:outlineLvl w:val="6"/>
              <w:rPr>
                <w:rFonts w:ascii="Times New Roman" w:eastAsia="Times New Roman" w:hAnsi="Times New Roman" w:cs="Times New Roman"/>
                <w:sz w:val="24"/>
                <w:szCs w:val="24"/>
              </w:rPr>
            </w:pPr>
          </w:p>
        </w:tc>
        <w:tc>
          <w:tcPr>
            <w:tcW w:w="1366" w:type="dxa"/>
            <w:vMerge/>
            <w:shd w:val="clear" w:color="auto" w:fill="auto"/>
          </w:tcPr>
          <w:p w14:paraId="149619B7" w14:textId="77777777" w:rsidR="00976689" w:rsidRPr="004A11C9" w:rsidRDefault="00976689" w:rsidP="004A11C9">
            <w:pPr>
              <w:spacing w:before="240" w:after="60" w:line="240" w:lineRule="auto"/>
              <w:jc w:val="center"/>
              <w:outlineLvl w:val="6"/>
              <w:rPr>
                <w:rFonts w:ascii="Times New Roman" w:eastAsia="Times New Roman" w:hAnsi="Times New Roman" w:cs="Times New Roman"/>
                <w:sz w:val="24"/>
                <w:szCs w:val="24"/>
              </w:rPr>
            </w:pPr>
          </w:p>
        </w:tc>
        <w:tc>
          <w:tcPr>
            <w:tcW w:w="1313" w:type="dxa"/>
            <w:vMerge/>
            <w:shd w:val="clear" w:color="auto" w:fill="auto"/>
          </w:tcPr>
          <w:p w14:paraId="5D6532B5" w14:textId="77777777" w:rsidR="00976689" w:rsidRPr="004A11C9" w:rsidRDefault="00976689" w:rsidP="004A11C9">
            <w:pPr>
              <w:spacing w:before="240" w:after="60" w:line="240" w:lineRule="auto"/>
              <w:jc w:val="center"/>
              <w:outlineLvl w:val="6"/>
              <w:rPr>
                <w:rFonts w:ascii="Times New Roman" w:eastAsia="Times New Roman" w:hAnsi="Times New Roman" w:cs="Times New Roman"/>
                <w:sz w:val="24"/>
                <w:szCs w:val="24"/>
              </w:rPr>
            </w:pPr>
          </w:p>
        </w:tc>
        <w:tc>
          <w:tcPr>
            <w:tcW w:w="1488" w:type="dxa"/>
            <w:vMerge/>
            <w:shd w:val="clear" w:color="auto" w:fill="auto"/>
          </w:tcPr>
          <w:p w14:paraId="0E57308F" w14:textId="77777777" w:rsidR="00976689" w:rsidRPr="004A11C9" w:rsidRDefault="00976689" w:rsidP="004A11C9">
            <w:pPr>
              <w:spacing w:before="240" w:after="60" w:line="240" w:lineRule="auto"/>
              <w:jc w:val="center"/>
              <w:outlineLvl w:val="6"/>
              <w:rPr>
                <w:rFonts w:ascii="Times New Roman" w:eastAsia="Times New Roman" w:hAnsi="Times New Roman" w:cs="Times New Roman"/>
                <w:sz w:val="24"/>
                <w:szCs w:val="24"/>
              </w:rPr>
            </w:pPr>
          </w:p>
        </w:tc>
        <w:tc>
          <w:tcPr>
            <w:tcW w:w="1323" w:type="dxa"/>
          </w:tcPr>
          <w:p w14:paraId="41EE9984" w14:textId="77777777" w:rsidR="00976689" w:rsidRPr="004A11C9" w:rsidRDefault="00976689" w:rsidP="004A11C9">
            <w:pPr>
              <w:spacing w:before="240" w:after="60" w:line="240" w:lineRule="auto"/>
              <w:jc w:val="center"/>
              <w:outlineLvl w:val="6"/>
              <w:rPr>
                <w:rFonts w:ascii="Times New Roman" w:eastAsia="Times New Roman" w:hAnsi="Times New Roman" w:cs="Times New Roman"/>
                <w:sz w:val="24"/>
                <w:szCs w:val="24"/>
              </w:rPr>
            </w:pPr>
          </w:p>
        </w:tc>
      </w:tr>
      <w:bookmarkEnd w:id="50"/>
    </w:tbl>
    <w:p w14:paraId="298F2F10" w14:textId="750D43D0" w:rsidR="00976689" w:rsidRDefault="00976689" w:rsidP="004A11C9">
      <w:pPr>
        <w:spacing w:before="240" w:after="60" w:line="240" w:lineRule="auto"/>
        <w:jc w:val="center"/>
        <w:outlineLvl w:val="6"/>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3789"/>
        <w:gridCol w:w="2835"/>
      </w:tblGrid>
      <w:tr w:rsidR="00976689" w:rsidRPr="00976689" w14:paraId="6F663906" w14:textId="77777777" w:rsidTr="00976689">
        <w:tc>
          <w:tcPr>
            <w:tcW w:w="2869" w:type="dxa"/>
            <w:shd w:val="clear" w:color="auto" w:fill="auto"/>
          </w:tcPr>
          <w:p w14:paraId="08903D20" w14:textId="77777777" w:rsidR="00976689" w:rsidRPr="00215786" w:rsidRDefault="00976689" w:rsidP="00976689">
            <w:pPr>
              <w:spacing w:before="240" w:after="60" w:line="240" w:lineRule="auto"/>
              <w:outlineLvl w:val="6"/>
              <w:rPr>
                <w:rFonts w:ascii="Times New Roman" w:eastAsia="Times New Roman" w:hAnsi="Times New Roman" w:cs="Times New Roman"/>
                <w:b/>
              </w:rPr>
            </w:pPr>
            <w:r w:rsidRPr="00215786">
              <w:rPr>
                <w:rFonts w:ascii="Times New Roman" w:eastAsia="Times New Roman" w:hAnsi="Times New Roman" w:cs="Times New Roman"/>
                <w:b/>
              </w:rPr>
              <w:t>Darbu aizsardzības koordinators</w:t>
            </w:r>
          </w:p>
          <w:p w14:paraId="6EA148B6" w14:textId="7433C043" w:rsidR="00976689" w:rsidRPr="00976689" w:rsidRDefault="00976689" w:rsidP="00976689">
            <w:pPr>
              <w:spacing w:before="240" w:after="60" w:line="240" w:lineRule="auto"/>
              <w:outlineLvl w:val="6"/>
              <w:rPr>
                <w:rFonts w:ascii="Times New Roman" w:eastAsia="Times New Roman" w:hAnsi="Times New Roman" w:cs="Times New Roman"/>
                <w:b/>
              </w:rPr>
            </w:pPr>
            <w:r w:rsidRPr="00976689">
              <w:rPr>
                <w:rFonts w:ascii="Times New Roman" w:eastAsia="Times New Roman" w:hAnsi="Times New Roman" w:cs="Times New Roman"/>
                <w:b/>
              </w:rPr>
              <w:t xml:space="preserve">Vārds </w:t>
            </w:r>
            <w:r w:rsidR="00A40298">
              <w:rPr>
                <w:rFonts w:ascii="Times New Roman" w:eastAsia="Times New Roman" w:hAnsi="Times New Roman" w:cs="Times New Roman"/>
                <w:b/>
              </w:rPr>
              <w:t>u</w:t>
            </w:r>
            <w:r w:rsidRPr="00976689">
              <w:rPr>
                <w:rFonts w:ascii="Times New Roman" w:eastAsia="Times New Roman" w:hAnsi="Times New Roman" w:cs="Times New Roman"/>
                <w:b/>
              </w:rPr>
              <w:t>zvārds</w:t>
            </w:r>
          </w:p>
        </w:tc>
        <w:tc>
          <w:tcPr>
            <w:tcW w:w="3789" w:type="dxa"/>
            <w:shd w:val="clear" w:color="auto" w:fill="auto"/>
          </w:tcPr>
          <w:p w14:paraId="201F20A6" w14:textId="77777777" w:rsidR="00215786" w:rsidRPr="00215786" w:rsidRDefault="00215786" w:rsidP="00976689">
            <w:pPr>
              <w:spacing w:after="0" w:line="240" w:lineRule="auto"/>
              <w:outlineLvl w:val="6"/>
              <w:rPr>
                <w:rFonts w:ascii="Times New Roman" w:eastAsia="Times New Roman" w:hAnsi="Times New Roman" w:cs="Times New Roman"/>
                <w:b/>
              </w:rPr>
            </w:pPr>
          </w:p>
          <w:p w14:paraId="35D4D551" w14:textId="2961985E" w:rsidR="00976689" w:rsidRPr="00215786" w:rsidRDefault="00976689" w:rsidP="00976689">
            <w:pPr>
              <w:spacing w:after="0" w:line="240" w:lineRule="auto"/>
              <w:outlineLvl w:val="6"/>
              <w:rPr>
                <w:rFonts w:ascii="Times New Roman" w:eastAsia="Times New Roman" w:hAnsi="Times New Roman" w:cs="Times New Roman"/>
                <w:b/>
              </w:rPr>
            </w:pPr>
            <w:r w:rsidRPr="00976689">
              <w:rPr>
                <w:rFonts w:ascii="Times New Roman" w:eastAsia="Times New Roman" w:hAnsi="Times New Roman" w:cs="Times New Roman"/>
                <w:b/>
              </w:rPr>
              <w:t>Sertifikāta/ izglītības dokument</w:t>
            </w:r>
            <w:r w:rsidRPr="00215786">
              <w:rPr>
                <w:rFonts w:ascii="Times New Roman" w:eastAsia="Times New Roman" w:hAnsi="Times New Roman" w:cs="Times New Roman"/>
                <w:b/>
              </w:rPr>
              <w:t>a</w:t>
            </w:r>
            <w:r w:rsidRPr="00976689">
              <w:rPr>
                <w:rFonts w:ascii="Times New Roman" w:eastAsia="Times New Roman" w:hAnsi="Times New Roman" w:cs="Times New Roman"/>
                <w:b/>
              </w:rPr>
              <w:t xml:space="preserve"> </w:t>
            </w:r>
          </w:p>
          <w:p w14:paraId="79F55E49" w14:textId="301E6C5B" w:rsidR="00976689" w:rsidRPr="00215786" w:rsidRDefault="00976689" w:rsidP="00976689">
            <w:pPr>
              <w:spacing w:after="0" w:line="240" w:lineRule="auto"/>
              <w:outlineLvl w:val="6"/>
              <w:rPr>
                <w:rFonts w:ascii="Times New Roman" w:eastAsia="Times New Roman" w:hAnsi="Times New Roman" w:cs="Times New Roman"/>
                <w:b/>
              </w:rPr>
            </w:pPr>
            <w:r w:rsidRPr="00215786">
              <w:rPr>
                <w:rFonts w:ascii="Times New Roman" w:eastAsia="Times New Roman" w:hAnsi="Times New Roman" w:cs="Times New Roman"/>
                <w:b/>
              </w:rPr>
              <w:t>kopija</w:t>
            </w:r>
          </w:p>
          <w:p w14:paraId="18CE5E36" w14:textId="577CD677" w:rsidR="00976689" w:rsidRPr="00976689" w:rsidRDefault="00976689" w:rsidP="00976689">
            <w:pPr>
              <w:spacing w:after="0" w:line="240" w:lineRule="auto"/>
              <w:outlineLvl w:val="6"/>
              <w:rPr>
                <w:rFonts w:ascii="Times New Roman" w:eastAsia="Times New Roman" w:hAnsi="Times New Roman" w:cs="Times New Roman"/>
                <w:b/>
              </w:rPr>
            </w:pPr>
            <w:r w:rsidRPr="00215786">
              <w:rPr>
                <w:rFonts w:ascii="Times New Roman" w:eastAsia="Times New Roman" w:hAnsi="Times New Roman" w:cs="Times New Roman"/>
                <w:b/>
              </w:rPr>
              <w:t>pievienota piedāvājuma lpp.</w:t>
            </w:r>
          </w:p>
        </w:tc>
        <w:tc>
          <w:tcPr>
            <w:tcW w:w="2835" w:type="dxa"/>
            <w:shd w:val="clear" w:color="auto" w:fill="auto"/>
          </w:tcPr>
          <w:p w14:paraId="1E9F323C" w14:textId="77777777" w:rsidR="00215786" w:rsidRPr="00215786" w:rsidRDefault="00215786" w:rsidP="00976689">
            <w:pPr>
              <w:spacing w:after="60" w:line="240" w:lineRule="auto"/>
              <w:outlineLvl w:val="6"/>
              <w:rPr>
                <w:rFonts w:ascii="Times New Roman" w:eastAsia="Times New Roman" w:hAnsi="Times New Roman" w:cs="Times New Roman"/>
                <w:b/>
              </w:rPr>
            </w:pPr>
          </w:p>
          <w:p w14:paraId="69AA3BAF" w14:textId="65343341" w:rsidR="00976689" w:rsidRPr="00976689" w:rsidRDefault="00976689" w:rsidP="00976689">
            <w:pPr>
              <w:spacing w:after="60" w:line="240" w:lineRule="auto"/>
              <w:outlineLvl w:val="6"/>
              <w:rPr>
                <w:rFonts w:ascii="Times New Roman" w:eastAsia="Times New Roman" w:hAnsi="Times New Roman" w:cs="Times New Roman"/>
                <w:b/>
              </w:rPr>
            </w:pPr>
            <w:r w:rsidRPr="00976689">
              <w:rPr>
                <w:rFonts w:ascii="Times New Roman" w:eastAsia="Times New Roman" w:hAnsi="Times New Roman" w:cs="Times New Roman"/>
                <w:b/>
              </w:rPr>
              <w:t>Uzņēmums, kuru speciālists pārstāv vai juridiskās attiecības ar pretendentu</w:t>
            </w:r>
          </w:p>
        </w:tc>
      </w:tr>
      <w:tr w:rsidR="00976689" w:rsidRPr="00976689" w14:paraId="59AF9E08" w14:textId="77777777" w:rsidTr="00976689">
        <w:trPr>
          <w:trHeight w:val="1162"/>
        </w:trPr>
        <w:tc>
          <w:tcPr>
            <w:tcW w:w="2869" w:type="dxa"/>
            <w:shd w:val="clear" w:color="auto" w:fill="auto"/>
          </w:tcPr>
          <w:p w14:paraId="73A70750" w14:textId="77777777" w:rsidR="00976689" w:rsidRPr="00976689" w:rsidRDefault="00976689" w:rsidP="00976689">
            <w:pPr>
              <w:spacing w:before="240" w:after="60" w:line="240" w:lineRule="auto"/>
              <w:jc w:val="center"/>
              <w:outlineLvl w:val="6"/>
              <w:rPr>
                <w:rFonts w:ascii="Times New Roman" w:eastAsia="Times New Roman" w:hAnsi="Times New Roman" w:cs="Times New Roman"/>
                <w:sz w:val="24"/>
                <w:szCs w:val="24"/>
                <w:highlight w:val="cyan"/>
              </w:rPr>
            </w:pPr>
          </w:p>
        </w:tc>
        <w:tc>
          <w:tcPr>
            <w:tcW w:w="3789" w:type="dxa"/>
            <w:shd w:val="clear" w:color="auto" w:fill="auto"/>
          </w:tcPr>
          <w:p w14:paraId="7C62348D" w14:textId="77777777" w:rsidR="00976689" w:rsidRPr="00976689" w:rsidRDefault="00976689" w:rsidP="00976689">
            <w:pPr>
              <w:spacing w:before="240" w:after="60" w:line="240" w:lineRule="auto"/>
              <w:jc w:val="center"/>
              <w:outlineLvl w:val="6"/>
              <w:rPr>
                <w:rFonts w:ascii="Times New Roman" w:eastAsia="Times New Roman" w:hAnsi="Times New Roman" w:cs="Times New Roman"/>
                <w:sz w:val="24"/>
                <w:szCs w:val="24"/>
                <w:highlight w:val="cyan"/>
              </w:rPr>
            </w:pPr>
          </w:p>
        </w:tc>
        <w:tc>
          <w:tcPr>
            <w:tcW w:w="2835" w:type="dxa"/>
            <w:shd w:val="clear" w:color="auto" w:fill="auto"/>
          </w:tcPr>
          <w:p w14:paraId="7E6C06F5" w14:textId="77777777" w:rsidR="00976689" w:rsidRPr="00976689" w:rsidRDefault="00976689" w:rsidP="00976689">
            <w:pPr>
              <w:spacing w:before="240" w:after="60" w:line="240" w:lineRule="auto"/>
              <w:jc w:val="center"/>
              <w:outlineLvl w:val="6"/>
              <w:rPr>
                <w:rFonts w:ascii="Times New Roman" w:eastAsia="Times New Roman" w:hAnsi="Times New Roman" w:cs="Times New Roman"/>
                <w:sz w:val="24"/>
                <w:szCs w:val="24"/>
                <w:highlight w:val="cyan"/>
              </w:rPr>
            </w:pPr>
          </w:p>
        </w:tc>
      </w:tr>
    </w:tbl>
    <w:p w14:paraId="530A8C53" w14:textId="326975BC" w:rsidR="004A11C9" w:rsidRPr="004A11C9" w:rsidRDefault="004A11C9" w:rsidP="004A11C9">
      <w:pPr>
        <w:spacing w:before="240" w:after="60" w:line="240" w:lineRule="auto"/>
        <w:jc w:val="center"/>
        <w:outlineLvl w:val="6"/>
        <w:rPr>
          <w:rFonts w:ascii="Times New Roman" w:eastAsia="Times New Roman" w:hAnsi="Times New Roman" w:cs="Times New Roman"/>
          <w:b/>
          <w:sz w:val="24"/>
          <w:szCs w:val="24"/>
        </w:rPr>
      </w:pPr>
      <w:r w:rsidRPr="004A11C9">
        <w:rPr>
          <w:rFonts w:ascii="Times New Roman" w:eastAsia="Times New Roman" w:hAnsi="Times New Roman" w:cs="Times New Roman"/>
          <w:b/>
          <w:sz w:val="24"/>
          <w:szCs w:val="24"/>
        </w:rPr>
        <w:t>Tehniskie darbinieki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81"/>
        <w:gridCol w:w="3175"/>
      </w:tblGrid>
      <w:tr w:rsidR="004A11C9" w:rsidRPr="004A11C9" w14:paraId="717868A5" w14:textId="77777777" w:rsidTr="004A11C9">
        <w:tc>
          <w:tcPr>
            <w:tcW w:w="3252" w:type="dxa"/>
            <w:shd w:val="clear" w:color="auto" w:fill="auto"/>
          </w:tcPr>
          <w:p w14:paraId="56B62684" w14:textId="77777777" w:rsidR="004A11C9" w:rsidRPr="004A11C9" w:rsidRDefault="004A11C9" w:rsidP="004A11C9">
            <w:pPr>
              <w:spacing w:before="240" w:after="60" w:line="240" w:lineRule="auto"/>
              <w:jc w:val="center"/>
              <w:outlineLvl w:val="6"/>
              <w:rPr>
                <w:rFonts w:ascii="Times New Roman" w:eastAsia="Times New Roman" w:hAnsi="Times New Roman" w:cs="Times New Roman"/>
                <w:b/>
                <w:sz w:val="24"/>
                <w:szCs w:val="24"/>
              </w:rPr>
            </w:pPr>
            <w:r w:rsidRPr="004A11C9">
              <w:rPr>
                <w:rFonts w:ascii="Times New Roman" w:eastAsia="Times New Roman" w:hAnsi="Times New Roman" w:cs="Times New Roman"/>
                <w:b/>
                <w:sz w:val="24"/>
                <w:szCs w:val="24"/>
              </w:rPr>
              <w:t>Speciālista statuss līguma izpildē</w:t>
            </w:r>
          </w:p>
        </w:tc>
        <w:tc>
          <w:tcPr>
            <w:tcW w:w="3252" w:type="dxa"/>
            <w:shd w:val="clear" w:color="auto" w:fill="auto"/>
          </w:tcPr>
          <w:p w14:paraId="24F0720B" w14:textId="77777777" w:rsidR="004A11C9" w:rsidRPr="004A11C9" w:rsidRDefault="004A11C9" w:rsidP="004A11C9">
            <w:pPr>
              <w:spacing w:before="240" w:after="60" w:line="240" w:lineRule="auto"/>
              <w:jc w:val="center"/>
              <w:outlineLvl w:val="6"/>
              <w:rPr>
                <w:rFonts w:ascii="Times New Roman" w:eastAsia="Times New Roman" w:hAnsi="Times New Roman" w:cs="Times New Roman"/>
                <w:b/>
                <w:sz w:val="24"/>
                <w:szCs w:val="24"/>
              </w:rPr>
            </w:pPr>
            <w:r w:rsidRPr="004A11C9">
              <w:rPr>
                <w:rFonts w:ascii="Times New Roman" w:eastAsia="Times New Roman" w:hAnsi="Times New Roman" w:cs="Times New Roman"/>
                <w:b/>
                <w:sz w:val="24"/>
                <w:szCs w:val="24"/>
              </w:rPr>
              <w:t>Pretendenta rīcībā pieejamais personāla skaits</w:t>
            </w:r>
          </w:p>
        </w:tc>
        <w:tc>
          <w:tcPr>
            <w:tcW w:w="3252" w:type="dxa"/>
            <w:shd w:val="clear" w:color="auto" w:fill="auto"/>
          </w:tcPr>
          <w:p w14:paraId="3753CC8A" w14:textId="77777777" w:rsidR="004A11C9" w:rsidRPr="004A11C9" w:rsidRDefault="004A11C9" w:rsidP="004A11C9">
            <w:pPr>
              <w:spacing w:after="0" w:line="240" w:lineRule="auto"/>
              <w:jc w:val="center"/>
              <w:rPr>
                <w:rFonts w:ascii="Times New Roman" w:eastAsia="Times New Roman" w:hAnsi="Times New Roman" w:cs="Times New Roman"/>
                <w:b/>
                <w:bCs/>
                <w:color w:val="000000"/>
                <w:sz w:val="24"/>
                <w:szCs w:val="24"/>
              </w:rPr>
            </w:pPr>
          </w:p>
          <w:p w14:paraId="24DA9AFC" w14:textId="77777777" w:rsidR="004A11C9" w:rsidRPr="004A11C9" w:rsidRDefault="004A11C9" w:rsidP="004A11C9">
            <w:pPr>
              <w:spacing w:after="0" w:line="240" w:lineRule="auto"/>
              <w:jc w:val="center"/>
              <w:rPr>
                <w:rFonts w:ascii="Times New Roman" w:eastAsia="Times New Roman" w:hAnsi="Times New Roman" w:cs="Times New Roman"/>
                <w:b/>
                <w:bCs/>
                <w:color w:val="000000"/>
                <w:sz w:val="24"/>
                <w:szCs w:val="24"/>
                <w:lang w:eastAsia="lv-LV"/>
              </w:rPr>
            </w:pPr>
            <w:r w:rsidRPr="004A11C9">
              <w:rPr>
                <w:rFonts w:ascii="Times New Roman" w:eastAsia="Times New Roman" w:hAnsi="Times New Roman" w:cs="Times New Roman"/>
                <w:b/>
                <w:bCs/>
                <w:color w:val="000000"/>
                <w:sz w:val="24"/>
                <w:szCs w:val="24"/>
              </w:rPr>
              <w:t>Plānoto pieaicināto personāla skaits</w:t>
            </w:r>
          </w:p>
        </w:tc>
      </w:tr>
      <w:tr w:rsidR="004A11C9" w:rsidRPr="004A11C9" w14:paraId="36C5ABA5" w14:textId="77777777" w:rsidTr="004A11C9">
        <w:tc>
          <w:tcPr>
            <w:tcW w:w="3252" w:type="dxa"/>
            <w:shd w:val="clear" w:color="auto" w:fill="auto"/>
          </w:tcPr>
          <w:p w14:paraId="33537D80" w14:textId="77777777" w:rsidR="004A11C9" w:rsidRPr="004A11C9" w:rsidRDefault="004A11C9" w:rsidP="004A11C9">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25025F35" w14:textId="77777777" w:rsidR="004A11C9" w:rsidRPr="004A11C9" w:rsidRDefault="004A11C9" w:rsidP="004A11C9">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670B4792" w14:textId="77777777" w:rsidR="004A11C9" w:rsidRPr="004A11C9" w:rsidRDefault="004A11C9" w:rsidP="004A11C9">
            <w:pPr>
              <w:spacing w:before="240" w:after="60" w:line="240" w:lineRule="auto"/>
              <w:jc w:val="center"/>
              <w:outlineLvl w:val="6"/>
              <w:rPr>
                <w:rFonts w:ascii="Times New Roman" w:eastAsia="Times New Roman" w:hAnsi="Times New Roman" w:cs="Times New Roman"/>
                <w:b/>
                <w:sz w:val="24"/>
                <w:szCs w:val="24"/>
              </w:rPr>
            </w:pPr>
          </w:p>
        </w:tc>
      </w:tr>
      <w:tr w:rsidR="004A11C9" w:rsidRPr="004A11C9" w14:paraId="21BC245D" w14:textId="77777777" w:rsidTr="004A11C9">
        <w:tc>
          <w:tcPr>
            <w:tcW w:w="3252" w:type="dxa"/>
            <w:shd w:val="clear" w:color="auto" w:fill="auto"/>
          </w:tcPr>
          <w:p w14:paraId="5856993B" w14:textId="77777777" w:rsidR="004A11C9" w:rsidRPr="004A11C9" w:rsidRDefault="004A11C9" w:rsidP="004A11C9">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0D41406E" w14:textId="77777777" w:rsidR="004A11C9" w:rsidRPr="004A11C9" w:rsidRDefault="004A11C9" w:rsidP="004A11C9">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1B518731" w14:textId="77777777" w:rsidR="004A11C9" w:rsidRPr="004A11C9" w:rsidRDefault="004A11C9" w:rsidP="004A11C9">
            <w:pPr>
              <w:spacing w:before="240" w:after="60" w:line="240" w:lineRule="auto"/>
              <w:jc w:val="center"/>
              <w:outlineLvl w:val="6"/>
              <w:rPr>
                <w:rFonts w:ascii="Times New Roman" w:eastAsia="Times New Roman" w:hAnsi="Times New Roman" w:cs="Times New Roman"/>
                <w:b/>
                <w:sz w:val="24"/>
                <w:szCs w:val="24"/>
              </w:rPr>
            </w:pPr>
          </w:p>
        </w:tc>
      </w:tr>
      <w:tr w:rsidR="004A11C9" w:rsidRPr="004A11C9" w14:paraId="4A573909" w14:textId="77777777" w:rsidTr="004A11C9">
        <w:tc>
          <w:tcPr>
            <w:tcW w:w="3252" w:type="dxa"/>
            <w:shd w:val="clear" w:color="auto" w:fill="auto"/>
          </w:tcPr>
          <w:p w14:paraId="49CBDB27" w14:textId="77777777" w:rsidR="004A11C9" w:rsidRPr="004A11C9" w:rsidRDefault="004A11C9" w:rsidP="004A11C9">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2CA33911" w14:textId="77777777" w:rsidR="004A11C9" w:rsidRPr="004A11C9" w:rsidRDefault="004A11C9" w:rsidP="004A11C9">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0CD1091C" w14:textId="77777777" w:rsidR="004A11C9" w:rsidRPr="004A11C9" w:rsidRDefault="004A11C9" w:rsidP="004A11C9">
            <w:pPr>
              <w:spacing w:before="240" w:after="60" w:line="240" w:lineRule="auto"/>
              <w:jc w:val="center"/>
              <w:outlineLvl w:val="6"/>
              <w:rPr>
                <w:rFonts w:ascii="Times New Roman" w:eastAsia="Times New Roman" w:hAnsi="Times New Roman" w:cs="Times New Roman"/>
                <w:b/>
                <w:sz w:val="24"/>
                <w:szCs w:val="24"/>
              </w:rPr>
            </w:pPr>
          </w:p>
        </w:tc>
      </w:tr>
    </w:tbl>
    <w:p w14:paraId="536B0237" w14:textId="77777777" w:rsidR="004A11C9" w:rsidRPr="004A11C9" w:rsidRDefault="004A11C9" w:rsidP="004A11C9">
      <w:pPr>
        <w:spacing w:after="0" w:line="240" w:lineRule="auto"/>
        <w:ind w:left="142"/>
        <w:rPr>
          <w:rFonts w:ascii="Times New Roman" w:eastAsia="Times New Roman" w:hAnsi="Times New Roman" w:cs="Times New Roman"/>
          <w:sz w:val="24"/>
          <w:szCs w:val="24"/>
        </w:rPr>
      </w:pPr>
    </w:p>
    <w:p w14:paraId="4B40E7C6" w14:textId="77777777" w:rsidR="004A11C9" w:rsidRPr="004A11C9" w:rsidRDefault="004A11C9" w:rsidP="004A11C9">
      <w:pPr>
        <w:spacing w:after="0" w:line="240" w:lineRule="auto"/>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Jānorāda tehniskais personāls, kas nepieciešams konkrēto būvdarbu līguma izpildei.</w:t>
      </w:r>
    </w:p>
    <w:p w14:paraId="14087112"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22E686B9"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00CB301E" w14:textId="77777777" w:rsidR="004A11C9" w:rsidRPr="004A11C9" w:rsidRDefault="004A11C9" w:rsidP="004A11C9">
      <w:pPr>
        <w:spacing w:after="0" w:line="240" w:lineRule="auto"/>
        <w:rPr>
          <w:rFonts w:ascii="Times New Roman" w:eastAsia="Times New Roman" w:hAnsi="Times New Roman" w:cs="Times New Roman"/>
          <w:b/>
          <w:bCs/>
          <w:sz w:val="24"/>
          <w:szCs w:val="24"/>
        </w:rPr>
      </w:pPr>
    </w:p>
    <w:tbl>
      <w:tblPr>
        <w:tblW w:w="0" w:type="auto"/>
        <w:tblLook w:val="0000" w:firstRow="0" w:lastRow="0" w:firstColumn="0" w:lastColumn="0" w:noHBand="0" w:noVBand="0"/>
      </w:tblPr>
      <w:tblGrid>
        <w:gridCol w:w="4590"/>
        <w:gridCol w:w="249"/>
        <w:gridCol w:w="4164"/>
      </w:tblGrid>
      <w:tr w:rsidR="004A11C9" w:rsidRPr="004A11C9" w14:paraId="7CAB5849" w14:textId="77777777" w:rsidTr="004A11C9">
        <w:tc>
          <w:tcPr>
            <w:tcW w:w="4590" w:type="dxa"/>
            <w:tcBorders>
              <w:bottom w:val="single" w:sz="4" w:space="0" w:color="auto"/>
            </w:tcBorders>
          </w:tcPr>
          <w:p w14:paraId="0E019843" w14:textId="77777777" w:rsidR="004A11C9" w:rsidRPr="004A11C9" w:rsidRDefault="004A11C9" w:rsidP="004A11C9">
            <w:pPr>
              <w:spacing w:after="0" w:line="240" w:lineRule="auto"/>
              <w:rPr>
                <w:rFonts w:ascii="Times New Roman" w:eastAsia="Times New Roman" w:hAnsi="Times New Roman" w:cs="Times New Roman"/>
                <w:b/>
                <w:sz w:val="24"/>
                <w:szCs w:val="24"/>
              </w:rPr>
            </w:pPr>
          </w:p>
        </w:tc>
        <w:tc>
          <w:tcPr>
            <w:tcW w:w="249" w:type="dxa"/>
          </w:tcPr>
          <w:p w14:paraId="6E3B0001" w14:textId="77777777" w:rsidR="004A11C9" w:rsidRPr="004A11C9" w:rsidRDefault="004A11C9" w:rsidP="004A11C9">
            <w:pPr>
              <w:spacing w:after="0" w:line="240" w:lineRule="auto"/>
              <w:jc w:val="both"/>
              <w:rPr>
                <w:rFonts w:ascii="Times New Roman" w:eastAsia="Times New Roman" w:hAnsi="Times New Roman" w:cs="Times New Roman"/>
                <w:b/>
                <w:sz w:val="24"/>
                <w:szCs w:val="24"/>
              </w:rPr>
            </w:pPr>
          </w:p>
        </w:tc>
        <w:tc>
          <w:tcPr>
            <w:tcW w:w="4164" w:type="dxa"/>
            <w:tcBorders>
              <w:bottom w:val="single" w:sz="4" w:space="0" w:color="auto"/>
            </w:tcBorders>
          </w:tcPr>
          <w:p w14:paraId="687C1E82" w14:textId="77777777" w:rsidR="004A11C9" w:rsidRPr="004A11C9" w:rsidRDefault="004A11C9" w:rsidP="004A11C9">
            <w:pPr>
              <w:spacing w:after="0" w:line="240" w:lineRule="auto"/>
              <w:jc w:val="center"/>
              <w:rPr>
                <w:rFonts w:ascii="Times New Roman" w:eastAsia="Times New Roman" w:hAnsi="Times New Roman" w:cs="Times New Roman"/>
                <w:b/>
                <w:sz w:val="24"/>
                <w:szCs w:val="24"/>
              </w:rPr>
            </w:pPr>
          </w:p>
        </w:tc>
      </w:tr>
      <w:tr w:rsidR="004A11C9" w:rsidRPr="004A11C9" w14:paraId="0697B4D1" w14:textId="77777777" w:rsidTr="004A11C9">
        <w:tc>
          <w:tcPr>
            <w:tcW w:w="4590" w:type="dxa"/>
            <w:tcBorders>
              <w:top w:val="single" w:sz="4" w:space="0" w:color="auto"/>
            </w:tcBorders>
          </w:tcPr>
          <w:p w14:paraId="5466DA69" w14:textId="77777777" w:rsidR="004A11C9" w:rsidRPr="004A11C9" w:rsidRDefault="004A11C9" w:rsidP="004A11C9">
            <w:pPr>
              <w:spacing w:after="0" w:line="240" w:lineRule="auto"/>
              <w:jc w:val="center"/>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/pretendenta nosaukums/</w:t>
            </w:r>
          </w:p>
          <w:p w14:paraId="08D5CB95"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0CEFDA04"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688B787C" w14:textId="77777777" w:rsidR="004A11C9" w:rsidRPr="004A11C9" w:rsidRDefault="004A11C9" w:rsidP="004A11C9">
            <w:pPr>
              <w:spacing w:after="0" w:line="240" w:lineRule="auto"/>
              <w:rPr>
                <w:rFonts w:ascii="Times New Roman" w:eastAsia="Times New Roman" w:hAnsi="Times New Roman" w:cs="Times New Roman"/>
                <w:b/>
                <w:sz w:val="24"/>
                <w:szCs w:val="24"/>
              </w:rPr>
            </w:pPr>
            <w:r w:rsidRPr="004A11C9">
              <w:rPr>
                <w:rFonts w:ascii="Times New Roman" w:eastAsia="Times New Roman" w:hAnsi="Times New Roman" w:cs="Times New Roman"/>
                <w:sz w:val="24"/>
                <w:szCs w:val="24"/>
              </w:rPr>
              <w:t>datums</w:t>
            </w:r>
          </w:p>
        </w:tc>
        <w:tc>
          <w:tcPr>
            <w:tcW w:w="249" w:type="dxa"/>
          </w:tcPr>
          <w:p w14:paraId="499A0D41" w14:textId="77777777" w:rsidR="004A11C9" w:rsidRPr="004A11C9" w:rsidRDefault="004A11C9" w:rsidP="004A11C9">
            <w:pPr>
              <w:spacing w:after="0" w:line="240" w:lineRule="auto"/>
              <w:jc w:val="both"/>
              <w:rPr>
                <w:rFonts w:ascii="Times New Roman" w:eastAsia="Times New Roman" w:hAnsi="Times New Roman" w:cs="Times New Roman"/>
                <w:iCs/>
                <w:sz w:val="24"/>
                <w:szCs w:val="24"/>
              </w:rPr>
            </w:pPr>
          </w:p>
        </w:tc>
        <w:tc>
          <w:tcPr>
            <w:tcW w:w="4164" w:type="dxa"/>
            <w:tcBorders>
              <w:top w:val="single" w:sz="4" w:space="0" w:color="auto"/>
            </w:tcBorders>
          </w:tcPr>
          <w:p w14:paraId="35FB5925" w14:textId="77777777" w:rsidR="004A11C9" w:rsidRPr="004A11C9" w:rsidRDefault="004A11C9" w:rsidP="004A11C9">
            <w:pPr>
              <w:spacing w:after="0" w:line="240" w:lineRule="auto"/>
              <w:jc w:val="center"/>
              <w:rPr>
                <w:rFonts w:ascii="Times New Roman" w:eastAsia="Times New Roman" w:hAnsi="Times New Roman" w:cs="Times New Roman"/>
                <w:b/>
                <w:sz w:val="24"/>
                <w:szCs w:val="24"/>
              </w:rPr>
            </w:pPr>
            <w:r w:rsidRPr="004A11C9">
              <w:rPr>
                <w:rFonts w:ascii="Times New Roman" w:eastAsia="Times New Roman" w:hAnsi="Times New Roman" w:cs="Times New Roman"/>
                <w:iCs/>
                <w:sz w:val="24"/>
                <w:szCs w:val="24"/>
              </w:rPr>
              <w:t>/pretendenta pilnvarotās personas paraksts, paraksta atšifrējums/</w:t>
            </w:r>
          </w:p>
        </w:tc>
      </w:tr>
    </w:tbl>
    <w:p w14:paraId="246A1570" w14:textId="77777777" w:rsidR="004A11C9" w:rsidRPr="004A11C9" w:rsidRDefault="004A11C9" w:rsidP="004A11C9">
      <w:pPr>
        <w:spacing w:before="120" w:after="120" w:line="240" w:lineRule="auto"/>
        <w:rPr>
          <w:rFonts w:ascii="Times New Roman" w:eastAsia="Times New Roman" w:hAnsi="Times New Roman" w:cs="Times New Roman"/>
          <w:b/>
          <w:sz w:val="24"/>
          <w:szCs w:val="24"/>
        </w:rPr>
      </w:pPr>
    </w:p>
    <w:p w14:paraId="14C537C4" w14:textId="74C00280" w:rsidR="004A11C9" w:rsidRPr="004A11C9" w:rsidRDefault="003062A0" w:rsidP="004A11C9">
      <w:pPr>
        <w:spacing w:before="120" w:after="120" w:line="240" w:lineRule="auto"/>
        <w:jc w:val="right"/>
        <w:rPr>
          <w:rFonts w:ascii="Times New Roman" w:eastAsia="Times New Roman" w:hAnsi="Times New Roman" w:cs="Times New Roman"/>
          <w:b/>
          <w:sz w:val="24"/>
          <w:szCs w:val="24"/>
        </w:rPr>
      </w:pPr>
      <w:r w:rsidRPr="003062A0">
        <w:rPr>
          <w:rFonts w:ascii="Times New Roman" w:eastAsia="Times New Roman" w:hAnsi="Times New Roman" w:cs="Times New Roman"/>
          <w:b/>
          <w:sz w:val="24"/>
          <w:szCs w:val="24"/>
        </w:rPr>
        <w:lastRenderedPageBreak/>
        <w:t>6</w:t>
      </w:r>
      <w:r w:rsidR="004A11C9" w:rsidRPr="003062A0">
        <w:rPr>
          <w:rFonts w:ascii="Times New Roman" w:eastAsia="Times New Roman" w:hAnsi="Times New Roman" w:cs="Times New Roman"/>
          <w:b/>
          <w:sz w:val="24"/>
          <w:szCs w:val="24"/>
        </w:rPr>
        <w:t>.pielikums</w:t>
      </w:r>
    </w:p>
    <w:p w14:paraId="6CF91804" w14:textId="77777777" w:rsidR="004A11C9" w:rsidRPr="004A11C9" w:rsidRDefault="004A11C9" w:rsidP="004A11C9">
      <w:pPr>
        <w:tabs>
          <w:tab w:val="left" w:pos="319"/>
        </w:tabs>
        <w:spacing w:before="120" w:after="120" w:line="240" w:lineRule="auto"/>
        <w:rPr>
          <w:rFonts w:ascii="Times New Roman" w:eastAsia="Times New Roman" w:hAnsi="Times New Roman" w:cs="Times New Roman"/>
          <w:b/>
          <w:sz w:val="24"/>
          <w:szCs w:val="24"/>
        </w:rPr>
      </w:pPr>
    </w:p>
    <w:p w14:paraId="2B1B4C0A"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b/>
          <w:sz w:val="28"/>
          <w:szCs w:val="24"/>
        </w:rPr>
      </w:pPr>
      <w:r w:rsidRPr="004A11C9">
        <w:rPr>
          <w:rFonts w:ascii="Times New Roman" w:eastAsia="Times New Roman" w:hAnsi="Times New Roman" w:cs="Times New Roman"/>
          <w:b/>
          <w:sz w:val="28"/>
          <w:szCs w:val="24"/>
        </w:rPr>
        <w:t>FINANŠU PIEDĀVĀJUMA FORMA</w:t>
      </w:r>
    </w:p>
    <w:p w14:paraId="5140D567" w14:textId="77777777" w:rsidR="004A11C9" w:rsidRPr="004A11C9" w:rsidRDefault="004A11C9" w:rsidP="004A11C9">
      <w:pPr>
        <w:tabs>
          <w:tab w:val="left" w:pos="319"/>
        </w:tabs>
        <w:spacing w:before="120" w:after="120" w:line="240" w:lineRule="auto"/>
        <w:rPr>
          <w:rFonts w:ascii="Times New Roman" w:eastAsia="Times New Roman" w:hAnsi="Times New Roman" w:cs="Times New Roman"/>
          <w:sz w:val="28"/>
          <w:szCs w:val="24"/>
        </w:rPr>
      </w:pPr>
      <w:r w:rsidRPr="004A11C9">
        <w:rPr>
          <w:rFonts w:ascii="Times New Roman" w:eastAsia="Times New Roman" w:hAnsi="Times New Roman" w:cs="Times New Roman"/>
          <w:sz w:val="28"/>
          <w:szCs w:val="24"/>
        </w:rPr>
        <w:t xml:space="preserve"> </w:t>
      </w:r>
    </w:p>
    <w:p w14:paraId="3F47ABFB"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bCs/>
          <w:sz w:val="28"/>
          <w:szCs w:val="28"/>
        </w:rPr>
      </w:pPr>
      <w:r w:rsidRPr="004A11C9">
        <w:rPr>
          <w:rFonts w:ascii="Times New Roman" w:eastAsia="Times New Roman" w:hAnsi="Times New Roman" w:cs="Times New Roman"/>
          <w:bCs/>
          <w:sz w:val="28"/>
          <w:szCs w:val="28"/>
        </w:rPr>
        <w:t>IEPIRKUMAM</w:t>
      </w:r>
    </w:p>
    <w:p w14:paraId="3B9D94AD" w14:textId="77777777" w:rsidR="004A11C9" w:rsidRPr="004A11C9" w:rsidRDefault="004A11C9" w:rsidP="004A11C9">
      <w:pPr>
        <w:spacing w:after="0" w:line="240" w:lineRule="auto"/>
        <w:jc w:val="center"/>
        <w:rPr>
          <w:rFonts w:ascii="Times New Roman" w:eastAsia="Times New Roman" w:hAnsi="Times New Roman" w:cs="Times New Roman"/>
          <w:i/>
          <w:sz w:val="28"/>
          <w:szCs w:val="28"/>
        </w:rPr>
      </w:pPr>
      <w:r w:rsidRPr="004A11C9">
        <w:rPr>
          <w:rFonts w:ascii="Times New Roman" w:eastAsia="Times New Roman" w:hAnsi="Times New Roman" w:cs="Times New Roman"/>
          <w:b/>
          <w:bCs/>
          <w:color w:val="000000"/>
          <w:sz w:val="40"/>
          <w:szCs w:val="40"/>
        </w:rPr>
        <w:t>“Siguldas 1.pamatskolas I kārtas būvniecības darbi, Pulkveža Brieža iela 105, Sigulda”</w:t>
      </w:r>
      <w:r w:rsidRPr="004A11C9">
        <w:rPr>
          <w:rFonts w:ascii="Times New Roman" w:eastAsia="Times New Roman" w:hAnsi="Times New Roman" w:cs="Times New Roman"/>
          <w:bCs/>
          <w:i/>
          <w:sz w:val="28"/>
          <w:szCs w:val="28"/>
        </w:rPr>
        <w:t xml:space="preserve"> </w:t>
      </w:r>
    </w:p>
    <w:p w14:paraId="275D782E" w14:textId="201F0446" w:rsidR="004A11C9" w:rsidRPr="003062A0" w:rsidRDefault="004A11C9" w:rsidP="004A11C9">
      <w:pPr>
        <w:spacing w:before="120" w:after="120" w:line="240" w:lineRule="auto"/>
        <w:ind w:firstLine="720"/>
        <w:jc w:val="center"/>
        <w:rPr>
          <w:rFonts w:ascii="Times New Roman" w:eastAsia="Times New Roman" w:hAnsi="Times New Roman" w:cs="Times New Roman"/>
          <w:sz w:val="28"/>
          <w:szCs w:val="28"/>
        </w:rPr>
      </w:pPr>
      <w:r w:rsidRPr="003062A0">
        <w:rPr>
          <w:rFonts w:ascii="Times New Roman" w:eastAsia="Times New Roman" w:hAnsi="Times New Roman" w:cs="Times New Roman"/>
          <w:sz w:val="28"/>
          <w:szCs w:val="28"/>
        </w:rPr>
        <w:t>SNP 201</w:t>
      </w:r>
      <w:r w:rsidR="003062A0" w:rsidRPr="003062A0">
        <w:rPr>
          <w:rFonts w:ascii="Times New Roman" w:eastAsia="Times New Roman" w:hAnsi="Times New Roman" w:cs="Times New Roman"/>
          <w:sz w:val="28"/>
          <w:szCs w:val="28"/>
        </w:rPr>
        <w:t>8</w:t>
      </w:r>
      <w:r w:rsidRPr="003062A0">
        <w:rPr>
          <w:rFonts w:ascii="Times New Roman" w:eastAsia="Times New Roman" w:hAnsi="Times New Roman" w:cs="Times New Roman"/>
          <w:sz w:val="28"/>
          <w:szCs w:val="28"/>
        </w:rPr>
        <w:t>/</w:t>
      </w:r>
      <w:r w:rsidR="003062A0" w:rsidRPr="003062A0">
        <w:rPr>
          <w:rFonts w:ascii="Times New Roman" w:eastAsia="Times New Roman" w:hAnsi="Times New Roman" w:cs="Times New Roman"/>
          <w:sz w:val="28"/>
          <w:szCs w:val="28"/>
        </w:rPr>
        <w:t>22</w:t>
      </w:r>
      <w:r w:rsidRPr="003062A0">
        <w:rPr>
          <w:rFonts w:ascii="Times New Roman" w:eastAsia="Times New Roman" w:hAnsi="Times New Roman" w:cs="Times New Roman"/>
          <w:b/>
          <w:sz w:val="28"/>
          <w:szCs w:val="28"/>
        </w:rPr>
        <w:t xml:space="preserve"> </w:t>
      </w:r>
    </w:p>
    <w:p w14:paraId="47D8538D" w14:textId="77777777" w:rsidR="004A11C9" w:rsidRPr="004A11C9" w:rsidRDefault="004A11C9" w:rsidP="004A11C9">
      <w:pPr>
        <w:spacing w:before="120" w:after="120" w:line="240" w:lineRule="auto"/>
        <w:jc w:val="center"/>
        <w:rPr>
          <w:rFonts w:ascii="Times New Roman" w:eastAsia="Times New Roman" w:hAnsi="Times New Roman" w:cs="Times New Roman"/>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2916"/>
      </w:tblGrid>
      <w:tr w:rsidR="004A11C9" w:rsidRPr="004A11C9" w14:paraId="2F4F8C3F" w14:textId="77777777" w:rsidTr="004A11C9">
        <w:tc>
          <w:tcPr>
            <w:tcW w:w="6768" w:type="dxa"/>
          </w:tcPr>
          <w:p w14:paraId="510A3611" w14:textId="77777777" w:rsidR="004A11C9" w:rsidRPr="004A11C9" w:rsidRDefault="004A11C9" w:rsidP="004A11C9">
            <w:pPr>
              <w:spacing w:before="120" w:after="120" w:line="240" w:lineRule="auto"/>
              <w:jc w:val="center"/>
              <w:rPr>
                <w:rFonts w:ascii="Times New Roman" w:eastAsia="Times New Roman" w:hAnsi="Times New Roman" w:cs="Times New Roman"/>
                <w:bCs/>
                <w:sz w:val="28"/>
                <w:szCs w:val="28"/>
              </w:rPr>
            </w:pPr>
            <w:r w:rsidRPr="004A11C9">
              <w:rPr>
                <w:rFonts w:ascii="Times New Roman" w:eastAsia="Times New Roman" w:hAnsi="Times New Roman" w:cs="Times New Roman"/>
                <w:bCs/>
                <w:sz w:val="28"/>
                <w:szCs w:val="28"/>
              </w:rPr>
              <w:t>Iepirkuma nosaukums</w:t>
            </w:r>
          </w:p>
        </w:tc>
        <w:tc>
          <w:tcPr>
            <w:tcW w:w="2972" w:type="dxa"/>
          </w:tcPr>
          <w:p w14:paraId="0FC90EF5"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8"/>
                <w:szCs w:val="24"/>
              </w:rPr>
            </w:pPr>
            <w:r w:rsidRPr="004A11C9">
              <w:rPr>
                <w:rFonts w:ascii="Times New Roman" w:eastAsia="Times New Roman" w:hAnsi="Times New Roman" w:cs="Times New Roman"/>
                <w:sz w:val="28"/>
                <w:szCs w:val="24"/>
              </w:rPr>
              <w:t>Summa EUR</w:t>
            </w:r>
          </w:p>
        </w:tc>
      </w:tr>
      <w:tr w:rsidR="004A11C9" w:rsidRPr="004A11C9" w14:paraId="0E4905D7" w14:textId="77777777" w:rsidTr="004A11C9">
        <w:tc>
          <w:tcPr>
            <w:tcW w:w="6768" w:type="dxa"/>
          </w:tcPr>
          <w:p w14:paraId="19C40C0E" w14:textId="58D912F8" w:rsidR="004A11C9" w:rsidRPr="004A11C9" w:rsidRDefault="004A11C9" w:rsidP="004A11C9">
            <w:pPr>
              <w:spacing w:before="120" w:after="120" w:line="240" w:lineRule="auto"/>
              <w:jc w:val="center"/>
              <w:rPr>
                <w:rFonts w:ascii="Times New Roman" w:eastAsia="Times New Roman" w:hAnsi="Times New Roman" w:cs="Times New Roman"/>
                <w:bCs/>
                <w:sz w:val="24"/>
                <w:szCs w:val="24"/>
              </w:rPr>
            </w:pPr>
            <w:r w:rsidRPr="004A11C9">
              <w:rPr>
                <w:rFonts w:ascii="Times New Roman" w:eastAsia="Times New Roman" w:hAnsi="Times New Roman" w:cs="Times New Roman"/>
                <w:bCs/>
                <w:sz w:val="24"/>
                <w:szCs w:val="24"/>
              </w:rPr>
              <w:t>Siguldas 1.pamatskolas I kārtas būvniecības darbi, Pulkveža Brieža iel</w:t>
            </w:r>
            <w:r w:rsidR="003062A0">
              <w:rPr>
                <w:rFonts w:ascii="Times New Roman" w:eastAsia="Times New Roman" w:hAnsi="Times New Roman" w:cs="Times New Roman"/>
                <w:bCs/>
                <w:sz w:val="24"/>
                <w:szCs w:val="24"/>
              </w:rPr>
              <w:t>ā</w:t>
            </w:r>
            <w:r w:rsidRPr="004A11C9">
              <w:rPr>
                <w:rFonts w:ascii="Times New Roman" w:eastAsia="Times New Roman" w:hAnsi="Times New Roman" w:cs="Times New Roman"/>
                <w:bCs/>
                <w:sz w:val="24"/>
                <w:szCs w:val="24"/>
              </w:rPr>
              <w:t xml:space="preserve"> 105, Siguld</w:t>
            </w:r>
            <w:r w:rsidR="003062A0">
              <w:rPr>
                <w:rFonts w:ascii="Times New Roman" w:eastAsia="Times New Roman" w:hAnsi="Times New Roman" w:cs="Times New Roman"/>
                <w:bCs/>
                <w:sz w:val="24"/>
                <w:szCs w:val="24"/>
              </w:rPr>
              <w:t>ā</w:t>
            </w:r>
          </w:p>
        </w:tc>
        <w:tc>
          <w:tcPr>
            <w:tcW w:w="2972" w:type="dxa"/>
          </w:tcPr>
          <w:p w14:paraId="110F2D49"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sz w:val="28"/>
                <w:szCs w:val="24"/>
              </w:rPr>
            </w:pPr>
          </w:p>
        </w:tc>
      </w:tr>
      <w:tr w:rsidR="004A11C9" w:rsidRPr="004A11C9" w14:paraId="229B5C82" w14:textId="77777777" w:rsidTr="004A11C9">
        <w:tc>
          <w:tcPr>
            <w:tcW w:w="6768" w:type="dxa"/>
          </w:tcPr>
          <w:p w14:paraId="2271C50D" w14:textId="77777777" w:rsidR="004A11C9" w:rsidRPr="004A11C9" w:rsidRDefault="004A11C9" w:rsidP="004A11C9">
            <w:pPr>
              <w:tabs>
                <w:tab w:val="left" w:pos="319"/>
              </w:tabs>
              <w:spacing w:before="120" w:after="120" w:line="240" w:lineRule="auto"/>
              <w:jc w:val="right"/>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 xml:space="preserve"> Kopējā summa (bez PVN)</w:t>
            </w:r>
          </w:p>
        </w:tc>
        <w:tc>
          <w:tcPr>
            <w:tcW w:w="2972" w:type="dxa"/>
          </w:tcPr>
          <w:p w14:paraId="01A14331"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b/>
                <w:sz w:val="28"/>
                <w:szCs w:val="24"/>
              </w:rPr>
            </w:pPr>
          </w:p>
        </w:tc>
      </w:tr>
      <w:tr w:rsidR="004A11C9" w:rsidRPr="004A11C9" w14:paraId="4047BB7C" w14:textId="77777777" w:rsidTr="004A11C9">
        <w:tc>
          <w:tcPr>
            <w:tcW w:w="6768" w:type="dxa"/>
          </w:tcPr>
          <w:p w14:paraId="3D38B96D" w14:textId="77777777" w:rsidR="004A11C9" w:rsidRPr="004A11C9" w:rsidRDefault="004A11C9" w:rsidP="004A11C9">
            <w:pPr>
              <w:tabs>
                <w:tab w:val="left" w:pos="319"/>
              </w:tabs>
              <w:spacing w:before="120" w:after="120" w:line="240" w:lineRule="auto"/>
              <w:jc w:val="right"/>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PVN</w:t>
            </w:r>
          </w:p>
        </w:tc>
        <w:tc>
          <w:tcPr>
            <w:tcW w:w="2972" w:type="dxa"/>
          </w:tcPr>
          <w:p w14:paraId="442E538A"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b/>
                <w:sz w:val="28"/>
                <w:szCs w:val="24"/>
              </w:rPr>
            </w:pPr>
          </w:p>
        </w:tc>
      </w:tr>
      <w:tr w:rsidR="004A11C9" w:rsidRPr="004A11C9" w14:paraId="22498054" w14:textId="77777777" w:rsidTr="004A11C9">
        <w:tc>
          <w:tcPr>
            <w:tcW w:w="6768" w:type="dxa"/>
          </w:tcPr>
          <w:p w14:paraId="1AF06289" w14:textId="77777777" w:rsidR="004A11C9" w:rsidRPr="004A11C9" w:rsidRDefault="004A11C9" w:rsidP="004A11C9">
            <w:pPr>
              <w:tabs>
                <w:tab w:val="left" w:pos="319"/>
              </w:tabs>
              <w:spacing w:before="120" w:after="120" w:line="240" w:lineRule="auto"/>
              <w:jc w:val="right"/>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Kopējā summa (ar PVN)</w:t>
            </w:r>
          </w:p>
        </w:tc>
        <w:tc>
          <w:tcPr>
            <w:tcW w:w="2972" w:type="dxa"/>
          </w:tcPr>
          <w:p w14:paraId="1300D71F" w14:textId="77777777" w:rsidR="004A11C9" w:rsidRPr="004A11C9" w:rsidRDefault="004A11C9" w:rsidP="004A11C9">
            <w:pPr>
              <w:tabs>
                <w:tab w:val="left" w:pos="319"/>
              </w:tabs>
              <w:spacing w:before="120" w:after="120" w:line="240" w:lineRule="auto"/>
              <w:jc w:val="center"/>
              <w:rPr>
                <w:rFonts w:ascii="Times New Roman" w:eastAsia="Times New Roman" w:hAnsi="Times New Roman" w:cs="Times New Roman"/>
                <w:b/>
                <w:sz w:val="28"/>
                <w:szCs w:val="24"/>
              </w:rPr>
            </w:pPr>
          </w:p>
        </w:tc>
      </w:tr>
    </w:tbl>
    <w:p w14:paraId="78CCD59A"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4EE3C86E" w14:textId="77777777" w:rsidR="004A11C9" w:rsidRPr="004A11C9" w:rsidRDefault="004A11C9" w:rsidP="004A11C9">
      <w:pPr>
        <w:spacing w:after="0" w:line="240" w:lineRule="auto"/>
        <w:rPr>
          <w:rFonts w:ascii="Times New Roman" w:eastAsia="Times New Roman" w:hAnsi="Times New Roman" w:cs="Times New Roman"/>
          <w:sz w:val="24"/>
          <w:szCs w:val="24"/>
        </w:rPr>
      </w:pPr>
    </w:p>
    <w:p w14:paraId="138D0CDD"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14:paraId="25333927"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sz w:val="24"/>
          <w:szCs w:val="24"/>
        </w:rPr>
      </w:pPr>
    </w:p>
    <w:p w14:paraId="39244FDB"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p w14:paraId="4118515C"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Vārds, Uzvārds</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_____________________________________</w:t>
      </w:r>
    </w:p>
    <w:p w14:paraId="5CF6173A"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p w14:paraId="67E5FFFB"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Ieņemamais amats</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_____________________________________</w:t>
      </w:r>
    </w:p>
    <w:p w14:paraId="7D9A404F"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p>
    <w:p w14:paraId="21A207C5"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Paraksts</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_____________________________________</w:t>
      </w:r>
    </w:p>
    <w:p w14:paraId="6010C7C9"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ab/>
      </w:r>
    </w:p>
    <w:p w14:paraId="7ECD6533" w14:textId="77777777" w:rsidR="004A11C9" w:rsidRPr="004A11C9" w:rsidRDefault="004A11C9" w:rsidP="004A11C9">
      <w:pPr>
        <w:spacing w:after="0" w:line="240" w:lineRule="auto"/>
        <w:jc w:val="both"/>
        <w:rPr>
          <w:rFonts w:ascii="Times New Roman" w:eastAsia="Times New Roman" w:hAnsi="Times New Roman" w:cs="Times New Roman"/>
          <w:sz w:val="24"/>
          <w:szCs w:val="24"/>
        </w:rPr>
      </w:pPr>
      <w:r w:rsidRPr="004A11C9">
        <w:rPr>
          <w:rFonts w:ascii="Times New Roman" w:eastAsia="Times New Roman" w:hAnsi="Times New Roman" w:cs="Times New Roman"/>
          <w:sz w:val="24"/>
          <w:szCs w:val="24"/>
        </w:rPr>
        <w:t>Datums</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__________</w:t>
      </w:r>
      <w:r w:rsidRPr="004A11C9">
        <w:rPr>
          <w:rFonts w:ascii="Times New Roman" w:eastAsia="Times New Roman" w:hAnsi="Times New Roman" w:cs="Times New Roman"/>
          <w:sz w:val="24"/>
          <w:szCs w:val="24"/>
        </w:rPr>
        <w:tab/>
      </w:r>
      <w:r w:rsidRPr="004A11C9">
        <w:rPr>
          <w:rFonts w:ascii="Times New Roman" w:eastAsia="Times New Roman" w:hAnsi="Times New Roman" w:cs="Times New Roman"/>
          <w:sz w:val="24"/>
          <w:szCs w:val="24"/>
        </w:rPr>
        <w:tab/>
        <w:t>_________________</w:t>
      </w:r>
    </w:p>
    <w:p w14:paraId="28B0470C"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bCs/>
          <w:sz w:val="24"/>
          <w:szCs w:val="24"/>
        </w:rPr>
      </w:pPr>
    </w:p>
    <w:p w14:paraId="0DA25208" w14:textId="77777777" w:rsidR="004A11C9" w:rsidRPr="004A11C9" w:rsidRDefault="004A11C9" w:rsidP="004A11C9">
      <w:pPr>
        <w:tabs>
          <w:tab w:val="left" w:pos="319"/>
        </w:tabs>
        <w:spacing w:before="120" w:after="120" w:line="240" w:lineRule="auto"/>
        <w:jc w:val="both"/>
        <w:rPr>
          <w:rFonts w:ascii="Times New Roman" w:eastAsia="Times New Roman" w:hAnsi="Times New Roman" w:cs="Times New Roman"/>
          <w:bCs/>
          <w:sz w:val="24"/>
          <w:szCs w:val="24"/>
        </w:rPr>
      </w:pPr>
      <w:r w:rsidRPr="004A11C9">
        <w:rPr>
          <w:rFonts w:ascii="Times New Roman" w:eastAsia="Times New Roman" w:hAnsi="Times New Roman" w:cs="Times New Roman"/>
          <w:bCs/>
          <w:sz w:val="24"/>
          <w:szCs w:val="24"/>
        </w:rPr>
        <w:t>Zīmogs</w:t>
      </w:r>
    </w:p>
    <w:p w14:paraId="2731B900" w14:textId="77777777" w:rsidR="004A11C9" w:rsidRPr="004A11C9" w:rsidRDefault="004A11C9" w:rsidP="004A11C9">
      <w:pPr>
        <w:spacing w:before="120" w:after="120" w:line="240" w:lineRule="auto"/>
        <w:rPr>
          <w:rFonts w:ascii="Times New Roman" w:eastAsia="Times New Roman" w:hAnsi="Times New Roman" w:cs="Times New Roman"/>
          <w:b/>
          <w:sz w:val="24"/>
          <w:szCs w:val="24"/>
        </w:rPr>
      </w:pPr>
    </w:p>
    <w:p w14:paraId="39930267" w14:textId="77777777" w:rsidR="004A11C9" w:rsidRPr="004A11C9" w:rsidRDefault="004A11C9" w:rsidP="004A11C9">
      <w:pPr>
        <w:spacing w:before="120" w:after="120" w:line="240" w:lineRule="auto"/>
        <w:rPr>
          <w:rFonts w:ascii="Times New Roman" w:eastAsia="Times New Roman" w:hAnsi="Times New Roman" w:cs="Times New Roman"/>
          <w:b/>
          <w:sz w:val="24"/>
          <w:szCs w:val="24"/>
        </w:rPr>
      </w:pPr>
    </w:p>
    <w:p w14:paraId="769A1482" w14:textId="77777777" w:rsidR="004A11C9" w:rsidRDefault="004A11C9"/>
    <w:sectPr w:rsidR="004A11C9" w:rsidSect="004A11C9">
      <w:headerReference w:type="default" r:id="rId20"/>
      <w:footerReference w:type="even" r:id="rId21"/>
      <w:footerReference w:type="default" r:id="rId22"/>
      <w:headerReference w:type="first" r:id="rId23"/>
      <w:footerReference w:type="first" r:id="rId24"/>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DAE11" w14:textId="77777777" w:rsidR="002E388C" w:rsidRDefault="002E388C" w:rsidP="004A11C9">
      <w:pPr>
        <w:spacing w:after="0" w:line="240" w:lineRule="auto"/>
      </w:pPr>
      <w:r>
        <w:separator/>
      </w:r>
    </w:p>
  </w:endnote>
  <w:endnote w:type="continuationSeparator" w:id="0">
    <w:p w14:paraId="03828600" w14:textId="77777777" w:rsidR="002E388C" w:rsidRDefault="002E388C" w:rsidP="004A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B03C" w14:textId="77777777" w:rsidR="00390F85" w:rsidRDefault="00390F85" w:rsidP="004A1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1FFB27" w14:textId="77777777" w:rsidR="00390F85" w:rsidRDefault="00390F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527F" w14:textId="77777777" w:rsidR="00390F85" w:rsidRDefault="00390F85" w:rsidP="004A1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2F77C05" w14:textId="77777777" w:rsidR="00390F85" w:rsidRDefault="00390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7F67" w14:textId="77777777" w:rsidR="00390F85" w:rsidRPr="005A151C" w:rsidRDefault="00390F85" w:rsidP="004A11C9">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75236" w14:textId="77777777" w:rsidR="002E388C" w:rsidRDefault="002E388C" w:rsidP="004A11C9">
      <w:pPr>
        <w:spacing w:after="0" w:line="240" w:lineRule="auto"/>
      </w:pPr>
      <w:r>
        <w:separator/>
      </w:r>
    </w:p>
  </w:footnote>
  <w:footnote w:type="continuationSeparator" w:id="0">
    <w:p w14:paraId="7EC805B2" w14:textId="77777777" w:rsidR="002E388C" w:rsidRDefault="002E388C" w:rsidP="004A11C9">
      <w:pPr>
        <w:spacing w:after="0" w:line="240" w:lineRule="auto"/>
      </w:pPr>
      <w:r>
        <w:continuationSeparator/>
      </w:r>
    </w:p>
  </w:footnote>
  <w:footnote w:id="1">
    <w:p w14:paraId="600044D5" w14:textId="77777777" w:rsidR="00390F85" w:rsidRPr="009E6616" w:rsidRDefault="00390F85" w:rsidP="004A11C9">
      <w:pPr>
        <w:pBdr>
          <w:top w:val="nil"/>
          <w:left w:val="nil"/>
          <w:bottom w:val="nil"/>
          <w:right w:val="nil"/>
          <w:between w:val="nil"/>
          <w:bar w:val="nil"/>
        </w:pBdr>
        <w:spacing w:before="120" w:after="120"/>
        <w:jc w:val="both"/>
        <w:rPr>
          <w:rFonts w:eastAsia="Calibri"/>
          <w:color w:val="000000"/>
          <w:sz w:val="20"/>
          <w:szCs w:val="20"/>
          <w:bdr w:val="nil"/>
          <w:lang w:eastAsia="lv-LV"/>
        </w:rPr>
      </w:pPr>
      <w:r>
        <w:rPr>
          <w:rStyle w:val="FootnoteReference"/>
        </w:rPr>
        <w:t>1</w:t>
      </w:r>
      <w:r w:rsidRPr="00F968BE">
        <w:t xml:space="preserve"> </w:t>
      </w:r>
      <w:r w:rsidRPr="009E6616">
        <w:rPr>
          <w:rFonts w:eastAsia="Calibri"/>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un/vai gada bilance kopā nepārsniedz 43 miljonu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w:t>
      </w:r>
    </w:p>
    <w:p w14:paraId="055D7C25" w14:textId="77777777" w:rsidR="00390F85" w:rsidRDefault="00390F85" w:rsidP="004A11C9">
      <w:pPr>
        <w:pStyle w:val="FootnoteText"/>
      </w:pPr>
    </w:p>
  </w:footnote>
  <w:footnote w:id="2">
    <w:p w14:paraId="6E7045F8" w14:textId="77777777" w:rsidR="00390F85" w:rsidRDefault="00390F85" w:rsidP="004A11C9">
      <w:pPr>
        <w:spacing w:before="120" w:after="120"/>
        <w:jc w:val="both"/>
        <w:rPr>
          <w:rFonts w:eastAsia="Calibri"/>
          <w:color w:val="000000"/>
          <w:sz w:val="20"/>
          <w:szCs w:val="20"/>
          <w:bdr w:val="none" w:sz="0" w:space="0" w:color="auto" w:frame="1"/>
          <w:lang w:eastAsia="lv-LV"/>
        </w:rPr>
      </w:pPr>
      <w:r>
        <w:rPr>
          <w:rStyle w:val="FootnoteReference"/>
        </w:rPr>
        <w:footnoteRef/>
      </w:r>
      <w:r>
        <w:t xml:space="preserve"> </w:t>
      </w:r>
      <w:r>
        <w:rPr>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Pr>
          <w:color w:val="000000"/>
          <w:sz w:val="20"/>
          <w:szCs w:val="20"/>
          <w:bdr w:val="none" w:sz="0" w:space="0" w:color="auto" w:frame="1"/>
          <w:lang w:eastAsia="lv-LV"/>
        </w:rPr>
        <w:t>euro</w:t>
      </w:r>
      <w:proofErr w:type="spellEnd"/>
      <w:r>
        <w:rPr>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Pr>
          <w:color w:val="000000"/>
          <w:sz w:val="20"/>
          <w:szCs w:val="20"/>
          <w:bdr w:val="none" w:sz="0" w:space="0" w:color="auto" w:frame="1"/>
          <w:lang w:eastAsia="lv-LV"/>
        </w:rPr>
        <w:t>euro</w:t>
      </w:r>
      <w:proofErr w:type="spellEnd"/>
      <w:r>
        <w:rPr>
          <w:color w:val="000000"/>
          <w:sz w:val="20"/>
          <w:szCs w:val="20"/>
          <w:bdr w:val="none" w:sz="0" w:space="0" w:color="auto" w:frame="1"/>
          <w:lang w:eastAsia="lv-LV"/>
        </w:rPr>
        <w:t xml:space="preserve"> un/vai gada bilance kopā nepārsniedz 43 miljonu </w:t>
      </w:r>
      <w:proofErr w:type="spellStart"/>
      <w:r>
        <w:rPr>
          <w:color w:val="000000"/>
          <w:sz w:val="20"/>
          <w:szCs w:val="20"/>
          <w:bdr w:val="none" w:sz="0" w:space="0" w:color="auto" w:frame="1"/>
          <w:lang w:eastAsia="lv-LV"/>
        </w:rPr>
        <w:t>euro</w:t>
      </w:r>
      <w:proofErr w:type="spellEnd"/>
      <w:r>
        <w:rPr>
          <w:color w:val="000000"/>
          <w:sz w:val="20"/>
          <w:szCs w:val="20"/>
          <w:bdr w:val="none" w:sz="0" w:space="0" w:color="auto" w:frame="1"/>
          <w:lang w:eastAsia="lv-LV"/>
        </w:rPr>
        <w:t>.</w:t>
      </w:r>
    </w:p>
    <w:p w14:paraId="64393394" w14:textId="77777777" w:rsidR="00390F85" w:rsidRDefault="00390F85" w:rsidP="004A11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919B" w14:textId="77777777" w:rsidR="00390F85" w:rsidRPr="006906FB" w:rsidRDefault="00390F85" w:rsidP="004A11C9">
    <w:pPr>
      <w:pStyle w:val="Header"/>
      <w:jc w:val="right"/>
      <w:rPr>
        <w:i/>
        <w:sz w:val="20"/>
        <w:szCs w:val="20"/>
        <w:lang w:val="de-DE"/>
      </w:rPr>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Būvdarbi</w:t>
    </w:r>
    <w:proofErr w:type="spellEnd"/>
    <w:r>
      <w:rPr>
        <w:i/>
        <w:sz w:val="20"/>
        <w:szCs w:val="20"/>
        <w:lang w:val="de-DE"/>
      </w:rPr>
      <w:t xml:space="preserve"> </w:t>
    </w:r>
  </w:p>
  <w:p w14:paraId="22EA9CCF" w14:textId="77777777" w:rsidR="00390F85" w:rsidRDefault="00390F85" w:rsidP="004A11C9">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6C23" w14:textId="77777777" w:rsidR="00390F85" w:rsidRPr="006906FB" w:rsidRDefault="00390F85" w:rsidP="004A11C9">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14:paraId="7BA465B6" w14:textId="77777777" w:rsidR="00390F85" w:rsidRPr="00A0437E" w:rsidRDefault="00390F85" w:rsidP="004A11C9">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186D537E"/>
    <w:multiLevelType w:val="multilevel"/>
    <w:tmpl w:val="B74C6B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7"/>
  </w:num>
  <w:num w:numId="2">
    <w:abstractNumId w:val="5"/>
  </w:num>
  <w:num w:numId="3">
    <w:abstractNumId w:val="4"/>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9"/>
    <w:rsid w:val="0000002A"/>
    <w:rsid w:val="00043B6A"/>
    <w:rsid w:val="0009792F"/>
    <w:rsid w:val="0016354A"/>
    <w:rsid w:val="00215786"/>
    <w:rsid w:val="002E388C"/>
    <w:rsid w:val="003062A0"/>
    <w:rsid w:val="0038223F"/>
    <w:rsid w:val="00390F85"/>
    <w:rsid w:val="0048535A"/>
    <w:rsid w:val="004A11C9"/>
    <w:rsid w:val="0060706D"/>
    <w:rsid w:val="00686BA5"/>
    <w:rsid w:val="006F27AA"/>
    <w:rsid w:val="00700152"/>
    <w:rsid w:val="008B44A0"/>
    <w:rsid w:val="009027C6"/>
    <w:rsid w:val="00902949"/>
    <w:rsid w:val="00976689"/>
    <w:rsid w:val="00A40298"/>
    <w:rsid w:val="00A80292"/>
    <w:rsid w:val="00BA57A3"/>
    <w:rsid w:val="00BB2FD7"/>
    <w:rsid w:val="00BF304B"/>
    <w:rsid w:val="00C65CEC"/>
    <w:rsid w:val="00CB47A4"/>
    <w:rsid w:val="00CC449A"/>
    <w:rsid w:val="00DD51C1"/>
    <w:rsid w:val="00FD73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3433"/>
  <w15:chartTrackingRefBased/>
  <w15:docId w15:val="{FC024C60-E8C8-4426-AC7E-0FCA33DA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4A11C9"/>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4A11C9"/>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4A11C9"/>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4A11C9"/>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4A11C9"/>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4A11C9"/>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A11C9"/>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4A11C9"/>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A11C9"/>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A11C9"/>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4A11C9"/>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4A11C9"/>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4A11C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A11C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A11C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A11C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A11C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A11C9"/>
    <w:rPr>
      <w:rFonts w:ascii="Arial" w:eastAsia="Times New Roman" w:hAnsi="Arial" w:cs="Arial"/>
      <w:lang w:val="en-GB"/>
    </w:rPr>
  </w:style>
  <w:style w:type="numbering" w:customStyle="1" w:styleId="NoList1">
    <w:name w:val="No List1"/>
    <w:next w:val="NoList"/>
    <w:semiHidden/>
    <w:rsid w:val="004A11C9"/>
  </w:style>
  <w:style w:type="paragraph" w:customStyle="1" w:styleId="RakstzRakstz3">
    <w:name w:val="Rakstz. Rakstz.3"/>
    <w:basedOn w:val="Normal"/>
    <w:rsid w:val="004A11C9"/>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4A11C9"/>
    <w:rPr>
      <w:color w:val="0000FF"/>
      <w:u w:val="single"/>
    </w:rPr>
  </w:style>
  <w:style w:type="paragraph" w:styleId="TOC1">
    <w:name w:val="toc 1"/>
    <w:basedOn w:val="Normal"/>
    <w:next w:val="Normal"/>
    <w:autoRedefine/>
    <w:semiHidden/>
    <w:rsid w:val="004A11C9"/>
    <w:pPr>
      <w:spacing w:before="120" w:after="120" w:line="240" w:lineRule="auto"/>
      <w:ind w:firstLine="720"/>
      <w:jc w:val="center"/>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4A11C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4A11C9"/>
    <w:rPr>
      <w:rFonts w:ascii="Times New Roman" w:eastAsia="Times New Roman" w:hAnsi="Times New Roman" w:cs="Times New Roman"/>
      <w:sz w:val="24"/>
      <w:szCs w:val="24"/>
    </w:rPr>
  </w:style>
  <w:style w:type="paragraph" w:styleId="Footer">
    <w:name w:val="footer"/>
    <w:basedOn w:val="Normal"/>
    <w:link w:val="FooterChar"/>
    <w:rsid w:val="004A11C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4A11C9"/>
    <w:rPr>
      <w:rFonts w:ascii="Times New Roman" w:eastAsia="Times New Roman" w:hAnsi="Times New Roman" w:cs="Times New Roman"/>
      <w:sz w:val="24"/>
      <w:szCs w:val="24"/>
      <w:lang w:val="en-GB"/>
    </w:rPr>
  </w:style>
  <w:style w:type="paragraph" w:customStyle="1" w:styleId="naisf">
    <w:name w:val="naisf"/>
    <w:basedOn w:val="Normal"/>
    <w:rsid w:val="004A11C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4A11C9"/>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4A11C9"/>
    <w:rPr>
      <w:rFonts w:ascii="Times New Roman" w:eastAsia="Times New Roman" w:hAnsi="Times New Roman" w:cs="Times New Roman"/>
      <w:sz w:val="28"/>
      <w:szCs w:val="24"/>
    </w:rPr>
  </w:style>
  <w:style w:type="paragraph" w:styleId="ListParagraph">
    <w:name w:val="List Paragraph"/>
    <w:basedOn w:val="Normal"/>
    <w:qFormat/>
    <w:rsid w:val="004A11C9"/>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4A11C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A11C9"/>
    <w:rPr>
      <w:rFonts w:ascii="Times New Roman" w:eastAsia="Times New Roman" w:hAnsi="Times New Roman" w:cs="Times New Roman"/>
      <w:sz w:val="24"/>
      <w:szCs w:val="24"/>
      <w:lang w:val="en-GB"/>
    </w:rPr>
  </w:style>
  <w:style w:type="character" w:styleId="PageNumber">
    <w:name w:val="page number"/>
    <w:basedOn w:val="DefaultParagraphFont"/>
    <w:rsid w:val="004A11C9"/>
  </w:style>
  <w:style w:type="table" w:styleId="TableGrid">
    <w:name w:val="Table Grid"/>
    <w:basedOn w:val="TableNormal"/>
    <w:rsid w:val="004A11C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4A11C9"/>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4A11C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A11C9"/>
    <w:rPr>
      <w:rFonts w:ascii="Tahoma" w:eastAsia="Times New Roman" w:hAnsi="Tahoma" w:cs="Tahoma"/>
      <w:sz w:val="16"/>
      <w:szCs w:val="16"/>
    </w:rPr>
  </w:style>
  <w:style w:type="paragraph" w:customStyle="1" w:styleId="RakstzRakstz2">
    <w:name w:val="Rakstz. Rakstz.2"/>
    <w:basedOn w:val="Normal"/>
    <w:rsid w:val="004A11C9"/>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4A11C9"/>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A11C9"/>
    <w:rPr>
      <w:rFonts w:ascii="Times New Roman" w:eastAsia="Times New Roman" w:hAnsi="Times New Roman" w:cs="Times New Roman"/>
      <w:sz w:val="24"/>
      <w:szCs w:val="20"/>
    </w:rPr>
  </w:style>
  <w:style w:type="paragraph" w:customStyle="1" w:styleId="RakstzRakstz">
    <w:name w:val="Rakstz. Rakstz."/>
    <w:basedOn w:val="Normal"/>
    <w:rsid w:val="004A11C9"/>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4A11C9"/>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4A11C9"/>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4A11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4A11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4A11C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4A11C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11C9"/>
    <w:rPr>
      <w:rFonts w:ascii="Times New Roman" w:eastAsia="Times New Roman" w:hAnsi="Times New Roman" w:cs="Times New Roman"/>
      <w:sz w:val="24"/>
      <w:szCs w:val="24"/>
    </w:rPr>
  </w:style>
  <w:style w:type="paragraph" w:customStyle="1" w:styleId="Ligumaapakspunkti">
    <w:name w:val="Liguma_apakspunkti"/>
    <w:basedOn w:val="Normal"/>
    <w:rsid w:val="004A11C9"/>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4A11C9"/>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4A11C9"/>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4A11C9"/>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4A11C9"/>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4A11C9"/>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character" w:styleId="UnresolvedMention">
    <w:name w:val="Unresolved Mention"/>
    <w:uiPriority w:val="99"/>
    <w:semiHidden/>
    <w:unhideWhenUsed/>
    <w:rsid w:val="004A11C9"/>
    <w:rPr>
      <w:color w:val="808080"/>
      <w:shd w:val="clear" w:color="auto" w:fill="E6E6E6"/>
    </w:rPr>
  </w:style>
  <w:style w:type="paragraph" w:customStyle="1" w:styleId="CharChar">
    <w:name w:val="Char Char"/>
    <w:basedOn w:val="Normal"/>
    <w:rsid w:val="004A11C9"/>
    <w:pPr>
      <w:spacing w:before="120" w:line="240" w:lineRule="exact"/>
      <w:ind w:firstLine="720"/>
      <w:jc w:val="both"/>
    </w:pPr>
    <w:rPr>
      <w:rFonts w:ascii="Verdana" w:eastAsia="Times New Roman" w:hAnsi="Verdana" w:cs="Times New Roman"/>
      <w:sz w:val="20"/>
      <w:szCs w:val="20"/>
      <w:lang w:val="en-US"/>
    </w:rPr>
  </w:style>
  <w:style w:type="paragraph" w:styleId="FootnoteText">
    <w:name w:val="footnote text"/>
    <w:basedOn w:val="Normal"/>
    <w:link w:val="FootnoteTextChar"/>
    <w:rsid w:val="004A11C9"/>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4A11C9"/>
    <w:rPr>
      <w:rFonts w:ascii="Times New Roman" w:eastAsia="Times New Roman" w:hAnsi="Times New Roman" w:cs="Times New Roman"/>
      <w:sz w:val="20"/>
      <w:szCs w:val="20"/>
      <w:lang w:eastAsia="zh-CN"/>
    </w:rPr>
  </w:style>
  <w:style w:type="character" w:styleId="FootnoteReference">
    <w:name w:val="footnote reference"/>
    <w:unhideWhenUsed/>
    <w:rsid w:val="004A11C9"/>
    <w:rPr>
      <w:vertAlign w:val="superscript"/>
    </w:rPr>
  </w:style>
  <w:style w:type="paragraph" w:customStyle="1" w:styleId="BodyA">
    <w:name w:val="Body A"/>
    <w:rsid w:val="004A11C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Apakpunkts">
    <w:name w:val="Apakšpunkts"/>
    <w:link w:val="ApakpunktsChar"/>
    <w:rsid w:val="004A11C9"/>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Standard">
    <w:name w:val="Standard"/>
    <w:rsid w:val="004A11C9"/>
    <w:pPr>
      <w:suppressAutoHyphens/>
      <w:spacing w:after="200" w:line="276" w:lineRule="auto"/>
    </w:pPr>
    <w:rPr>
      <w:rFonts w:ascii="Calibri" w:eastAsia="Calibri" w:hAnsi="Calibri" w:cs="Calibri"/>
      <w:color w:val="000000"/>
      <w:kern w:val="2"/>
      <w:u w:color="000000"/>
      <w:lang w:eastAsia="lv-LV"/>
    </w:rPr>
  </w:style>
  <w:style w:type="paragraph" w:customStyle="1" w:styleId="Punkts">
    <w:name w:val="Punkts"/>
    <w:next w:val="Apakpunkts"/>
    <w:rsid w:val="004A11C9"/>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character" w:customStyle="1" w:styleId="ApakpunktsChar">
    <w:name w:val="Apakšpunkts Char"/>
    <w:link w:val="Apakpunkts"/>
    <w:rsid w:val="004A11C9"/>
    <w:rPr>
      <w:rFonts w:ascii="Arial" w:eastAsia="Arial Unicode MS" w:hAnsi="Arial Unicode MS" w:cs="Arial Unicode MS"/>
      <w:b/>
      <w:bCs/>
      <w:color w:val="000000"/>
      <w:sz w:val="20"/>
      <w:szCs w:val="20"/>
      <w:u w:color="000000"/>
      <w:lang w:eastAsia="lv-LV"/>
    </w:rPr>
  </w:style>
  <w:style w:type="paragraph" w:customStyle="1" w:styleId="tv2132">
    <w:name w:val="tv2132"/>
    <w:basedOn w:val="Normal"/>
    <w:rsid w:val="004A11C9"/>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rsid w:val="004A11C9"/>
    <w:rPr>
      <w:sz w:val="16"/>
      <w:szCs w:val="16"/>
    </w:rPr>
  </w:style>
  <w:style w:type="paragraph" w:styleId="CommentText">
    <w:name w:val="annotation text"/>
    <w:basedOn w:val="Normal"/>
    <w:link w:val="CommentTextChar"/>
    <w:rsid w:val="004A11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A11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A11C9"/>
    <w:rPr>
      <w:b/>
      <w:bCs/>
    </w:rPr>
  </w:style>
  <w:style w:type="character" w:customStyle="1" w:styleId="CommentSubjectChar">
    <w:name w:val="Comment Subject Char"/>
    <w:basedOn w:val="CommentTextChar"/>
    <w:link w:val="CommentSubject"/>
    <w:rsid w:val="004A11C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iub.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magalinskis@sigulda.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kumi.lv/doc.php?id=133536" TargetMode="External"/><Relationship Id="rId23" Type="http://schemas.openxmlformats.org/officeDocument/2006/relationships/header" Target="header2.xml"/><Relationship Id="rId10" Type="http://schemas.openxmlformats.org/officeDocument/2006/relationships/hyperlink" Target="mailto:liga.landsberga@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www.sigulda.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DE498-9126-4CA0-BF68-87934FF3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27017</Words>
  <Characters>15400</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cp:lastPrinted>2018-06-27T12:02:00Z</cp:lastPrinted>
  <dcterms:created xsi:type="dcterms:W3CDTF">2018-06-27T12:02:00Z</dcterms:created>
  <dcterms:modified xsi:type="dcterms:W3CDTF">2018-06-27T12:21:00Z</dcterms:modified>
</cp:coreProperties>
</file>