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0D486" w14:textId="77777777" w:rsidR="000D56D2" w:rsidRPr="00F13D4D" w:rsidRDefault="00F13D4D" w:rsidP="00F13D4D">
      <w:pPr>
        <w:spacing w:before="120" w:after="120"/>
        <w:jc w:val="right"/>
        <w:rPr>
          <w:b/>
          <w:bCs/>
        </w:rPr>
      </w:pPr>
      <w:r w:rsidRPr="00F13D4D">
        <w:rPr>
          <w:b/>
          <w:bCs/>
        </w:rPr>
        <w:t>APSTIPRINĀTS</w:t>
      </w:r>
    </w:p>
    <w:p w14:paraId="47E6137D" w14:textId="77777777" w:rsidR="004C13A9" w:rsidRDefault="00F979BC" w:rsidP="00F13D4D">
      <w:pPr>
        <w:jc w:val="right"/>
        <w:rPr>
          <w:bCs/>
        </w:rPr>
      </w:pPr>
      <w:r>
        <w:rPr>
          <w:bCs/>
        </w:rPr>
        <w:t>Siguldas novada D</w:t>
      </w:r>
      <w:r w:rsidR="00F13D4D">
        <w:rPr>
          <w:bCs/>
        </w:rPr>
        <w:t>omes</w:t>
      </w:r>
    </w:p>
    <w:p w14:paraId="60867128" w14:textId="77777777" w:rsidR="00F13D4D" w:rsidRDefault="00F13D4D" w:rsidP="00F13D4D">
      <w:pPr>
        <w:jc w:val="right"/>
        <w:rPr>
          <w:bCs/>
        </w:rPr>
      </w:pPr>
      <w:r>
        <w:rPr>
          <w:bCs/>
        </w:rPr>
        <w:t>Iepirkuma komisijas sēdē</w:t>
      </w:r>
    </w:p>
    <w:p w14:paraId="20B00810" w14:textId="5F970ACC" w:rsidR="00F13D4D" w:rsidRPr="000C2406" w:rsidRDefault="00162C09" w:rsidP="00F13D4D">
      <w:pPr>
        <w:jc w:val="right"/>
        <w:rPr>
          <w:bCs/>
        </w:rPr>
      </w:pPr>
      <w:r w:rsidRPr="000C2406">
        <w:rPr>
          <w:bCs/>
        </w:rPr>
        <w:t>2015.</w:t>
      </w:r>
      <w:r w:rsidRPr="00A81E86">
        <w:rPr>
          <w:bCs/>
        </w:rPr>
        <w:t xml:space="preserve">gada </w:t>
      </w:r>
      <w:r w:rsidR="00A81E86" w:rsidRPr="00A81E86">
        <w:rPr>
          <w:bCs/>
        </w:rPr>
        <w:t>29</w:t>
      </w:r>
      <w:r w:rsidR="00FB655F" w:rsidRPr="00A81E86">
        <w:rPr>
          <w:bCs/>
        </w:rPr>
        <w:t>.jūnijā</w:t>
      </w:r>
    </w:p>
    <w:p w14:paraId="1C32234F" w14:textId="77777777" w:rsidR="00F13D4D" w:rsidRPr="00F13D4D" w:rsidRDefault="001D569E" w:rsidP="00F13D4D">
      <w:pPr>
        <w:jc w:val="right"/>
        <w:rPr>
          <w:bCs/>
        </w:rPr>
      </w:pPr>
      <w:r w:rsidRPr="000C2406">
        <w:rPr>
          <w:bCs/>
        </w:rPr>
        <w:t>(</w:t>
      </w:r>
      <w:smartTag w:uri="schemas-tilde-lv/tildestengine" w:element="veidnes">
        <w:smartTagPr>
          <w:attr w:name="id" w:val="-1"/>
          <w:attr w:name="baseform" w:val="protokols"/>
          <w:attr w:name="text" w:val="protokols"/>
        </w:smartTagPr>
        <w:r w:rsidRPr="000C2406">
          <w:rPr>
            <w:bCs/>
          </w:rPr>
          <w:t>protokols</w:t>
        </w:r>
      </w:smartTag>
      <w:r w:rsidR="00CE24B8" w:rsidRPr="000C2406">
        <w:rPr>
          <w:bCs/>
        </w:rPr>
        <w:t xml:space="preserve"> Nr. </w:t>
      </w:r>
      <w:r w:rsidR="003D5861">
        <w:rPr>
          <w:bCs/>
        </w:rPr>
        <w:t>30</w:t>
      </w:r>
      <w:r w:rsidR="00F13D4D" w:rsidRPr="000C2406">
        <w:rPr>
          <w:bCs/>
        </w:rPr>
        <w:t>)</w:t>
      </w:r>
    </w:p>
    <w:p w14:paraId="4A814AD7" w14:textId="77777777" w:rsidR="004C13A9" w:rsidRDefault="004C13A9">
      <w:pPr>
        <w:spacing w:before="120" w:after="120"/>
        <w:rPr>
          <w:b/>
          <w:bCs/>
        </w:rPr>
      </w:pPr>
    </w:p>
    <w:p w14:paraId="5D20FC56" w14:textId="77777777" w:rsidR="000D56D2" w:rsidRDefault="00AC08ED" w:rsidP="00E20D38">
      <w:pPr>
        <w:spacing w:before="120" w:after="120"/>
        <w:jc w:val="center"/>
        <w:rPr>
          <w:b/>
          <w:bCs/>
        </w:rPr>
      </w:pPr>
      <w:r w:rsidRPr="00F13D4D">
        <w:rPr>
          <w:b/>
          <w:bCs/>
          <w:noProof/>
          <w:lang w:eastAsia="lv-LV"/>
        </w:rPr>
        <w:drawing>
          <wp:inline distT="0" distB="0" distL="0" distR="0" wp14:anchorId="35EDAE3A" wp14:editId="7A41BCEF">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557D4E1A" w14:textId="77777777" w:rsidR="000D56D2" w:rsidRDefault="000D56D2">
      <w:pPr>
        <w:spacing w:before="120" w:after="120"/>
        <w:rPr>
          <w:b/>
          <w:bCs/>
        </w:rPr>
      </w:pPr>
    </w:p>
    <w:p w14:paraId="432A13A3" w14:textId="77777777" w:rsidR="000D56D2" w:rsidRDefault="002670F6">
      <w:pPr>
        <w:spacing w:before="120" w:after="120"/>
        <w:jc w:val="center"/>
        <w:rPr>
          <w:b/>
          <w:bCs/>
          <w:sz w:val="32"/>
        </w:rPr>
      </w:pPr>
      <w:r>
        <w:rPr>
          <w:b/>
          <w:bCs/>
          <w:sz w:val="32"/>
        </w:rPr>
        <w:t>IEPIRKUMA</w:t>
      </w:r>
    </w:p>
    <w:p w14:paraId="40402609" w14:textId="77777777" w:rsidR="002670F6" w:rsidRDefault="00A94F63">
      <w:pPr>
        <w:spacing w:before="120" w:after="120"/>
        <w:jc w:val="center"/>
        <w:rPr>
          <w:b/>
          <w:bCs/>
          <w:sz w:val="32"/>
        </w:rPr>
      </w:pPr>
      <w:r>
        <w:rPr>
          <w:b/>
          <w:bCs/>
          <w:sz w:val="32"/>
        </w:rPr>
        <w:t>(pamatojoties uz PIL 8²</w:t>
      </w:r>
      <w:r w:rsidR="002670F6">
        <w:rPr>
          <w:b/>
          <w:bCs/>
          <w:sz w:val="32"/>
        </w:rPr>
        <w:t>.pantu)</w:t>
      </w:r>
    </w:p>
    <w:p w14:paraId="78000E98" w14:textId="77777777" w:rsidR="000D56D2" w:rsidRPr="00397129" w:rsidRDefault="00654845">
      <w:pPr>
        <w:spacing w:before="120" w:after="120"/>
        <w:jc w:val="center"/>
        <w:rPr>
          <w:b/>
          <w:sz w:val="32"/>
          <w:szCs w:val="32"/>
        </w:rPr>
      </w:pPr>
      <w:r w:rsidRPr="000C2406">
        <w:rPr>
          <w:b/>
          <w:bCs/>
          <w:sz w:val="32"/>
        </w:rPr>
        <w:t xml:space="preserve">SND </w:t>
      </w:r>
      <w:r w:rsidR="00162C09" w:rsidRPr="000C2406">
        <w:rPr>
          <w:b/>
          <w:sz w:val="32"/>
          <w:szCs w:val="32"/>
        </w:rPr>
        <w:t>2015</w:t>
      </w:r>
      <w:r w:rsidR="00162C09" w:rsidRPr="003D5861">
        <w:rPr>
          <w:b/>
          <w:sz w:val="32"/>
          <w:szCs w:val="32"/>
        </w:rPr>
        <w:t>/</w:t>
      </w:r>
      <w:r w:rsidR="003D5861" w:rsidRPr="003D5861">
        <w:rPr>
          <w:b/>
          <w:sz w:val="32"/>
          <w:szCs w:val="32"/>
        </w:rPr>
        <w:t>3</w:t>
      </w:r>
      <w:r w:rsidR="00162C09" w:rsidRPr="003D5861">
        <w:rPr>
          <w:b/>
          <w:sz w:val="32"/>
          <w:szCs w:val="32"/>
        </w:rPr>
        <w:t>0</w:t>
      </w:r>
    </w:p>
    <w:p w14:paraId="353CC991" w14:textId="77777777" w:rsidR="006A7EF2" w:rsidRDefault="006A7EF2">
      <w:pPr>
        <w:spacing w:before="120" w:after="120"/>
        <w:jc w:val="center"/>
        <w:rPr>
          <w:b/>
          <w:bCs/>
          <w:sz w:val="32"/>
        </w:rPr>
      </w:pPr>
    </w:p>
    <w:p w14:paraId="780D8C53" w14:textId="77777777" w:rsidR="006A7EF2" w:rsidRDefault="006A7EF2">
      <w:pPr>
        <w:spacing w:before="120" w:after="120"/>
        <w:jc w:val="center"/>
        <w:rPr>
          <w:b/>
          <w:bCs/>
          <w:sz w:val="32"/>
        </w:rPr>
      </w:pPr>
    </w:p>
    <w:p w14:paraId="7517DF91" w14:textId="77777777" w:rsidR="001200B9" w:rsidRDefault="00E21062" w:rsidP="00FB655F">
      <w:pPr>
        <w:spacing w:before="120" w:after="120"/>
        <w:jc w:val="center"/>
        <w:rPr>
          <w:bCs/>
          <w:sz w:val="36"/>
          <w:szCs w:val="36"/>
        </w:rPr>
      </w:pPr>
      <w:r w:rsidRPr="004C26F6">
        <w:rPr>
          <w:bCs/>
          <w:sz w:val="36"/>
          <w:szCs w:val="36"/>
        </w:rPr>
        <w:t>„</w:t>
      </w:r>
      <w:r w:rsidR="00FB655F">
        <w:rPr>
          <w:bCs/>
          <w:sz w:val="36"/>
          <w:szCs w:val="36"/>
        </w:rPr>
        <w:t>Laurenču sākumskolas pag</w:t>
      </w:r>
      <w:r w:rsidR="00D80247">
        <w:rPr>
          <w:bCs/>
          <w:sz w:val="36"/>
          <w:szCs w:val="36"/>
        </w:rPr>
        <w:t>rabstāva rekonstrukcija</w:t>
      </w:r>
      <w:r w:rsidR="003D5861" w:rsidRPr="001200B9">
        <w:rPr>
          <w:bCs/>
          <w:sz w:val="36"/>
          <w:szCs w:val="36"/>
        </w:rPr>
        <w:t>/pārbūve</w:t>
      </w:r>
      <w:r w:rsidR="00D80247" w:rsidRPr="001200B9">
        <w:rPr>
          <w:bCs/>
          <w:sz w:val="36"/>
          <w:szCs w:val="36"/>
        </w:rPr>
        <w:t xml:space="preserve"> </w:t>
      </w:r>
    </w:p>
    <w:p w14:paraId="6FEBBCE8" w14:textId="0EB7FECE" w:rsidR="00D869BD" w:rsidRPr="004C26F6" w:rsidRDefault="00D80247" w:rsidP="001200B9">
      <w:pPr>
        <w:spacing w:before="120" w:after="120"/>
        <w:jc w:val="center"/>
        <w:rPr>
          <w:bCs/>
          <w:sz w:val="36"/>
          <w:szCs w:val="36"/>
        </w:rPr>
      </w:pPr>
      <w:r>
        <w:rPr>
          <w:bCs/>
          <w:sz w:val="36"/>
          <w:szCs w:val="36"/>
        </w:rPr>
        <w:t>un kāpņu izbūve</w:t>
      </w:r>
      <w:r w:rsidR="004C26F6">
        <w:rPr>
          <w:bCs/>
          <w:sz w:val="36"/>
          <w:szCs w:val="36"/>
        </w:rPr>
        <w:t xml:space="preserve"> </w:t>
      </w:r>
      <w:r w:rsidR="00FB655F">
        <w:rPr>
          <w:bCs/>
          <w:sz w:val="36"/>
          <w:szCs w:val="36"/>
        </w:rPr>
        <w:t>Laurenču ielā 7</w:t>
      </w:r>
      <w:r w:rsidR="004C26F6">
        <w:rPr>
          <w:bCs/>
          <w:sz w:val="36"/>
          <w:szCs w:val="36"/>
        </w:rPr>
        <w:t>, Siguldā</w:t>
      </w:r>
      <w:r w:rsidR="00D869BD" w:rsidRPr="004C26F6">
        <w:rPr>
          <w:bCs/>
          <w:sz w:val="36"/>
          <w:szCs w:val="36"/>
        </w:rPr>
        <w:t>”</w:t>
      </w:r>
    </w:p>
    <w:p w14:paraId="41BAF73C" w14:textId="77777777" w:rsidR="006A7EF2" w:rsidRDefault="006A7EF2" w:rsidP="00004584">
      <w:pPr>
        <w:spacing w:before="120" w:after="120"/>
        <w:rPr>
          <w:b/>
          <w:bCs/>
          <w:sz w:val="32"/>
        </w:rPr>
      </w:pPr>
    </w:p>
    <w:p w14:paraId="3CAB8274" w14:textId="77777777" w:rsidR="000D56D2" w:rsidRDefault="000D56D2">
      <w:pPr>
        <w:spacing w:before="120" w:after="120"/>
        <w:jc w:val="center"/>
        <w:rPr>
          <w:b/>
          <w:bCs/>
        </w:rPr>
      </w:pPr>
      <w:smartTag w:uri="schemas-tilde-lv/tildestengine" w:element="veidnes">
        <w:smartTagPr>
          <w:attr w:name="id" w:val="-1"/>
          <w:attr w:name="baseform" w:val="nolikums"/>
          <w:attr w:name="text" w:val="NOLIKUMS&#10;"/>
        </w:smartTagPr>
        <w:r>
          <w:rPr>
            <w:b/>
            <w:bCs/>
            <w:sz w:val="32"/>
          </w:rPr>
          <w:t>NOLIKUMS</w:t>
        </w:r>
      </w:smartTag>
    </w:p>
    <w:p w14:paraId="1AB864D3" w14:textId="77777777" w:rsidR="000D56D2" w:rsidRDefault="000D56D2">
      <w:pPr>
        <w:spacing w:before="120" w:after="120"/>
        <w:rPr>
          <w:b/>
          <w:bCs/>
        </w:rPr>
      </w:pPr>
    </w:p>
    <w:p w14:paraId="2F00AD79" w14:textId="77777777" w:rsidR="000D56D2" w:rsidRDefault="000D56D2">
      <w:pPr>
        <w:spacing w:before="120" w:after="120"/>
        <w:rPr>
          <w:b/>
          <w:bCs/>
        </w:rPr>
      </w:pPr>
    </w:p>
    <w:p w14:paraId="480BC4FC" w14:textId="77777777" w:rsidR="000D56D2" w:rsidRDefault="000D56D2" w:rsidP="00E20D38">
      <w:pPr>
        <w:spacing w:before="120" w:after="120"/>
        <w:jc w:val="center"/>
        <w:rPr>
          <w:b/>
          <w:bCs/>
        </w:rPr>
      </w:pPr>
    </w:p>
    <w:p w14:paraId="0690E313" w14:textId="77777777" w:rsidR="000D56D2" w:rsidRDefault="000D56D2">
      <w:pPr>
        <w:spacing w:before="120" w:after="120"/>
        <w:rPr>
          <w:b/>
          <w:bCs/>
        </w:rPr>
      </w:pPr>
    </w:p>
    <w:p w14:paraId="7F63F61D" w14:textId="77777777" w:rsidR="000D56D2" w:rsidRDefault="000D56D2">
      <w:pPr>
        <w:spacing w:before="120" w:after="120"/>
        <w:rPr>
          <w:b/>
          <w:bCs/>
        </w:rPr>
      </w:pPr>
    </w:p>
    <w:p w14:paraId="38E5A8CD" w14:textId="77777777" w:rsidR="000D56D2" w:rsidRDefault="000D56D2">
      <w:pPr>
        <w:spacing w:before="120" w:after="120"/>
        <w:rPr>
          <w:b/>
          <w:bCs/>
        </w:rPr>
      </w:pPr>
    </w:p>
    <w:p w14:paraId="5D899A76" w14:textId="77777777" w:rsidR="008A7D36" w:rsidRDefault="006A7EF2" w:rsidP="008A7D36">
      <w:pPr>
        <w:pStyle w:val="Footer"/>
        <w:tabs>
          <w:tab w:val="clear" w:pos="4153"/>
          <w:tab w:val="clear" w:pos="8306"/>
        </w:tabs>
        <w:spacing w:before="120" w:after="120"/>
        <w:ind w:left="2880" w:firstLine="720"/>
        <w:rPr>
          <w:lang w:val="lv-LV"/>
        </w:rPr>
      </w:pPr>
      <w:r>
        <w:rPr>
          <w:lang w:val="lv-LV"/>
        </w:rPr>
        <w:t>Siguldas novads</w:t>
      </w:r>
      <w:r>
        <w:rPr>
          <w:lang w:val="lv-LV"/>
        </w:rPr>
        <w:tab/>
      </w:r>
      <w:r w:rsidR="00917356">
        <w:rPr>
          <w:lang w:val="lv-LV"/>
        </w:rPr>
        <w:t>2015</w:t>
      </w:r>
    </w:p>
    <w:p w14:paraId="02F7807B" w14:textId="77777777" w:rsidR="000D56D2" w:rsidRPr="00CA4A39" w:rsidRDefault="000D56D2" w:rsidP="00CE24B8">
      <w:pPr>
        <w:pStyle w:val="Footer"/>
        <w:tabs>
          <w:tab w:val="clear" w:pos="4153"/>
          <w:tab w:val="clear" w:pos="8306"/>
        </w:tabs>
        <w:spacing w:before="120" w:after="120"/>
        <w:ind w:left="360" w:firstLine="180"/>
        <w:jc w:val="center"/>
        <w:rPr>
          <w:sz w:val="26"/>
          <w:szCs w:val="26"/>
          <w:lang w:val="lv-LV"/>
        </w:rPr>
      </w:pPr>
      <w:r w:rsidRPr="00D869BD">
        <w:rPr>
          <w:lang w:val="lv-LV"/>
        </w:rPr>
        <w:br w:type="page"/>
      </w:r>
      <w:bookmarkStart w:id="0" w:name="_Ref38341330"/>
      <w:bookmarkStart w:id="1" w:name="_Toc59334717"/>
      <w:bookmarkStart w:id="2" w:name="_Toc61422120"/>
      <w:r w:rsidRPr="00CA4A39">
        <w:rPr>
          <w:b/>
          <w:bCs/>
          <w:sz w:val="26"/>
          <w:szCs w:val="26"/>
          <w:lang w:val="lv-LV"/>
        </w:rPr>
        <w:lastRenderedPageBreak/>
        <w:t>1. Vispārīgā informācija</w:t>
      </w:r>
      <w:bookmarkEnd w:id="0"/>
      <w:bookmarkEnd w:id="1"/>
      <w:bookmarkEnd w:id="2"/>
    </w:p>
    <w:p w14:paraId="6C089977" w14:textId="77777777" w:rsidR="000D56D2" w:rsidRPr="00CA4A39" w:rsidRDefault="000D56D2" w:rsidP="00B53AF4">
      <w:pPr>
        <w:pStyle w:val="Heading2"/>
        <w:tabs>
          <w:tab w:val="clear" w:pos="3636"/>
          <w:tab w:val="num" w:pos="540"/>
        </w:tabs>
        <w:ind w:left="540" w:firstLine="0"/>
        <w:jc w:val="both"/>
        <w:rPr>
          <w:sz w:val="26"/>
          <w:szCs w:val="26"/>
        </w:rPr>
      </w:pPr>
      <w:bookmarkStart w:id="3" w:name="_Toc59334718"/>
      <w:bookmarkStart w:id="4" w:name="_Toc61422121"/>
      <w:r w:rsidRPr="00CA4A39">
        <w:rPr>
          <w:sz w:val="26"/>
          <w:szCs w:val="26"/>
        </w:rPr>
        <w:t>Iepirkuma identifikācijas numurs</w:t>
      </w:r>
      <w:bookmarkEnd w:id="3"/>
      <w:bookmarkEnd w:id="4"/>
      <w:r w:rsidRPr="00CA4A39">
        <w:rPr>
          <w:sz w:val="26"/>
          <w:szCs w:val="26"/>
        </w:rPr>
        <w:t xml:space="preserve">  </w:t>
      </w:r>
    </w:p>
    <w:p w14:paraId="20F45F93" w14:textId="242FCF10" w:rsidR="000D56D2" w:rsidRPr="002D2A37" w:rsidRDefault="006215F0" w:rsidP="00D869BD">
      <w:pPr>
        <w:pStyle w:val="TOC1"/>
        <w:spacing w:before="120" w:after="120"/>
        <w:ind w:left="576"/>
        <w:rPr>
          <w:strike/>
          <w:sz w:val="28"/>
          <w:szCs w:val="28"/>
        </w:rPr>
      </w:pPr>
      <w:r w:rsidRPr="00300B71">
        <w:rPr>
          <w:sz w:val="28"/>
          <w:szCs w:val="28"/>
        </w:rPr>
        <w:t xml:space="preserve">SND </w:t>
      </w:r>
      <w:r w:rsidR="000C2406" w:rsidRPr="000C2406">
        <w:rPr>
          <w:sz w:val="28"/>
          <w:szCs w:val="28"/>
        </w:rPr>
        <w:t>2015</w:t>
      </w:r>
      <w:r w:rsidR="00F31108" w:rsidRPr="000C2406">
        <w:rPr>
          <w:sz w:val="28"/>
          <w:szCs w:val="28"/>
        </w:rPr>
        <w:t>/</w:t>
      </w:r>
      <w:r w:rsidR="001200B9">
        <w:rPr>
          <w:sz w:val="28"/>
          <w:szCs w:val="28"/>
        </w:rPr>
        <w:t>3</w:t>
      </w:r>
      <w:r w:rsidR="000C2406" w:rsidRPr="000C2406">
        <w:rPr>
          <w:sz w:val="28"/>
          <w:szCs w:val="28"/>
        </w:rPr>
        <w:t>0</w:t>
      </w:r>
    </w:p>
    <w:p w14:paraId="5A033FD3" w14:textId="77777777" w:rsidR="000D56D2" w:rsidRPr="00CA4A39" w:rsidRDefault="000D56D2" w:rsidP="00B53AF4">
      <w:pPr>
        <w:pStyle w:val="Heading2"/>
        <w:tabs>
          <w:tab w:val="clear" w:pos="3636"/>
          <w:tab w:val="num" w:pos="540"/>
        </w:tabs>
        <w:ind w:left="540" w:firstLine="0"/>
        <w:rPr>
          <w:sz w:val="26"/>
          <w:szCs w:val="26"/>
        </w:rPr>
      </w:pPr>
      <w:bookmarkStart w:id="5" w:name="_Toc59334719"/>
      <w:bookmarkStart w:id="6" w:name="_Toc61422122"/>
      <w:r w:rsidRPr="00CA4A39">
        <w:rPr>
          <w:sz w:val="26"/>
          <w:szCs w:val="26"/>
        </w:rPr>
        <w:t>Pasūtītājs</w:t>
      </w:r>
      <w:bookmarkEnd w:id="5"/>
      <w:bookmarkEnd w:id="6"/>
      <w:r w:rsidRPr="00CA4A39">
        <w:rPr>
          <w:sz w:val="26"/>
          <w:szCs w:val="26"/>
        </w:rPr>
        <w:t xml:space="preserve"> </w:t>
      </w:r>
    </w:p>
    <w:p w14:paraId="49B46F0C" w14:textId="77777777" w:rsidR="000D56D2" w:rsidRPr="002C3FAC" w:rsidRDefault="00D209DC">
      <w:pPr>
        <w:pStyle w:val="Footer"/>
        <w:tabs>
          <w:tab w:val="clear" w:pos="4153"/>
          <w:tab w:val="clear" w:pos="8306"/>
        </w:tabs>
        <w:spacing w:before="120" w:after="120"/>
        <w:ind w:left="720"/>
        <w:rPr>
          <w:b/>
          <w:lang w:val="lv-LV"/>
        </w:rPr>
      </w:pPr>
      <w:r>
        <w:rPr>
          <w:b/>
          <w:lang w:val="lv-LV"/>
        </w:rPr>
        <w:t>1.2.1.</w:t>
      </w:r>
      <w:r>
        <w:rPr>
          <w:b/>
          <w:lang w:val="lv-LV"/>
        </w:rPr>
        <w:tab/>
      </w:r>
      <w:r w:rsidR="00F31108">
        <w:rPr>
          <w:b/>
          <w:lang w:val="lv-LV"/>
        </w:rPr>
        <w:t>Siguldas novada D</w:t>
      </w:r>
      <w:r w:rsidR="00D869BD" w:rsidRPr="002C3FAC">
        <w:rPr>
          <w:b/>
          <w:lang w:val="lv-LV"/>
        </w:rPr>
        <w:t>ome</w:t>
      </w:r>
    </w:p>
    <w:p w14:paraId="2A1500B1" w14:textId="77777777" w:rsidR="000D56D2" w:rsidRDefault="00AB423A" w:rsidP="002C3FAC">
      <w:pPr>
        <w:spacing w:before="120" w:after="120"/>
        <w:ind w:firstLine="720"/>
      </w:pPr>
      <w:r>
        <w:t>Pasūtītāja rekvizīti:</w:t>
      </w:r>
      <w:r w:rsidR="00457352">
        <w:tab/>
      </w:r>
      <w:r w:rsidR="00457352">
        <w:tab/>
      </w:r>
      <w:r w:rsidR="00457352">
        <w:tab/>
      </w:r>
      <w:r w:rsidR="00457352">
        <w:tab/>
        <w:t>Darba laiki:</w:t>
      </w:r>
      <w:r>
        <w:t xml:space="preserve"> </w:t>
      </w:r>
      <w:r w:rsidR="000D56D2">
        <w:tab/>
      </w:r>
    </w:p>
    <w:p w14:paraId="02C85E45" w14:textId="77777777" w:rsidR="000D56D2" w:rsidRDefault="00E51790">
      <w:pPr>
        <w:spacing w:before="120" w:after="120"/>
        <w:ind w:left="720"/>
      </w:pPr>
      <w:r>
        <w:t>Pils iela 16, Sigulda</w:t>
      </w:r>
      <w:r w:rsidR="002850C2">
        <w:tab/>
      </w:r>
      <w:r w:rsidR="002850C2">
        <w:tab/>
      </w:r>
      <w:r w:rsidR="002850C2">
        <w:tab/>
      </w:r>
      <w:r w:rsidR="002850C2">
        <w:tab/>
        <w:t>Pirmdiena</w:t>
      </w:r>
      <w:r w:rsidR="002850C2">
        <w:tab/>
        <w:t>8</w:t>
      </w:r>
      <w:r w:rsidR="00457352">
        <w:t>:00 – 13:00 14:00 – 18:00</w:t>
      </w:r>
    </w:p>
    <w:p w14:paraId="5BD539FB" w14:textId="77777777" w:rsidR="000D56D2" w:rsidRDefault="00D869BD">
      <w:pPr>
        <w:spacing w:before="120" w:after="120"/>
        <w:ind w:left="720"/>
      </w:pPr>
      <w:r>
        <w:t>Reģ. Nr.90000048152</w:t>
      </w:r>
      <w:r w:rsidR="00457352">
        <w:tab/>
      </w:r>
      <w:r w:rsidR="00457352">
        <w:tab/>
      </w:r>
      <w:r w:rsidR="00457352">
        <w:tab/>
      </w:r>
      <w:r w:rsidR="00457352">
        <w:tab/>
        <w:t>Otrdiena</w:t>
      </w:r>
      <w:r w:rsidR="00457352">
        <w:tab/>
        <w:t>8:00 – 13:00 14:00 – 17:00</w:t>
      </w:r>
    </w:p>
    <w:p w14:paraId="1E1E45E1" w14:textId="77777777" w:rsidR="00DB67A8" w:rsidRPr="00A13377" w:rsidRDefault="006A4BE4">
      <w:pPr>
        <w:spacing w:before="120" w:after="120"/>
        <w:ind w:left="720"/>
        <w:rPr>
          <w:color w:val="000000"/>
        </w:rPr>
      </w:pPr>
      <w:r>
        <w:rPr>
          <w:color w:val="000000"/>
        </w:rPr>
        <w:t>A/S „S</w:t>
      </w:r>
      <w:r w:rsidR="00C97128">
        <w:rPr>
          <w:color w:val="000000"/>
        </w:rPr>
        <w:t>EB</w:t>
      </w:r>
      <w:r>
        <w:rPr>
          <w:color w:val="000000"/>
        </w:rPr>
        <w:t xml:space="preserve"> B</w:t>
      </w:r>
      <w:r w:rsidR="00DB67A8" w:rsidRPr="00A13377">
        <w:rPr>
          <w:color w:val="000000"/>
        </w:rPr>
        <w:t>anka”</w:t>
      </w:r>
      <w:r w:rsidR="00457352">
        <w:rPr>
          <w:color w:val="000000"/>
        </w:rPr>
        <w:tab/>
      </w:r>
      <w:r w:rsidR="00457352">
        <w:rPr>
          <w:color w:val="000000"/>
        </w:rPr>
        <w:tab/>
      </w:r>
      <w:r w:rsidR="00457352">
        <w:rPr>
          <w:color w:val="000000"/>
        </w:rPr>
        <w:tab/>
      </w:r>
      <w:r w:rsidR="00457352">
        <w:rPr>
          <w:color w:val="000000"/>
        </w:rPr>
        <w:tab/>
        <w:t>Trešdiena</w:t>
      </w:r>
      <w:r w:rsidR="00457352">
        <w:rPr>
          <w:color w:val="000000"/>
        </w:rPr>
        <w:tab/>
        <w:t>8:00 – 13:00 14:00 – 17:00</w:t>
      </w:r>
    </w:p>
    <w:p w14:paraId="0A6B7E3E" w14:textId="77777777" w:rsidR="000D56D2" w:rsidRDefault="00D869BD">
      <w:pPr>
        <w:spacing w:before="120" w:after="120"/>
        <w:ind w:left="720"/>
      </w:pPr>
      <w:r>
        <w:t>Konts: LV15UNLA0027800130404</w:t>
      </w:r>
      <w:r w:rsidR="00457352">
        <w:tab/>
      </w:r>
      <w:r w:rsidR="00457352">
        <w:tab/>
        <w:t>Ceturtdiena</w:t>
      </w:r>
      <w:r w:rsidR="00457352">
        <w:tab/>
      </w:r>
      <w:r w:rsidR="00F600F2">
        <w:t>8:00 – 13:00 14:00 – 18:00</w:t>
      </w:r>
    </w:p>
    <w:p w14:paraId="58D6B829" w14:textId="77777777" w:rsidR="000D56D2" w:rsidRDefault="00D869BD">
      <w:pPr>
        <w:spacing w:before="120" w:after="120"/>
        <w:ind w:left="720"/>
      </w:pPr>
      <w:r>
        <w:t>Tālr. Nr.</w:t>
      </w:r>
      <w:r w:rsidR="004C13A9">
        <w:t>6</w:t>
      </w:r>
      <w:r>
        <w:t>7970844</w:t>
      </w:r>
      <w:r w:rsidR="000D56D2">
        <w:t xml:space="preserve"> </w:t>
      </w:r>
      <w:r w:rsidR="002850C2">
        <w:tab/>
      </w:r>
      <w:r w:rsidR="002850C2">
        <w:tab/>
      </w:r>
      <w:r w:rsidR="002850C2">
        <w:tab/>
      </w:r>
      <w:r w:rsidR="002850C2">
        <w:tab/>
        <w:t>Piektdiena</w:t>
      </w:r>
      <w:r w:rsidR="002850C2">
        <w:tab/>
        <w:t>8:00 – 14:00</w:t>
      </w:r>
    </w:p>
    <w:p w14:paraId="4063DA1B" w14:textId="77777777" w:rsidR="000D56D2" w:rsidRDefault="00D869BD">
      <w:pPr>
        <w:spacing w:before="120" w:after="120"/>
        <w:ind w:left="720"/>
      </w:pPr>
      <w:r>
        <w:t>Faksa Nr.</w:t>
      </w:r>
      <w:r w:rsidR="004C13A9">
        <w:t>6</w:t>
      </w:r>
      <w:r>
        <w:t>7971371</w:t>
      </w:r>
      <w:r w:rsidR="000D56D2">
        <w:t xml:space="preserve">                                           </w:t>
      </w:r>
    </w:p>
    <w:p w14:paraId="51B31626" w14:textId="77777777" w:rsidR="00D86E8E" w:rsidRDefault="00D869BD" w:rsidP="00D869BD">
      <w:pPr>
        <w:spacing w:before="120" w:after="120"/>
        <w:ind w:left="720"/>
      </w:pPr>
      <w:r>
        <w:t xml:space="preserve">e-pasta adrese: </w:t>
      </w:r>
      <w:hyperlink r:id="rId9" w:history="1">
        <w:r w:rsidR="00EC5A6F" w:rsidRPr="00D73FC1">
          <w:rPr>
            <w:rStyle w:val="Hyperlink"/>
          </w:rPr>
          <w:t>dome@sigulda.lv</w:t>
        </w:r>
      </w:hyperlink>
    </w:p>
    <w:p w14:paraId="5E658F90" w14:textId="77777777" w:rsidR="00D86E8E" w:rsidRPr="00AE039F" w:rsidRDefault="00D86E8E" w:rsidP="00D86E8E">
      <w:pPr>
        <w:ind w:firstLine="720"/>
        <w:jc w:val="both"/>
        <w:rPr>
          <w:b/>
        </w:rPr>
      </w:pPr>
      <w:r>
        <w:rPr>
          <w:b/>
        </w:rPr>
        <w:t>1.2.2.</w:t>
      </w:r>
      <w:r>
        <w:rPr>
          <w:b/>
        </w:rPr>
        <w:tab/>
        <w:t>Iepirkuma</w:t>
      </w:r>
      <w:r w:rsidRPr="00AE039F">
        <w:rPr>
          <w:b/>
        </w:rPr>
        <w:t xml:space="preserve"> komisijas sastāvs un tās izveidošanas pamatojums:</w:t>
      </w:r>
    </w:p>
    <w:p w14:paraId="79416665" w14:textId="77777777" w:rsidR="00D86E8E" w:rsidRDefault="00D86E8E" w:rsidP="00D86E8E">
      <w:pPr>
        <w:ind w:left="360" w:firstLine="360"/>
        <w:jc w:val="both"/>
      </w:pPr>
      <w:r>
        <w:t>Iepirkuma</w:t>
      </w:r>
      <w:r w:rsidRPr="00306E2F">
        <w:t xml:space="preserve"> </w:t>
      </w:r>
      <w:r>
        <w:t>komis</w:t>
      </w:r>
      <w:r w:rsidR="00397129">
        <w:t>ijas priekšsēdētāja</w:t>
      </w:r>
      <w:r w:rsidR="00397129">
        <w:tab/>
      </w:r>
      <w:r w:rsidR="00397129">
        <w:tab/>
      </w:r>
      <w:r w:rsidR="00397129">
        <w:tab/>
        <w:t>Jeļena Zarandija</w:t>
      </w:r>
    </w:p>
    <w:p w14:paraId="5D021DC9" w14:textId="77777777" w:rsidR="00D86E8E" w:rsidRDefault="00D86E8E" w:rsidP="00D86E8E">
      <w:pPr>
        <w:ind w:left="360" w:firstLine="360"/>
        <w:jc w:val="both"/>
      </w:pPr>
      <w:r>
        <w:t>Iepirkuma</w:t>
      </w:r>
      <w:r w:rsidRPr="00306E2F">
        <w:t xml:space="preserve"> </w:t>
      </w:r>
      <w:r>
        <w:t>komisijas priekšs</w:t>
      </w:r>
      <w:r w:rsidR="00397129">
        <w:t>ēdētājas vietniece</w:t>
      </w:r>
      <w:r w:rsidR="00397129">
        <w:tab/>
        <w:t>Elīna Adlere</w:t>
      </w:r>
    </w:p>
    <w:p w14:paraId="353D93D8" w14:textId="77777777" w:rsidR="00D86E8E" w:rsidRDefault="00D86E8E" w:rsidP="00D86E8E">
      <w:pPr>
        <w:jc w:val="both"/>
      </w:pPr>
      <w:r>
        <w:t xml:space="preserve">      </w:t>
      </w:r>
      <w:r>
        <w:tab/>
        <w:t>Komisijas locekļi</w:t>
      </w:r>
      <w:r>
        <w:tab/>
      </w:r>
      <w:r>
        <w:tab/>
      </w:r>
      <w:r>
        <w:tab/>
      </w:r>
      <w:r>
        <w:tab/>
      </w:r>
      <w:r>
        <w:tab/>
        <w:t>Anita Strautmane</w:t>
      </w:r>
    </w:p>
    <w:p w14:paraId="165D878F" w14:textId="77777777" w:rsidR="00D86E8E" w:rsidRPr="000C2406" w:rsidRDefault="000C2406" w:rsidP="00D86E8E">
      <w:pPr>
        <w:ind w:left="5040" w:firstLine="720"/>
        <w:jc w:val="both"/>
      </w:pPr>
      <w:r w:rsidRPr="000C2406">
        <w:t>Inga Zālīte</w:t>
      </w:r>
    </w:p>
    <w:p w14:paraId="1D26345F" w14:textId="57555A22" w:rsidR="000D56D2" w:rsidRPr="00397129" w:rsidRDefault="00300B71" w:rsidP="000C2406">
      <w:pPr>
        <w:ind w:left="720"/>
        <w:jc w:val="both"/>
      </w:pPr>
      <w:r w:rsidRPr="000C2406">
        <w:t>Iepirkumu komisija izveidota 19.06.2013. ar Siguldas novada Dom</w:t>
      </w:r>
      <w:r w:rsidR="001200B9">
        <w:t>es sēdes lēmumu (protokols Nr.6</w:t>
      </w:r>
      <w:r w:rsidRPr="000C2406">
        <w:t>, §6).</w:t>
      </w:r>
      <w:r w:rsidR="000C2406">
        <w:t xml:space="preserve"> Iepirkuma komisijas sastāvā veiktas izmaiņas 02.07.2014. ar Siguldas novada Domes sēdes lēmumu (protokols Nr.13, §16).</w:t>
      </w:r>
      <w:r w:rsidRPr="000C2406">
        <w:t xml:space="preserve"> </w:t>
      </w:r>
      <w:r w:rsidR="000C2406">
        <w:t>Iepirkuma komisijas sastāvā veiktas izmaiņas PIL 8².panta kārtībā veiktajiem iepirkumiem ar Siguldas novada Domes 09.07.2014. rīkojumu Nr.1.5.-7./71A.</w:t>
      </w:r>
    </w:p>
    <w:p w14:paraId="5DB3D58F" w14:textId="77777777" w:rsidR="00152A48" w:rsidRPr="0018057E" w:rsidRDefault="00D86E8E" w:rsidP="00EC5A6F">
      <w:pPr>
        <w:spacing w:before="120" w:after="120"/>
        <w:ind w:left="2880" w:hanging="2160"/>
        <w:jc w:val="both"/>
        <w:rPr>
          <w:b/>
        </w:rPr>
      </w:pPr>
      <w:bookmarkStart w:id="7" w:name="_Toc59334720"/>
      <w:r>
        <w:rPr>
          <w:b/>
        </w:rPr>
        <w:t>1.2.3</w:t>
      </w:r>
      <w:r w:rsidR="00D209DC">
        <w:rPr>
          <w:b/>
        </w:rPr>
        <w:t xml:space="preserve">.   </w:t>
      </w:r>
      <w:r w:rsidR="00D869BD" w:rsidRPr="0018057E">
        <w:rPr>
          <w:b/>
        </w:rPr>
        <w:t>Kontaktpersona</w:t>
      </w:r>
      <w:r w:rsidR="00EC5A6F" w:rsidRPr="0018057E">
        <w:rPr>
          <w:b/>
        </w:rPr>
        <w:t>s:</w:t>
      </w:r>
    </w:p>
    <w:p w14:paraId="5714BFDD" w14:textId="77777777" w:rsidR="00152A48" w:rsidRDefault="006215F0" w:rsidP="00612DF5">
      <w:pPr>
        <w:spacing w:before="120" w:after="120"/>
        <w:ind w:left="2880" w:hanging="2160"/>
        <w:jc w:val="both"/>
      </w:pPr>
      <w:r>
        <w:t xml:space="preserve">1.2.3.1. </w:t>
      </w:r>
      <w:r w:rsidR="00152A48">
        <w:t>Par</w:t>
      </w:r>
      <w:r w:rsidR="00612DF5">
        <w:t xml:space="preserve"> iepirkuma procedūru</w:t>
      </w:r>
      <w:r w:rsidR="0018057E">
        <w:t>:</w:t>
      </w:r>
      <w:r w:rsidR="00EC5A6F">
        <w:tab/>
      </w:r>
    </w:p>
    <w:p w14:paraId="52117739" w14:textId="77777777" w:rsidR="000D56D2" w:rsidRDefault="00421A89" w:rsidP="00612DF5">
      <w:pPr>
        <w:numPr>
          <w:ilvl w:val="0"/>
          <w:numId w:val="4"/>
        </w:numPr>
        <w:spacing w:before="120" w:after="120"/>
        <w:jc w:val="both"/>
      </w:pPr>
      <w:r>
        <w:t>Siguldas novada D</w:t>
      </w:r>
      <w:r w:rsidR="004C13A9">
        <w:t xml:space="preserve">omes </w:t>
      </w:r>
      <w:r w:rsidR="00397129">
        <w:t>Juridiskās pārvaldes G</w:t>
      </w:r>
      <w:r w:rsidR="004C13A9">
        <w:t>alvenā speciāliste iepi</w:t>
      </w:r>
      <w:r w:rsidR="00F600F2">
        <w:t>rkuma jautājumos Inguna Abzalone</w:t>
      </w:r>
      <w:r w:rsidR="00D869BD">
        <w:t>, tālr. Nr.</w:t>
      </w:r>
      <w:r w:rsidR="00E63DC7">
        <w:t xml:space="preserve"> 67385945</w:t>
      </w:r>
      <w:r w:rsidR="00D869BD">
        <w:t>, faksa Nr.</w:t>
      </w:r>
      <w:r w:rsidR="004C13A9">
        <w:t xml:space="preserve"> 67971371</w:t>
      </w:r>
      <w:r w:rsidR="00EC5A6F">
        <w:t xml:space="preserve">, e-pasta adrese: </w:t>
      </w:r>
      <w:hyperlink r:id="rId10" w:history="1">
        <w:r w:rsidR="00EC5A6F" w:rsidRPr="00D73FC1">
          <w:rPr>
            <w:rStyle w:val="Hyperlink"/>
          </w:rPr>
          <w:t>iepirkumi@sigulda.lv</w:t>
        </w:r>
      </w:hyperlink>
      <w:r w:rsidR="00EC5A6F">
        <w:t>;</w:t>
      </w:r>
    </w:p>
    <w:p w14:paraId="03179BCE" w14:textId="77777777" w:rsidR="001A0151" w:rsidRDefault="006215F0" w:rsidP="001A0151">
      <w:pPr>
        <w:spacing w:before="120" w:after="120"/>
        <w:ind w:left="2880" w:hanging="2160"/>
        <w:jc w:val="both"/>
      </w:pPr>
      <w:r>
        <w:t xml:space="preserve">1.2.3.2. </w:t>
      </w:r>
      <w:r w:rsidR="00F600F2" w:rsidRPr="001A0151">
        <w:t>Par tehniskiem</w:t>
      </w:r>
      <w:r w:rsidR="0018057E" w:rsidRPr="001A0151">
        <w:t xml:space="preserve"> jautājumiem</w:t>
      </w:r>
      <w:r w:rsidR="001A0151">
        <w:t xml:space="preserve"> un būvniecības jautājumiem</w:t>
      </w:r>
      <w:r w:rsidR="0018057E">
        <w:t>:</w:t>
      </w:r>
    </w:p>
    <w:p w14:paraId="3BC0D600" w14:textId="77777777" w:rsidR="00421A89" w:rsidRDefault="00397129" w:rsidP="00612DF5">
      <w:pPr>
        <w:numPr>
          <w:ilvl w:val="0"/>
          <w:numId w:val="4"/>
        </w:numPr>
        <w:spacing w:before="120" w:after="120"/>
        <w:jc w:val="both"/>
      </w:pPr>
      <w:r>
        <w:t>Siguldas novada Domes Īpašumu, būvniecības un investīciju pārvaldes Īpašumu nodaļas B</w:t>
      </w:r>
      <w:r w:rsidR="00421A89">
        <w:t xml:space="preserve">ūvinženieris Leonīds Ermansons, tālr. Nr. 67800950, faksa Nr. 67976657, e-pasta adrese: </w:t>
      </w:r>
      <w:hyperlink r:id="rId11" w:history="1">
        <w:r w:rsidR="00421A89" w:rsidRPr="00C40127">
          <w:rPr>
            <w:rStyle w:val="Hyperlink"/>
          </w:rPr>
          <w:t>leonids.ermansons@sigulda.lv</w:t>
        </w:r>
      </w:hyperlink>
      <w:r w:rsidR="00421A89">
        <w:t xml:space="preserve"> </w:t>
      </w:r>
    </w:p>
    <w:p w14:paraId="6FDE7F43" w14:textId="77777777" w:rsidR="000D56D2" w:rsidRPr="00CA4A39" w:rsidRDefault="000D56D2" w:rsidP="00B53AF4">
      <w:pPr>
        <w:pStyle w:val="Heading2"/>
        <w:tabs>
          <w:tab w:val="clear" w:pos="3636"/>
          <w:tab w:val="num" w:pos="540"/>
        </w:tabs>
        <w:ind w:left="540" w:firstLine="0"/>
        <w:rPr>
          <w:sz w:val="26"/>
          <w:szCs w:val="26"/>
        </w:rPr>
      </w:pPr>
      <w:bookmarkStart w:id="8" w:name="_Toc61422123"/>
      <w:r w:rsidRPr="00CA4A39">
        <w:rPr>
          <w:sz w:val="26"/>
          <w:szCs w:val="26"/>
        </w:rPr>
        <w:t>Iepirkuma priekšmets</w:t>
      </w:r>
      <w:bookmarkEnd w:id="7"/>
      <w:bookmarkEnd w:id="8"/>
      <w:r w:rsidRPr="00CA4A39">
        <w:rPr>
          <w:sz w:val="26"/>
          <w:szCs w:val="26"/>
        </w:rPr>
        <w:t xml:space="preserve"> </w:t>
      </w:r>
    </w:p>
    <w:p w14:paraId="45C52633" w14:textId="556F4E25" w:rsidR="00A17E1C" w:rsidRDefault="00FB655F" w:rsidP="00521638">
      <w:pPr>
        <w:spacing w:before="120" w:after="120"/>
        <w:jc w:val="both"/>
      </w:pPr>
      <w:r>
        <w:t>Laurenču sākumskolas pag</w:t>
      </w:r>
      <w:r w:rsidR="00D80247">
        <w:t>rabstāva rekonstrukcija</w:t>
      </w:r>
      <w:r w:rsidR="001200B9">
        <w:t>/pārbūve</w:t>
      </w:r>
      <w:r w:rsidR="00D80247">
        <w:t xml:space="preserve"> un kāpņu izbūve</w:t>
      </w:r>
      <w:r>
        <w:t xml:space="preserve"> Laurenču ielā 7</w:t>
      </w:r>
      <w:r w:rsidR="00DA4ED6">
        <w:t>, Siguldā</w:t>
      </w:r>
      <w:r w:rsidR="00184C9E">
        <w:t>.</w:t>
      </w:r>
    </w:p>
    <w:p w14:paraId="37574BEB" w14:textId="77777777" w:rsidR="00412EF7" w:rsidRDefault="000D56D2" w:rsidP="00521638">
      <w:pPr>
        <w:spacing w:before="120" w:after="120"/>
        <w:jc w:val="both"/>
      </w:pPr>
      <w:r>
        <w:t>CPV</w:t>
      </w:r>
      <w:r w:rsidR="00F600F2">
        <w:t xml:space="preserve"> kods</w:t>
      </w:r>
      <w:r>
        <w:t>:</w:t>
      </w:r>
      <w:bookmarkStart w:id="9" w:name="_Toc59334722"/>
      <w:r w:rsidR="00FB655F">
        <w:t xml:space="preserve"> </w:t>
      </w:r>
      <w:r w:rsidR="000C627B">
        <w:t>4500</w:t>
      </w:r>
      <w:r w:rsidR="009C7E14" w:rsidRPr="00423848">
        <w:t xml:space="preserve">0000-7 </w:t>
      </w:r>
      <w:r w:rsidR="009C7E14" w:rsidRPr="000C627B">
        <w:t>(celtniecības darbi</w:t>
      </w:r>
      <w:r w:rsidR="00ED54E5" w:rsidRPr="000C627B">
        <w:t>).</w:t>
      </w:r>
    </w:p>
    <w:bookmarkEnd w:id="9"/>
    <w:p w14:paraId="2B084499" w14:textId="77777777" w:rsidR="00412514" w:rsidRPr="00CA4A39" w:rsidRDefault="00412514" w:rsidP="00412514">
      <w:pPr>
        <w:pStyle w:val="Heading2"/>
        <w:tabs>
          <w:tab w:val="clear" w:pos="3636"/>
          <w:tab w:val="num" w:pos="540"/>
          <w:tab w:val="num" w:pos="1296"/>
        </w:tabs>
        <w:ind w:left="540" w:firstLine="0"/>
        <w:rPr>
          <w:sz w:val="26"/>
          <w:szCs w:val="26"/>
        </w:rPr>
      </w:pPr>
      <w:r w:rsidRPr="00CA4A39">
        <w:rPr>
          <w:sz w:val="26"/>
          <w:szCs w:val="26"/>
        </w:rPr>
        <w:lastRenderedPageBreak/>
        <w:t>Iepirkuma procedūras dokumentu saņemšana</w:t>
      </w:r>
    </w:p>
    <w:p w14:paraId="773C6D55" w14:textId="77777777" w:rsidR="00412514" w:rsidRDefault="00521638" w:rsidP="00521638">
      <w:pPr>
        <w:spacing w:before="120" w:after="120"/>
        <w:jc w:val="both"/>
      </w:pPr>
      <w:r>
        <w:t>1.4.1.</w:t>
      </w:r>
      <w:r>
        <w:tab/>
      </w:r>
      <w:r w:rsidR="000C627B">
        <w:t>Iepirkuma</w:t>
      </w:r>
      <w:r w:rsidR="00412514">
        <w:t xml:space="preserve"> doku</w:t>
      </w:r>
      <w:r w:rsidR="00412514" w:rsidRPr="00227797">
        <w:t>menti</w:t>
      </w:r>
      <w:r w:rsidR="000814B3">
        <w:t xml:space="preserve"> </w:t>
      </w:r>
      <w:r w:rsidR="00412514">
        <w:t xml:space="preserve">ir bez maksas un  brīvi pieejami Siguldas novada </w:t>
      </w:r>
      <w:r w:rsidR="004348ED">
        <w:t xml:space="preserve">pašvaldības </w:t>
      </w:r>
      <w:r w:rsidR="00397129">
        <w:t>mājas lapā interneta vietnē</w:t>
      </w:r>
      <w:r w:rsidR="00412514">
        <w:t xml:space="preserve"> </w:t>
      </w:r>
      <w:hyperlink r:id="rId12" w:history="1">
        <w:r w:rsidR="00412514" w:rsidRPr="001E695C">
          <w:rPr>
            <w:rStyle w:val="Hyperlink"/>
          </w:rPr>
          <w:t>www.sigulda.lv</w:t>
        </w:r>
      </w:hyperlink>
      <w:r w:rsidR="00412514">
        <w:t xml:space="preserve">. </w:t>
      </w:r>
    </w:p>
    <w:p w14:paraId="643B4838" w14:textId="721FE22A" w:rsidR="00412514" w:rsidRDefault="00521638" w:rsidP="00521638">
      <w:pPr>
        <w:spacing w:before="120" w:after="120"/>
        <w:jc w:val="both"/>
      </w:pPr>
      <w:r>
        <w:t>1.4.2.</w:t>
      </w:r>
      <w:r>
        <w:tab/>
      </w:r>
      <w:r w:rsidR="00397129">
        <w:t>Ar iepirkuma</w:t>
      </w:r>
      <w:r w:rsidR="00412514">
        <w:t xml:space="preserve"> dokumentiem</w:t>
      </w:r>
      <w:r w:rsidR="00227797">
        <w:t xml:space="preserve"> </w:t>
      </w:r>
      <w:r w:rsidR="00412514">
        <w:t xml:space="preserve">ieinteresētajiem Pretendentiem ir iespējams iepazīties līdz </w:t>
      </w:r>
      <w:r w:rsidR="005A0400">
        <w:t>201</w:t>
      </w:r>
      <w:r w:rsidR="001578A1">
        <w:t>5</w:t>
      </w:r>
      <w:r w:rsidR="00412514" w:rsidRPr="001762B5">
        <w:t>.</w:t>
      </w:r>
      <w:r w:rsidR="00412514" w:rsidRPr="00FB47F8">
        <w:t xml:space="preserve">gada </w:t>
      </w:r>
      <w:r w:rsidR="00FB47F8" w:rsidRPr="00FB47F8">
        <w:t>10</w:t>
      </w:r>
      <w:r w:rsidR="009C7E14" w:rsidRPr="00FB47F8">
        <w:t>.</w:t>
      </w:r>
      <w:r w:rsidR="001200B9" w:rsidRPr="00FB47F8">
        <w:t>jūlijam</w:t>
      </w:r>
      <w:r w:rsidR="000814B3">
        <w:t xml:space="preserve"> plkst. 10</w:t>
      </w:r>
      <w:r w:rsidR="00412514">
        <w:t>:00 uz vietas, Siguldas novada pašvaldībā, Pils ielā 16, Si</w:t>
      </w:r>
      <w:r w:rsidR="001863E4">
        <w:t>guldā, 8</w:t>
      </w:r>
      <w:r w:rsidR="00412514">
        <w:t>.kabinetā.</w:t>
      </w:r>
    </w:p>
    <w:p w14:paraId="514E6D60" w14:textId="77777777" w:rsidR="00412514" w:rsidRDefault="00521638" w:rsidP="00521638">
      <w:pPr>
        <w:spacing w:before="120" w:after="120"/>
        <w:jc w:val="both"/>
      </w:pPr>
      <w:r>
        <w:t>1.4.3.</w:t>
      </w:r>
      <w:r>
        <w:tab/>
      </w:r>
      <w:r w:rsidR="00412514">
        <w:t>Ja ieinter</w:t>
      </w:r>
      <w:r w:rsidR="004348ED">
        <w:t>esētais Pretendents pieprasa izsniegt</w:t>
      </w:r>
      <w:r w:rsidR="00FD30A1">
        <w:t xml:space="preserve"> iepirkuma</w:t>
      </w:r>
      <w:r w:rsidR="00412514">
        <w:t xml:space="preserve"> dokumentus drukātā veidā, Pasūtītājs</w:t>
      </w:r>
      <w:r w:rsidR="004348ED">
        <w:t xml:space="preserve"> tos izsniedz ieinteresētajam Pretendentam 3 (triju) darbadienu laikā pēc tam, kad saņemts šo dokumentu pieprasījums, ievērojot nosacījumu, ka dokumentu pieprasījums iesniegts laikus pirms piedāvājumu iesniegšanas termiņa</w:t>
      </w:r>
      <w:r w:rsidR="00412514">
        <w:t>.</w:t>
      </w:r>
    </w:p>
    <w:p w14:paraId="48C6DE55" w14:textId="77777777" w:rsidR="004348ED" w:rsidRPr="00993C33" w:rsidRDefault="004348ED" w:rsidP="00521638">
      <w:pPr>
        <w:spacing w:before="120" w:after="120"/>
        <w:jc w:val="both"/>
      </w:pPr>
      <w:r>
        <w:t>1.4.4.</w:t>
      </w:r>
      <w:r>
        <w:tab/>
        <w:t>Ja ieinteresētais Pretendents vēlas saņem</w:t>
      </w:r>
      <w:r w:rsidR="00FD30A1">
        <w:t>t iepirkuma</w:t>
      </w:r>
      <w:r>
        <w:t xml:space="preserve"> dokumentus drukātā veidā, Pasūtītājs var pieprasīt samaksu, kas nepārsniedz dokumentu pavairošanas un nosūtīšanas faktiskos izdevumus.</w:t>
      </w:r>
    </w:p>
    <w:p w14:paraId="104C3048" w14:textId="77777777" w:rsidR="00412514" w:rsidRDefault="00154A3E" w:rsidP="00521638">
      <w:pPr>
        <w:spacing w:before="120" w:after="120"/>
        <w:jc w:val="both"/>
      </w:pPr>
      <w:r>
        <w:t>1.4.5</w:t>
      </w:r>
      <w:r w:rsidR="00521638">
        <w:t>.</w:t>
      </w:r>
      <w:r w:rsidR="00521638">
        <w:tab/>
      </w:r>
      <w:r w:rsidR="005A0400">
        <w:t>Iepirkuma Nolikuma</w:t>
      </w:r>
      <w:r w:rsidR="00412514">
        <w:t xml:space="preserve"> atbildes uz pretendentu jautājumiem par šo iepirkumu tiks publicētas</w:t>
      </w:r>
      <w:r w:rsidR="001863E4">
        <w:t xml:space="preserve"> Pasūtītāja mājas lapā interneta vietnē</w:t>
      </w:r>
      <w:r w:rsidR="00412514">
        <w:t xml:space="preserve"> </w:t>
      </w:r>
      <w:hyperlink r:id="rId13" w:history="1">
        <w:r w:rsidR="00412514" w:rsidRPr="00251104">
          <w:rPr>
            <w:rStyle w:val="Hyperlink"/>
          </w:rPr>
          <w:t>www.sigulda.lv</w:t>
        </w:r>
      </w:hyperlink>
      <w:r w:rsidR="00412514">
        <w:t>. Pretendenta pienākums ir pastāvīgi sekot mājas lapā publicētajai informācijai un ievērtēt to savā piedāvājumā.</w:t>
      </w:r>
    </w:p>
    <w:p w14:paraId="55E505FC" w14:textId="77777777" w:rsidR="000D56D2" w:rsidRDefault="00154A3E" w:rsidP="00521638">
      <w:pPr>
        <w:spacing w:before="120" w:after="120"/>
        <w:jc w:val="both"/>
      </w:pPr>
      <w:r>
        <w:t>1.4.6</w:t>
      </w:r>
      <w:r w:rsidR="00521638">
        <w:t>.</w:t>
      </w:r>
      <w:r w:rsidR="00521638">
        <w:tab/>
      </w:r>
      <w:r w:rsidR="00412514">
        <w:t>Iepirkuma komisija nav atbildīga par to, ja kāda ieinteresētā persona nav iepazinusies ar informāciju, kam ir nodrošināta brīva un tieša elektroniskā pieeja.</w:t>
      </w:r>
    </w:p>
    <w:p w14:paraId="4E23677E" w14:textId="77777777" w:rsidR="00D209DC" w:rsidRPr="00CA4A39" w:rsidRDefault="000D56D2" w:rsidP="00B53AF4">
      <w:pPr>
        <w:pStyle w:val="Heading2"/>
        <w:tabs>
          <w:tab w:val="clear" w:pos="3636"/>
          <w:tab w:val="num" w:pos="540"/>
        </w:tabs>
        <w:ind w:left="540" w:firstLine="0"/>
        <w:rPr>
          <w:sz w:val="26"/>
          <w:szCs w:val="26"/>
        </w:rPr>
      </w:pPr>
      <w:bookmarkStart w:id="10" w:name="_Toc59334723"/>
      <w:bookmarkStart w:id="11" w:name="_Toc61422126"/>
      <w:r w:rsidRPr="00CA4A39">
        <w:rPr>
          <w:sz w:val="26"/>
          <w:szCs w:val="26"/>
        </w:rPr>
        <w:t>Līguma izpildes laiks</w:t>
      </w:r>
      <w:bookmarkEnd w:id="10"/>
      <w:bookmarkEnd w:id="11"/>
    </w:p>
    <w:p w14:paraId="3F462989" w14:textId="761221E7" w:rsidR="002961B7" w:rsidRPr="00F26661" w:rsidRDefault="00D209DC" w:rsidP="00F26661">
      <w:pPr>
        <w:pStyle w:val="Heading3"/>
        <w:jc w:val="both"/>
        <w:rPr>
          <w:b w:val="0"/>
          <w:sz w:val="24"/>
          <w:szCs w:val="24"/>
          <w:lang w:val="lv-LV"/>
        </w:rPr>
      </w:pPr>
      <w:r w:rsidRPr="00F26661">
        <w:rPr>
          <w:b w:val="0"/>
          <w:sz w:val="24"/>
          <w:szCs w:val="24"/>
          <w:lang w:val="lv-LV"/>
        </w:rPr>
        <w:t>Ar uzvarējušo Pretenden</w:t>
      </w:r>
      <w:r w:rsidR="00F26661" w:rsidRPr="00F26661">
        <w:rPr>
          <w:b w:val="0"/>
          <w:sz w:val="24"/>
          <w:szCs w:val="24"/>
          <w:lang w:val="lv-LV"/>
        </w:rPr>
        <w:t>tu tiks slēgts 1 (viens) līgums</w:t>
      </w:r>
      <w:r w:rsidR="00F26661">
        <w:rPr>
          <w:b w:val="0"/>
          <w:sz w:val="24"/>
          <w:szCs w:val="24"/>
          <w:lang w:val="lv-LV"/>
        </w:rPr>
        <w:t xml:space="preserve"> par</w:t>
      </w:r>
      <w:r w:rsidR="00D80247">
        <w:rPr>
          <w:b w:val="0"/>
          <w:sz w:val="24"/>
          <w:szCs w:val="24"/>
          <w:lang w:val="lv-LV"/>
        </w:rPr>
        <w:t xml:space="preserve"> Laurenču sākumskolas pagrabstāva rekonstrukciju</w:t>
      </w:r>
      <w:r w:rsidR="001200B9">
        <w:rPr>
          <w:b w:val="0"/>
          <w:sz w:val="24"/>
          <w:szCs w:val="24"/>
          <w:lang w:val="lv-LV"/>
        </w:rPr>
        <w:t>/pārbūvi</w:t>
      </w:r>
      <w:r w:rsidR="00D80247">
        <w:rPr>
          <w:b w:val="0"/>
          <w:sz w:val="24"/>
          <w:szCs w:val="24"/>
          <w:lang w:val="lv-LV"/>
        </w:rPr>
        <w:t xml:space="preserve"> un kāpņu izbūvi</w:t>
      </w:r>
      <w:r w:rsidR="00FB655F">
        <w:rPr>
          <w:b w:val="0"/>
          <w:sz w:val="24"/>
          <w:szCs w:val="24"/>
          <w:lang w:val="lv-LV"/>
        </w:rPr>
        <w:t xml:space="preserve"> Laurenču ielā 7</w:t>
      </w:r>
      <w:r w:rsidR="00222ECD">
        <w:rPr>
          <w:b w:val="0"/>
          <w:sz w:val="24"/>
          <w:szCs w:val="24"/>
          <w:lang w:val="lv-LV"/>
        </w:rPr>
        <w:t>, Siguldā</w:t>
      </w:r>
      <w:r w:rsidR="002961B7" w:rsidRPr="00F26661">
        <w:rPr>
          <w:b w:val="0"/>
          <w:sz w:val="24"/>
          <w:szCs w:val="24"/>
          <w:lang w:val="lv-LV"/>
        </w:rPr>
        <w:t>;</w:t>
      </w:r>
    </w:p>
    <w:p w14:paraId="01B441AB" w14:textId="0A0774BD" w:rsidR="000D56D2" w:rsidRPr="001200B9" w:rsidRDefault="00B420E5" w:rsidP="00F26661">
      <w:pPr>
        <w:spacing w:before="120" w:after="120"/>
        <w:ind w:left="720" w:hanging="720"/>
        <w:jc w:val="both"/>
        <w:rPr>
          <w:i/>
          <w:color w:val="FF0000"/>
        </w:rPr>
      </w:pPr>
      <w:r>
        <w:t>1.5.2.</w:t>
      </w:r>
      <w:r>
        <w:tab/>
      </w:r>
      <w:r w:rsidR="00FB655F">
        <w:t>Līguma izpildes termiņi: Laurenču sākumskolas pag</w:t>
      </w:r>
      <w:r w:rsidR="00D80247">
        <w:t>rabstāva rekonstrukcija</w:t>
      </w:r>
      <w:r w:rsidR="001200B9">
        <w:t>/pārbūve</w:t>
      </w:r>
      <w:r w:rsidR="00D80247">
        <w:t xml:space="preserve"> un kāpņu izbūve</w:t>
      </w:r>
      <w:r w:rsidR="00FB655F">
        <w:t xml:space="preserve"> Laurenču ielā 7</w:t>
      </w:r>
      <w:r w:rsidR="00222ECD">
        <w:t>, Siguldā</w:t>
      </w:r>
      <w:r w:rsidR="00924BEF">
        <w:t xml:space="preserve"> jāveic</w:t>
      </w:r>
      <w:r w:rsidR="00222ECD">
        <w:t xml:space="preserve"> </w:t>
      </w:r>
      <w:r w:rsidR="0067322B" w:rsidRPr="000814B3">
        <w:t>-</w:t>
      </w:r>
      <w:r w:rsidR="0067322B" w:rsidRPr="005A1362">
        <w:t xml:space="preserve"> </w:t>
      </w:r>
      <w:r w:rsidR="00222ECD">
        <w:t xml:space="preserve"> </w:t>
      </w:r>
      <w:r w:rsidR="00222ECD" w:rsidRPr="001200B9">
        <w:t xml:space="preserve">no </w:t>
      </w:r>
      <w:r w:rsidR="001200B9" w:rsidRPr="001200B9">
        <w:t xml:space="preserve">iepirkuma līguma noslēgšanas </w:t>
      </w:r>
      <w:r w:rsidR="001200B9" w:rsidRPr="00A81E86">
        <w:t xml:space="preserve">brīža </w:t>
      </w:r>
      <w:r w:rsidR="001B6074" w:rsidRPr="00A81E86">
        <w:rPr>
          <w:b/>
        </w:rPr>
        <w:t>līdz 2015.gada 29</w:t>
      </w:r>
      <w:r w:rsidR="001200B9" w:rsidRPr="00A81E86">
        <w:rPr>
          <w:b/>
        </w:rPr>
        <w:t>.augustam</w:t>
      </w:r>
      <w:r w:rsidR="00A10FEF" w:rsidRPr="00A81E86">
        <w:t>.</w:t>
      </w:r>
    </w:p>
    <w:p w14:paraId="7B47E8E0" w14:textId="77777777" w:rsidR="000D56D2" w:rsidRPr="00CA4A39" w:rsidRDefault="000D56D2" w:rsidP="00B53AF4">
      <w:pPr>
        <w:pStyle w:val="Heading2"/>
        <w:tabs>
          <w:tab w:val="clear" w:pos="3636"/>
          <w:tab w:val="num" w:pos="540"/>
        </w:tabs>
        <w:ind w:left="540" w:firstLine="0"/>
        <w:rPr>
          <w:sz w:val="26"/>
          <w:szCs w:val="26"/>
        </w:rPr>
      </w:pPr>
      <w:bookmarkStart w:id="12" w:name="_Toc59334724"/>
      <w:bookmarkStart w:id="13" w:name="_Toc61422127"/>
      <w:r w:rsidRPr="00CA4A39">
        <w:rPr>
          <w:sz w:val="26"/>
          <w:szCs w:val="26"/>
        </w:rPr>
        <w:t>Piedāv</w:t>
      </w:r>
      <w:r w:rsidR="000814B3" w:rsidRPr="00CA4A39">
        <w:rPr>
          <w:sz w:val="26"/>
          <w:szCs w:val="26"/>
        </w:rPr>
        <w:t>ājuma iesniegšanas</w:t>
      </w:r>
      <w:r w:rsidRPr="00CA4A39">
        <w:rPr>
          <w:sz w:val="26"/>
          <w:szCs w:val="26"/>
        </w:rPr>
        <w:t xml:space="preserve"> vieta, datums, laiks un kārtīb</w:t>
      </w:r>
      <w:bookmarkEnd w:id="12"/>
      <w:bookmarkEnd w:id="13"/>
      <w:r w:rsidR="00B13524" w:rsidRPr="00CA4A39">
        <w:rPr>
          <w:sz w:val="26"/>
          <w:szCs w:val="26"/>
        </w:rPr>
        <w:t>a</w:t>
      </w:r>
      <w:r w:rsidRPr="00CA4A39">
        <w:rPr>
          <w:sz w:val="26"/>
          <w:szCs w:val="26"/>
        </w:rPr>
        <w:tab/>
      </w:r>
    </w:p>
    <w:p w14:paraId="10BDDC94" w14:textId="24C20496" w:rsidR="003B0E31" w:rsidRDefault="00154A3E" w:rsidP="00154A3E">
      <w:pPr>
        <w:ind w:left="720" w:hanging="720"/>
        <w:jc w:val="both"/>
      </w:pPr>
      <w:r>
        <w:t>1.6.1.</w:t>
      </w:r>
      <w:r>
        <w:tab/>
      </w:r>
      <w:r w:rsidR="00ED4157">
        <w:t xml:space="preserve">Pretendenti </w:t>
      </w:r>
      <w:r w:rsidR="00503D48">
        <w:t>p</w:t>
      </w:r>
      <w:r w:rsidR="0066612B">
        <w:t xml:space="preserve">iedāvājumus var iesniegt </w:t>
      </w:r>
      <w:r w:rsidR="0066612B" w:rsidRPr="00FB47F8">
        <w:t xml:space="preserve">līdz </w:t>
      </w:r>
      <w:r w:rsidR="00420E26" w:rsidRPr="00FB47F8">
        <w:t xml:space="preserve"> </w:t>
      </w:r>
      <w:r w:rsidR="00FB47F8" w:rsidRPr="00FB47F8">
        <w:rPr>
          <w:b/>
        </w:rPr>
        <w:t>10</w:t>
      </w:r>
      <w:r w:rsidR="009C7E14" w:rsidRPr="00FB47F8">
        <w:rPr>
          <w:b/>
        </w:rPr>
        <w:t>.0</w:t>
      </w:r>
      <w:r w:rsidR="00FB655F" w:rsidRPr="00FB47F8">
        <w:rPr>
          <w:b/>
        </w:rPr>
        <w:t>7</w:t>
      </w:r>
      <w:r w:rsidR="00A10FEF">
        <w:rPr>
          <w:b/>
        </w:rPr>
        <w:t>.2015</w:t>
      </w:r>
      <w:r w:rsidR="00420E26" w:rsidRPr="00BF55CC">
        <w:rPr>
          <w:b/>
        </w:rPr>
        <w:t>.</w:t>
      </w:r>
      <w:r w:rsidR="00D160EE" w:rsidRPr="00BF55CC">
        <w:rPr>
          <w:b/>
        </w:rPr>
        <w:t xml:space="preserve"> </w:t>
      </w:r>
      <w:r w:rsidR="00790636" w:rsidRPr="00BF55CC">
        <w:rPr>
          <w:b/>
        </w:rPr>
        <w:t>plkst.1</w:t>
      </w:r>
      <w:r w:rsidR="000814B3">
        <w:rPr>
          <w:b/>
        </w:rPr>
        <w:t>0</w:t>
      </w:r>
      <w:r w:rsidR="00503D48" w:rsidRPr="00BF55CC">
        <w:rPr>
          <w:b/>
        </w:rPr>
        <w:t>:00</w:t>
      </w:r>
      <w:r w:rsidR="00412EF7" w:rsidRPr="00BF55CC">
        <w:rPr>
          <w:b/>
        </w:rPr>
        <w:t xml:space="preserve"> </w:t>
      </w:r>
      <w:r w:rsidR="000814B3">
        <w:t xml:space="preserve">Siguldas novada </w:t>
      </w:r>
      <w:r>
        <w:t>D</w:t>
      </w:r>
      <w:r w:rsidR="000814B3">
        <w:t xml:space="preserve">omes </w:t>
      </w:r>
      <w:r w:rsidR="004F0A0E">
        <w:t>Administratīvaj</w:t>
      </w:r>
      <w:r w:rsidR="005D4817">
        <w:t>ā</w:t>
      </w:r>
      <w:r w:rsidR="004F0A0E">
        <w:t xml:space="preserve"> pārvaldē</w:t>
      </w:r>
      <w:r w:rsidR="005D4817">
        <w:t>, Pils ielā 16, Siguldā,</w:t>
      </w:r>
      <w:r w:rsidR="003B0E31">
        <w:rPr>
          <w:i/>
        </w:rPr>
        <w:t xml:space="preserve"> </w:t>
      </w:r>
      <w:r w:rsidR="000D56D2">
        <w:t xml:space="preserve">iesniedzot </w:t>
      </w:r>
      <w:r w:rsidR="00B13524">
        <w:t xml:space="preserve">tos </w:t>
      </w:r>
      <w:r w:rsidR="000D56D2">
        <w:t xml:space="preserve">personīgi vai atsūtot pa pastu. Pasta sūtījumam jābūt nogādātam šajā punktā noteiktajā adresē līdz augstākminētajam termiņam. </w:t>
      </w:r>
    </w:p>
    <w:p w14:paraId="5EC3E644" w14:textId="77777777" w:rsidR="000D56D2" w:rsidRDefault="00154A3E" w:rsidP="00154A3E">
      <w:pPr>
        <w:ind w:left="720" w:hanging="720"/>
        <w:jc w:val="both"/>
      </w:pPr>
      <w:r>
        <w:t>1.6.2.</w:t>
      </w:r>
      <w:r>
        <w:tab/>
      </w:r>
      <w:r w:rsidR="003B0E31">
        <w:t>Piedāvājumi, kas iesniegti</w:t>
      </w:r>
      <w:r w:rsidR="000D56D2">
        <w:t xml:space="preserve"> pēc</w:t>
      </w:r>
      <w:r w:rsidR="003B0E31">
        <w:t xml:space="preserve"> minētā termiņa, netiks pieņemti. Pa pastu sūtītos piedāvājumus, kas saņemti pēc minētā termiņa, neatvērtus nosūtīs atpakaļ</w:t>
      </w:r>
      <w:r w:rsidR="000D56D2">
        <w:t xml:space="preserve"> iesniedzējam. </w:t>
      </w:r>
    </w:p>
    <w:p w14:paraId="1C65AA01" w14:textId="77777777" w:rsidR="000D56D2" w:rsidRPr="00CA4A39" w:rsidRDefault="000D56D2" w:rsidP="00203C2B">
      <w:pPr>
        <w:pStyle w:val="Heading2"/>
        <w:tabs>
          <w:tab w:val="clear" w:pos="3636"/>
          <w:tab w:val="num" w:pos="540"/>
        </w:tabs>
        <w:ind w:left="540" w:firstLine="0"/>
        <w:rPr>
          <w:sz w:val="26"/>
          <w:szCs w:val="26"/>
        </w:rPr>
      </w:pPr>
      <w:bookmarkStart w:id="14" w:name="_Toc59334726"/>
      <w:bookmarkStart w:id="15" w:name="_Toc61422129"/>
      <w:r w:rsidRPr="00CA4A39">
        <w:rPr>
          <w:sz w:val="26"/>
          <w:szCs w:val="26"/>
        </w:rPr>
        <w:t>Piedāvājuma nodrošinājums</w:t>
      </w:r>
      <w:bookmarkEnd w:id="14"/>
      <w:bookmarkEnd w:id="15"/>
    </w:p>
    <w:p w14:paraId="0337A00A" w14:textId="77777777" w:rsidR="005B3EEF" w:rsidRPr="00764C3E" w:rsidRDefault="008A60CB" w:rsidP="00B56668">
      <w:pPr>
        <w:spacing w:before="120" w:after="120"/>
        <w:ind w:left="624" w:hanging="624"/>
        <w:jc w:val="both"/>
        <w:rPr>
          <w:b/>
          <w:i/>
        </w:rPr>
      </w:pPr>
      <w:r>
        <w:t>Iesniedzot Piedāvājumu</w:t>
      </w:r>
      <w:r>
        <w:rPr>
          <w:color w:val="000000"/>
        </w:rPr>
        <w:t>, Pretendentam piedāvājuma nodrošinājums nav jāiesniedz</w:t>
      </w:r>
      <w:r>
        <w:t>.</w:t>
      </w:r>
    </w:p>
    <w:p w14:paraId="0803518A" w14:textId="77777777" w:rsidR="00052ED9" w:rsidRPr="00CA4A39" w:rsidRDefault="000D56D2" w:rsidP="00203C2B">
      <w:pPr>
        <w:pStyle w:val="Heading2"/>
        <w:tabs>
          <w:tab w:val="clear" w:pos="3636"/>
          <w:tab w:val="num" w:pos="540"/>
        </w:tabs>
        <w:ind w:left="540" w:firstLine="0"/>
        <w:rPr>
          <w:sz w:val="26"/>
          <w:szCs w:val="26"/>
        </w:rPr>
      </w:pPr>
      <w:bookmarkStart w:id="16" w:name="_Toc59334727"/>
      <w:bookmarkStart w:id="17" w:name="_Toc61422130"/>
      <w:r w:rsidRPr="00CA4A39">
        <w:rPr>
          <w:sz w:val="26"/>
          <w:szCs w:val="26"/>
        </w:rPr>
        <w:t>Piedāvājuma noformēšana</w:t>
      </w:r>
      <w:bookmarkEnd w:id="16"/>
      <w:bookmarkEnd w:id="17"/>
    </w:p>
    <w:p w14:paraId="025BCD91" w14:textId="77777777" w:rsidR="000D56D2" w:rsidRPr="00052ED9" w:rsidRDefault="00154A3E" w:rsidP="005C25D6">
      <w:pPr>
        <w:pStyle w:val="Heading2"/>
        <w:numPr>
          <w:ilvl w:val="0"/>
          <w:numId w:val="0"/>
        </w:numPr>
        <w:ind w:left="720" w:hanging="720"/>
        <w:rPr>
          <w:b w:val="0"/>
          <w:sz w:val="24"/>
          <w:szCs w:val="24"/>
        </w:rPr>
      </w:pPr>
      <w:r>
        <w:rPr>
          <w:b w:val="0"/>
          <w:sz w:val="24"/>
          <w:szCs w:val="24"/>
        </w:rPr>
        <w:t>1.8</w:t>
      </w:r>
      <w:r w:rsidR="005C25D6">
        <w:rPr>
          <w:b w:val="0"/>
          <w:sz w:val="24"/>
          <w:szCs w:val="24"/>
        </w:rPr>
        <w:t>.1.</w:t>
      </w:r>
      <w:r w:rsidR="005C25D6">
        <w:rPr>
          <w:b w:val="0"/>
          <w:sz w:val="24"/>
          <w:szCs w:val="24"/>
        </w:rPr>
        <w:tab/>
      </w:r>
      <w:r w:rsidR="000D56D2" w:rsidRPr="00052ED9">
        <w:rPr>
          <w:b w:val="0"/>
          <w:sz w:val="24"/>
          <w:szCs w:val="24"/>
        </w:rPr>
        <w:t>Pie</w:t>
      </w:r>
      <w:r w:rsidR="00AF7087" w:rsidRPr="00052ED9">
        <w:rPr>
          <w:b w:val="0"/>
          <w:sz w:val="24"/>
          <w:szCs w:val="24"/>
        </w:rPr>
        <w:t>dāvājums iesniedzams aizlīmētā</w:t>
      </w:r>
      <w:r w:rsidR="005D4817">
        <w:rPr>
          <w:b w:val="0"/>
          <w:sz w:val="24"/>
          <w:szCs w:val="24"/>
        </w:rPr>
        <w:t xml:space="preserve"> un</w:t>
      </w:r>
      <w:r w:rsidR="008925FE" w:rsidRPr="00052ED9">
        <w:rPr>
          <w:b w:val="0"/>
          <w:sz w:val="24"/>
          <w:szCs w:val="24"/>
        </w:rPr>
        <w:t xml:space="preserve"> aizzīmogotā</w:t>
      </w:r>
      <w:r w:rsidR="000D56D2" w:rsidRPr="00052ED9">
        <w:rPr>
          <w:b w:val="0"/>
          <w:sz w:val="24"/>
          <w:szCs w:val="24"/>
        </w:rPr>
        <w:t xml:space="preserve"> aploksnē</w:t>
      </w:r>
      <w:r w:rsidR="005D4817">
        <w:rPr>
          <w:b w:val="0"/>
          <w:sz w:val="24"/>
          <w:szCs w:val="24"/>
        </w:rPr>
        <w:t xml:space="preserve"> (vai citā iepakojumā)</w:t>
      </w:r>
      <w:r w:rsidR="000D56D2" w:rsidRPr="00052ED9">
        <w:rPr>
          <w:b w:val="0"/>
          <w:sz w:val="24"/>
          <w:szCs w:val="24"/>
        </w:rPr>
        <w:t>, uz kuras jānorāda:</w:t>
      </w:r>
    </w:p>
    <w:p w14:paraId="16E9E127" w14:textId="77777777" w:rsidR="000D56D2" w:rsidRDefault="000D56D2">
      <w:pPr>
        <w:numPr>
          <w:ilvl w:val="0"/>
          <w:numId w:val="2"/>
        </w:numPr>
        <w:spacing w:before="120" w:after="120"/>
      </w:pPr>
      <w:r>
        <w:t>pasūtītāja nosaukums un adrese;</w:t>
      </w:r>
    </w:p>
    <w:p w14:paraId="256F4335" w14:textId="77777777" w:rsidR="000D56D2" w:rsidRDefault="000D56D2">
      <w:pPr>
        <w:numPr>
          <w:ilvl w:val="0"/>
          <w:numId w:val="2"/>
        </w:numPr>
        <w:spacing w:before="120" w:after="120"/>
      </w:pPr>
      <w:r>
        <w:t>pretendenta nosaukums un adrese;</w:t>
      </w:r>
    </w:p>
    <w:p w14:paraId="38720800" w14:textId="77777777" w:rsidR="00A63EB5" w:rsidRDefault="00ED3925">
      <w:pPr>
        <w:numPr>
          <w:ilvl w:val="0"/>
          <w:numId w:val="2"/>
        </w:numPr>
        <w:spacing w:before="120" w:after="120"/>
        <w:jc w:val="both"/>
      </w:pPr>
      <w:r>
        <w:t xml:space="preserve">atzīme </w:t>
      </w:r>
    </w:p>
    <w:p w14:paraId="09A9B973" w14:textId="77777777" w:rsidR="00A10FEF" w:rsidRDefault="00A10FEF" w:rsidP="00A63EB5">
      <w:pPr>
        <w:ind w:left="720"/>
        <w:jc w:val="center"/>
        <w:rPr>
          <w:b/>
        </w:rPr>
      </w:pPr>
    </w:p>
    <w:p w14:paraId="4F3C3543" w14:textId="77777777" w:rsidR="00A10FEF" w:rsidRDefault="00A10FEF" w:rsidP="00A63EB5">
      <w:pPr>
        <w:ind w:left="720"/>
        <w:jc w:val="center"/>
        <w:rPr>
          <w:b/>
        </w:rPr>
      </w:pPr>
    </w:p>
    <w:p w14:paraId="53D425ED" w14:textId="77777777" w:rsidR="00A63EB5" w:rsidRDefault="00ED3925" w:rsidP="00A63EB5">
      <w:pPr>
        <w:ind w:left="720"/>
        <w:jc w:val="center"/>
        <w:rPr>
          <w:b/>
        </w:rPr>
      </w:pPr>
      <w:r w:rsidRPr="00A63EB5">
        <w:rPr>
          <w:b/>
        </w:rPr>
        <w:t xml:space="preserve">”Piedāvājums </w:t>
      </w:r>
      <w:r w:rsidR="007E7D36">
        <w:rPr>
          <w:b/>
        </w:rPr>
        <w:t>iepirkumam</w:t>
      </w:r>
      <w:r w:rsidR="000E0AEF" w:rsidRPr="00A63EB5">
        <w:rPr>
          <w:b/>
        </w:rPr>
        <w:t xml:space="preserve"> </w:t>
      </w:r>
    </w:p>
    <w:p w14:paraId="0CBFE618" w14:textId="0893F221" w:rsidR="000D1B8D" w:rsidRDefault="000E0AEF" w:rsidP="000D1B8D">
      <w:pPr>
        <w:ind w:left="720"/>
        <w:jc w:val="center"/>
        <w:rPr>
          <w:b/>
        </w:rPr>
      </w:pPr>
      <w:r w:rsidRPr="00A63EB5">
        <w:rPr>
          <w:b/>
        </w:rPr>
        <w:t>„</w:t>
      </w:r>
      <w:r w:rsidR="000D1B8D">
        <w:rPr>
          <w:b/>
        </w:rPr>
        <w:t>Laurenču sākumskolas pag</w:t>
      </w:r>
      <w:r w:rsidR="00D80247">
        <w:rPr>
          <w:b/>
        </w:rPr>
        <w:t>rabstāva rekonstrukcija</w:t>
      </w:r>
      <w:r w:rsidR="001200B9">
        <w:rPr>
          <w:b/>
        </w:rPr>
        <w:t>/pārbūve</w:t>
      </w:r>
      <w:r w:rsidR="00D80247">
        <w:rPr>
          <w:b/>
        </w:rPr>
        <w:t xml:space="preserve"> un kāpņu izbūve</w:t>
      </w:r>
      <w:r w:rsidR="000D1B8D">
        <w:rPr>
          <w:b/>
        </w:rPr>
        <w:t xml:space="preserve"> </w:t>
      </w:r>
    </w:p>
    <w:p w14:paraId="38EAD6E6" w14:textId="77777777" w:rsidR="00A63EB5" w:rsidRDefault="000D1B8D" w:rsidP="000D1B8D">
      <w:pPr>
        <w:ind w:left="720"/>
        <w:jc w:val="center"/>
        <w:rPr>
          <w:b/>
        </w:rPr>
      </w:pPr>
      <w:r>
        <w:rPr>
          <w:b/>
        </w:rPr>
        <w:t>Laurenču ielā 7</w:t>
      </w:r>
      <w:r w:rsidR="004F0A0E">
        <w:rPr>
          <w:b/>
        </w:rPr>
        <w:t>, Siguldā</w:t>
      </w:r>
      <w:r w:rsidR="000D56D2" w:rsidRPr="00A63EB5">
        <w:rPr>
          <w:b/>
        </w:rPr>
        <w:t>”</w:t>
      </w:r>
      <w:r w:rsidR="00ED3925" w:rsidRPr="00A63EB5">
        <w:rPr>
          <w:b/>
        </w:rPr>
        <w:t xml:space="preserve">, </w:t>
      </w:r>
    </w:p>
    <w:p w14:paraId="24430787" w14:textId="125A1F99" w:rsidR="00A63EB5" w:rsidRDefault="00ED3925" w:rsidP="00A63EB5">
      <w:pPr>
        <w:ind w:left="720"/>
        <w:jc w:val="center"/>
        <w:rPr>
          <w:b/>
        </w:rPr>
      </w:pPr>
      <w:r w:rsidRPr="00A63EB5">
        <w:rPr>
          <w:b/>
        </w:rPr>
        <w:t>Identifikācijas Nr. SN</w:t>
      </w:r>
      <w:r w:rsidR="00503D48" w:rsidRPr="00A63EB5">
        <w:rPr>
          <w:b/>
        </w:rPr>
        <w:t>D</w:t>
      </w:r>
      <w:r w:rsidR="004F0A0E">
        <w:rPr>
          <w:b/>
        </w:rPr>
        <w:t xml:space="preserve"> 2015</w:t>
      </w:r>
      <w:r w:rsidR="004F0A0E" w:rsidRPr="001200B9">
        <w:rPr>
          <w:b/>
        </w:rPr>
        <w:t>/</w:t>
      </w:r>
      <w:r w:rsidR="001200B9" w:rsidRPr="001200B9">
        <w:rPr>
          <w:b/>
        </w:rPr>
        <w:t>3</w:t>
      </w:r>
      <w:r w:rsidR="004F0A0E" w:rsidRPr="001200B9">
        <w:rPr>
          <w:b/>
        </w:rPr>
        <w:t>0</w:t>
      </w:r>
    </w:p>
    <w:p w14:paraId="3A8494F1" w14:textId="47FDF99D" w:rsidR="000D56D2" w:rsidRPr="00BF55CC" w:rsidRDefault="00A66962" w:rsidP="00A63EB5">
      <w:pPr>
        <w:ind w:left="720"/>
        <w:jc w:val="center"/>
        <w:rPr>
          <w:b/>
        </w:rPr>
      </w:pPr>
      <w:r w:rsidRPr="00BF55CC">
        <w:rPr>
          <w:b/>
        </w:rPr>
        <w:t xml:space="preserve">Neatvērt līdz </w:t>
      </w:r>
      <w:r w:rsidR="00FB47F8" w:rsidRPr="00FB47F8">
        <w:rPr>
          <w:b/>
        </w:rPr>
        <w:t>10</w:t>
      </w:r>
      <w:r w:rsidR="000D1B8D" w:rsidRPr="00FB47F8">
        <w:rPr>
          <w:b/>
        </w:rPr>
        <w:t>.07</w:t>
      </w:r>
      <w:bookmarkStart w:id="18" w:name="_GoBack"/>
      <w:bookmarkEnd w:id="18"/>
      <w:r w:rsidR="00A10FEF">
        <w:rPr>
          <w:b/>
        </w:rPr>
        <w:t>.2015</w:t>
      </w:r>
      <w:r w:rsidR="00052ED9" w:rsidRPr="00BF55CC">
        <w:rPr>
          <w:b/>
        </w:rPr>
        <w:t xml:space="preserve">. </w:t>
      </w:r>
      <w:r w:rsidR="00503D48" w:rsidRPr="00BF55CC">
        <w:rPr>
          <w:b/>
        </w:rPr>
        <w:t>plkst.1</w:t>
      </w:r>
      <w:r w:rsidR="007E7D36">
        <w:rPr>
          <w:b/>
        </w:rPr>
        <w:t>0</w:t>
      </w:r>
      <w:r w:rsidR="00503D48" w:rsidRPr="00BF55CC">
        <w:rPr>
          <w:b/>
        </w:rPr>
        <w:t>:00</w:t>
      </w:r>
      <w:r w:rsidR="00ED3925" w:rsidRPr="00BF55CC">
        <w:rPr>
          <w:b/>
        </w:rPr>
        <w:t>”</w:t>
      </w:r>
      <w:r w:rsidR="000D56D2" w:rsidRPr="00BF55CC">
        <w:rPr>
          <w:b/>
        </w:rPr>
        <w:t>.</w:t>
      </w:r>
    </w:p>
    <w:p w14:paraId="0B52C5A9" w14:textId="77777777" w:rsidR="000D56D2" w:rsidRDefault="005C25D6">
      <w:pPr>
        <w:spacing w:before="120" w:after="120"/>
      </w:pPr>
      <w:r>
        <w:t>1.8</w:t>
      </w:r>
      <w:r w:rsidR="000D56D2">
        <w:t>.2. Piedāvājums sastāv no trim daļām:</w:t>
      </w:r>
    </w:p>
    <w:p w14:paraId="01758B49" w14:textId="77777777" w:rsidR="000D56D2" w:rsidRDefault="000D56D2">
      <w:pPr>
        <w:numPr>
          <w:ilvl w:val="0"/>
          <w:numId w:val="3"/>
        </w:numPr>
        <w:spacing w:before="120" w:after="120"/>
      </w:pPr>
      <w:r>
        <w:t>pretendentu atlases</w:t>
      </w:r>
      <w:r w:rsidR="00ED3925">
        <w:t xml:space="preserve"> dokumentiem</w:t>
      </w:r>
      <w:r w:rsidR="00AB1FDB">
        <w:t xml:space="preserve"> (1 oriģināls</w:t>
      </w:r>
      <w:r w:rsidR="008A27DF">
        <w:t xml:space="preserve"> un </w:t>
      </w:r>
      <w:r w:rsidR="003B6026">
        <w:t>1</w:t>
      </w:r>
      <w:r w:rsidR="00AB1FDB">
        <w:t xml:space="preserve"> kopija</w:t>
      </w:r>
      <w:r w:rsidR="000E0AEF">
        <w:t>)</w:t>
      </w:r>
      <w:r>
        <w:t>;</w:t>
      </w:r>
    </w:p>
    <w:p w14:paraId="156D2D6A" w14:textId="77777777" w:rsidR="000D56D2" w:rsidRDefault="000D56D2">
      <w:pPr>
        <w:numPr>
          <w:ilvl w:val="0"/>
          <w:numId w:val="3"/>
        </w:numPr>
        <w:spacing w:before="120" w:after="120"/>
      </w:pPr>
      <w:r>
        <w:t>tehnis</w:t>
      </w:r>
      <w:r w:rsidR="00ED3925">
        <w:t>kā</w:t>
      </w:r>
      <w:r>
        <w:t xml:space="preserve"> p</w:t>
      </w:r>
      <w:r w:rsidR="00ED3925">
        <w:t>iedāvājuma</w:t>
      </w:r>
      <w:r w:rsidR="00AB1FDB">
        <w:t xml:space="preserve"> (1 oriģināls</w:t>
      </w:r>
      <w:r w:rsidR="008A27DF">
        <w:t xml:space="preserve"> un </w:t>
      </w:r>
      <w:r w:rsidR="003B6026">
        <w:t>1</w:t>
      </w:r>
      <w:r w:rsidR="00AB1FDB">
        <w:t xml:space="preserve"> kopija</w:t>
      </w:r>
      <w:r w:rsidR="000E0AEF">
        <w:t>)</w:t>
      </w:r>
      <w:r>
        <w:t>;</w:t>
      </w:r>
    </w:p>
    <w:p w14:paraId="1873F056" w14:textId="77777777" w:rsidR="005D4817" w:rsidRDefault="000D56D2">
      <w:pPr>
        <w:numPr>
          <w:ilvl w:val="0"/>
          <w:numId w:val="3"/>
        </w:numPr>
        <w:spacing w:before="120" w:after="120"/>
      </w:pPr>
      <w:r>
        <w:t>finanšu p</w:t>
      </w:r>
      <w:r w:rsidR="00ED3925">
        <w:t>iedāvājuma</w:t>
      </w:r>
      <w:r w:rsidR="00AB1FDB">
        <w:t xml:space="preserve"> (1</w:t>
      </w:r>
      <w:r w:rsidR="000E0AEF">
        <w:t xml:space="preserve"> ori</w:t>
      </w:r>
      <w:r w:rsidR="005D4817">
        <w:t>ģinā</w:t>
      </w:r>
      <w:r w:rsidR="00AB1FDB">
        <w:t>ls</w:t>
      </w:r>
      <w:r w:rsidR="008A27DF">
        <w:t xml:space="preserve"> un </w:t>
      </w:r>
      <w:r w:rsidR="003B6026">
        <w:t>1</w:t>
      </w:r>
      <w:r w:rsidR="00AB1FDB">
        <w:t xml:space="preserve"> kopija</w:t>
      </w:r>
      <w:r w:rsidR="000E0AEF">
        <w:t>)</w:t>
      </w:r>
      <w:r>
        <w:t>.</w:t>
      </w:r>
    </w:p>
    <w:p w14:paraId="32D7D465" w14:textId="77777777" w:rsidR="000D56D2" w:rsidRDefault="005C25D6">
      <w:pPr>
        <w:spacing w:before="120" w:after="120"/>
        <w:ind w:left="680" w:hanging="680"/>
        <w:jc w:val="both"/>
      </w:pPr>
      <w:r>
        <w:t>1.8</w:t>
      </w:r>
      <w:r w:rsidR="00ED3925">
        <w:t xml:space="preserve">.3. </w:t>
      </w:r>
      <w:r w:rsidR="003B6026">
        <w:t>Piedāvājuma visas daļas</w:t>
      </w:r>
      <w:r w:rsidR="00F14593">
        <w:t xml:space="preserve"> </w:t>
      </w:r>
      <w:r w:rsidR="000D56D2">
        <w:t xml:space="preserve">iesniedz </w:t>
      </w:r>
      <w:r>
        <w:t>1.8</w:t>
      </w:r>
      <w:r w:rsidR="000D56D2">
        <w:t>.1.punktā minētajā a</w:t>
      </w:r>
      <w:r w:rsidR="00F14593">
        <w:t>ploksnē</w:t>
      </w:r>
      <w:r w:rsidR="00606FAE">
        <w:t xml:space="preserve"> (vai citā iepakojumā)</w:t>
      </w:r>
      <w:r w:rsidR="00F14593">
        <w:t xml:space="preserve">. Piedāvājuma </w:t>
      </w:r>
      <w:r w:rsidR="000D56D2">
        <w:t xml:space="preserve">dokumentiem </w:t>
      </w:r>
      <w:r w:rsidR="00F14593">
        <w:t xml:space="preserve">jābūt </w:t>
      </w:r>
      <w:r w:rsidR="000D56D2">
        <w:t>sanumurētiem, cauršūtiem</w:t>
      </w:r>
      <w:r w:rsidR="00606FAE">
        <w:t xml:space="preserve"> (caurauklotiem)</w:t>
      </w:r>
      <w:r w:rsidR="000D56D2">
        <w:t xml:space="preserve"> tā, lai dokumentus nebūtu iespējams atdalīt, un jāatbilst</w:t>
      </w:r>
      <w:r w:rsidR="000E0AEF">
        <w:t xml:space="preserve"> pievienotajam satura radītājam (uz </w:t>
      </w:r>
      <w:r w:rsidR="000E0AEF" w:rsidRPr="00AD6CC9">
        <w:t>piedāvājuma</w:t>
      </w:r>
      <w:r w:rsidR="00FD1BF9" w:rsidRPr="00AD6CC9">
        <w:t xml:space="preserve"> daļu oriģināliem</w:t>
      </w:r>
      <w:r w:rsidR="00FD1BF9">
        <w:t xml:space="preserve"> un to kopijām norāda attiecīgi „ORIĢINĀLS” un „KOPIJA”).</w:t>
      </w:r>
      <w:r w:rsidR="000E0AEF">
        <w:t xml:space="preserve"> </w:t>
      </w:r>
      <w:r w:rsidR="003B6026">
        <w:t>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14:paraId="1CFBEAEB" w14:textId="77777777" w:rsidR="000D56D2" w:rsidRDefault="005C25D6">
      <w:pPr>
        <w:pStyle w:val="BodyText"/>
        <w:spacing w:before="120" w:after="120"/>
        <w:ind w:left="737" w:hanging="737"/>
      </w:pPr>
      <w:r>
        <w:t>1.8</w:t>
      </w:r>
      <w:r w:rsidR="003B6026">
        <w:t>.4</w:t>
      </w:r>
      <w:r w:rsidR="006C04CD">
        <w:t>. Dokumentu noformēšanā Pretendentam jāievēro Ministru kabineta 2010.gada 28.septembra noteikumu Nr.916 „Dokumentu izstrādāšanas un noformēšanas kārtība” prasības.</w:t>
      </w:r>
    </w:p>
    <w:p w14:paraId="076FE864" w14:textId="77777777" w:rsidR="000D56D2" w:rsidRDefault="005C25D6" w:rsidP="0075241D">
      <w:pPr>
        <w:spacing w:before="120" w:after="120"/>
        <w:ind w:left="737" w:hanging="737"/>
        <w:jc w:val="both"/>
      </w:pPr>
      <w:r>
        <w:t>1.8</w:t>
      </w:r>
      <w:r w:rsidR="003B6026">
        <w:t>.5</w:t>
      </w:r>
      <w:r w:rsidR="000D56D2">
        <w:t xml:space="preserve">. Piedāvājums jāsagatavo </w:t>
      </w:r>
      <w:r w:rsidR="00D91300">
        <w:t xml:space="preserve">valsts </w:t>
      </w:r>
      <w:r w:rsidR="00ED3925">
        <w:t>valodā</w:t>
      </w:r>
      <w:r w:rsidR="00ED3925" w:rsidRPr="009D44C9">
        <w:t>.</w:t>
      </w:r>
      <w:r w:rsidR="00E94ED3" w:rsidRPr="009D44C9">
        <w:t xml:space="preserve"> </w:t>
      </w:r>
      <w:r w:rsidR="0075241D" w:rsidRPr="009D44C9">
        <w:t>Ja kāds no Pretendenta iesniegtajiem dokumentiem nav val</w:t>
      </w:r>
      <w:r w:rsidR="009D44C9" w:rsidRPr="009D44C9">
        <w:t>sts valodā, tas jānoform</w:t>
      </w:r>
      <w:r w:rsidR="009D44C9">
        <w:t>ē atbilstoši Ministru kabineta 2000.gada 22.augusta noteikumos Nr.291 „Kārtība, kādā apliecināmi dokumentu tulkojumi valsts valodā” 6.punktā norādītajam</w:t>
      </w:r>
      <w:r w:rsidR="0075241D">
        <w:t xml:space="preserve">. </w:t>
      </w:r>
    </w:p>
    <w:p w14:paraId="6B330A32" w14:textId="77777777" w:rsidR="000B11D7" w:rsidRPr="000B11D7" w:rsidRDefault="005C25D6" w:rsidP="000B11D7">
      <w:pPr>
        <w:spacing w:before="120" w:after="120"/>
        <w:ind w:left="794" w:hanging="794"/>
        <w:jc w:val="both"/>
      </w:pPr>
      <w:r>
        <w:t>1.8</w:t>
      </w:r>
      <w:r w:rsidR="003B6026">
        <w:t>.6. Iesniegtie</w:t>
      </w:r>
      <w:r w:rsidR="000D56D2">
        <w:t xml:space="preserve"> p</w:t>
      </w:r>
      <w:r w:rsidR="00FD1BF9">
        <w:t>iedāvājumi, izņemot Nolikuma 1.6</w:t>
      </w:r>
      <w:r w:rsidR="00606FAE">
        <w:t>.</w:t>
      </w:r>
      <w:r>
        <w:t>2.</w:t>
      </w:r>
      <w:r w:rsidR="00606FAE">
        <w:t>punktā noteikto gadījumu, ir P</w:t>
      </w:r>
      <w:r w:rsidR="000D56D2">
        <w:t>asūtītāja īp</w:t>
      </w:r>
      <w:r w:rsidR="00AD6CC9">
        <w:t>ašums un netiek atdoti atpakaļ P</w:t>
      </w:r>
      <w:r w:rsidR="000D56D2">
        <w:t>retendentiem.</w:t>
      </w:r>
      <w:bookmarkStart w:id="19" w:name="_Toc61422132"/>
    </w:p>
    <w:p w14:paraId="201B1BC3" w14:textId="77777777" w:rsidR="000D56D2" w:rsidRPr="00CA4A39" w:rsidRDefault="005C25D6" w:rsidP="00CC1DBD">
      <w:pPr>
        <w:pStyle w:val="Heading2"/>
        <w:numPr>
          <w:ilvl w:val="0"/>
          <w:numId w:val="0"/>
        </w:numPr>
        <w:ind w:firstLine="720"/>
        <w:rPr>
          <w:sz w:val="26"/>
          <w:szCs w:val="26"/>
        </w:rPr>
      </w:pPr>
      <w:r>
        <w:rPr>
          <w:rFonts w:cs="Times New Roman"/>
          <w:iCs w:val="0"/>
          <w:color w:val="auto"/>
          <w:sz w:val="26"/>
          <w:szCs w:val="26"/>
        </w:rPr>
        <w:t>1.9</w:t>
      </w:r>
      <w:r w:rsidR="000D56D2" w:rsidRPr="00CA4A39">
        <w:rPr>
          <w:rFonts w:cs="Times New Roman"/>
          <w:iCs w:val="0"/>
          <w:color w:val="auto"/>
          <w:sz w:val="26"/>
          <w:szCs w:val="26"/>
        </w:rPr>
        <w:t>.</w:t>
      </w:r>
      <w:r w:rsidR="000D56D2" w:rsidRPr="00CA4A39">
        <w:rPr>
          <w:sz w:val="26"/>
          <w:szCs w:val="26"/>
        </w:rPr>
        <w:t xml:space="preserve"> </w:t>
      </w:r>
      <w:r w:rsidR="00E02DB0" w:rsidRPr="00CA4A39">
        <w:rPr>
          <w:sz w:val="26"/>
          <w:szCs w:val="26"/>
        </w:rPr>
        <w:t>I</w:t>
      </w:r>
      <w:r w:rsidR="000D56D2" w:rsidRPr="00CA4A39">
        <w:rPr>
          <w:sz w:val="26"/>
          <w:szCs w:val="26"/>
        </w:rPr>
        <w:t>nformācija</w:t>
      </w:r>
      <w:bookmarkEnd w:id="19"/>
      <w:r w:rsidR="00E02DB0" w:rsidRPr="00CA4A39">
        <w:rPr>
          <w:sz w:val="26"/>
          <w:szCs w:val="26"/>
        </w:rPr>
        <w:t>s sniegšana</w:t>
      </w:r>
      <w:r w:rsidR="00995E42" w:rsidRPr="00CA4A39">
        <w:rPr>
          <w:sz w:val="26"/>
          <w:szCs w:val="26"/>
        </w:rPr>
        <w:t xml:space="preserve"> un apmaiņa</w:t>
      </w:r>
    </w:p>
    <w:p w14:paraId="4B04BFD0" w14:textId="77777777" w:rsidR="0075241D" w:rsidRDefault="005C25D6" w:rsidP="0075241D">
      <w:pPr>
        <w:pStyle w:val="BodyText"/>
        <w:spacing w:before="120" w:after="120"/>
        <w:ind w:left="720" w:hanging="720"/>
      </w:pPr>
      <w:r>
        <w:t>1.9</w:t>
      </w:r>
      <w:r w:rsidR="009E2E6A">
        <w:t>.1</w:t>
      </w:r>
      <w:r w:rsidR="00CE24B8">
        <w:t>.</w:t>
      </w:r>
      <w:r w:rsidR="00CE24B8">
        <w:tab/>
        <w:t>Papildu</w:t>
      </w:r>
      <w:r w:rsidR="0075241D">
        <w:t xml:space="preserve"> informācijas sn</w:t>
      </w:r>
      <w:r w:rsidR="00FD30A1">
        <w:t>iegšana par iepirkuma</w:t>
      </w:r>
      <w:r w:rsidR="0075241D">
        <w:t xml:space="preserve"> dokumentos iekļautajām prasībām attiecībā uz piedāvājumu sagatavošanu un iesniegšanu vai pretendentu atlasi tiek </w:t>
      </w:r>
      <w:r w:rsidR="00784C97" w:rsidRPr="00784C97">
        <w:t>nodrošināta</w:t>
      </w:r>
      <w:r w:rsidR="004F0A0E">
        <w:t xml:space="preserve"> 2 (divu) darba dienu laikā, bet ne vēlāk kā 5 (piecas</w:t>
      </w:r>
      <w:r w:rsidR="0075241D" w:rsidRPr="00784C97">
        <w:t>) dienas pirms</w:t>
      </w:r>
      <w:r w:rsidR="0075241D">
        <w:t xml:space="preserve"> piedāvājuma iesniegšan</w:t>
      </w:r>
      <w:r w:rsidR="004F0A0E">
        <w:t>as termiņa beigām</w:t>
      </w:r>
      <w:r w:rsidR="0075241D">
        <w:t>.</w:t>
      </w:r>
    </w:p>
    <w:p w14:paraId="103F5C57" w14:textId="77777777" w:rsidR="0075241D" w:rsidRDefault="005C25D6" w:rsidP="0075241D">
      <w:pPr>
        <w:pStyle w:val="BodyText"/>
        <w:spacing w:before="120" w:after="120"/>
        <w:ind w:left="720" w:hanging="720"/>
      </w:pPr>
      <w:r>
        <w:t>1.9</w:t>
      </w:r>
      <w:r w:rsidR="009E2E6A">
        <w:t>.2</w:t>
      </w:r>
      <w:r w:rsidR="00CE24B8">
        <w:t>.</w:t>
      </w:r>
      <w:r w:rsidR="00CE24B8">
        <w:tab/>
        <w:t>Papildu</w:t>
      </w:r>
      <w:r w:rsidR="0075241D">
        <w:t xml:space="preserve"> informāciju Pasūtītājs nosūta pretendentam, kas uzdevis jautājumu, un vienlaikus ievieto šo informāciju Siguldas novada mājaslapā </w:t>
      </w:r>
      <w:hyperlink r:id="rId14" w:history="1">
        <w:r w:rsidR="0075241D" w:rsidRPr="00251104">
          <w:rPr>
            <w:rStyle w:val="Hyperlink"/>
          </w:rPr>
          <w:t>www.sigulda.lv</w:t>
        </w:r>
      </w:hyperlink>
      <w:r w:rsidR="0075241D">
        <w:t xml:space="preserve">, kurā </w:t>
      </w:r>
      <w:r w:rsidR="00FD30A1">
        <w:t>ir pieejami iepirkuma</w:t>
      </w:r>
      <w:r w:rsidR="0075241D">
        <w:t xml:space="preserve"> dokumenti, norādot arī uzdoto jautājumu. </w:t>
      </w:r>
    </w:p>
    <w:p w14:paraId="69C63DE9" w14:textId="77777777" w:rsidR="0075241D" w:rsidRDefault="005C25D6" w:rsidP="0075241D">
      <w:pPr>
        <w:pStyle w:val="BodyText"/>
        <w:spacing w:before="120" w:after="120"/>
        <w:ind w:left="720" w:hanging="720"/>
      </w:pPr>
      <w:r>
        <w:t>1.9</w:t>
      </w:r>
      <w:r w:rsidR="00CE24B8">
        <w:t>.3</w:t>
      </w:r>
      <w:r w:rsidR="0075241D">
        <w:t>.</w:t>
      </w:r>
      <w:r w:rsidR="0075241D">
        <w:tab/>
        <w:t xml:space="preserve">Informācijas apmaiņa starp Pasūtītāju un Pretendentiem notiek rakstveidā: pa pastu (lēnāka) vai pa faksu (ātrāka), vai e-pastu (ātrāka). </w:t>
      </w:r>
    </w:p>
    <w:p w14:paraId="7541F858" w14:textId="77777777" w:rsidR="0075241D" w:rsidRPr="0075241D" w:rsidRDefault="005C25D6" w:rsidP="0075241D">
      <w:pPr>
        <w:pStyle w:val="BodyText"/>
        <w:spacing w:before="120" w:after="120"/>
        <w:ind w:left="720" w:hanging="720"/>
      </w:pPr>
      <w:r>
        <w:t>1.9</w:t>
      </w:r>
      <w:r w:rsidR="00CE24B8">
        <w:t>.4</w:t>
      </w:r>
      <w:r w:rsidR="0075241D">
        <w:t>.</w:t>
      </w:r>
      <w:r w:rsidR="0075241D">
        <w:tab/>
        <w:t>Laikā no piedāvājumu iesniegšanas dienas līdz to atvēršanas brīdim Pasūtītājs nesniedz informāciju par citu piedāvājumu esamību. Piedāvājumu vērtēšanas la</w:t>
      </w:r>
      <w:r w:rsidR="000D1211">
        <w:t xml:space="preserve">ikā līdz rezultātu </w:t>
      </w:r>
      <w:r w:rsidR="000D1211" w:rsidRPr="002503AC">
        <w:t>paziņošanai P</w:t>
      </w:r>
      <w:r w:rsidR="0075241D" w:rsidRPr="002503AC">
        <w:t>asūtītājs nesniedz informāciju par vērtēšanas procesu.</w:t>
      </w:r>
    </w:p>
    <w:p w14:paraId="7EE14CF7" w14:textId="77777777" w:rsidR="000D56D2" w:rsidRPr="00CA4A39" w:rsidRDefault="008A7D36" w:rsidP="00CA4A39">
      <w:pPr>
        <w:pStyle w:val="Heading1"/>
      </w:pPr>
      <w:bookmarkStart w:id="20" w:name="_Toc59334728"/>
      <w:bookmarkStart w:id="21" w:name="_Toc61422133"/>
      <w:r w:rsidRPr="00CA4A39">
        <w:lastRenderedPageBreak/>
        <w:t xml:space="preserve">2. </w:t>
      </w:r>
      <w:r w:rsidR="000D56D2" w:rsidRPr="00CA4A39">
        <w:t>Informācija par iepirkuma priekšmetu</w:t>
      </w:r>
      <w:bookmarkStart w:id="22" w:name="_Toc59334729"/>
      <w:bookmarkEnd w:id="20"/>
      <w:bookmarkEnd w:id="21"/>
    </w:p>
    <w:p w14:paraId="24528975" w14:textId="77777777" w:rsidR="000D56D2" w:rsidRPr="00CA4A39" w:rsidRDefault="00227797" w:rsidP="008A7D36">
      <w:pPr>
        <w:pStyle w:val="Heading2"/>
        <w:numPr>
          <w:ilvl w:val="0"/>
          <w:numId w:val="0"/>
        </w:numPr>
        <w:ind w:left="360"/>
        <w:rPr>
          <w:sz w:val="26"/>
          <w:szCs w:val="26"/>
        </w:rPr>
      </w:pPr>
      <w:bookmarkStart w:id="23" w:name="_Toc61422134"/>
      <w:r w:rsidRPr="00CA4A39">
        <w:rPr>
          <w:sz w:val="26"/>
          <w:szCs w:val="26"/>
        </w:rPr>
        <w:t xml:space="preserve">2.1. </w:t>
      </w:r>
      <w:r w:rsidR="000D56D2" w:rsidRPr="00CA4A39">
        <w:rPr>
          <w:sz w:val="26"/>
          <w:szCs w:val="26"/>
        </w:rPr>
        <w:t>Iepirkuma priekšmeta apraksts</w:t>
      </w:r>
      <w:bookmarkEnd w:id="22"/>
      <w:bookmarkEnd w:id="23"/>
      <w:r w:rsidR="000D56D2" w:rsidRPr="00CA4A39">
        <w:rPr>
          <w:sz w:val="26"/>
          <w:szCs w:val="26"/>
        </w:rPr>
        <w:t xml:space="preserve"> </w:t>
      </w:r>
    </w:p>
    <w:p w14:paraId="0D700C5F" w14:textId="15FB1633" w:rsidR="00F10BA9" w:rsidRDefault="000454F4" w:rsidP="00C73AB8">
      <w:pPr>
        <w:ind w:left="680" w:hanging="680"/>
        <w:jc w:val="both"/>
      </w:pPr>
      <w:r>
        <w:t>2.1.1.</w:t>
      </w:r>
      <w:r>
        <w:tab/>
      </w:r>
      <w:r w:rsidR="000D56D2">
        <w:t xml:space="preserve">Iepirkuma </w:t>
      </w:r>
      <w:r w:rsidR="000A6CDD">
        <w:t>priekš</w:t>
      </w:r>
      <w:r w:rsidR="00DB1711">
        <w:t>mets ir</w:t>
      </w:r>
      <w:r w:rsidR="008D5974">
        <w:t xml:space="preserve"> </w:t>
      </w:r>
      <w:r w:rsidR="000D1B8D">
        <w:t>Laurenču sākumskolas pag</w:t>
      </w:r>
      <w:r w:rsidR="00D80247">
        <w:t>rabstāva rekonstrukcija</w:t>
      </w:r>
      <w:r w:rsidR="001200B9">
        <w:t>/pārbūve</w:t>
      </w:r>
      <w:r w:rsidR="00D80247">
        <w:t xml:space="preserve"> un kāpņu izbūve</w:t>
      </w:r>
      <w:r w:rsidR="000D1B8D">
        <w:t xml:space="preserve"> Laurenču ielā 7</w:t>
      </w:r>
      <w:r w:rsidR="006761CB">
        <w:t>, Siguldā</w:t>
      </w:r>
      <w:r w:rsidR="0044152F">
        <w:t>, kas</w:t>
      </w:r>
      <w:r w:rsidR="00CE52F6">
        <w:t xml:space="preserve"> jāvei</w:t>
      </w:r>
      <w:r w:rsidR="006C04CD">
        <w:t xml:space="preserve">c saskaņā </w:t>
      </w:r>
      <w:r w:rsidR="00F10BA9">
        <w:t xml:space="preserve">ar </w:t>
      </w:r>
      <w:r w:rsidR="009C712C">
        <w:t xml:space="preserve">tehnisko projektu (Nolikuma </w:t>
      </w:r>
      <w:r w:rsidR="00F406FC" w:rsidRPr="00F406FC">
        <w:t>9.</w:t>
      </w:r>
      <w:r w:rsidR="009C712C" w:rsidRPr="00F406FC">
        <w:t>pielikums</w:t>
      </w:r>
      <w:r w:rsidR="009C712C">
        <w:t xml:space="preserve">), </w:t>
      </w:r>
      <w:r w:rsidR="00626E74" w:rsidRPr="00834486">
        <w:t>tehnisko specifikāciju</w:t>
      </w:r>
      <w:r w:rsidR="00626E74" w:rsidRPr="00626E74">
        <w:t xml:space="preserve"> (Nolikuma 2</w:t>
      </w:r>
      <w:r w:rsidR="00160B8B" w:rsidRPr="00626E74">
        <w:t>.pielikums),</w:t>
      </w:r>
      <w:r w:rsidR="002503AC">
        <w:t xml:space="preserve"> </w:t>
      </w:r>
      <w:r w:rsidR="0003084E">
        <w:t>darbu uzskaitījumu-</w:t>
      </w:r>
      <w:r w:rsidR="002503AC">
        <w:t>tāmi (</w:t>
      </w:r>
      <w:r w:rsidR="0003084E" w:rsidRPr="0003084E">
        <w:t>nolikuma 3.pielikums</w:t>
      </w:r>
      <w:r w:rsidR="002503AC">
        <w:t>)</w:t>
      </w:r>
      <w:r w:rsidR="00626E74" w:rsidRPr="00626E74">
        <w:t xml:space="preserve"> </w:t>
      </w:r>
      <w:r w:rsidR="00260360" w:rsidRPr="00626E74">
        <w:t>līguma projektu (</w:t>
      </w:r>
      <w:r w:rsidR="00626E74" w:rsidRPr="00626E74">
        <w:t xml:space="preserve">Nolikuma </w:t>
      </w:r>
      <w:r w:rsidR="0003084E">
        <w:t>8</w:t>
      </w:r>
      <w:r w:rsidR="00F10BA9" w:rsidRPr="00626E74">
        <w:t>.pielikums)</w:t>
      </w:r>
      <w:r w:rsidR="006B1759" w:rsidRPr="00626E74">
        <w:t>.</w:t>
      </w:r>
    </w:p>
    <w:p w14:paraId="1E975B33" w14:textId="77777777" w:rsidR="00DA4ED6" w:rsidRPr="00DA4ED6" w:rsidRDefault="006F0D0F" w:rsidP="00AB3213">
      <w:pPr>
        <w:ind w:left="680" w:hanging="680"/>
        <w:jc w:val="both"/>
      </w:pPr>
      <w:r>
        <w:rPr>
          <w:i/>
        </w:rPr>
        <w:tab/>
      </w:r>
      <w:r w:rsidRPr="00DA4ED6">
        <w:t xml:space="preserve">CPV </w:t>
      </w:r>
      <w:r w:rsidR="00DA4ED6" w:rsidRPr="00DA4ED6">
        <w:t>kods:</w:t>
      </w:r>
    </w:p>
    <w:p w14:paraId="2F928055" w14:textId="77777777" w:rsidR="00AB3213" w:rsidRDefault="00DA4ED6" w:rsidP="00DA4ED6">
      <w:pPr>
        <w:spacing w:before="120" w:after="120"/>
        <w:ind w:firstLine="680"/>
        <w:jc w:val="both"/>
      </w:pPr>
      <w:r>
        <w:t>4500</w:t>
      </w:r>
      <w:r w:rsidRPr="00423848">
        <w:t xml:space="preserve">0000-7 </w:t>
      </w:r>
      <w:r w:rsidRPr="000C627B">
        <w:t>(celtniecības darbi).</w:t>
      </w:r>
      <w:r w:rsidR="003D44B6" w:rsidRPr="005A1362">
        <w:tab/>
      </w:r>
    </w:p>
    <w:p w14:paraId="2251F753" w14:textId="0514E72A" w:rsidR="00737180" w:rsidRPr="002E3354" w:rsidRDefault="00834486" w:rsidP="002E3354">
      <w:pPr>
        <w:ind w:left="680" w:hanging="680"/>
        <w:jc w:val="both"/>
      </w:pPr>
      <w:r>
        <w:t>2.1.2</w:t>
      </w:r>
      <w:r w:rsidR="001200B9">
        <w:t>.</w:t>
      </w:r>
      <w:r w:rsidR="001200B9">
        <w:tab/>
        <w:t xml:space="preserve">Pretendents </w:t>
      </w:r>
      <w:r w:rsidR="001200B9" w:rsidRPr="001200B9">
        <w:t>piedāvājumu</w:t>
      </w:r>
      <w:r w:rsidR="00737180" w:rsidRPr="001200B9">
        <w:t xml:space="preserve"> </w:t>
      </w:r>
      <w:r w:rsidR="009C712C" w:rsidRPr="001200B9">
        <w:t>iesniedz</w:t>
      </w:r>
      <w:r w:rsidR="00737180" w:rsidRPr="001200B9">
        <w:t xml:space="preserve"> par</w:t>
      </w:r>
      <w:r w:rsidR="00737180">
        <w:t xml:space="preserve"> visu iepirkuma priekšmetu.</w:t>
      </w:r>
    </w:p>
    <w:p w14:paraId="3D89F8B4" w14:textId="77777777" w:rsidR="000D56D2" w:rsidRDefault="000A6CDD" w:rsidP="005B792C">
      <w:pPr>
        <w:pStyle w:val="Footer"/>
        <w:tabs>
          <w:tab w:val="clear" w:pos="4153"/>
          <w:tab w:val="clear" w:pos="8306"/>
        </w:tabs>
        <w:spacing w:before="120" w:after="120"/>
        <w:rPr>
          <w:lang w:val="lv-LV"/>
        </w:rPr>
      </w:pPr>
      <w:r w:rsidRPr="009B35A0">
        <w:rPr>
          <w:lang w:val="lv-LV"/>
        </w:rPr>
        <w:t>2.1.</w:t>
      </w:r>
      <w:r w:rsidR="00834486">
        <w:rPr>
          <w:lang w:val="lv-LV"/>
        </w:rPr>
        <w:t>3</w:t>
      </w:r>
      <w:r w:rsidR="009B35A0" w:rsidRPr="009B35A0">
        <w:rPr>
          <w:lang w:val="lv-LV"/>
        </w:rPr>
        <w:t xml:space="preserve">. </w:t>
      </w:r>
      <w:r w:rsidR="00F10BA9">
        <w:rPr>
          <w:lang w:val="lv-LV"/>
        </w:rPr>
        <w:tab/>
      </w:r>
      <w:r w:rsidR="009B35A0" w:rsidRPr="009B35A0">
        <w:rPr>
          <w:lang w:val="lv-LV"/>
        </w:rPr>
        <w:t>Pretendentam na</w:t>
      </w:r>
      <w:r w:rsidR="00F0263D" w:rsidRPr="009B35A0">
        <w:rPr>
          <w:lang w:val="lv-LV"/>
        </w:rPr>
        <w:t>v tiesību</w:t>
      </w:r>
      <w:r w:rsidR="000D56D2" w:rsidRPr="009B35A0">
        <w:rPr>
          <w:lang w:val="lv-LV"/>
        </w:rPr>
        <w:t xml:space="preserve"> iesniegt</w:t>
      </w:r>
      <w:r w:rsidR="00A548D7">
        <w:rPr>
          <w:lang w:val="lv-LV"/>
        </w:rPr>
        <w:t xml:space="preserve"> P</w:t>
      </w:r>
      <w:r w:rsidRPr="009B35A0">
        <w:rPr>
          <w:lang w:val="lv-LV"/>
        </w:rPr>
        <w:t>iedāvājuma variantus.</w:t>
      </w:r>
    </w:p>
    <w:p w14:paraId="7116EB27" w14:textId="77777777" w:rsidR="0003084E" w:rsidRDefault="00834486" w:rsidP="00B21285">
      <w:pPr>
        <w:pStyle w:val="Footer"/>
        <w:tabs>
          <w:tab w:val="clear" w:pos="4153"/>
          <w:tab w:val="clear" w:pos="8306"/>
        </w:tabs>
        <w:spacing w:before="120" w:after="120"/>
        <w:ind w:left="720" w:hanging="720"/>
        <w:jc w:val="both"/>
        <w:rPr>
          <w:lang w:val="lv-LV"/>
        </w:rPr>
      </w:pPr>
      <w:r>
        <w:rPr>
          <w:lang w:val="lv-LV"/>
        </w:rPr>
        <w:t>2.1.4</w:t>
      </w:r>
      <w:r w:rsidR="004F0A0E">
        <w:rPr>
          <w:lang w:val="lv-LV"/>
        </w:rPr>
        <w:t>.</w:t>
      </w:r>
      <w:r w:rsidR="004F0A0E">
        <w:rPr>
          <w:lang w:val="lv-LV"/>
        </w:rPr>
        <w:tab/>
        <w:t>Pretendentam pastāvošie apgrūtinājumi un ierobežojumi būvobjektā, saskaņā ar tehnisko specifikāciju un līguma projektu.</w:t>
      </w:r>
    </w:p>
    <w:p w14:paraId="1748283D" w14:textId="77777777" w:rsidR="000D56D2" w:rsidRPr="008252C3" w:rsidRDefault="00A1370A" w:rsidP="00CA4A39">
      <w:pPr>
        <w:pStyle w:val="Heading1"/>
      </w:pPr>
      <w:bookmarkStart w:id="24" w:name="_Toc59334730"/>
      <w:bookmarkStart w:id="25" w:name="_Toc61422135"/>
      <w:r>
        <w:t>3.</w:t>
      </w:r>
      <w:r w:rsidR="000D56D2" w:rsidRPr="008252C3">
        <w:t xml:space="preserve">Prasības pretendentiem </w:t>
      </w:r>
      <w:bookmarkEnd w:id="24"/>
      <w:bookmarkEnd w:id="25"/>
    </w:p>
    <w:p w14:paraId="463C6362" w14:textId="77777777" w:rsidR="000D56D2" w:rsidRPr="00CA4A39" w:rsidRDefault="00A1370A" w:rsidP="00A1370A">
      <w:pPr>
        <w:pStyle w:val="Heading2"/>
        <w:numPr>
          <w:ilvl w:val="0"/>
          <w:numId w:val="0"/>
        </w:numPr>
        <w:ind w:left="360"/>
        <w:rPr>
          <w:sz w:val="26"/>
          <w:szCs w:val="26"/>
        </w:rPr>
      </w:pPr>
      <w:bookmarkStart w:id="26" w:name="_Toc53909470"/>
      <w:bookmarkStart w:id="27" w:name="_Toc61422136"/>
      <w:bookmarkStart w:id="28" w:name="_Toc59334731"/>
      <w:r w:rsidRPr="00CA4A39">
        <w:rPr>
          <w:sz w:val="26"/>
          <w:szCs w:val="26"/>
        </w:rPr>
        <w:t>3.1.</w:t>
      </w:r>
      <w:r w:rsidR="000D56D2" w:rsidRPr="00CA4A39">
        <w:rPr>
          <w:sz w:val="26"/>
          <w:szCs w:val="26"/>
        </w:rPr>
        <w:t xml:space="preserve">Nosacījumi pretendenta dalībai </w:t>
      </w:r>
      <w:bookmarkEnd w:id="26"/>
      <w:bookmarkEnd w:id="27"/>
      <w:r w:rsidR="00CA4A39">
        <w:rPr>
          <w:sz w:val="26"/>
          <w:szCs w:val="26"/>
        </w:rPr>
        <w:t>iepirkuma procedūrā</w:t>
      </w:r>
    </w:p>
    <w:p w14:paraId="15BD7B6C" w14:textId="77777777" w:rsidR="0075241D" w:rsidRDefault="000D56D2" w:rsidP="0075241D">
      <w:pPr>
        <w:ind w:left="680" w:hanging="680"/>
        <w:jc w:val="both"/>
      </w:pPr>
      <w:r>
        <w:t>3.1.1</w:t>
      </w:r>
      <w:r w:rsidR="000A6CDD">
        <w:t>.</w:t>
      </w:r>
      <w:r w:rsidR="005E0B8A">
        <w:t xml:space="preserve"> </w:t>
      </w:r>
      <w:r w:rsidR="00A24F36">
        <w:t>Iepirkum</w:t>
      </w:r>
      <w:r w:rsidR="00F15E17">
        <w:t>ā</w:t>
      </w:r>
      <w:r w:rsidR="0075241D">
        <w:t xml:space="preserve"> var piedalīties </w:t>
      </w:r>
      <w:r w:rsidR="009472F2">
        <w:t>piegādātāji Publisko iepirkumu likuma 1.panta 11.punkta izpratnē</w:t>
      </w:r>
      <w:r w:rsidR="0075241D">
        <w:t>, kur</w:t>
      </w:r>
      <w:r w:rsidR="002B49C4">
        <w:t>i ir iesnieguši Nolikuma 4.sadaļ</w:t>
      </w:r>
      <w:r w:rsidR="0075241D">
        <w:t>ā minēt</w:t>
      </w:r>
      <w:r w:rsidR="00F15E17">
        <w:t>os dokumentus.</w:t>
      </w:r>
      <w:r w:rsidR="00A24F36">
        <w:t xml:space="preserve"> Piedalīšanās iepirkum</w:t>
      </w:r>
      <w:r w:rsidR="00F15E17">
        <w:t>ā</w:t>
      </w:r>
      <w:r w:rsidR="0075241D">
        <w:t xml:space="preserve"> ir Pretendenta </w:t>
      </w:r>
      <w:r w:rsidR="00F15E17">
        <w:t>brī</w:t>
      </w:r>
      <w:r w:rsidR="00C66AF0">
        <w:t>vas gribas izpausme. Iepirkuma</w:t>
      </w:r>
      <w:r w:rsidR="0075241D">
        <w:t xml:space="preserve"> noteikumi visiem Pretendentiem ir vienādi.</w:t>
      </w:r>
    </w:p>
    <w:p w14:paraId="2134A964" w14:textId="77777777" w:rsidR="00F42400" w:rsidRDefault="00F15E17" w:rsidP="00F42400">
      <w:pPr>
        <w:pStyle w:val="BodyText"/>
        <w:spacing w:before="120" w:after="120"/>
        <w:ind w:left="680" w:hanging="680"/>
      </w:pPr>
      <w:r>
        <w:t>3.1.2</w:t>
      </w:r>
      <w:r w:rsidR="00F42400" w:rsidRPr="00061CDD">
        <w:t xml:space="preserve">. </w:t>
      </w:r>
      <w:r w:rsidR="00F42400">
        <w:t>Pretendents ir reģistrēts L</w:t>
      </w:r>
      <w:r w:rsidR="008603AA">
        <w:t xml:space="preserve">atvijas </w:t>
      </w:r>
      <w:r w:rsidR="00F42400">
        <w:t>R</w:t>
      </w:r>
      <w:r w:rsidR="008603AA">
        <w:t>epublikas</w:t>
      </w:r>
      <w:r w:rsidR="00F42400">
        <w:t xml:space="preserve"> Uzņēmuma reģistra Komercreģistrā vai līdzvērtīgā reģistrā ārvalstīs. </w:t>
      </w:r>
    </w:p>
    <w:p w14:paraId="7C531BEB" w14:textId="77777777" w:rsidR="00F42400" w:rsidRPr="00172919" w:rsidRDefault="00F15E17" w:rsidP="00F42400">
      <w:pPr>
        <w:pStyle w:val="BodyText"/>
        <w:spacing w:before="120" w:after="120"/>
        <w:ind w:left="680" w:hanging="680"/>
      </w:pPr>
      <w:r>
        <w:t>3.1.3</w:t>
      </w:r>
      <w:r w:rsidR="00F42400">
        <w:t>.</w:t>
      </w:r>
      <w:r w:rsidR="00F42400">
        <w:tab/>
      </w:r>
      <w:r w:rsidR="00F42400" w:rsidRPr="006925EE">
        <w:t>Pretendents ir reģistrēts Būvkomersantu reģistrā</w:t>
      </w:r>
      <w:r w:rsidR="00175DBE">
        <w:t xml:space="preserve"> L</w:t>
      </w:r>
      <w:r w:rsidR="008603AA">
        <w:t xml:space="preserve">atvijas </w:t>
      </w:r>
      <w:r w:rsidR="00175DBE">
        <w:t>R</w:t>
      </w:r>
      <w:r w:rsidR="008603AA">
        <w:t>epublikas</w:t>
      </w:r>
      <w:r w:rsidR="00175DBE">
        <w:t xml:space="preserve"> </w:t>
      </w:r>
      <w:r w:rsidR="00175DBE" w:rsidRPr="005A1362">
        <w:t>normatīvajos aktos</w:t>
      </w:r>
      <w:r w:rsidR="00F42400">
        <w:t xml:space="preserve"> noteiktajā kārtībā vai līdzvērtīgā reģistrā ārvalstīs.</w:t>
      </w:r>
      <w:r w:rsidR="00F42400" w:rsidRPr="006925EE">
        <w:t xml:space="preserve"> </w:t>
      </w:r>
    </w:p>
    <w:p w14:paraId="1B630839" w14:textId="77777777" w:rsidR="0075241D" w:rsidRDefault="00F15E17" w:rsidP="00A86265">
      <w:pPr>
        <w:pStyle w:val="BodyText"/>
        <w:ind w:left="680" w:hanging="680"/>
      </w:pPr>
      <w:r>
        <w:t>3.1.4</w:t>
      </w:r>
      <w:r w:rsidR="0075241D">
        <w:t>.</w:t>
      </w:r>
      <w:r w:rsidR="0075241D">
        <w:tab/>
        <w:t>Iepirkuma komisija ir tiesīga noraidīt Pretendenta piedāvājumu, ja:</w:t>
      </w:r>
    </w:p>
    <w:p w14:paraId="413F444E" w14:textId="77777777" w:rsidR="0075241D" w:rsidRDefault="0075241D" w:rsidP="00A86265">
      <w:pPr>
        <w:pStyle w:val="BodyText"/>
        <w:ind w:left="680"/>
      </w:pPr>
      <w:r>
        <w:t xml:space="preserve">1) Pretendents nav iesniedzis </w:t>
      </w:r>
      <w:r w:rsidR="00E64EC1">
        <w:t xml:space="preserve">kaut vienu no </w:t>
      </w:r>
      <w:r>
        <w:t>šī Nol</w:t>
      </w:r>
      <w:r w:rsidR="00B21285">
        <w:t>ikuma 4.</w:t>
      </w:r>
      <w:r w:rsidR="002B49C4">
        <w:t>sadaļ</w:t>
      </w:r>
      <w:r w:rsidR="00E64EC1">
        <w:t>ā minētajiem dokumentiem</w:t>
      </w:r>
      <w:r>
        <w:t>;</w:t>
      </w:r>
    </w:p>
    <w:p w14:paraId="332C36C2" w14:textId="5C8F6B22" w:rsidR="00A86265" w:rsidRDefault="00A86265" w:rsidP="00A86265">
      <w:pPr>
        <w:pStyle w:val="BodyText"/>
        <w:ind w:left="680"/>
      </w:pPr>
      <w:r>
        <w:t xml:space="preserve">2) </w:t>
      </w:r>
      <w:r w:rsidRPr="005A1362">
        <w:t>Pret</w:t>
      </w:r>
      <w:r w:rsidR="00175DBE" w:rsidRPr="005A1362">
        <w:t>endenta tehniskais piedāvājums</w:t>
      </w:r>
      <w:r w:rsidR="00F22468" w:rsidRPr="005A1362">
        <w:t xml:space="preserve"> nav saga</w:t>
      </w:r>
      <w:r w:rsidR="00175DBE" w:rsidRPr="005A1362">
        <w:t>tavot</w:t>
      </w:r>
      <w:r w:rsidR="00F22468" w:rsidRPr="005A1362">
        <w:t>s</w:t>
      </w:r>
      <w:r w:rsidRPr="005A1362">
        <w:t xml:space="preserve"> atbilstoši</w:t>
      </w:r>
      <w:r w:rsidR="00F406FC">
        <w:t xml:space="preserve"> tehniskajam projektam,</w:t>
      </w:r>
      <w:r w:rsidRPr="005A1362">
        <w:t xml:space="preserve"> </w:t>
      </w:r>
      <w:r w:rsidR="00021323">
        <w:t>darbu uzskaitījumam-tāmei</w:t>
      </w:r>
      <w:r w:rsidR="00B21285">
        <w:t xml:space="preserve"> un tehniskajās specifikācijās</w:t>
      </w:r>
      <w:r w:rsidRPr="005A1362">
        <w:t xml:space="preserve"> izvirzītajām prasībām.</w:t>
      </w:r>
    </w:p>
    <w:p w14:paraId="423D82D3" w14:textId="77777777" w:rsidR="0075241D" w:rsidRDefault="00F15E17" w:rsidP="00472FFA">
      <w:pPr>
        <w:pStyle w:val="BodyText"/>
        <w:ind w:left="680"/>
      </w:pPr>
      <w:r>
        <w:t>3</w:t>
      </w:r>
      <w:r w:rsidR="0075241D">
        <w:t>) Pretendentam ir pasludināts maksātnespējas process</w:t>
      </w:r>
      <w:r>
        <w:t xml:space="preserve"> (izņemot gadījumu, kad maksātnespējas procesā tiek piemērota sanācija vai cits līdzīga veida pasākumu kopums, kas vērsts uz parādnieka iespējamā bankrota novēršanu un maksātnespējas atjaunošanu)</w:t>
      </w:r>
      <w:r w:rsidR="0075241D">
        <w:t>, apturēta vai p</w:t>
      </w:r>
      <w:r w:rsidR="00E64EC1">
        <w:t>ārtraukta saimnieciskā darbīb</w:t>
      </w:r>
      <w:r w:rsidR="002B49C4">
        <w:t>a, uzsākta tiesvedība par tā bankrotu vai tas tiek</w:t>
      </w:r>
      <w:r w:rsidR="0075241D">
        <w:t xml:space="preserve"> likvidēts;</w:t>
      </w:r>
    </w:p>
    <w:p w14:paraId="4CD0A408" w14:textId="77777777" w:rsidR="00472FFA" w:rsidRDefault="00F15E17" w:rsidP="00472FFA">
      <w:pPr>
        <w:pStyle w:val="BodyText"/>
        <w:ind w:left="680"/>
      </w:pPr>
      <w:r>
        <w:t>4</w:t>
      </w:r>
      <w:r w:rsidR="0075241D">
        <w:t>) Pretendentam Latvijā un valstī, kurā tas reģistrēts vai kurā atrodas tā pastāvīgā dzīvesvieta, ir nodokļu parādi, tajā skaitā valsts sociālās apdrošināšanas obligāto i</w:t>
      </w:r>
      <w:r w:rsidR="002B49C4">
        <w:t>emaksu parādi, kas kopsummā kād</w:t>
      </w:r>
      <w:r w:rsidR="0075241D">
        <w:t xml:space="preserve">ā </w:t>
      </w:r>
      <w:r w:rsidR="002B49C4">
        <w:t xml:space="preserve">no </w:t>
      </w:r>
      <w:r w:rsidR="0075241D">
        <w:t>valstī</w:t>
      </w:r>
      <w:r w:rsidR="002B49C4">
        <w:t xml:space="preserve">m pārsniedz 150 </w:t>
      </w:r>
      <w:r w:rsidR="002B49C4" w:rsidRPr="002B49C4">
        <w:rPr>
          <w:i/>
        </w:rPr>
        <w:t>euro</w:t>
      </w:r>
      <w:r w:rsidR="0075241D">
        <w:t>;</w:t>
      </w:r>
    </w:p>
    <w:p w14:paraId="7B319667" w14:textId="77777777" w:rsidR="0075241D" w:rsidRDefault="00F15E17" w:rsidP="007F7DF9">
      <w:pPr>
        <w:pStyle w:val="BodyText"/>
        <w:ind w:left="680"/>
      </w:pPr>
      <w:r>
        <w:t>5</w:t>
      </w:r>
      <w:r w:rsidR="0075241D">
        <w:t xml:space="preserve">) Pretendents ir sniedzis nepatiesu informāciju savas kvalifikācijas novērtēšanai vai vispār nav </w:t>
      </w:r>
      <w:r w:rsidR="00593F23">
        <w:t>sniedzis pieprasīto informāciju.</w:t>
      </w:r>
    </w:p>
    <w:p w14:paraId="3863E2E8" w14:textId="2B0E11F7" w:rsidR="000D56D2" w:rsidRPr="00CA4A39" w:rsidRDefault="001662F4" w:rsidP="001662F4">
      <w:pPr>
        <w:pStyle w:val="Heading2"/>
        <w:numPr>
          <w:ilvl w:val="0"/>
          <w:numId w:val="0"/>
        </w:numPr>
        <w:ind w:left="360"/>
        <w:rPr>
          <w:sz w:val="26"/>
          <w:szCs w:val="26"/>
        </w:rPr>
      </w:pPr>
      <w:bookmarkStart w:id="29" w:name="_Toc53909471"/>
      <w:bookmarkStart w:id="30" w:name="_Toc61422137"/>
      <w:r w:rsidRPr="00CA4A39">
        <w:rPr>
          <w:sz w:val="26"/>
          <w:szCs w:val="26"/>
        </w:rPr>
        <w:t>3.2.</w:t>
      </w:r>
      <w:r w:rsidR="006A3470" w:rsidRPr="00CA4A39">
        <w:rPr>
          <w:sz w:val="26"/>
          <w:szCs w:val="26"/>
        </w:rPr>
        <w:t>Prasības attiecībā uz</w:t>
      </w:r>
      <w:r w:rsidR="000D56D2" w:rsidRPr="00CA4A39">
        <w:rPr>
          <w:sz w:val="26"/>
          <w:szCs w:val="26"/>
        </w:rPr>
        <w:t xml:space="preserve"> pretendenta saimniecisko un finansiālo stāvokli</w:t>
      </w:r>
      <w:r w:rsidR="00064D26" w:rsidRPr="00CA4A39">
        <w:rPr>
          <w:sz w:val="26"/>
          <w:szCs w:val="26"/>
        </w:rPr>
        <w:t xml:space="preserve"> un iespējām veikt </w:t>
      </w:r>
      <w:bookmarkEnd w:id="29"/>
      <w:bookmarkEnd w:id="30"/>
      <w:r w:rsidR="00924BEF">
        <w:rPr>
          <w:sz w:val="26"/>
          <w:szCs w:val="26"/>
        </w:rPr>
        <w:t>būv</w:t>
      </w:r>
      <w:r w:rsidR="00C66AF0">
        <w:rPr>
          <w:sz w:val="26"/>
          <w:szCs w:val="26"/>
        </w:rPr>
        <w:t>darbus</w:t>
      </w:r>
    </w:p>
    <w:p w14:paraId="6B04B0ED" w14:textId="77777777" w:rsidR="002D0E86" w:rsidRDefault="00CA4A39" w:rsidP="002D0E86">
      <w:pPr>
        <w:pStyle w:val="BodyText"/>
        <w:spacing w:before="120" w:after="120"/>
        <w:ind w:left="720" w:hanging="720"/>
      </w:pPr>
      <w:r>
        <w:t>3.2.1.</w:t>
      </w:r>
      <w:r>
        <w:tab/>
      </w:r>
      <w:r w:rsidR="002D0E86">
        <w:t xml:space="preserve">Pretendenta </w:t>
      </w:r>
      <w:r w:rsidR="002D0E86" w:rsidRPr="00521638">
        <w:t xml:space="preserve">katra gada </w:t>
      </w:r>
      <w:r w:rsidR="00A10FEF">
        <w:t>(2012.g., 2013.g., 2014</w:t>
      </w:r>
      <w:r w:rsidR="002D0E86" w:rsidRPr="00521638">
        <w:t>.g.</w:t>
      </w:r>
      <w:r w:rsidR="002D0E86">
        <w:t xml:space="preserve">) finanšu apgrozījumam jābūt ne mazākam, kā </w:t>
      </w:r>
      <w:r w:rsidR="00DF0164" w:rsidRPr="002B49C4">
        <w:t>3</w:t>
      </w:r>
      <w:r w:rsidR="002D0E86">
        <w:t>00% no Pretendenta piedāvātās līgumcenas (bez PVN).</w:t>
      </w:r>
    </w:p>
    <w:p w14:paraId="2E045B5A" w14:textId="77777777" w:rsidR="000A3303" w:rsidRPr="002624EC" w:rsidRDefault="00CA4A39" w:rsidP="002D0E86">
      <w:pPr>
        <w:pStyle w:val="BodyText"/>
        <w:spacing w:before="120" w:after="120"/>
        <w:ind w:left="720" w:hanging="720"/>
        <w:rPr>
          <w:i/>
          <w:color w:val="FF0000"/>
        </w:rPr>
      </w:pPr>
      <w:r>
        <w:t>3.2.2.</w:t>
      </w:r>
      <w:r>
        <w:tab/>
      </w:r>
      <w:r w:rsidR="00D50166">
        <w:t>Pretendenti, kas dibināti vēlāk, ap</w:t>
      </w:r>
      <w:r w:rsidR="002D0E86">
        <w:t>liecina, ka katra gada finanšu</w:t>
      </w:r>
      <w:r w:rsidR="002F14A1">
        <w:t xml:space="preserve"> apgrozījums nostrādātajā periodā nav mazāks</w:t>
      </w:r>
      <w:r>
        <w:t xml:space="preserve">, kā </w:t>
      </w:r>
      <w:r w:rsidR="00DF0164" w:rsidRPr="002B49C4">
        <w:t>3</w:t>
      </w:r>
      <w:r>
        <w:t>00% no Pretendenta piedāvātās līgumcenas (bez PVN)</w:t>
      </w:r>
      <w:r w:rsidR="000A3303" w:rsidRPr="00230012">
        <w:t>.</w:t>
      </w:r>
      <w:r w:rsidR="002624EC" w:rsidRPr="008A27DF">
        <w:t xml:space="preserve"> </w:t>
      </w:r>
    </w:p>
    <w:p w14:paraId="78314ADB" w14:textId="6F07BADE" w:rsidR="00F76169" w:rsidRPr="00CA4A39" w:rsidRDefault="00F76169" w:rsidP="00F76169">
      <w:pPr>
        <w:pStyle w:val="Heading2"/>
        <w:numPr>
          <w:ilvl w:val="0"/>
          <w:numId w:val="0"/>
        </w:numPr>
        <w:ind w:left="360"/>
        <w:rPr>
          <w:sz w:val="26"/>
          <w:szCs w:val="26"/>
        </w:rPr>
      </w:pPr>
      <w:r w:rsidRPr="00CA4A39">
        <w:rPr>
          <w:sz w:val="26"/>
          <w:szCs w:val="26"/>
        </w:rPr>
        <w:lastRenderedPageBreak/>
        <w:t>3.3.Prasības attiecībā uz pretendenta tehniskajām un profesionā</w:t>
      </w:r>
      <w:r w:rsidR="008A27DF" w:rsidRPr="00CA4A39">
        <w:rPr>
          <w:sz w:val="26"/>
          <w:szCs w:val="26"/>
        </w:rPr>
        <w:t>l</w:t>
      </w:r>
      <w:r w:rsidR="0076138A" w:rsidRPr="00CA4A39">
        <w:rPr>
          <w:sz w:val="26"/>
          <w:szCs w:val="26"/>
        </w:rPr>
        <w:t>ām spējām un</w:t>
      </w:r>
      <w:r w:rsidR="00FE6D20" w:rsidRPr="00CA4A39">
        <w:rPr>
          <w:sz w:val="26"/>
          <w:szCs w:val="26"/>
        </w:rPr>
        <w:t xml:space="preserve"> iespējām </w:t>
      </w:r>
      <w:r w:rsidR="00924BEF">
        <w:rPr>
          <w:sz w:val="26"/>
          <w:szCs w:val="26"/>
        </w:rPr>
        <w:t>veikt būv</w:t>
      </w:r>
      <w:r w:rsidR="00C66AF0">
        <w:rPr>
          <w:sz w:val="26"/>
          <w:szCs w:val="26"/>
        </w:rPr>
        <w:t>darbus</w:t>
      </w:r>
      <w:r w:rsidRPr="00CA4A39">
        <w:rPr>
          <w:sz w:val="26"/>
          <w:szCs w:val="26"/>
        </w:rPr>
        <w:t xml:space="preserve"> </w:t>
      </w:r>
    </w:p>
    <w:p w14:paraId="1611B87C" w14:textId="77777777" w:rsidR="00A45BBC" w:rsidRDefault="00F76169" w:rsidP="00A45BBC">
      <w:pPr>
        <w:pStyle w:val="BodyText"/>
        <w:spacing w:before="120" w:after="120"/>
        <w:ind w:left="680" w:hanging="680"/>
        <w:rPr>
          <w:color w:val="000000"/>
        </w:rPr>
      </w:pPr>
      <w:r>
        <w:t>3.3.1.</w:t>
      </w:r>
      <w:r>
        <w:tab/>
        <w:t xml:space="preserve">Pretendenta </w:t>
      </w:r>
      <w:r w:rsidR="00A83365">
        <w:t>atbildīgajam</w:t>
      </w:r>
      <w:r w:rsidR="00D466CE">
        <w:t xml:space="preserve"> </w:t>
      </w:r>
      <w:r w:rsidR="00A83365">
        <w:t>būvdarbu vadītājam jābūt</w:t>
      </w:r>
      <w:r w:rsidRPr="00C5118E">
        <w:t xml:space="preserve"> sertif</w:t>
      </w:r>
      <w:r w:rsidR="00A83365">
        <w:t>icētam</w:t>
      </w:r>
      <w:r w:rsidR="0076138A">
        <w:t xml:space="preserve"> atbilstoši L</w:t>
      </w:r>
      <w:r w:rsidR="002B49C4">
        <w:t xml:space="preserve">atvijas </w:t>
      </w:r>
      <w:r w:rsidR="0076138A">
        <w:t>R</w:t>
      </w:r>
      <w:r w:rsidR="002B49C4">
        <w:t>epublikas</w:t>
      </w:r>
      <w:r w:rsidR="0076138A">
        <w:t xml:space="preserve"> </w:t>
      </w:r>
      <w:r w:rsidR="00A27A3B">
        <w:t xml:space="preserve">normatīvo aktu </w:t>
      </w:r>
      <w:r w:rsidRPr="00C5118E">
        <w:t>prasībām</w:t>
      </w:r>
      <w:r>
        <w:t xml:space="preserve"> vai atbilstoši ārvalstu normatīvo aktu prasībām</w:t>
      </w:r>
      <w:r w:rsidRPr="00C5118E">
        <w:t>.</w:t>
      </w:r>
      <w:r w:rsidR="00A45BBC" w:rsidRPr="00A45BBC">
        <w:rPr>
          <w:color w:val="000000"/>
        </w:rPr>
        <w:t xml:space="preserve"> </w:t>
      </w:r>
    </w:p>
    <w:p w14:paraId="40DF2984" w14:textId="77777777" w:rsidR="00A83365" w:rsidRPr="00021323" w:rsidRDefault="00A83365" w:rsidP="00A45BBC">
      <w:pPr>
        <w:pStyle w:val="BodyText"/>
        <w:spacing w:before="120" w:after="120"/>
        <w:ind w:left="680" w:hanging="680"/>
        <w:rPr>
          <w:i/>
          <w:color w:val="FF0000"/>
        </w:rPr>
      </w:pPr>
      <w:r>
        <w:rPr>
          <w:color w:val="000000"/>
        </w:rPr>
        <w:t>3.3.2.</w:t>
      </w:r>
      <w:r>
        <w:rPr>
          <w:color w:val="000000"/>
        </w:rPr>
        <w:tab/>
      </w:r>
      <w:r w:rsidRPr="009B50F2">
        <w:t>Pretendenta atbildīgajam būvdarbu vadītājam ir vismaz 3 (trīs) gadus ilga pieredze būvdarbu vadīšanā</w:t>
      </w:r>
      <w:r w:rsidR="00021323" w:rsidRPr="009B50F2">
        <w:t xml:space="preserve">, ar nosacījumu, ka tas ir vadījis vismaz 3 (trīs) </w:t>
      </w:r>
      <w:r w:rsidR="00021323" w:rsidRPr="009B50F2">
        <w:rPr>
          <w:color w:val="000000"/>
        </w:rPr>
        <w:t>sabiedrisku ēk</w:t>
      </w:r>
      <w:r w:rsidR="00A10FEF" w:rsidRPr="009B50F2">
        <w:rPr>
          <w:color w:val="000000"/>
        </w:rPr>
        <w:t>u remonta</w:t>
      </w:r>
      <w:r w:rsidR="00021323" w:rsidRPr="009B50F2">
        <w:rPr>
          <w:color w:val="000000"/>
        </w:rPr>
        <w:t xml:space="preserve"> vai būvniecības būvdarbu projektus, </w:t>
      </w:r>
      <w:r w:rsidR="00A10FEF" w:rsidRPr="009B50F2">
        <w:t>kas ir pilnībā pabeigti un</w:t>
      </w:r>
      <w:r w:rsidR="00021323" w:rsidRPr="009B50F2">
        <w:t xml:space="preserve"> nodoti ekspluatācijā</w:t>
      </w:r>
      <w:r w:rsidRPr="009B50F2">
        <w:t>.</w:t>
      </w:r>
      <w:r w:rsidR="00021323">
        <w:t xml:space="preserve"> </w:t>
      </w:r>
    </w:p>
    <w:p w14:paraId="4C4876D5" w14:textId="0437E021" w:rsidR="000D56D2" w:rsidRPr="00FC5109" w:rsidRDefault="00F76169" w:rsidP="002E3565">
      <w:pPr>
        <w:pStyle w:val="BodyText"/>
        <w:spacing w:before="120" w:after="120"/>
        <w:ind w:left="680" w:hanging="680"/>
        <w:rPr>
          <w:i/>
          <w:color w:val="FF0000"/>
        </w:rPr>
      </w:pPr>
      <w:r>
        <w:rPr>
          <w:color w:val="000000"/>
        </w:rPr>
        <w:t>3.3</w:t>
      </w:r>
      <w:r w:rsidR="00FF2B15">
        <w:rPr>
          <w:color w:val="000000"/>
        </w:rPr>
        <w:t>.</w:t>
      </w:r>
      <w:r w:rsidR="00A756FF">
        <w:rPr>
          <w:color w:val="000000"/>
        </w:rPr>
        <w:t>3</w:t>
      </w:r>
      <w:r w:rsidR="00BC77B1">
        <w:rPr>
          <w:color w:val="000000"/>
        </w:rPr>
        <w:t>.</w:t>
      </w:r>
      <w:r w:rsidR="00BC77B1">
        <w:rPr>
          <w:color w:val="000000"/>
        </w:rPr>
        <w:tab/>
        <w:t>Pretendentam</w:t>
      </w:r>
      <w:r w:rsidR="00A27A3B">
        <w:rPr>
          <w:color w:val="000000"/>
        </w:rPr>
        <w:t xml:space="preserve"> iepri</w:t>
      </w:r>
      <w:r w:rsidR="004B7FB7">
        <w:rPr>
          <w:color w:val="000000"/>
        </w:rPr>
        <w:t xml:space="preserve">ekšējo </w:t>
      </w:r>
      <w:r w:rsidR="002B49C4">
        <w:rPr>
          <w:color w:val="000000"/>
        </w:rPr>
        <w:t>5 (</w:t>
      </w:r>
      <w:r w:rsidR="004B7FB7">
        <w:rPr>
          <w:color w:val="000000"/>
        </w:rPr>
        <w:t>piecu</w:t>
      </w:r>
      <w:r w:rsidR="002B49C4">
        <w:rPr>
          <w:color w:val="000000"/>
        </w:rPr>
        <w:t>)</w:t>
      </w:r>
      <w:r w:rsidR="004B7FB7">
        <w:rPr>
          <w:color w:val="000000"/>
        </w:rPr>
        <w:t xml:space="preserve"> gadu laikā</w:t>
      </w:r>
      <w:r w:rsidR="00B21285">
        <w:rPr>
          <w:color w:val="000000"/>
        </w:rPr>
        <w:t xml:space="preserve"> (vai īsākā, ja Pretendents reģistrēts vēlāk)</w:t>
      </w:r>
      <w:r w:rsidR="004B7FB7">
        <w:rPr>
          <w:color w:val="000000"/>
        </w:rPr>
        <w:t xml:space="preserve"> ir </w:t>
      </w:r>
      <w:r w:rsidR="00BC77B1">
        <w:rPr>
          <w:color w:val="000000"/>
        </w:rPr>
        <w:t>jābūt</w:t>
      </w:r>
      <w:r w:rsidR="00C17874">
        <w:rPr>
          <w:color w:val="000000"/>
        </w:rPr>
        <w:t xml:space="preserve"> pieredze</w:t>
      </w:r>
      <w:r w:rsidR="00BC77B1">
        <w:rPr>
          <w:color w:val="000000"/>
        </w:rPr>
        <w:t>i</w:t>
      </w:r>
      <w:r w:rsidR="00FC5109">
        <w:rPr>
          <w:color w:val="000000"/>
        </w:rPr>
        <w:t xml:space="preserve"> </w:t>
      </w:r>
      <w:r w:rsidR="00A27A3B">
        <w:t xml:space="preserve">vismaz </w:t>
      </w:r>
      <w:r w:rsidR="00FC0650">
        <w:t>3</w:t>
      </w:r>
      <w:r w:rsidR="00F01609">
        <w:t xml:space="preserve"> (</w:t>
      </w:r>
      <w:r w:rsidR="00791BD7">
        <w:t>trīs</w:t>
      </w:r>
      <w:r w:rsidR="00F01609">
        <w:t>)</w:t>
      </w:r>
      <w:r w:rsidR="00A27A3B">
        <w:t xml:space="preserve"> </w:t>
      </w:r>
      <w:r w:rsidR="00FC5109">
        <w:rPr>
          <w:color w:val="000000"/>
        </w:rPr>
        <w:t>sabiedrisk</w:t>
      </w:r>
      <w:r w:rsidR="00A27A3B">
        <w:rPr>
          <w:color w:val="000000"/>
        </w:rPr>
        <w:t>u</w:t>
      </w:r>
      <w:r w:rsidR="00FC5109">
        <w:rPr>
          <w:color w:val="000000"/>
        </w:rPr>
        <w:t xml:space="preserve"> ēk</w:t>
      </w:r>
      <w:r w:rsidR="00A27A3B">
        <w:rPr>
          <w:color w:val="000000"/>
        </w:rPr>
        <w:t>u</w:t>
      </w:r>
      <w:r w:rsidR="009B50F2">
        <w:rPr>
          <w:color w:val="000000"/>
        </w:rPr>
        <w:t xml:space="preserve"> remontos</w:t>
      </w:r>
      <w:r w:rsidR="00791BD7">
        <w:rPr>
          <w:color w:val="000000"/>
        </w:rPr>
        <w:t xml:space="preserve"> vai būvniecībā</w:t>
      </w:r>
      <w:r w:rsidR="00A27A3B">
        <w:rPr>
          <w:color w:val="000000"/>
        </w:rPr>
        <w:t>,</w:t>
      </w:r>
      <w:r w:rsidR="002D0E86">
        <w:rPr>
          <w:color w:val="000000"/>
        </w:rPr>
        <w:t xml:space="preserve"> </w:t>
      </w:r>
      <w:r w:rsidR="009D3886" w:rsidRPr="005A1362">
        <w:t>kas</w:t>
      </w:r>
      <w:r w:rsidR="00F50CE9" w:rsidRPr="005A1362">
        <w:t xml:space="preserve"> ir pilnībā </w:t>
      </w:r>
      <w:r w:rsidR="009D3886" w:rsidRPr="005A1362">
        <w:t>pabeigt</w:t>
      </w:r>
      <w:r w:rsidR="00C8733A">
        <w:t>as</w:t>
      </w:r>
      <w:r w:rsidR="00FC5109" w:rsidRPr="005A1362">
        <w:t xml:space="preserve">, </w:t>
      </w:r>
      <w:r w:rsidR="009D3886" w:rsidRPr="005A1362">
        <w:t>nodot</w:t>
      </w:r>
      <w:r w:rsidR="00C8733A">
        <w:t>as</w:t>
      </w:r>
      <w:r w:rsidR="009D3886" w:rsidRPr="005A1362">
        <w:t xml:space="preserve"> ekspluatācijā, ar nosacījumu, ka katrā</w:t>
      </w:r>
      <w:r w:rsidR="00FC5109" w:rsidRPr="005A1362">
        <w:t xml:space="preserve"> objektā</w:t>
      </w:r>
      <w:r w:rsidR="00FC5109" w:rsidRPr="008A27DF">
        <w:rPr>
          <w:color w:val="000000"/>
        </w:rPr>
        <w:t xml:space="preserve"> </w:t>
      </w:r>
      <w:r w:rsidR="00D47A65">
        <w:rPr>
          <w:color w:val="000000"/>
        </w:rPr>
        <w:t>rekonstrukcijas</w:t>
      </w:r>
      <w:r w:rsidR="006340D4">
        <w:rPr>
          <w:color w:val="000000"/>
        </w:rPr>
        <w:t>/pārbūves</w:t>
      </w:r>
      <w:r w:rsidR="009C712C" w:rsidRPr="00D47A65">
        <w:rPr>
          <w:color w:val="000000"/>
        </w:rPr>
        <w:t xml:space="preserve"> </w:t>
      </w:r>
      <w:r w:rsidR="009C712C">
        <w:rPr>
          <w:color w:val="000000"/>
        </w:rPr>
        <w:t xml:space="preserve">vai </w:t>
      </w:r>
      <w:r w:rsidR="00FC5109" w:rsidRPr="008A27DF">
        <w:rPr>
          <w:color w:val="000000"/>
        </w:rPr>
        <w:t xml:space="preserve">būvniecības darbu izmaksas bez PVN ir ne mazākas kā 100% no Pretendenta piedāvātās līguma cenas bez PVN. </w:t>
      </w:r>
      <w:r w:rsidR="00273E0F">
        <w:rPr>
          <w:color w:val="000000"/>
        </w:rPr>
        <w:t>Papildus jābūt 3 (trīs</w:t>
      </w:r>
      <w:r w:rsidR="00B21285">
        <w:rPr>
          <w:color w:val="000000"/>
        </w:rPr>
        <w:t xml:space="preserve">) pozitīvām atsauksmēm par Nolikumā minētajiem </w:t>
      </w:r>
      <w:r w:rsidR="00B21285" w:rsidRPr="00D47A65">
        <w:rPr>
          <w:color w:val="000000"/>
        </w:rPr>
        <w:t>darbiem</w:t>
      </w:r>
      <w:r w:rsidR="00273E0F" w:rsidRPr="00D47A65">
        <w:rPr>
          <w:color w:val="000000"/>
        </w:rPr>
        <w:t xml:space="preserve"> un atbilstoši šajā punktā noteiktajai prasībai</w:t>
      </w:r>
      <w:r w:rsidR="00B21285">
        <w:rPr>
          <w:color w:val="000000"/>
        </w:rPr>
        <w:t>.</w:t>
      </w:r>
    </w:p>
    <w:p w14:paraId="1303A6F8" w14:textId="77777777" w:rsidR="00A83365" w:rsidRDefault="00A756FF" w:rsidP="002E3565">
      <w:pPr>
        <w:pStyle w:val="BodyText"/>
        <w:spacing w:before="120" w:after="120"/>
        <w:ind w:left="680" w:hanging="680"/>
        <w:rPr>
          <w:color w:val="000000"/>
        </w:rPr>
      </w:pPr>
      <w:r>
        <w:rPr>
          <w:color w:val="000000"/>
        </w:rPr>
        <w:t>3.3.4</w:t>
      </w:r>
      <w:r w:rsidR="002A7C84">
        <w:rPr>
          <w:color w:val="000000"/>
        </w:rPr>
        <w:t>.</w:t>
      </w:r>
      <w:r w:rsidR="002A7C84">
        <w:rPr>
          <w:color w:val="000000"/>
        </w:rPr>
        <w:tab/>
      </w:r>
      <w:r w:rsidR="00BC77B1">
        <w:rPr>
          <w:color w:val="000000"/>
        </w:rPr>
        <w:t>Pretendentam ir jābūt pieejamam tehniskajam personālam, kas nepieciešams iepirkuma priekšmetā minēto būvdarbu kvalitatīvai un savlaicīgai veikšanai.</w:t>
      </w:r>
    </w:p>
    <w:p w14:paraId="0E29268D" w14:textId="77777777" w:rsidR="003553B0" w:rsidRPr="00D47A65" w:rsidRDefault="00A756FF" w:rsidP="00D47A65">
      <w:pPr>
        <w:pStyle w:val="BodyText"/>
        <w:spacing w:before="120" w:after="120"/>
        <w:ind w:left="680" w:hanging="680"/>
        <w:rPr>
          <w:color w:val="000000"/>
        </w:rPr>
      </w:pPr>
      <w:r>
        <w:rPr>
          <w:color w:val="000000"/>
        </w:rPr>
        <w:t>3.3.5</w:t>
      </w:r>
      <w:r w:rsidR="00A83365">
        <w:rPr>
          <w:color w:val="000000"/>
        </w:rPr>
        <w:t>.</w:t>
      </w:r>
      <w:r w:rsidR="00A83365">
        <w:rPr>
          <w:color w:val="000000"/>
        </w:rPr>
        <w:tab/>
      </w:r>
      <w:r w:rsidR="002A7C84">
        <w:rPr>
          <w:color w:val="000000"/>
        </w:rPr>
        <w:t>Pretendenta kvalif</w:t>
      </w:r>
      <w:r w:rsidR="00BC77B1">
        <w:rPr>
          <w:color w:val="000000"/>
        </w:rPr>
        <w:t>ikācijas apliecinājumam jāiesniedz</w:t>
      </w:r>
      <w:r w:rsidR="002A7C84">
        <w:rPr>
          <w:color w:val="000000"/>
        </w:rPr>
        <w:t xml:space="preserve"> iesaistīto, atbilstoši kvalificēto atbildīgo darbinieku būvprakses sertifikātu kopijas visās būvdarbu veikša</w:t>
      </w:r>
      <w:r w:rsidR="009D3886">
        <w:rPr>
          <w:color w:val="000000"/>
        </w:rPr>
        <w:t>nai nepieciešamajās kategorijās.</w:t>
      </w:r>
      <w:r w:rsidR="002A7C84">
        <w:rPr>
          <w:color w:val="000000"/>
        </w:rPr>
        <w:t xml:space="preserve"> </w:t>
      </w:r>
      <w:r w:rsidR="009D3886" w:rsidRPr="005A1362">
        <w:t>Jāpievieno</w:t>
      </w:r>
      <w:r w:rsidR="002A7C84" w:rsidRPr="005A1362">
        <w:t xml:space="preserve"> </w:t>
      </w:r>
      <w:r w:rsidR="009D3886" w:rsidRPr="005A1362">
        <w:t>ies</w:t>
      </w:r>
      <w:r w:rsidR="003553B0">
        <w:t>aistīto darbinieku darba līguma/</w:t>
      </w:r>
      <w:r w:rsidR="00E060BC">
        <w:t xml:space="preserve">uzņēmuma līgumu </w:t>
      </w:r>
      <w:r w:rsidR="009D3886" w:rsidRPr="005A1362">
        <w:t>kopijas</w:t>
      </w:r>
      <w:r w:rsidR="003553B0">
        <w:t xml:space="preserve"> vai Pretendentu rakstiski apliecinājumi par darba/uzņēmuma līgumu esamību,</w:t>
      </w:r>
      <w:r w:rsidR="009D3886">
        <w:rPr>
          <w:color w:val="000000"/>
        </w:rPr>
        <w:t xml:space="preserve"> </w:t>
      </w:r>
      <w:r w:rsidR="002A7C84">
        <w:rPr>
          <w:color w:val="000000"/>
        </w:rPr>
        <w:t>vai</w:t>
      </w:r>
      <w:r w:rsidR="009D3886">
        <w:rPr>
          <w:color w:val="000000"/>
        </w:rPr>
        <w:t xml:space="preserve"> </w:t>
      </w:r>
      <w:r w:rsidR="003553B0">
        <w:rPr>
          <w:color w:val="000000"/>
        </w:rPr>
        <w:t>iesaistīto darbinieku</w:t>
      </w:r>
      <w:r w:rsidR="00E060BC">
        <w:rPr>
          <w:color w:val="000000"/>
        </w:rPr>
        <w:t xml:space="preserve"> </w:t>
      </w:r>
      <w:r w:rsidR="009D3886">
        <w:rPr>
          <w:color w:val="000000"/>
        </w:rPr>
        <w:t>parakstīt</w:t>
      </w:r>
      <w:r w:rsidR="00DE620C">
        <w:rPr>
          <w:color w:val="000000"/>
        </w:rPr>
        <w:t>i</w:t>
      </w:r>
      <w:r w:rsidR="009D3886">
        <w:rPr>
          <w:color w:val="000000"/>
        </w:rPr>
        <w:t xml:space="preserve"> apliecinājum</w:t>
      </w:r>
      <w:r w:rsidR="00DE620C">
        <w:rPr>
          <w:color w:val="000000"/>
        </w:rPr>
        <w:t>i</w:t>
      </w:r>
      <w:r w:rsidR="00A4738A">
        <w:rPr>
          <w:color w:val="000000"/>
        </w:rPr>
        <w:t xml:space="preserve"> par gatavīb</w:t>
      </w:r>
      <w:r w:rsidR="00D671D8">
        <w:rPr>
          <w:color w:val="000000"/>
        </w:rPr>
        <w:t>u piedalīties iepirkum</w:t>
      </w:r>
      <w:r w:rsidR="00975356">
        <w:rPr>
          <w:color w:val="000000"/>
        </w:rPr>
        <w:t>ā</w:t>
      </w:r>
      <w:r w:rsidR="00A4738A">
        <w:rPr>
          <w:color w:val="000000"/>
        </w:rPr>
        <w:t xml:space="preserve"> un gadījumā, ja Pretendentam tiks piešķirtas līguma slēgšanas tiesības, noslēgt ar to savstarpēju</w:t>
      </w:r>
      <w:r w:rsidR="00DE620C">
        <w:rPr>
          <w:color w:val="000000"/>
        </w:rPr>
        <w:t>s</w:t>
      </w:r>
      <w:r w:rsidR="00A4738A">
        <w:rPr>
          <w:color w:val="000000"/>
        </w:rPr>
        <w:t xml:space="preserve"> līgumu</w:t>
      </w:r>
      <w:r w:rsidR="00DE620C">
        <w:rPr>
          <w:color w:val="000000"/>
        </w:rPr>
        <w:t>s</w:t>
      </w:r>
      <w:r w:rsidR="00A4738A">
        <w:rPr>
          <w:color w:val="000000"/>
        </w:rPr>
        <w:t xml:space="preserve"> par t</w:t>
      </w:r>
      <w:r w:rsidR="00DE620C">
        <w:rPr>
          <w:color w:val="000000"/>
        </w:rPr>
        <w:t>ie</w:t>
      </w:r>
      <w:r w:rsidR="00A4738A">
        <w:rPr>
          <w:color w:val="000000"/>
        </w:rPr>
        <w:t>m uzticēto būvdarbu izpildi.</w:t>
      </w:r>
    </w:p>
    <w:p w14:paraId="5BB8BA60" w14:textId="77777777" w:rsidR="00C4519F" w:rsidRPr="00D47A65" w:rsidRDefault="00D671D8" w:rsidP="00C4519F">
      <w:pPr>
        <w:spacing w:after="60"/>
        <w:ind w:left="680" w:hanging="680"/>
        <w:jc w:val="both"/>
        <w:rPr>
          <w:color w:val="000000"/>
        </w:rPr>
      </w:pPr>
      <w:r w:rsidRPr="00D47A65">
        <w:rPr>
          <w:color w:val="000000"/>
        </w:rPr>
        <w:t>3.3.6.</w:t>
      </w:r>
      <w:r w:rsidRPr="00D47A65">
        <w:rPr>
          <w:color w:val="000000"/>
        </w:rPr>
        <w:tab/>
      </w:r>
      <w:r w:rsidR="00C4519F" w:rsidRPr="00D47A65">
        <w:rPr>
          <w:color w:val="000000"/>
        </w:rPr>
        <w:t xml:space="preserve">Līguma slēgšanas gadījumā Pretendents nodrošinās: </w:t>
      </w:r>
    </w:p>
    <w:p w14:paraId="58D2D5D5" w14:textId="77777777" w:rsidR="00C4519F" w:rsidRPr="00D47A65" w:rsidRDefault="00C4519F" w:rsidP="00C4519F">
      <w:pPr>
        <w:spacing w:after="60"/>
        <w:ind w:left="720" w:hanging="720"/>
        <w:jc w:val="both"/>
        <w:rPr>
          <w:color w:val="000000"/>
        </w:rPr>
      </w:pPr>
      <w:r w:rsidRPr="00D47A65">
        <w:rPr>
          <w:color w:val="000000"/>
        </w:rPr>
        <w:t xml:space="preserve">3.3.6.1. civiltiesiskās atbildības apdrošināšanu </w:t>
      </w:r>
      <w:r w:rsidRPr="00D47A65">
        <w:t>Ministru kabineta 2014.gada 19.augusta noteikumos Nr.502 „Noteikumi par būvspeciālistu un būvdarbu veicēju civiltiesiskās atbildības obligāto apdrošināšanu”</w:t>
      </w:r>
      <w:r w:rsidRPr="00D47A65">
        <w:rPr>
          <w:color w:val="FF00FF"/>
        </w:rPr>
        <w:t xml:space="preserve"> </w:t>
      </w:r>
      <w:r w:rsidRPr="00D47A65">
        <w:rPr>
          <w:color w:val="000000"/>
        </w:rPr>
        <w:t xml:space="preserve">noteiktajā kārtībā </w:t>
      </w:r>
      <w:r w:rsidRPr="00D47A65">
        <w:t xml:space="preserve">un iesniedz </w:t>
      </w:r>
      <w:r w:rsidRPr="00D47A65">
        <w:rPr>
          <w:bCs/>
          <w:iCs/>
        </w:rPr>
        <w:t>Pasūtītājam</w:t>
      </w:r>
      <w:r w:rsidRPr="00D47A65">
        <w:t xml:space="preserve"> apdrošināšanas polises kopiju/-as, 7 (septiņu) dienu laikā no Līguma parakstīšanas dienas. </w:t>
      </w:r>
    </w:p>
    <w:p w14:paraId="2B6227DE" w14:textId="77777777" w:rsidR="00D671D8" w:rsidRPr="00C4519F" w:rsidRDefault="00C4519F" w:rsidP="00C4519F">
      <w:pPr>
        <w:spacing w:after="60"/>
        <w:ind w:left="720" w:hanging="720"/>
        <w:jc w:val="both"/>
        <w:rPr>
          <w:bCs/>
          <w:i/>
          <w:color w:val="FF0000"/>
        </w:rPr>
      </w:pPr>
      <w:r w:rsidRPr="00D47A65">
        <w:rPr>
          <w:color w:val="000000"/>
        </w:rPr>
        <w:t>3.3.6.2. v</w:t>
      </w:r>
      <w:r w:rsidRPr="00D47A65">
        <w:t xml:space="preserve">isu celtniecības risku apdrošināšanu 20% apmērā no </w:t>
      </w:r>
      <w:r w:rsidRPr="00D47A65">
        <w:rPr>
          <w:color w:val="000000"/>
        </w:rPr>
        <w:t xml:space="preserve">Pretendenta piedāvātās </w:t>
      </w:r>
      <w:r w:rsidRPr="00D47A65">
        <w:t xml:space="preserve">Līguma cenas un iesniedz </w:t>
      </w:r>
      <w:r w:rsidRPr="00D47A65">
        <w:rPr>
          <w:bCs/>
          <w:iCs/>
        </w:rPr>
        <w:t>Pasūtītājam</w:t>
      </w:r>
      <w:r w:rsidRPr="00D47A65">
        <w:t xml:space="preserve"> apdrošināšanas polises kopiju, 7 (septiņu) dienu laikā</w:t>
      </w:r>
      <w:r w:rsidR="00D47A65">
        <w:t xml:space="preserve"> no Līguma parakstīšanas dienas.</w:t>
      </w:r>
    </w:p>
    <w:p w14:paraId="6FA0412B" w14:textId="77777777" w:rsidR="00CE1754" w:rsidRPr="00AB7BA5" w:rsidRDefault="00021323" w:rsidP="003553B0">
      <w:pPr>
        <w:pStyle w:val="BodyText"/>
        <w:spacing w:before="120" w:after="120"/>
        <w:ind w:left="680" w:hanging="680"/>
        <w:rPr>
          <w:i/>
          <w:color w:val="FF0000"/>
        </w:rPr>
      </w:pPr>
      <w:r w:rsidRPr="00D47A65">
        <w:t>3.3.7</w:t>
      </w:r>
      <w:r w:rsidR="003553B0" w:rsidRPr="00D47A65">
        <w:t>.</w:t>
      </w:r>
      <w:r w:rsidR="003553B0" w:rsidRPr="00D47A65">
        <w:tab/>
      </w:r>
      <w:r w:rsidR="00CE1754" w:rsidRPr="00D47A65">
        <w:t>Ja Pretendents plāno piesaistīt apakšuzņēmējus, tad tie piesaistāmi saskaņā ar Publisko iepirkumu likuma 20.panta noteikumiem.</w:t>
      </w:r>
    </w:p>
    <w:p w14:paraId="71F1006F" w14:textId="77777777" w:rsidR="003553B0" w:rsidRPr="003553B0" w:rsidRDefault="00CE1754" w:rsidP="003553B0">
      <w:pPr>
        <w:pStyle w:val="BodyText"/>
        <w:spacing w:before="120" w:after="120"/>
        <w:ind w:left="680" w:hanging="680"/>
      </w:pPr>
      <w:r>
        <w:t>3.3.8.</w:t>
      </w:r>
      <w:r>
        <w:tab/>
      </w:r>
      <w:r w:rsidR="003553B0" w:rsidRPr="00C8146A">
        <w:t>Ja Pretendents plāno nomainīt līgu</w:t>
      </w:r>
      <w:r w:rsidR="00021323">
        <w:t>ma izpildē iesaistīto personālu</w:t>
      </w:r>
      <w:r w:rsidR="00AB7BA5">
        <w:t xml:space="preserve"> vai plāno apakšuzņēmēju </w:t>
      </w:r>
      <w:r w:rsidR="003553B0" w:rsidRPr="00C8146A">
        <w:t xml:space="preserve"> nomaiņu, tad tie ir nomaināmi saskaņā ar Publisko iepirkumu likuma 68.panta noteikumiem</w:t>
      </w:r>
      <w:r w:rsidR="003553B0" w:rsidRPr="007C7D91">
        <w:t>.</w:t>
      </w:r>
    </w:p>
    <w:p w14:paraId="45AA9F3B" w14:textId="77777777" w:rsidR="000D56D2" w:rsidRDefault="00123580" w:rsidP="00CA4A39">
      <w:pPr>
        <w:pStyle w:val="Heading1"/>
      </w:pPr>
      <w:bookmarkStart w:id="31" w:name="_Toc61422139"/>
      <w:r w:rsidRPr="00975356">
        <w:t xml:space="preserve">4. </w:t>
      </w:r>
      <w:r w:rsidR="000D56D2" w:rsidRPr="00975356">
        <w:t>Iesniedzamie dokumenti</w:t>
      </w:r>
      <w:bookmarkEnd w:id="31"/>
    </w:p>
    <w:p w14:paraId="3DAB6C7B" w14:textId="77777777" w:rsidR="000D56D2" w:rsidRPr="00D63AF8" w:rsidRDefault="00123580" w:rsidP="00123580">
      <w:pPr>
        <w:pStyle w:val="Heading2"/>
        <w:numPr>
          <w:ilvl w:val="0"/>
          <w:numId w:val="0"/>
        </w:numPr>
        <w:ind w:left="360"/>
        <w:rPr>
          <w:sz w:val="26"/>
          <w:szCs w:val="26"/>
        </w:rPr>
      </w:pPr>
      <w:bookmarkStart w:id="32" w:name="_Toc61422140"/>
      <w:r w:rsidRPr="00D63AF8">
        <w:rPr>
          <w:sz w:val="26"/>
          <w:szCs w:val="26"/>
        </w:rPr>
        <w:t>4.1.</w:t>
      </w:r>
      <w:r w:rsidR="000D56D2" w:rsidRPr="00D63AF8">
        <w:rPr>
          <w:sz w:val="26"/>
          <w:szCs w:val="26"/>
        </w:rPr>
        <w:t>Pretendentu atlases dokumenti</w:t>
      </w:r>
      <w:bookmarkEnd w:id="32"/>
    </w:p>
    <w:bookmarkEnd w:id="28"/>
    <w:p w14:paraId="746D808C" w14:textId="77777777" w:rsidR="000D56D2" w:rsidRPr="00B55A68" w:rsidRDefault="00A65E28" w:rsidP="00975356">
      <w:pPr>
        <w:pStyle w:val="Heading3"/>
        <w:numPr>
          <w:ilvl w:val="0"/>
          <w:numId w:val="0"/>
        </w:numPr>
        <w:spacing w:before="0" w:after="0"/>
        <w:ind w:left="720" w:hanging="720"/>
        <w:jc w:val="both"/>
        <w:rPr>
          <w:b w:val="0"/>
          <w:sz w:val="24"/>
          <w:szCs w:val="24"/>
          <w:lang w:val="de-DE"/>
        </w:rPr>
      </w:pPr>
      <w:r w:rsidRPr="00B55A68">
        <w:rPr>
          <w:b w:val="0"/>
          <w:lang w:val="de-DE"/>
        </w:rPr>
        <w:t>4.1.1</w:t>
      </w:r>
      <w:r w:rsidR="00CA01D7" w:rsidRPr="00B55A68">
        <w:rPr>
          <w:lang w:val="de-DE"/>
        </w:rPr>
        <w:t>.</w:t>
      </w:r>
      <w:r w:rsidR="00CA01D7" w:rsidRPr="00B55A68">
        <w:rPr>
          <w:lang w:val="de-DE"/>
        </w:rPr>
        <w:tab/>
      </w:r>
      <w:r w:rsidR="000D56D2" w:rsidRPr="00B55A68">
        <w:rPr>
          <w:b w:val="0"/>
          <w:sz w:val="24"/>
          <w:szCs w:val="24"/>
          <w:lang w:val="de-DE"/>
        </w:rPr>
        <w:t xml:space="preserve">Pretendenta </w:t>
      </w:r>
      <w:smartTag w:uri="schemas-tilde-lv/tildestengine" w:element="veidnes">
        <w:smartTagPr>
          <w:attr w:name="id" w:val="-1"/>
          <w:attr w:name="baseform" w:val="pieteikums"/>
          <w:attr w:name="text" w:val="pieteikums"/>
        </w:smartTagPr>
        <w:r w:rsidR="000D56D2" w:rsidRPr="00B55A68">
          <w:rPr>
            <w:b w:val="0"/>
            <w:sz w:val="24"/>
            <w:szCs w:val="24"/>
            <w:lang w:val="de-DE"/>
          </w:rPr>
          <w:t>pieteikums</w:t>
        </w:r>
      </w:smartTag>
      <w:r w:rsidR="000D56D2" w:rsidRPr="00B55A68">
        <w:rPr>
          <w:b w:val="0"/>
          <w:sz w:val="24"/>
          <w:szCs w:val="24"/>
          <w:lang w:val="de-DE"/>
        </w:rPr>
        <w:t xml:space="preserve"> dalībai</w:t>
      </w:r>
      <w:r w:rsidR="002B49C4">
        <w:rPr>
          <w:b w:val="0"/>
          <w:sz w:val="24"/>
          <w:szCs w:val="24"/>
          <w:lang w:val="de-DE"/>
        </w:rPr>
        <w:t xml:space="preserve"> iepirkum</w:t>
      </w:r>
      <w:r w:rsidR="00975356" w:rsidRPr="00B55A68">
        <w:rPr>
          <w:b w:val="0"/>
          <w:sz w:val="24"/>
          <w:szCs w:val="24"/>
          <w:lang w:val="de-DE"/>
        </w:rPr>
        <w:t>ā</w:t>
      </w:r>
      <w:r w:rsidR="002B49C4">
        <w:rPr>
          <w:b w:val="0"/>
          <w:sz w:val="24"/>
          <w:szCs w:val="24"/>
          <w:lang w:val="de-DE"/>
        </w:rPr>
        <w:t xml:space="preserve"> </w:t>
      </w:r>
      <w:r w:rsidR="002B49C4" w:rsidRPr="00B55A68">
        <w:rPr>
          <w:b w:val="0"/>
          <w:sz w:val="24"/>
          <w:szCs w:val="24"/>
          <w:lang w:val="de-DE"/>
        </w:rPr>
        <w:t>(</w:t>
      </w:r>
      <w:r w:rsidR="002B49C4">
        <w:rPr>
          <w:b w:val="0"/>
          <w:sz w:val="24"/>
          <w:szCs w:val="24"/>
          <w:lang w:val="de-DE"/>
        </w:rPr>
        <w:t xml:space="preserve">Nolikuma </w:t>
      </w:r>
      <w:r w:rsidR="002B49C4" w:rsidRPr="00B55A68">
        <w:rPr>
          <w:b w:val="0"/>
          <w:sz w:val="24"/>
          <w:szCs w:val="24"/>
          <w:lang w:val="de-DE"/>
        </w:rPr>
        <w:t>1.</w:t>
      </w:r>
      <w:r w:rsidR="00AB7BA5">
        <w:rPr>
          <w:b w:val="0"/>
          <w:sz w:val="24"/>
          <w:szCs w:val="24"/>
          <w:lang w:val="de-DE"/>
        </w:rPr>
        <w:t>pielikums</w:t>
      </w:r>
      <w:r w:rsidR="002B49C4" w:rsidRPr="00B55A68">
        <w:rPr>
          <w:b w:val="0"/>
          <w:sz w:val="24"/>
          <w:szCs w:val="24"/>
          <w:lang w:val="de-DE"/>
        </w:rPr>
        <w:t>)</w:t>
      </w:r>
      <w:r w:rsidR="00AF5145" w:rsidRPr="00B55A68">
        <w:rPr>
          <w:b w:val="0"/>
          <w:sz w:val="24"/>
          <w:szCs w:val="24"/>
          <w:lang w:val="de-DE"/>
        </w:rPr>
        <w:t>. Pieteikumu paraksta P</w:t>
      </w:r>
      <w:r w:rsidR="00CA01D7" w:rsidRPr="00B55A68">
        <w:rPr>
          <w:b w:val="0"/>
          <w:sz w:val="24"/>
          <w:szCs w:val="24"/>
          <w:lang w:val="de-DE"/>
        </w:rPr>
        <w:t xml:space="preserve">retendenta </w:t>
      </w:r>
      <w:r w:rsidR="000D56D2" w:rsidRPr="00B55A68">
        <w:rPr>
          <w:b w:val="0"/>
          <w:sz w:val="24"/>
          <w:szCs w:val="24"/>
          <w:lang w:val="de-DE"/>
        </w:rPr>
        <w:t>pilnvar</w:t>
      </w:r>
      <w:r w:rsidR="004A3B75" w:rsidRPr="00B55A68">
        <w:rPr>
          <w:b w:val="0"/>
          <w:sz w:val="24"/>
          <w:szCs w:val="24"/>
          <w:lang w:val="de-DE"/>
        </w:rPr>
        <w:t xml:space="preserve">ota persona. </w:t>
      </w:r>
    </w:p>
    <w:p w14:paraId="27E98135" w14:textId="1B9CDC64" w:rsidR="00D262A0" w:rsidRDefault="002B49C4" w:rsidP="00D262A0">
      <w:pPr>
        <w:pStyle w:val="BodyText"/>
        <w:spacing w:before="120" w:after="120"/>
        <w:ind w:left="680" w:hanging="680"/>
      </w:pPr>
      <w:bookmarkStart w:id="33" w:name="_Toc59334734"/>
      <w:r>
        <w:t>4.1.2</w:t>
      </w:r>
      <w:r w:rsidR="000D56D2" w:rsidRPr="00E77D72">
        <w:t>.</w:t>
      </w:r>
      <w:r w:rsidR="00A756FF">
        <w:tab/>
        <w:t>Pretendenta apliecinājums par</w:t>
      </w:r>
      <w:r w:rsidR="00D928A7">
        <w:t xml:space="preserve"> pretendenta </w:t>
      </w:r>
      <w:r w:rsidR="006340D4">
        <w:t xml:space="preserve">katra </w:t>
      </w:r>
      <w:r w:rsidR="00D928A7">
        <w:t>gada finanšu</w:t>
      </w:r>
      <w:r w:rsidR="009B50F2">
        <w:t xml:space="preserve"> apgrozījumu par 2012.g., 2013.g., 2014</w:t>
      </w:r>
      <w:r w:rsidR="00A756FF" w:rsidRPr="00521638">
        <w:t>.g</w:t>
      </w:r>
      <w:bookmarkEnd w:id="33"/>
      <w:r w:rsidR="00A756FF">
        <w:t>adu, norādot apgrozījumu par katru gadu atsevišķi un kopā. Uzņēmumiem, kas dibināti vēlāk  aplie</w:t>
      </w:r>
      <w:r w:rsidR="00D928A7">
        <w:t>cinājums par gada finanšu</w:t>
      </w:r>
      <w:r w:rsidR="00A756FF">
        <w:t xml:space="preserve"> apgrozījumu nostrādātajā periodā.</w:t>
      </w:r>
    </w:p>
    <w:p w14:paraId="440E9BF4" w14:textId="64A22BFF" w:rsidR="00172199" w:rsidRPr="00622A3D" w:rsidRDefault="002B49C4" w:rsidP="00D262A0">
      <w:pPr>
        <w:pStyle w:val="BodyText"/>
        <w:spacing w:before="120" w:after="120"/>
        <w:ind w:left="680" w:hanging="680"/>
      </w:pPr>
      <w:r>
        <w:lastRenderedPageBreak/>
        <w:t>4.1.3</w:t>
      </w:r>
      <w:r w:rsidR="00D92DDE" w:rsidRPr="00622A3D">
        <w:t>.</w:t>
      </w:r>
      <w:r w:rsidR="00D92DDE" w:rsidRPr="00622A3D">
        <w:tab/>
        <w:t xml:space="preserve"> </w:t>
      </w:r>
      <w:r w:rsidR="00A756FF">
        <w:t>Informācija par pretendenta pieredzi</w:t>
      </w:r>
      <w:r w:rsidR="000F5751" w:rsidRPr="00622A3D">
        <w:t xml:space="preserve"> </w:t>
      </w:r>
      <w:r w:rsidR="00DC7C40">
        <w:t>sabiedrisk</w:t>
      </w:r>
      <w:r w:rsidR="00DE620C">
        <w:t>u</w:t>
      </w:r>
      <w:r w:rsidR="00DC7C40">
        <w:t xml:space="preserve"> ēk</w:t>
      </w:r>
      <w:r w:rsidR="00DE620C">
        <w:t>u</w:t>
      </w:r>
      <w:r w:rsidR="000F5751" w:rsidRPr="00622A3D">
        <w:t xml:space="preserve"> </w:t>
      </w:r>
      <w:r w:rsidR="008213D5" w:rsidRPr="003A338E">
        <w:t>re</w:t>
      </w:r>
      <w:r w:rsidR="008213D5">
        <w:t>montiem</w:t>
      </w:r>
      <w:r w:rsidR="002B773B">
        <w:t xml:space="preserve"> vai būvniecību</w:t>
      </w:r>
      <w:r w:rsidR="00AB7BA5">
        <w:t xml:space="preserve"> </w:t>
      </w:r>
      <w:r w:rsidR="001E6757">
        <w:t>atbilstoši N</w:t>
      </w:r>
      <w:r w:rsidR="00DE620C">
        <w:t xml:space="preserve">olikuma </w:t>
      </w:r>
      <w:r w:rsidR="00A756FF">
        <w:t>3.3.3</w:t>
      </w:r>
      <w:r w:rsidR="00FC5109">
        <w:t>.punktā noteiktajām prasībām, norādot darbu pasūtītāju, objekta nosaukumu, darbu veidu, izpildes vietu, būvdarbu izpildes periodu (jānorāda arī datums, kad objekts nodots ekspluatācijā)</w:t>
      </w:r>
      <w:r w:rsidR="00497810">
        <w:t>, apjomu (</w:t>
      </w:r>
      <w:r w:rsidR="00497810" w:rsidRPr="00D47A65">
        <w:t xml:space="preserve">izmaksas </w:t>
      </w:r>
      <w:r w:rsidR="00E631C8" w:rsidRPr="00D47A65">
        <w:t xml:space="preserve">LVL </w:t>
      </w:r>
      <w:r w:rsidR="00E631C8" w:rsidRPr="00AB7BA5">
        <w:t>un</w:t>
      </w:r>
      <w:r w:rsidR="00D47A65">
        <w:t xml:space="preserve"> </w:t>
      </w:r>
      <w:r w:rsidR="00E631C8">
        <w:t>EUR</w:t>
      </w:r>
      <w:r w:rsidR="00497810">
        <w:t xml:space="preserve"> bez PVN)</w:t>
      </w:r>
      <w:r w:rsidR="00323C01">
        <w:t xml:space="preserve">. </w:t>
      </w:r>
      <w:r w:rsidR="00323C01" w:rsidRPr="00622A3D">
        <w:t xml:space="preserve">Saraksts ar Pretendenta veiktajiem </w:t>
      </w:r>
      <w:r w:rsidR="00D47A65">
        <w:t>rekonstrukcijas</w:t>
      </w:r>
      <w:r w:rsidR="006340D4">
        <w:t>/pārbūves</w:t>
      </w:r>
      <w:r w:rsidR="00497810">
        <w:t xml:space="preserve"> vai </w:t>
      </w:r>
      <w:r w:rsidR="00323C01" w:rsidRPr="00622A3D">
        <w:t>būvniecības darbiem</w:t>
      </w:r>
      <w:r w:rsidR="003A12AB">
        <w:t xml:space="preserve"> </w:t>
      </w:r>
      <w:r w:rsidR="00323C01" w:rsidRPr="00622A3D">
        <w:t>noformējams atbilstoši Nol</w:t>
      </w:r>
      <w:r w:rsidR="00626E74">
        <w:t xml:space="preserve">ikumam </w:t>
      </w:r>
      <w:r w:rsidR="00FE4CA8">
        <w:t>pievienotajai formai (Nolikuma 4</w:t>
      </w:r>
      <w:r w:rsidR="00DC7C40">
        <w:t>.</w:t>
      </w:r>
      <w:r w:rsidR="00323C01" w:rsidRPr="00622A3D">
        <w:t xml:space="preserve"> pielikums).</w:t>
      </w:r>
    </w:p>
    <w:p w14:paraId="7F81C756" w14:textId="77777777" w:rsidR="000D56D2" w:rsidRPr="005A1362" w:rsidRDefault="000F5751" w:rsidP="00EB3C07">
      <w:pPr>
        <w:spacing w:before="120" w:after="120"/>
        <w:ind w:left="680" w:hanging="680"/>
        <w:jc w:val="both"/>
      </w:pPr>
      <w:r w:rsidRPr="00622A3D">
        <w:t>4.1.</w:t>
      </w:r>
      <w:r w:rsidR="002B49C4">
        <w:t>4</w:t>
      </w:r>
      <w:r w:rsidR="00172199" w:rsidRPr="00622A3D">
        <w:t xml:space="preserve">. </w:t>
      </w:r>
      <w:r w:rsidR="00DC7C40">
        <w:tab/>
        <w:t>Atsauksmes p</w:t>
      </w:r>
      <w:r w:rsidR="00497810">
        <w:t>ar sabiedriskas ēkas</w:t>
      </w:r>
      <w:r w:rsidR="00DC7C40">
        <w:t xml:space="preserve"> </w:t>
      </w:r>
      <w:r w:rsidR="008213D5" w:rsidRPr="008213D5">
        <w:t>rem</w:t>
      </w:r>
      <w:r w:rsidR="008213D5">
        <w:t xml:space="preserve">ontiem </w:t>
      </w:r>
      <w:r w:rsidR="00DC7C40">
        <w:t>vai būvniecību</w:t>
      </w:r>
      <w:r w:rsidR="00E30F58">
        <w:t>, kurā</w:t>
      </w:r>
      <w:r w:rsidR="00E631C8">
        <w:t>s</w:t>
      </w:r>
      <w:r w:rsidR="00E30F58">
        <w:t xml:space="preserve"> </w:t>
      </w:r>
      <w:r w:rsidR="00497810">
        <w:t>apliec</w:t>
      </w:r>
      <w:r w:rsidR="00975356">
        <w:t>ināta Pretendenta pie</w:t>
      </w:r>
      <w:r w:rsidR="00A756FF">
        <w:t>redze</w:t>
      </w:r>
      <w:r w:rsidR="00372DA6">
        <w:t xml:space="preserve"> un kvalitāte</w:t>
      </w:r>
      <w:r w:rsidR="00A756FF">
        <w:t xml:space="preserve"> </w:t>
      </w:r>
      <w:r w:rsidR="001E6757">
        <w:t>N</w:t>
      </w:r>
      <w:r w:rsidR="000802B6">
        <w:t xml:space="preserve">olikuma </w:t>
      </w:r>
      <w:r w:rsidR="00A756FF">
        <w:t>3.3.3</w:t>
      </w:r>
      <w:r w:rsidR="00497810">
        <w:t>.punktā paredzēto darbu izpildē</w:t>
      </w:r>
      <w:r w:rsidR="003A12AB">
        <w:t xml:space="preserve">, jābūt vismaz </w:t>
      </w:r>
      <w:r w:rsidR="00FE4CA8">
        <w:t>3 (trīs</w:t>
      </w:r>
      <w:r w:rsidR="00D466CE" w:rsidRPr="005A1362">
        <w:t>) pozitīvām atsauksmēm</w:t>
      </w:r>
      <w:r w:rsidR="00DC7C40" w:rsidRPr="005A1362">
        <w:t>.</w:t>
      </w:r>
    </w:p>
    <w:p w14:paraId="30C93D6E" w14:textId="77777777" w:rsidR="00A756FF" w:rsidRDefault="002B49C4" w:rsidP="00A4738A">
      <w:pPr>
        <w:spacing w:before="120" w:after="120"/>
        <w:ind w:left="680" w:hanging="680"/>
        <w:jc w:val="both"/>
      </w:pPr>
      <w:r>
        <w:t>4.1.5</w:t>
      </w:r>
      <w:r w:rsidR="00363C75" w:rsidRPr="00A65E28">
        <w:t xml:space="preserve">. </w:t>
      </w:r>
      <w:r w:rsidR="00A4738A">
        <w:tab/>
      </w:r>
      <w:r w:rsidR="00E30F58" w:rsidRPr="005A1362">
        <w:t>Atbildīgā</w:t>
      </w:r>
      <w:r w:rsidR="00E30F58">
        <w:t xml:space="preserve"> b</w:t>
      </w:r>
      <w:r w:rsidR="000D56D2" w:rsidRPr="00A65E28">
        <w:t xml:space="preserve">ūvdarbu vadītāja būvprakses sertifikāta </w:t>
      </w:r>
      <w:r w:rsidR="00C93F62" w:rsidRPr="00A65E28">
        <w:t xml:space="preserve">apliecināta </w:t>
      </w:r>
      <w:r w:rsidR="000D56D2" w:rsidRPr="00A65E28">
        <w:t>kopija</w:t>
      </w:r>
      <w:r w:rsidR="00123580" w:rsidRPr="00A65E28">
        <w:t xml:space="preserve"> ēku</w:t>
      </w:r>
      <w:r w:rsidR="00C93F62" w:rsidRPr="00A65E28">
        <w:t xml:space="preserve"> būvdarbu vadīšanā</w:t>
      </w:r>
      <w:r w:rsidR="00DC7C40">
        <w:t>.</w:t>
      </w:r>
    </w:p>
    <w:p w14:paraId="3346834C" w14:textId="77777777" w:rsidR="00A4738A" w:rsidRDefault="002B49C4" w:rsidP="00A4738A">
      <w:pPr>
        <w:spacing w:before="120" w:after="120"/>
        <w:ind w:left="680" w:hanging="680"/>
        <w:jc w:val="both"/>
      </w:pPr>
      <w:r>
        <w:t>4.1.6</w:t>
      </w:r>
      <w:r w:rsidR="00A756FF">
        <w:t>.</w:t>
      </w:r>
      <w:r w:rsidR="00A756FF">
        <w:tab/>
      </w:r>
      <w:r w:rsidR="00623D47">
        <w:t>Informācija par a</w:t>
      </w:r>
      <w:r w:rsidR="00372DA6" w:rsidRPr="00DF69A7">
        <w:t xml:space="preserve">tbildīgā </w:t>
      </w:r>
      <w:r w:rsidR="00372DA6">
        <w:t xml:space="preserve">būvdarbu vadītāja </w:t>
      </w:r>
      <w:r w:rsidR="00623D47">
        <w:t>pieredzi</w:t>
      </w:r>
      <w:r w:rsidR="001E6757">
        <w:t xml:space="preserve"> atbilstoši N</w:t>
      </w:r>
      <w:r w:rsidR="00FE4CA8">
        <w:t>olikuma 3.3.2.punktā noteiktajām prasībām</w:t>
      </w:r>
      <w:r w:rsidR="00372DA6" w:rsidRPr="00DF69A7">
        <w:t xml:space="preserve"> (</w:t>
      </w:r>
      <w:r w:rsidR="00372DA6">
        <w:t>N</w:t>
      </w:r>
      <w:r w:rsidR="00372DA6" w:rsidRPr="00DF69A7">
        <w:t xml:space="preserve">olikuma </w:t>
      </w:r>
      <w:r w:rsidR="00FE4CA8">
        <w:t>5</w:t>
      </w:r>
      <w:r w:rsidR="00372DA6" w:rsidRPr="00DF69A7">
        <w:t>.pielikums)</w:t>
      </w:r>
      <w:r w:rsidR="00A756FF">
        <w:t>.</w:t>
      </w:r>
      <w:r w:rsidR="003A12AB">
        <w:tab/>
      </w:r>
    </w:p>
    <w:p w14:paraId="3327C863" w14:textId="6181BD07" w:rsidR="00372DA6" w:rsidRDefault="002B49C4" w:rsidP="00372DA6">
      <w:pPr>
        <w:pStyle w:val="Subtitle"/>
        <w:tabs>
          <w:tab w:val="left" w:pos="900"/>
          <w:tab w:val="num" w:pos="1080"/>
        </w:tabs>
        <w:spacing w:before="120" w:after="120"/>
        <w:ind w:left="680" w:hanging="680"/>
        <w:jc w:val="both"/>
      </w:pPr>
      <w:r>
        <w:t>4.1.7</w:t>
      </w:r>
      <w:r w:rsidR="009C7E42">
        <w:t>.</w:t>
      </w:r>
      <w:r w:rsidR="009C7E42">
        <w:tab/>
      </w:r>
      <w:r w:rsidR="00372DA6" w:rsidRPr="003F7CFA">
        <w:t>Pretendents iesniedz visu informāciju</w:t>
      </w:r>
      <w:r w:rsidR="00372DA6">
        <w:t xml:space="preserve"> par tehnisko personālu</w:t>
      </w:r>
      <w:r w:rsidR="00372DA6" w:rsidRPr="003F7CFA">
        <w:t xml:space="preserve"> atbilstoši </w:t>
      </w:r>
      <w:r w:rsidR="00372DA6">
        <w:t>N</w:t>
      </w:r>
      <w:r w:rsidR="00372DA6" w:rsidRPr="003F7CFA">
        <w:t xml:space="preserve">olikuma </w:t>
      </w:r>
      <w:r w:rsidR="00FE4CA8">
        <w:t>6</w:t>
      </w:r>
      <w:r w:rsidR="00372DA6" w:rsidRPr="003F7CFA">
        <w:t>.pielikumam</w:t>
      </w:r>
      <w:r w:rsidR="00372DA6">
        <w:t>.</w:t>
      </w:r>
    </w:p>
    <w:p w14:paraId="183F4646" w14:textId="5B2B0355" w:rsidR="00CE1F20" w:rsidRDefault="002B49C4" w:rsidP="00444874">
      <w:pPr>
        <w:pStyle w:val="Subtitle"/>
        <w:tabs>
          <w:tab w:val="left" w:pos="900"/>
          <w:tab w:val="num" w:pos="1080"/>
        </w:tabs>
        <w:ind w:left="680" w:hanging="680"/>
        <w:jc w:val="both"/>
        <w:rPr>
          <w:color w:val="000000"/>
        </w:rPr>
      </w:pPr>
      <w:r>
        <w:t>4.1.8</w:t>
      </w:r>
      <w:r w:rsidR="009C7E42">
        <w:t>.</w:t>
      </w:r>
      <w:r w:rsidR="009C7E42">
        <w:tab/>
      </w:r>
      <w:r w:rsidR="00CE1F20">
        <w:rPr>
          <w:color w:val="000000"/>
        </w:rPr>
        <w:t xml:space="preserve">Pretendenta kvalifikācijas apliecinājumam iesniegt iesaistīto, atbilstoši kvalificēto atbildīgo darbinieku būvprakses sertifikātu kopijas visās būvdarbu veikšanai nepieciešamajās kategorijās. </w:t>
      </w:r>
      <w:r w:rsidR="00C8733A" w:rsidRPr="005A1362">
        <w:t>Jāpievieno ies</w:t>
      </w:r>
      <w:r w:rsidR="008603AA">
        <w:t>aistīto darbinieku darba/</w:t>
      </w:r>
      <w:r w:rsidR="00C8733A">
        <w:t xml:space="preserve">uzņēmuma līgumu </w:t>
      </w:r>
      <w:r w:rsidR="00C8733A" w:rsidRPr="005A1362">
        <w:t>kopijas</w:t>
      </w:r>
      <w:r w:rsidR="008603AA">
        <w:t xml:space="preserve"> vai Pretendentu rakstiski apliecinājumi par darba/uzņēmuma līgumu esamību,</w:t>
      </w:r>
      <w:r w:rsidR="008603AA">
        <w:rPr>
          <w:color w:val="000000"/>
        </w:rPr>
        <w:t xml:space="preserve"> vai iesaistīto darbinieku</w:t>
      </w:r>
      <w:r w:rsidR="00C8733A">
        <w:rPr>
          <w:color w:val="000000"/>
        </w:rPr>
        <w:t xml:space="preserve"> parakstīti apliecinājumi par gatavību piedalīties iepirkuma procedūrā un gadījumā, ja Pretendentam tiks piešķirtas līguma slēgšanas tiesības, noslēgt ar to savstarpējus līgumus par tiem uzticēto būvdarbu izpildi</w:t>
      </w:r>
      <w:r w:rsidR="00CE1F20">
        <w:rPr>
          <w:color w:val="000000"/>
        </w:rPr>
        <w:t>.</w:t>
      </w:r>
    </w:p>
    <w:p w14:paraId="4E77A9C5" w14:textId="5238A313" w:rsidR="008603AA" w:rsidRDefault="002B49C4" w:rsidP="00444874">
      <w:pPr>
        <w:pStyle w:val="Subtitle"/>
        <w:tabs>
          <w:tab w:val="left" w:pos="900"/>
          <w:tab w:val="num" w:pos="1080"/>
        </w:tabs>
        <w:ind w:left="680" w:hanging="680"/>
        <w:jc w:val="both"/>
        <w:rPr>
          <w:color w:val="000000"/>
        </w:rPr>
      </w:pPr>
      <w:r>
        <w:rPr>
          <w:color w:val="000000"/>
        </w:rPr>
        <w:t>4.1.9</w:t>
      </w:r>
      <w:r w:rsidR="009C7E42">
        <w:rPr>
          <w:color w:val="000000"/>
        </w:rPr>
        <w:t>.</w:t>
      </w:r>
      <w:r w:rsidR="009C7E42">
        <w:rPr>
          <w:color w:val="000000"/>
        </w:rPr>
        <w:tab/>
      </w:r>
      <w:r w:rsidR="008603AA" w:rsidRPr="00D47A65">
        <w:rPr>
          <w:color w:val="000000"/>
        </w:rPr>
        <w:t>Apdroši</w:t>
      </w:r>
      <w:r w:rsidR="000802B6" w:rsidRPr="00D47A65">
        <w:rPr>
          <w:color w:val="000000"/>
        </w:rPr>
        <w:t>nāšanas sabiedrības apliecinājumi</w:t>
      </w:r>
      <w:r w:rsidR="008603AA" w:rsidRPr="00D47A65">
        <w:rPr>
          <w:color w:val="000000"/>
        </w:rPr>
        <w:t xml:space="preserve"> par iespēju veikt</w:t>
      </w:r>
      <w:r w:rsidR="001E6757" w:rsidRPr="00D47A65">
        <w:rPr>
          <w:color w:val="000000"/>
        </w:rPr>
        <w:t xml:space="preserve"> N</w:t>
      </w:r>
      <w:r w:rsidR="000802B6" w:rsidRPr="00D47A65">
        <w:rPr>
          <w:color w:val="000000"/>
        </w:rPr>
        <w:t>olikuma 3.3.6.punktā paredzētās apdrošināšanas</w:t>
      </w:r>
      <w:r w:rsidR="00D47A65">
        <w:rPr>
          <w:color w:val="000000"/>
        </w:rPr>
        <w:t>.</w:t>
      </w:r>
    </w:p>
    <w:p w14:paraId="5FB8C933" w14:textId="77777777" w:rsidR="000D56D2" w:rsidRPr="00D63AF8" w:rsidRDefault="00097BAF" w:rsidP="000710CB">
      <w:pPr>
        <w:pStyle w:val="Heading2"/>
        <w:numPr>
          <w:ilvl w:val="0"/>
          <w:numId w:val="0"/>
        </w:numPr>
        <w:spacing w:before="60"/>
        <w:ind w:left="357"/>
        <w:rPr>
          <w:sz w:val="26"/>
          <w:szCs w:val="26"/>
        </w:rPr>
      </w:pPr>
      <w:bookmarkStart w:id="34" w:name="_Toc61422141"/>
      <w:r w:rsidRPr="00D63AF8">
        <w:rPr>
          <w:sz w:val="26"/>
          <w:szCs w:val="26"/>
        </w:rPr>
        <w:t>4.2.</w:t>
      </w:r>
      <w:r w:rsidR="000D56D2" w:rsidRPr="00D63AF8">
        <w:rPr>
          <w:sz w:val="26"/>
          <w:szCs w:val="26"/>
        </w:rPr>
        <w:t>Tehniskais piedāvājums</w:t>
      </w:r>
      <w:bookmarkEnd w:id="34"/>
    </w:p>
    <w:p w14:paraId="4F0B932D" w14:textId="582736BF" w:rsidR="00CE1F20" w:rsidRDefault="000710CB" w:rsidP="00C85F61">
      <w:pPr>
        <w:pStyle w:val="Heading3"/>
        <w:keepNext w:val="0"/>
        <w:numPr>
          <w:ilvl w:val="0"/>
          <w:numId w:val="0"/>
        </w:numPr>
        <w:spacing w:before="120" w:after="120"/>
        <w:ind w:left="720" w:hanging="720"/>
        <w:jc w:val="both"/>
        <w:rPr>
          <w:b w:val="0"/>
          <w:bCs w:val="0"/>
          <w:sz w:val="24"/>
          <w:lang w:val="lv-LV"/>
        </w:rPr>
      </w:pPr>
      <w:r>
        <w:rPr>
          <w:b w:val="0"/>
          <w:bCs w:val="0"/>
          <w:sz w:val="24"/>
          <w:lang w:val="lv-LV"/>
        </w:rPr>
        <w:t>4.2.1.</w:t>
      </w:r>
      <w:r>
        <w:rPr>
          <w:b w:val="0"/>
          <w:bCs w:val="0"/>
          <w:sz w:val="24"/>
          <w:lang w:val="lv-LV"/>
        </w:rPr>
        <w:tab/>
      </w:r>
      <w:r w:rsidR="000D56D2" w:rsidRPr="00215D1F">
        <w:rPr>
          <w:b w:val="0"/>
          <w:bCs w:val="0"/>
          <w:sz w:val="24"/>
          <w:lang w:val="lv-LV"/>
        </w:rPr>
        <w:t>Teh</w:t>
      </w:r>
      <w:r w:rsidR="00EA001E" w:rsidRPr="00215D1F">
        <w:rPr>
          <w:b w:val="0"/>
          <w:bCs w:val="0"/>
          <w:sz w:val="24"/>
          <w:lang w:val="lv-LV"/>
        </w:rPr>
        <w:t>niskais</w:t>
      </w:r>
      <w:r w:rsidR="00B17234" w:rsidRPr="00215D1F">
        <w:rPr>
          <w:b w:val="0"/>
          <w:bCs w:val="0"/>
          <w:sz w:val="24"/>
          <w:lang w:val="lv-LV"/>
        </w:rPr>
        <w:t xml:space="preserve"> piedāvāj</w:t>
      </w:r>
      <w:r w:rsidR="00EA001E" w:rsidRPr="00215D1F">
        <w:rPr>
          <w:b w:val="0"/>
          <w:bCs w:val="0"/>
          <w:sz w:val="24"/>
          <w:lang w:val="lv-LV"/>
        </w:rPr>
        <w:t>ums jāsagata</w:t>
      </w:r>
      <w:r w:rsidR="008A7D36">
        <w:rPr>
          <w:b w:val="0"/>
          <w:bCs w:val="0"/>
          <w:sz w:val="24"/>
          <w:lang w:val="lv-LV"/>
        </w:rPr>
        <w:t>vo</w:t>
      </w:r>
      <w:r w:rsidR="00717838">
        <w:rPr>
          <w:b w:val="0"/>
          <w:bCs w:val="0"/>
          <w:sz w:val="24"/>
          <w:lang w:val="lv-LV"/>
        </w:rPr>
        <w:t xml:space="preserve"> </w:t>
      </w:r>
      <w:r w:rsidR="00502935">
        <w:rPr>
          <w:b w:val="0"/>
          <w:bCs w:val="0"/>
          <w:sz w:val="24"/>
          <w:lang w:val="lv-LV"/>
        </w:rPr>
        <w:t>saskaņā ar</w:t>
      </w:r>
      <w:r w:rsidR="00EC23B6">
        <w:rPr>
          <w:b w:val="0"/>
          <w:bCs w:val="0"/>
          <w:sz w:val="24"/>
          <w:lang w:val="lv-LV"/>
        </w:rPr>
        <w:t xml:space="preserve"> </w:t>
      </w:r>
      <w:r w:rsidR="00EC23B6" w:rsidRPr="00316138">
        <w:rPr>
          <w:b w:val="0"/>
          <w:bCs w:val="0"/>
          <w:sz w:val="24"/>
          <w:lang w:val="lv-LV"/>
        </w:rPr>
        <w:t>tehnisko projektu (Nolikuma 9.pielikums</w:t>
      </w:r>
      <w:r w:rsidR="00EC23B6">
        <w:rPr>
          <w:b w:val="0"/>
          <w:bCs w:val="0"/>
          <w:sz w:val="24"/>
          <w:lang w:val="lv-LV"/>
        </w:rPr>
        <w:t>)</w:t>
      </w:r>
      <w:r w:rsidR="00316138">
        <w:rPr>
          <w:b w:val="0"/>
          <w:bCs w:val="0"/>
          <w:sz w:val="24"/>
          <w:lang w:val="lv-LV"/>
        </w:rPr>
        <w:t>,</w:t>
      </w:r>
      <w:r w:rsidR="00780F60" w:rsidRPr="005A1362">
        <w:rPr>
          <w:b w:val="0"/>
          <w:bCs w:val="0"/>
          <w:sz w:val="24"/>
          <w:lang w:val="lv-LV"/>
        </w:rPr>
        <w:t xml:space="preserve"> </w:t>
      </w:r>
      <w:r w:rsidR="00626E74" w:rsidRPr="00626E74">
        <w:rPr>
          <w:b w:val="0"/>
          <w:sz w:val="24"/>
          <w:szCs w:val="24"/>
          <w:lang w:val="lv-LV"/>
        </w:rPr>
        <w:t>tehnisko specifikāciju (Nolikuma 2.pielikums),</w:t>
      </w:r>
      <w:r w:rsidR="00CC32B0">
        <w:rPr>
          <w:b w:val="0"/>
          <w:sz w:val="24"/>
          <w:szCs w:val="24"/>
          <w:lang w:val="lv-LV"/>
        </w:rPr>
        <w:t xml:space="preserve"> darba uzskaitījumiem-</w:t>
      </w:r>
      <w:r w:rsidR="003130A0" w:rsidRPr="00FE4CA8">
        <w:rPr>
          <w:b w:val="0"/>
          <w:sz w:val="24"/>
          <w:szCs w:val="24"/>
          <w:lang w:val="lv-LV"/>
        </w:rPr>
        <w:t xml:space="preserve">tāmi </w:t>
      </w:r>
      <w:r w:rsidR="00626E74" w:rsidRPr="00FE4CA8">
        <w:rPr>
          <w:b w:val="0"/>
          <w:sz w:val="24"/>
          <w:szCs w:val="24"/>
          <w:lang w:val="lv-LV"/>
        </w:rPr>
        <w:t>(</w:t>
      </w:r>
      <w:r w:rsidR="00626E74" w:rsidRPr="00B64DB7">
        <w:rPr>
          <w:b w:val="0"/>
          <w:sz w:val="24"/>
          <w:szCs w:val="24"/>
          <w:lang w:val="lv-LV"/>
        </w:rPr>
        <w:t>Nolikuma 3.pielikums</w:t>
      </w:r>
      <w:r w:rsidR="003130A0">
        <w:rPr>
          <w:b w:val="0"/>
          <w:sz w:val="24"/>
          <w:szCs w:val="24"/>
          <w:lang w:val="lv-LV"/>
        </w:rPr>
        <w:t>).</w:t>
      </w:r>
    </w:p>
    <w:p w14:paraId="0A1A0389" w14:textId="77777777" w:rsidR="00CE1F20" w:rsidRPr="005A1362" w:rsidRDefault="00CE1F20" w:rsidP="008A7D36">
      <w:pPr>
        <w:pStyle w:val="Heading3"/>
        <w:keepNext w:val="0"/>
        <w:numPr>
          <w:ilvl w:val="0"/>
          <w:numId w:val="0"/>
        </w:numPr>
        <w:spacing w:before="120" w:after="120"/>
        <w:ind w:left="720" w:hanging="720"/>
        <w:jc w:val="both"/>
        <w:rPr>
          <w:b w:val="0"/>
          <w:bCs w:val="0"/>
          <w:sz w:val="24"/>
          <w:lang w:val="lv-LV"/>
        </w:rPr>
      </w:pPr>
      <w:r w:rsidRPr="005A1362">
        <w:rPr>
          <w:b w:val="0"/>
          <w:bCs w:val="0"/>
          <w:sz w:val="24"/>
          <w:lang w:val="lv-LV"/>
        </w:rPr>
        <w:t>4.2.2.</w:t>
      </w:r>
      <w:r w:rsidRPr="005A1362">
        <w:rPr>
          <w:b w:val="0"/>
          <w:bCs w:val="0"/>
          <w:sz w:val="24"/>
          <w:lang w:val="lv-LV"/>
        </w:rPr>
        <w:tab/>
        <w:t>Tehniskā piedāvājuma sastāvs:</w:t>
      </w:r>
    </w:p>
    <w:p w14:paraId="23065E9C" w14:textId="77777777" w:rsidR="00CE1F20" w:rsidRPr="00834486" w:rsidRDefault="00CE1F20" w:rsidP="008A7D36">
      <w:pPr>
        <w:pStyle w:val="Heading3"/>
        <w:keepNext w:val="0"/>
        <w:numPr>
          <w:ilvl w:val="0"/>
          <w:numId w:val="0"/>
        </w:numPr>
        <w:spacing w:before="120" w:after="120"/>
        <w:ind w:left="720"/>
        <w:jc w:val="both"/>
        <w:rPr>
          <w:b w:val="0"/>
          <w:bCs w:val="0"/>
          <w:sz w:val="24"/>
          <w:lang w:val="lv-LV"/>
        </w:rPr>
      </w:pPr>
      <w:r w:rsidRPr="00834486">
        <w:rPr>
          <w:b w:val="0"/>
          <w:bCs w:val="0"/>
          <w:sz w:val="24"/>
          <w:lang w:val="lv-LV"/>
        </w:rPr>
        <w:t xml:space="preserve">4.2.2.1. </w:t>
      </w:r>
      <w:r w:rsidR="00C85F61" w:rsidRPr="00834486">
        <w:rPr>
          <w:b w:val="0"/>
          <w:bCs w:val="0"/>
          <w:sz w:val="24"/>
          <w:lang w:val="lv-LV"/>
        </w:rPr>
        <w:t>D</w:t>
      </w:r>
      <w:r w:rsidR="00780F60" w:rsidRPr="00834486">
        <w:rPr>
          <w:b w:val="0"/>
          <w:bCs w:val="0"/>
          <w:sz w:val="24"/>
          <w:lang w:val="lv-LV"/>
        </w:rPr>
        <w:t>arbu uzskaitīju</w:t>
      </w:r>
      <w:r w:rsidR="00643CA7" w:rsidRPr="00834486">
        <w:rPr>
          <w:b w:val="0"/>
          <w:bCs w:val="0"/>
          <w:sz w:val="24"/>
          <w:lang w:val="lv-LV"/>
        </w:rPr>
        <w:t>mi</w:t>
      </w:r>
      <w:r w:rsidRPr="00834486">
        <w:rPr>
          <w:b w:val="0"/>
          <w:bCs w:val="0"/>
          <w:sz w:val="24"/>
          <w:lang w:val="lv-LV"/>
        </w:rPr>
        <w:t>-</w:t>
      </w:r>
      <w:r w:rsidRPr="00834486">
        <w:rPr>
          <w:b w:val="0"/>
          <w:bCs w:val="0"/>
          <w:sz w:val="24"/>
          <w:szCs w:val="24"/>
          <w:lang w:val="lv-LV"/>
        </w:rPr>
        <w:t>t</w:t>
      </w:r>
      <w:r w:rsidR="00975356" w:rsidRPr="00834486">
        <w:rPr>
          <w:b w:val="0"/>
          <w:bCs w:val="0"/>
          <w:sz w:val="24"/>
          <w:szCs w:val="24"/>
          <w:lang w:val="lv-LV"/>
        </w:rPr>
        <w:t>āme</w:t>
      </w:r>
      <w:r w:rsidR="00643CA7" w:rsidRPr="00834486">
        <w:rPr>
          <w:b w:val="0"/>
          <w:bCs w:val="0"/>
          <w:sz w:val="24"/>
          <w:szCs w:val="24"/>
          <w:lang w:val="lv-LV"/>
        </w:rPr>
        <w:t>s</w:t>
      </w:r>
      <w:r w:rsidR="00834486" w:rsidRPr="00834486">
        <w:rPr>
          <w:b w:val="0"/>
          <w:bCs w:val="0"/>
          <w:sz w:val="24"/>
          <w:szCs w:val="24"/>
          <w:lang w:val="lv-LV"/>
        </w:rPr>
        <w:t xml:space="preserve"> saskaņā ar tehniskajām specifikācijām</w:t>
      </w:r>
      <w:r w:rsidR="00C85F61" w:rsidRPr="00834486">
        <w:rPr>
          <w:b w:val="0"/>
          <w:bCs w:val="0"/>
          <w:sz w:val="24"/>
          <w:lang w:val="lv-LV"/>
        </w:rPr>
        <w:t>;</w:t>
      </w:r>
    </w:p>
    <w:p w14:paraId="46685738" w14:textId="4A4DB7A2" w:rsidR="00C85F61" w:rsidRPr="00834486" w:rsidRDefault="00CE1F20" w:rsidP="008A7D36">
      <w:pPr>
        <w:pStyle w:val="Heading3"/>
        <w:keepNext w:val="0"/>
        <w:numPr>
          <w:ilvl w:val="0"/>
          <w:numId w:val="0"/>
        </w:numPr>
        <w:spacing w:before="120" w:after="120"/>
        <w:ind w:left="720"/>
        <w:jc w:val="both"/>
        <w:rPr>
          <w:b w:val="0"/>
          <w:bCs w:val="0"/>
          <w:sz w:val="24"/>
          <w:lang w:val="lv-LV"/>
        </w:rPr>
      </w:pPr>
      <w:r w:rsidRPr="00834486">
        <w:rPr>
          <w:b w:val="0"/>
          <w:bCs w:val="0"/>
          <w:sz w:val="24"/>
          <w:lang w:val="lv-LV"/>
        </w:rPr>
        <w:t xml:space="preserve">4.2.2.2. </w:t>
      </w:r>
      <w:r w:rsidR="00C85F61" w:rsidRPr="00834486">
        <w:rPr>
          <w:b w:val="0"/>
          <w:bCs w:val="0"/>
          <w:sz w:val="24"/>
          <w:lang w:val="lv-LV"/>
        </w:rPr>
        <w:t>D</w:t>
      </w:r>
      <w:r w:rsidR="000710CB" w:rsidRPr="00834486">
        <w:rPr>
          <w:b w:val="0"/>
          <w:bCs w:val="0"/>
          <w:sz w:val="24"/>
          <w:lang w:val="lv-LV"/>
        </w:rPr>
        <w:t xml:space="preserve">arbu izpildes laika </w:t>
      </w:r>
      <w:r w:rsidR="00C85F61" w:rsidRPr="00834486">
        <w:rPr>
          <w:b w:val="0"/>
          <w:bCs w:val="0"/>
          <w:sz w:val="24"/>
          <w:lang w:val="lv-LV"/>
        </w:rPr>
        <w:t>grafiks</w:t>
      </w:r>
      <w:r w:rsidR="006340D4" w:rsidRPr="00316138">
        <w:rPr>
          <w:b w:val="0"/>
          <w:bCs w:val="0"/>
          <w:sz w:val="24"/>
          <w:lang w:val="lv-LV"/>
        </w:rPr>
        <w:t>, atbilstoši Nolikuma 1.5.2.punktā noteikta</w:t>
      </w:r>
      <w:r w:rsidR="00316138" w:rsidRPr="00316138">
        <w:rPr>
          <w:b w:val="0"/>
          <w:bCs w:val="0"/>
          <w:sz w:val="24"/>
          <w:lang w:val="lv-LV"/>
        </w:rPr>
        <w:t>jam</w:t>
      </w:r>
      <w:r w:rsidR="00C85F61" w:rsidRPr="00834486">
        <w:rPr>
          <w:b w:val="0"/>
          <w:bCs w:val="0"/>
          <w:sz w:val="24"/>
          <w:lang w:val="lv-LV"/>
        </w:rPr>
        <w:t>;</w:t>
      </w:r>
    </w:p>
    <w:p w14:paraId="2BE6E34D" w14:textId="77777777" w:rsidR="00643CA7" w:rsidRPr="00834486" w:rsidRDefault="00CE1F20" w:rsidP="008A7D36">
      <w:pPr>
        <w:widowControl w:val="0"/>
        <w:suppressAutoHyphens/>
        <w:spacing w:before="120" w:after="120"/>
        <w:ind w:left="720"/>
        <w:jc w:val="both"/>
      </w:pPr>
      <w:r w:rsidRPr="00834486">
        <w:rPr>
          <w:bCs/>
        </w:rPr>
        <w:t>4.2.2.</w:t>
      </w:r>
      <w:r w:rsidR="00975356" w:rsidRPr="00834486">
        <w:rPr>
          <w:bCs/>
        </w:rPr>
        <w:t xml:space="preserve">3. </w:t>
      </w:r>
      <w:r w:rsidR="00C85F61" w:rsidRPr="00834486">
        <w:rPr>
          <w:bCs/>
        </w:rPr>
        <w:t>B</w:t>
      </w:r>
      <w:r w:rsidRPr="00834486">
        <w:rPr>
          <w:bCs/>
        </w:rPr>
        <w:t>ūvdarbu garantijas laiks</w:t>
      </w:r>
      <w:r w:rsidR="00116E34" w:rsidRPr="00834486">
        <w:rPr>
          <w:bCs/>
        </w:rPr>
        <w:t xml:space="preserve"> (</w:t>
      </w:r>
      <w:r w:rsidR="008A7D36" w:rsidRPr="00834486">
        <w:rPr>
          <w:bCs/>
        </w:rPr>
        <w:t xml:space="preserve">norādīt </w:t>
      </w:r>
      <w:r w:rsidR="00116E34" w:rsidRPr="00834486">
        <w:rPr>
          <w:bCs/>
        </w:rPr>
        <w:t>mēnešos)</w:t>
      </w:r>
      <w:r w:rsidRPr="00834486">
        <w:rPr>
          <w:bCs/>
        </w:rPr>
        <w:t xml:space="preserve">. </w:t>
      </w:r>
      <w:r w:rsidRPr="00834486">
        <w:t>Pretendent</w:t>
      </w:r>
      <w:r w:rsidR="00DE620C" w:rsidRPr="00834486">
        <w:t>a</w:t>
      </w:r>
      <w:r w:rsidRPr="00834486">
        <w:t xml:space="preserve"> piedāv</w:t>
      </w:r>
      <w:r w:rsidR="008A7D36" w:rsidRPr="00834486">
        <w:t>ā</w:t>
      </w:r>
      <w:r w:rsidR="00DE620C" w:rsidRPr="00834486">
        <w:t>tajam</w:t>
      </w:r>
      <w:r w:rsidR="008A7D36" w:rsidRPr="00834486">
        <w:t xml:space="preserve"> būvdarbu garantijas laik</w:t>
      </w:r>
      <w:r w:rsidR="00DE620C" w:rsidRPr="00834486">
        <w:t>am ir jābūt ne</w:t>
      </w:r>
      <w:r w:rsidRPr="00834486">
        <w:t xml:space="preserve"> īsā</w:t>
      </w:r>
      <w:r w:rsidR="008A7D36" w:rsidRPr="00834486">
        <w:t>k</w:t>
      </w:r>
      <w:r w:rsidR="00DE620C" w:rsidRPr="00834486">
        <w:t>am</w:t>
      </w:r>
      <w:r w:rsidR="003130A0">
        <w:t xml:space="preserve"> kā 60</w:t>
      </w:r>
      <w:r w:rsidR="00DE620C" w:rsidRPr="00834486">
        <w:t xml:space="preserve"> </w:t>
      </w:r>
      <w:r w:rsidR="001E6757">
        <w:t xml:space="preserve">(sešdesmit) </w:t>
      </w:r>
      <w:r w:rsidR="00DE620C" w:rsidRPr="00834486">
        <w:t>mēneši.</w:t>
      </w:r>
      <w:r w:rsidR="008A7D36" w:rsidRPr="00834486">
        <w:t xml:space="preserve"> </w:t>
      </w:r>
    </w:p>
    <w:p w14:paraId="53AAC049" w14:textId="77777777" w:rsidR="00CE1F20" w:rsidRPr="00764C3E" w:rsidRDefault="00643CA7" w:rsidP="008A7D36">
      <w:pPr>
        <w:widowControl w:val="0"/>
        <w:suppressAutoHyphens/>
        <w:spacing w:before="120" w:after="120"/>
        <w:ind w:left="720"/>
        <w:jc w:val="both"/>
        <w:rPr>
          <w:b/>
          <w:bCs/>
        </w:rPr>
      </w:pPr>
      <w:r w:rsidRPr="00834486">
        <w:t>4.2.2.4. Kvalitātes nodrošināšanas plāns. Kvalitātes nodrošināšanas plāns atspoguļo Pretendenta garantētās iespējas veikt būvdarbus, kuru kvalitāte būs atbilstoša būvprojektam un Latvijas R</w:t>
      </w:r>
      <w:r w:rsidR="00B3627D">
        <w:t>epublikas</w:t>
      </w:r>
      <w:r w:rsidRPr="00834486">
        <w:t xml:space="preserve"> būvnormatīviem un iepirkuma noteikumiem</w:t>
      </w:r>
      <w:r w:rsidR="00834486">
        <w:t>.</w:t>
      </w:r>
    </w:p>
    <w:p w14:paraId="589F9D04" w14:textId="77777777" w:rsidR="00EF0CBE" w:rsidRPr="00EF0CBE" w:rsidRDefault="00EF0CBE" w:rsidP="00EF0CBE">
      <w:pPr>
        <w:widowControl w:val="0"/>
        <w:suppressAutoHyphens/>
        <w:spacing w:before="120" w:after="120"/>
        <w:jc w:val="both"/>
      </w:pPr>
      <w:r w:rsidRPr="00EF0CBE">
        <w:rPr>
          <w:bCs/>
        </w:rPr>
        <w:t>4.2.3.</w:t>
      </w:r>
      <w:r w:rsidRPr="00EF0CBE">
        <w:rPr>
          <w:bCs/>
        </w:rPr>
        <w:tab/>
      </w:r>
      <w:r>
        <w:rPr>
          <w:bCs/>
        </w:rPr>
        <w:t>Tehnisko piedāvājumu paraksta Pretendenta pilnvarota persona.</w:t>
      </w:r>
    </w:p>
    <w:p w14:paraId="7E577CE3" w14:textId="77777777" w:rsidR="000D56D2" w:rsidRPr="00C644DC" w:rsidRDefault="00097BAF" w:rsidP="00DC6567">
      <w:pPr>
        <w:pStyle w:val="Heading2"/>
        <w:numPr>
          <w:ilvl w:val="0"/>
          <w:numId w:val="0"/>
        </w:numPr>
        <w:spacing w:after="240"/>
        <w:rPr>
          <w:color w:val="auto"/>
          <w:sz w:val="26"/>
          <w:szCs w:val="26"/>
        </w:rPr>
      </w:pPr>
      <w:bookmarkStart w:id="35" w:name="_Toc61422142"/>
      <w:r w:rsidRPr="00C644DC">
        <w:rPr>
          <w:color w:val="auto"/>
          <w:sz w:val="26"/>
          <w:szCs w:val="26"/>
        </w:rPr>
        <w:lastRenderedPageBreak/>
        <w:t>4.3.</w:t>
      </w:r>
      <w:r w:rsidR="000D56D2" w:rsidRPr="00C644DC">
        <w:rPr>
          <w:color w:val="auto"/>
          <w:sz w:val="26"/>
          <w:szCs w:val="26"/>
        </w:rPr>
        <w:t>Finanšu piedāvājums</w:t>
      </w:r>
      <w:bookmarkEnd w:id="35"/>
    </w:p>
    <w:p w14:paraId="7D5F19E1" w14:textId="11000427" w:rsidR="000D56D2" w:rsidRPr="00C644DC" w:rsidRDefault="00A32540" w:rsidP="00DC6567">
      <w:pPr>
        <w:pStyle w:val="Heading3"/>
        <w:numPr>
          <w:ilvl w:val="0"/>
          <w:numId w:val="0"/>
        </w:numPr>
        <w:spacing w:before="120" w:after="120"/>
        <w:jc w:val="both"/>
        <w:rPr>
          <w:b w:val="0"/>
          <w:bCs w:val="0"/>
          <w:sz w:val="24"/>
          <w:lang w:val="lv-LV"/>
        </w:rPr>
      </w:pPr>
      <w:r w:rsidRPr="00C644DC">
        <w:rPr>
          <w:b w:val="0"/>
          <w:bCs w:val="0"/>
          <w:sz w:val="24"/>
          <w:lang w:val="lv-LV"/>
        </w:rPr>
        <w:t>4.3.1.</w:t>
      </w:r>
      <w:r w:rsidR="00ED1C7E" w:rsidRPr="00C644DC">
        <w:rPr>
          <w:b w:val="0"/>
          <w:bCs w:val="0"/>
          <w:sz w:val="24"/>
          <w:lang w:val="lv-LV"/>
        </w:rPr>
        <w:tab/>
      </w:r>
      <w:r w:rsidR="004F6543" w:rsidRPr="00C644DC">
        <w:rPr>
          <w:b w:val="0"/>
          <w:bCs w:val="0"/>
          <w:sz w:val="24"/>
          <w:lang w:val="lv-LV"/>
        </w:rPr>
        <w:t>Pretendents f</w:t>
      </w:r>
      <w:r w:rsidR="000D56D2" w:rsidRPr="00C644DC">
        <w:rPr>
          <w:b w:val="0"/>
          <w:bCs w:val="0"/>
          <w:sz w:val="24"/>
          <w:lang w:val="lv-LV"/>
        </w:rPr>
        <w:t>inanšu</w:t>
      </w:r>
      <w:r w:rsidR="00052041" w:rsidRPr="00C644DC">
        <w:rPr>
          <w:b w:val="0"/>
          <w:bCs w:val="0"/>
          <w:sz w:val="24"/>
          <w:lang w:val="lv-LV"/>
        </w:rPr>
        <w:t xml:space="preserve"> piedāvājumā norāda kopējo cenu</w:t>
      </w:r>
      <w:r w:rsidR="000D56D2" w:rsidRPr="00C644DC">
        <w:rPr>
          <w:b w:val="0"/>
          <w:bCs w:val="0"/>
          <w:sz w:val="24"/>
          <w:lang w:val="lv-LV"/>
        </w:rPr>
        <w:t>, par kādu Nolikum</w:t>
      </w:r>
      <w:r w:rsidR="000520FF" w:rsidRPr="00C644DC">
        <w:rPr>
          <w:b w:val="0"/>
          <w:bCs w:val="0"/>
          <w:sz w:val="24"/>
          <w:lang w:val="lv-LV"/>
        </w:rPr>
        <w:t>ā not</w:t>
      </w:r>
      <w:r w:rsidR="0094592D" w:rsidRPr="00C644DC">
        <w:rPr>
          <w:b w:val="0"/>
          <w:bCs w:val="0"/>
          <w:sz w:val="24"/>
          <w:lang w:val="lv-LV"/>
        </w:rPr>
        <w:t xml:space="preserve">eiktajā termiņā tiks </w:t>
      </w:r>
      <w:r w:rsidR="009C7E42" w:rsidRPr="00316138">
        <w:rPr>
          <w:b w:val="0"/>
          <w:bCs w:val="0"/>
          <w:sz w:val="24"/>
          <w:lang w:val="lv-LV"/>
        </w:rPr>
        <w:t>veikta Laurenču sākumskolas pagrabstāva rekonstrukcija/pārbūve un kāpņu izbūve Laurenču ielā 7, Siguldā</w:t>
      </w:r>
      <w:r w:rsidR="000D56D2" w:rsidRPr="00316138">
        <w:rPr>
          <w:b w:val="0"/>
          <w:bCs w:val="0"/>
          <w:sz w:val="24"/>
          <w:lang w:val="lv-LV"/>
        </w:rPr>
        <w:t>. Finanšu piedāvājums jāsagatavo atbilstoši Nolikumam</w:t>
      </w:r>
      <w:r w:rsidR="000D56D2" w:rsidRPr="00C644DC">
        <w:rPr>
          <w:b w:val="0"/>
          <w:bCs w:val="0"/>
          <w:sz w:val="24"/>
          <w:lang w:val="lv-LV"/>
        </w:rPr>
        <w:t xml:space="preserve"> pievienotaj</w:t>
      </w:r>
      <w:r w:rsidR="00963FD7" w:rsidRPr="00C644DC">
        <w:rPr>
          <w:b w:val="0"/>
          <w:bCs w:val="0"/>
          <w:sz w:val="24"/>
          <w:lang w:val="lv-LV"/>
        </w:rPr>
        <w:t>ai finanšu pie</w:t>
      </w:r>
      <w:r w:rsidR="00F00AA7" w:rsidRPr="00C644DC">
        <w:rPr>
          <w:b w:val="0"/>
          <w:bCs w:val="0"/>
          <w:sz w:val="24"/>
          <w:lang w:val="lv-LV"/>
        </w:rPr>
        <w:t>dāvājuma formai (</w:t>
      </w:r>
      <w:r w:rsidR="00B3627D">
        <w:rPr>
          <w:b w:val="0"/>
          <w:bCs w:val="0"/>
          <w:sz w:val="24"/>
          <w:lang w:val="lv-LV"/>
        </w:rPr>
        <w:t xml:space="preserve">Nolikuma </w:t>
      </w:r>
      <w:r w:rsidR="00FE4CA8">
        <w:rPr>
          <w:b w:val="0"/>
          <w:bCs w:val="0"/>
          <w:sz w:val="24"/>
          <w:lang w:val="lv-LV"/>
        </w:rPr>
        <w:t>7</w:t>
      </w:r>
      <w:r w:rsidR="000D56D2" w:rsidRPr="00C644DC">
        <w:rPr>
          <w:b w:val="0"/>
          <w:bCs w:val="0"/>
          <w:sz w:val="24"/>
          <w:lang w:val="lv-LV"/>
        </w:rPr>
        <w:t xml:space="preserve">.pielikums). </w:t>
      </w:r>
    </w:p>
    <w:p w14:paraId="4470D209" w14:textId="77777777" w:rsidR="000D56D2" w:rsidRPr="003130A0" w:rsidRDefault="00A32540" w:rsidP="00D15DF9">
      <w:pPr>
        <w:pStyle w:val="Heading3"/>
        <w:numPr>
          <w:ilvl w:val="0"/>
          <w:numId w:val="0"/>
        </w:numPr>
        <w:spacing w:before="120" w:after="120"/>
        <w:jc w:val="both"/>
        <w:rPr>
          <w:bCs w:val="0"/>
          <w:color w:val="FF0000"/>
          <w:sz w:val="24"/>
          <w:u w:val="single"/>
          <w:lang w:val="lv-LV"/>
        </w:rPr>
      </w:pPr>
      <w:r w:rsidRPr="00C644DC">
        <w:rPr>
          <w:b w:val="0"/>
          <w:bCs w:val="0"/>
          <w:sz w:val="24"/>
          <w:lang w:val="lv-LV"/>
        </w:rPr>
        <w:t>4.3.2.</w:t>
      </w:r>
      <w:r w:rsidR="00ED1C7E" w:rsidRPr="00C644DC">
        <w:rPr>
          <w:b w:val="0"/>
          <w:bCs w:val="0"/>
          <w:sz w:val="24"/>
          <w:lang w:val="lv-LV"/>
        </w:rPr>
        <w:tab/>
      </w:r>
      <w:r w:rsidR="00B3627D">
        <w:rPr>
          <w:b w:val="0"/>
          <w:bCs w:val="0"/>
          <w:sz w:val="24"/>
          <w:lang w:val="lv-LV"/>
        </w:rPr>
        <w:t>Finanšu piedāvājumā cenu norāda</w:t>
      </w:r>
      <w:r w:rsidR="00FC0650">
        <w:rPr>
          <w:b w:val="0"/>
          <w:bCs w:val="0"/>
          <w:sz w:val="24"/>
          <w:lang w:val="lv-LV"/>
        </w:rPr>
        <w:t xml:space="preserve"> </w:t>
      </w:r>
      <w:r w:rsidR="00B3627D" w:rsidRPr="00B3627D">
        <w:rPr>
          <w:b w:val="0"/>
          <w:bCs w:val="0"/>
          <w:i/>
          <w:sz w:val="24"/>
          <w:lang w:val="lv-LV"/>
        </w:rPr>
        <w:t>eu</w:t>
      </w:r>
      <w:r w:rsidR="00E631C8" w:rsidRPr="00B3627D">
        <w:rPr>
          <w:b w:val="0"/>
          <w:bCs w:val="0"/>
          <w:i/>
          <w:sz w:val="24"/>
          <w:lang w:val="lv-LV"/>
        </w:rPr>
        <w:t>ro</w:t>
      </w:r>
      <w:r w:rsidR="000D56D2" w:rsidRPr="00E854A8">
        <w:rPr>
          <w:b w:val="0"/>
          <w:bCs w:val="0"/>
          <w:sz w:val="24"/>
          <w:lang w:val="lv-LV"/>
        </w:rPr>
        <w:t xml:space="preserve"> (</w:t>
      </w:r>
      <w:r w:rsidR="00E631C8">
        <w:rPr>
          <w:b w:val="0"/>
          <w:bCs w:val="0"/>
          <w:sz w:val="24"/>
          <w:lang w:val="lv-LV"/>
        </w:rPr>
        <w:t>EUR</w:t>
      </w:r>
      <w:r w:rsidR="000D56D2" w:rsidRPr="00E854A8">
        <w:rPr>
          <w:b w:val="0"/>
          <w:bCs w:val="0"/>
          <w:sz w:val="24"/>
          <w:lang w:val="lv-LV"/>
        </w:rPr>
        <w:t xml:space="preserve">) </w:t>
      </w:r>
      <w:r w:rsidR="000D56D2" w:rsidRPr="00FE4CA8">
        <w:rPr>
          <w:b w:val="0"/>
          <w:sz w:val="24"/>
          <w:lang w:val="lv-LV"/>
        </w:rPr>
        <w:t>bez pievienotās vērtības nodokļa</w:t>
      </w:r>
      <w:r w:rsidR="00FE4CA8" w:rsidRPr="00FE4CA8">
        <w:rPr>
          <w:b w:val="0"/>
          <w:sz w:val="24"/>
          <w:lang w:val="lv-LV"/>
        </w:rPr>
        <w:t xml:space="preserve"> (PV</w:t>
      </w:r>
      <w:r w:rsidR="00B3627D">
        <w:rPr>
          <w:b w:val="0"/>
          <w:sz w:val="24"/>
          <w:lang w:val="lv-LV"/>
        </w:rPr>
        <w:t xml:space="preserve">N), PVN un cenu </w:t>
      </w:r>
      <w:r w:rsidR="00B3627D" w:rsidRPr="00B3627D">
        <w:rPr>
          <w:b w:val="0"/>
          <w:i/>
          <w:sz w:val="24"/>
          <w:lang w:val="lv-LV"/>
        </w:rPr>
        <w:t>eu</w:t>
      </w:r>
      <w:r w:rsidR="00FE4CA8" w:rsidRPr="00B3627D">
        <w:rPr>
          <w:b w:val="0"/>
          <w:i/>
          <w:sz w:val="24"/>
          <w:lang w:val="lv-LV"/>
        </w:rPr>
        <w:t>ro</w:t>
      </w:r>
      <w:r w:rsidR="00FE4CA8" w:rsidRPr="00FE4CA8">
        <w:rPr>
          <w:b w:val="0"/>
          <w:sz w:val="24"/>
          <w:lang w:val="lv-LV"/>
        </w:rPr>
        <w:t xml:space="preserve"> </w:t>
      </w:r>
      <w:r w:rsidR="00B3627D">
        <w:rPr>
          <w:b w:val="0"/>
          <w:sz w:val="24"/>
          <w:lang w:val="lv-LV"/>
        </w:rPr>
        <w:t xml:space="preserve">(EUR) </w:t>
      </w:r>
      <w:r w:rsidR="00FE4CA8" w:rsidRPr="00FE4CA8">
        <w:rPr>
          <w:b w:val="0"/>
          <w:sz w:val="24"/>
          <w:lang w:val="lv-LV"/>
        </w:rPr>
        <w:t>ar PVN</w:t>
      </w:r>
      <w:r w:rsidR="00E854A8" w:rsidRPr="00FE4CA8">
        <w:rPr>
          <w:b w:val="0"/>
          <w:sz w:val="24"/>
          <w:lang w:val="lv-LV"/>
        </w:rPr>
        <w:t>.</w:t>
      </w:r>
    </w:p>
    <w:p w14:paraId="37368281" w14:textId="77777777" w:rsidR="008D3E9F" w:rsidRPr="008D3E9F" w:rsidRDefault="008D3E9F" w:rsidP="008D3E9F">
      <w:r>
        <w:t>4.3.3.</w:t>
      </w:r>
      <w:r>
        <w:tab/>
      </w:r>
      <w:r>
        <w:rPr>
          <w:bCs/>
        </w:rPr>
        <w:t>Finanšu piedāvājumu paraksta Pretendenta pilnvarota persona</w:t>
      </w:r>
      <w:r w:rsidR="00B3627D">
        <w:rPr>
          <w:bCs/>
        </w:rPr>
        <w:t>.</w:t>
      </w:r>
    </w:p>
    <w:p w14:paraId="41396388" w14:textId="77777777" w:rsidR="00317095" w:rsidRPr="00EE78CA" w:rsidRDefault="00317095" w:rsidP="00CA4A39">
      <w:pPr>
        <w:pStyle w:val="Heading1"/>
      </w:pPr>
      <w:r w:rsidRPr="00EE78CA">
        <w:t>5. Konkursa norise</w:t>
      </w:r>
    </w:p>
    <w:p w14:paraId="51AC3BFC" w14:textId="7D728CA5" w:rsidR="00317095" w:rsidRPr="00EE78CA" w:rsidRDefault="00975356" w:rsidP="00975356">
      <w:pPr>
        <w:jc w:val="both"/>
      </w:pPr>
      <w:r>
        <w:t>Pa</w:t>
      </w:r>
      <w:r w:rsidR="00E631C8">
        <w:t>r visiem ar iepirkuma</w:t>
      </w:r>
      <w:r w:rsidR="00317095">
        <w:t xml:space="preserve"> organizēšanu un norisi saistītiem jautājumiem ir atbildīga Si</w:t>
      </w:r>
      <w:r w:rsidR="00B3627D">
        <w:t>guldas novada pašvaldības</w:t>
      </w:r>
      <w:r w:rsidR="00643CA7">
        <w:t xml:space="preserve"> Iepirkuma komisija. Iepirkuma</w:t>
      </w:r>
      <w:r w:rsidR="00317095">
        <w:t xml:space="preserve"> ko</w:t>
      </w:r>
      <w:r w:rsidR="009C7E42">
        <w:t>misijas uzdevums ir izvēlēties P</w:t>
      </w:r>
      <w:r w:rsidR="00317095">
        <w:t>retendentu, kura piedāvājums atbilst šī Nolikuma prasībām.</w:t>
      </w:r>
    </w:p>
    <w:p w14:paraId="57861BBF" w14:textId="77777777" w:rsidR="00317095" w:rsidRPr="00BE7E3E" w:rsidRDefault="00317095" w:rsidP="00CA4A39">
      <w:pPr>
        <w:pStyle w:val="Heading1"/>
      </w:pPr>
      <w:r w:rsidRPr="00F94830">
        <w:t>5.</w:t>
      </w:r>
      <w:r w:rsidR="00975356">
        <w:t>1</w:t>
      </w:r>
      <w:r w:rsidRPr="00F94830">
        <w:t>. Piedāvājumu vērtēšana</w:t>
      </w:r>
    </w:p>
    <w:p w14:paraId="4EE34920" w14:textId="77777777" w:rsidR="00317095" w:rsidRDefault="00975356" w:rsidP="00317095">
      <w:pPr>
        <w:ind w:left="720" w:hanging="720"/>
        <w:jc w:val="both"/>
        <w:rPr>
          <w:i/>
          <w:color w:val="FF0000"/>
        </w:rPr>
      </w:pPr>
      <w:r>
        <w:t>5.1</w:t>
      </w:r>
      <w:r w:rsidR="00317095" w:rsidRPr="00BE7E3E">
        <w:t>.1.</w:t>
      </w:r>
      <w:r w:rsidR="00317095">
        <w:tab/>
        <w:t xml:space="preserve">Piedāvājumu noformējuma pārbaudi, Pretendentu atlasi, tehnisko piedāvājumu atbilstības pārbaudi un piedāvājuma izvēli saskaņā ar izraudzīto piedāvājuma izvēles kritēriju – </w:t>
      </w:r>
      <w:r w:rsidR="00317095" w:rsidRPr="001D5B52">
        <w:t>piedāvājums ar viszemāko cenu</w:t>
      </w:r>
      <w:r w:rsidR="00317095">
        <w:t xml:space="preserve"> Iepirkuma komisija veic slēgtā sēdē.</w:t>
      </w:r>
      <w:r w:rsidR="00DC4538">
        <w:t xml:space="preserve"> </w:t>
      </w:r>
    </w:p>
    <w:p w14:paraId="00792932" w14:textId="77777777" w:rsidR="00317095" w:rsidRPr="006A63EF" w:rsidRDefault="00975356" w:rsidP="00317095">
      <w:pPr>
        <w:spacing w:before="120" w:after="120"/>
        <w:ind w:left="680" w:hanging="680"/>
        <w:jc w:val="both"/>
        <w:rPr>
          <w:i/>
        </w:rPr>
      </w:pPr>
      <w:r>
        <w:t>5.1</w:t>
      </w:r>
      <w:r w:rsidR="00C545E3">
        <w:t>.2</w:t>
      </w:r>
      <w:r w:rsidR="00317095">
        <w:t>.</w:t>
      </w:r>
      <w:r w:rsidR="00317095">
        <w:tab/>
      </w:r>
      <w:r w:rsidR="00317095" w:rsidRPr="00894C80">
        <w:t>Iepirkuma komisija izvēlas piedāvājumu ar viszemāko cenu no piedāvājumiem, kas atbilst Nolikuma prasībām.</w:t>
      </w:r>
    </w:p>
    <w:p w14:paraId="432E0B1A" w14:textId="77777777" w:rsidR="00317095" w:rsidRPr="00F6362B" w:rsidRDefault="00975356" w:rsidP="00CA4A39">
      <w:pPr>
        <w:pStyle w:val="Heading1"/>
      </w:pPr>
      <w:r>
        <w:t>5.2</w:t>
      </w:r>
      <w:r w:rsidR="00317095">
        <w:t>. Aritmētisku kļūdu labošana</w:t>
      </w:r>
    </w:p>
    <w:p w14:paraId="586CB72B" w14:textId="77777777" w:rsidR="00317095" w:rsidRDefault="00317095" w:rsidP="00317095">
      <w:pPr>
        <w:spacing w:after="120"/>
        <w:jc w:val="both"/>
      </w:pPr>
      <w:r>
        <w:t>Aritmētisku kļūdu labošanu Iepirkuma komisija veic sa</w:t>
      </w:r>
      <w:r w:rsidR="00E631C8">
        <w:t>skaņā ar Publisko iepirkumu likuma</w:t>
      </w:r>
      <w:r>
        <w:t xml:space="preserve"> 56.panta trešo daļu.</w:t>
      </w:r>
    </w:p>
    <w:p w14:paraId="5DBBBFF1" w14:textId="77777777" w:rsidR="00317095" w:rsidRDefault="00975356" w:rsidP="00CA4A39">
      <w:pPr>
        <w:pStyle w:val="Heading1"/>
      </w:pPr>
      <w:r>
        <w:t>5.3</w:t>
      </w:r>
      <w:r w:rsidR="00317095">
        <w:t>. Nepamatoti lēta piedāvājuma noteikšana</w:t>
      </w:r>
    </w:p>
    <w:p w14:paraId="06BF59CB" w14:textId="77777777" w:rsidR="00317095" w:rsidRDefault="00317095" w:rsidP="00317095">
      <w:pPr>
        <w:jc w:val="both"/>
      </w:pPr>
      <w:r>
        <w:t>Ja Pretendenta iesniegtais piedāvājums ir nepamatoti lēts, Iepirkuma komi</w:t>
      </w:r>
      <w:r w:rsidR="00E631C8">
        <w:t>sija rīkojas saskaņā ar Publisko iepirkumu likuma</w:t>
      </w:r>
      <w:r>
        <w:t xml:space="preserve"> 48.pantu.</w:t>
      </w:r>
    </w:p>
    <w:p w14:paraId="75E48108" w14:textId="77777777" w:rsidR="00317095" w:rsidRDefault="00317095" w:rsidP="00317095">
      <w:pPr>
        <w:ind w:left="720" w:hanging="720"/>
        <w:jc w:val="both"/>
      </w:pPr>
    </w:p>
    <w:p w14:paraId="5A370A43" w14:textId="77777777" w:rsidR="00317095" w:rsidRDefault="00975356" w:rsidP="00317095">
      <w:pPr>
        <w:spacing w:after="120"/>
        <w:jc w:val="both"/>
      </w:pPr>
      <w:r>
        <w:t>5.4.</w:t>
      </w:r>
      <w:r>
        <w:tab/>
      </w:r>
      <w:r w:rsidR="00E631C8">
        <w:t>Gadījumā, ja iepirkumam</w:t>
      </w:r>
      <w:r w:rsidR="00317095">
        <w:t xml:space="preserve"> tiks iesniegts tikai viens piedāvājums, kas pilnībā atbildīs Nolikuma prasībām, Pretendents, kas iesniedzis šo piedāvājumu, var tikt atzīts</w:t>
      </w:r>
      <w:r w:rsidR="00E631C8">
        <w:t xml:space="preserve"> par iepirkuma</w:t>
      </w:r>
      <w:r w:rsidR="00317095">
        <w:t xml:space="preserve"> uzvarētāju.</w:t>
      </w:r>
    </w:p>
    <w:p w14:paraId="0C919E02" w14:textId="77777777" w:rsidR="00317095" w:rsidRPr="00317095" w:rsidRDefault="00975356" w:rsidP="00317095">
      <w:pPr>
        <w:jc w:val="both"/>
      </w:pPr>
      <w:r>
        <w:t>5.5</w:t>
      </w:r>
      <w:r w:rsidR="00317095">
        <w:t>.</w:t>
      </w:r>
      <w:r w:rsidR="00317095">
        <w:tab/>
        <w:t>Ja n</w:t>
      </w:r>
      <w:r w:rsidR="00383EE0">
        <w:t xml:space="preserve">eviens no iesniegtajiem </w:t>
      </w:r>
      <w:r w:rsidR="00317095">
        <w:t>piedāvājumiem netiks izskatīts vai netiks atzīts par atbilstošu, Iepirkuma komisijai ir tiesības uzvarētāju</w:t>
      </w:r>
      <w:r w:rsidR="00E631C8">
        <w:t xml:space="preserve"> nepaziņot un iepirkum</w:t>
      </w:r>
      <w:r w:rsidR="00317095">
        <w:t>u izbeigt. Šādā gadījumā Iepirkuma komisija pieņem lēmumu par jauna</w:t>
      </w:r>
      <w:r w:rsidR="00E631C8">
        <w:t xml:space="preserve"> iepirkuma</w:t>
      </w:r>
      <w:r w:rsidR="00317095">
        <w:t xml:space="preserve"> organizēšanu.</w:t>
      </w:r>
    </w:p>
    <w:p w14:paraId="49677B42" w14:textId="77777777" w:rsidR="000D56D2" w:rsidRPr="004B44F3" w:rsidRDefault="00A32540" w:rsidP="00CA4A39">
      <w:pPr>
        <w:pStyle w:val="Heading1"/>
      </w:pPr>
      <w:bookmarkStart w:id="36" w:name="_Toc61422147"/>
      <w:bookmarkStart w:id="37" w:name="_Toc59334738"/>
      <w:r>
        <w:t>6.</w:t>
      </w:r>
      <w:r w:rsidR="000D56D2" w:rsidRPr="004B44F3">
        <w:t>Iepirkum</w:t>
      </w:r>
      <w:r w:rsidR="00D36F80">
        <w:t>a</w:t>
      </w:r>
      <w:r w:rsidR="000D56D2" w:rsidRPr="004B44F3">
        <w:t xml:space="preserve"> līgum</w:t>
      </w:r>
      <w:bookmarkEnd w:id="36"/>
      <w:r w:rsidR="00B3627D">
        <w:t>s</w:t>
      </w:r>
    </w:p>
    <w:p w14:paraId="21F06639" w14:textId="77777777" w:rsidR="005169E8" w:rsidRDefault="00F14593" w:rsidP="00FE5ECF">
      <w:pPr>
        <w:spacing w:before="120" w:after="120"/>
        <w:ind w:left="454" w:hanging="454"/>
        <w:jc w:val="both"/>
      </w:pPr>
      <w:r>
        <w:t>6.1. Pasūtītājs</w:t>
      </w:r>
      <w:r w:rsidR="00344A81">
        <w:t xml:space="preserve"> slēgs </w:t>
      </w:r>
      <w:r w:rsidR="00B3627D">
        <w:t>iepirkuma</w:t>
      </w:r>
      <w:r w:rsidR="000D56D2">
        <w:t xml:space="preserve"> līgumu</w:t>
      </w:r>
      <w:r w:rsidR="00CD097B">
        <w:t xml:space="preserve"> (Nolikumam pievienots iepirkuma līguma projek</w:t>
      </w:r>
      <w:r w:rsidR="00C545E3">
        <w:t>ts</w:t>
      </w:r>
      <w:r w:rsidR="00B3627D">
        <w:t xml:space="preserve"> - Nolikuma</w:t>
      </w:r>
      <w:r w:rsidR="00C545E3">
        <w:t xml:space="preserve"> 8</w:t>
      </w:r>
      <w:r w:rsidR="00CD097B">
        <w:t>.pielikums)</w:t>
      </w:r>
      <w:r w:rsidR="000D56D2">
        <w:t xml:space="preserve"> ar </w:t>
      </w:r>
      <w:r w:rsidR="00A377F8">
        <w:t>izraudzīto P</w:t>
      </w:r>
      <w:r w:rsidR="000D56D2">
        <w:t xml:space="preserve">retendentu, pamatojoties uz </w:t>
      </w:r>
      <w:r w:rsidR="004237D6">
        <w:t xml:space="preserve">tā </w:t>
      </w:r>
      <w:r>
        <w:t>iesnieg</w:t>
      </w:r>
      <w:r w:rsidR="00383EE0">
        <w:t>to piedāvājumu un</w:t>
      </w:r>
      <w:r w:rsidR="00E631C8">
        <w:t xml:space="preserve"> saskaņā ar iepirkuma</w:t>
      </w:r>
      <w:r>
        <w:t xml:space="preserve"> Nolikumu</w:t>
      </w:r>
      <w:r w:rsidR="000D56D2">
        <w:t>.</w:t>
      </w:r>
      <w:r w:rsidR="00963C6E">
        <w:t xml:space="preserve"> </w:t>
      </w:r>
    </w:p>
    <w:p w14:paraId="1E8E6AFB" w14:textId="77777777" w:rsidR="005667B6" w:rsidRPr="00FF219B" w:rsidRDefault="00963C6E" w:rsidP="005667B6">
      <w:pPr>
        <w:spacing w:before="120" w:after="120"/>
        <w:ind w:left="454" w:hanging="94"/>
        <w:jc w:val="both"/>
        <w:rPr>
          <w:i/>
          <w:color w:val="FF0000"/>
        </w:rPr>
      </w:pPr>
      <w:r w:rsidRPr="00FB02B1">
        <w:t>Avansa maksājumi nav paredzēti.</w:t>
      </w:r>
      <w:r w:rsidR="002707F2" w:rsidRPr="00FB02B1">
        <w:t xml:space="preserve"> </w:t>
      </w:r>
      <w:r w:rsidR="00E631C8" w:rsidRPr="00FB02B1">
        <w:t>Samaksa par padarīto pēc pieņemšanas-nodošanas akta parakstīšanas un rēķina saņemšanas.</w:t>
      </w:r>
      <w:r w:rsidR="00FF219B">
        <w:t xml:space="preserve"> </w:t>
      </w:r>
    </w:p>
    <w:p w14:paraId="58AAE398" w14:textId="77777777" w:rsidR="007402F2" w:rsidRDefault="00383EE0" w:rsidP="005667B6">
      <w:pPr>
        <w:spacing w:before="120" w:after="120"/>
        <w:ind w:left="454" w:hanging="454"/>
        <w:jc w:val="both"/>
      </w:pPr>
      <w:r>
        <w:rPr>
          <w:color w:val="000000"/>
        </w:rPr>
        <w:t>6.2</w:t>
      </w:r>
      <w:r w:rsidR="007402F2">
        <w:rPr>
          <w:color w:val="000000"/>
        </w:rPr>
        <w:t>.</w:t>
      </w:r>
      <w:r w:rsidR="002A3C6C">
        <w:rPr>
          <w:color w:val="000000"/>
        </w:rPr>
        <w:tab/>
      </w:r>
      <w:r w:rsidR="00287D1E" w:rsidRPr="005A1362">
        <w:t>Uzva</w:t>
      </w:r>
      <w:r w:rsidR="00B3627D">
        <w:t>rējušam Pretendentam iepirkuma</w:t>
      </w:r>
      <w:r w:rsidR="00287D1E" w:rsidRPr="005A1362">
        <w:t xml:space="preserve"> </w:t>
      </w:r>
      <w:r w:rsidR="002E3354">
        <w:t>līgums</w:t>
      </w:r>
      <w:r w:rsidR="007402F2" w:rsidRPr="005A1362">
        <w:t xml:space="preserve"> </w:t>
      </w:r>
      <w:r w:rsidR="00287D1E" w:rsidRPr="005A1362">
        <w:t xml:space="preserve">ir jānoslēdz </w:t>
      </w:r>
      <w:r w:rsidR="007402F2" w:rsidRPr="005A1362">
        <w:t xml:space="preserve">ar Pasūtītāju ne vēlāk, kā </w:t>
      </w:r>
      <w:r w:rsidR="00AA7839" w:rsidRPr="005A1362">
        <w:t>5 (piecu</w:t>
      </w:r>
      <w:r w:rsidR="007402F2" w:rsidRPr="005A1362">
        <w:t xml:space="preserve">) darba dienu laikā pēc rakstiska uzaicinājuma </w:t>
      </w:r>
      <w:r w:rsidR="00AA7839" w:rsidRPr="005A1362">
        <w:t>par līgum</w:t>
      </w:r>
      <w:r w:rsidR="002E3354">
        <w:t>a</w:t>
      </w:r>
      <w:r w:rsidR="00AA7839" w:rsidRPr="005A1362">
        <w:t xml:space="preserve"> noslēgšanu </w:t>
      </w:r>
      <w:r w:rsidR="007402F2" w:rsidRPr="005A1362">
        <w:t>izsūtīšanas brīža.</w:t>
      </w:r>
      <w:r w:rsidR="00066B3F">
        <w:t xml:space="preserve"> Ja šajā </w:t>
      </w:r>
      <w:r w:rsidR="00066B3F">
        <w:lastRenderedPageBreak/>
        <w:t xml:space="preserve">punktā minētajā termiņā </w:t>
      </w:r>
      <w:r w:rsidR="00344A81">
        <w:t>Pr</w:t>
      </w:r>
      <w:r w:rsidR="00B3627D">
        <w:t>etendents neparaksta iepirkuma</w:t>
      </w:r>
      <w:r w:rsidR="00066B3F">
        <w:t xml:space="preserve"> līgumu,</w:t>
      </w:r>
      <w:r w:rsidR="00066B3F" w:rsidRPr="00066B3F">
        <w:t xml:space="preserve"> </w:t>
      </w:r>
      <w:r w:rsidR="00066B3F">
        <w:t>tas tiek uzskatīts par Prete</w:t>
      </w:r>
      <w:r w:rsidR="00344A81">
        <w:t>nd</w:t>
      </w:r>
      <w:r w:rsidR="00B3627D">
        <w:t>enta atteikumu slēgt iepirkuma</w:t>
      </w:r>
      <w:r>
        <w:t xml:space="preserve"> līgumu</w:t>
      </w:r>
      <w:r w:rsidR="00066B3F" w:rsidRPr="00C71012">
        <w:t xml:space="preserve">. </w:t>
      </w:r>
    </w:p>
    <w:p w14:paraId="2EEA11D7" w14:textId="77777777" w:rsidR="003C151E" w:rsidRDefault="00383EE0" w:rsidP="003C151E">
      <w:pPr>
        <w:pStyle w:val="BodyText"/>
        <w:spacing w:before="120" w:after="120"/>
        <w:ind w:left="454" w:hanging="454"/>
      </w:pPr>
      <w:r>
        <w:t>6.3</w:t>
      </w:r>
      <w:r w:rsidR="004A1B2D">
        <w:t>.</w:t>
      </w:r>
      <w:r w:rsidR="004A1B2D">
        <w:tab/>
        <w:t xml:space="preserve">Ja </w:t>
      </w:r>
      <w:r w:rsidR="004A1B2D" w:rsidRPr="005A1362">
        <w:t>uzvarējušais Pretendents</w:t>
      </w:r>
      <w:r w:rsidR="004A1B2D">
        <w:t xml:space="preserve"> kavējas vai a</w:t>
      </w:r>
      <w:r w:rsidR="003E2D67">
        <w:t>tsakās slēgt iepirkuma</w:t>
      </w:r>
      <w:r w:rsidR="002E3354">
        <w:t xml:space="preserve"> līgumu</w:t>
      </w:r>
      <w:r w:rsidR="004A1B2D">
        <w:t xml:space="preserve"> </w:t>
      </w:r>
      <w:r>
        <w:t>Nolikuma 6.2</w:t>
      </w:r>
      <w:r w:rsidR="004A1B2D" w:rsidRPr="005A1362">
        <w:t>. punktā. minētajā term</w:t>
      </w:r>
      <w:r w:rsidR="003E2D67">
        <w:t>iņā, iepirkuma</w:t>
      </w:r>
      <w:r w:rsidR="002E3354">
        <w:t xml:space="preserve"> līgums tiks slēgts</w:t>
      </w:r>
      <w:r w:rsidR="004A1B2D">
        <w:t xml:space="preserve"> ar nākamo Pretendentu, kurš iesniedzis piedāvājumu ar viszemāko cenu.</w:t>
      </w:r>
    </w:p>
    <w:p w14:paraId="64BB33DA" w14:textId="77777777" w:rsidR="003E2D67" w:rsidRDefault="00ED4140" w:rsidP="00ED4140">
      <w:pPr>
        <w:pStyle w:val="BodyText"/>
        <w:spacing w:before="120" w:after="120"/>
        <w:ind w:left="454" w:hanging="454"/>
      </w:pPr>
      <w:r>
        <w:t>6.4.</w:t>
      </w:r>
      <w:r>
        <w:tab/>
        <w:t>Grozījumus iepirkuma līgumā, izdara, ievērojot Publisko iepirkumu likuma 67¹.panta noteikumus.</w:t>
      </w:r>
    </w:p>
    <w:p w14:paraId="7CC12EB9" w14:textId="77777777" w:rsidR="000D56D2" w:rsidRDefault="00A32540" w:rsidP="00CA4A39">
      <w:pPr>
        <w:pStyle w:val="Heading1"/>
      </w:pPr>
      <w:bookmarkStart w:id="38" w:name="_Toc61422148"/>
      <w:r>
        <w:t>7.</w:t>
      </w:r>
      <w:r w:rsidR="000D56D2">
        <w:t>Iepirkuma komisijas tiesības un pienākumi</w:t>
      </w:r>
      <w:bookmarkEnd w:id="37"/>
      <w:bookmarkEnd w:id="38"/>
    </w:p>
    <w:p w14:paraId="1A2A6B11" w14:textId="77777777" w:rsidR="000D56D2" w:rsidRPr="00D63AF8" w:rsidRDefault="00A32540" w:rsidP="00A32540">
      <w:pPr>
        <w:pStyle w:val="Heading2"/>
        <w:numPr>
          <w:ilvl w:val="0"/>
          <w:numId w:val="0"/>
        </w:numPr>
        <w:spacing w:after="240"/>
        <w:ind w:left="360"/>
        <w:rPr>
          <w:color w:val="auto"/>
          <w:sz w:val="26"/>
          <w:szCs w:val="26"/>
        </w:rPr>
      </w:pPr>
      <w:bookmarkStart w:id="39" w:name="_Toc59334739"/>
      <w:bookmarkStart w:id="40" w:name="_Toc61422149"/>
      <w:r w:rsidRPr="00D63AF8">
        <w:rPr>
          <w:color w:val="auto"/>
          <w:sz w:val="26"/>
          <w:szCs w:val="26"/>
        </w:rPr>
        <w:t>7.1.</w:t>
      </w:r>
      <w:r w:rsidR="000D56D2" w:rsidRPr="00D63AF8">
        <w:rPr>
          <w:color w:val="auto"/>
          <w:sz w:val="26"/>
          <w:szCs w:val="26"/>
        </w:rPr>
        <w:t>Iepirkuma komisijas tiesības</w:t>
      </w:r>
      <w:bookmarkEnd w:id="39"/>
      <w:bookmarkEnd w:id="40"/>
    </w:p>
    <w:p w14:paraId="685A2864" w14:textId="77777777" w:rsidR="00D66E16" w:rsidRDefault="00D66E16" w:rsidP="00D66E16">
      <w:pPr>
        <w:pStyle w:val="naisf"/>
        <w:spacing w:before="120" w:beforeAutospacing="0" w:after="120" w:afterAutospacing="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w:t>
      </w:r>
      <w:r w:rsidR="00643CA7">
        <w:rPr>
          <w:lang w:val="lv-LV"/>
        </w:rPr>
        <w:t>na vai izskaidr</w:t>
      </w:r>
      <w:r w:rsidR="00DE620C">
        <w:rPr>
          <w:lang w:val="lv-LV"/>
        </w:rPr>
        <w:t>o</w:t>
      </w:r>
      <w:r>
        <w:rPr>
          <w:lang w:val="lv-LV"/>
        </w:rPr>
        <w:t xml:space="preserve"> dokumentus, kas iesniegti komisijai.</w:t>
      </w:r>
      <w:r w:rsidR="00BA4F6A">
        <w:rPr>
          <w:lang w:val="lv-LV"/>
        </w:rPr>
        <w:t xml:space="preserve"> Pasūtītājs termiņu nepieciešamās informācijas iesniegšanai nosaka samērīgi ar laiku, kas nepieciešams šādas informācijas sagatavošanai un iesniegšanai.</w:t>
      </w:r>
    </w:p>
    <w:p w14:paraId="65CC6D87" w14:textId="2CE5756F" w:rsidR="00E631C8" w:rsidRDefault="00D66E16" w:rsidP="00D66E16">
      <w:pPr>
        <w:pStyle w:val="BodyText"/>
        <w:spacing w:before="120" w:after="120"/>
        <w:ind w:left="720" w:hanging="720"/>
      </w:pPr>
      <w:r>
        <w:t>7.1.2.</w:t>
      </w:r>
      <w:r>
        <w:tab/>
      </w:r>
      <w:r w:rsidR="009C7E42">
        <w:t>Ja P</w:t>
      </w:r>
      <w:r w:rsidR="00E631C8" w:rsidRPr="00732362">
        <w:t>asūtītājs ir pieprasījis izskaidrot vai papildināt iesniegto</w:t>
      </w:r>
      <w:r w:rsidR="009C7E42">
        <w:t>s dokumentus, bet P</w:t>
      </w:r>
      <w:r w:rsidR="00E631C8" w:rsidRPr="00732362">
        <w:t>retenden</w:t>
      </w:r>
      <w:r w:rsidR="009C7E42">
        <w:t>ts to nav izdarījis atbilstoši P</w:t>
      </w:r>
      <w:r w:rsidR="00E631C8" w:rsidRPr="00732362">
        <w:t>a</w:t>
      </w:r>
      <w:r w:rsidR="009C7E42">
        <w:t>sūtītāja noteiktajām prasībām, P</w:t>
      </w:r>
      <w:r w:rsidR="00E631C8" w:rsidRPr="00732362">
        <w:t>asūtītājam nav pienākuma atkārtoti pieprasīt, lai tiek izskaidrota vai papildināta šajos dokumentos ietvertā informācija.</w:t>
      </w:r>
    </w:p>
    <w:p w14:paraId="6E92AEC7" w14:textId="77777777" w:rsidR="00D66E16" w:rsidRDefault="00E631C8" w:rsidP="00D66E16">
      <w:pPr>
        <w:pStyle w:val="BodyText"/>
        <w:spacing w:before="120" w:after="120"/>
        <w:ind w:left="720" w:hanging="720"/>
      </w:pPr>
      <w:r>
        <w:t>7.1.3.</w:t>
      </w:r>
      <w:r>
        <w:tab/>
      </w:r>
      <w:r w:rsidR="00D66E16">
        <w:t>Pieaicināt ekspertu piedāvājuma noformējuma pārbaudei, piedāvājuma atbilstības pārbaudei, kā arī piedāvājuma vērtēšanai.</w:t>
      </w:r>
    </w:p>
    <w:p w14:paraId="0C48073A" w14:textId="77777777" w:rsidR="00D66E16" w:rsidRDefault="00E631C8" w:rsidP="00D66E16">
      <w:pPr>
        <w:pStyle w:val="naisf"/>
        <w:spacing w:before="120" w:beforeAutospacing="0" w:after="120" w:afterAutospacing="0"/>
        <w:ind w:left="720" w:hanging="720"/>
        <w:rPr>
          <w:lang w:val="lv-LV"/>
        </w:rPr>
      </w:pPr>
      <w:r>
        <w:rPr>
          <w:lang w:val="lv-LV"/>
        </w:rPr>
        <w:t>7.1.4</w:t>
      </w:r>
      <w:r w:rsidR="00D66E16">
        <w:rPr>
          <w:lang w:val="lv-LV"/>
        </w:rPr>
        <w:t>.</w:t>
      </w:r>
      <w:r w:rsidR="00D66E16">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00D66E16">
        <w:rPr>
          <w:lang w:val="lv-LV"/>
        </w:rPr>
        <w:softHyphen/>
        <w:t>šanai.</w:t>
      </w:r>
    </w:p>
    <w:p w14:paraId="4249E428" w14:textId="79D6E6AE" w:rsidR="00D66E16" w:rsidRDefault="00E631C8" w:rsidP="00D66E16">
      <w:pPr>
        <w:pStyle w:val="BodyText"/>
        <w:spacing w:before="120" w:after="120"/>
        <w:ind w:left="720" w:hanging="720"/>
      </w:pPr>
      <w:r>
        <w:t>7.1.5</w:t>
      </w:r>
      <w:r w:rsidR="00D66E16">
        <w:t>.</w:t>
      </w:r>
      <w:r w:rsidR="00D66E16">
        <w:tab/>
        <w:t xml:space="preserve">Ja </w:t>
      </w:r>
      <w:r w:rsidR="009C7E42">
        <w:t xml:space="preserve">Pretendenta </w:t>
      </w:r>
      <w:r w:rsidR="00D66E16">
        <w:t>piedāvājums nav noformēts</w:t>
      </w:r>
      <w:r w:rsidR="00BA4F6A">
        <w:t xml:space="preserve"> atbilstoši Nolikuma 1.8</w:t>
      </w:r>
      <w:r w:rsidR="00D66E16">
        <w:t>.punktā minētajām prasībām un/vai iesniegtie dokumenti neatbilst kādai no Nolikuma 4.</w:t>
      </w:r>
      <w:r>
        <w:t>sa</w:t>
      </w:r>
      <w:r w:rsidR="00D66E16">
        <w:t>daļas prasībām, Iepirkumu komisija var lemt par iesniegtā piedāvājuma tālāko neizskatīšanu un nevērtēšanu, pieņemot argumentētu lēmumu par to.</w:t>
      </w:r>
    </w:p>
    <w:p w14:paraId="27C2B331" w14:textId="77777777" w:rsidR="00D66E16" w:rsidRDefault="00E631C8" w:rsidP="00D66E16">
      <w:pPr>
        <w:ind w:left="720" w:hanging="720"/>
        <w:jc w:val="both"/>
      </w:pPr>
      <w:r>
        <w:t>7.1.6</w:t>
      </w:r>
      <w:r w:rsidR="00D66E16">
        <w:t>.</w:t>
      </w:r>
      <w:r w:rsidR="00D66E16">
        <w:tab/>
        <w:t xml:space="preserve">Ja Pretendenta </w:t>
      </w:r>
      <w:smartTag w:uri="schemas-tilde-lv/tildestengine" w:element="veidnes">
        <w:smartTagPr>
          <w:attr w:name="id" w:val="-1"/>
          <w:attr w:name="baseform" w:val="pieteikums"/>
          <w:attr w:name="text" w:val="pieteikums"/>
        </w:smartTagPr>
        <w:r w:rsidR="00D66E16">
          <w:t>pieteikums</w:t>
        </w:r>
      </w:smartTag>
      <w:r w:rsidR="00D66E16">
        <w:t xml:space="preserve"> (Nolikuma 1.pielikums) nav aizpildīts pilnībā vai atbilstoši prasītajai informācijai, Iepirkuma komisija turpmāk šo piedāvājumu neizskata un nevērtē. Šajā gadījumā Pretendenta iesniegtais Piedāvājums paliek Pasūtītāja īpašumā u</w:t>
      </w:r>
      <w:r w:rsidR="00BA4F6A">
        <w:t>n netiek atdots Pretendentam.</w:t>
      </w:r>
    </w:p>
    <w:p w14:paraId="73611E69" w14:textId="77777777" w:rsidR="00D66E16" w:rsidRDefault="00E631C8" w:rsidP="00D66E16">
      <w:pPr>
        <w:pStyle w:val="BodyText"/>
        <w:spacing w:before="120" w:after="120"/>
        <w:ind w:left="720" w:hanging="720"/>
      </w:pPr>
      <w:r>
        <w:t>7.1.7</w:t>
      </w:r>
      <w:r w:rsidR="00D66E16">
        <w:t>.</w:t>
      </w:r>
      <w:r w:rsidR="00D66E16">
        <w:tab/>
        <w:t>Normatīvajos aktos noteiktajā kārtībā labot aritmētiskās kļūdas Pretendentu finanšu piedāvājumos, informējot par to Pretendentu.</w:t>
      </w:r>
    </w:p>
    <w:p w14:paraId="6FD8AA83" w14:textId="77777777" w:rsidR="00BB4849" w:rsidRDefault="00E631C8" w:rsidP="006B4A16">
      <w:pPr>
        <w:spacing w:before="120" w:after="120"/>
        <w:ind w:left="720" w:hanging="720"/>
        <w:jc w:val="both"/>
      </w:pPr>
      <w:r>
        <w:t>7.1.8</w:t>
      </w:r>
      <w:r w:rsidR="00D66E16">
        <w:t xml:space="preserve">.  Izvēlēties nākamo piedāvājumu ar viszemāko cenu, ja izraudzītais Pretendents atsakās slēgt iepirkuma līgumu ar Pasūtītāju. </w:t>
      </w:r>
    </w:p>
    <w:p w14:paraId="661253E8" w14:textId="77777777" w:rsidR="00D66E16" w:rsidRDefault="00E054E7" w:rsidP="006320CF">
      <w:pPr>
        <w:ind w:left="851" w:hanging="851"/>
        <w:jc w:val="both"/>
      </w:pPr>
      <w:r>
        <w:t>7.1.9</w:t>
      </w:r>
      <w:r w:rsidR="00D66E16">
        <w:t>.</w:t>
      </w:r>
      <w:r w:rsidR="00D66E16">
        <w:tab/>
        <w:t>L</w:t>
      </w:r>
      <w:r w:rsidR="006B4A16">
        <w:t>emt par iepirkuma</w:t>
      </w:r>
      <w:r w:rsidR="00D66E16">
        <w:t xml:space="preserve"> izbeigšanu vai pārtraukšanu.</w:t>
      </w:r>
    </w:p>
    <w:p w14:paraId="6829CFE8" w14:textId="77777777" w:rsidR="00D66E16" w:rsidRDefault="006320CF" w:rsidP="00D66E16">
      <w:pPr>
        <w:ind w:left="851" w:hanging="851"/>
        <w:jc w:val="both"/>
      </w:pPr>
      <w:r>
        <w:t>7.1.10</w:t>
      </w:r>
      <w:r w:rsidR="00D66E16">
        <w:t>.</w:t>
      </w:r>
      <w:r w:rsidR="00D66E16">
        <w:tab/>
        <w:t>Noraidīt piedāvā</w:t>
      </w:r>
      <w:r w:rsidR="00623D47">
        <w:t>jumus, ja tie neatbilst iepirkuma</w:t>
      </w:r>
      <w:r w:rsidR="00D66E16">
        <w:t xml:space="preserve"> Nolikuma prasībām.</w:t>
      </w:r>
    </w:p>
    <w:p w14:paraId="2719F550" w14:textId="77777777" w:rsidR="00D66E16" w:rsidRDefault="006320CF" w:rsidP="00D66E16">
      <w:pPr>
        <w:ind w:left="851" w:hanging="851"/>
        <w:jc w:val="both"/>
      </w:pPr>
      <w:r>
        <w:t>7.1.11</w:t>
      </w:r>
      <w:r w:rsidR="00D66E16">
        <w:t>.</w:t>
      </w:r>
      <w:bookmarkStart w:id="41" w:name="OLE_LINK1"/>
      <w:bookmarkStart w:id="42" w:name="OLE_LINK2"/>
      <w:r w:rsidR="00D66E16">
        <w:tab/>
        <w:t>Neizvēlēties nevienu no piedāvājumiem, ja tie pārsniedz Siguldas novada pašvaldības budžetā piešķirtos līdzekļus</w:t>
      </w:r>
      <w:bookmarkEnd w:id="41"/>
      <w:bookmarkEnd w:id="42"/>
      <w:r w:rsidR="00D66E16">
        <w:t>.</w:t>
      </w:r>
    </w:p>
    <w:p w14:paraId="29E4C579" w14:textId="77777777" w:rsidR="00CC6102" w:rsidRDefault="006320CF" w:rsidP="006B4A16">
      <w:pPr>
        <w:ind w:left="851" w:hanging="851"/>
        <w:jc w:val="both"/>
      </w:pPr>
      <w:r>
        <w:t>7.1.12</w:t>
      </w:r>
      <w:r w:rsidR="00D66E16">
        <w:t>.</w:t>
      </w:r>
      <w:r w:rsidR="00D66E16">
        <w:tab/>
        <w:t>Iepirkuma komisi</w:t>
      </w:r>
      <w:r w:rsidR="00082405">
        <w:t xml:space="preserve">ja patur sev tiesības </w:t>
      </w:r>
      <w:r w:rsidR="006B4A16">
        <w:t>nekomentēt iepirkuma</w:t>
      </w:r>
      <w:r w:rsidR="00D66E16">
        <w:t xml:space="preserve"> norises gaitu.</w:t>
      </w:r>
    </w:p>
    <w:p w14:paraId="48786A67" w14:textId="77777777" w:rsidR="006B4A16" w:rsidRDefault="006B4A16" w:rsidP="006B4A16">
      <w:pPr>
        <w:ind w:left="851" w:hanging="851"/>
        <w:jc w:val="both"/>
        <w:rPr>
          <w:color w:val="000000"/>
        </w:rPr>
      </w:pPr>
      <w:r>
        <w:rPr>
          <w:color w:val="000000"/>
        </w:rPr>
        <w:t>7.1.13.</w:t>
      </w:r>
      <w:r>
        <w:rPr>
          <w:color w:val="000000"/>
        </w:rPr>
        <w:tab/>
        <w:t>Pasūtītājs izslēdz pretendentu no dalības iepirkumā jebkurā no šādiem gadījumiem:</w:t>
      </w:r>
    </w:p>
    <w:p w14:paraId="4E96DB24" w14:textId="77777777" w:rsidR="006B4A16" w:rsidRDefault="006B4A16" w:rsidP="006B4A16">
      <w:pPr>
        <w:tabs>
          <w:tab w:val="left" w:pos="735"/>
          <w:tab w:val="left" w:pos="885"/>
        </w:tabs>
        <w:ind w:left="851" w:hanging="131"/>
        <w:jc w:val="both"/>
        <w:rPr>
          <w:color w:val="000000"/>
        </w:rPr>
      </w:pPr>
      <w:r>
        <w:rPr>
          <w:color w:val="000000"/>
        </w:rPr>
        <w:lastRenderedPageBreak/>
        <w:tab/>
      </w:r>
      <w:r>
        <w:rPr>
          <w:color w:val="000000"/>
        </w:rPr>
        <w:tab/>
        <w:t>7.1.13.1.pasludināts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C61D93C" w14:textId="77777777" w:rsidR="006B4A16" w:rsidRDefault="006B4A16" w:rsidP="006B4A16">
      <w:pPr>
        <w:ind w:left="851" w:hanging="131"/>
        <w:jc w:val="both"/>
        <w:rPr>
          <w:color w:val="000000"/>
        </w:rPr>
      </w:pPr>
      <w:r>
        <w:rPr>
          <w:color w:val="000000"/>
        </w:rPr>
        <w:tab/>
        <w:t xml:space="preserve">7.1.13.2.pretendentam Latvijā vai valstī, kurā tas reģistrēts vai kurā atrodas tā pastāvīgā dzīvesvieta, ir nodokļu parādi, tajā skaitā valsts sociālās apdrošināšanas obligāto iemaksu parādi, kas kopsummā kādā no valstīm pārsniedz 150 </w:t>
      </w:r>
      <w:r>
        <w:rPr>
          <w:i/>
          <w:color w:val="000000"/>
        </w:rPr>
        <w:t>euro</w:t>
      </w:r>
      <w:r>
        <w:rPr>
          <w:color w:val="000000"/>
        </w:rPr>
        <w:t>.</w:t>
      </w:r>
    </w:p>
    <w:p w14:paraId="20D78E84" w14:textId="77777777" w:rsidR="006B4A16" w:rsidRDefault="006B4A16" w:rsidP="006B4A16">
      <w:pPr>
        <w:pStyle w:val="tv213"/>
        <w:spacing w:before="0" w:after="0"/>
        <w:jc w:val="both"/>
        <w:rPr>
          <w:color w:val="000000"/>
        </w:rPr>
      </w:pPr>
      <w:r>
        <w:rPr>
          <w:color w:val="000000"/>
        </w:rPr>
        <w:t xml:space="preserve">Nolikuma 7.1.13.1. un 7.1.13.2.punktos minēto apstākļu esamību pasūtītājs pārbauda tikai attiecībā uz pretendentu, kuram būtu piešķiramas līguma slēgšanas tiesības atbilstoši Nolikumā minētajām prasībām un kritērijiem. </w:t>
      </w:r>
    </w:p>
    <w:p w14:paraId="08832EE1" w14:textId="77777777" w:rsidR="006B4A16" w:rsidRDefault="006B4A16" w:rsidP="006B4A16">
      <w:pPr>
        <w:pStyle w:val="tv213"/>
        <w:spacing w:before="0" w:after="0"/>
        <w:jc w:val="both"/>
        <w:rPr>
          <w:color w:val="000000"/>
        </w:rPr>
      </w:pPr>
      <w:r>
        <w:rPr>
          <w:color w:val="000000"/>
        </w:rPr>
        <w:t>7.1.14.</w:t>
      </w:r>
      <w:r>
        <w:rPr>
          <w:color w:val="000000"/>
        </w:rPr>
        <w:tab/>
        <w:t>Lai izvērtētu pretendentu saskaņā ar Nolikuma 7.1.13.punktu, Pasūtītājs:</w:t>
      </w:r>
    </w:p>
    <w:p w14:paraId="2BAA27CF" w14:textId="77777777" w:rsidR="006B4A16" w:rsidRDefault="006B4A16" w:rsidP="006B4A16">
      <w:pPr>
        <w:pStyle w:val="tv213"/>
        <w:spacing w:before="0" w:after="0"/>
        <w:jc w:val="both"/>
        <w:rPr>
          <w:color w:val="000000"/>
        </w:rPr>
      </w:pPr>
      <w:r>
        <w:rPr>
          <w:color w:val="000000"/>
        </w:rPr>
        <w:tab/>
        <w:t xml:space="preserve">7.1.14.1.attiecībā uz pretendentu (neatkarīgi no tā reģistrācijas valsts vai pastāvīgās </w:t>
      </w:r>
      <w:r>
        <w:rPr>
          <w:color w:val="000000"/>
        </w:rPr>
        <w:tab/>
        <w:t xml:space="preserve">dzīvesvietas), izmantojot Ministru kabineta noteikto informācijas sistēmu, Ministru </w:t>
      </w:r>
      <w:r>
        <w:rPr>
          <w:color w:val="000000"/>
        </w:rPr>
        <w:tab/>
        <w:t>kabineta noteiktajā kārtībā iegūst informāciju:</w:t>
      </w:r>
    </w:p>
    <w:p w14:paraId="39C60146" w14:textId="77777777" w:rsidR="006B4A16" w:rsidRDefault="006B4A16" w:rsidP="006B4A16">
      <w:pPr>
        <w:pStyle w:val="tv213"/>
        <w:spacing w:before="0" w:after="0"/>
        <w:ind w:left="720" w:firstLine="720"/>
        <w:jc w:val="both"/>
        <w:rPr>
          <w:color w:val="000000"/>
        </w:rPr>
      </w:pPr>
      <w:r>
        <w:rPr>
          <w:color w:val="000000"/>
        </w:rPr>
        <w:t>a) par Nolikuma 7.1.13.1.punktā minētajiem faktiem – no Uzņēmumu reģistra;</w:t>
      </w:r>
    </w:p>
    <w:p w14:paraId="7C2BA26F" w14:textId="77777777" w:rsidR="006B4A16" w:rsidRDefault="006B4A16" w:rsidP="006B4A16">
      <w:pPr>
        <w:pStyle w:val="tv213"/>
        <w:spacing w:before="0" w:after="0"/>
        <w:ind w:left="720" w:firstLine="720"/>
        <w:jc w:val="both"/>
        <w:rPr>
          <w:color w:val="000000"/>
        </w:rPr>
      </w:pPr>
      <w:r>
        <w:rPr>
          <w:color w:val="000000"/>
        </w:rPr>
        <w:t xml:space="preserve">b) par Nolikuma 7.1.13.2.punktā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14:paraId="31036B85" w14:textId="77777777" w:rsidR="006B4A16" w:rsidRDefault="006B4A16" w:rsidP="006B4A16">
      <w:pPr>
        <w:pStyle w:val="tv213limenis3"/>
        <w:spacing w:before="0" w:after="0"/>
        <w:ind w:firstLine="720"/>
        <w:jc w:val="both"/>
        <w:rPr>
          <w:color w:val="000000"/>
        </w:rPr>
      </w:pPr>
      <w:r>
        <w:rPr>
          <w:color w:val="000000"/>
        </w:rPr>
        <w:t xml:space="preserve">7.1.14.2.attiecībā uz ārvalstī reģistrētu vai pastāvīgi dzīvojošu pretendentu papildus </w:t>
      </w:r>
      <w:r>
        <w:rPr>
          <w:color w:val="000000"/>
        </w:rPr>
        <w:tab/>
        <w:t xml:space="preserve">pieprasa, lai tas termiņā, kas nav īsāks par 10 darbdienām pēc dienas, kad pieprasījums </w:t>
      </w:r>
      <w:r>
        <w:rPr>
          <w:color w:val="000000"/>
        </w:rPr>
        <w:tab/>
        <w:t xml:space="preserve">izsniegts vai nosūtīts, iesniedz attiecīgās ārvalsts kompetentās institūcijas izziņu, kas </w:t>
      </w:r>
      <w:r>
        <w:rPr>
          <w:color w:val="000000"/>
        </w:rPr>
        <w:tab/>
        <w:t>apliecina, ka:</w:t>
      </w:r>
    </w:p>
    <w:p w14:paraId="6B409612" w14:textId="77777777" w:rsidR="006B4A16" w:rsidRDefault="006B4A16" w:rsidP="006B4A16">
      <w:pPr>
        <w:pStyle w:val="tv213limenis3"/>
        <w:spacing w:before="0" w:after="0"/>
        <w:ind w:left="1440"/>
        <w:jc w:val="both"/>
        <w:rPr>
          <w:color w:val="000000"/>
        </w:rPr>
      </w:pPr>
      <w:r>
        <w:rPr>
          <w:color w:val="000000"/>
        </w:rPr>
        <w:t>a) pretendentam nav pasludināts maksātnespējas process, tas neatrodas likvidācijas stadijā un tā saimnieciskā darbība nav apturēta,</w:t>
      </w:r>
    </w:p>
    <w:p w14:paraId="27CA18B1" w14:textId="77777777" w:rsidR="006B4A16" w:rsidRDefault="006B4A16" w:rsidP="006B4A16">
      <w:pPr>
        <w:pStyle w:val="tv213"/>
        <w:spacing w:before="0" w:after="0"/>
        <w:ind w:firstLine="720"/>
        <w:jc w:val="both"/>
        <w:rPr>
          <w:color w:val="000000"/>
        </w:rPr>
      </w:pPr>
      <w:r>
        <w:rPr>
          <w:color w:val="000000"/>
        </w:rPr>
        <w:tab/>
        <w:t xml:space="preserve">b) pretendentam attiecīgajā ārvalstī nav nodokļu parādu, tajā skaitā valsts sociālās </w:t>
      </w:r>
      <w:r>
        <w:rPr>
          <w:color w:val="000000"/>
        </w:rPr>
        <w:tab/>
      </w:r>
      <w:r>
        <w:rPr>
          <w:color w:val="000000"/>
        </w:rPr>
        <w:tab/>
      </w:r>
      <w:r>
        <w:rPr>
          <w:color w:val="000000"/>
        </w:rPr>
        <w:tab/>
        <w:t xml:space="preserve">apdrošināšanas obligāto iemaksu parādu, kas kopsummā pārsniedz 150 </w:t>
      </w:r>
      <w:r>
        <w:rPr>
          <w:i/>
          <w:color w:val="000000"/>
        </w:rPr>
        <w:t>euro</w:t>
      </w:r>
      <w:r>
        <w:rPr>
          <w:color w:val="000000"/>
        </w:rPr>
        <w:t xml:space="preserve">. </w:t>
      </w:r>
    </w:p>
    <w:p w14:paraId="0F22045D" w14:textId="77777777" w:rsidR="006B4A16" w:rsidRDefault="006B4A16" w:rsidP="006B4A16">
      <w:pPr>
        <w:pStyle w:val="tv213"/>
        <w:spacing w:before="0" w:after="0"/>
        <w:jc w:val="both"/>
        <w:rPr>
          <w:color w:val="000000"/>
        </w:rPr>
      </w:pPr>
      <w:r>
        <w:rPr>
          <w:color w:val="000000"/>
        </w:rPr>
        <w:t>Ja attiecīgais pretendents noteiktajā termiņā neiesniedz minēto izziņu, pasūtītājs to izslēdz no dalības iepirkumā.</w:t>
      </w:r>
    </w:p>
    <w:p w14:paraId="270E10E5" w14:textId="77777777" w:rsidR="006B4A16" w:rsidRDefault="006B4A16" w:rsidP="006B4A16">
      <w:pPr>
        <w:pStyle w:val="tv213"/>
        <w:spacing w:before="0" w:after="0"/>
        <w:jc w:val="both"/>
        <w:rPr>
          <w:color w:val="000000"/>
        </w:rPr>
      </w:pPr>
      <w:r>
        <w:rPr>
          <w:color w:val="000000"/>
        </w:rPr>
        <w:t>7.1.15.</w:t>
      </w:r>
      <w:r>
        <w:rPr>
          <w:color w:val="000000"/>
        </w:rPr>
        <w:tab/>
        <w:t>Atkarībā no atbilstoši Nolikuma 7.1.14.1.punkta „b” apakšpunktam veiktās pārbaudes rezultātiem pasūtītājs:</w:t>
      </w:r>
    </w:p>
    <w:p w14:paraId="61AAE201" w14:textId="77777777" w:rsidR="006B4A16" w:rsidRDefault="006B4A16" w:rsidP="006B4A16">
      <w:pPr>
        <w:pStyle w:val="tv213limenis3"/>
        <w:spacing w:before="0" w:after="0"/>
        <w:ind w:firstLine="720"/>
        <w:jc w:val="both"/>
        <w:rPr>
          <w:color w:val="000000"/>
        </w:rPr>
      </w:pPr>
      <w:r>
        <w:rPr>
          <w:color w:val="000000"/>
        </w:rPr>
        <w:t xml:space="preserve">a) neizslēdz pretendentu no turpmākās dalības iepirkumā, ja konstatē, ka saskaņā ar </w:t>
      </w:r>
      <w:r>
        <w:rPr>
          <w:color w:val="000000"/>
        </w:rPr>
        <w:tab/>
        <w:t xml:space="preserve">Ministru kabineta noteiktajā informācijas sistēmā esošo informāciju pretendentam nav </w:t>
      </w:r>
      <w:r>
        <w:rPr>
          <w:color w:val="000000"/>
        </w:rPr>
        <w:tab/>
        <w:t xml:space="preserve">nodokļu parādu, tajā skaitā valsts sociālās apdrošināšanas obligāto iemaksu parādu, kas </w:t>
      </w:r>
      <w:r>
        <w:rPr>
          <w:color w:val="000000"/>
        </w:rPr>
        <w:tab/>
        <w:t xml:space="preserve">kopsummā pārsniedz 150 </w:t>
      </w:r>
      <w:r>
        <w:rPr>
          <w:i/>
          <w:color w:val="000000"/>
        </w:rPr>
        <w:t>euro</w:t>
      </w:r>
      <w:r>
        <w:rPr>
          <w:color w:val="000000"/>
        </w:rPr>
        <w:t>,</w:t>
      </w:r>
    </w:p>
    <w:p w14:paraId="73AD1EC5" w14:textId="77777777" w:rsidR="006B4A16" w:rsidRPr="00C545E3" w:rsidRDefault="006B4A16" w:rsidP="00C545E3">
      <w:pPr>
        <w:pStyle w:val="tv213limenis3"/>
        <w:spacing w:before="0" w:after="0"/>
        <w:ind w:left="720"/>
        <w:jc w:val="both"/>
        <w:rPr>
          <w:color w:val="000000"/>
        </w:rPr>
      </w:pPr>
      <w:r>
        <w:t xml:space="preserve">b) informē pretendentu par to, ka tam konstatēti nodokļu parādi, tajā skaitā valsts sociālās apdrošināšanas obligāto iemaksu parādi, kas kopsummā pārsniedz 150 </w:t>
      </w:r>
      <w:r>
        <w:rPr>
          <w:i/>
        </w:rPr>
        <w:t>euro</w:t>
      </w:r>
      <w: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Pr>
          <w:i/>
        </w:rPr>
        <w:t>euro</w:t>
      </w:r>
      <w: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Pr>
          <w:i/>
        </w:rPr>
        <w:t>euro</w:t>
      </w:r>
      <w:r>
        <w:t>. Ja noteiktajā termiņā minētie dokumenti nav iesniegti, pasūtītājs pretendentu izslēdz no dalības iepirkumā.</w:t>
      </w:r>
    </w:p>
    <w:p w14:paraId="538266AC" w14:textId="77777777" w:rsidR="000D56D2" w:rsidRPr="00D63AF8" w:rsidRDefault="0018057E">
      <w:pPr>
        <w:spacing w:before="240" w:after="240"/>
        <w:rPr>
          <w:b/>
          <w:bCs/>
          <w:sz w:val="26"/>
          <w:szCs w:val="26"/>
        </w:rPr>
      </w:pPr>
      <w:bookmarkStart w:id="43" w:name="_Toc59334740"/>
      <w:bookmarkStart w:id="44" w:name="_Toc61422150"/>
      <w:r w:rsidRPr="00D63AF8">
        <w:rPr>
          <w:b/>
          <w:bCs/>
          <w:sz w:val="26"/>
          <w:szCs w:val="26"/>
        </w:rPr>
        <w:t xml:space="preserve">7.2. </w:t>
      </w:r>
      <w:r w:rsidRPr="00D63AF8">
        <w:rPr>
          <w:b/>
          <w:bCs/>
          <w:sz w:val="26"/>
          <w:szCs w:val="26"/>
        </w:rPr>
        <w:tab/>
      </w:r>
      <w:r w:rsidR="000D56D2" w:rsidRPr="00D63AF8">
        <w:rPr>
          <w:b/>
          <w:bCs/>
          <w:sz w:val="26"/>
          <w:szCs w:val="26"/>
        </w:rPr>
        <w:t>Iepirkuma komisijas pienākumi</w:t>
      </w:r>
      <w:bookmarkEnd w:id="43"/>
      <w:bookmarkEnd w:id="44"/>
    </w:p>
    <w:p w14:paraId="4CA9BF1B" w14:textId="77777777" w:rsidR="00952003" w:rsidRDefault="00623D47" w:rsidP="00952003">
      <w:pPr>
        <w:pStyle w:val="Footer"/>
        <w:tabs>
          <w:tab w:val="clear" w:pos="4153"/>
          <w:tab w:val="clear" w:pos="8306"/>
        </w:tabs>
        <w:spacing w:before="120" w:after="120"/>
        <w:ind w:left="720" w:hanging="720"/>
        <w:rPr>
          <w:lang w:val="lv-LV"/>
        </w:rPr>
      </w:pPr>
      <w:r>
        <w:rPr>
          <w:lang w:val="lv-LV"/>
        </w:rPr>
        <w:lastRenderedPageBreak/>
        <w:t>7.2.1. Nodrošināt iepirkuma</w:t>
      </w:r>
      <w:r w:rsidR="00952003">
        <w:rPr>
          <w:lang w:val="lv-LV"/>
        </w:rPr>
        <w:t xml:space="preserve"> norisi un dokumentēšanu.</w:t>
      </w:r>
    </w:p>
    <w:p w14:paraId="27155ADB" w14:textId="77777777" w:rsidR="00952003" w:rsidRDefault="00952003" w:rsidP="00952003">
      <w:pPr>
        <w:pStyle w:val="naisf"/>
        <w:spacing w:before="120" w:beforeAutospacing="0" w:after="120" w:afterAutospacing="0"/>
        <w:ind w:left="720" w:hanging="720"/>
        <w:rPr>
          <w:lang w:val="lv-LV"/>
        </w:rPr>
      </w:pPr>
      <w:r>
        <w:rPr>
          <w:lang w:val="lv-LV"/>
        </w:rPr>
        <w:t>7.2.2. Nodrošināt Pretendentu brīvu konkurenci, kā arī vienlīdzīgu un taisnīgu attieksmi pret tiem.</w:t>
      </w:r>
    </w:p>
    <w:p w14:paraId="794B5A8C" w14:textId="77777777" w:rsidR="00952003" w:rsidRDefault="00952003" w:rsidP="00952003">
      <w:pPr>
        <w:spacing w:before="120" w:after="120"/>
        <w:ind w:left="720" w:hanging="720"/>
        <w:jc w:val="both"/>
      </w:pPr>
      <w:r>
        <w:t>7.2.3. Pēc ieinteresēto personu pieprasījuma normatīvajos aktos noteiktajā kārtībā sniegt informāciju par Nolikumu.</w:t>
      </w:r>
    </w:p>
    <w:p w14:paraId="5ADDA8A4" w14:textId="77777777" w:rsidR="00952003" w:rsidRDefault="00952003" w:rsidP="00952003">
      <w:pPr>
        <w:pStyle w:val="BodyText"/>
        <w:spacing w:before="120" w:after="120"/>
        <w:ind w:left="720" w:hanging="720"/>
      </w:pPr>
      <w:r>
        <w:t>7.2.4. Vērtēt Pretendentus un to iesniegtos piedāvājumus saskaņā ar Publisko iepirkumu likumu, citiem normatīvajiem aktiem un šo Nolikumu, izvēlēties piedāvājumu vai pieņemt</w:t>
      </w:r>
      <w:r w:rsidR="006B4A16">
        <w:t xml:space="preserve"> lēmumu par iepirkuma</w:t>
      </w:r>
      <w:r>
        <w:t xml:space="preserve"> izbeigšanu bez rezul</w:t>
      </w:r>
      <w:r w:rsidR="006B4A16">
        <w:t>tātiem, vai iepirkuma</w:t>
      </w:r>
      <w:r>
        <w:t xml:space="preserve"> pārtraukšanu. </w:t>
      </w:r>
    </w:p>
    <w:p w14:paraId="049B781E" w14:textId="77777777" w:rsidR="00952003" w:rsidRDefault="00952003" w:rsidP="00952003">
      <w:pPr>
        <w:pStyle w:val="BodyText"/>
        <w:spacing w:before="120" w:after="120"/>
        <w:ind w:left="720" w:hanging="720"/>
      </w:pPr>
      <w:r>
        <w:t>7.2</w:t>
      </w:r>
      <w:r w:rsidR="006320CF">
        <w:t>.5.</w:t>
      </w:r>
      <w:r w:rsidR="006320CF">
        <w:tab/>
        <w:t xml:space="preserve">Rakstiski informēt </w:t>
      </w:r>
      <w:r>
        <w:t>Pretendentus par iesniegto materiālu vērtēšanas gaitā konstatētām aritmētiskām kļūdām.</w:t>
      </w:r>
    </w:p>
    <w:p w14:paraId="5B5BD6E3" w14:textId="77777777" w:rsidR="00952003" w:rsidRDefault="006320CF" w:rsidP="00952003">
      <w:pPr>
        <w:pStyle w:val="BodyText"/>
        <w:spacing w:before="120" w:after="120"/>
        <w:ind w:left="720" w:hanging="720"/>
      </w:pPr>
      <w:r>
        <w:t>7.2.6</w:t>
      </w:r>
      <w:r w:rsidR="006B4A16">
        <w:t>.</w:t>
      </w:r>
      <w:r w:rsidR="006B4A16">
        <w:tab/>
        <w:t>Lemt par piedāvājuma</w:t>
      </w:r>
      <w:r w:rsidR="00952003">
        <w:t xml:space="preserve"> atdošanu Pretendentam gadījumos, kad nav ievērota šajā Nolikumā noteiktā piedāvājumu iesniegšanas kārtība.</w:t>
      </w:r>
    </w:p>
    <w:p w14:paraId="6D4FA0F2" w14:textId="77777777" w:rsidR="00952003" w:rsidRDefault="006320CF" w:rsidP="00952003">
      <w:pPr>
        <w:pStyle w:val="BodyText"/>
        <w:spacing w:before="120" w:after="120"/>
        <w:ind w:left="720" w:hanging="720"/>
      </w:pPr>
      <w:r>
        <w:t>7.2</w:t>
      </w:r>
      <w:r w:rsidR="006B4A16">
        <w:t>.7.</w:t>
      </w:r>
      <w:r w:rsidR="006B4A16">
        <w:tab/>
        <w:t>Noteikt iepirkuma</w:t>
      </w:r>
      <w:r w:rsidR="00952003">
        <w:t xml:space="preserve"> uzvarētāju.</w:t>
      </w:r>
    </w:p>
    <w:p w14:paraId="22DE65FE" w14:textId="77777777" w:rsidR="00952003" w:rsidRDefault="00952003" w:rsidP="00952003">
      <w:pPr>
        <w:pStyle w:val="BodyText"/>
        <w:spacing w:before="120" w:after="120"/>
        <w:ind w:left="720" w:hanging="720"/>
      </w:pPr>
      <w:r>
        <w:t>7.2.8.</w:t>
      </w:r>
      <w:r>
        <w:tab/>
        <w:t>3 (trīs) darba dienu laikā pēc lēmuma pieņemšanas r</w:t>
      </w:r>
      <w:r w:rsidR="006320CF">
        <w:t>akstiski informēt visus</w:t>
      </w:r>
      <w:r>
        <w:t xml:space="preserve"> Prete</w:t>
      </w:r>
      <w:r w:rsidR="006B4A16">
        <w:t>ndentus par iepirkuma</w:t>
      </w:r>
      <w:r>
        <w:t xml:space="preserve"> rezultātiem.</w:t>
      </w:r>
    </w:p>
    <w:p w14:paraId="48FB8156" w14:textId="77777777" w:rsidR="00952003" w:rsidRPr="00952003" w:rsidRDefault="00952003" w:rsidP="00952003">
      <w:pPr>
        <w:pStyle w:val="BodyText"/>
        <w:spacing w:before="120" w:after="120"/>
        <w:ind w:left="720" w:hanging="720"/>
      </w:pPr>
      <w:r>
        <w:t>7.2.9.</w:t>
      </w:r>
      <w:r>
        <w:tab/>
        <w:t>Nosūtīt informāciju Iepirkumu uzraudzības birojam</w:t>
      </w:r>
      <w:r w:rsidR="006320CF">
        <w:t xml:space="preserve"> </w:t>
      </w:r>
      <w:hyperlink r:id="rId15" w:history="1">
        <w:r w:rsidR="006320CF" w:rsidRPr="006515F3">
          <w:rPr>
            <w:rStyle w:val="Hyperlink"/>
          </w:rPr>
          <w:t>www.iub.gov.lv</w:t>
        </w:r>
      </w:hyperlink>
      <w:r w:rsidR="006320CF">
        <w:t xml:space="preserve"> un ievietot informāciju Siguldas novada pašvaldības mājas lapā </w:t>
      </w:r>
      <w:hyperlink r:id="rId16" w:history="1">
        <w:r w:rsidR="006320CF" w:rsidRPr="006515F3">
          <w:rPr>
            <w:rStyle w:val="Hyperlink"/>
          </w:rPr>
          <w:t>www.sigulda.lv</w:t>
        </w:r>
      </w:hyperlink>
      <w:r w:rsidR="006320CF">
        <w:t>.</w:t>
      </w:r>
    </w:p>
    <w:p w14:paraId="739DA5B1" w14:textId="77777777" w:rsidR="000D56D2" w:rsidRDefault="00A32540" w:rsidP="00CA4A39">
      <w:pPr>
        <w:pStyle w:val="Heading1"/>
      </w:pPr>
      <w:bookmarkStart w:id="45" w:name="_Toc59334741"/>
      <w:bookmarkStart w:id="46" w:name="_Toc61422151"/>
      <w:r>
        <w:t>8.</w:t>
      </w:r>
      <w:r w:rsidR="000D56D2">
        <w:t>Pretendenta tiesības un pienākumi</w:t>
      </w:r>
      <w:bookmarkEnd w:id="45"/>
      <w:bookmarkEnd w:id="46"/>
    </w:p>
    <w:p w14:paraId="01EA7542" w14:textId="77777777" w:rsidR="000D56D2" w:rsidRPr="00D63AF8" w:rsidRDefault="00A32540" w:rsidP="00A32540">
      <w:pPr>
        <w:pStyle w:val="Heading2"/>
        <w:numPr>
          <w:ilvl w:val="0"/>
          <w:numId w:val="0"/>
        </w:numPr>
        <w:spacing w:after="240"/>
        <w:rPr>
          <w:color w:val="auto"/>
          <w:sz w:val="26"/>
          <w:szCs w:val="26"/>
        </w:rPr>
      </w:pPr>
      <w:bookmarkStart w:id="47" w:name="_Toc59334742"/>
      <w:bookmarkStart w:id="48" w:name="_Toc61422152"/>
      <w:r w:rsidRPr="00D63AF8">
        <w:rPr>
          <w:color w:val="auto"/>
          <w:sz w:val="26"/>
          <w:szCs w:val="26"/>
        </w:rPr>
        <w:t>8.1.</w:t>
      </w:r>
      <w:r w:rsidR="000D56D2" w:rsidRPr="00D63AF8">
        <w:rPr>
          <w:color w:val="auto"/>
          <w:sz w:val="26"/>
          <w:szCs w:val="26"/>
        </w:rPr>
        <w:t>Pretendenta tiesības</w:t>
      </w:r>
      <w:bookmarkEnd w:id="47"/>
      <w:bookmarkEnd w:id="48"/>
    </w:p>
    <w:p w14:paraId="1AA1257E" w14:textId="77777777" w:rsidR="006B4A16" w:rsidRDefault="00144BCD" w:rsidP="006B4A16">
      <w:pPr>
        <w:pStyle w:val="naisf"/>
        <w:spacing w:before="120" w:beforeAutospacing="0" w:after="120" w:afterAutospacing="0"/>
        <w:ind w:left="720" w:hanging="720"/>
        <w:rPr>
          <w:lang w:val="lv-LV"/>
        </w:rPr>
      </w:pPr>
      <w:r>
        <w:rPr>
          <w:lang w:val="lv-LV"/>
        </w:rPr>
        <w:t xml:space="preserve">8.1.1. </w:t>
      </w:r>
      <w:r>
        <w:rPr>
          <w:lang w:val="lv-LV"/>
        </w:rPr>
        <w:tab/>
      </w:r>
      <w:r w:rsidR="006B4A16">
        <w:rPr>
          <w:lang w:val="lv-LV"/>
        </w:rPr>
        <w:t>Piedāvājuma sagatavošanas laikā Pretendentam ir tiesības rakstveidā vērsties pie Iepirkuma komisijas neskaidro jautājumu precizēšanai.</w:t>
      </w:r>
    </w:p>
    <w:p w14:paraId="33281550" w14:textId="77777777" w:rsidR="003F79C5" w:rsidRDefault="006B4A16" w:rsidP="003F79C5">
      <w:pPr>
        <w:pStyle w:val="naisf"/>
        <w:spacing w:before="120" w:beforeAutospacing="0" w:after="120" w:afterAutospacing="0"/>
        <w:ind w:left="720" w:hanging="720"/>
        <w:rPr>
          <w:lang w:val="lv-LV"/>
        </w:rPr>
      </w:pPr>
      <w:r>
        <w:rPr>
          <w:lang w:val="lv-LV"/>
        </w:rPr>
        <w:t>8.1.2.</w:t>
      </w:r>
      <w:r>
        <w:rPr>
          <w:lang w:val="lv-LV"/>
        </w:rPr>
        <w:tab/>
        <w:t>Līdz</w:t>
      </w:r>
      <w:r w:rsidR="003F79C5">
        <w:rPr>
          <w:lang w:val="lv-LV"/>
        </w:rPr>
        <w:t xml:space="preserve"> piedāvājumu iesniegšanas termiņa beigām Pretendents ir tiesīgs atsaukt vai mainīt savu iesniegto piedāvājumu. Atsaukumam ir bezierunu raksturs, un tas izbeidz dalībni</w:t>
      </w:r>
      <w:r w:rsidR="00144BCD">
        <w:rPr>
          <w:lang w:val="lv-LV"/>
        </w:rPr>
        <w:t>eka turpmā</w:t>
      </w:r>
      <w:r>
        <w:rPr>
          <w:lang w:val="lv-LV"/>
        </w:rPr>
        <w:t>ko līdzdalību iepirkum</w:t>
      </w:r>
      <w:r w:rsidR="00144BCD">
        <w:rPr>
          <w:lang w:val="lv-LV"/>
        </w:rPr>
        <w:t>ā</w:t>
      </w:r>
      <w:r w:rsidR="003F79C5">
        <w:rPr>
          <w:lang w:val="lv-LV"/>
        </w:rPr>
        <w:t>. Piedāvājums atsaucams vai maināms, pamatojoties uz rakstveida iesniegumu, kas saņemts līdz piedāvājumu iesniegšanas termiņa beigām un apstiprināts ar uzņēmuma zīmogu un Pretende</w:t>
      </w:r>
      <w:r>
        <w:rPr>
          <w:lang w:val="lv-LV"/>
        </w:rPr>
        <w:t>nta</w:t>
      </w:r>
      <w:r w:rsidR="003F79C5">
        <w:rPr>
          <w:lang w:val="lv-LV"/>
        </w:rPr>
        <w:t xml:space="preserve"> pilnvarotas personas parakstu.</w:t>
      </w:r>
    </w:p>
    <w:p w14:paraId="23C673EF" w14:textId="77777777" w:rsidR="003F79C5" w:rsidRDefault="006B4A16" w:rsidP="003F79C5">
      <w:pPr>
        <w:pStyle w:val="naisf"/>
        <w:spacing w:before="120" w:beforeAutospacing="0" w:after="120" w:afterAutospacing="0"/>
        <w:ind w:left="720" w:hanging="720"/>
        <w:rPr>
          <w:lang w:val="lv-LV"/>
        </w:rPr>
      </w:pPr>
      <w:r>
        <w:rPr>
          <w:lang w:val="lv-LV"/>
        </w:rPr>
        <w:t>8.1.3</w:t>
      </w:r>
      <w:r w:rsidR="003F79C5">
        <w:rPr>
          <w:lang w:val="lv-LV"/>
        </w:rPr>
        <w:t xml:space="preserve">. </w:t>
      </w:r>
      <w:r w:rsidR="00144BCD">
        <w:rPr>
          <w:lang w:val="lv-LV"/>
        </w:rPr>
        <w:tab/>
        <w:t>Ja Pretendents</w:t>
      </w:r>
      <w:r w:rsidR="00BA4F6A">
        <w:rPr>
          <w:lang w:val="lv-LV"/>
        </w:rPr>
        <w:t>, kas iesniedzis piedāvājumu iepirkumā,</w:t>
      </w:r>
      <w:r w:rsidR="00144BCD">
        <w:rPr>
          <w:lang w:val="lv-LV"/>
        </w:rPr>
        <w:t xml:space="preserve"> uzskata, ka ir aizskartas tā tiesības</w:t>
      </w:r>
      <w:r w:rsidR="00A90752">
        <w:rPr>
          <w:lang w:val="lv-LV"/>
        </w:rPr>
        <w:t xml:space="preserve"> vai ir iespējams šo tiesību aizskārums</w:t>
      </w:r>
      <w:r w:rsidR="00144BCD">
        <w:rPr>
          <w:lang w:val="lv-LV"/>
        </w:rPr>
        <w:t xml:space="preserve">, ir tiesīgs pieņemto lēmumu pārsūdzēt </w:t>
      </w:r>
      <w:r w:rsidR="00A90752">
        <w:rPr>
          <w:lang w:val="lv-LV"/>
        </w:rPr>
        <w:t xml:space="preserve">Administratīvajā rajona </w:t>
      </w:r>
      <w:r w:rsidR="00144BCD">
        <w:rPr>
          <w:lang w:val="lv-LV"/>
        </w:rPr>
        <w:t xml:space="preserve">tiesā </w:t>
      </w:r>
      <w:r w:rsidR="00A90752">
        <w:rPr>
          <w:lang w:val="lv-LV"/>
        </w:rPr>
        <w:t xml:space="preserve">Administratīvā procesa </w:t>
      </w:r>
      <w:r w:rsidR="00144BCD">
        <w:rPr>
          <w:lang w:val="lv-LV"/>
        </w:rPr>
        <w:t xml:space="preserve">likumā noteiktajā kārtībā. </w:t>
      </w:r>
      <w:r w:rsidR="00A90752">
        <w:rPr>
          <w:lang w:val="lv-LV"/>
        </w:rPr>
        <w:t xml:space="preserve">Administratīvās rajona tiesas </w:t>
      </w:r>
      <w:r w:rsidR="00423346">
        <w:rPr>
          <w:lang w:val="lv-LV"/>
        </w:rPr>
        <w:t xml:space="preserve">spriedumu var pārsūdzēt kasācijas kārtībā Augstākās tiesas Senāta Administratīvo lietu departamentā. </w:t>
      </w:r>
      <w:r w:rsidR="00144BCD">
        <w:rPr>
          <w:lang w:val="lv-LV"/>
        </w:rPr>
        <w:t>Lēmuma pārsūdzēšana neaptur pieņemtā lēmuma darbību.</w:t>
      </w:r>
    </w:p>
    <w:p w14:paraId="0F5A5173" w14:textId="77777777" w:rsidR="000D56D2" w:rsidRPr="00D63AF8" w:rsidRDefault="00A32540" w:rsidP="00A32540">
      <w:pPr>
        <w:pStyle w:val="Heading2"/>
        <w:numPr>
          <w:ilvl w:val="0"/>
          <w:numId w:val="0"/>
        </w:numPr>
        <w:spacing w:after="240"/>
        <w:rPr>
          <w:color w:val="auto"/>
          <w:sz w:val="26"/>
          <w:szCs w:val="26"/>
        </w:rPr>
      </w:pPr>
      <w:bookmarkStart w:id="49" w:name="_Toc59334743"/>
      <w:bookmarkStart w:id="50" w:name="_Toc61422153"/>
      <w:r w:rsidRPr="00D63AF8">
        <w:rPr>
          <w:color w:val="auto"/>
          <w:sz w:val="26"/>
          <w:szCs w:val="26"/>
        </w:rPr>
        <w:t>8.2.</w:t>
      </w:r>
      <w:r w:rsidR="000D56D2" w:rsidRPr="00D63AF8">
        <w:rPr>
          <w:color w:val="auto"/>
          <w:sz w:val="26"/>
          <w:szCs w:val="26"/>
        </w:rPr>
        <w:t>Pretendenta pienākumi</w:t>
      </w:r>
      <w:bookmarkEnd w:id="49"/>
      <w:bookmarkEnd w:id="50"/>
    </w:p>
    <w:p w14:paraId="16F3500B" w14:textId="77777777" w:rsidR="003F79C5" w:rsidRDefault="003F79C5" w:rsidP="003F79C5">
      <w:pPr>
        <w:pStyle w:val="naisf"/>
        <w:spacing w:before="120" w:beforeAutospacing="0" w:after="120" w:afterAutospacing="0"/>
        <w:rPr>
          <w:lang w:val="lv-LV"/>
        </w:rPr>
      </w:pPr>
      <w:r>
        <w:rPr>
          <w:lang w:val="lv-LV"/>
        </w:rPr>
        <w:t>8.2.1. Sagatavot piedāvājumus atbilstoši Nolikuma prasībām.</w:t>
      </w:r>
    </w:p>
    <w:p w14:paraId="0F52705E" w14:textId="77777777" w:rsidR="003F79C5" w:rsidRDefault="003F79C5" w:rsidP="003F79C5">
      <w:pPr>
        <w:pStyle w:val="naisf"/>
        <w:spacing w:before="120" w:beforeAutospacing="0" w:after="120" w:afterAutospacing="0"/>
        <w:rPr>
          <w:lang w:val="lv-LV"/>
        </w:rPr>
      </w:pPr>
      <w:r>
        <w:rPr>
          <w:lang w:val="lv-LV"/>
        </w:rPr>
        <w:t>8.2.2. Sniegt patiesu informāciju.</w:t>
      </w:r>
    </w:p>
    <w:p w14:paraId="68AD8CBB" w14:textId="77777777" w:rsidR="003F79C5" w:rsidRDefault="003F79C5" w:rsidP="003F79C5">
      <w:pPr>
        <w:pStyle w:val="naisf"/>
        <w:spacing w:before="120" w:beforeAutospacing="0" w:after="120" w:afterAutospacing="0"/>
        <w:ind w:left="720" w:hanging="720"/>
        <w:rPr>
          <w:lang w:val="lv-LV"/>
        </w:rPr>
      </w:pPr>
      <w:r>
        <w:rPr>
          <w:lang w:val="lv-LV"/>
        </w:rPr>
        <w:t>8.2.3. Sniegt atbildes uz Iepirkuma komisijas pieprasījumiem par papildu informāciju, kas nepieciešama piedāvājumu noformējuma pārbaudei, Pretendentu atlasei, piedāvājumu atbilstības pārbaudei, salīdzināšanai un vērtēšanai.</w:t>
      </w:r>
    </w:p>
    <w:p w14:paraId="64FCBFD1" w14:textId="77777777" w:rsidR="006B4A16" w:rsidRPr="00C545E3" w:rsidRDefault="003F79C5" w:rsidP="00C545E3">
      <w:pPr>
        <w:spacing w:before="120" w:after="120"/>
        <w:ind w:left="720" w:hanging="720"/>
        <w:jc w:val="both"/>
        <w:rPr>
          <w:bCs/>
          <w:sz w:val="28"/>
        </w:rPr>
      </w:pPr>
      <w:r>
        <w:t>8.2.4. Segt visas izmaksas, kas saistītas ar piedāvājumu sagatavošanu un iesniegšanu.</w:t>
      </w:r>
    </w:p>
    <w:p w14:paraId="4F57A59E" w14:textId="77777777" w:rsidR="00F96430" w:rsidRDefault="00F96430" w:rsidP="004346AE">
      <w:pPr>
        <w:spacing w:before="120" w:after="120"/>
        <w:ind w:left="720" w:hanging="720"/>
        <w:jc w:val="both"/>
        <w:rPr>
          <w:b/>
          <w:sz w:val="26"/>
          <w:szCs w:val="26"/>
        </w:rPr>
      </w:pPr>
    </w:p>
    <w:p w14:paraId="70797F6E" w14:textId="77777777" w:rsidR="000D56D2" w:rsidRPr="00D63AF8" w:rsidRDefault="000D56D2" w:rsidP="004346AE">
      <w:pPr>
        <w:spacing w:before="120" w:after="120"/>
        <w:ind w:left="720" w:hanging="720"/>
        <w:jc w:val="both"/>
        <w:rPr>
          <w:sz w:val="26"/>
          <w:szCs w:val="26"/>
        </w:rPr>
      </w:pPr>
      <w:r w:rsidRPr="00D63AF8">
        <w:rPr>
          <w:b/>
          <w:sz w:val="26"/>
          <w:szCs w:val="26"/>
        </w:rPr>
        <w:lastRenderedPageBreak/>
        <w:t>Pielikumi:</w:t>
      </w:r>
    </w:p>
    <w:p w14:paraId="001A816C" w14:textId="77777777" w:rsidR="00E67FF8" w:rsidRDefault="00963FD7" w:rsidP="00963FD7">
      <w:pPr>
        <w:pStyle w:val="BodyText2"/>
        <w:tabs>
          <w:tab w:val="left" w:pos="319"/>
        </w:tabs>
        <w:spacing w:before="120" w:after="120"/>
        <w:jc w:val="both"/>
        <w:rPr>
          <w:sz w:val="24"/>
        </w:rPr>
      </w:pPr>
      <w:r>
        <w:rPr>
          <w:sz w:val="24"/>
        </w:rPr>
        <w:t xml:space="preserve">1.pielikums. </w:t>
      </w:r>
      <w:r w:rsidR="001A6CCE">
        <w:rPr>
          <w:sz w:val="24"/>
        </w:rPr>
        <w:tab/>
      </w:r>
      <w:r w:rsidR="00CF2273">
        <w:rPr>
          <w:sz w:val="24"/>
        </w:rPr>
        <w:tab/>
      </w:r>
      <w:r w:rsidR="00E67FF8">
        <w:rPr>
          <w:sz w:val="24"/>
        </w:rPr>
        <w:t xml:space="preserve">Pretendenta </w:t>
      </w:r>
      <w:smartTag w:uri="schemas-tilde-lv/tildestengine" w:element="veidnes">
        <w:smartTagPr>
          <w:attr w:name="id" w:val="-1"/>
          <w:attr w:name="baseform" w:val="pieteikums"/>
          <w:attr w:name="text" w:val="pieteikums"/>
        </w:smartTagPr>
        <w:r w:rsidR="00E67FF8">
          <w:rPr>
            <w:sz w:val="24"/>
          </w:rPr>
          <w:t>pieteikums</w:t>
        </w:r>
      </w:smartTag>
      <w:r w:rsidR="00E67FF8">
        <w:rPr>
          <w:sz w:val="24"/>
        </w:rPr>
        <w:t>.</w:t>
      </w:r>
    </w:p>
    <w:p w14:paraId="13E3B36D" w14:textId="77777777" w:rsidR="00623D47" w:rsidRDefault="00623D47" w:rsidP="00963FD7">
      <w:pPr>
        <w:pStyle w:val="BodyText2"/>
        <w:tabs>
          <w:tab w:val="left" w:pos="319"/>
        </w:tabs>
        <w:spacing w:before="120" w:after="120"/>
        <w:jc w:val="both"/>
        <w:rPr>
          <w:sz w:val="24"/>
        </w:rPr>
      </w:pPr>
      <w:r>
        <w:rPr>
          <w:sz w:val="24"/>
        </w:rPr>
        <w:t>2.pielikums.</w:t>
      </w:r>
      <w:r>
        <w:rPr>
          <w:sz w:val="24"/>
        </w:rPr>
        <w:tab/>
      </w:r>
      <w:r>
        <w:rPr>
          <w:sz w:val="24"/>
        </w:rPr>
        <w:tab/>
        <w:t>Tehniskā specifikācija.</w:t>
      </w:r>
    </w:p>
    <w:p w14:paraId="21671001" w14:textId="77777777" w:rsidR="00623D47" w:rsidRDefault="00623D47" w:rsidP="00963FD7">
      <w:pPr>
        <w:pStyle w:val="BodyText2"/>
        <w:tabs>
          <w:tab w:val="left" w:pos="319"/>
        </w:tabs>
        <w:spacing w:before="120" w:after="120"/>
        <w:jc w:val="both"/>
        <w:rPr>
          <w:sz w:val="24"/>
        </w:rPr>
      </w:pPr>
      <w:r w:rsidRPr="00B64DB7">
        <w:rPr>
          <w:sz w:val="24"/>
        </w:rPr>
        <w:t>3</w:t>
      </w:r>
      <w:r w:rsidR="00CC32B0">
        <w:rPr>
          <w:sz w:val="24"/>
        </w:rPr>
        <w:t>.pielikums.</w:t>
      </w:r>
      <w:r w:rsidR="00CC32B0">
        <w:rPr>
          <w:sz w:val="24"/>
        </w:rPr>
        <w:tab/>
      </w:r>
      <w:r w:rsidR="00CC32B0">
        <w:rPr>
          <w:sz w:val="24"/>
        </w:rPr>
        <w:tab/>
        <w:t>Darba uzskaitījumi- tāme</w:t>
      </w:r>
      <w:r w:rsidRPr="00B64DB7">
        <w:rPr>
          <w:sz w:val="24"/>
        </w:rPr>
        <w:t>.</w:t>
      </w:r>
    </w:p>
    <w:p w14:paraId="09DDA913" w14:textId="77777777" w:rsidR="00F61A98" w:rsidRDefault="001B0FCB" w:rsidP="00144BCD">
      <w:pPr>
        <w:pStyle w:val="BodyText2"/>
        <w:tabs>
          <w:tab w:val="left" w:pos="319"/>
        </w:tabs>
        <w:spacing w:before="120" w:after="120"/>
        <w:ind w:left="2160" w:hanging="2160"/>
        <w:jc w:val="both"/>
        <w:rPr>
          <w:sz w:val="24"/>
        </w:rPr>
      </w:pPr>
      <w:r>
        <w:rPr>
          <w:sz w:val="24"/>
        </w:rPr>
        <w:t>4</w:t>
      </w:r>
      <w:r w:rsidR="00E67FF8">
        <w:rPr>
          <w:sz w:val="24"/>
        </w:rPr>
        <w:t>.pielikums.</w:t>
      </w:r>
      <w:r w:rsidR="00E67FF8">
        <w:rPr>
          <w:sz w:val="24"/>
        </w:rPr>
        <w:tab/>
      </w:r>
      <w:r w:rsidR="00623D47">
        <w:rPr>
          <w:sz w:val="24"/>
        </w:rPr>
        <w:t>Informācija par p</w:t>
      </w:r>
      <w:r w:rsidR="008C20A9" w:rsidRPr="00144BCD">
        <w:rPr>
          <w:sz w:val="24"/>
        </w:rPr>
        <w:t>retendenta piered</w:t>
      </w:r>
      <w:r w:rsidR="00071836" w:rsidRPr="00144BCD">
        <w:rPr>
          <w:sz w:val="24"/>
        </w:rPr>
        <w:t>z</w:t>
      </w:r>
      <w:r w:rsidR="00623D47">
        <w:rPr>
          <w:sz w:val="24"/>
        </w:rPr>
        <w:t>i</w:t>
      </w:r>
      <w:r w:rsidR="008C20A9" w:rsidRPr="00144BCD">
        <w:rPr>
          <w:sz w:val="24"/>
        </w:rPr>
        <w:t>.</w:t>
      </w:r>
    </w:p>
    <w:p w14:paraId="17ABF820" w14:textId="77777777" w:rsidR="00623D47" w:rsidRDefault="001B0FCB" w:rsidP="00144BCD">
      <w:pPr>
        <w:pStyle w:val="BodyText2"/>
        <w:tabs>
          <w:tab w:val="left" w:pos="319"/>
        </w:tabs>
        <w:spacing w:before="120" w:after="120"/>
        <w:ind w:left="2160" w:hanging="2160"/>
        <w:jc w:val="both"/>
        <w:rPr>
          <w:sz w:val="24"/>
        </w:rPr>
      </w:pPr>
      <w:r>
        <w:rPr>
          <w:sz w:val="24"/>
        </w:rPr>
        <w:t>5</w:t>
      </w:r>
      <w:r w:rsidR="00623D47">
        <w:rPr>
          <w:sz w:val="24"/>
        </w:rPr>
        <w:t>.pielikums.</w:t>
      </w:r>
      <w:r w:rsidR="00623D47">
        <w:rPr>
          <w:sz w:val="24"/>
        </w:rPr>
        <w:tab/>
        <w:t>Informācija par būvdarbu vadītāja pieredzi.</w:t>
      </w:r>
    </w:p>
    <w:p w14:paraId="3B5A9C45" w14:textId="77777777" w:rsidR="00623D47" w:rsidRPr="00144BCD" w:rsidRDefault="001B0FCB" w:rsidP="00144BCD">
      <w:pPr>
        <w:pStyle w:val="BodyText2"/>
        <w:tabs>
          <w:tab w:val="left" w:pos="319"/>
        </w:tabs>
        <w:spacing w:before="120" w:after="120"/>
        <w:ind w:left="2160" w:hanging="2160"/>
        <w:jc w:val="both"/>
        <w:rPr>
          <w:sz w:val="24"/>
        </w:rPr>
      </w:pPr>
      <w:r>
        <w:rPr>
          <w:sz w:val="24"/>
        </w:rPr>
        <w:t>6</w:t>
      </w:r>
      <w:r w:rsidR="00623D47">
        <w:rPr>
          <w:sz w:val="24"/>
        </w:rPr>
        <w:t>.pielikums.</w:t>
      </w:r>
      <w:r w:rsidR="00623D47">
        <w:rPr>
          <w:sz w:val="24"/>
        </w:rPr>
        <w:tab/>
        <w:t>Informācija par tehnisko personālu.</w:t>
      </w:r>
    </w:p>
    <w:p w14:paraId="1E29E932" w14:textId="77777777" w:rsidR="00623D47" w:rsidRDefault="001B0FCB" w:rsidP="00FA28BD">
      <w:pPr>
        <w:spacing w:before="120" w:after="120"/>
        <w:rPr>
          <w:bCs/>
        </w:rPr>
      </w:pPr>
      <w:r>
        <w:rPr>
          <w:bCs/>
        </w:rPr>
        <w:t>7</w:t>
      </w:r>
      <w:r w:rsidR="000D56D2">
        <w:rPr>
          <w:bCs/>
        </w:rPr>
        <w:t xml:space="preserve">.pielikums. </w:t>
      </w:r>
      <w:r w:rsidR="001A6CCE">
        <w:rPr>
          <w:bCs/>
        </w:rPr>
        <w:tab/>
      </w:r>
      <w:r w:rsidR="00CF2273">
        <w:rPr>
          <w:bCs/>
        </w:rPr>
        <w:tab/>
      </w:r>
      <w:r w:rsidR="000D56D2">
        <w:rPr>
          <w:bCs/>
        </w:rPr>
        <w:t>Finanšu piedāvājuma iesniegšanas forma</w:t>
      </w:r>
      <w:r w:rsidR="00623D47">
        <w:rPr>
          <w:bCs/>
        </w:rPr>
        <w:t>.</w:t>
      </w:r>
    </w:p>
    <w:p w14:paraId="48E3ECBE" w14:textId="715EC054" w:rsidR="008346BF" w:rsidRDefault="001B0FCB" w:rsidP="00C545E3">
      <w:pPr>
        <w:spacing w:before="120" w:after="120"/>
        <w:rPr>
          <w:bCs/>
        </w:rPr>
      </w:pPr>
      <w:r>
        <w:rPr>
          <w:bCs/>
        </w:rPr>
        <w:t>8</w:t>
      </w:r>
      <w:r w:rsidR="002B75B3">
        <w:rPr>
          <w:bCs/>
        </w:rPr>
        <w:t>.pielikums</w:t>
      </w:r>
      <w:r w:rsidR="009C7E42">
        <w:rPr>
          <w:bCs/>
        </w:rPr>
        <w:t>.</w:t>
      </w:r>
      <w:r w:rsidR="002B75B3">
        <w:rPr>
          <w:bCs/>
        </w:rPr>
        <w:t xml:space="preserve"> </w:t>
      </w:r>
      <w:r w:rsidR="002B75B3">
        <w:rPr>
          <w:bCs/>
        </w:rPr>
        <w:tab/>
      </w:r>
      <w:r w:rsidR="002B75B3">
        <w:rPr>
          <w:bCs/>
        </w:rPr>
        <w:tab/>
        <w:t>Iepirkuma</w:t>
      </w:r>
      <w:r w:rsidR="00653F1C">
        <w:rPr>
          <w:bCs/>
        </w:rPr>
        <w:t xml:space="preserve"> līguma projekts</w:t>
      </w:r>
      <w:r w:rsidR="00493CD0">
        <w:rPr>
          <w:bCs/>
        </w:rPr>
        <w:t>.</w:t>
      </w:r>
    </w:p>
    <w:p w14:paraId="445CACBA" w14:textId="5B055511" w:rsidR="009C7E42" w:rsidRPr="00C545E3" w:rsidRDefault="009C7E42" w:rsidP="00C545E3">
      <w:pPr>
        <w:spacing w:before="120" w:after="120"/>
        <w:rPr>
          <w:bCs/>
        </w:rPr>
      </w:pPr>
      <w:r>
        <w:rPr>
          <w:bCs/>
        </w:rPr>
        <w:t>9.pielikums.</w:t>
      </w:r>
      <w:r>
        <w:rPr>
          <w:bCs/>
        </w:rPr>
        <w:tab/>
      </w:r>
      <w:r>
        <w:rPr>
          <w:bCs/>
        </w:rPr>
        <w:tab/>
        <w:t>Tehniskais projekts.</w:t>
      </w:r>
    </w:p>
    <w:p w14:paraId="6AFE1D19" w14:textId="77777777" w:rsidR="00F96430" w:rsidRDefault="00F96430" w:rsidP="005E44F6">
      <w:pPr>
        <w:jc w:val="right"/>
        <w:rPr>
          <w:b/>
          <w:bCs/>
        </w:rPr>
      </w:pPr>
    </w:p>
    <w:p w14:paraId="31AF2D63" w14:textId="77777777" w:rsidR="00F96430" w:rsidRDefault="00F96430" w:rsidP="005E44F6">
      <w:pPr>
        <w:jc w:val="right"/>
        <w:rPr>
          <w:b/>
          <w:bCs/>
        </w:rPr>
      </w:pPr>
    </w:p>
    <w:p w14:paraId="286CF89F" w14:textId="77777777" w:rsidR="00F96430" w:rsidRDefault="00F96430" w:rsidP="005E44F6">
      <w:pPr>
        <w:jc w:val="right"/>
        <w:rPr>
          <w:b/>
          <w:bCs/>
        </w:rPr>
      </w:pPr>
    </w:p>
    <w:p w14:paraId="778AB470" w14:textId="77777777" w:rsidR="00F96430" w:rsidRDefault="00F96430" w:rsidP="005E44F6">
      <w:pPr>
        <w:jc w:val="right"/>
        <w:rPr>
          <w:b/>
          <w:bCs/>
        </w:rPr>
      </w:pPr>
    </w:p>
    <w:p w14:paraId="1F39343C" w14:textId="77777777" w:rsidR="00F96430" w:rsidRDefault="00F96430" w:rsidP="005E44F6">
      <w:pPr>
        <w:jc w:val="right"/>
        <w:rPr>
          <w:b/>
          <w:bCs/>
        </w:rPr>
      </w:pPr>
    </w:p>
    <w:p w14:paraId="7095ABE6" w14:textId="77777777" w:rsidR="00F96430" w:rsidRDefault="00F96430" w:rsidP="005E44F6">
      <w:pPr>
        <w:jc w:val="right"/>
        <w:rPr>
          <w:b/>
          <w:bCs/>
        </w:rPr>
      </w:pPr>
    </w:p>
    <w:p w14:paraId="38F0890C" w14:textId="77777777" w:rsidR="00F96430" w:rsidRDefault="00F96430" w:rsidP="005E44F6">
      <w:pPr>
        <w:jc w:val="right"/>
        <w:rPr>
          <w:b/>
          <w:bCs/>
        </w:rPr>
      </w:pPr>
    </w:p>
    <w:p w14:paraId="7EC659D0" w14:textId="77777777" w:rsidR="00F96430" w:rsidRDefault="00F96430" w:rsidP="005E44F6">
      <w:pPr>
        <w:jc w:val="right"/>
        <w:rPr>
          <w:b/>
          <w:bCs/>
        </w:rPr>
      </w:pPr>
    </w:p>
    <w:p w14:paraId="1A707335" w14:textId="77777777" w:rsidR="00F96430" w:rsidRDefault="00F96430" w:rsidP="005E44F6">
      <w:pPr>
        <w:jc w:val="right"/>
        <w:rPr>
          <w:b/>
          <w:bCs/>
        </w:rPr>
      </w:pPr>
    </w:p>
    <w:p w14:paraId="6700686E" w14:textId="77777777" w:rsidR="00F96430" w:rsidRDefault="00F96430" w:rsidP="005E44F6">
      <w:pPr>
        <w:jc w:val="right"/>
        <w:rPr>
          <w:b/>
          <w:bCs/>
        </w:rPr>
      </w:pPr>
    </w:p>
    <w:p w14:paraId="15B33C4C" w14:textId="77777777" w:rsidR="00F96430" w:rsidRDefault="00F96430" w:rsidP="005E44F6">
      <w:pPr>
        <w:jc w:val="right"/>
        <w:rPr>
          <w:b/>
          <w:bCs/>
        </w:rPr>
      </w:pPr>
    </w:p>
    <w:p w14:paraId="181CFE83" w14:textId="77777777" w:rsidR="00F96430" w:rsidRDefault="00F96430" w:rsidP="005E44F6">
      <w:pPr>
        <w:jc w:val="right"/>
        <w:rPr>
          <w:b/>
          <w:bCs/>
        </w:rPr>
      </w:pPr>
    </w:p>
    <w:p w14:paraId="2B5CA555" w14:textId="77777777" w:rsidR="00F96430" w:rsidRDefault="00F96430" w:rsidP="005E44F6">
      <w:pPr>
        <w:jc w:val="right"/>
        <w:rPr>
          <w:b/>
          <w:bCs/>
        </w:rPr>
      </w:pPr>
    </w:p>
    <w:p w14:paraId="1C3F7B22" w14:textId="77777777" w:rsidR="00F96430" w:rsidRDefault="00F96430" w:rsidP="005E44F6">
      <w:pPr>
        <w:jc w:val="right"/>
        <w:rPr>
          <w:b/>
          <w:bCs/>
        </w:rPr>
      </w:pPr>
    </w:p>
    <w:p w14:paraId="4A63853E" w14:textId="77777777" w:rsidR="00F96430" w:rsidRDefault="00F96430" w:rsidP="005E44F6">
      <w:pPr>
        <w:jc w:val="right"/>
        <w:rPr>
          <w:b/>
          <w:bCs/>
        </w:rPr>
      </w:pPr>
    </w:p>
    <w:p w14:paraId="66FB76B6" w14:textId="77777777" w:rsidR="00F96430" w:rsidRDefault="00F96430" w:rsidP="005E44F6">
      <w:pPr>
        <w:jc w:val="right"/>
        <w:rPr>
          <w:b/>
          <w:bCs/>
        </w:rPr>
      </w:pPr>
    </w:p>
    <w:p w14:paraId="58060021" w14:textId="77777777" w:rsidR="00F96430" w:rsidRDefault="00F96430" w:rsidP="005E44F6">
      <w:pPr>
        <w:jc w:val="right"/>
        <w:rPr>
          <w:b/>
          <w:bCs/>
        </w:rPr>
      </w:pPr>
    </w:p>
    <w:p w14:paraId="793FCDEC" w14:textId="77777777" w:rsidR="00F96430" w:rsidRDefault="00F96430" w:rsidP="005E44F6">
      <w:pPr>
        <w:jc w:val="right"/>
        <w:rPr>
          <w:b/>
          <w:bCs/>
        </w:rPr>
      </w:pPr>
    </w:p>
    <w:p w14:paraId="1FCBD212" w14:textId="77777777" w:rsidR="00F96430" w:rsidRDefault="00F96430" w:rsidP="005E44F6">
      <w:pPr>
        <w:jc w:val="right"/>
        <w:rPr>
          <w:b/>
          <w:bCs/>
        </w:rPr>
      </w:pPr>
    </w:p>
    <w:p w14:paraId="6946AF6A" w14:textId="77777777" w:rsidR="00F96430" w:rsidRDefault="00F96430" w:rsidP="005E44F6">
      <w:pPr>
        <w:jc w:val="right"/>
        <w:rPr>
          <w:b/>
          <w:bCs/>
        </w:rPr>
      </w:pPr>
    </w:p>
    <w:p w14:paraId="57C45C29" w14:textId="77777777" w:rsidR="00F96430" w:rsidRDefault="00F96430" w:rsidP="005E44F6">
      <w:pPr>
        <w:jc w:val="right"/>
        <w:rPr>
          <w:b/>
          <w:bCs/>
        </w:rPr>
      </w:pPr>
    </w:p>
    <w:p w14:paraId="231064E4" w14:textId="77777777" w:rsidR="00F96430" w:rsidRDefault="00F96430" w:rsidP="005E44F6">
      <w:pPr>
        <w:jc w:val="right"/>
        <w:rPr>
          <w:b/>
          <w:bCs/>
        </w:rPr>
      </w:pPr>
    </w:p>
    <w:p w14:paraId="46FB4A0E" w14:textId="77777777" w:rsidR="00F96430" w:rsidRDefault="00F96430" w:rsidP="005E44F6">
      <w:pPr>
        <w:jc w:val="right"/>
        <w:rPr>
          <w:b/>
          <w:bCs/>
        </w:rPr>
      </w:pPr>
    </w:p>
    <w:p w14:paraId="3154E303" w14:textId="77777777" w:rsidR="00F96430" w:rsidRDefault="00F96430" w:rsidP="005E44F6">
      <w:pPr>
        <w:jc w:val="right"/>
        <w:rPr>
          <w:b/>
          <w:bCs/>
        </w:rPr>
      </w:pPr>
    </w:p>
    <w:p w14:paraId="2095C175" w14:textId="77777777" w:rsidR="00F96430" w:rsidRDefault="00F96430" w:rsidP="005E44F6">
      <w:pPr>
        <w:jc w:val="right"/>
        <w:rPr>
          <w:b/>
          <w:bCs/>
        </w:rPr>
      </w:pPr>
    </w:p>
    <w:p w14:paraId="2C2B7767" w14:textId="77777777" w:rsidR="00F96430" w:rsidRDefault="00F96430" w:rsidP="005E44F6">
      <w:pPr>
        <w:jc w:val="right"/>
        <w:rPr>
          <w:b/>
          <w:bCs/>
        </w:rPr>
      </w:pPr>
    </w:p>
    <w:p w14:paraId="1A90725A" w14:textId="77777777" w:rsidR="00F96430" w:rsidRDefault="00F96430" w:rsidP="005E44F6">
      <w:pPr>
        <w:jc w:val="right"/>
        <w:rPr>
          <w:b/>
          <w:bCs/>
        </w:rPr>
      </w:pPr>
    </w:p>
    <w:p w14:paraId="327FA88F" w14:textId="77777777" w:rsidR="00F96430" w:rsidRDefault="00F96430" w:rsidP="005E44F6">
      <w:pPr>
        <w:jc w:val="right"/>
        <w:rPr>
          <w:b/>
          <w:bCs/>
        </w:rPr>
      </w:pPr>
    </w:p>
    <w:p w14:paraId="667242D3" w14:textId="77777777" w:rsidR="00F96430" w:rsidRDefault="00F96430" w:rsidP="005E44F6">
      <w:pPr>
        <w:jc w:val="right"/>
        <w:rPr>
          <w:b/>
          <w:bCs/>
        </w:rPr>
      </w:pPr>
    </w:p>
    <w:p w14:paraId="487A806E" w14:textId="77777777" w:rsidR="00F96430" w:rsidRDefault="00F96430" w:rsidP="005E44F6">
      <w:pPr>
        <w:jc w:val="right"/>
        <w:rPr>
          <w:b/>
          <w:bCs/>
        </w:rPr>
      </w:pPr>
    </w:p>
    <w:p w14:paraId="1E9DC565" w14:textId="77777777" w:rsidR="00F96430" w:rsidRDefault="00F96430" w:rsidP="005E44F6">
      <w:pPr>
        <w:jc w:val="right"/>
        <w:rPr>
          <w:b/>
          <w:bCs/>
        </w:rPr>
      </w:pPr>
    </w:p>
    <w:p w14:paraId="25AA6778" w14:textId="77777777" w:rsidR="00F96430" w:rsidRDefault="00F96430" w:rsidP="005E44F6">
      <w:pPr>
        <w:jc w:val="right"/>
        <w:rPr>
          <w:b/>
          <w:bCs/>
        </w:rPr>
      </w:pPr>
    </w:p>
    <w:p w14:paraId="15502DC7" w14:textId="77777777" w:rsidR="00F96430" w:rsidRDefault="00F96430" w:rsidP="005E44F6">
      <w:pPr>
        <w:jc w:val="right"/>
        <w:rPr>
          <w:b/>
          <w:bCs/>
        </w:rPr>
      </w:pPr>
    </w:p>
    <w:p w14:paraId="2B7F9CA1" w14:textId="77777777" w:rsidR="00D80247" w:rsidRDefault="00D80247" w:rsidP="0058053A">
      <w:pPr>
        <w:rPr>
          <w:b/>
          <w:bCs/>
        </w:rPr>
      </w:pPr>
    </w:p>
    <w:p w14:paraId="59A885A8" w14:textId="77777777" w:rsidR="00F96430" w:rsidRDefault="00F96430" w:rsidP="005E44F6">
      <w:pPr>
        <w:jc w:val="right"/>
        <w:rPr>
          <w:b/>
          <w:bCs/>
        </w:rPr>
      </w:pPr>
    </w:p>
    <w:p w14:paraId="311C6E93" w14:textId="77777777" w:rsidR="00D260ED" w:rsidRDefault="00D32E77" w:rsidP="005E44F6">
      <w:pPr>
        <w:jc w:val="right"/>
        <w:rPr>
          <w:b/>
          <w:bCs/>
        </w:rPr>
      </w:pPr>
      <w:r>
        <w:rPr>
          <w:b/>
          <w:bCs/>
        </w:rPr>
        <w:lastRenderedPageBreak/>
        <w:t>1</w:t>
      </w:r>
      <w:r w:rsidR="005038BA" w:rsidRPr="005038BA">
        <w:rPr>
          <w:b/>
          <w:bCs/>
        </w:rPr>
        <w:t xml:space="preserve">.pielikums  </w:t>
      </w:r>
    </w:p>
    <w:p w14:paraId="2ACAD080" w14:textId="77777777" w:rsidR="005E44F6" w:rsidRPr="008346BF" w:rsidRDefault="005E44F6" w:rsidP="005E44F6">
      <w:pPr>
        <w:jc w:val="right"/>
        <w:rPr>
          <w:b/>
          <w:bCs/>
          <w:sz w:val="16"/>
          <w:szCs w:val="16"/>
        </w:rPr>
      </w:pPr>
    </w:p>
    <w:p w14:paraId="41AD82D6" w14:textId="77777777" w:rsidR="005E39F6" w:rsidRPr="005E44F6" w:rsidRDefault="005E39F6" w:rsidP="005E39F6">
      <w:pPr>
        <w:jc w:val="center"/>
        <w:rPr>
          <w:b/>
          <w:sz w:val="26"/>
          <w:szCs w:val="26"/>
        </w:rPr>
      </w:pPr>
      <w:r w:rsidRPr="005E44F6">
        <w:rPr>
          <w:b/>
          <w:sz w:val="26"/>
          <w:szCs w:val="26"/>
        </w:rPr>
        <w:t>P</w:t>
      </w:r>
      <w:r w:rsidR="00C64D35" w:rsidRPr="005E44F6">
        <w:rPr>
          <w:b/>
          <w:sz w:val="26"/>
          <w:szCs w:val="26"/>
        </w:rPr>
        <w:t xml:space="preserve">retendenta </w:t>
      </w:r>
      <w:smartTag w:uri="schemas-tilde-lv/tildestengine" w:element="veidnes">
        <w:smartTagPr>
          <w:attr w:name="id" w:val="-1"/>
          <w:attr w:name="baseform" w:val="pieteikums"/>
          <w:attr w:name="text" w:val="pieteikums&#10;"/>
        </w:smartTagPr>
        <w:r w:rsidR="00C64D35" w:rsidRPr="005E44F6">
          <w:rPr>
            <w:b/>
            <w:sz w:val="26"/>
            <w:szCs w:val="26"/>
          </w:rPr>
          <w:t>p</w:t>
        </w:r>
        <w:r w:rsidR="006F4AEC" w:rsidRPr="005E44F6">
          <w:rPr>
            <w:b/>
            <w:sz w:val="26"/>
            <w:szCs w:val="26"/>
          </w:rPr>
          <w:t>ieteikums</w:t>
        </w:r>
      </w:smartTag>
    </w:p>
    <w:p w14:paraId="38811865" w14:textId="77777777" w:rsidR="00A05899" w:rsidRPr="008346BF" w:rsidRDefault="00A05899" w:rsidP="006A2A4B">
      <w:pPr>
        <w:jc w:val="center"/>
        <w:rPr>
          <w:b/>
          <w:bCs/>
          <w:sz w:val="16"/>
          <w:szCs w:val="16"/>
        </w:rPr>
      </w:pPr>
    </w:p>
    <w:p w14:paraId="4B91AD90" w14:textId="5A75A41F" w:rsidR="00CE48F0" w:rsidRDefault="005E39F6" w:rsidP="00097F0A">
      <w:pPr>
        <w:jc w:val="center"/>
        <w:rPr>
          <w:b/>
          <w:sz w:val="26"/>
          <w:szCs w:val="26"/>
        </w:rPr>
      </w:pPr>
      <w:r w:rsidRPr="005E39F6">
        <w:rPr>
          <w:b/>
          <w:bCs/>
        </w:rPr>
        <w:t>„</w:t>
      </w:r>
      <w:r w:rsidR="00D47A65">
        <w:rPr>
          <w:b/>
          <w:sz w:val="26"/>
          <w:szCs w:val="26"/>
        </w:rPr>
        <w:t>Laurenču sākumskolas pag</w:t>
      </w:r>
      <w:r w:rsidR="00D80247">
        <w:rPr>
          <w:b/>
          <w:sz w:val="26"/>
          <w:szCs w:val="26"/>
        </w:rPr>
        <w:t>rabstāva rekonstrukcija</w:t>
      </w:r>
      <w:r w:rsidR="005F03F8">
        <w:rPr>
          <w:b/>
          <w:sz w:val="26"/>
          <w:szCs w:val="26"/>
        </w:rPr>
        <w:t>/pārbūve</w:t>
      </w:r>
      <w:r w:rsidR="00D80247">
        <w:rPr>
          <w:b/>
          <w:sz w:val="26"/>
          <w:szCs w:val="26"/>
        </w:rPr>
        <w:t xml:space="preserve"> un kāpņu izbūve</w:t>
      </w:r>
    </w:p>
    <w:p w14:paraId="2EBC431B" w14:textId="77777777" w:rsidR="00A05899" w:rsidRPr="00097F0A" w:rsidRDefault="00D47A65" w:rsidP="00097F0A">
      <w:pPr>
        <w:jc w:val="center"/>
        <w:rPr>
          <w:b/>
          <w:bCs/>
        </w:rPr>
      </w:pPr>
      <w:r>
        <w:rPr>
          <w:b/>
          <w:sz w:val="26"/>
          <w:szCs w:val="26"/>
        </w:rPr>
        <w:t>Laurenču ielā 7</w:t>
      </w:r>
      <w:r w:rsidR="00CE48F0">
        <w:rPr>
          <w:b/>
          <w:sz w:val="26"/>
          <w:szCs w:val="26"/>
        </w:rPr>
        <w:t>, Siguldā</w:t>
      </w:r>
      <w:r w:rsidR="005E39F6" w:rsidRPr="005E39F6">
        <w:rPr>
          <w:b/>
        </w:rPr>
        <w:t>”</w:t>
      </w:r>
    </w:p>
    <w:p w14:paraId="07673BD4" w14:textId="37565229" w:rsidR="005E39F6" w:rsidRPr="005E39F6" w:rsidRDefault="00D47A65" w:rsidP="005E39F6">
      <w:pPr>
        <w:jc w:val="center"/>
      </w:pPr>
      <w:r>
        <w:t>(identifikācijas Nr. SND 2015</w:t>
      </w:r>
      <w:r w:rsidRPr="005F03F8">
        <w:t>/</w:t>
      </w:r>
      <w:r w:rsidR="005F03F8" w:rsidRPr="005F03F8">
        <w:t>30</w:t>
      </w:r>
      <w:r w:rsidR="005E39F6" w:rsidRPr="005F03F8">
        <w:t>)</w:t>
      </w:r>
    </w:p>
    <w:p w14:paraId="1E6EDF67" w14:textId="77777777" w:rsidR="00A05899" w:rsidRPr="005E39F6" w:rsidRDefault="00A05899" w:rsidP="005E39F6">
      <w:pPr>
        <w:jc w:val="both"/>
      </w:pPr>
    </w:p>
    <w:p w14:paraId="1E7D2C6A" w14:textId="1A7D46E5" w:rsidR="006761CB" w:rsidRPr="006761CB" w:rsidRDefault="005E39F6" w:rsidP="00BF0DE2">
      <w:pPr>
        <w:ind w:firstLine="720"/>
        <w:jc w:val="both"/>
        <w:rPr>
          <w:sz w:val="22"/>
          <w:szCs w:val="22"/>
        </w:rPr>
      </w:pPr>
      <w:r w:rsidRPr="000B3728">
        <w:rPr>
          <w:sz w:val="22"/>
          <w:szCs w:val="22"/>
        </w:rPr>
        <w:t xml:space="preserve">Iepazinušies </w:t>
      </w:r>
      <w:r w:rsidR="00C430AE" w:rsidRPr="000B3728">
        <w:rPr>
          <w:sz w:val="22"/>
          <w:szCs w:val="22"/>
        </w:rPr>
        <w:t xml:space="preserve"> </w:t>
      </w:r>
      <w:r w:rsidRPr="000B3728">
        <w:rPr>
          <w:sz w:val="22"/>
          <w:szCs w:val="22"/>
        </w:rPr>
        <w:t xml:space="preserve">ar </w:t>
      </w:r>
      <w:r w:rsidR="00C430AE" w:rsidRPr="000B3728">
        <w:rPr>
          <w:sz w:val="22"/>
          <w:szCs w:val="22"/>
        </w:rPr>
        <w:t xml:space="preserve"> </w:t>
      </w:r>
      <w:r w:rsidR="006B4A16">
        <w:rPr>
          <w:sz w:val="22"/>
          <w:szCs w:val="22"/>
        </w:rPr>
        <w:t>iepirkuma</w:t>
      </w:r>
      <w:r w:rsidRPr="000B3728">
        <w:rPr>
          <w:sz w:val="22"/>
          <w:szCs w:val="22"/>
        </w:rPr>
        <w:t xml:space="preserve"> </w:t>
      </w:r>
      <w:r w:rsidR="00B94C52" w:rsidRPr="000B3728">
        <w:rPr>
          <w:sz w:val="22"/>
          <w:szCs w:val="22"/>
        </w:rPr>
        <w:t xml:space="preserve"> </w:t>
      </w:r>
      <w:r w:rsidRPr="000B3728">
        <w:rPr>
          <w:sz w:val="22"/>
          <w:szCs w:val="22"/>
        </w:rPr>
        <w:t>„</w:t>
      </w:r>
      <w:r w:rsidR="00D47A65">
        <w:rPr>
          <w:sz w:val="22"/>
          <w:szCs w:val="22"/>
        </w:rPr>
        <w:t>Laurenču sākumskolas pag</w:t>
      </w:r>
      <w:r w:rsidR="00D80247">
        <w:rPr>
          <w:sz w:val="22"/>
          <w:szCs w:val="22"/>
        </w:rPr>
        <w:t>rabstāva rekonstrukcija</w:t>
      </w:r>
      <w:r w:rsidR="005F03F8">
        <w:rPr>
          <w:sz w:val="22"/>
          <w:szCs w:val="22"/>
        </w:rPr>
        <w:t>/pārbūve</w:t>
      </w:r>
      <w:r w:rsidR="00D80247">
        <w:rPr>
          <w:sz w:val="22"/>
          <w:szCs w:val="22"/>
        </w:rPr>
        <w:t xml:space="preserve"> un kāpņu izbūve</w:t>
      </w:r>
      <w:r w:rsidR="00D47A65">
        <w:rPr>
          <w:sz w:val="22"/>
          <w:szCs w:val="22"/>
        </w:rPr>
        <w:t xml:space="preserve"> Laurenču ielā 7</w:t>
      </w:r>
      <w:r w:rsidR="00BA657A">
        <w:rPr>
          <w:sz w:val="22"/>
          <w:szCs w:val="22"/>
        </w:rPr>
        <w:t>, Siguldā</w:t>
      </w:r>
      <w:r w:rsidRPr="000B3728">
        <w:rPr>
          <w:sz w:val="22"/>
          <w:szCs w:val="22"/>
        </w:rPr>
        <w:t>”</w:t>
      </w:r>
      <w:r w:rsidR="00671F01" w:rsidRPr="000B3728">
        <w:rPr>
          <w:bCs/>
          <w:sz w:val="22"/>
          <w:szCs w:val="22"/>
        </w:rPr>
        <w:t xml:space="preserve"> </w:t>
      </w:r>
      <w:r w:rsidRPr="000B3728">
        <w:rPr>
          <w:sz w:val="22"/>
          <w:szCs w:val="22"/>
        </w:rPr>
        <w:t xml:space="preserve">(identifikācijas Nr. </w:t>
      </w:r>
      <w:r w:rsidR="00D47A65">
        <w:rPr>
          <w:color w:val="000000"/>
          <w:sz w:val="22"/>
          <w:szCs w:val="22"/>
        </w:rPr>
        <w:t>SND 2015</w:t>
      </w:r>
      <w:r w:rsidR="00D47A65" w:rsidRPr="005F03F8">
        <w:rPr>
          <w:color w:val="000000"/>
          <w:sz w:val="22"/>
          <w:szCs w:val="22"/>
        </w:rPr>
        <w:t>/</w:t>
      </w:r>
      <w:r w:rsidR="005F03F8" w:rsidRPr="005F03F8">
        <w:rPr>
          <w:color w:val="000000"/>
          <w:sz w:val="22"/>
          <w:szCs w:val="22"/>
        </w:rPr>
        <w:t>30</w:t>
      </w:r>
      <w:r w:rsidRPr="005F03F8">
        <w:rPr>
          <w:color w:val="000000"/>
          <w:sz w:val="22"/>
          <w:szCs w:val="22"/>
        </w:rPr>
        <w:t>)</w:t>
      </w:r>
      <w:r w:rsidRPr="000B3728">
        <w:rPr>
          <w:sz w:val="22"/>
          <w:szCs w:val="22"/>
        </w:rPr>
        <w:t xml:space="preserve"> </w:t>
      </w:r>
      <w:smartTag w:uri="schemas-tilde-lv/tildestengine" w:element="veidnes">
        <w:smartTagPr>
          <w:attr w:name="text" w:val="Nolikumu"/>
          <w:attr w:name="id" w:val="-1"/>
          <w:attr w:name="baseform" w:val="nolikum|s"/>
        </w:smartTagPr>
        <w:r w:rsidRPr="000B3728">
          <w:rPr>
            <w:sz w:val="22"/>
            <w:szCs w:val="22"/>
          </w:rPr>
          <w:t>Nolikumu</w:t>
        </w:r>
      </w:smartTag>
      <w:r w:rsidRPr="000B3728">
        <w:rPr>
          <w:sz w:val="22"/>
          <w:szCs w:val="22"/>
        </w:rPr>
        <w:t xml:space="preserve"> un pieņemot visus tā noteikumus, es, šī </w:t>
      </w:r>
      <w:smartTag w:uri="schemas-tilde-lv/tildestengine" w:element="veidnes">
        <w:smartTagPr>
          <w:attr w:name="text" w:val="Pieteikuma"/>
          <w:attr w:name="id" w:val="-1"/>
          <w:attr w:name="baseform" w:val="pieteikum|s"/>
        </w:smartTagPr>
        <w:r w:rsidRPr="000B3728">
          <w:rPr>
            <w:sz w:val="22"/>
            <w:szCs w:val="22"/>
          </w:rPr>
          <w:t>pieteikuma</w:t>
        </w:r>
      </w:smartTag>
      <w:r w:rsidRPr="000B3728">
        <w:rPr>
          <w:sz w:val="22"/>
          <w:szCs w:val="22"/>
        </w:rPr>
        <w:t xml:space="preserve"> beigās parakstījies, apstiprinu, ka piekrītu </w:t>
      </w:r>
      <w:r w:rsidR="006B4A16">
        <w:rPr>
          <w:sz w:val="22"/>
          <w:szCs w:val="22"/>
        </w:rPr>
        <w:t>iepirkuma</w:t>
      </w:r>
      <w:r w:rsidR="00671F01" w:rsidRPr="000B3728">
        <w:rPr>
          <w:sz w:val="22"/>
          <w:szCs w:val="22"/>
        </w:rPr>
        <w:t xml:space="preserve"> </w:t>
      </w:r>
      <w:r w:rsidRPr="000B3728">
        <w:rPr>
          <w:sz w:val="22"/>
          <w:szCs w:val="22"/>
        </w:rPr>
        <w:t>n</w:t>
      </w:r>
      <w:r w:rsidR="00BF0DE2">
        <w:rPr>
          <w:sz w:val="22"/>
          <w:szCs w:val="22"/>
        </w:rPr>
        <w:t>otei</w:t>
      </w:r>
      <w:r w:rsidR="006B4A16">
        <w:rPr>
          <w:sz w:val="22"/>
          <w:szCs w:val="22"/>
        </w:rPr>
        <w:t>kumiem, un piedāvāju veikt</w:t>
      </w:r>
      <w:r w:rsidR="00FE7A65">
        <w:rPr>
          <w:sz w:val="22"/>
          <w:szCs w:val="22"/>
        </w:rPr>
        <w:t xml:space="preserve"> </w:t>
      </w:r>
      <w:r w:rsidR="00D47A65">
        <w:rPr>
          <w:sz w:val="22"/>
          <w:szCs w:val="22"/>
        </w:rPr>
        <w:t>La</w:t>
      </w:r>
      <w:r w:rsidR="005F03F8">
        <w:rPr>
          <w:sz w:val="22"/>
          <w:szCs w:val="22"/>
        </w:rPr>
        <w:t>urenču sākumskolas pagrabstāva</w:t>
      </w:r>
      <w:r w:rsidR="00D47A65">
        <w:rPr>
          <w:sz w:val="22"/>
          <w:szCs w:val="22"/>
        </w:rPr>
        <w:t xml:space="preserve"> </w:t>
      </w:r>
      <w:r w:rsidR="005F03F8">
        <w:rPr>
          <w:sz w:val="22"/>
          <w:szCs w:val="22"/>
        </w:rPr>
        <w:t>rekonstrukciju/pārbūvi un kāpņu izbūvi</w:t>
      </w:r>
      <w:r w:rsidR="00D47A65">
        <w:rPr>
          <w:sz w:val="22"/>
          <w:szCs w:val="22"/>
        </w:rPr>
        <w:t xml:space="preserve"> Laurenču ielā 7</w:t>
      </w:r>
      <w:r w:rsidR="0069433F">
        <w:rPr>
          <w:sz w:val="22"/>
          <w:szCs w:val="22"/>
        </w:rPr>
        <w:t>, Siguldā</w:t>
      </w:r>
      <w:r w:rsidR="006761CB" w:rsidRPr="00432357">
        <w:rPr>
          <w:sz w:val="22"/>
          <w:szCs w:val="22"/>
        </w:rPr>
        <w:t>,</w:t>
      </w:r>
      <w:r w:rsidR="006761CB" w:rsidRPr="006761CB">
        <w:rPr>
          <w:sz w:val="22"/>
          <w:szCs w:val="22"/>
        </w:rPr>
        <w:t xml:space="preserve"> saskaņā ar Nolikumu</w:t>
      </w:r>
      <w:r w:rsidR="00BF0DE2">
        <w:rPr>
          <w:sz w:val="22"/>
          <w:szCs w:val="22"/>
        </w:rPr>
        <w:t xml:space="preserve"> un tā pielikumiem</w:t>
      </w:r>
      <w:r w:rsidR="006761CB" w:rsidRPr="006761CB">
        <w:rPr>
          <w:sz w:val="22"/>
          <w:szCs w:val="22"/>
        </w:rPr>
        <w:t>, par kopējo summu:</w:t>
      </w:r>
    </w:p>
    <w:p w14:paraId="431DA89D" w14:textId="77777777" w:rsidR="005E39F6" w:rsidRPr="006761CB" w:rsidRDefault="005E39F6" w:rsidP="005E39F6">
      <w:pPr>
        <w:jc w:val="both"/>
        <w:rPr>
          <w:sz w:val="22"/>
          <w:szCs w:val="22"/>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5E39F6" w:rsidRPr="005E39F6" w14:paraId="61E7F551" w14:textId="77777777">
        <w:tc>
          <w:tcPr>
            <w:tcW w:w="3000" w:type="dxa"/>
          </w:tcPr>
          <w:p w14:paraId="63DA5B29" w14:textId="77777777" w:rsidR="005E39F6" w:rsidRPr="00144BCD" w:rsidRDefault="00E960D5" w:rsidP="003B6992">
            <w:pPr>
              <w:jc w:val="center"/>
              <w:rPr>
                <w:sz w:val="20"/>
                <w:szCs w:val="20"/>
              </w:rPr>
            </w:pPr>
            <w:r>
              <w:rPr>
                <w:sz w:val="20"/>
                <w:szCs w:val="20"/>
              </w:rPr>
              <w:t>EUR</w:t>
            </w:r>
            <w:r w:rsidR="005E39F6" w:rsidRPr="00144BCD">
              <w:rPr>
                <w:sz w:val="20"/>
                <w:szCs w:val="20"/>
              </w:rPr>
              <w:t xml:space="preserve"> bez PVN ....%</w:t>
            </w:r>
          </w:p>
          <w:p w14:paraId="4AE822B7" w14:textId="77777777" w:rsidR="005E39F6" w:rsidRPr="00144BCD" w:rsidRDefault="005E39F6" w:rsidP="003B6992">
            <w:pPr>
              <w:jc w:val="center"/>
              <w:rPr>
                <w:sz w:val="20"/>
                <w:szCs w:val="20"/>
              </w:rPr>
            </w:pPr>
            <w:r w:rsidRPr="00144BCD">
              <w:rPr>
                <w:sz w:val="20"/>
                <w:szCs w:val="20"/>
              </w:rPr>
              <w:t>(summa cipariem un vārdiem)</w:t>
            </w:r>
          </w:p>
        </w:tc>
        <w:tc>
          <w:tcPr>
            <w:tcW w:w="3000" w:type="dxa"/>
          </w:tcPr>
          <w:p w14:paraId="468892C2" w14:textId="77777777" w:rsidR="005E39F6" w:rsidRPr="008346BF" w:rsidRDefault="005E39F6" w:rsidP="003B6992">
            <w:pPr>
              <w:jc w:val="center"/>
              <w:rPr>
                <w:sz w:val="20"/>
                <w:szCs w:val="20"/>
              </w:rPr>
            </w:pPr>
            <w:r w:rsidRPr="008346BF">
              <w:rPr>
                <w:sz w:val="20"/>
                <w:szCs w:val="20"/>
              </w:rPr>
              <w:t>PVN ....... %</w:t>
            </w:r>
          </w:p>
          <w:p w14:paraId="0072F2E0" w14:textId="77777777" w:rsidR="005E39F6" w:rsidRPr="008346BF" w:rsidRDefault="005E39F6" w:rsidP="003B6992">
            <w:pPr>
              <w:jc w:val="center"/>
              <w:rPr>
                <w:sz w:val="20"/>
                <w:szCs w:val="20"/>
              </w:rPr>
            </w:pPr>
            <w:r w:rsidRPr="008346BF">
              <w:rPr>
                <w:sz w:val="20"/>
                <w:szCs w:val="20"/>
              </w:rPr>
              <w:t>(summa cipariem un vārdiem)</w:t>
            </w:r>
          </w:p>
        </w:tc>
        <w:tc>
          <w:tcPr>
            <w:tcW w:w="2940" w:type="dxa"/>
          </w:tcPr>
          <w:p w14:paraId="54DC190C" w14:textId="77777777" w:rsidR="005E39F6" w:rsidRPr="008346BF" w:rsidRDefault="00E960D5" w:rsidP="003B6992">
            <w:pPr>
              <w:jc w:val="center"/>
              <w:rPr>
                <w:sz w:val="20"/>
                <w:szCs w:val="20"/>
              </w:rPr>
            </w:pPr>
            <w:r w:rsidRPr="008346BF">
              <w:rPr>
                <w:sz w:val="20"/>
                <w:szCs w:val="20"/>
              </w:rPr>
              <w:t>EUR</w:t>
            </w:r>
            <w:r w:rsidR="005E39F6" w:rsidRPr="008346BF">
              <w:rPr>
                <w:sz w:val="20"/>
                <w:szCs w:val="20"/>
              </w:rPr>
              <w:t>, ieskaitot PVN ......%</w:t>
            </w:r>
          </w:p>
          <w:p w14:paraId="1AB9B881" w14:textId="77777777" w:rsidR="005E39F6" w:rsidRPr="008346BF" w:rsidRDefault="005E39F6" w:rsidP="003B6992">
            <w:pPr>
              <w:jc w:val="center"/>
              <w:rPr>
                <w:sz w:val="20"/>
                <w:szCs w:val="20"/>
              </w:rPr>
            </w:pPr>
            <w:r w:rsidRPr="008346BF">
              <w:rPr>
                <w:sz w:val="20"/>
                <w:szCs w:val="20"/>
              </w:rPr>
              <w:t>(summa cipariem un vārdiem)</w:t>
            </w:r>
          </w:p>
        </w:tc>
      </w:tr>
      <w:tr w:rsidR="005E39F6" w:rsidRPr="005E39F6" w14:paraId="0BC1B76E" w14:textId="77777777">
        <w:tc>
          <w:tcPr>
            <w:tcW w:w="3000" w:type="dxa"/>
          </w:tcPr>
          <w:p w14:paraId="1ABB1712" w14:textId="77777777" w:rsidR="005E39F6" w:rsidRPr="00144BCD" w:rsidRDefault="005E39F6" w:rsidP="00474099">
            <w:pPr>
              <w:rPr>
                <w:sz w:val="20"/>
                <w:szCs w:val="20"/>
              </w:rPr>
            </w:pPr>
          </w:p>
        </w:tc>
        <w:tc>
          <w:tcPr>
            <w:tcW w:w="3000" w:type="dxa"/>
          </w:tcPr>
          <w:p w14:paraId="1670BD92" w14:textId="77777777" w:rsidR="005E39F6" w:rsidRPr="008346BF" w:rsidRDefault="005E39F6" w:rsidP="003B6992">
            <w:pPr>
              <w:jc w:val="center"/>
              <w:rPr>
                <w:sz w:val="20"/>
                <w:szCs w:val="20"/>
              </w:rPr>
            </w:pPr>
          </w:p>
        </w:tc>
        <w:tc>
          <w:tcPr>
            <w:tcW w:w="2940" w:type="dxa"/>
          </w:tcPr>
          <w:p w14:paraId="7E254E12" w14:textId="77777777" w:rsidR="00D260ED" w:rsidRDefault="00D260ED" w:rsidP="000915DD">
            <w:pPr>
              <w:jc w:val="center"/>
              <w:rPr>
                <w:sz w:val="20"/>
                <w:szCs w:val="20"/>
              </w:rPr>
            </w:pPr>
          </w:p>
          <w:p w14:paraId="7831060A" w14:textId="77777777" w:rsidR="000915DD" w:rsidRPr="008346BF" w:rsidRDefault="000915DD" w:rsidP="000915DD">
            <w:pPr>
              <w:jc w:val="center"/>
              <w:rPr>
                <w:sz w:val="20"/>
                <w:szCs w:val="20"/>
              </w:rPr>
            </w:pPr>
          </w:p>
        </w:tc>
      </w:tr>
    </w:tbl>
    <w:p w14:paraId="21A6ABF0" w14:textId="77777777" w:rsidR="00BF0DE2" w:rsidRPr="006761CB" w:rsidRDefault="00BF0DE2" w:rsidP="00144BC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5E39F6" w:rsidRPr="005E39F6" w14:paraId="2FDC53D8" w14:textId="77777777">
        <w:tc>
          <w:tcPr>
            <w:tcW w:w="4633" w:type="dxa"/>
          </w:tcPr>
          <w:p w14:paraId="121ED9C7" w14:textId="77777777" w:rsidR="005E39F6" w:rsidRPr="005E39F6" w:rsidRDefault="005E39F6" w:rsidP="003B6992">
            <w:pPr>
              <w:jc w:val="both"/>
            </w:pPr>
            <w:r w:rsidRPr="005E39F6">
              <w:t>Pretendenta nosaukums</w:t>
            </w:r>
          </w:p>
        </w:tc>
        <w:tc>
          <w:tcPr>
            <w:tcW w:w="4295" w:type="dxa"/>
          </w:tcPr>
          <w:p w14:paraId="449554A0" w14:textId="77777777" w:rsidR="005E39F6" w:rsidRPr="005E39F6" w:rsidRDefault="005E39F6" w:rsidP="003B6992">
            <w:pPr>
              <w:jc w:val="both"/>
            </w:pPr>
          </w:p>
        </w:tc>
      </w:tr>
      <w:tr w:rsidR="005E39F6" w:rsidRPr="005E39F6" w14:paraId="4963B046" w14:textId="77777777">
        <w:tc>
          <w:tcPr>
            <w:tcW w:w="4633" w:type="dxa"/>
          </w:tcPr>
          <w:p w14:paraId="32895784" w14:textId="77777777" w:rsidR="005E39F6" w:rsidRPr="005E39F6" w:rsidRDefault="005E39F6" w:rsidP="003B6992">
            <w:pPr>
              <w:jc w:val="both"/>
            </w:pPr>
            <w:r w:rsidRPr="005E39F6">
              <w:t>Vienotais reģistrācijas numurs</w:t>
            </w:r>
          </w:p>
        </w:tc>
        <w:tc>
          <w:tcPr>
            <w:tcW w:w="4295" w:type="dxa"/>
          </w:tcPr>
          <w:p w14:paraId="59EF38D2" w14:textId="77777777" w:rsidR="005E39F6" w:rsidRPr="005E39F6" w:rsidRDefault="005E39F6" w:rsidP="003B6992">
            <w:pPr>
              <w:jc w:val="both"/>
            </w:pPr>
          </w:p>
        </w:tc>
      </w:tr>
      <w:tr w:rsidR="005E39F6" w:rsidRPr="005E39F6" w14:paraId="75AE06DE" w14:textId="77777777">
        <w:tc>
          <w:tcPr>
            <w:tcW w:w="4633" w:type="dxa"/>
          </w:tcPr>
          <w:p w14:paraId="106E3B0F" w14:textId="77777777" w:rsidR="005E39F6" w:rsidRPr="005E39F6" w:rsidRDefault="005E39F6" w:rsidP="003B6992">
            <w:pPr>
              <w:jc w:val="both"/>
            </w:pPr>
            <w:r w:rsidRPr="005E39F6">
              <w:t>Juridiskā adrese</w:t>
            </w:r>
          </w:p>
        </w:tc>
        <w:tc>
          <w:tcPr>
            <w:tcW w:w="4295" w:type="dxa"/>
          </w:tcPr>
          <w:p w14:paraId="6FDC68D1" w14:textId="77777777" w:rsidR="005E39F6" w:rsidRPr="005E39F6" w:rsidRDefault="005E39F6" w:rsidP="003B6992">
            <w:pPr>
              <w:jc w:val="both"/>
            </w:pPr>
          </w:p>
        </w:tc>
      </w:tr>
      <w:tr w:rsidR="005E39F6" w:rsidRPr="005E39F6" w14:paraId="4923B5C9" w14:textId="77777777">
        <w:tc>
          <w:tcPr>
            <w:tcW w:w="4633" w:type="dxa"/>
          </w:tcPr>
          <w:p w14:paraId="304A770C" w14:textId="77777777" w:rsidR="005E39F6" w:rsidRPr="005E39F6" w:rsidRDefault="005E39F6" w:rsidP="003B6992">
            <w:pPr>
              <w:jc w:val="both"/>
            </w:pPr>
            <w:r w:rsidRPr="005E39F6">
              <w:t>Biroja adrese</w:t>
            </w:r>
          </w:p>
        </w:tc>
        <w:tc>
          <w:tcPr>
            <w:tcW w:w="4295" w:type="dxa"/>
          </w:tcPr>
          <w:p w14:paraId="33C5DFB3" w14:textId="77777777" w:rsidR="005E39F6" w:rsidRPr="005E39F6" w:rsidRDefault="005E39F6" w:rsidP="003B6992">
            <w:pPr>
              <w:jc w:val="both"/>
            </w:pPr>
          </w:p>
        </w:tc>
      </w:tr>
      <w:tr w:rsidR="005E39F6" w:rsidRPr="005E39F6" w14:paraId="05CBDAF5" w14:textId="77777777">
        <w:tc>
          <w:tcPr>
            <w:tcW w:w="4633" w:type="dxa"/>
          </w:tcPr>
          <w:p w14:paraId="7A01BF1A" w14:textId="77777777" w:rsidR="005E39F6" w:rsidRPr="005E39F6" w:rsidRDefault="005E39F6" w:rsidP="003B6992">
            <w:pPr>
              <w:jc w:val="both"/>
            </w:pPr>
            <w:r w:rsidRPr="005E39F6">
              <w:t>Kontaktpersona</w:t>
            </w:r>
            <w:r w:rsidR="006761CB">
              <w:t xml:space="preserve"> (vārds, uzvārds, amats)</w:t>
            </w:r>
          </w:p>
        </w:tc>
        <w:tc>
          <w:tcPr>
            <w:tcW w:w="4295" w:type="dxa"/>
          </w:tcPr>
          <w:p w14:paraId="300D358B" w14:textId="77777777" w:rsidR="005E39F6" w:rsidRPr="005E39F6" w:rsidRDefault="005E39F6" w:rsidP="003B6992">
            <w:pPr>
              <w:jc w:val="both"/>
            </w:pPr>
          </w:p>
        </w:tc>
      </w:tr>
      <w:tr w:rsidR="005E39F6" w:rsidRPr="005E39F6" w14:paraId="10F0E135" w14:textId="77777777">
        <w:tc>
          <w:tcPr>
            <w:tcW w:w="4633" w:type="dxa"/>
          </w:tcPr>
          <w:p w14:paraId="789BAB16" w14:textId="77777777" w:rsidR="005E39F6" w:rsidRPr="005E39F6" w:rsidRDefault="005E39F6" w:rsidP="003B6992">
            <w:pPr>
              <w:jc w:val="both"/>
            </w:pPr>
            <w:r w:rsidRPr="005E39F6">
              <w:t>Tālruņa numurs</w:t>
            </w:r>
          </w:p>
        </w:tc>
        <w:tc>
          <w:tcPr>
            <w:tcW w:w="4295" w:type="dxa"/>
          </w:tcPr>
          <w:p w14:paraId="06FF7324" w14:textId="77777777" w:rsidR="005E39F6" w:rsidRPr="005E39F6" w:rsidRDefault="005E39F6" w:rsidP="003B6992">
            <w:pPr>
              <w:jc w:val="both"/>
            </w:pPr>
          </w:p>
        </w:tc>
      </w:tr>
      <w:tr w:rsidR="005E39F6" w:rsidRPr="005E39F6" w14:paraId="0C216DD7" w14:textId="77777777">
        <w:tc>
          <w:tcPr>
            <w:tcW w:w="4633" w:type="dxa"/>
          </w:tcPr>
          <w:p w14:paraId="03FC596B" w14:textId="77777777" w:rsidR="005E39F6" w:rsidRPr="005E39F6" w:rsidRDefault="005E39F6" w:rsidP="003B6992">
            <w:pPr>
              <w:jc w:val="both"/>
            </w:pPr>
            <w:smartTag w:uri="schemas-tilde-lv/tildestengine" w:element="veidnes">
              <w:smartTagPr>
                <w:attr w:name="baseform" w:val="faks|s"/>
                <w:attr w:name="id" w:val="-1"/>
                <w:attr w:name="text" w:val="Faksa"/>
              </w:smartTagPr>
              <w:r w:rsidRPr="005E39F6">
                <w:t>Faksa</w:t>
              </w:r>
            </w:smartTag>
            <w:r w:rsidRPr="005E39F6">
              <w:t xml:space="preserve"> numurs</w:t>
            </w:r>
          </w:p>
        </w:tc>
        <w:tc>
          <w:tcPr>
            <w:tcW w:w="4295" w:type="dxa"/>
          </w:tcPr>
          <w:p w14:paraId="02FF02F7" w14:textId="77777777" w:rsidR="005E39F6" w:rsidRPr="005E39F6" w:rsidRDefault="005E39F6" w:rsidP="003B6992">
            <w:pPr>
              <w:jc w:val="both"/>
            </w:pPr>
          </w:p>
        </w:tc>
      </w:tr>
      <w:tr w:rsidR="005E39F6" w:rsidRPr="005E39F6" w14:paraId="6CFCDCDE" w14:textId="77777777">
        <w:tc>
          <w:tcPr>
            <w:tcW w:w="4633" w:type="dxa"/>
          </w:tcPr>
          <w:p w14:paraId="797F75BF" w14:textId="77777777" w:rsidR="005E39F6" w:rsidRPr="005E39F6" w:rsidRDefault="005E39F6" w:rsidP="003B6992">
            <w:pPr>
              <w:jc w:val="both"/>
            </w:pPr>
            <w:r w:rsidRPr="005E39F6">
              <w:t>E-pasta adrese</w:t>
            </w:r>
          </w:p>
        </w:tc>
        <w:tc>
          <w:tcPr>
            <w:tcW w:w="4295" w:type="dxa"/>
          </w:tcPr>
          <w:p w14:paraId="29D50A67" w14:textId="77777777" w:rsidR="005E39F6" w:rsidRPr="005E39F6" w:rsidRDefault="005E39F6" w:rsidP="003B6992">
            <w:pPr>
              <w:jc w:val="both"/>
            </w:pPr>
          </w:p>
        </w:tc>
      </w:tr>
      <w:tr w:rsidR="003F79C5" w:rsidRPr="005E39F6" w14:paraId="1518FCB4" w14:textId="77777777">
        <w:tc>
          <w:tcPr>
            <w:tcW w:w="4633" w:type="dxa"/>
          </w:tcPr>
          <w:p w14:paraId="3BB22D7B" w14:textId="77777777" w:rsidR="003F79C5" w:rsidRPr="005E39F6" w:rsidRDefault="006761CB" w:rsidP="003B6992">
            <w:pPr>
              <w:jc w:val="both"/>
            </w:pPr>
            <w:r>
              <w:t xml:space="preserve">Uzņēmuma bankas rekvizīti: </w:t>
            </w:r>
            <w:r w:rsidR="003F79C5">
              <w:t>Banka</w:t>
            </w:r>
          </w:p>
        </w:tc>
        <w:tc>
          <w:tcPr>
            <w:tcW w:w="4295" w:type="dxa"/>
          </w:tcPr>
          <w:p w14:paraId="3D8792D6" w14:textId="77777777" w:rsidR="003F79C5" w:rsidRPr="005E39F6" w:rsidRDefault="003F79C5" w:rsidP="003B6992">
            <w:pPr>
              <w:jc w:val="both"/>
            </w:pPr>
          </w:p>
        </w:tc>
      </w:tr>
      <w:tr w:rsidR="003F79C5" w:rsidRPr="005E39F6" w14:paraId="5EA732C6" w14:textId="77777777">
        <w:tc>
          <w:tcPr>
            <w:tcW w:w="4633" w:type="dxa"/>
          </w:tcPr>
          <w:p w14:paraId="7AA33A83" w14:textId="77777777" w:rsidR="003F79C5" w:rsidRDefault="003F79C5" w:rsidP="003B6992">
            <w:pPr>
              <w:jc w:val="both"/>
            </w:pPr>
            <w:r>
              <w:t>Kods</w:t>
            </w:r>
          </w:p>
        </w:tc>
        <w:tc>
          <w:tcPr>
            <w:tcW w:w="4295" w:type="dxa"/>
          </w:tcPr>
          <w:p w14:paraId="6308AB79" w14:textId="77777777" w:rsidR="003F79C5" w:rsidRPr="005E39F6" w:rsidRDefault="003F79C5" w:rsidP="003B6992">
            <w:pPr>
              <w:jc w:val="both"/>
            </w:pPr>
          </w:p>
        </w:tc>
      </w:tr>
      <w:tr w:rsidR="003F79C5" w:rsidRPr="005E39F6" w14:paraId="01E86279" w14:textId="77777777">
        <w:tc>
          <w:tcPr>
            <w:tcW w:w="4633" w:type="dxa"/>
          </w:tcPr>
          <w:p w14:paraId="4F53AC65" w14:textId="77777777" w:rsidR="003F79C5" w:rsidRDefault="003F79C5" w:rsidP="003B6992">
            <w:pPr>
              <w:jc w:val="both"/>
            </w:pPr>
            <w:r>
              <w:t>Konts</w:t>
            </w:r>
          </w:p>
        </w:tc>
        <w:tc>
          <w:tcPr>
            <w:tcW w:w="4295" w:type="dxa"/>
          </w:tcPr>
          <w:p w14:paraId="5809900F" w14:textId="77777777" w:rsidR="003F79C5" w:rsidRPr="005E39F6" w:rsidRDefault="003F79C5" w:rsidP="003B6992">
            <w:pPr>
              <w:jc w:val="both"/>
            </w:pPr>
          </w:p>
        </w:tc>
      </w:tr>
    </w:tbl>
    <w:p w14:paraId="4B167953" w14:textId="77777777" w:rsidR="00D260ED" w:rsidRPr="006761CB" w:rsidRDefault="006761CB" w:rsidP="005E39F6">
      <w:pPr>
        <w:jc w:val="both"/>
        <w:rPr>
          <w:sz w:val="22"/>
          <w:szCs w:val="22"/>
        </w:rPr>
      </w:pPr>
      <w:r w:rsidRPr="006761CB">
        <w:rPr>
          <w:sz w:val="22"/>
          <w:szCs w:val="22"/>
        </w:rPr>
        <w:t>Apliecinām, ka izpildot darbus, tiks ievēroti Pasūtītāja pārstāvju norādījumi.</w:t>
      </w:r>
    </w:p>
    <w:p w14:paraId="383935EE" w14:textId="77777777" w:rsidR="005E39F6" w:rsidRPr="000B3728" w:rsidRDefault="005E39F6" w:rsidP="005E39F6">
      <w:pPr>
        <w:jc w:val="both"/>
        <w:rPr>
          <w:sz w:val="22"/>
          <w:szCs w:val="22"/>
        </w:rPr>
      </w:pPr>
      <w:r w:rsidRPr="000B3728">
        <w:rPr>
          <w:sz w:val="22"/>
          <w:szCs w:val="22"/>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0B3728">
          <w:rPr>
            <w:sz w:val="22"/>
            <w:szCs w:val="22"/>
          </w:rPr>
          <w:t>aktu</w:t>
        </w:r>
      </w:smartTag>
      <w:r w:rsidRPr="000B3728">
        <w:rPr>
          <w:sz w:val="22"/>
          <w:szCs w:val="22"/>
        </w:rPr>
        <w:t xml:space="preserve"> prasības un publiskos ierobežojumus, atbilstoši Nolikumam</w:t>
      </w:r>
      <w:r w:rsidR="00700357">
        <w:rPr>
          <w:sz w:val="22"/>
          <w:szCs w:val="22"/>
        </w:rPr>
        <w:t xml:space="preserve"> un tā pielikumiem</w:t>
      </w:r>
      <w:r w:rsidRPr="000B3728">
        <w:rPr>
          <w:sz w:val="22"/>
          <w:szCs w:val="22"/>
        </w:rPr>
        <w:t>.</w:t>
      </w:r>
    </w:p>
    <w:p w14:paraId="05D6AE9A" w14:textId="77777777" w:rsidR="005E39F6" w:rsidRPr="000B3728" w:rsidRDefault="005E39F6" w:rsidP="005E39F6">
      <w:pPr>
        <w:jc w:val="both"/>
        <w:rPr>
          <w:sz w:val="22"/>
          <w:szCs w:val="22"/>
        </w:rPr>
      </w:pPr>
      <w:r w:rsidRPr="000B3728">
        <w:rPr>
          <w:sz w:val="22"/>
          <w:szCs w:val="22"/>
        </w:rPr>
        <w:t>Ar šo mēs uzņemamies pilnu atbildību par iesniegto piedāvājumu, tajā ietverto informāciju, noformējumu,</w:t>
      </w:r>
      <w:r w:rsidR="008107CC">
        <w:rPr>
          <w:sz w:val="22"/>
          <w:szCs w:val="22"/>
        </w:rPr>
        <w:t xml:space="preserve"> atbilstību iepirkuma</w:t>
      </w:r>
      <w:r w:rsidRPr="000B3728">
        <w:rPr>
          <w:sz w:val="22"/>
          <w:szCs w:val="22"/>
        </w:rPr>
        <w:t xml:space="preserve"> </w:t>
      </w:r>
      <w:smartTag w:uri="schemas-tilde-lv/tildestengine" w:element="veidnes">
        <w:smartTagPr>
          <w:attr w:name="text" w:val="Nolikuma"/>
          <w:attr w:name="id" w:val="-1"/>
          <w:attr w:name="baseform" w:val="nolikum|s"/>
        </w:smartTagPr>
        <w:r w:rsidRPr="000B3728">
          <w:rPr>
            <w:sz w:val="22"/>
            <w:szCs w:val="22"/>
          </w:rPr>
          <w:t>Nolikuma</w:t>
        </w:r>
      </w:smartTag>
      <w:r w:rsidRPr="000B3728">
        <w:rPr>
          <w:sz w:val="22"/>
          <w:szCs w:val="22"/>
        </w:rPr>
        <w:t xml:space="preserve"> prasībām. Visas iesniegtās dokumentu kopijas atbilst oriģinālam, sniegtā informācija un dati ir patiesi.</w:t>
      </w:r>
    </w:p>
    <w:p w14:paraId="17F4F3D5" w14:textId="77777777" w:rsidR="00D260ED" w:rsidRPr="000B3728" w:rsidRDefault="00D260ED" w:rsidP="00D260ED">
      <w:pPr>
        <w:jc w:val="both"/>
        <w:rPr>
          <w:sz w:val="22"/>
          <w:szCs w:val="22"/>
        </w:rPr>
      </w:pPr>
      <w:r w:rsidRPr="000B3728">
        <w:rPr>
          <w:sz w:val="22"/>
          <w:szCs w:val="22"/>
        </w:rPr>
        <w:t>Esam iesnieguši visu prasīto i</w:t>
      </w:r>
      <w:r w:rsidR="00F23803">
        <w:rPr>
          <w:sz w:val="22"/>
          <w:szCs w:val="22"/>
        </w:rPr>
        <w:t>nformāciju.</w:t>
      </w:r>
    </w:p>
    <w:p w14:paraId="2B3AFA76" w14:textId="77777777" w:rsidR="00D260ED" w:rsidRPr="000B3728" w:rsidRDefault="00D260ED" w:rsidP="00D260ED">
      <w:pPr>
        <w:jc w:val="both"/>
        <w:rPr>
          <w:sz w:val="22"/>
          <w:szCs w:val="22"/>
        </w:rPr>
      </w:pPr>
      <w:r w:rsidRPr="000B3728">
        <w:rPr>
          <w:sz w:val="22"/>
          <w:szCs w:val="22"/>
        </w:rPr>
        <w:t>Neesam iesnieguši nepatiesu informāciju sa</w:t>
      </w:r>
      <w:r w:rsidR="00F23803">
        <w:rPr>
          <w:sz w:val="22"/>
          <w:szCs w:val="22"/>
        </w:rPr>
        <w:t>vas kvalifikācijas novērtēšanai.</w:t>
      </w:r>
    </w:p>
    <w:p w14:paraId="10A750AB" w14:textId="77777777" w:rsidR="00D260ED" w:rsidRPr="000B3728" w:rsidRDefault="00D260ED" w:rsidP="00D260ED">
      <w:pPr>
        <w:jc w:val="both"/>
        <w:rPr>
          <w:sz w:val="22"/>
          <w:szCs w:val="22"/>
        </w:rPr>
      </w:pPr>
      <w:r w:rsidRPr="000B3728">
        <w:rPr>
          <w:sz w:val="22"/>
          <w:szCs w:val="22"/>
        </w:rPr>
        <w:t>Piedāvājuma derīguma termiņš ir __________________</w:t>
      </w:r>
      <w:r w:rsidRPr="000B3728">
        <w:rPr>
          <w:sz w:val="22"/>
          <w:szCs w:val="22"/>
        </w:rPr>
        <w:tab/>
        <w:t>dienas.</w:t>
      </w:r>
    </w:p>
    <w:p w14:paraId="7DCE74C1" w14:textId="77777777" w:rsidR="005E39F6" w:rsidRPr="000B3728" w:rsidRDefault="007022EB" w:rsidP="005E39F6">
      <w:pPr>
        <w:jc w:val="both"/>
        <w:rPr>
          <w:sz w:val="22"/>
          <w:szCs w:val="22"/>
        </w:rPr>
      </w:pPr>
      <w:r w:rsidRPr="000B3728">
        <w:rPr>
          <w:sz w:val="22"/>
          <w:szCs w:val="22"/>
        </w:rPr>
        <w:t>Informācija, kas pēc P</w:t>
      </w:r>
      <w:r w:rsidR="005E39F6" w:rsidRPr="000B3728">
        <w:rPr>
          <w:sz w:val="22"/>
          <w:szCs w:val="22"/>
        </w:rPr>
        <w:t>retendenta domām ir uzskatāma par ierobežotas pi</w:t>
      </w:r>
      <w:r w:rsidRPr="000B3728">
        <w:rPr>
          <w:sz w:val="22"/>
          <w:szCs w:val="22"/>
        </w:rPr>
        <w:t>eejamības informāciju, atrodas P</w:t>
      </w:r>
      <w:r w:rsidR="005E39F6" w:rsidRPr="000B3728">
        <w:rPr>
          <w:sz w:val="22"/>
          <w:szCs w:val="22"/>
        </w:rPr>
        <w:t xml:space="preserve">retendenta piedāvājuma _________________________ lpp. </w:t>
      </w:r>
    </w:p>
    <w:p w14:paraId="7461F8A3" w14:textId="77777777" w:rsidR="005E39F6" w:rsidRPr="000B3728" w:rsidRDefault="005E39F6" w:rsidP="005E39F6">
      <w:pPr>
        <w:jc w:val="both"/>
        <w:rPr>
          <w:sz w:val="22"/>
          <w:szCs w:val="22"/>
        </w:rPr>
      </w:pPr>
      <w:r w:rsidRPr="000B3728">
        <w:rPr>
          <w:sz w:val="22"/>
          <w:szCs w:val="22"/>
        </w:rPr>
        <w:t>Piedāvājums dalībai iepirkuma procedūrā sastāv no __________ lpp.</w:t>
      </w:r>
    </w:p>
    <w:p w14:paraId="6D8C6E09" w14:textId="77777777" w:rsidR="005E39F6" w:rsidRPr="000B3728" w:rsidRDefault="005E39F6" w:rsidP="005E39F6">
      <w:pPr>
        <w:jc w:val="both"/>
        <w:rPr>
          <w:sz w:val="22"/>
          <w:szCs w:val="22"/>
        </w:rPr>
      </w:pPr>
    </w:p>
    <w:p w14:paraId="3F6653F8" w14:textId="77777777" w:rsidR="005E39F6" w:rsidRPr="000B3728" w:rsidRDefault="005E39F6" w:rsidP="005E39F6">
      <w:pPr>
        <w:jc w:val="both"/>
        <w:rPr>
          <w:sz w:val="22"/>
          <w:szCs w:val="22"/>
        </w:rPr>
      </w:pPr>
      <w:r w:rsidRPr="000B3728">
        <w:rPr>
          <w:sz w:val="22"/>
          <w:szCs w:val="22"/>
        </w:rPr>
        <w:t>Vārds, Uzvārds</w:t>
      </w:r>
      <w:r w:rsidRPr="000B3728">
        <w:rPr>
          <w:sz w:val="22"/>
          <w:szCs w:val="22"/>
        </w:rPr>
        <w:tab/>
      </w:r>
      <w:r w:rsidRPr="000B3728">
        <w:rPr>
          <w:sz w:val="22"/>
          <w:szCs w:val="22"/>
        </w:rPr>
        <w:tab/>
        <w:t>_____________________________________</w:t>
      </w:r>
    </w:p>
    <w:p w14:paraId="53B01EF2" w14:textId="77777777" w:rsidR="005E39F6" w:rsidRPr="000B3728" w:rsidRDefault="005E39F6" w:rsidP="005E39F6">
      <w:pPr>
        <w:jc w:val="both"/>
        <w:rPr>
          <w:sz w:val="22"/>
          <w:szCs w:val="22"/>
        </w:rPr>
      </w:pPr>
    </w:p>
    <w:p w14:paraId="269FF931" w14:textId="77777777" w:rsidR="005E39F6" w:rsidRPr="000B3728" w:rsidRDefault="005E39F6" w:rsidP="005E39F6">
      <w:pPr>
        <w:jc w:val="both"/>
        <w:rPr>
          <w:sz w:val="22"/>
          <w:szCs w:val="22"/>
        </w:rPr>
      </w:pPr>
      <w:r w:rsidRPr="000B3728">
        <w:rPr>
          <w:sz w:val="22"/>
          <w:szCs w:val="22"/>
        </w:rPr>
        <w:t>Ieņemamais amats</w:t>
      </w:r>
      <w:r w:rsidRPr="000B3728">
        <w:rPr>
          <w:sz w:val="22"/>
          <w:szCs w:val="22"/>
        </w:rPr>
        <w:tab/>
      </w:r>
      <w:r w:rsidR="0022219F" w:rsidRPr="000B3728">
        <w:rPr>
          <w:sz w:val="22"/>
          <w:szCs w:val="22"/>
        </w:rPr>
        <w:tab/>
      </w:r>
      <w:r w:rsidRPr="000B3728">
        <w:rPr>
          <w:sz w:val="22"/>
          <w:szCs w:val="22"/>
        </w:rPr>
        <w:t>_____________________________________</w:t>
      </w:r>
    </w:p>
    <w:p w14:paraId="62278705" w14:textId="77777777" w:rsidR="005E39F6" w:rsidRPr="000B3728" w:rsidRDefault="005E39F6" w:rsidP="005E39F6">
      <w:pPr>
        <w:jc w:val="both"/>
        <w:rPr>
          <w:sz w:val="22"/>
          <w:szCs w:val="22"/>
        </w:rPr>
      </w:pPr>
    </w:p>
    <w:p w14:paraId="2173A9D4" w14:textId="77777777" w:rsidR="005E39F6" w:rsidRPr="000B3728" w:rsidRDefault="005E39F6" w:rsidP="005E39F6">
      <w:pPr>
        <w:jc w:val="both"/>
        <w:rPr>
          <w:sz w:val="22"/>
          <w:szCs w:val="22"/>
        </w:rPr>
      </w:pPr>
      <w:r w:rsidRPr="000B3728">
        <w:rPr>
          <w:sz w:val="22"/>
          <w:szCs w:val="22"/>
        </w:rPr>
        <w:t>Paraksts</w:t>
      </w:r>
      <w:r w:rsidRPr="000B3728">
        <w:rPr>
          <w:sz w:val="22"/>
          <w:szCs w:val="22"/>
        </w:rPr>
        <w:tab/>
      </w:r>
      <w:r w:rsidRPr="000B3728">
        <w:rPr>
          <w:sz w:val="22"/>
          <w:szCs w:val="22"/>
        </w:rPr>
        <w:tab/>
      </w:r>
      <w:r w:rsidR="0022219F" w:rsidRPr="000B3728">
        <w:rPr>
          <w:sz w:val="22"/>
          <w:szCs w:val="22"/>
        </w:rPr>
        <w:tab/>
      </w:r>
      <w:r w:rsidRPr="000B3728">
        <w:rPr>
          <w:sz w:val="22"/>
          <w:szCs w:val="22"/>
        </w:rPr>
        <w:t>_____________________________________</w:t>
      </w:r>
    </w:p>
    <w:p w14:paraId="6D46E9C7" w14:textId="77777777" w:rsidR="005E39F6" w:rsidRPr="000B3728" w:rsidRDefault="005E39F6" w:rsidP="005E39F6">
      <w:pPr>
        <w:jc w:val="both"/>
        <w:rPr>
          <w:sz w:val="22"/>
          <w:szCs w:val="22"/>
        </w:rPr>
      </w:pPr>
    </w:p>
    <w:p w14:paraId="5483673C" w14:textId="77777777" w:rsidR="005E39F6" w:rsidRPr="000B3728" w:rsidRDefault="005E39F6" w:rsidP="005E39F6">
      <w:pPr>
        <w:jc w:val="both"/>
        <w:rPr>
          <w:sz w:val="22"/>
          <w:szCs w:val="22"/>
        </w:rPr>
      </w:pPr>
      <w:r w:rsidRPr="000B3728">
        <w:rPr>
          <w:sz w:val="22"/>
          <w:szCs w:val="22"/>
        </w:rPr>
        <w:t>Datums</w:t>
      </w:r>
      <w:r w:rsidRPr="000B3728">
        <w:rPr>
          <w:sz w:val="22"/>
          <w:szCs w:val="22"/>
        </w:rPr>
        <w:tab/>
      </w:r>
      <w:r w:rsidRPr="000B3728">
        <w:rPr>
          <w:sz w:val="22"/>
          <w:szCs w:val="22"/>
        </w:rPr>
        <w:tab/>
      </w:r>
      <w:r w:rsidRPr="000B3728">
        <w:rPr>
          <w:sz w:val="22"/>
          <w:szCs w:val="22"/>
        </w:rPr>
        <w:tab/>
        <w:t>__________</w:t>
      </w:r>
      <w:r w:rsidRPr="000B3728">
        <w:rPr>
          <w:sz w:val="22"/>
          <w:szCs w:val="22"/>
        </w:rPr>
        <w:tab/>
      </w:r>
      <w:r w:rsidRPr="000B3728">
        <w:rPr>
          <w:sz w:val="22"/>
          <w:szCs w:val="22"/>
        </w:rPr>
        <w:tab/>
        <w:t>_________________</w:t>
      </w:r>
    </w:p>
    <w:p w14:paraId="501C5105" w14:textId="77777777" w:rsidR="000B3728" w:rsidRPr="000B3728" w:rsidRDefault="002C7732" w:rsidP="000B3728">
      <w:pPr>
        <w:tabs>
          <w:tab w:val="left" w:pos="319"/>
        </w:tabs>
        <w:spacing w:before="120" w:after="120"/>
        <w:jc w:val="both"/>
        <w:rPr>
          <w:bCs/>
          <w:sz w:val="22"/>
          <w:szCs w:val="22"/>
        </w:rPr>
      </w:pPr>
      <w:r w:rsidRPr="000B3728">
        <w:rPr>
          <w:bCs/>
          <w:sz w:val="22"/>
          <w:szCs w:val="22"/>
        </w:rPr>
        <w:t>Zīmogs</w:t>
      </w:r>
    </w:p>
    <w:p w14:paraId="695D200E" w14:textId="77777777" w:rsidR="00700357" w:rsidRDefault="00700357" w:rsidP="002B3AF6">
      <w:pPr>
        <w:tabs>
          <w:tab w:val="left" w:pos="319"/>
        </w:tabs>
        <w:spacing w:before="120" w:after="120"/>
        <w:jc w:val="right"/>
        <w:rPr>
          <w:b/>
          <w:bCs/>
        </w:rPr>
      </w:pPr>
    </w:p>
    <w:p w14:paraId="4CB7D19E" w14:textId="77777777" w:rsidR="004177BB" w:rsidRDefault="00D32E77" w:rsidP="002B3AF6">
      <w:pPr>
        <w:tabs>
          <w:tab w:val="left" w:pos="319"/>
        </w:tabs>
        <w:spacing w:before="120" w:after="120"/>
        <w:jc w:val="right"/>
        <w:rPr>
          <w:b/>
        </w:rPr>
      </w:pPr>
      <w:r>
        <w:rPr>
          <w:b/>
          <w:bCs/>
        </w:rPr>
        <w:lastRenderedPageBreak/>
        <w:t>2</w:t>
      </w:r>
      <w:r w:rsidR="001F0C8E">
        <w:rPr>
          <w:b/>
        </w:rPr>
        <w:t>.pielikums</w:t>
      </w:r>
    </w:p>
    <w:p w14:paraId="42F187F2" w14:textId="77777777" w:rsidR="002B3AF6" w:rsidRDefault="002B3AF6" w:rsidP="002B3AF6">
      <w:pPr>
        <w:spacing w:line="360" w:lineRule="auto"/>
        <w:jc w:val="center"/>
        <w:rPr>
          <w:b/>
        </w:rPr>
      </w:pPr>
      <w:r>
        <w:rPr>
          <w:b/>
        </w:rPr>
        <w:t>Tehniskā specifikācija:</w:t>
      </w:r>
    </w:p>
    <w:p w14:paraId="46F917D2" w14:textId="77777777" w:rsidR="002B3AF6" w:rsidRPr="00472DCF" w:rsidRDefault="002B3AF6" w:rsidP="002B3AF6"/>
    <w:p w14:paraId="5D13A303" w14:textId="77777777" w:rsidR="002B3AF6" w:rsidRDefault="002B3AF6" w:rsidP="00700357">
      <w:pPr>
        <w:numPr>
          <w:ilvl w:val="0"/>
          <w:numId w:val="7"/>
        </w:numPr>
        <w:jc w:val="both"/>
      </w:pPr>
      <w:r>
        <w:t>Darbi veicami saskaņā ar</w:t>
      </w:r>
      <w:r w:rsidRPr="00BA18E9">
        <w:t xml:space="preserve"> </w:t>
      </w:r>
      <w:r w:rsidR="00F61015">
        <w:t xml:space="preserve">SIA „Arhitektes I. Kalveles birojs” izstrādāto būvprojektu un </w:t>
      </w:r>
      <w:r w:rsidRPr="00BA18E9">
        <w:t>šo tehnisko specifikāciju</w:t>
      </w:r>
      <w:r>
        <w:t>, ievērojot attiecīgos L</w:t>
      </w:r>
      <w:r w:rsidR="00700357">
        <w:t xml:space="preserve">atvijas </w:t>
      </w:r>
      <w:r>
        <w:t>R</w:t>
      </w:r>
      <w:r w:rsidR="00700357">
        <w:t>epublikas</w:t>
      </w:r>
      <w:r>
        <w:t xml:space="preserve"> likumdošanā spēkā esošos normatīvos aktus u</w:t>
      </w:r>
      <w:r w:rsidR="00636C52">
        <w:t>n noteikumus, un pielikumu Nr.3</w:t>
      </w:r>
      <w:r w:rsidR="004E6D48">
        <w:t>.</w:t>
      </w:r>
    </w:p>
    <w:p w14:paraId="55618E1E" w14:textId="77777777" w:rsidR="002B3AF6" w:rsidRPr="00636C52" w:rsidRDefault="002B3AF6" w:rsidP="00700357">
      <w:pPr>
        <w:jc w:val="both"/>
      </w:pPr>
      <w:r>
        <w:rPr>
          <w:sz w:val="26"/>
          <w:szCs w:val="26"/>
        </w:rPr>
        <w:t xml:space="preserve">           </w:t>
      </w:r>
      <w:r w:rsidRPr="00636C52">
        <w:t xml:space="preserve">(tāme ar apjomiem un materiāliem).  </w:t>
      </w:r>
    </w:p>
    <w:p w14:paraId="1A96018C" w14:textId="77777777" w:rsidR="002B3AF6" w:rsidRDefault="002B3AF6" w:rsidP="00700357">
      <w:pPr>
        <w:numPr>
          <w:ilvl w:val="0"/>
          <w:numId w:val="7"/>
        </w:numPr>
        <w:jc w:val="both"/>
      </w:pPr>
      <w:r>
        <w:t>Izpildīto darbu un pielietoto materiālu un darbu apjomi.</w:t>
      </w:r>
    </w:p>
    <w:p w14:paraId="07C619E0" w14:textId="77777777" w:rsidR="002B3AF6" w:rsidRDefault="002B3AF6" w:rsidP="00700357">
      <w:pPr>
        <w:numPr>
          <w:ilvl w:val="1"/>
          <w:numId w:val="7"/>
        </w:numPr>
        <w:jc w:val="both"/>
      </w:pPr>
      <w:r>
        <w:t>Par pielietoto materiālu, izpildīto darbu kvalitāti atbild Pretendents. Pretendentam jānodrošina savlaicīga nepiecie</w:t>
      </w:r>
      <w:r w:rsidR="00E8087F">
        <w:t xml:space="preserve">šamo darba apjoma </w:t>
      </w:r>
      <w:r>
        <w:t xml:space="preserve"> uzmērījums. Rezultāti iesniedzami Pasūtītājam un nep</w:t>
      </w:r>
      <w:r w:rsidR="00E8087F">
        <w:t>ieciešamības gadījumā tie jāsa</w:t>
      </w:r>
      <w:r>
        <w:t>skaņo ar attiecīgām institūcijām un ekspluatācijas dienestiem.</w:t>
      </w:r>
    </w:p>
    <w:p w14:paraId="55DB5AD3" w14:textId="77777777" w:rsidR="002B3AF6" w:rsidRDefault="004E6D48" w:rsidP="00700357">
      <w:pPr>
        <w:numPr>
          <w:ilvl w:val="1"/>
          <w:numId w:val="7"/>
        </w:numPr>
        <w:jc w:val="both"/>
      </w:pPr>
      <w:r>
        <w:t>Pagrabstāva rekonstrukcijas un kāpņu izbūves</w:t>
      </w:r>
      <w:r w:rsidR="00E8087F">
        <w:t xml:space="preserve"> darbi jāveic</w:t>
      </w:r>
      <w:r w:rsidR="002B3AF6">
        <w:t xml:space="preserve"> atbilstoši </w:t>
      </w:r>
      <w:r w:rsidR="00F61015">
        <w:t xml:space="preserve">darba drošības, </w:t>
      </w:r>
      <w:r w:rsidR="002B3AF6">
        <w:t>tehniskajām un tehnoloģiskajām prasībām.</w:t>
      </w:r>
    </w:p>
    <w:p w14:paraId="5B38302F" w14:textId="77777777" w:rsidR="002B3AF6" w:rsidRPr="0061165C" w:rsidRDefault="005847BF" w:rsidP="00700357">
      <w:pPr>
        <w:pStyle w:val="Style"/>
        <w:tabs>
          <w:tab w:val="left" w:pos="0"/>
        </w:tabs>
        <w:spacing w:before="4" w:line="278" w:lineRule="exact"/>
        <w:ind w:left="1080" w:right="124" w:hanging="360"/>
        <w:jc w:val="both"/>
      </w:pPr>
      <w:r>
        <w:t>2.3</w:t>
      </w:r>
      <w:r w:rsidR="002B3AF6">
        <w:t>.Pasūtītājs, strīdus gadījumos</w:t>
      </w:r>
      <w:r w:rsidR="002B3AF6" w:rsidRPr="0061165C">
        <w:t xml:space="preserve"> </w:t>
      </w:r>
      <w:r w:rsidR="004E6D48">
        <w:t>var veikt izpildīto darbu un</w:t>
      </w:r>
      <w:r w:rsidR="002B3AF6">
        <w:t xml:space="preserve"> izmantoto materiālu un tehnisko risinājumu ārkārtas pārbaudi un testēšanu, kuru izmaksas sedz Pretendents</w:t>
      </w:r>
      <w:r w:rsidR="002B3AF6" w:rsidRPr="0061165C">
        <w:t>.</w:t>
      </w:r>
      <w:r w:rsidR="002B3AF6">
        <w:t xml:space="preserve"> </w:t>
      </w:r>
      <w:r w:rsidR="002B3AF6" w:rsidRPr="0061165C">
        <w:t xml:space="preserve">Darbu kavējumi, kas radušies </w:t>
      </w:r>
      <w:r w:rsidR="002B3AF6">
        <w:t>uz pārbaudes brīdi apturēto darbu rezultātā</w:t>
      </w:r>
      <w:r w:rsidR="002B3AF6" w:rsidRPr="0061165C">
        <w:t xml:space="preserve"> netiks uzskatīti par </w:t>
      </w:r>
      <w:r w:rsidR="002B3AF6">
        <w:t>iemeslu</w:t>
      </w:r>
      <w:r w:rsidR="002B3AF6" w:rsidRPr="0061165C">
        <w:t xml:space="preserve"> </w:t>
      </w:r>
      <w:r w:rsidR="002B3AF6">
        <w:t>darbu veikšanas</w:t>
      </w:r>
      <w:r w:rsidR="002B3AF6" w:rsidRPr="0061165C">
        <w:t xml:space="preserve"> termiņa </w:t>
      </w:r>
      <w:r w:rsidR="002B3AF6">
        <w:t>pagarināšanai</w:t>
      </w:r>
      <w:r w:rsidR="002B3AF6" w:rsidRPr="0061165C">
        <w:t xml:space="preserve">. </w:t>
      </w:r>
    </w:p>
    <w:p w14:paraId="159D6B9F" w14:textId="77777777" w:rsidR="002B3AF6" w:rsidRDefault="005847BF" w:rsidP="00700357">
      <w:pPr>
        <w:ind w:left="720"/>
        <w:jc w:val="both"/>
      </w:pPr>
      <w:r>
        <w:t>2.4</w:t>
      </w:r>
      <w:r w:rsidR="002B3AF6">
        <w:t xml:space="preserve">.  </w:t>
      </w:r>
      <w:r w:rsidR="002B3AF6" w:rsidRPr="0061165C">
        <w:t xml:space="preserve">Visi ražotāja dokumenti - kvalitātes sertifikāti, pārbaudes lapas, atbilstības </w:t>
      </w:r>
      <w:r w:rsidR="002B3AF6">
        <w:t xml:space="preserve"> </w:t>
      </w:r>
      <w:r w:rsidR="002B3AF6" w:rsidRPr="0061165C">
        <w:t xml:space="preserve">deklarācijas un izziņas u.c. dokumenti, kas apliecina, ka materiāls ir ticis pārbaudīts atbilstoši vispārējiem standartiem un atbilst tiem, </w:t>
      </w:r>
      <w:r w:rsidR="002B3AF6">
        <w:t>Izpildītājam pēc Pasūtīja</w:t>
      </w:r>
      <w:r w:rsidR="002B3AF6" w:rsidRPr="0061165C">
        <w:t xml:space="preserve"> pieprasījuma </w:t>
      </w:r>
      <w:r w:rsidR="002B3AF6">
        <w:t>nekavējoties ir jāuzrāda</w:t>
      </w:r>
      <w:r w:rsidR="002B3AF6" w:rsidRPr="0061165C">
        <w:t xml:space="preserve"> objektā</w:t>
      </w:r>
      <w:r w:rsidR="002B3AF6">
        <w:t>.</w:t>
      </w:r>
    </w:p>
    <w:p w14:paraId="53365F7E" w14:textId="77777777" w:rsidR="002B3AF6" w:rsidRDefault="002B3AF6" w:rsidP="00700357">
      <w:pPr>
        <w:numPr>
          <w:ilvl w:val="0"/>
          <w:numId w:val="37"/>
        </w:numPr>
        <w:jc w:val="both"/>
      </w:pPr>
      <w:r>
        <w:t>Pretendentam piedāvājumā jāievērtē sekojošais:</w:t>
      </w:r>
    </w:p>
    <w:p w14:paraId="67FA4F78" w14:textId="77777777" w:rsidR="002B3AF6" w:rsidRPr="00C82CD2" w:rsidRDefault="002B3AF6" w:rsidP="00700357">
      <w:pPr>
        <w:numPr>
          <w:ilvl w:val="0"/>
          <w:numId w:val="17"/>
        </w:numPr>
        <w:tabs>
          <w:tab w:val="num" w:pos="1260"/>
        </w:tabs>
        <w:ind w:left="900" w:firstLine="180"/>
        <w:jc w:val="both"/>
      </w:pPr>
      <w:r w:rsidRPr="00C82CD2">
        <w:t xml:space="preserve">būvmateriālu un to daļu piegāde būvlaukuma robežās no materiālu </w:t>
      </w:r>
    </w:p>
    <w:p w14:paraId="08C7A19D" w14:textId="77777777" w:rsidR="002B3AF6" w:rsidRPr="00C82CD2" w:rsidRDefault="002B3AF6" w:rsidP="00700357">
      <w:pPr>
        <w:ind w:left="900" w:firstLine="360"/>
        <w:jc w:val="both"/>
      </w:pPr>
      <w:r w:rsidRPr="00C82CD2">
        <w:t xml:space="preserve">novietnes vietas līdz iebūves vietai, </w:t>
      </w:r>
    </w:p>
    <w:p w14:paraId="6D8FB08A" w14:textId="77777777" w:rsidR="005847BF" w:rsidRDefault="002B3AF6" w:rsidP="002B3AF6">
      <w:pPr>
        <w:numPr>
          <w:ilvl w:val="0"/>
          <w:numId w:val="17"/>
        </w:numPr>
        <w:tabs>
          <w:tab w:val="num" w:pos="1260"/>
        </w:tabs>
        <w:ind w:left="1260" w:hanging="180"/>
        <w:jc w:val="both"/>
      </w:pPr>
      <w:r w:rsidRPr="00C82CD2">
        <w:t>darba procesā Pretendentam uz sava rēķina jāveic pasākumu</w:t>
      </w:r>
      <w:r w:rsidR="005847BF">
        <w:t>s, kas nepieļauj neremontējamo telpu sabojāšanu,</w:t>
      </w:r>
      <w:r w:rsidRPr="00C82CD2">
        <w:t xml:space="preserve"> </w:t>
      </w:r>
    </w:p>
    <w:p w14:paraId="3C749A4A" w14:textId="77777777" w:rsidR="002B3AF6" w:rsidRPr="00C82CD2" w:rsidRDefault="005847BF" w:rsidP="002B3AF6">
      <w:pPr>
        <w:numPr>
          <w:ilvl w:val="0"/>
          <w:numId w:val="17"/>
        </w:numPr>
        <w:tabs>
          <w:tab w:val="num" w:pos="1260"/>
        </w:tabs>
        <w:ind w:left="1260" w:hanging="180"/>
        <w:jc w:val="both"/>
      </w:pPr>
      <w:r>
        <w:t>b</w:t>
      </w:r>
      <w:r w:rsidR="002B3AF6" w:rsidRPr="00C82CD2">
        <w:t xml:space="preserve">ūvgružus un atkritumus atļauts uzglabāt un izvest tikai speciālos konteineros, kuri nepieļauj apkārtējās vides piesārņošanu, </w:t>
      </w:r>
    </w:p>
    <w:p w14:paraId="604FE1F9" w14:textId="77777777" w:rsidR="002B3AF6" w:rsidRPr="00C82CD2" w:rsidRDefault="002B3AF6" w:rsidP="002B3AF6">
      <w:pPr>
        <w:numPr>
          <w:ilvl w:val="0"/>
          <w:numId w:val="17"/>
        </w:numPr>
        <w:tabs>
          <w:tab w:val="num" w:pos="1260"/>
        </w:tabs>
        <w:ind w:left="1260" w:hanging="180"/>
        <w:jc w:val="both"/>
      </w:pPr>
      <w:r w:rsidRPr="00C82CD2">
        <w:t>piebraucamo ceļu tiešā ēkas tuvumā tīrīšana pēc nepieciešamības, bet ne retāk kā reizi nedēļā,</w:t>
      </w:r>
    </w:p>
    <w:p w14:paraId="739CE62B" w14:textId="77777777" w:rsidR="002B3AF6" w:rsidRPr="00C82CD2" w:rsidRDefault="002B3AF6" w:rsidP="002B3AF6">
      <w:pPr>
        <w:numPr>
          <w:ilvl w:val="0"/>
          <w:numId w:val="17"/>
        </w:numPr>
        <w:tabs>
          <w:tab w:val="num" w:pos="1260"/>
        </w:tabs>
        <w:ind w:left="1260" w:hanging="180"/>
        <w:jc w:val="both"/>
      </w:pPr>
      <w:r w:rsidRPr="00C82CD2">
        <w:t>darba aizsardzības pasākumu, norobežojumu un uzrakstu u.c. izveidošana un uzturēšana darba kartībā,</w:t>
      </w:r>
    </w:p>
    <w:p w14:paraId="65370238" w14:textId="77777777" w:rsidR="002B3AF6" w:rsidRPr="00C82CD2" w:rsidRDefault="002B3AF6" w:rsidP="002B3AF6">
      <w:pPr>
        <w:numPr>
          <w:ilvl w:val="0"/>
          <w:numId w:val="17"/>
        </w:numPr>
        <w:tabs>
          <w:tab w:val="num" w:pos="1260"/>
        </w:tabs>
        <w:ind w:left="1260" w:hanging="180"/>
        <w:jc w:val="both"/>
      </w:pPr>
      <w:r w:rsidRPr="00C82CD2">
        <w:t xml:space="preserve">būvlaukuma pārorganizēšana būvniecības laikā, ja to prasa būvdarbu tehnoloģija, </w:t>
      </w:r>
    </w:p>
    <w:p w14:paraId="0A5D0F44" w14:textId="77777777" w:rsidR="002B3AF6" w:rsidRPr="00C82CD2" w:rsidRDefault="002B3AF6" w:rsidP="002B3AF6">
      <w:pPr>
        <w:numPr>
          <w:ilvl w:val="0"/>
          <w:numId w:val="17"/>
        </w:numPr>
        <w:tabs>
          <w:tab w:val="num" w:pos="1260"/>
        </w:tabs>
        <w:ind w:left="1260" w:hanging="180"/>
        <w:jc w:val="both"/>
      </w:pPr>
      <w:r w:rsidRPr="00C82CD2">
        <w:t>būvlaukuma uzrakstu, ar atbildīgo darbu vadītāju tālruņu numuriem un citu prasīto informāciju, izgatavošana un uzstādīšana,</w:t>
      </w:r>
    </w:p>
    <w:p w14:paraId="2F1F4CEA" w14:textId="77777777" w:rsidR="002B3AF6" w:rsidRPr="00C82CD2" w:rsidRDefault="002B3AF6" w:rsidP="002B3AF6">
      <w:pPr>
        <w:numPr>
          <w:ilvl w:val="0"/>
          <w:numId w:val="17"/>
        </w:numPr>
        <w:tabs>
          <w:tab w:val="num" w:pos="1260"/>
        </w:tabs>
        <w:ind w:left="900" w:firstLine="180"/>
        <w:jc w:val="both"/>
      </w:pPr>
      <w:r w:rsidRPr="00C82CD2">
        <w:t>būves žoga pārvietošana būves laikā.</w:t>
      </w:r>
    </w:p>
    <w:p w14:paraId="5ED68319" w14:textId="77777777" w:rsidR="002B3AF6" w:rsidRDefault="002B3AF6" w:rsidP="009F559E">
      <w:pPr>
        <w:numPr>
          <w:ilvl w:val="0"/>
          <w:numId w:val="37"/>
        </w:numPr>
        <w:jc w:val="both"/>
      </w:pPr>
      <w:r>
        <w:t>Darbu izpilde.</w:t>
      </w:r>
    </w:p>
    <w:p w14:paraId="66704AF8" w14:textId="77777777" w:rsidR="002B3AF6" w:rsidRDefault="002B3AF6" w:rsidP="009F559E">
      <w:pPr>
        <w:ind w:left="720"/>
        <w:jc w:val="both"/>
      </w:pPr>
      <w:r>
        <w:t>4.1.Būvniecības laikā nodrošināt darba zonas ar aizsargbarjerām.</w:t>
      </w:r>
    </w:p>
    <w:p w14:paraId="7CF8F3B7" w14:textId="77777777" w:rsidR="002B3AF6" w:rsidRDefault="002B3AF6" w:rsidP="009F559E">
      <w:pPr>
        <w:ind w:left="720"/>
        <w:jc w:val="both"/>
      </w:pPr>
      <w:r>
        <w:t>4.2.Objektā pastāvīgi nodrošināt kārtību un tīrību. Pēc pirmā aizrādījuma 4 st. laikā jālikvidē pārkāpumi un trūkumi.</w:t>
      </w:r>
    </w:p>
    <w:p w14:paraId="75AABBB2" w14:textId="77777777" w:rsidR="002B3AF6" w:rsidRDefault="002B3AF6" w:rsidP="009F559E">
      <w:pPr>
        <w:ind w:left="720"/>
        <w:jc w:val="both"/>
      </w:pPr>
      <w:r>
        <w:t>4.3.Pēc būvdarbu pabeigšanas būvobjektam pieguļošo teritoriju, kas tika izmantota darbu vajadzībām, atjaunot sākotnējā vai labākā stāvoklī.</w:t>
      </w:r>
    </w:p>
    <w:p w14:paraId="31EFA48F" w14:textId="77777777" w:rsidR="002B3AF6" w:rsidRDefault="002B3AF6" w:rsidP="009F559E">
      <w:pPr>
        <w:ind w:left="720"/>
        <w:jc w:val="both"/>
      </w:pPr>
      <w:r>
        <w:t>4.4.Visiem materiāliem, iekārtām un mehānismiem, kas atrodas vai strādā objektā ir jābūt LR likumdošanā paredzētie sertifikāti un atļaujas.</w:t>
      </w:r>
    </w:p>
    <w:p w14:paraId="5188D665" w14:textId="77777777" w:rsidR="002B3AF6" w:rsidRDefault="00ED1B27" w:rsidP="009F559E">
      <w:pPr>
        <w:ind w:left="720"/>
        <w:jc w:val="both"/>
      </w:pPr>
      <w:r>
        <w:t>4.5</w:t>
      </w:r>
      <w:r w:rsidR="002B3AF6">
        <w:t>.Paredzēt nepieciešamo aizsardzību pret bo</w:t>
      </w:r>
      <w:r>
        <w:t>jājumiem citām darbu zonā esošajām telpām,</w:t>
      </w:r>
      <w:r w:rsidR="002B3AF6">
        <w:t xml:space="preserve"> komunikāciju un infrastruktūras objektiem.</w:t>
      </w:r>
    </w:p>
    <w:p w14:paraId="0995AF5F" w14:textId="77777777" w:rsidR="002B3AF6" w:rsidRDefault="00ED1B27" w:rsidP="009F559E">
      <w:pPr>
        <w:ind w:left="720"/>
        <w:jc w:val="both"/>
      </w:pPr>
      <w:r>
        <w:t>4.6</w:t>
      </w:r>
      <w:r w:rsidR="002B3AF6">
        <w:t>.Objekta apsardze un materiālu saglabāšana ir Pretendenta uzdevums.</w:t>
      </w:r>
    </w:p>
    <w:p w14:paraId="4E757859" w14:textId="77777777" w:rsidR="002B3AF6" w:rsidRDefault="00ED1B27" w:rsidP="009F559E">
      <w:pPr>
        <w:ind w:left="720"/>
        <w:jc w:val="both"/>
      </w:pPr>
      <w:r>
        <w:lastRenderedPageBreak/>
        <w:t>4.7</w:t>
      </w:r>
      <w:r w:rsidR="002B3AF6">
        <w:t>.Nepamatoti darba pārtraukumi, tiek pielīdzināti līguma darbu termiņu kavējumiem. Pretendenta pienākums ir pamatot katru dīkstāves dienu.</w:t>
      </w:r>
    </w:p>
    <w:p w14:paraId="0B96C7F3" w14:textId="2C0535D5" w:rsidR="002B3AF6" w:rsidRDefault="00ED1B27" w:rsidP="009F559E">
      <w:pPr>
        <w:ind w:left="720"/>
        <w:jc w:val="both"/>
      </w:pPr>
      <w:r>
        <w:t>4.8.</w:t>
      </w:r>
      <w:r w:rsidR="002B3AF6">
        <w:t>Darbu veikšanu ārpus vispārpieņemtā darba laika no plkst.8.00 līdz 18.00 t.sk. brīvdienās un svētku di</w:t>
      </w:r>
      <w:r w:rsidR="005F03F8">
        <w:t>enās atsevišķi saskaņot ar SND Ī</w:t>
      </w:r>
      <w:r w:rsidR="002B3AF6">
        <w:t xml:space="preserve">pašumu nodaļu. </w:t>
      </w:r>
    </w:p>
    <w:p w14:paraId="3281720C" w14:textId="77777777" w:rsidR="002B3AF6" w:rsidRDefault="00ED1B27" w:rsidP="009F559E">
      <w:pPr>
        <w:ind w:left="720"/>
        <w:jc w:val="both"/>
      </w:pPr>
      <w:r>
        <w:t>4.9.</w:t>
      </w:r>
      <w:r w:rsidR="002B3AF6" w:rsidRPr="0061165C">
        <w:t xml:space="preserve">Pretendents </w:t>
      </w:r>
      <w:r w:rsidR="002B3AF6">
        <w:t xml:space="preserve">neparedzēto darbu apjomu pierādīšanai </w:t>
      </w:r>
      <w:r w:rsidR="002B3AF6" w:rsidRPr="0061165C">
        <w:t>n</w:t>
      </w:r>
      <w:r>
        <w:t>evar atsaukties uz nepietiekošā</w:t>
      </w:r>
      <w:r w:rsidR="002B3AF6">
        <w:t>m tehniskām specifikācijām</w:t>
      </w:r>
      <w:r>
        <w:t>.</w:t>
      </w:r>
    </w:p>
    <w:p w14:paraId="2B00F5C0" w14:textId="77777777" w:rsidR="002B3AF6" w:rsidRDefault="00ED1B27" w:rsidP="009F559E">
      <w:pPr>
        <w:ind w:left="720"/>
        <w:jc w:val="both"/>
      </w:pPr>
      <w:r>
        <w:t>4.10.</w:t>
      </w:r>
      <w:r w:rsidR="002B3AF6" w:rsidRPr="0061165C">
        <w:t>Piedāvājumā ir jāiekļauj visi darbi</w:t>
      </w:r>
      <w:r w:rsidR="002B3AF6">
        <w:t xml:space="preserve"> (t.sk. izdevumi atļaujām un licencēm)</w:t>
      </w:r>
      <w:r w:rsidR="002B3AF6" w:rsidRPr="0061165C">
        <w:t>, materiāli, p</w:t>
      </w:r>
      <w:r w:rsidR="002B3AF6">
        <w:t>alīgmateriāli un mehānismi, kas</w:t>
      </w:r>
      <w:r w:rsidR="002B3AF6" w:rsidRPr="0061165C">
        <w:t xml:space="preserve"> nepieciešami darbu n</w:t>
      </w:r>
      <w:r w:rsidR="002B3AF6">
        <w:t xml:space="preserve">odrošināšanai, lai veiktu tehniskā </w:t>
      </w:r>
      <w:r w:rsidR="002B3AF6" w:rsidRPr="0061165C">
        <w:t>projektā noteikto darbu</w:t>
      </w:r>
      <w:r w:rsidR="002B3AF6">
        <w:t xml:space="preserve"> apjomus</w:t>
      </w:r>
      <w:r w:rsidR="002B3AF6" w:rsidRPr="0061165C">
        <w:t xml:space="preserve"> pilnā apmērā</w:t>
      </w:r>
      <w:r w:rsidR="002B3AF6">
        <w:t xml:space="preserve">. </w:t>
      </w:r>
      <w:r w:rsidR="002B3AF6" w:rsidRPr="0061165C">
        <w:t xml:space="preserve">Pretendentam ir jāievērtē visi darbi, kas nepieciešami </w:t>
      </w:r>
      <w:r w:rsidR="002B3AF6">
        <w:t>t.s. elektrības, ūdens patēriņš</w:t>
      </w:r>
      <w:r w:rsidR="002B3AF6" w:rsidRPr="0061165C">
        <w:t xml:space="preserve">, </w:t>
      </w:r>
      <w:r w:rsidR="002B3AF6">
        <w:t>un citi izdevumi Darbu veikšanai</w:t>
      </w:r>
      <w:r w:rsidR="002B3AF6" w:rsidRPr="0061165C">
        <w:t>.</w:t>
      </w:r>
    </w:p>
    <w:p w14:paraId="5EE093DA" w14:textId="77777777" w:rsidR="002B3AF6" w:rsidRDefault="00ED1B27" w:rsidP="009F559E">
      <w:pPr>
        <w:pStyle w:val="Style"/>
        <w:tabs>
          <w:tab w:val="left" w:pos="0"/>
        </w:tabs>
        <w:spacing w:before="4" w:line="278" w:lineRule="exact"/>
        <w:ind w:left="720" w:right="124"/>
        <w:jc w:val="both"/>
      </w:pPr>
      <w:r>
        <w:t>4.11.</w:t>
      </w:r>
      <w:r w:rsidR="002B3AF6">
        <w:t>Pretendentam</w:t>
      </w:r>
      <w:r w:rsidR="002B3AF6" w:rsidRPr="0061165C">
        <w:t xml:space="preserve"> nav atļauts izmantot </w:t>
      </w:r>
      <w:r w:rsidR="002B3AF6">
        <w:t>o</w:t>
      </w:r>
      <w:r w:rsidR="002B3AF6" w:rsidRPr="0061165C">
        <w:t>bjektu vai jebkuru atsevišķu Darbu veikšanas teritoriju reklāmas zīmju uzstādīšanas nolūkos bez Pasūtītāja rakstiskas piekrišanas.</w:t>
      </w:r>
      <w:r w:rsidR="002B3AF6">
        <w:t xml:space="preserve"> </w:t>
      </w:r>
      <w:r w:rsidR="002B3AF6" w:rsidRPr="0061165C">
        <w:t xml:space="preserve">Pasūtītājam ir visas tiesības pieprasīt pārvietot </w:t>
      </w:r>
      <w:r w:rsidR="002B3AF6">
        <w:t>citā</w:t>
      </w:r>
      <w:r w:rsidR="002B3AF6" w:rsidRPr="0061165C">
        <w:t xml:space="preserve"> vietā jebk</w:t>
      </w:r>
      <w:r w:rsidR="002B3AF6">
        <w:t>uru zīmi, uzrakstus vai reklāmu</w:t>
      </w:r>
      <w:r w:rsidR="002B3AF6" w:rsidRPr="0061165C">
        <w:t>.</w:t>
      </w:r>
      <w:r w:rsidR="002B3AF6">
        <w:t xml:space="preserve"> Pretendentam</w:t>
      </w:r>
      <w:r w:rsidR="002B3AF6" w:rsidRPr="0061165C">
        <w:t xml:space="preserve"> jānodrošina, ka visi uzraksti un reklāmas tiek noņemtas līdz tam laikam, kad Objekts tiek nodots </w:t>
      </w:r>
      <w:r w:rsidR="002B3AF6">
        <w:t>ekspluatācijā</w:t>
      </w:r>
      <w:r w:rsidR="002B3AF6" w:rsidRPr="0061165C">
        <w:t>.</w:t>
      </w:r>
    </w:p>
    <w:p w14:paraId="6894E883" w14:textId="77777777" w:rsidR="002B3AF6" w:rsidRDefault="00ED1B27" w:rsidP="009F559E">
      <w:pPr>
        <w:pStyle w:val="Style"/>
        <w:tabs>
          <w:tab w:val="left" w:pos="0"/>
        </w:tabs>
        <w:spacing w:before="4" w:line="278" w:lineRule="exact"/>
        <w:ind w:left="720" w:right="124"/>
        <w:jc w:val="both"/>
      </w:pPr>
      <w:r>
        <w:t>4.12.</w:t>
      </w:r>
      <w:r w:rsidR="002B3AF6">
        <w:t>Pretendents ir atbildīgs par darba aizsardzības pasākumu ievērošanu objektā.</w:t>
      </w:r>
    </w:p>
    <w:p w14:paraId="33A8CD05" w14:textId="77777777" w:rsidR="002B3AF6" w:rsidRPr="0061165C" w:rsidRDefault="00ED1B27" w:rsidP="009F559E">
      <w:pPr>
        <w:pStyle w:val="Style"/>
        <w:tabs>
          <w:tab w:val="left" w:pos="0"/>
        </w:tabs>
        <w:spacing w:before="4" w:line="278" w:lineRule="exact"/>
        <w:ind w:left="720" w:right="124"/>
        <w:jc w:val="both"/>
      </w:pPr>
      <w:r>
        <w:t>4.13.</w:t>
      </w:r>
      <w:r w:rsidR="002B3AF6" w:rsidRPr="0061165C">
        <w:t>Būvlaukumā nav atļauts pagaidu ēkas un būves izmantot dzīvošanai.</w:t>
      </w:r>
    </w:p>
    <w:p w14:paraId="6DCE1414" w14:textId="77777777" w:rsidR="002B3AF6" w:rsidRDefault="002B3AF6" w:rsidP="002B3AF6"/>
    <w:p w14:paraId="15E52640" w14:textId="77777777" w:rsidR="002B3AF6" w:rsidRDefault="002B3AF6" w:rsidP="002B3AF6"/>
    <w:p w14:paraId="12F916C8" w14:textId="77777777" w:rsidR="002B3AF6" w:rsidRDefault="002B3AF6" w:rsidP="002B3AF6">
      <w:pPr>
        <w:pStyle w:val="Style"/>
        <w:tabs>
          <w:tab w:val="left" w:pos="0"/>
        </w:tabs>
        <w:spacing w:before="4" w:line="278" w:lineRule="exact"/>
        <w:ind w:right="124"/>
        <w:jc w:val="both"/>
      </w:pPr>
    </w:p>
    <w:p w14:paraId="78EBAC9A" w14:textId="77777777" w:rsidR="002B3AF6" w:rsidRDefault="002B3AF6" w:rsidP="002B3AF6">
      <w:pPr>
        <w:pStyle w:val="Style"/>
        <w:tabs>
          <w:tab w:val="left" w:pos="0"/>
        </w:tabs>
        <w:spacing w:before="4" w:line="278" w:lineRule="exact"/>
        <w:ind w:left="720" w:right="124"/>
        <w:jc w:val="both"/>
      </w:pPr>
      <w:r>
        <w:t xml:space="preserve">Īpašumu, būvniecības un investīciju pārvaldes  </w:t>
      </w:r>
    </w:p>
    <w:p w14:paraId="044987C2" w14:textId="77777777" w:rsidR="002B3AF6" w:rsidRDefault="002B3AF6" w:rsidP="002B3AF6">
      <w:pPr>
        <w:pStyle w:val="Style"/>
        <w:tabs>
          <w:tab w:val="left" w:pos="0"/>
        </w:tabs>
        <w:spacing w:before="4" w:line="278" w:lineRule="exact"/>
        <w:ind w:right="124"/>
        <w:jc w:val="both"/>
      </w:pPr>
      <w:r>
        <w:t xml:space="preserve">     </w:t>
      </w:r>
      <w:r w:rsidR="00ED1B27">
        <w:t xml:space="preserve">       vadītāja:</w:t>
      </w:r>
      <w:r>
        <w:t xml:space="preserve">                       </w:t>
      </w:r>
      <w:r>
        <w:tab/>
      </w:r>
      <w:r>
        <w:tab/>
      </w:r>
      <w:r>
        <w:tab/>
      </w:r>
      <w:r>
        <w:tab/>
        <w:t xml:space="preserve">                </w:t>
      </w:r>
      <w:r w:rsidR="009F559E">
        <w:t xml:space="preserve">                     </w:t>
      </w:r>
      <w:r w:rsidR="00ED1B27">
        <w:t>I. Zālīte</w:t>
      </w:r>
    </w:p>
    <w:p w14:paraId="13E9E20A" w14:textId="77777777" w:rsidR="002B3AF6" w:rsidRDefault="002B3AF6" w:rsidP="002B3AF6">
      <w:pPr>
        <w:pStyle w:val="Style"/>
        <w:tabs>
          <w:tab w:val="left" w:pos="0"/>
        </w:tabs>
        <w:spacing w:before="4" w:line="278" w:lineRule="exact"/>
        <w:ind w:left="720" w:right="124"/>
        <w:jc w:val="both"/>
      </w:pPr>
    </w:p>
    <w:p w14:paraId="0E9154D4" w14:textId="77777777" w:rsidR="002B3AF6" w:rsidRDefault="002B3AF6" w:rsidP="002B3AF6">
      <w:pPr>
        <w:tabs>
          <w:tab w:val="left" w:pos="319"/>
        </w:tabs>
        <w:spacing w:before="120" w:after="120"/>
        <w:jc w:val="center"/>
        <w:rPr>
          <w:b/>
        </w:rPr>
      </w:pPr>
      <w:r>
        <w:t>Būvvaldes vadītāja</w:t>
      </w:r>
      <w:r>
        <w:tab/>
      </w:r>
      <w:r>
        <w:tab/>
      </w:r>
      <w:r>
        <w:tab/>
      </w:r>
      <w:r>
        <w:tab/>
      </w:r>
      <w:r>
        <w:tab/>
      </w:r>
      <w:r>
        <w:tab/>
        <w:t xml:space="preserve">                </w:t>
      </w:r>
      <w:r w:rsidR="009F559E">
        <w:tab/>
      </w:r>
      <w:r>
        <w:t>R.Bete</w:t>
      </w:r>
      <w:r>
        <w:tab/>
      </w:r>
    </w:p>
    <w:p w14:paraId="78700F85" w14:textId="77777777" w:rsidR="00AB3213" w:rsidRDefault="00AB3213" w:rsidP="000B3728">
      <w:pPr>
        <w:tabs>
          <w:tab w:val="left" w:pos="319"/>
        </w:tabs>
        <w:spacing w:before="120" w:after="120"/>
        <w:jc w:val="right"/>
        <w:rPr>
          <w:b/>
        </w:rPr>
      </w:pPr>
    </w:p>
    <w:p w14:paraId="7E105E98" w14:textId="77777777" w:rsidR="00AB3213" w:rsidRDefault="00AB3213" w:rsidP="000B3728">
      <w:pPr>
        <w:tabs>
          <w:tab w:val="left" w:pos="319"/>
        </w:tabs>
        <w:spacing w:before="120" w:after="120"/>
        <w:jc w:val="right"/>
        <w:rPr>
          <w:b/>
        </w:rPr>
      </w:pPr>
    </w:p>
    <w:p w14:paraId="5509E208" w14:textId="77777777" w:rsidR="00C82CD2" w:rsidRDefault="00D528A8" w:rsidP="00D528A8">
      <w:pPr>
        <w:pStyle w:val="Style"/>
        <w:tabs>
          <w:tab w:val="left" w:pos="0"/>
        </w:tabs>
        <w:spacing w:before="4" w:line="278" w:lineRule="exact"/>
        <w:ind w:left="720" w:right="124"/>
        <w:jc w:val="both"/>
      </w:pPr>
      <w:r>
        <w:t xml:space="preserve">                                                                                                                           </w:t>
      </w:r>
    </w:p>
    <w:p w14:paraId="77312DA3" w14:textId="77777777" w:rsidR="00C82CD2" w:rsidRDefault="00C82CD2" w:rsidP="00D528A8">
      <w:pPr>
        <w:pStyle w:val="Style"/>
        <w:tabs>
          <w:tab w:val="left" w:pos="0"/>
        </w:tabs>
        <w:spacing w:before="4" w:line="278" w:lineRule="exact"/>
        <w:ind w:left="720" w:right="124"/>
        <w:jc w:val="both"/>
      </w:pPr>
    </w:p>
    <w:p w14:paraId="34B0B329" w14:textId="77777777" w:rsidR="00C82CD2" w:rsidRDefault="00C82CD2" w:rsidP="00D528A8">
      <w:pPr>
        <w:pStyle w:val="Style"/>
        <w:tabs>
          <w:tab w:val="left" w:pos="0"/>
        </w:tabs>
        <w:spacing w:before="4" w:line="278" w:lineRule="exact"/>
        <w:ind w:left="720" w:right="124"/>
        <w:jc w:val="both"/>
      </w:pPr>
    </w:p>
    <w:p w14:paraId="79D609ED" w14:textId="77777777" w:rsidR="00C82CD2" w:rsidRDefault="00C82CD2" w:rsidP="00D528A8">
      <w:pPr>
        <w:pStyle w:val="Style"/>
        <w:tabs>
          <w:tab w:val="left" w:pos="0"/>
        </w:tabs>
        <w:spacing w:before="4" w:line="278" w:lineRule="exact"/>
        <w:ind w:left="720" w:right="124"/>
        <w:jc w:val="both"/>
      </w:pPr>
    </w:p>
    <w:p w14:paraId="2347C7BB" w14:textId="77777777" w:rsidR="00C82CD2" w:rsidRDefault="00C82CD2" w:rsidP="00D528A8">
      <w:pPr>
        <w:pStyle w:val="Style"/>
        <w:tabs>
          <w:tab w:val="left" w:pos="0"/>
        </w:tabs>
        <w:spacing w:before="4" w:line="278" w:lineRule="exact"/>
        <w:ind w:left="720" w:right="124"/>
        <w:jc w:val="both"/>
      </w:pPr>
    </w:p>
    <w:p w14:paraId="13C60383" w14:textId="77777777" w:rsidR="00C82CD2" w:rsidRDefault="00C82CD2" w:rsidP="00D528A8">
      <w:pPr>
        <w:pStyle w:val="Style"/>
        <w:tabs>
          <w:tab w:val="left" w:pos="0"/>
        </w:tabs>
        <w:spacing w:before="4" w:line="278" w:lineRule="exact"/>
        <w:ind w:left="720" w:right="124"/>
        <w:jc w:val="both"/>
      </w:pPr>
    </w:p>
    <w:p w14:paraId="2E81835F" w14:textId="77777777" w:rsidR="00C82CD2" w:rsidRDefault="00C82CD2" w:rsidP="00D528A8">
      <w:pPr>
        <w:pStyle w:val="Style"/>
        <w:tabs>
          <w:tab w:val="left" w:pos="0"/>
        </w:tabs>
        <w:spacing w:before="4" w:line="278" w:lineRule="exact"/>
        <w:ind w:left="720" w:right="124"/>
        <w:jc w:val="both"/>
      </w:pPr>
    </w:p>
    <w:p w14:paraId="399991A1" w14:textId="77777777" w:rsidR="00C82CD2" w:rsidRDefault="00C82CD2" w:rsidP="00D528A8">
      <w:pPr>
        <w:pStyle w:val="Style"/>
        <w:tabs>
          <w:tab w:val="left" w:pos="0"/>
        </w:tabs>
        <w:spacing w:before="4" w:line="278" w:lineRule="exact"/>
        <w:ind w:left="720" w:right="124"/>
        <w:jc w:val="both"/>
      </w:pPr>
    </w:p>
    <w:p w14:paraId="53749738" w14:textId="77777777" w:rsidR="00C82CD2" w:rsidRDefault="00C82CD2" w:rsidP="00D528A8">
      <w:pPr>
        <w:pStyle w:val="Style"/>
        <w:tabs>
          <w:tab w:val="left" w:pos="0"/>
        </w:tabs>
        <w:spacing w:before="4" w:line="278" w:lineRule="exact"/>
        <w:ind w:left="720" w:right="124"/>
        <w:jc w:val="both"/>
      </w:pPr>
    </w:p>
    <w:p w14:paraId="3ADA0EFE" w14:textId="77777777" w:rsidR="00C82CD2" w:rsidRDefault="00C82CD2" w:rsidP="00D528A8">
      <w:pPr>
        <w:pStyle w:val="Style"/>
        <w:tabs>
          <w:tab w:val="left" w:pos="0"/>
        </w:tabs>
        <w:spacing w:before="4" w:line="278" w:lineRule="exact"/>
        <w:ind w:left="720" w:right="124"/>
        <w:jc w:val="both"/>
      </w:pPr>
    </w:p>
    <w:p w14:paraId="5A7E0355" w14:textId="77777777" w:rsidR="00C82CD2" w:rsidRDefault="00C82CD2" w:rsidP="00D528A8">
      <w:pPr>
        <w:pStyle w:val="Style"/>
        <w:tabs>
          <w:tab w:val="left" w:pos="0"/>
        </w:tabs>
        <w:spacing w:before="4" w:line="278" w:lineRule="exact"/>
        <w:ind w:left="720" w:right="124"/>
        <w:jc w:val="both"/>
      </w:pPr>
    </w:p>
    <w:p w14:paraId="2F52C4A6" w14:textId="77777777" w:rsidR="00C82CD2" w:rsidRDefault="00C82CD2" w:rsidP="00D528A8">
      <w:pPr>
        <w:pStyle w:val="Style"/>
        <w:tabs>
          <w:tab w:val="left" w:pos="0"/>
        </w:tabs>
        <w:spacing w:before="4" w:line="278" w:lineRule="exact"/>
        <w:ind w:left="720" w:right="124"/>
        <w:jc w:val="both"/>
      </w:pPr>
    </w:p>
    <w:p w14:paraId="154ED5F2" w14:textId="77777777" w:rsidR="00C82CD2" w:rsidRDefault="00C82CD2" w:rsidP="00C82CD2">
      <w:pPr>
        <w:pStyle w:val="Style"/>
        <w:tabs>
          <w:tab w:val="left" w:pos="0"/>
        </w:tabs>
        <w:spacing w:before="4" w:line="278" w:lineRule="exact"/>
        <w:ind w:left="720" w:right="124"/>
        <w:jc w:val="right"/>
        <w:rPr>
          <w:b/>
          <w:bCs/>
        </w:rPr>
      </w:pPr>
    </w:p>
    <w:p w14:paraId="0C725CE4" w14:textId="77777777" w:rsidR="00AD133C" w:rsidRDefault="00AD133C" w:rsidP="00C82CD2">
      <w:pPr>
        <w:pStyle w:val="Style"/>
        <w:tabs>
          <w:tab w:val="left" w:pos="0"/>
        </w:tabs>
        <w:spacing w:before="4" w:line="278" w:lineRule="exact"/>
        <w:ind w:left="720" w:right="124"/>
        <w:jc w:val="right"/>
        <w:rPr>
          <w:b/>
          <w:bCs/>
        </w:rPr>
      </w:pPr>
    </w:p>
    <w:p w14:paraId="1A623E3E" w14:textId="77777777" w:rsidR="00AD133C" w:rsidRDefault="00AD133C" w:rsidP="00C82CD2">
      <w:pPr>
        <w:pStyle w:val="Style"/>
        <w:tabs>
          <w:tab w:val="left" w:pos="0"/>
        </w:tabs>
        <w:spacing w:before="4" w:line="278" w:lineRule="exact"/>
        <w:ind w:left="720" w:right="124"/>
        <w:jc w:val="right"/>
        <w:rPr>
          <w:b/>
          <w:bCs/>
        </w:rPr>
      </w:pPr>
    </w:p>
    <w:p w14:paraId="45FA98D4" w14:textId="77777777" w:rsidR="00AD133C" w:rsidRDefault="00AD133C" w:rsidP="00C82CD2">
      <w:pPr>
        <w:pStyle w:val="Style"/>
        <w:tabs>
          <w:tab w:val="left" w:pos="0"/>
        </w:tabs>
        <w:spacing w:before="4" w:line="278" w:lineRule="exact"/>
        <w:ind w:left="720" w:right="124"/>
        <w:jc w:val="right"/>
        <w:rPr>
          <w:b/>
          <w:bCs/>
        </w:rPr>
      </w:pPr>
    </w:p>
    <w:p w14:paraId="39C5E1B8" w14:textId="77777777" w:rsidR="00AD133C" w:rsidRDefault="00AD133C" w:rsidP="00C82CD2">
      <w:pPr>
        <w:pStyle w:val="Style"/>
        <w:tabs>
          <w:tab w:val="left" w:pos="0"/>
        </w:tabs>
        <w:spacing w:before="4" w:line="278" w:lineRule="exact"/>
        <w:ind w:left="720" w:right="124"/>
        <w:jc w:val="right"/>
        <w:rPr>
          <w:b/>
          <w:bCs/>
        </w:rPr>
      </w:pPr>
    </w:p>
    <w:p w14:paraId="77712E7A" w14:textId="77777777" w:rsidR="00AD133C" w:rsidRDefault="00AD133C" w:rsidP="00C82CD2">
      <w:pPr>
        <w:pStyle w:val="Style"/>
        <w:tabs>
          <w:tab w:val="left" w:pos="0"/>
        </w:tabs>
        <w:spacing w:before="4" w:line="278" w:lineRule="exact"/>
        <w:ind w:left="720" w:right="124"/>
        <w:jc w:val="right"/>
        <w:rPr>
          <w:b/>
          <w:bCs/>
        </w:rPr>
      </w:pPr>
    </w:p>
    <w:p w14:paraId="4C10E7F8" w14:textId="77777777" w:rsidR="00AD133C" w:rsidRDefault="00AD133C" w:rsidP="00C82CD2">
      <w:pPr>
        <w:pStyle w:val="Style"/>
        <w:tabs>
          <w:tab w:val="left" w:pos="0"/>
        </w:tabs>
        <w:spacing w:before="4" w:line="278" w:lineRule="exact"/>
        <w:ind w:left="720" w:right="124"/>
        <w:jc w:val="right"/>
        <w:rPr>
          <w:b/>
          <w:bCs/>
        </w:rPr>
      </w:pPr>
    </w:p>
    <w:p w14:paraId="3F9FF36E" w14:textId="77777777" w:rsidR="00AD133C" w:rsidRDefault="00AD133C" w:rsidP="00C82CD2">
      <w:pPr>
        <w:pStyle w:val="Style"/>
        <w:tabs>
          <w:tab w:val="left" w:pos="0"/>
        </w:tabs>
        <w:spacing w:before="4" w:line="278" w:lineRule="exact"/>
        <w:ind w:left="720" w:right="124"/>
        <w:jc w:val="right"/>
        <w:rPr>
          <w:b/>
          <w:bCs/>
        </w:rPr>
      </w:pPr>
    </w:p>
    <w:p w14:paraId="764A90BC" w14:textId="77777777" w:rsidR="00C82CD2" w:rsidRDefault="00C82CD2" w:rsidP="00C82CD2">
      <w:pPr>
        <w:pStyle w:val="Style"/>
        <w:tabs>
          <w:tab w:val="left" w:pos="0"/>
        </w:tabs>
        <w:spacing w:before="4" w:line="278" w:lineRule="exact"/>
        <w:ind w:left="720" w:right="124"/>
        <w:jc w:val="right"/>
        <w:rPr>
          <w:b/>
          <w:bCs/>
        </w:rPr>
      </w:pPr>
    </w:p>
    <w:p w14:paraId="259F6AF8" w14:textId="77777777" w:rsidR="00D219E8" w:rsidRPr="00D528A8" w:rsidRDefault="00D219E8" w:rsidP="00C82CD2">
      <w:pPr>
        <w:pStyle w:val="Style"/>
        <w:tabs>
          <w:tab w:val="left" w:pos="0"/>
        </w:tabs>
        <w:spacing w:before="4" w:line="278" w:lineRule="exact"/>
        <w:ind w:left="720" w:right="124"/>
        <w:jc w:val="right"/>
      </w:pPr>
      <w:r>
        <w:rPr>
          <w:b/>
          <w:bCs/>
        </w:rPr>
        <w:lastRenderedPageBreak/>
        <w:t>3</w:t>
      </w:r>
      <w:r>
        <w:rPr>
          <w:b/>
        </w:rPr>
        <w:t>.pielikums</w:t>
      </w:r>
    </w:p>
    <w:p w14:paraId="6FD76A82" w14:textId="77777777" w:rsidR="00D219E8" w:rsidRDefault="00D219E8" w:rsidP="00D219E8">
      <w:pPr>
        <w:tabs>
          <w:tab w:val="left" w:pos="319"/>
        </w:tabs>
        <w:spacing w:before="120" w:after="120"/>
        <w:jc w:val="right"/>
        <w:rPr>
          <w:b/>
        </w:rPr>
      </w:pPr>
    </w:p>
    <w:p w14:paraId="361DE2D5" w14:textId="77777777" w:rsidR="00D219E8" w:rsidRPr="00B55A68" w:rsidRDefault="002B3AF6" w:rsidP="00D219E8">
      <w:pPr>
        <w:jc w:val="center"/>
        <w:outlineLvl w:val="0"/>
        <w:rPr>
          <w:b/>
          <w:caps/>
          <w:sz w:val="26"/>
          <w:szCs w:val="26"/>
        </w:rPr>
      </w:pPr>
      <w:r>
        <w:rPr>
          <w:b/>
          <w:caps/>
          <w:sz w:val="26"/>
          <w:szCs w:val="26"/>
        </w:rPr>
        <w:t>darbu uzskaitījums-tāme</w:t>
      </w:r>
    </w:p>
    <w:p w14:paraId="3393C48B" w14:textId="77777777" w:rsidR="00D219E8" w:rsidRDefault="00D219E8" w:rsidP="005E44F6">
      <w:pPr>
        <w:outlineLvl w:val="0"/>
        <w:rPr>
          <w:b/>
          <w:caps/>
          <w:sz w:val="32"/>
          <w:szCs w:val="32"/>
        </w:rPr>
      </w:pPr>
    </w:p>
    <w:p w14:paraId="46E7E70E" w14:textId="77777777" w:rsidR="00F23803" w:rsidRDefault="00F23803" w:rsidP="005E44F6">
      <w:pPr>
        <w:outlineLvl w:val="0"/>
        <w:rPr>
          <w:b/>
          <w:caps/>
          <w:sz w:val="32"/>
          <w:szCs w:val="32"/>
        </w:rPr>
      </w:pPr>
    </w:p>
    <w:p w14:paraId="4997E6C4" w14:textId="77777777" w:rsidR="00D219E8" w:rsidRDefault="002B3AF6" w:rsidP="00D219E8">
      <w:pPr>
        <w:pStyle w:val="BodyText2"/>
        <w:tabs>
          <w:tab w:val="left" w:pos="319"/>
        </w:tabs>
        <w:jc w:val="both"/>
        <w:rPr>
          <w:sz w:val="26"/>
          <w:szCs w:val="26"/>
        </w:rPr>
      </w:pPr>
      <w:r>
        <w:rPr>
          <w:sz w:val="26"/>
          <w:szCs w:val="26"/>
        </w:rPr>
        <w:t>Darbu uzskaitījums-tāme</w:t>
      </w:r>
      <w:r w:rsidR="00B55A68">
        <w:rPr>
          <w:sz w:val="26"/>
          <w:szCs w:val="26"/>
        </w:rPr>
        <w:t xml:space="preserve"> p</w:t>
      </w:r>
      <w:r>
        <w:rPr>
          <w:sz w:val="26"/>
          <w:szCs w:val="26"/>
        </w:rPr>
        <w:t>ievienots pielikumā kā EXCEL</w:t>
      </w:r>
      <w:r w:rsidR="00B55A68">
        <w:rPr>
          <w:sz w:val="26"/>
          <w:szCs w:val="26"/>
        </w:rPr>
        <w:t xml:space="preserve"> dokuments</w:t>
      </w:r>
      <w:r w:rsidR="007146FD">
        <w:rPr>
          <w:sz w:val="26"/>
          <w:szCs w:val="26"/>
        </w:rPr>
        <w:t>.</w:t>
      </w:r>
    </w:p>
    <w:p w14:paraId="637CCF82" w14:textId="77777777" w:rsidR="00C82CD2" w:rsidRDefault="00C82CD2" w:rsidP="00AD133C">
      <w:pPr>
        <w:tabs>
          <w:tab w:val="left" w:pos="319"/>
        </w:tabs>
        <w:spacing w:before="120" w:after="120"/>
        <w:jc w:val="center"/>
        <w:rPr>
          <w:b/>
          <w:bCs/>
        </w:rPr>
      </w:pPr>
    </w:p>
    <w:p w14:paraId="4631940E" w14:textId="77777777" w:rsidR="00720646" w:rsidRDefault="00720646" w:rsidP="002B3AF6">
      <w:pPr>
        <w:tabs>
          <w:tab w:val="left" w:pos="319"/>
        </w:tabs>
        <w:spacing w:before="120" w:after="120"/>
        <w:jc w:val="right"/>
        <w:rPr>
          <w:b/>
          <w:bCs/>
        </w:rPr>
      </w:pPr>
    </w:p>
    <w:p w14:paraId="7709B127" w14:textId="77777777" w:rsidR="00720646" w:rsidRDefault="00720646" w:rsidP="002B3AF6">
      <w:pPr>
        <w:tabs>
          <w:tab w:val="left" w:pos="319"/>
        </w:tabs>
        <w:spacing w:before="120" w:after="120"/>
        <w:jc w:val="right"/>
        <w:rPr>
          <w:b/>
          <w:bCs/>
        </w:rPr>
      </w:pPr>
    </w:p>
    <w:p w14:paraId="49DE1DBA" w14:textId="77777777" w:rsidR="00720646" w:rsidRDefault="00720646" w:rsidP="002B3AF6">
      <w:pPr>
        <w:tabs>
          <w:tab w:val="left" w:pos="319"/>
        </w:tabs>
        <w:spacing w:before="120" w:after="120"/>
        <w:jc w:val="right"/>
        <w:rPr>
          <w:b/>
          <w:bCs/>
        </w:rPr>
      </w:pPr>
    </w:p>
    <w:p w14:paraId="69274C73" w14:textId="77777777" w:rsidR="00720646" w:rsidRDefault="00720646" w:rsidP="002B3AF6">
      <w:pPr>
        <w:tabs>
          <w:tab w:val="left" w:pos="319"/>
        </w:tabs>
        <w:spacing w:before="120" w:after="120"/>
        <w:jc w:val="right"/>
        <w:rPr>
          <w:b/>
          <w:bCs/>
        </w:rPr>
      </w:pPr>
    </w:p>
    <w:p w14:paraId="23ACB67D" w14:textId="77777777" w:rsidR="00720646" w:rsidRDefault="00720646" w:rsidP="002B3AF6">
      <w:pPr>
        <w:tabs>
          <w:tab w:val="left" w:pos="319"/>
        </w:tabs>
        <w:spacing w:before="120" w:after="120"/>
        <w:jc w:val="right"/>
        <w:rPr>
          <w:b/>
          <w:bCs/>
        </w:rPr>
      </w:pPr>
    </w:p>
    <w:p w14:paraId="33E1A3AA" w14:textId="77777777" w:rsidR="00720646" w:rsidRDefault="00720646" w:rsidP="002B3AF6">
      <w:pPr>
        <w:tabs>
          <w:tab w:val="left" w:pos="319"/>
        </w:tabs>
        <w:spacing w:before="120" w:after="120"/>
        <w:jc w:val="right"/>
        <w:rPr>
          <w:b/>
          <w:bCs/>
        </w:rPr>
      </w:pPr>
    </w:p>
    <w:p w14:paraId="72508AD2" w14:textId="77777777" w:rsidR="00720646" w:rsidRDefault="00720646" w:rsidP="002B3AF6">
      <w:pPr>
        <w:tabs>
          <w:tab w:val="left" w:pos="319"/>
        </w:tabs>
        <w:spacing w:before="120" w:after="120"/>
        <w:jc w:val="right"/>
        <w:rPr>
          <w:b/>
          <w:bCs/>
        </w:rPr>
      </w:pPr>
    </w:p>
    <w:p w14:paraId="16EA80DE" w14:textId="77777777" w:rsidR="00720646" w:rsidRDefault="00720646" w:rsidP="002B3AF6">
      <w:pPr>
        <w:tabs>
          <w:tab w:val="left" w:pos="319"/>
        </w:tabs>
        <w:spacing w:before="120" w:after="120"/>
        <w:jc w:val="right"/>
        <w:rPr>
          <w:b/>
          <w:bCs/>
        </w:rPr>
      </w:pPr>
    </w:p>
    <w:p w14:paraId="3D5E91C0" w14:textId="77777777" w:rsidR="00720646" w:rsidRDefault="00720646" w:rsidP="002B3AF6">
      <w:pPr>
        <w:tabs>
          <w:tab w:val="left" w:pos="319"/>
        </w:tabs>
        <w:spacing w:before="120" w:after="120"/>
        <w:jc w:val="right"/>
        <w:rPr>
          <w:b/>
          <w:bCs/>
        </w:rPr>
      </w:pPr>
    </w:p>
    <w:p w14:paraId="700A4911" w14:textId="77777777" w:rsidR="00720646" w:rsidRDefault="00720646" w:rsidP="002B3AF6">
      <w:pPr>
        <w:tabs>
          <w:tab w:val="left" w:pos="319"/>
        </w:tabs>
        <w:spacing w:before="120" w:after="120"/>
        <w:jc w:val="right"/>
        <w:rPr>
          <w:b/>
          <w:bCs/>
        </w:rPr>
      </w:pPr>
    </w:p>
    <w:p w14:paraId="55A1F49B" w14:textId="77777777" w:rsidR="00720646" w:rsidRDefault="00720646" w:rsidP="002B3AF6">
      <w:pPr>
        <w:tabs>
          <w:tab w:val="left" w:pos="319"/>
        </w:tabs>
        <w:spacing w:before="120" w:after="120"/>
        <w:jc w:val="right"/>
        <w:rPr>
          <w:b/>
          <w:bCs/>
        </w:rPr>
      </w:pPr>
    </w:p>
    <w:p w14:paraId="4131B9A5" w14:textId="77777777" w:rsidR="00720646" w:rsidRDefault="00720646" w:rsidP="002B3AF6">
      <w:pPr>
        <w:tabs>
          <w:tab w:val="left" w:pos="319"/>
        </w:tabs>
        <w:spacing w:before="120" w:after="120"/>
        <w:jc w:val="right"/>
        <w:rPr>
          <w:b/>
          <w:bCs/>
        </w:rPr>
      </w:pPr>
    </w:p>
    <w:p w14:paraId="2BABD8E4" w14:textId="77777777" w:rsidR="00720646" w:rsidRDefault="00720646" w:rsidP="002B3AF6">
      <w:pPr>
        <w:tabs>
          <w:tab w:val="left" w:pos="319"/>
        </w:tabs>
        <w:spacing w:before="120" w:after="120"/>
        <w:jc w:val="right"/>
        <w:rPr>
          <w:b/>
          <w:bCs/>
        </w:rPr>
      </w:pPr>
    </w:p>
    <w:p w14:paraId="7AAC7685" w14:textId="77777777" w:rsidR="00720646" w:rsidRDefault="00720646" w:rsidP="002B3AF6">
      <w:pPr>
        <w:tabs>
          <w:tab w:val="left" w:pos="319"/>
        </w:tabs>
        <w:spacing w:before="120" w:after="120"/>
        <w:jc w:val="right"/>
        <w:rPr>
          <w:b/>
          <w:bCs/>
        </w:rPr>
      </w:pPr>
    </w:p>
    <w:p w14:paraId="454BC866" w14:textId="77777777" w:rsidR="00720646" w:rsidRDefault="00720646" w:rsidP="002B3AF6">
      <w:pPr>
        <w:tabs>
          <w:tab w:val="left" w:pos="319"/>
        </w:tabs>
        <w:spacing w:before="120" w:after="120"/>
        <w:jc w:val="right"/>
        <w:rPr>
          <w:b/>
          <w:bCs/>
        </w:rPr>
      </w:pPr>
    </w:p>
    <w:p w14:paraId="0753C31B" w14:textId="77777777" w:rsidR="00720646" w:rsidRDefault="00720646" w:rsidP="002B3AF6">
      <w:pPr>
        <w:tabs>
          <w:tab w:val="left" w:pos="319"/>
        </w:tabs>
        <w:spacing w:before="120" w:after="120"/>
        <w:jc w:val="right"/>
        <w:rPr>
          <w:b/>
          <w:bCs/>
        </w:rPr>
      </w:pPr>
    </w:p>
    <w:p w14:paraId="33709250" w14:textId="77777777" w:rsidR="00720646" w:rsidRDefault="00720646" w:rsidP="002B3AF6">
      <w:pPr>
        <w:tabs>
          <w:tab w:val="left" w:pos="319"/>
        </w:tabs>
        <w:spacing w:before="120" w:after="120"/>
        <w:jc w:val="right"/>
        <w:rPr>
          <w:b/>
          <w:bCs/>
        </w:rPr>
      </w:pPr>
    </w:p>
    <w:p w14:paraId="00A9E70D" w14:textId="77777777" w:rsidR="00720646" w:rsidRDefault="00720646" w:rsidP="002B3AF6">
      <w:pPr>
        <w:tabs>
          <w:tab w:val="left" w:pos="319"/>
        </w:tabs>
        <w:spacing w:before="120" w:after="120"/>
        <w:jc w:val="right"/>
        <w:rPr>
          <w:b/>
          <w:bCs/>
        </w:rPr>
      </w:pPr>
    </w:p>
    <w:p w14:paraId="111184FD" w14:textId="77777777" w:rsidR="00720646" w:rsidRDefault="00720646" w:rsidP="002B3AF6">
      <w:pPr>
        <w:tabs>
          <w:tab w:val="left" w:pos="319"/>
        </w:tabs>
        <w:spacing w:before="120" w:after="120"/>
        <w:jc w:val="right"/>
        <w:rPr>
          <w:b/>
          <w:bCs/>
        </w:rPr>
      </w:pPr>
    </w:p>
    <w:p w14:paraId="68279847" w14:textId="77777777" w:rsidR="00720646" w:rsidRDefault="00720646" w:rsidP="002B3AF6">
      <w:pPr>
        <w:tabs>
          <w:tab w:val="left" w:pos="319"/>
        </w:tabs>
        <w:spacing w:before="120" w:after="120"/>
        <w:jc w:val="right"/>
        <w:rPr>
          <w:b/>
          <w:bCs/>
        </w:rPr>
      </w:pPr>
    </w:p>
    <w:p w14:paraId="5209D43D" w14:textId="77777777" w:rsidR="00720646" w:rsidRDefault="00720646" w:rsidP="002B3AF6">
      <w:pPr>
        <w:tabs>
          <w:tab w:val="left" w:pos="319"/>
        </w:tabs>
        <w:spacing w:before="120" w:after="120"/>
        <w:jc w:val="right"/>
        <w:rPr>
          <w:b/>
          <w:bCs/>
        </w:rPr>
      </w:pPr>
    </w:p>
    <w:p w14:paraId="5E2014A8" w14:textId="77777777" w:rsidR="00720646" w:rsidRDefault="00720646" w:rsidP="002B3AF6">
      <w:pPr>
        <w:tabs>
          <w:tab w:val="left" w:pos="319"/>
        </w:tabs>
        <w:spacing w:before="120" w:after="120"/>
        <w:jc w:val="right"/>
        <w:rPr>
          <w:b/>
          <w:bCs/>
        </w:rPr>
      </w:pPr>
    </w:p>
    <w:p w14:paraId="0FC54B79" w14:textId="77777777" w:rsidR="00720646" w:rsidRDefault="00720646" w:rsidP="002B3AF6">
      <w:pPr>
        <w:tabs>
          <w:tab w:val="left" w:pos="319"/>
        </w:tabs>
        <w:spacing w:before="120" w:after="120"/>
        <w:jc w:val="right"/>
        <w:rPr>
          <w:b/>
          <w:bCs/>
        </w:rPr>
      </w:pPr>
    </w:p>
    <w:p w14:paraId="1EED1DA7" w14:textId="77777777" w:rsidR="00720646" w:rsidRDefault="00720646" w:rsidP="002B3AF6">
      <w:pPr>
        <w:tabs>
          <w:tab w:val="left" w:pos="319"/>
        </w:tabs>
        <w:spacing w:before="120" w:after="120"/>
        <w:jc w:val="right"/>
        <w:rPr>
          <w:b/>
          <w:bCs/>
        </w:rPr>
      </w:pPr>
    </w:p>
    <w:p w14:paraId="09974818" w14:textId="77777777" w:rsidR="00720646" w:rsidRDefault="00720646" w:rsidP="002B3AF6">
      <w:pPr>
        <w:tabs>
          <w:tab w:val="left" w:pos="319"/>
        </w:tabs>
        <w:spacing w:before="120" w:after="120"/>
        <w:jc w:val="right"/>
        <w:rPr>
          <w:b/>
          <w:bCs/>
        </w:rPr>
      </w:pPr>
    </w:p>
    <w:p w14:paraId="0BB56B95" w14:textId="77777777" w:rsidR="00720646" w:rsidRDefault="00720646" w:rsidP="002B3AF6">
      <w:pPr>
        <w:tabs>
          <w:tab w:val="left" w:pos="319"/>
        </w:tabs>
        <w:spacing w:before="120" w:after="120"/>
        <w:jc w:val="right"/>
        <w:rPr>
          <w:b/>
          <w:bCs/>
        </w:rPr>
      </w:pPr>
    </w:p>
    <w:p w14:paraId="49ECE2B5" w14:textId="77777777" w:rsidR="00720646" w:rsidRDefault="00720646" w:rsidP="002B3AF6">
      <w:pPr>
        <w:tabs>
          <w:tab w:val="left" w:pos="319"/>
        </w:tabs>
        <w:spacing w:before="120" w:after="120"/>
        <w:jc w:val="right"/>
        <w:rPr>
          <w:b/>
          <w:bCs/>
        </w:rPr>
      </w:pPr>
    </w:p>
    <w:p w14:paraId="1FC220B5" w14:textId="77777777" w:rsidR="00720646" w:rsidRDefault="00720646" w:rsidP="002B3AF6">
      <w:pPr>
        <w:tabs>
          <w:tab w:val="left" w:pos="319"/>
        </w:tabs>
        <w:spacing w:before="120" w:after="120"/>
        <w:jc w:val="right"/>
        <w:rPr>
          <w:b/>
          <w:bCs/>
        </w:rPr>
      </w:pPr>
    </w:p>
    <w:p w14:paraId="756D8941" w14:textId="77777777" w:rsidR="00DD7228" w:rsidRPr="002B3AF6" w:rsidRDefault="00B67CA1" w:rsidP="002B3AF6">
      <w:pPr>
        <w:tabs>
          <w:tab w:val="left" w:pos="319"/>
        </w:tabs>
        <w:spacing w:before="120" w:after="120"/>
        <w:jc w:val="right"/>
        <w:rPr>
          <w:b/>
        </w:rPr>
      </w:pPr>
      <w:r>
        <w:rPr>
          <w:b/>
          <w:bCs/>
        </w:rPr>
        <w:lastRenderedPageBreak/>
        <w:t>4</w:t>
      </w:r>
      <w:r>
        <w:rPr>
          <w:b/>
        </w:rPr>
        <w:t>.pielikums</w:t>
      </w:r>
    </w:p>
    <w:p w14:paraId="06378A16" w14:textId="77777777" w:rsidR="00DD7228" w:rsidRDefault="00DD7228" w:rsidP="001F4A07">
      <w:pPr>
        <w:spacing w:before="120" w:after="120"/>
        <w:jc w:val="center"/>
        <w:rPr>
          <w:sz w:val="28"/>
          <w:szCs w:val="28"/>
        </w:rPr>
      </w:pPr>
    </w:p>
    <w:p w14:paraId="1BB9310E" w14:textId="77777777" w:rsidR="00F86204" w:rsidRPr="005E44F6" w:rsidRDefault="005E44F6" w:rsidP="001F4A07">
      <w:pPr>
        <w:spacing w:before="120" w:after="120"/>
        <w:jc w:val="center"/>
        <w:rPr>
          <w:b/>
          <w:sz w:val="26"/>
          <w:szCs w:val="26"/>
        </w:rPr>
      </w:pPr>
      <w:r w:rsidRPr="005E44F6">
        <w:rPr>
          <w:b/>
          <w:sz w:val="26"/>
          <w:szCs w:val="26"/>
        </w:rPr>
        <w:t>Informācija par p</w:t>
      </w:r>
      <w:r w:rsidR="001F4A07" w:rsidRPr="005E44F6">
        <w:rPr>
          <w:b/>
          <w:sz w:val="26"/>
          <w:szCs w:val="26"/>
        </w:rPr>
        <w:t>retendent</w:t>
      </w:r>
      <w:r w:rsidRPr="005E44F6">
        <w:rPr>
          <w:b/>
          <w:sz w:val="26"/>
          <w:szCs w:val="26"/>
        </w:rPr>
        <w:t>a pieredzi</w:t>
      </w:r>
    </w:p>
    <w:p w14:paraId="2A9BAF5E" w14:textId="77777777" w:rsidR="00F86204" w:rsidRDefault="005E44F6" w:rsidP="001F4A07">
      <w:pPr>
        <w:spacing w:before="120" w:after="120"/>
        <w:jc w:val="center"/>
        <w:rPr>
          <w:b/>
          <w:bCs/>
          <w:sz w:val="26"/>
          <w:szCs w:val="26"/>
        </w:rPr>
      </w:pPr>
      <w:r w:rsidRPr="005E44F6">
        <w:rPr>
          <w:b/>
          <w:bCs/>
          <w:sz w:val="26"/>
          <w:szCs w:val="26"/>
        </w:rPr>
        <w:t>Veikto būvdarbu saraksts</w:t>
      </w:r>
    </w:p>
    <w:p w14:paraId="31A3755A" w14:textId="77777777" w:rsidR="004177BB" w:rsidRDefault="004177BB" w:rsidP="001F4A07">
      <w:pPr>
        <w:spacing w:before="120" w:after="120"/>
        <w:jc w:val="center"/>
        <w:rPr>
          <w:b/>
          <w:bCs/>
          <w:sz w:val="26"/>
          <w:szCs w:val="26"/>
        </w:rPr>
      </w:pPr>
    </w:p>
    <w:p w14:paraId="66D9CD1E" w14:textId="77777777" w:rsidR="004177BB" w:rsidRDefault="004177BB" w:rsidP="004177BB">
      <w:pPr>
        <w:tabs>
          <w:tab w:val="left" w:pos="319"/>
        </w:tabs>
        <w:spacing w:before="120" w:after="120"/>
        <w:jc w:val="both"/>
        <w:rPr>
          <w:bCs/>
        </w:rPr>
      </w:pPr>
      <w:r>
        <w:rPr>
          <w:bCs/>
        </w:rPr>
        <w:t>1.</w:t>
      </w:r>
      <w:r>
        <w:rPr>
          <w:bCs/>
        </w:rPr>
        <w:tab/>
        <w:t>Pretendenta nosaukums:</w:t>
      </w:r>
      <w:r>
        <w:rPr>
          <w:bCs/>
        </w:rPr>
        <w:tab/>
        <w:t>_______________________________________________</w:t>
      </w:r>
    </w:p>
    <w:p w14:paraId="4C9EE66B" w14:textId="77777777" w:rsidR="004177BB" w:rsidRDefault="004177BB" w:rsidP="004177BB">
      <w:pPr>
        <w:tabs>
          <w:tab w:val="left" w:pos="319"/>
        </w:tabs>
        <w:spacing w:before="120" w:after="120"/>
        <w:jc w:val="both"/>
        <w:rPr>
          <w:bCs/>
        </w:rPr>
      </w:pPr>
      <w:r>
        <w:rPr>
          <w:bCs/>
        </w:rPr>
        <w:tab/>
        <w:t>Reģistrācijas Nr._______________________________________________________</w:t>
      </w:r>
    </w:p>
    <w:p w14:paraId="06FA6DA4" w14:textId="77777777" w:rsidR="004177BB" w:rsidRDefault="004177BB" w:rsidP="004177BB">
      <w:pPr>
        <w:tabs>
          <w:tab w:val="left" w:pos="319"/>
        </w:tabs>
        <w:spacing w:before="120" w:after="120"/>
        <w:jc w:val="both"/>
        <w:rPr>
          <w:bCs/>
        </w:rPr>
      </w:pPr>
    </w:p>
    <w:p w14:paraId="504CED17" w14:textId="77777777" w:rsidR="004177BB" w:rsidRDefault="004177BB" w:rsidP="004177BB">
      <w:pPr>
        <w:numPr>
          <w:ilvl w:val="0"/>
          <w:numId w:val="1"/>
        </w:numPr>
        <w:tabs>
          <w:tab w:val="left" w:pos="319"/>
        </w:tabs>
        <w:spacing w:before="120" w:after="120"/>
        <w:jc w:val="both"/>
      </w:pPr>
      <w:r>
        <w:t xml:space="preserve">Apliecinām, ka mums ir pieredze </w:t>
      </w:r>
      <w:r>
        <w:rPr>
          <w:color w:val="000000"/>
        </w:rPr>
        <w:t xml:space="preserve">iepriekšējo 5 (piecu) gadu laikā (vai īsākā, ja pretendents reģistrēts vēlāk), </w:t>
      </w:r>
      <w:r>
        <w:t xml:space="preserve">vismaz 3 (divu) </w:t>
      </w:r>
      <w:r>
        <w:rPr>
          <w:color w:val="000000"/>
        </w:rPr>
        <w:t xml:space="preserve">sabiedrisku ēku </w:t>
      </w:r>
      <w:r w:rsidR="002B773B">
        <w:rPr>
          <w:color w:val="000000"/>
        </w:rPr>
        <w:t>remontos</w:t>
      </w:r>
      <w:r>
        <w:rPr>
          <w:color w:val="000000"/>
        </w:rPr>
        <w:t xml:space="preserve"> vai būvniecībā, </w:t>
      </w:r>
      <w:r w:rsidRPr="005A1362">
        <w:t>kas ir pilnībā pabeigt</w:t>
      </w:r>
      <w:r>
        <w:t>as</w:t>
      </w:r>
      <w:r w:rsidRPr="005A1362">
        <w:t>, nodot</w:t>
      </w:r>
      <w:r>
        <w:t>as</w:t>
      </w:r>
      <w:r w:rsidRPr="005A1362">
        <w:t xml:space="preserve"> ekspluatācijā, ar nosacījumu, ka katrā objektā</w:t>
      </w:r>
      <w:r w:rsidRPr="008A27DF">
        <w:rPr>
          <w:color w:val="000000"/>
        </w:rPr>
        <w:t xml:space="preserve"> </w:t>
      </w:r>
      <w:r w:rsidR="002B773B">
        <w:rPr>
          <w:color w:val="000000"/>
        </w:rPr>
        <w:t>remontos</w:t>
      </w:r>
      <w:r w:rsidRPr="008A27DF">
        <w:rPr>
          <w:color w:val="000000"/>
        </w:rPr>
        <w:t xml:space="preserve"> vai būvniecības darbu izmaksas bez PVN ir ne mazākas kā </w:t>
      </w:r>
      <w:r w:rsidR="00306117">
        <w:rPr>
          <w:color w:val="000000"/>
        </w:rPr>
        <w:t>100% no Pretendenta piedāvātās L</w:t>
      </w:r>
      <w:r w:rsidRPr="008A27DF">
        <w:rPr>
          <w:color w:val="000000"/>
        </w:rPr>
        <w:t>īguma cenas bez PVN</w:t>
      </w:r>
      <w:r>
        <w:t>:</w:t>
      </w:r>
    </w:p>
    <w:p w14:paraId="32307442" w14:textId="77777777" w:rsidR="001F4A07" w:rsidRPr="005D5693" w:rsidRDefault="001F4A07" w:rsidP="004177BB">
      <w:pPr>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593"/>
        <w:gridCol w:w="1528"/>
        <w:gridCol w:w="1528"/>
        <w:gridCol w:w="1702"/>
        <w:gridCol w:w="1514"/>
      </w:tblGrid>
      <w:tr w:rsidR="00FF5893" w14:paraId="312F064F" w14:textId="77777777">
        <w:tc>
          <w:tcPr>
            <w:tcW w:w="2046" w:type="dxa"/>
          </w:tcPr>
          <w:p w14:paraId="07E8C6D8" w14:textId="77777777" w:rsidR="009C6AF8" w:rsidRDefault="009C6AF8">
            <w:pPr>
              <w:spacing w:before="120" w:after="120"/>
              <w:rPr>
                <w:b/>
                <w:sz w:val="22"/>
              </w:rPr>
            </w:pPr>
            <w:r w:rsidRPr="00C372B9">
              <w:rPr>
                <w:b/>
                <w:sz w:val="22"/>
              </w:rPr>
              <w:t>Būvdarbu pasūtītājs</w:t>
            </w:r>
          </w:p>
          <w:p w14:paraId="08210F29" w14:textId="77777777" w:rsidR="00F86204" w:rsidRPr="00C372B9" w:rsidRDefault="00F86204">
            <w:pPr>
              <w:spacing w:before="120" w:after="120"/>
              <w:rPr>
                <w:b/>
                <w:sz w:val="22"/>
              </w:rPr>
            </w:pPr>
            <w:r>
              <w:rPr>
                <w:b/>
                <w:sz w:val="22"/>
              </w:rPr>
              <w:t>(adrese, kontakttālrunis)</w:t>
            </w:r>
          </w:p>
        </w:tc>
        <w:tc>
          <w:tcPr>
            <w:tcW w:w="2046" w:type="dxa"/>
          </w:tcPr>
          <w:p w14:paraId="774F3E54" w14:textId="77777777" w:rsidR="009C6AF8" w:rsidRPr="00C372B9" w:rsidRDefault="00FF5893">
            <w:pPr>
              <w:spacing w:before="120" w:after="120"/>
              <w:rPr>
                <w:b/>
                <w:sz w:val="22"/>
              </w:rPr>
            </w:pPr>
            <w:r>
              <w:rPr>
                <w:b/>
                <w:sz w:val="22"/>
              </w:rPr>
              <w:t>Objekta nosaukums</w:t>
            </w:r>
          </w:p>
        </w:tc>
        <w:tc>
          <w:tcPr>
            <w:tcW w:w="2047" w:type="dxa"/>
          </w:tcPr>
          <w:p w14:paraId="361723B0" w14:textId="77777777" w:rsidR="009C6AF8" w:rsidRPr="00C372B9" w:rsidRDefault="00FF5893">
            <w:pPr>
              <w:spacing w:before="120" w:after="120"/>
              <w:rPr>
                <w:b/>
                <w:sz w:val="22"/>
              </w:rPr>
            </w:pPr>
            <w:r>
              <w:rPr>
                <w:b/>
                <w:sz w:val="22"/>
              </w:rPr>
              <w:t>Būvdarbu veids</w:t>
            </w:r>
          </w:p>
        </w:tc>
        <w:tc>
          <w:tcPr>
            <w:tcW w:w="2047" w:type="dxa"/>
          </w:tcPr>
          <w:p w14:paraId="30C0E47D" w14:textId="77777777" w:rsidR="009C6AF8" w:rsidRPr="00C372B9" w:rsidRDefault="00FF5893">
            <w:pPr>
              <w:spacing w:before="120" w:after="120"/>
              <w:rPr>
                <w:b/>
                <w:sz w:val="22"/>
              </w:rPr>
            </w:pPr>
            <w:r>
              <w:rPr>
                <w:b/>
                <w:sz w:val="22"/>
              </w:rPr>
              <w:t>Būvd</w:t>
            </w:r>
            <w:r w:rsidRPr="00C372B9">
              <w:rPr>
                <w:b/>
                <w:sz w:val="22"/>
              </w:rPr>
              <w:t>arbu izpildes vieta</w:t>
            </w:r>
          </w:p>
        </w:tc>
        <w:tc>
          <w:tcPr>
            <w:tcW w:w="2047" w:type="dxa"/>
          </w:tcPr>
          <w:p w14:paraId="730A692C" w14:textId="77777777" w:rsidR="009C6AF8" w:rsidRPr="00C372B9" w:rsidRDefault="00FF5893">
            <w:pPr>
              <w:spacing w:before="120" w:after="120"/>
              <w:rPr>
                <w:b/>
                <w:sz w:val="22"/>
              </w:rPr>
            </w:pPr>
            <w:r>
              <w:rPr>
                <w:b/>
                <w:sz w:val="22"/>
              </w:rPr>
              <w:t>Būvdarbu izpildes periods un datums, kad objekts nodots ekspluatācijā</w:t>
            </w:r>
          </w:p>
        </w:tc>
        <w:tc>
          <w:tcPr>
            <w:tcW w:w="2047" w:type="dxa"/>
          </w:tcPr>
          <w:p w14:paraId="7171AE0C" w14:textId="77777777" w:rsidR="009C6AF8" w:rsidRPr="00C372B9" w:rsidRDefault="00FF5893" w:rsidP="00E960D5">
            <w:pPr>
              <w:spacing w:before="120" w:after="120"/>
              <w:rPr>
                <w:b/>
                <w:sz w:val="22"/>
              </w:rPr>
            </w:pPr>
            <w:r>
              <w:rPr>
                <w:b/>
                <w:sz w:val="22"/>
              </w:rPr>
              <w:t xml:space="preserve">Apjoms (izmaksas </w:t>
            </w:r>
            <w:r w:rsidR="004177BB">
              <w:rPr>
                <w:b/>
                <w:sz w:val="22"/>
              </w:rPr>
              <w:t xml:space="preserve">LVL un </w:t>
            </w:r>
            <w:r w:rsidR="00E960D5">
              <w:rPr>
                <w:b/>
                <w:sz w:val="22"/>
              </w:rPr>
              <w:t>EUR</w:t>
            </w:r>
            <w:r>
              <w:rPr>
                <w:b/>
                <w:sz w:val="22"/>
              </w:rPr>
              <w:t xml:space="preserve"> bez PVN)</w:t>
            </w:r>
          </w:p>
        </w:tc>
      </w:tr>
      <w:tr w:rsidR="00FF5893" w14:paraId="524D139F" w14:textId="77777777">
        <w:tc>
          <w:tcPr>
            <w:tcW w:w="2046" w:type="dxa"/>
          </w:tcPr>
          <w:p w14:paraId="7411D997" w14:textId="77777777" w:rsidR="009C6AF8" w:rsidRDefault="009C6AF8">
            <w:pPr>
              <w:spacing w:before="120" w:after="120"/>
              <w:rPr>
                <w:b/>
                <w:i/>
                <w:iCs/>
                <w:sz w:val="22"/>
              </w:rPr>
            </w:pPr>
            <w:r>
              <w:rPr>
                <w:b/>
                <w:i/>
                <w:iCs/>
                <w:sz w:val="22"/>
              </w:rPr>
              <w:t>1…….</w:t>
            </w:r>
          </w:p>
        </w:tc>
        <w:tc>
          <w:tcPr>
            <w:tcW w:w="2046" w:type="dxa"/>
          </w:tcPr>
          <w:p w14:paraId="6BD56E56" w14:textId="77777777" w:rsidR="009C6AF8" w:rsidRDefault="009C6AF8">
            <w:pPr>
              <w:spacing w:before="120" w:after="120"/>
              <w:rPr>
                <w:b/>
                <w:sz w:val="22"/>
              </w:rPr>
            </w:pPr>
          </w:p>
        </w:tc>
        <w:tc>
          <w:tcPr>
            <w:tcW w:w="2047" w:type="dxa"/>
          </w:tcPr>
          <w:p w14:paraId="75F6DC70" w14:textId="77777777" w:rsidR="009C6AF8" w:rsidRDefault="009C6AF8">
            <w:pPr>
              <w:spacing w:before="120" w:after="120"/>
              <w:rPr>
                <w:b/>
                <w:sz w:val="22"/>
              </w:rPr>
            </w:pPr>
          </w:p>
        </w:tc>
        <w:tc>
          <w:tcPr>
            <w:tcW w:w="2047" w:type="dxa"/>
          </w:tcPr>
          <w:p w14:paraId="1A73B6FE" w14:textId="77777777" w:rsidR="009C6AF8" w:rsidRDefault="009C6AF8">
            <w:pPr>
              <w:spacing w:before="120" w:after="120"/>
              <w:rPr>
                <w:b/>
                <w:sz w:val="22"/>
              </w:rPr>
            </w:pPr>
          </w:p>
        </w:tc>
        <w:tc>
          <w:tcPr>
            <w:tcW w:w="2047" w:type="dxa"/>
          </w:tcPr>
          <w:p w14:paraId="643FDCF4" w14:textId="77777777" w:rsidR="009C6AF8" w:rsidRDefault="009C6AF8">
            <w:pPr>
              <w:spacing w:before="120" w:after="120"/>
              <w:rPr>
                <w:b/>
                <w:sz w:val="22"/>
              </w:rPr>
            </w:pPr>
          </w:p>
        </w:tc>
        <w:tc>
          <w:tcPr>
            <w:tcW w:w="2047" w:type="dxa"/>
          </w:tcPr>
          <w:p w14:paraId="010C5CB4" w14:textId="77777777" w:rsidR="009C6AF8" w:rsidRDefault="009C6AF8">
            <w:pPr>
              <w:spacing w:before="120" w:after="120"/>
              <w:rPr>
                <w:b/>
                <w:sz w:val="22"/>
              </w:rPr>
            </w:pPr>
          </w:p>
        </w:tc>
      </w:tr>
      <w:tr w:rsidR="00FF5893" w14:paraId="20C46DB0" w14:textId="77777777">
        <w:tc>
          <w:tcPr>
            <w:tcW w:w="2046" w:type="dxa"/>
          </w:tcPr>
          <w:p w14:paraId="71F6975F" w14:textId="77777777" w:rsidR="009C6AF8" w:rsidRDefault="009C6AF8">
            <w:pPr>
              <w:spacing w:before="120" w:after="120"/>
              <w:rPr>
                <w:b/>
                <w:i/>
                <w:iCs/>
                <w:sz w:val="22"/>
              </w:rPr>
            </w:pPr>
            <w:r>
              <w:rPr>
                <w:b/>
                <w:i/>
                <w:iCs/>
                <w:sz w:val="22"/>
              </w:rPr>
              <w:t>2…….</w:t>
            </w:r>
          </w:p>
        </w:tc>
        <w:tc>
          <w:tcPr>
            <w:tcW w:w="2046" w:type="dxa"/>
          </w:tcPr>
          <w:p w14:paraId="1C1A104C" w14:textId="77777777" w:rsidR="009C6AF8" w:rsidRDefault="009C6AF8">
            <w:pPr>
              <w:spacing w:before="120" w:after="120"/>
              <w:rPr>
                <w:b/>
                <w:sz w:val="22"/>
              </w:rPr>
            </w:pPr>
          </w:p>
        </w:tc>
        <w:tc>
          <w:tcPr>
            <w:tcW w:w="2047" w:type="dxa"/>
          </w:tcPr>
          <w:p w14:paraId="2EF005F5" w14:textId="77777777" w:rsidR="009C6AF8" w:rsidRDefault="009C6AF8">
            <w:pPr>
              <w:spacing w:before="120" w:after="120"/>
              <w:rPr>
                <w:b/>
                <w:sz w:val="22"/>
              </w:rPr>
            </w:pPr>
          </w:p>
        </w:tc>
        <w:tc>
          <w:tcPr>
            <w:tcW w:w="2047" w:type="dxa"/>
          </w:tcPr>
          <w:p w14:paraId="49215362" w14:textId="77777777" w:rsidR="009C6AF8" w:rsidRDefault="009C6AF8">
            <w:pPr>
              <w:spacing w:before="120" w:after="120"/>
              <w:rPr>
                <w:b/>
                <w:sz w:val="22"/>
              </w:rPr>
            </w:pPr>
          </w:p>
        </w:tc>
        <w:tc>
          <w:tcPr>
            <w:tcW w:w="2047" w:type="dxa"/>
          </w:tcPr>
          <w:p w14:paraId="1E88A61A" w14:textId="77777777" w:rsidR="009C6AF8" w:rsidRDefault="009C6AF8">
            <w:pPr>
              <w:spacing w:before="120" w:after="120"/>
              <w:rPr>
                <w:b/>
                <w:sz w:val="22"/>
              </w:rPr>
            </w:pPr>
          </w:p>
        </w:tc>
        <w:tc>
          <w:tcPr>
            <w:tcW w:w="2047" w:type="dxa"/>
          </w:tcPr>
          <w:p w14:paraId="7B590291" w14:textId="77777777" w:rsidR="009C6AF8" w:rsidRDefault="009C6AF8">
            <w:pPr>
              <w:spacing w:before="120" w:after="120"/>
              <w:rPr>
                <w:b/>
                <w:sz w:val="22"/>
              </w:rPr>
            </w:pPr>
          </w:p>
        </w:tc>
      </w:tr>
      <w:tr w:rsidR="00FF5893" w14:paraId="78D31A8C" w14:textId="77777777">
        <w:tc>
          <w:tcPr>
            <w:tcW w:w="2046" w:type="dxa"/>
          </w:tcPr>
          <w:p w14:paraId="2AB0B9E7" w14:textId="77777777" w:rsidR="009C6AF8" w:rsidRDefault="009C6AF8">
            <w:pPr>
              <w:spacing w:before="120" w:after="120"/>
              <w:rPr>
                <w:b/>
                <w:i/>
                <w:iCs/>
                <w:sz w:val="22"/>
              </w:rPr>
            </w:pPr>
            <w:r>
              <w:rPr>
                <w:b/>
                <w:i/>
                <w:iCs/>
                <w:sz w:val="22"/>
              </w:rPr>
              <w:t>3…….</w:t>
            </w:r>
          </w:p>
        </w:tc>
        <w:tc>
          <w:tcPr>
            <w:tcW w:w="2046" w:type="dxa"/>
          </w:tcPr>
          <w:p w14:paraId="58D898E6" w14:textId="77777777" w:rsidR="009C6AF8" w:rsidRDefault="009C6AF8">
            <w:pPr>
              <w:spacing w:before="120" w:after="120"/>
              <w:rPr>
                <w:b/>
                <w:sz w:val="22"/>
              </w:rPr>
            </w:pPr>
          </w:p>
        </w:tc>
        <w:tc>
          <w:tcPr>
            <w:tcW w:w="2047" w:type="dxa"/>
          </w:tcPr>
          <w:p w14:paraId="086EA26C" w14:textId="77777777" w:rsidR="009C6AF8" w:rsidRDefault="009C6AF8">
            <w:pPr>
              <w:spacing w:before="120" w:after="120"/>
              <w:rPr>
                <w:b/>
                <w:sz w:val="22"/>
              </w:rPr>
            </w:pPr>
          </w:p>
        </w:tc>
        <w:tc>
          <w:tcPr>
            <w:tcW w:w="2047" w:type="dxa"/>
          </w:tcPr>
          <w:p w14:paraId="1759CE2C" w14:textId="77777777" w:rsidR="009C6AF8" w:rsidRDefault="009C6AF8">
            <w:pPr>
              <w:spacing w:before="120" w:after="120"/>
              <w:rPr>
                <w:b/>
                <w:sz w:val="22"/>
              </w:rPr>
            </w:pPr>
          </w:p>
        </w:tc>
        <w:tc>
          <w:tcPr>
            <w:tcW w:w="2047" w:type="dxa"/>
          </w:tcPr>
          <w:p w14:paraId="6B4725A7" w14:textId="77777777" w:rsidR="009C6AF8" w:rsidRDefault="009C6AF8">
            <w:pPr>
              <w:spacing w:before="120" w:after="120"/>
              <w:rPr>
                <w:b/>
                <w:sz w:val="22"/>
              </w:rPr>
            </w:pPr>
          </w:p>
        </w:tc>
        <w:tc>
          <w:tcPr>
            <w:tcW w:w="2047" w:type="dxa"/>
          </w:tcPr>
          <w:p w14:paraId="237C764D" w14:textId="77777777" w:rsidR="009C6AF8" w:rsidRDefault="009C6AF8">
            <w:pPr>
              <w:spacing w:before="120" w:after="120"/>
              <w:rPr>
                <w:b/>
                <w:sz w:val="22"/>
              </w:rPr>
            </w:pPr>
          </w:p>
        </w:tc>
      </w:tr>
    </w:tbl>
    <w:p w14:paraId="55AE5E00" w14:textId="77777777" w:rsidR="000D56D2" w:rsidRDefault="000D56D2">
      <w:pPr>
        <w:spacing w:before="120" w:after="120"/>
        <w:jc w:val="right"/>
        <w:rPr>
          <w:bCs/>
        </w:rPr>
      </w:pPr>
    </w:p>
    <w:p w14:paraId="1D590AA2" w14:textId="77777777" w:rsidR="004177BB" w:rsidRDefault="004177BB" w:rsidP="004177BB">
      <w:pPr>
        <w:tabs>
          <w:tab w:val="left" w:pos="319"/>
        </w:tabs>
        <w:spacing w:before="120" w:after="120"/>
        <w:jc w:val="both"/>
      </w:pPr>
      <w:r>
        <w:t>Ar šo uzņemos pilnu atbildību par apliecinājumā ietverto informāciju, atbilstību Nolikuma prasībām. Sniegtā informācija un dati ir patiesi.</w:t>
      </w:r>
    </w:p>
    <w:p w14:paraId="7BF99A27" w14:textId="77777777" w:rsidR="004177BB" w:rsidRDefault="004177BB" w:rsidP="004177BB">
      <w:pPr>
        <w:tabs>
          <w:tab w:val="left" w:pos="319"/>
        </w:tabs>
        <w:spacing w:before="120" w:after="120"/>
        <w:jc w:val="both"/>
      </w:pPr>
    </w:p>
    <w:p w14:paraId="319BB7F0" w14:textId="77777777" w:rsidR="004177BB" w:rsidRPr="00897FDF" w:rsidRDefault="004177BB" w:rsidP="004177BB">
      <w:pPr>
        <w:jc w:val="both"/>
      </w:pPr>
      <w:r w:rsidRPr="00897FDF">
        <w:t>Vārds, Uzvārds</w:t>
      </w:r>
      <w:r w:rsidRPr="00897FDF">
        <w:tab/>
      </w:r>
      <w:r w:rsidRPr="00897FDF">
        <w:tab/>
      </w:r>
      <w:r w:rsidRPr="00897FDF">
        <w:tab/>
        <w:t>_____________________________________</w:t>
      </w:r>
    </w:p>
    <w:p w14:paraId="3DEC5013" w14:textId="77777777" w:rsidR="004177BB" w:rsidRPr="00897FDF" w:rsidRDefault="004177BB" w:rsidP="004177BB">
      <w:pPr>
        <w:jc w:val="both"/>
      </w:pPr>
    </w:p>
    <w:p w14:paraId="2DC8B33C" w14:textId="77777777" w:rsidR="004177BB" w:rsidRPr="00897FDF" w:rsidRDefault="004177BB" w:rsidP="004177BB">
      <w:pPr>
        <w:jc w:val="both"/>
      </w:pPr>
      <w:r w:rsidRPr="00897FDF">
        <w:t>Ieņemamais amats</w:t>
      </w:r>
      <w:r w:rsidRPr="00897FDF">
        <w:tab/>
      </w:r>
      <w:r w:rsidRPr="00897FDF">
        <w:tab/>
      </w:r>
      <w:r>
        <w:tab/>
      </w:r>
      <w:r w:rsidRPr="00897FDF">
        <w:t>_____________________________________</w:t>
      </w:r>
    </w:p>
    <w:p w14:paraId="0790BF78" w14:textId="77777777" w:rsidR="004177BB" w:rsidRPr="00897FDF" w:rsidRDefault="004177BB" w:rsidP="004177BB">
      <w:pPr>
        <w:jc w:val="both"/>
      </w:pPr>
    </w:p>
    <w:p w14:paraId="570E1AAF" w14:textId="77777777"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14:paraId="53229F56" w14:textId="77777777" w:rsidR="004177BB" w:rsidRPr="00897FDF" w:rsidRDefault="004177BB" w:rsidP="004177BB">
      <w:pPr>
        <w:jc w:val="both"/>
      </w:pPr>
      <w:r>
        <w:tab/>
      </w:r>
    </w:p>
    <w:p w14:paraId="7247986E" w14:textId="77777777"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14:paraId="3FAFAD45" w14:textId="77777777" w:rsidR="004177BB" w:rsidRPr="00897FDF" w:rsidRDefault="004177BB" w:rsidP="004177BB">
      <w:pPr>
        <w:tabs>
          <w:tab w:val="left" w:pos="319"/>
        </w:tabs>
        <w:spacing w:before="120" w:after="120"/>
        <w:jc w:val="both"/>
        <w:rPr>
          <w:bCs/>
        </w:rPr>
      </w:pPr>
    </w:p>
    <w:p w14:paraId="51970CE7" w14:textId="77777777" w:rsidR="004177BB" w:rsidRPr="00D20A8F" w:rsidRDefault="004177BB" w:rsidP="004177BB">
      <w:pPr>
        <w:tabs>
          <w:tab w:val="left" w:pos="319"/>
        </w:tabs>
        <w:spacing w:before="120" w:after="120"/>
        <w:jc w:val="both"/>
        <w:rPr>
          <w:bCs/>
        </w:rPr>
      </w:pPr>
      <w:r w:rsidRPr="00897FDF">
        <w:rPr>
          <w:bCs/>
        </w:rPr>
        <w:t>Zīmogs</w:t>
      </w:r>
    </w:p>
    <w:p w14:paraId="2AD6D5C8" w14:textId="77777777" w:rsidR="00F403DD" w:rsidRDefault="00F403DD" w:rsidP="004177BB">
      <w:pPr>
        <w:spacing w:before="120" w:after="120"/>
        <w:rPr>
          <w:bCs/>
        </w:rPr>
      </w:pPr>
    </w:p>
    <w:p w14:paraId="0ED427A9" w14:textId="77777777" w:rsidR="00F403DD" w:rsidRDefault="00F403DD">
      <w:pPr>
        <w:spacing w:before="120" w:after="120"/>
        <w:jc w:val="right"/>
        <w:rPr>
          <w:bCs/>
        </w:rPr>
      </w:pPr>
    </w:p>
    <w:p w14:paraId="7C02353D" w14:textId="77777777" w:rsidR="00C82CD2" w:rsidRDefault="00C82CD2" w:rsidP="002F19BE">
      <w:pPr>
        <w:spacing w:before="120" w:after="120"/>
        <w:jc w:val="right"/>
        <w:rPr>
          <w:b/>
          <w:bCs/>
        </w:rPr>
      </w:pPr>
    </w:p>
    <w:p w14:paraId="7BC163DC" w14:textId="77777777" w:rsidR="002F19BE" w:rsidRDefault="00C82CD2" w:rsidP="002F19BE">
      <w:pPr>
        <w:spacing w:before="120" w:after="120"/>
        <w:jc w:val="right"/>
        <w:rPr>
          <w:b/>
          <w:bCs/>
        </w:rPr>
      </w:pPr>
      <w:r>
        <w:rPr>
          <w:b/>
          <w:bCs/>
        </w:rPr>
        <w:lastRenderedPageBreak/>
        <w:t>5</w:t>
      </w:r>
      <w:r w:rsidR="002F19BE" w:rsidRPr="005D5693">
        <w:rPr>
          <w:b/>
          <w:bCs/>
        </w:rPr>
        <w:t>.</w:t>
      </w:r>
      <w:r w:rsidR="002F19BE">
        <w:rPr>
          <w:b/>
          <w:bCs/>
        </w:rPr>
        <w:t xml:space="preserve"> </w:t>
      </w:r>
      <w:r w:rsidR="002F19BE" w:rsidRPr="005D5693">
        <w:rPr>
          <w:b/>
          <w:bCs/>
        </w:rPr>
        <w:t>pielikums</w:t>
      </w:r>
    </w:p>
    <w:p w14:paraId="4520F51E" w14:textId="77777777" w:rsidR="002F19BE" w:rsidRDefault="002F19BE" w:rsidP="002F19BE">
      <w:pPr>
        <w:keepNext/>
        <w:jc w:val="center"/>
        <w:outlineLvl w:val="1"/>
        <w:rPr>
          <w:rFonts w:ascii="Times New Roman Bold" w:hAnsi="Times New Roman Bold"/>
          <w:b/>
          <w:caps/>
        </w:rPr>
      </w:pPr>
      <w:r>
        <w:rPr>
          <w:rFonts w:ascii="Times New Roman Bold" w:hAnsi="Times New Roman Bold"/>
          <w:b/>
          <w:caps/>
        </w:rPr>
        <w:t xml:space="preserve">Informācija par būvdarbu vadītāja pieredzi </w:t>
      </w:r>
    </w:p>
    <w:p w14:paraId="1C686607" w14:textId="77777777" w:rsidR="002F19BE" w:rsidRPr="0025030C" w:rsidRDefault="002F19BE" w:rsidP="002F19BE">
      <w:pPr>
        <w:keepNext/>
        <w:jc w:val="center"/>
        <w:outlineLvl w:val="1"/>
        <w:rPr>
          <w:rFonts w:ascii="Times New Roman Bold" w:hAnsi="Times New Roman Bold"/>
          <w:b/>
          <w:caps/>
        </w:rPr>
      </w:pPr>
      <w:r w:rsidRPr="0025030C">
        <w:rPr>
          <w:rFonts w:ascii="Times New Roman Bold" w:hAnsi="Times New Roman Bold"/>
          <w:b/>
          <w:caps/>
        </w:rPr>
        <w:t>Pretendenta piesaistītā speciālista kvalifikācijas apraksts</w:t>
      </w:r>
    </w:p>
    <w:p w14:paraId="6C1EE41F" w14:textId="77777777" w:rsidR="002F19BE" w:rsidRPr="0025030C" w:rsidRDefault="002F19BE" w:rsidP="002F19BE">
      <w:pPr>
        <w:keepNext/>
        <w:jc w:val="center"/>
        <w:outlineLvl w:val="1"/>
        <w:rPr>
          <w:rFonts w:ascii="Times New Roman Bold" w:hAnsi="Times New Roman Bold"/>
          <w:b/>
          <w:bCs/>
          <w:iCs/>
          <w:caps/>
        </w:rPr>
      </w:pPr>
    </w:p>
    <w:tbl>
      <w:tblPr>
        <w:tblW w:w="9311" w:type="dxa"/>
        <w:tblLayout w:type="fixed"/>
        <w:tblLook w:val="0000" w:firstRow="0" w:lastRow="0" w:firstColumn="0" w:lastColumn="0" w:noHBand="0" w:noVBand="0"/>
      </w:tblPr>
      <w:tblGrid>
        <w:gridCol w:w="2376"/>
        <w:gridCol w:w="293"/>
        <w:gridCol w:w="446"/>
        <w:gridCol w:w="1768"/>
        <w:gridCol w:w="2214"/>
        <w:gridCol w:w="2214"/>
      </w:tblGrid>
      <w:tr w:rsidR="002F19BE" w:rsidRPr="0025030C" w14:paraId="5ACD7575" w14:textId="77777777">
        <w:tc>
          <w:tcPr>
            <w:tcW w:w="2376" w:type="dxa"/>
          </w:tcPr>
          <w:p w14:paraId="78226156" w14:textId="77777777" w:rsidR="002F19BE" w:rsidRPr="00C93060" w:rsidRDefault="002F19BE" w:rsidP="00C948F5">
            <w:pPr>
              <w:rPr>
                <w:sz w:val="22"/>
                <w:szCs w:val="22"/>
              </w:rPr>
            </w:pPr>
            <w:r w:rsidRPr="00C93060">
              <w:rPr>
                <w:sz w:val="22"/>
                <w:szCs w:val="22"/>
              </w:rPr>
              <w:t>1. Uzvārds, vārds</w:t>
            </w:r>
          </w:p>
        </w:tc>
        <w:tc>
          <w:tcPr>
            <w:tcW w:w="6935" w:type="dxa"/>
            <w:gridSpan w:val="5"/>
          </w:tcPr>
          <w:p w14:paraId="59FD059E" w14:textId="77777777" w:rsidR="002F19BE" w:rsidRPr="00C93060" w:rsidRDefault="002F19BE" w:rsidP="00C948F5">
            <w:pPr>
              <w:keepNext/>
              <w:ind w:left="601"/>
              <w:jc w:val="center"/>
              <w:outlineLvl w:val="0"/>
              <w:rPr>
                <w:sz w:val="22"/>
                <w:szCs w:val="22"/>
              </w:rPr>
            </w:pPr>
          </w:p>
        </w:tc>
      </w:tr>
      <w:tr w:rsidR="002F19BE" w:rsidRPr="0025030C" w14:paraId="25A8CBDF" w14:textId="77777777">
        <w:tc>
          <w:tcPr>
            <w:tcW w:w="2376" w:type="dxa"/>
          </w:tcPr>
          <w:p w14:paraId="171FFB66" w14:textId="77777777" w:rsidR="002F19BE" w:rsidRPr="00C93060" w:rsidRDefault="002F19BE" w:rsidP="00C948F5">
            <w:pPr>
              <w:ind w:right="-705"/>
              <w:rPr>
                <w:sz w:val="22"/>
                <w:szCs w:val="22"/>
              </w:rPr>
            </w:pPr>
            <w:r w:rsidRPr="00C93060">
              <w:rPr>
                <w:sz w:val="22"/>
                <w:szCs w:val="22"/>
              </w:rPr>
              <w:t>2. Dzimšanas datums:</w:t>
            </w:r>
          </w:p>
        </w:tc>
        <w:tc>
          <w:tcPr>
            <w:tcW w:w="6935" w:type="dxa"/>
            <w:gridSpan w:val="5"/>
          </w:tcPr>
          <w:p w14:paraId="40FC2F21" w14:textId="77777777" w:rsidR="002F19BE" w:rsidRPr="00C93060" w:rsidRDefault="002F19BE" w:rsidP="00C948F5">
            <w:pPr>
              <w:ind w:left="601"/>
              <w:rPr>
                <w:sz w:val="22"/>
                <w:szCs w:val="22"/>
              </w:rPr>
            </w:pPr>
          </w:p>
        </w:tc>
      </w:tr>
      <w:tr w:rsidR="002F19BE" w:rsidRPr="0025030C" w14:paraId="56DFF271" w14:textId="77777777">
        <w:tc>
          <w:tcPr>
            <w:tcW w:w="2376" w:type="dxa"/>
          </w:tcPr>
          <w:p w14:paraId="57A1FD68" w14:textId="77777777" w:rsidR="002F19BE" w:rsidRPr="00C93060" w:rsidRDefault="002F19BE" w:rsidP="00C948F5">
            <w:pPr>
              <w:rPr>
                <w:sz w:val="22"/>
                <w:szCs w:val="22"/>
              </w:rPr>
            </w:pPr>
            <w:r w:rsidRPr="00C93060">
              <w:rPr>
                <w:sz w:val="22"/>
                <w:szCs w:val="22"/>
              </w:rPr>
              <w:t>3. Izglītība:</w:t>
            </w:r>
          </w:p>
        </w:tc>
        <w:tc>
          <w:tcPr>
            <w:tcW w:w="6935" w:type="dxa"/>
            <w:gridSpan w:val="5"/>
          </w:tcPr>
          <w:p w14:paraId="7C835EFC" w14:textId="77777777" w:rsidR="002F19BE" w:rsidRPr="00C93060" w:rsidRDefault="002F19BE" w:rsidP="00C948F5">
            <w:pPr>
              <w:ind w:left="601"/>
              <w:rPr>
                <w:sz w:val="22"/>
                <w:szCs w:val="22"/>
              </w:rPr>
            </w:pPr>
          </w:p>
        </w:tc>
      </w:tr>
      <w:tr w:rsidR="002F19BE" w:rsidRPr="0025030C" w14:paraId="0D458DC4" w14:textId="77777777">
        <w:tc>
          <w:tcPr>
            <w:tcW w:w="2376" w:type="dxa"/>
          </w:tcPr>
          <w:p w14:paraId="6864AD7E" w14:textId="77777777" w:rsidR="002F19BE" w:rsidRPr="0025030C" w:rsidRDefault="002F19BE" w:rsidP="00C948F5"/>
        </w:tc>
        <w:tc>
          <w:tcPr>
            <w:tcW w:w="6935" w:type="dxa"/>
            <w:gridSpan w:val="5"/>
          </w:tcPr>
          <w:p w14:paraId="7960AFCF" w14:textId="77777777" w:rsidR="002F19BE" w:rsidRPr="0025030C" w:rsidRDefault="002F19BE" w:rsidP="00C948F5">
            <w:pPr>
              <w:ind w:left="601"/>
            </w:pPr>
          </w:p>
        </w:tc>
      </w:tr>
      <w:tr w:rsidR="002F19BE" w:rsidRPr="0025030C" w14:paraId="02709AB7" w14:textId="77777777">
        <w:trPr>
          <w:cantSplit/>
        </w:trPr>
        <w:tc>
          <w:tcPr>
            <w:tcW w:w="3115" w:type="dxa"/>
            <w:gridSpan w:val="3"/>
            <w:tcBorders>
              <w:top w:val="double" w:sz="4" w:space="0" w:color="auto"/>
              <w:left w:val="double" w:sz="4" w:space="0" w:color="auto"/>
              <w:bottom w:val="single" w:sz="6" w:space="0" w:color="auto"/>
              <w:right w:val="single" w:sz="6" w:space="0" w:color="auto"/>
            </w:tcBorders>
          </w:tcPr>
          <w:p w14:paraId="405C4B88" w14:textId="77777777" w:rsidR="002F19BE" w:rsidRPr="00C93060" w:rsidRDefault="002F19BE" w:rsidP="00C948F5">
            <w:pPr>
              <w:jc w:val="center"/>
              <w:rPr>
                <w:b/>
                <w:sz w:val="22"/>
                <w:szCs w:val="22"/>
              </w:rPr>
            </w:pPr>
            <w:r w:rsidRPr="00C93060">
              <w:rPr>
                <w:b/>
                <w:sz w:val="22"/>
                <w:szCs w:val="22"/>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14:paraId="2FCA6425" w14:textId="77777777" w:rsidR="002F19BE" w:rsidRPr="00C93060" w:rsidRDefault="002F19BE" w:rsidP="00C948F5">
            <w:pPr>
              <w:rPr>
                <w:b/>
                <w:sz w:val="22"/>
                <w:szCs w:val="22"/>
              </w:rPr>
            </w:pPr>
          </w:p>
        </w:tc>
      </w:tr>
      <w:tr w:rsidR="002F19BE" w:rsidRPr="0025030C" w14:paraId="47D95E48" w14:textId="77777777">
        <w:trPr>
          <w:cantSplit/>
        </w:trPr>
        <w:tc>
          <w:tcPr>
            <w:tcW w:w="3115" w:type="dxa"/>
            <w:gridSpan w:val="3"/>
            <w:tcBorders>
              <w:top w:val="single" w:sz="6" w:space="0" w:color="auto"/>
              <w:left w:val="double" w:sz="4" w:space="0" w:color="auto"/>
              <w:bottom w:val="single" w:sz="6" w:space="0" w:color="auto"/>
              <w:right w:val="single" w:sz="6" w:space="0" w:color="auto"/>
            </w:tcBorders>
          </w:tcPr>
          <w:p w14:paraId="34EC0598" w14:textId="77777777" w:rsidR="002F19BE" w:rsidRPr="00C93060" w:rsidRDefault="002F19BE" w:rsidP="00C948F5">
            <w:pPr>
              <w:rPr>
                <w:sz w:val="22"/>
                <w:szCs w:val="22"/>
              </w:rPr>
            </w:pPr>
            <w:r w:rsidRPr="00C93060">
              <w:rPr>
                <w:sz w:val="22"/>
                <w:szCs w:val="22"/>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14:paraId="5D9F6B04" w14:textId="77777777" w:rsidR="002F19BE" w:rsidRPr="00C93060" w:rsidRDefault="002F19BE" w:rsidP="00C948F5">
            <w:pPr>
              <w:rPr>
                <w:sz w:val="22"/>
                <w:szCs w:val="22"/>
              </w:rPr>
            </w:pPr>
          </w:p>
        </w:tc>
      </w:tr>
      <w:tr w:rsidR="002F19BE" w:rsidRPr="0025030C" w14:paraId="6D398F95" w14:textId="77777777">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14:paraId="7902C439" w14:textId="77777777" w:rsidR="002F19BE" w:rsidRPr="00C93060" w:rsidRDefault="002F19BE" w:rsidP="00C948F5">
            <w:pPr>
              <w:rPr>
                <w:sz w:val="22"/>
                <w:szCs w:val="22"/>
              </w:rPr>
            </w:pPr>
            <w:r w:rsidRPr="00C93060">
              <w:rPr>
                <w:sz w:val="22"/>
                <w:szCs w:val="22"/>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14:paraId="7A2EB743" w14:textId="77777777" w:rsidR="002F19BE" w:rsidRPr="00C93060" w:rsidRDefault="002F19BE" w:rsidP="00C948F5">
            <w:pPr>
              <w:rPr>
                <w:sz w:val="22"/>
                <w:szCs w:val="22"/>
              </w:rPr>
            </w:pPr>
          </w:p>
        </w:tc>
      </w:tr>
      <w:tr w:rsidR="002F19BE" w:rsidRPr="0025030C" w14:paraId="2229534F" w14:textId="77777777">
        <w:tc>
          <w:tcPr>
            <w:tcW w:w="9311" w:type="dxa"/>
            <w:gridSpan w:val="6"/>
            <w:tcBorders>
              <w:top w:val="double" w:sz="4" w:space="0" w:color="auto"/>
            </w:tcBorders>
          </w:tcPr>
          <w:p w14:paraId="544625EA" w14:textId="77777777" w:rsidR="002F19BE" w:rsidRPr="0025030C" w:rsidRDefault="002F19BE" w:rsidP="00C948F5">
            <w:pPr>
              <w:rPr>
                <w:i/>
              </w:rPr>
            </w:pPr>
          </w:p>
        </w:tc>
      </w:tr>
      <w:tr w:rsidR="002F19BE" w:rsidRPr="00C93060" w14:paraId="389CD7B9" w14:textId="77777777">
        <w:tc>
          <w:tcPr>
            <w:tcW w:w="9311" w:type="dxa"/>
            <w:gridSpan w:val="6"/>
          </w:tcPr>
          <w:p w14:paraId="266DB440" w14:textId="77777777" w:rsidR="002F19BE" w:rsidRPr="00C93060" w:rsidRDefault="002F19BE" w:rsidP="00C948F5">
            <w:pPr>
              <w:numPr>
                <w:ilvl w:val="0"/>
                <w:numId w:val="22"/>
              </w:numPr>
              <w:rPr>
                <w:sz w:val="22"/>
                <w:szCs w:val="22"/>
              </w:rPr>
            </w:pPr>
            <w:r w:rsidRPr="00C93060">
              <w:rPr>
                <w:sz w:val="22"/>
                <w:szCs w:val="22"/>
              </w:rPr>
              <w:t>Valodas: (zināšanu līmenis no 1 – brīvi līdz 5- pamatzināšanas )</w:t>
            </w:r>
          </w:p>
          <w:p w14:paraId="59A8B7B7" w14:textId="77777777" w:rsidR="002F19BE" w:rsidRPr="00C93060" w:rsidRDefault="002F19BE" w:rsidP="00C948F5">
            <w:pPr>
              <w:ind w:left="360"/>
              <w:rPr>
                <w:sz w:val="22"/>
                <w:szCs w:val="22"/>
              </w:rPr>
            </w:pPr>
          </w:p>
        </w:tc>
      </w:tr>
      <w:tr w:rsidR="002F19BE" w:rsidRPr="00C93060" w14:paraId="2B9F4B19" w14:textId="77777777">
        <w:tc>
          <w:tcPr>
            <w:tcW w:w="2669" w:type="dxa"/>
            <w:gridSpan w:val="2"/>
            <w:tcBorders>
              <w:top w:val="double" w:sz="6" w:space="0" w:color="auto"/>
              <w:left w:val="double" w:sz="6" w:space="0" w:color="auto"/>
              <w:bottom w:val="single" w:sz="6" w:space="0" w:color="auto"/>
              <w:right w:val="single" w:sz="6" w:space="0" w:color="auto"/>
            </w:tcBorders>
          </w:tcPr>
          <w:p w14:paraId="740CB1CA" w14:textId="77777777" w:rsidR="002F19BE" w:rsidRPr="00C93060" w:rsidRDefault="002F19BE" w:rsidP="00C948F5">
            <w:pPr>
              <w:jc w:val="center"/>
              <w:rPr>
                <w:b/>
                <w:sz w:val="22"/>
                <w:szCs w:val="22"/>
              </w:rPr>
            </w:pPr>
            <w:r w:rsidRPr="00C93060">
              <w:rPr>
                <w:b/>
                <w:sz w:val="22"/>
                <w:szCs w:val="22"/>
              </w:rPr>
              <w:t>Valoda</w:t>
            </w:r>
          </w:p>
        </w:tc>
        <w:tc>
          <w:tcPr>
            <w:tcW w:w="2214" w:type="dxa"/>
            <w:gridSpan w:val="2"/>
            <w:tcBorders>
              <w:top w:val="double" w:sz="6" w:space="0" w:color="auto"/>
              <w:left w:val="single" w:sz="6" w:space="0" w:color="auto"/>
              <w:bottom w:val="single" w:sz="6" w:space="0" w:color="auto"/>
              <w:right w:val="single" w:sz="6" w:space="0" w:color="auto"/>
            </w:tcBorders>
          </w:tcPr>
          <w:p w14:paraId="260D8D91" w14:textId="77777777" w:rsidR="002F19BE" w:rsidRPr="00C93060" w:rsidRDefault="002F19BE" w:rsidP="00C948F5">
            <w:pPr>
              <w:jc w:val="center"/>
              <w:rPr>
                <w:b/>
                <w:sz w:val="22"/>
                <w:szCs w:val="22"/>
              </w:rPr>
            </w:pPr>
            <w:r w:rsidRPr="00C93060">
              <w:rPr>
                <w:b/>
                <w:sz w:val="22"/>
                <w:szCs w:val="22"/>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14:paraId="70FCBED4" w14:textId="77777777" w:rsidR="002F19BE" w:rsidRPr="00C93060" w:rsidRDefault="002F19BE" w:rsidP="00C948F5">
            <w:pPr>
              <w:jc w:val="center"/>
              <w:rPr>
                <w:b/>
                <w:sz w:val="22"/>
                <w:szCs w:val="22"/>
              </w:rPr>
            </w:pPr>
            <w:r w:rsidRPr="00C93060">
              <w:rPr>
                <w:b/>
                <w:sz w:val="22"/>
                <w:szCs w:val="22"/>
              </w:rPr>
              <w:t>Runātprasme</w:t>
            </w:r>
          </w:p>
        </w:tc>
        <w:tc>
          <w:tcPr>
            <w:tcW w:w="2214" w:type="dxa"/>
            <w:tcBorders>
              <w:top w:val="double" w:sz="6" w:space="0" w:color="auto"/>
              <w:left w:val="single" w:sz="6" w:space="0" w:color="auto"/>
              <w:bottom w:val="single" w:sz="6" w:space="0" w:color="auto"/>
              <w:right w:val="double" w:sz="6" w:space="0" w:color="auto"/>
            </w:tcBorders>
          </w:tcPr>
          <w:p w14:paraId="2B31ABF9" w14:textId="77777777" w:rsidR="002F19BE" w:rsidRPr="00C93060" w:rsidRDefault="002F19BE" w:rsidP="00C948F5">
            <w:pPr>
              <w:jc w:val="center"/>
              <w:rPr>
                <w:b/>
                <w:sz w:val="22"/>
                <w:szCs w:val="22"/>
              </w:rPr>
            </w:pPr>
            <w:r w:rsidRPr="00C93060">
              <w:rPr>
                <w:b/>
                <w:sz w:val="22"/>
                <w:szCs w:val="22"/>
              </w:rPr>
              <w:t>Rakstītprasme</w:t>
            </w:r>
          </w:p>
        </w:tc>
      </w:tr>
      <w:tr w:rsidR="002F19BE" w:rsidRPr="00C93060" w14:paraId="20E4E61F" w14:textId="77777777">
        <w:tc>
          <w:tcPr>
            <w:tcW w:w="2669" w:type="dxa"/>
            <w:gridSpan w:val="2"/>
            <w:tcBorders>
              <w:top w:val="single" w:sz="6" w:space="0" w:color="auto"/>
              <w:left w:val="double" w:sz="6" w:space="0" w:color="auto"/>
              <w:bottom w:val="single" w:sz="6" w:space="0" w:color="auto"/>
              <w:right w:val="single" w:sz="6" w:space="0" w:color="auto"/>
            </w:tcBorders>
          </w:tcPr>
          <w:p w14:paraId="1910B72E" w14:textId="77777777"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14:paraId="315022EC"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14:paraId="6A588EF3"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14:paraId="6270EA99" w14:textId="77777777" w:rsidR="002F19BE" w:rsidRPr="00C93060" w:rsidRDefault="002F19BE" w:rsidP="00C948F5">
            <w:pPr>
              <w:jc w:val="center"/>
              <w:rPr>
                <w:sz w:val="22"/>
                <w:szCs w:val="22"/>
              </w:rPr>
            </w:pPr>
          </w:p>
        </w:tc>
      </w:tr>
      <w:tr w:rsidR="002F19BE" w:rsidRPr="00C93060" w14:paraId="797EB706" w14:textId="77777777">
        <w:tc>
          <w:tcPr>
            <w:tcW w:w="2669" w:type="dxa"/>
            <w:gridSpan w:val="2"/>
            <w:tcBorders>
              <w:top w:val="single" w:sz="6" w:space="0" w:color="auto"/>
              <w:left w:val="double" w:sz="6" w:space="0" w:color="auto"/>
              <w:bottom w:val="single" w:sz="6" w:space="0" w:color="auto"/>
              <w:right w:val="single" w:sz="6" w:space="0" w:color="auto"/>
            </w:tcBorders>
          </w:tcPr>
          <w:p w14:paraId="085CF461" w14:textId="77777777"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14:paraId="7117DACB"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14:paraId="3B31885F"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14:paraId="76496A44" w14:textId="77777777" w:rsidR="002F19BE" w:rsidRPr="00C93060" w:rsidRDefault="002F19BE" w:rsidP="00C948F5">
            <w:pPr>
              <w:jc w:val="center"/>
              <w:rPr>
                <w:sz w:val="22"/>
                <w:szCs w:val="22"/>
              </w:rPr>
            </w:pPr>
          </w:p>
        </w:tc>
      </w:tr>
      <w:tr w:rsidR="002F19BE" w:rsidRPr="00C93060" w14:paraId="03461454" w14:textId="77777777">
        <w:tc>
          <w:tcPr>
            <w:tcW w:w="2669" w:type="dxa"/>
            <w:gridSpan w:val="2"/>
            <w:tcBorders>
              <w:top w:val="single" w:sz="6" w:space="0" w:color="auto"/>
              <w:left w:val="double" w:sz="6" w:space="0" w:color="auto"/>
              <w:bottom w:val="double" w:sz="6" w:space="0" w:color="auto"/>
              <w:right w:val="single" w:sz="6" w:space="0" w:color="auto"/>
            </w:tcBorders>
          </w:tcPr>
          <w:p w14:paraId="0D4058FE" w14:textId="77777777"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double" w:sz="6" w:space="0" w:color="auto"/>
              <w:right w:val="single" w:sz="6" w:space="0" w:color="auto"/>
            </w:tcBorders>
          </w:tcPr>
          <w:p w14:paraId="78A2CCD4"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single" w:sz="6" w:space="0" w:color="auto"/>
            </w:tcBorders>
          </w:tcPr>
          <w:p w14:paraId="1898E8F0"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double" w:sz="6" w:space="0" w:color="auto"/>
            </w:tcBorders>
          </w:tcPr>
          <w:p w14:paraId="3D2D05D8" w14:textId="77777777" w:rsidR="002F19BE" w:rsidRPr="00C93060" w:rsidRDefault="002F19BE" w:rsidP="00C948F5">
            <w:pPr>
              <w:jc w:val="center"/>
              <w:rPr>
                <w:sz w:val="22"/>
                <w:szCs w:val="22"/>
              </w:rPr>
            </w:pPr>
          </w:p>
        </w:tc>
      </w:tr>
    </w:tbl>
    <w:p w14:paraId="32867A5C" w14:textId="77777777" w:rsidR="002F19BE" w:rsidRPr="00C93060" w:rsidRDefault="002F19BE" w:rsidP="002F19BE">
      <w:pPr>
        <w:rPr>
          <w:sz w:val="22"/>
          <w:szCs w:val="22"/>
        </w:rPr>
      </w:pPr>
    </w:p>
    <w:tbl>
      <w:tblPr>
        <w:tblW w:w="10456" w:type="dxa"/>
        <w:tblLayout w:type="fixed"/>
        <w:tblLook w:val="0000" w:firstRow="0" w:lastRow="0" w:firstColumn="0" w:lastColumn="0" w:noHBand="0" w:noVBand="0"/>
      </w:tblPr>
      <w:tblGrid>
        <w:gridCol w:w="1668"/>
        <w:gridCol w:w="1701"/>
        <w:gridCol w:w="1134"/>
        <w:gridCol w:w="4819"/>
        <w:gridCol w:w="1134"/>
      </w:tblGrid>
      <w:tr w:rsidR="002F19BE" w:rsidRPr="00C93060" w14:paraId="056ED4E3" w14:textId="77777777">
        <w:tc>
          <w:tcPr>
            <w:tcW w:w="4503" w:type="dxa"/>
            <w:gridSpan w:val="3"/>
          </w:tcPr>
          <w:p w14:paraId="6C10FCD4" w14:textId="77777777" w:rsidR="002F19BE" w:rsidRPr="00C93060" w:rsidRDefault="002F19BE" w:rsidP="00C948F5">
            <w:pPr>
              <w:rPr>
                <w:sz w:val="22"/>
                <w:szCs w:val="22"/>
              </w:rPr>
            </w:pPr>
            <w:r w:rsidRPr="00C93060">
              <w:rPr>
                <w:sz w:val="22"/>
                <w:szCs w:val="22"/>
              </w:rPr>
              <w:t>5. Piederība pie profesionālajām organizācijām:</w:t>
            </w:r>
          </w:p>
        </w:tc>
        <w:tc>
          <w:tcPr>
            <w:tcW w:w="5953" w:type="dxa"/>
            <w:gridSpan w:val="2"/>
          </w:tcPr>
          <w:p w14:paraId="62C046F3" w14:textId="77777777" w:rsidR="002F19BE" w:rsidRPr="00C93060" w:rsidRDefault="002F19BE" w:rsidP="00C948F5">
            <w:pPr>
              <w:rPr>
                <w:sz w:val="22"/>
                <w:szCs w:val="22"/>
              </w:rPr>
            </w:pPr>
          </w:p>
        </w:tc>
      </w:tr>
      <w:tr w:rsidR="002F19BE" w:rsidRPr="00C93060" w14:paraId="1D898446" w14:textId="77777777">
        <w:trPr>
          <w:gridAfter w:val="1"/>
          <w:wAfter w:w="1134" w:type="dxa"/>
        </w:trPr>
        <w:tc>
          <w:tcPr>
            <w:tcW w:w="3369" w:type="dxa"/>
            <w:gridSpan w:val="2"/>
          </w:tcPr>
          <w:p w14:paraId="07E9BE91" w14:textId="77777777" w:rsidR="002F19BE" w:rsidRPr="00C93060" w:rsidRDefault="002F19BE" w:rsidP="00C948F5">
            <w:pPr>
              <w:rPr>
                <w:sz w:val="22"/>
                <w:szCs w:val="22"/>
              </w:rPr>
            </w:pPr>
            <w:r w:rsidRPr="00C93060">
              <w:rPr>
                <w:sz w:val="22"/>
                <w:szCs w:val="22"/>
              </w:rPr>
              <w:t>6. Citas iemaņas:</w:t>
            </w:r>
          </w:p>
        </w:tc>
        <w:tc>
          <w:tcPr>
            <w:tcW w:w="5953" w:type="dxa"/>
            <w:gridSpan w:val="2"/>
          </w:tcPr>
          <w:p w14:paraId="2D4079B3" w14:textId="77777777" w:rsidR="002F19BE" w:rsidRPr="00C93060" w:rsidRDefault="002F19BE" w:rsidP="00C948F5">
            <w:pPr>
              <w:rPr>
                <w:sz w:val="22"/>
                <w:szCs w:val="22"/>
              </w:rPr>
            </w:pPr>
          </w:p>
        </w:tc>
      </w:tr>
      <w:tr w:rsidR="002F19BE" w:rsidRPr="00C93060" w14:paraId="2B8D14D8" w14:textId="77777777">
        <w:trPr>
          <w:gridAfter w:val="1"/>
          <w:wAfter w:w="1134" w:type="dxa"/>
        </w:trPr>
        <w:tc>
          <w:tcPr>
            <w:tcW w:w="3369" w:type="dxa"/>
            <w:gridSpan w:val="2"/>
          </w:tcPr>
          <w:p w14:paraId="3FA42668" w14:textId="77777777" w:rsidR="002F19BE" w:rsidRPr="00C93060" w:rsidRDefault="002F19BE" w:rsidP="00C948F5">
            <w:pPr>
              <w:rPr>
                <w:sz w:val="22"/>
                <w:szCs w:val="22"/>
              </w:rPr>
            </w:pPr>
            <w:r w:rsidRPr="00C93060">
              <w:rPr>
                <w:sz w:val="22"/>
                <w:szCs w:val="22"/>
              </w:rPr>
              <w:t>7. Patreizējais amats:</w:t>
            </w:r>
          </w:p>
        </w:tc>
        <w:tc>
          <w:tcPr>
            <w:tcW w:w="5953" w:type="dxa"/>
            <w:gridSpan w:val="2"/>
          </w:tcPr>
          <w:p w14:paraId="1762275F" w14:textId="77777777" w:rsidR="002F19BE" w:rsidRPr="00C93060" w:rsidRDefault="002F19BE" w:rsidP="00C948F5">
            <w:pPr>
              <w:rPr>
                <w:sz w:val="22"/>
                <w:szCs w:val="22"/>
              </w:rPr>
            </w:pPr>
          </w:p>
        </w:tc>
      </w:tr>
      <w:tr w:rsidR="002F19BE" w:rsidRPr="00C93060" w14:paraId="7919B9E9" w14:textId="77777777">
        <w:trPr>
          <w:gridAfter w:val="1"/>
          <w:wAfter w:w="1134" w:type="dxa"/>
        </w:trPr>
        <w:tc>
          <w:tcPr>
            <w:tcW w:w="3369" w:type="dxa"/>
            <w:gridSpan w:val="2"/>
          </w:tcPr>
          <w:p w14:paraId="5E65782F" w14:textId="77777777" w:rsidR="002F19BE" w:rsidRPr="00C93060" w:rsidRDefault="002F19BE" w:rsidP="00C948F5">
            <w:pPr>
              <w:rPr>
                <w:sz w:val="22"/>
                <w:szCs w:val="22"/>
              </w:rPr>
            </w:pPr>
            <w:r w:rsidRPr="00C93060">
              <w:rPr>
                <w:sz w:val="22"/>
                <w:szCs w:val="22"/>
              </w:rPr>
              <w:t xml:space="preserve">8. Specializācija: </w:t>
            </w:r>
          </w:p>
        </w:tc>
        <w:tc>
          <w:tcPr>
            <w:tcW w:w="5953" w:type="dxa"/>
            <w:gridSpan w:val="2"/>
          </w:tcPr>
          <w:p w14:paraId="75C09B7B" w14:textId="77777777" w:rsidR="002F19BE" w:rsidRPr="00C93060" w:rsidRDefault="002F19BE" w:rsidP="00C948F5">
            <w:pPr>
              <w:ind w:left="18"/>
              <w:rPr>
                <w:sz w:val="22"/>
                <w:szCs w:val="22"/>
              </w:rPr>
            </w:pPr>
          </w:p>
        </w:tc>
      </w:tr>
      <w:tr w:rsidR="002F19BE" w:rsidRPr="00C93060" w14:paraId="23E36204" w14:textId="77777777">
        <w:trPr>
          <w:gridAfter w:val="1"/>
          <w:wAfter w:w="1134" w:type="dxa"/>
        </w:trPr>
        <w:tc>
          <w:tcPr>
            <w:tcW w:w="9322" w:type="dxa"/>
            <w:gridSpan w:val="4"/>
          </w:tcPr>
          <w:p w14:paraId="6AFE2623" w14:textId="77777777" w:rsidR="002F19BE" w:rsidRPr="00C93060" w:rsidRDefault="002F19BE" w:rsidP="00C948F5">
            <w:pPr>
              <w:rPr>
                <w:sz w:val="22"/>
                <w:szCs w:val="22"/>
              </w:rPr>
            </w:pPr>
            <w:r w:rsidRPr="00C93060">
              <w:rPr>
                <w:sz w:val="22"/>
                <w:szCs w:val="22"/>
              </w:rPr>
              <w:t>9.Darba pi</w:t>
            </w:r>
            <w:r>
              <w:rPr>
                <w:sz w:val="22"/>
                <w:szCs w:val="22"/>
              </w:rPr>
              <w:t>eredze būvdarbu vadīšanā</w:t>
            </w:r>
            <w:r w:rsidR="00C82CD2">
              <w:rPr>
                <w:sz w:val="22"/>
                <w:szCs w:val="22"/>
              </w:rPr>
              <w:t xml:space="preserve"> atbilstoši Nolikuma </w:t>
            </w:r>
            <w:r w:rsidR="00C82CD2" w:rsidRPr="00C82CD2">
              <w:rPr>
                <w:sz w:val="22"/>
                <w:szCs w:val="22"/>
              </w:rPr>
              <w:t>3.3.2.punktā noteiktajām prasībām</w:t>
            </w:r>
            <w:r w:rsidRPr="00C93060">
              <w:rPr>
                <w:sz w:val="22"/>
                <w:szCs w:val="22"/>
              </w:rPr>
              <w:t xml:space="preserve">: </w:t>
            </w:r>
          </w:p>
          <w:p w14:paraId="330A0EB7" w14:textId="77777777" w:rsidR="002F19BE" w:rsidRPr="00C93060" w:rsidRDefault="002F19BE" w:rsidP="00C948F5">
            <w:pPr>
              <w:ind w:left="720"/>
              <w:rPr>
                <w:sz w:val="22"/>
                <w:szCs w:val="22"/>
              </w:rPr>
            </w:pPr>
          </w:p>
        </w:tc>
      </w:tr>
      <w:tr w:rsidR="002F19BE" w:rsidRPr="0025030C" w14:paraId="13FBE89D" w14:textId="77777777">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14:paraId="6533FDA1" w14:textId="77777777" w:rsidR="002F19BE" w:rsidRPr="00C93060" w:rsidRDefault="002F19BE" w:rsidP="00C948F5">
            <w:pPr>
              <w:rPr>
                <w:sz w:val="22"/>
                <w:szCs w:val="22"/>
              </w:rPr>
            </w:pPr>
            <w:r w:rsidRPr="00C93060">
              <w:rPr>
                <w:sz w:val="22"/>
                <w:szCs w:val="22"/>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14:paraId="169602F3" w14:textId="77777777" w:rsidR="002F19BE" w:rsidRPr="00C93060" w:rsidRDefault="002F19BE" w:rsidP="00C948F5">
            <w:pPr>
              <w:keepNext/>
              <w:ind w:left="1440"/>
              <w:outlineLvl w:val="1"/>
              <w:rPr>
                <w:sz w:val="22"/>
                <w:szCs w:val="22"/>
              </w:rPr>
            </w:pPr>
          </w:p>
        </w:tc>
      </w:tr>
      <w:tr w:rsidR="002F19BE" w:rsidRPr="0025030C" w14:paraId="40CCB7FE" w14:textId="77777777">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42179BB0" w14:textId="77777777" w:rsidR="002F19BE" w:rsidRPr="00C93060" w:rsidRDefault="002F19BE" w:rsidP="00C948F5">
            <w:pPr>
              <w:rPr>
                <w:sz w:val="22"/>
                <w:szCs w:val="22"/>
              </w:rPr>
            </w:pPr>
            <w:r w:rsidRPr="00C93060">
              <w:rPr>
                <w:sz w:val="22"/>
                <w:szCs w:val="22"/>
              </w:rPr>
              <w:t>Adrese:</w:t>
            </w:r>
          </w:p>
        </w:tc>
        <w:tc>
          <w:tcPr>
            <w:tcW w:w="7654" w:type="dxa"/>
            <w:gridSpan w:val="3"/>
            <w:tcBorders>
              <w:top w:val="single" w:sz="6" w:space="0" w:color="auto"/>
              <w:left w:val="single" w:sz="6" w:space="0" w:color="auto"/>
              <w:bottom w:val="single" w:sz="6" w:space="0" w:color="auto"/>
              <w:right w:val="double" w:sz="6" w:space="0" w:color="auto"/>
            </w:tcBorders>
          </w:tcPr>
          <w:p w14:paraId="1EBC81D0" w14:textId="77777777" w:rsidR="002F19BE" w:rsidRPr="00C93060" w:rsidRDefault="002F19BE" w:rsidP="00C948F5">
            <w:pPr>
              <w:rPr>
                <w:sz w:val="22"/>
                <w:szCs w:val="22"/>
              </w:rPr>
            </w:pPr>
          </w:p>
        </w:tc>
      </w:tr>
      <w:tr w:rsidR="002F19BE" w:rsidRPr="0025030C" w14:paraId="4F39CCD8" w14:textId="77777777">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08BB644B" w14:textId="77777777" w:rsidR="002F19BE" w:rsidRPr="00C93060" w:rsidRDefault="002F19BE" w:rsidP="00C948F5">
            <w:pPr>
              <w:rPr>
                <w:sz w:val="22"/>
                <w:szCs w:val="22"/>
              </w:rPr>
            </w:pPr>
            <w:r w:rsidRPr="00C93060">
              <w:rPr>
                <w:sz w:val="22"/>
                <w:szCs w:val="22"/>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14:paraId="18033CA2" w14:textId="77777777" w:rsidR="002F19BE" w:rsidRPr="00C93060" w:rsidRDefault="002F19BE" w:rsidP="00C948F5">
            <w:pPr>
              <w:rPr>
                <w:sz w:val="22"/>
                <w:szCs w:val="22"/>
              </w:rPr>
            </w:pPr>
          </w:p>
        </w:tc>
      </w:tr>
      <w:tr w:rsidR="002F19BE" w:rsidRPr="0025030C" w14:paraId="0B6AFCE3" w14:textId="77777777">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77746AEF" w14:textId="77777777" w:rsidR="002F19BE" w:rsidRPr="00C93060" w:rsidRDefault="002F19BE" w:rsidP="00C948F5">
            <w:pPr>
              <w:rPr>
                <w:sz w:val="22"/>
                <w:szCs w:val="22"/>
              </w:rPr>
            </w:pPr>
            <w:r w:rsidRPr="00C93060">
              <w:rPr>
                <w:sz w:val="22"/>
                <w:szCs w:val="22"/>
              </w:rPr>
              <w:t>Amats:</w:t>
            </w:r>
          </w:p>
        </w:tc>
        <w:tc>
          <w:tcPr>
            <w:tcW w:w="7654" w:type="dxa"/>
            <w:gridSpan w:val="3"/>
            <w:tcBorders>
              <w:top w:val="single" w:sz="6" w:space="0" w:color="auto"/>
              <w:left w:val="single" w:sz="6" w:space="0" w:color="auto"/>
              <w:bottom w:val="single" w:sz="6" w:space="0" w:color="auto"/>
              <w:right w:val="double" w:sz="6" w:space="0" w:color="auto"/>
            </w:tcBorders>
          </w:tcPr>
          <w:p w14:paraId="48374551" w14:textId="77777777" w:rsidR="002F19BE" w:rsidRPr="00C93060" w:rsidRDefault="002F19BE" w:rsidP="00C948F5">
            <w:pPr>
              <w:rPr>
                <w:sz w:val="22"/>
                <w:szCs w:val="22"/>
              </w:rPr>
            </w:pPr>
          </w:p>
        </w:tc>
      </w:tr>
      <w:tr w:rsidR="002F19BE" w:rsidRPr="0025030C" w14:paraId="274CF3E3" w14:textId="77777777">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14:paraId="22743661" w14:textId="77777777" w:rsidR="002F19BE" w:rsidRPr="00C93060" w:rsidRDefault="002F19BE" w:rsidP="00C948F5">
            <w:pPr>
              <w:rPr>
                <w:sz w:val="22"/>
                <w:szCs w:val="22"/>
              </w:rPr>
            </w:pPr>
            <w:r w:rsidRPr="00C93060">
              <w:rPr>
                <w:sz w:val="22"/>
                <w:szCs w:val="22"/>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14:paraId="5F56FDA1" w14:textId="77777777" w:rsidR="002F19BE" w:rsidRPr="00C93060" w:rsidRDefault="002F19BE" w:rsidP="00C948F5">
            <w:pPr>
              <w:rPr>
                <w:sz w:val="22"/>
                <w:szCs w:val="22"/>
              </w:rPr>
            </w:pPr>
          </w:p>
        </w:tc>
      </w:tr>
    </w:tbl>
    <w:p w14:paraId="4E35229B" w14:textId="77777777" w:rsidR="002F19BE" w:rsidRPr="0025030C" w:rsidRDefault="002F19BE" w:rsidP="002F19BE">
      <w:pPr>
        <w:rPr>
          <w:bCs/>
          <w:i/>
        </w:rPr>
      </w:pPr>
    </w:p>
    <w:p w14:paraId="677D77A9" w14:textId="77777777" w:rsidR="002F19BE" w:rsidRPr="0025030C" w:rsidRDefault="002F19BE" w:rsidP="002F19BE">
      <w:pPr>
        <w:spacing w:after="120"/>
      </w:pPr>
      <w:r w:rsidRPr="0025030C">
        <w:t>10. Cita saistītā informācija</w:t>
      </w:r>
    </w:p>
    <w:p w14:paraId="5364890D" w14:textId="77777777" w:rsidR="002F19BE" w:rsidRPr="0025030C" w:rsidRDefault="002F19BE" w:rsidP="002F19BE">
      <w:pPr>
        <w:jc w:val="both"/>
      </w:pPr>
      <w:r w:rsidRPr="0025030C">
        <w:t>Es, apakšā parakstījies, apliecinu, ka augstākminētais pareizi atspoguļo manu pieredzi un kvalifikāciju.</w:t>
      </w:r>
    </w:p>
    <w:p w14:paraId="52EA9ED3" w14:textId="5D4A85E8" w:rsidR="002F19BE" w:rsidRPr="0025030C" w:rsidRDefault="002F19BE" w:rsidP="002F19BE">
      <w:pPr>
        <w:jc w:val="both"/>
        <w:rPr>
          <w:i/>
        </w:rPr>
      </w:pPr>
      <w:r w:rsidRPr="0025030C">
        <w:t xml:space="preserve">Ar šo es apņemos </w:t>
      </w:r>
      <w:r>
        <w:rPr>
          <w:i/>
        </w:rPr>
        <w:t>&lt;darbu</w:t>
      </w:r>
      <w:r w:rsidRPr="0025030C">
        <w:rPr>
          <w:i/>
        </w:rPr>
        <w:t xml:space="preserve"> izpildes laiks līguma ietvaros&gt; </w:t>
      </w:r>
      <w:r w:rsidRPr="0025030C">
        <w:t xml:space="preserve">kā </w:t>
      </w:r>
      <w:r>
        <w:t>būv</w:t>
      </w:r>
      <w:r w:rsidRPr="0025030C">
        <w:rPr>
          <w:iCs/>
        </w:rPr>
        <w:t>darbu vadītājs</w:t>
      </w:r>
      <w:r w:rsidRPr="0025030C">
        <w:t xml:space="preserve"> strādāt pie </w:t>
      </w:r>
      <w:smartTag w:uri="schemas-tilde-lv/tildestengine" w:element="veidnes">
        <w:smartTagPr>
          <w:attr w:name="text" w:val="Līguma"/>
          <w:attr w:name="id" w:val="-1"/>
          <w:attr w:name="baseform" w:val="līgum|s"/>
        </w:smartTagPr>
        <w:r w:rsidRPr="0025030C">
          <w:t>līguma</w:t>
        </w:r>
      </w:smartTag>
      <w:r w:rsidRPr="0025030C">
        <w:t xml:space="preserve"> izpildes </w:t>
      </w:r>
      <w:r>
        <w:rPr>
          <w:i/>
        </w:rPr>
        <w:t>„</w:t>
      </w:r>
      <w:r w:rsidR="00D31297">
        <w:rPr>
          <w:i/>
          <w:sz w:val="22"/>
          <w:szCs w:val="22"/>
        </w:rPr>
        <w:t>La</w:t>
      </w:r>
      <w:r w:rsidR="00B17921">
        <w:rPr>
          <w:i/>
          <w:sz w:val="22"/>
          <w:szCs w:val="22"/>
        </w:rPr>
        <w:t>u</w:t>
      </w:r>
      <w:r w:rsidR="00D31297">
        <w:rPr>
          <w:i/>
          <w:sz w:val="22"/>
          <w:szCs w:val="22"/>
        </w:rPr>
        <w:t>renču</w:t>
      </w:r>
      <w:r w:rsidR="003C05D2">
        <w:rPr>
          <w:i/>
          <w:sz w:val="22"/>
          <w:szCs w:val="22"/>
        </w:rPr>
        <w:t xml:space="preserve"> sākumskol</w:t>
      </w:r>
      <w:r w:rsidR="00F4102A">
        <w:rPr>
          <w:i/>
          <w:sz w:val="22"/>
          <w:szCs w:val="22"/>
        </w:rPr>
        <w:t>as</w:t>
      </w:r>
      <w:r w:rsidR="00F4102A" w:rsidRPr="00F4102A">
        <w:rPr>
          <w:i/>
          <w:sz w:val="22"/>
          <w:szCs w:val="22"/>
        </w:rPr>
        <w:t xml:space="preserve"> </w:t>
      </w:r>
      <w:r w:rsidR="00F4102A">
        <w:rPr>
          <w:i/>
          <w:sz w:val="22"/>
          <w:szCs w:val="22"/>
        </w:rPr>
        <w:t>pagrabst</w:t>
      </w:r>
      <w:r w:rsidR="00DD1185">
        <w:rPr>
          <w:i/>
          <w:sz w:val="22"/>
          <w:szCs w:val="22"/>
        </w:rPr>
        <w:t>āva rekonstrukcija</w:t>
      </w:r>
      <w:r w:rsidR="00B17921">
        <w:rPr>
          <w:i/>
          <w:sz w:val="22"/>
          <w:szCs w:val="22"/>
        </w:rPr>
        <w:t>/pārbūve</w:t>
      </w:r>
      <w:r w:rsidR="00F4102A">
        <w:rPr>
          <w:i/>
          <w:sz w:val="22"/>
          <w:szCs w:val="22"/>
        </w:rPr>
        <w:t xml:space="preserve"> un kāpņu izb</w:t>
      </w:r>
      <w:r w:rsidR="00D31297">
        <w:rPr>
          <w:i/>
          <w:sz w:val="22"/>
          <w:szCs w:val="22"/>
        </w:rPr>
        <w:t>ūve Laurenču ielā 7, Siguldā</w:t>
      </w:r>
      <w:r w:rsidR="00F4102A">
        <w:rPr>
          <w:i/>
          <w:sz w:val="22"/>
          <w:szCs w:val="22"/>
        </w:rPr>
        <w:t xml:space="preserve"> </w:t>
      </w:r>
      <w:r w:rsidRPr="0025030C">
        <w:rPr>
          <w:bCs/>
          <w:i/>
          <w:iCs/>
        </w:rPr>
        <w:t xml:space="preserve">”, </w:t>
      </w:r>
      <w:r w:rsidRPr="0025030C">
        <w:rPr>
          <w:i/>
        </w:rPr>
        <w:t>i</w:t>
      </w:r>
      <w:r>
        <w:rPr>
          <w:i/>
        </w:rPr>
        <w:t xml:space="preserve">epirkuma identifikācijas Nr. SND </w:t>
      </w:r>
      <w:r w:rsidR="0093319B" w:rsidRPr="00B17921">
        <w:rPr>
          <w:i/>
        </w:rPr>
        <w:t>2015</w:t>
      </w:r>
      <w:r w:rsidRPr="00B17921">
        <w:rPr>
          <w:i/>
        </w:rPr>
        <w:t>/</w:t>
      </w:r>
      <w:r w:rsidR="00B17921" w:rsidRPr="00B17921">
        <w:rPr>
          <w:i/>
        </w:rPr>
        <w:t>3</w:t>
      </w:r>
      <w:r w:rsidR="0093319B" w:rsidRPr="00B17921">
        <w:rPr>
          <w:i/>
        </w:rPr>
        <w:t>0</w:t>
      </w:r>
      <w:r w:rsidRPr="00B17921">
        <w:t>,</w:t>
      </w:r>
      <w:r w:rsidRPr="0025030C">
        <w:t xml:space="preserve"> piedāvājumā, gadījumā, ja &lt;Pretendenta nosaukums&gt; tiks piešķirtas tiesības slēgt Līgumu. </w:t>
      </w:r>
    </w:p>
    <w:p w14:paraId="0DDBDC19" w14:textId="77777777" w:rsidR="002F19BE" w:rsidRPr="0025030C" w:rsidRDefault="002F19BE" w:rsidP="002F19BE">
      <w:pPr>
        <w:jc w:val="both"/>
      </w:pPr>
      <w:r w:rsidRPr="0025030C">
        <w:t>Šī apņemšanās nav atsaucama, izņemot, ja iestājas ārkārtas apstākļi, kurus</w:t>
      </w:r>
      <w:r>
        <w:t xml:space="preserve"> nav iespējams paredzēt iepirkuma</w:t>
      </w:r>
      <w:r w:rsidRPr="0025030C">
        <w:t xml:space="preserve"> laikā.</w:t>
      </w:r>
    </w:p>
    <w:p w14:paraId="46975D95" w14:textId="77777777" w:rsidR="002F19BE" w:rsidRPr="0025030C" w:rsidRDefault="002F19BE" w:rsidP="002F19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2F19BE" w:rsidRPr="0025030C" w14:paraId="71FEB9C1" w14:textId="77777777">
        <w:trPr>
          <w:trHeight w:val="230"/>
        </w:trPr>
        <w:tc>
          <w:tcPr>
            <w:tcW w:w="2100" w:type="dxa"/>
          </w:tcPr>
          <w:p w14:paraId="37EE074E" w14:textId="77777777" w:rsidR="002F19BE" w:rsidRPr="0025030C" w:rsidRDefault="002F19BE" w:rsidP="00C948F5">
            <w:r w:rsidRPr="0025030C">
              <w:t>Vārds, Uzvārds</w:t>
            </w:r>
          </w:p>
        </w:tc>
        <w:tc>
          <w:tcPr>
            <w:tcW w:w="6972" w:type="dxa"/>
          </w:tcPr>
          <w:p w14:paraId="419AFD93" w14:textId="77777777" w:rsidR="002F19BE" w:rsidRPr="0025030C" w:rsidRDefault="002F19BE" w:rsidP="00C948F5"/>
        </w:tc>
      </w:tr>
      <w:tr w:rsidR="002F19BE" w:rsidRPr="0025030C" w14:paraId="61B271F1" w14:textId="77777777">
        <w:trPr>
          <w:trHeight w:val="266"/>
        </w:trPr>
        <w:tc>
          <w:tcPr>
            <w:tcW w:w="2100" w:type="dxa"/>
          </w:tcPr>
          <w:p w14:paraId="54291AA5" w14:textId="77777777" w:rsidR="002F19BE" w:rsidRPr="0025030C" w:rsidRDefault="002F19BE" w:rsidP="00C948F5">
            <w:r w:rsidRPr="0025030C">
              <w:t>Paraksts</w:t>
            </w:r>
          </w:p>
        </w:tc>
        <w:tc>
          <w:tcPr>
            <w:tcW w:w="6972" w:type="dxa"/>
          </w:tcPr>
          <w:p w14:paraId="47F01DC2" w14:textId="77777777" w:rsidR="002F19BE" w:rsidRPr="0025030C" w:rsidRDefault="002F19BE" w:rsidP="00C948F5"/>
        </w:tc>
      </w:tr>
      <w:tr w:rsidR="002F19BE" w:rsidRPr="0025030C" w14:paraId="13A9B510" w14:textId="77777777">
        <w:tc>
          <w:tcPr>
            <w:tcW w:w="2100" w:type="dxa"/>
          </w:tcPr>
          <w:p w14:paraId="15CA1BEC" w14:textId="77777777" w:rsidR="002F19BE" w:rsidRPr="0025030C" w:rsidRDefault="002F19BE" w:rsidP="00C948F5">
            <w:r w:rsidRPr="0025030C">
              <w:t>Datums</w:t>
            </w:r>
          </w:p>
        </w:tc>
        <w:tc>
          <w:tcPr>
            <w:tcW w:w="6972" w:type="dxa"/>
          </w:tcPr>
          <w:p w14:paraId="059DD965" w14:textId="77777777" w:rsidR="002F19BE" w:rsidRPr="0025030C" w:rsidRDefault="002F19BE" w:rsidP="00C948F5"/>
        </w:tc>
      </w:tr>
    </w:tbl>
    <w:p w14:paraId="7093D138" w14:textId="77777777" w:rsidR="002F19BE" w:rsidRDefault="002F19BE" w:rsidP="002F19BE">
      <w:pPr>
        <w:tabs>
          <w:tab w:val="left" w:pos="319"/>
        </w:tabs>
        <w:spacing w:before="120" w:after="120"/>
        <w:jc w:val="right"/>
        <w:rPr>
          <w:b/>
          <w:bCs/>
        </w:rPr>
      </w:pPr>
    </w:p>
    <w:p w14:paraId="71CE4A33" w14:textId="77777777" w:rsidR="002F19BE" w:rsidRDefault="002F19BE" w:rsidP="002F19BE">
      <w:pPr>
        <w:tabs>
          <w:tab w:val="left" w:pos="319"/>
        </w:tabs>
        <w:spacing w:before="120" w:after="120"/>
        <w:jc w:val="right"/>
        <w:rPr>
          <w:b/>
          <w:bCs/>
        </w:rPr>
      </w:pPr>
    </w:p>
    <w:p w14:paraId="12018649" w14:textId="77777777" w:rsidR="002F19BE" w:rsidRDefault="002F19BE" w:rsidP="002F19BE">
      <w:pPr>
        <w:tabs>
          <w:tab w:val="left" w:pos="319"/>
        </w:tabs>
        <w:spacing w:before="120" w:after="120"/>
        <w:jc w:val="right"/>
        <w:rPr>
          <w:b/>
          <w:bCs/>
        </w:rPr>
      </w:pPr>
    </w:p>
    <w:p w14:paraId="5F894674" w14:textId="77777777" w:rsidR="002F19BE" w:rsidRDefault="002F19BE" w:rsidP="002F19BE">
      <w:pPr>
        <w:tabs>
          <w:tab w:val="left" w:pos="319"/>
        </w:tabs>
        <w:spacing w:before="120" w:after="120"/>
        <w:jc w:val="right"/>
        <w:rPr>
          <w:b/>
          <w:bCs/>
        </w:rPr>
      </w:pPr>
    </w:p>
    <w:p w14:paraId="3060C93A" w14:textId="77777777" w:rsidR="002F19BE" w:rsidRPr="0025030C" w:rsidRDefault="00586D6A" w:rsidP="002F19BE">
      <w:pPr>
        <w:tabs>
          <w:tab w:val="left" w:pos="319"/>
        </w:tabs>
        <w:spacing w:before="120" w:after="120"/>
        <w:jc w:val="right"/>
        <w:rPr>
          <w:b/>
          <w:bCs/>
        </w:rPr>
      </w:pPr>
      <w:r>
        <w:rPr>
          <w:b/>
          <w:bCs/>
        </w:rPr>
        <w:t>6</w:t>
      </w:r>
      <w:r w:rsidR="002F19BE">
        <w:rPr>
          <w:b/>
          <w:bCs/>
        </w:rPr>
        <w:t>.</w:t>
      </w:r>
      <w:r w:rsidR="002F19BE" w:rsidRPr="00B4003A">
        <w:rPr>
          <w:b/>
          <w:bCs/>
          <w:lang w:val="cs-CZ"/>
        </w:rPr>
        <w:t>pielikums</w:t>
      </w:r>
    </w:p>
    <w:p w14:paraId="0C147DEE" w14:textId="77777777" w:rsidR="002F19BE" w:rsidRPr="006C0346" w:rsidRDefault="002F19BE" w:rsidP="002F19BE">
      <w:pPr>
        <w:jc w:val="right"/>
        <w:outlineLvl w:val="0"/>
        <w:rPr>
          <w:sz w:val="22"/>
          <w:szCs w:val="22"/>
        </w:rPr>
      </w:pPr>
      <w:r w:rsidRPr="006C0346">
        <w:rPr>
          <w:sz w:val="22"/>
          <w:szCs w:val="22"/>
        </w:rPr>
        <w:t xml:space="preserve"> </w:t>
      </w:r>
    </w:p>
    <w:p w14:paraId="092FCE5C" w14:textId="77777777" w:rsidR="002F19BE" w:rsidRPr="006C0346" w:rsidRDefault="002F19BE" w:rsidP="002F19BE">
      <w:pPr>
        <w:pStyle w:val="naisnod"/>
        <w:spacing w:before="0" w:after="0"/>
        <w:ind w:left="360"/>
        <w:jc w:val="right"/>
        <w:rPr>
          <w:i/>
          <w:sz w:val="22"/>
          <w:szCs w:val="22"/>
        </w:rPr>
      </w:pPr>
    </w:p>
    <w:p w14:paraId="0A0C4A0F" w14:textId="77777777" w:rsidR="002F19BE" w:rsidRDefault="002F19BE" w:rsidP="002F19BE">
      <w:pPr>
        <w:jc w:val="right"/>
        <w:outlineLvl w:val="0"/>
        <w:rPr>
          <w:b/>
          <w:i/>
        </w:rPr>
      </w:pPr>
    </w:p>
    <w:p w14:paraId="1481E27D" w14:textId="77777777" w:rsidR="002F19BE" w:rsidRPr="002F19BE" w:rsidRDefault="002F19BE" w:rsidP="002F19BE">
      <w:pPr>
        <w:spacing w:before="240" w:after="60"/>
        <w:jc w:val="center"/>
        <w:outlineLvl w:val="6"/>
        <w:rPr>
          <w:b/>
          <w:sz w:val="26"/>
          <w:szCs w:val="26"/>
        </w:rPr>
      </w:pPr>
      <w:r w:rsidRPr="002F19BE">
        <w:rPr>
          <w:b/>
          <w:sz w:val="26"/>
          <w:szCs w:val="26"/>
        </w:rPr>
        <w:t>Informācija par tehnisko personālu</w:t>
      </w:r>
    </w:p>
    <w:p w14:paraId="55DAA25C" w14:textId="77777777" w:rsidR="002F19BE" w:rsidRDefault="002F19BE" w:rsidP="002F19BE">
      <w:pPr>
        <w:spacing w:before="240" w:after="60"/>
        <w:jc w:val="center"/>
        <w:outlineLvl w:val="6"/>
        <w:rPr>
          <w:b/>
        </w:rPr>
      </w:pPr>
      <w:r w:rsidRPr="00194E89">
        <w:rPr>
          <w:b/>
        </w:rPr>
        <w:t>Pretendentam pieejamais tehniskais personāls</w:t>
      </w:r>
    </w:p>
    <w:p w14:paraId="3F93922B" w14:textId="77777777" w:rsidR="002F19BE" w:rsidRPr="006729D2" w:rsidRDefault="002F19BE" w:rsidP="002F19BE">
      <w:pPr>
        <w:spacing w:before="240" w:after="60"/>
        <w:jc w:val="center"/>
        <w:outlineLvl w:val="6"/>
        <w:rPr>
          <w:b/>
          <w:i/>
          <w:color w:val="FF0000"/>
        </w:rPr>
      </w:pPr>
    </w:p>
    <w:p w14:paraId="1B5B40EF" w14:textId="77777777" w:rsidR="002F19BE" w:rsidRPr="00194E89" w:rsidRDefault="002F19BE" w:rsidP="002F19BE">
      <w:pPr>
        <w:spacing w:before="240" w:after="60"/>
        <w:jc w:val="center"/>
        <w:outlineLvl w:val="6"/>
        <w:rPr>
          <w:b/>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1"/>
      </w:tblGrid>
      <w:tr w:rsidR="00B000F3" w:rsidRPr="00194E89" w14:paraId="526D1EE2" w14:textId="77777777" w:rsidTr="00B000F3">
        <w:tc>
          <w:tcPr>
            <w:tcW w:w="3261" w:type="dxa"/>
          </w:tcPr>
          <w:p w14:paraId="16D6C4FA" w14:textId="77777777" w:rsidR="00B000F3" w:rsidRPr="00194E89" w:rsidRDefault="00B000F3" w:rsidP="00C948F5">
            <w:pPr>
              <w:tabs>
                <w:tab w:val="center" w:pos="4153"/>
                <w:tab w:val="right" w:pos="8306"/>
              </w:tabs>
              <w:ind w:left="390" w:hanging="390"/>
              <w:jc w:val="center"/>
            </w:pPr>
            <w:r w:rsidRPr="00194E89">
              <w:t>Specialitāte</w:t>
            </w:r>
          </w:p>
        </w:tc>
        <w:tc>
          <w:tcPr>
            <w:tcW w:w="3402" w:type="dxa"/>
          </w:tcPr>
          <w:p w14:paraId="484F6E7B" w14:textId="77777777" w:rsidR="00B000F3" w:rsidRPr="00194E89" w:rsidRDefault="00B000F3" w:rsidP="00C948F5">
            <w:pPr>
              <w:tabs>
                <w:tab w:val="center" w:pos="4153"/>
                <w:tab w:val="right" w:pos="8306"/>
              </w:tabs>
              <w:jc w:val="center"/>
            </w:pPr>
            <w:r w:rsidRPr="00194E89">
              <w:t>Pieejamais personāla skaits</w:t>
            </w:r>
          </w:p>
        </w:tc>
        <w:tc>
          <w:tcPr>
            <w:tcW w:w="3401" w:type="dxa"/>
          </w:tcPr>
          <w:p w14:paraId="2A4E3F59" w14:textId="77777777" w:rsidR="00B000F3" w:rsidRDefault="00B000F3" w:rsidP="00C948F5">
            <w:pPr>
              <w:tabs>
                <w:tab w:val="center" w:pos="4153"/>
                <w:tab w:val="right" w:pos="8306"/>
              </w:tabs>
              <w:jc w:val="center"/>
            </w:pPr>
            <w:r>
              <w:t>Sertifikāts</w:t>
            </w:r>
          </w:p>
          <w:p w14:paraId="16E10AEF" w14:textId="77777777" w:rsidR="00B000F3" w:rsidRPr="00194E89" w:rsidRDefault="00B000F3" w:rsidP="00C948F5">
            <w:pPr>
              <w:tabs>
                <w:tab w:val="center" w:pos="4153"/>
                <w:tab w:val="right" w:pos="8306"/>
              </w:tabs>
              <w:jc w:val="center"/>
            </w:pPr>
            <w:r>
              <w:t>IR vai NAV nepieciešams</w:t>
            </w:r>
          </w:p>
        </w:tc>
      </w:tr>
      <w:tr w:rsidR="00B000F3" w:rsidRPr="00194E89" w14:paraId="6DC64507" w14:textId="77777777" w:rsidTr="00B000F3">
        <w:tc>
          <w:tcPr>
            <w:tcW w:w="3261" w:type="dxa"/>
          </w:tcPr>
          <w:p w14:paraId="3F469673" w14:textId="77777777" w:rsidR="00B000F3" w:rsidRPr="00194E89" w:rsidRDefault="00B000F3" w:rsidP="00C948F5">
            <w:pPr>
              <w:tabs>
                <w:tab w:val="center" w:pos="4153"/>
                <w:tab w:val="right" w:pos="8306"/>
              </w:tabs>
              <w:jc w:val="both"/>
            </w:pPr>
          </w:p>
        </w:tc>
        <w:tc>
          <w:tcPr>
            <w:tcW w:w="3402" w:type="dxa"/>
          </w:tcPr>
          <w:p w14:paraId="12068529" w14:textId="77777777" w:rsidR="00B000F3" w:rsidRPr="00194E89" w:rsidRDefault="00B000F3" w:rsidP="00C948F5">
            <w:pPr>
              <w:tabs>
                <w:tab w:val="center" w:pos="4153"/>
                <w:tab w:val="right" w:pos="8306"/>
              </w:tabs>
              <w:jc w:val="both"/>
            </w:pPr>
          </w:p>
        </w:tc>
        <w:tc>
          <w:tcPr>
            <w:tcW w:w="3401" w:type="dxa"/>
          </w:tcPr>
          <w:p w14:paraId="1F2F1F08" w14:textId="77777777" w:rsidR="00B000F3" w:rsidRPr="00194E89" w:rsidRDefault="00B000F3" w:rsidP="00C948F5">
            <w:pPr>
              <w:tabs>
                <w:tab w:val="center" w:pos="4153"/>
                <w:tab w:val="right" w:pos="8306"/>
              </w:tabs>
              <w:jc w:val="both"/>
            </w:pPr>
          </w:p>
        </w:tc>
      </w:tr>
      <w:tr w:rsidR="00B000F3" w:rsidRPr="00194E89" w14:paraId="031F5EC2" w14:textId="77777777" w:rsidTr="00B000F3">
        <w:tc>
          <w:tcPr>
            <w:tcW w:w="3261" w:type="dxa"/>
          </w:tcPr>
          <w:p w14:paraId="6A53168D" w14:textId="77777777" w:rsidR="00B000F3" w:rsidRPr="00194E89" w:rsidRDefault="00B000F3" w:rsidP="00C948F5">
            <w:pPr>
              <w:tabs>
                <w:tab w:val="center" w:pos="4153"/>
                <w:tab w:val="right" w:pos="8306"/>
              </w:tabs>
              <w:ind w:left="103"/>
              <w:jc w:val="both"/>
            </w:pPr>
          </w:p>
        </w:tc>
        <w:tc>
          <w:tcPr>
            <w:tcW w:w="3402" w:type="dxa"/>
          </w:tcPr>
          <w:p w14:paraId="1095068D" w14:textId="77777777" w:rsidR="00B000F3" w:rsidRPr="00194E89" w:rsidRDefault="00B000F3" w:rsidP="00C948F5">
            <w:pPr>
              <w:tabs>
                <w:tab w:val="center" w:pos="4153"/>
                <w:tab w:val="right" w:pos="8306"/>
              </w:tabs>
              <w:jc w:val="both"/>
            </w:pPr>
          </w:p>
        </w:tc>
        <w:tc>
          <w:tcPr>
            <w:tcW w:w="3401" w:type="dxa"/>
          </w:tcPr>
          <w:p w14:paraId="40291535" w14:textId="77777777" w:rsidR="00B000F3" w:rsidRPr="00194E89" w:rsidRDefault="00B000F3" w:rsidP="00C948F5">
            <w:pPr>
              <w:tabs>
                <w:tab w:val="center" w:pos="4153"/>
                <w:tab w:val="right" w:pos="8306"/>
              </w:tabs>
              <w:jc w:val="both"/>
            </w:pPr>
          </w:p>
        </w:tc>
      </w:tr>
      <w:tr w:rsidR="00B000F3" w:rsidRPr="00194E89" w14:paraId="0815EEFC" w14:textId="77777777" w:rsidTr="00B000F3">
        <w:tc>
          <w:tcPr>
            <w:tcW w:w="3261" w:type="dxa"/>
          </w:tcPr>
          <w:p w14:paraId="6582FD69" w14:textId="77777777" w:rsidR="00B000F3" w:rsidRPr="00194E89" w:rsidRDefault="00B000F3" w:rsidP="00C948F5">
            <w:pPr>
              <w:tabs>
                <w:tab w:val="center" w:pos="4153"/>
                <w:tab w:val="right" w:pos="8306"/>
              </w:tabs>
              <w:ind w:left="103"/>
              <w:jc w:val="both"/>
            </w:pPr>
          </w:p>
        </w:tc>
        <w:tc>
          <w:tcPr>
            <w:tcW w:w="3402" w:type="dxa"/>
          </w:tcPr>
          <w:p w14:paraId="6D40832E" w14:textId="77777777" w:rsidR="00B000F3" w:rsidRPr="00194E89" w:rsidRDefault="00B000F3" w:rsidP="00C948F5">
            <w:pPr>
              <w:tabs>
                <w:tab w:val="center" w:pos="4153"/>
                <w:tab w:val="right" w:pos="8306"/>
              </w:tabs>
              <w:jc w:val="both"/>
            </w:pPr>
          </w:p>
        </w:tc>
        <w:tc>
          <w:tcPr>
            <w:tcW w:w="3401" w:type="dxa"/>
          </w:tcPr>
          <w:p w14:paraId="5EF56AFA" w14:textId="77777777" w:rsidR="00B000F3" w:rsidRPr="00194E89" w:rsidRDefault="00B000F3" w:rsidP="00C948F5">
            <w:pPr>
              <w:tabs>
                <w:tab w:val="center" w:pos="4153"/>
                <w:tab w:val="right" w:pos="8306"/>
              </w:tabs>
              <w:jc w:val="both"/>
            </w:pPr>
          </w:p>
        </w:tc>
      </w:tr>
    </w:tbl>
    <w:p w14:paraId="4C7DFE2E" w14:textId="77777777" w:rsidR="002F19BE" w:rsidRDefault="002F19BE" w:rsidP="002F19BE">
      <w:pPr>
        <w:ind w:left="142"/>
      </w:pPr>
    </w:p>
    <w:p w14:paraId="188D133D" w14:textId="77777777" w:rsidR="002F19BE" w:rsidRDefault="002F19BE" w:rsidP="002F19BE">
      <w:pPr>
        <w:numPr>
          <w:ilvl w:val="0"/>
          <w:numId w:val="3"/>
        </w:numPr>
      </w:pPr>
      <w:r w:rsidRPr="00194E89">
        <w:t>Jānorāda tehniskais personāls, kas n</w:t>
      </w:r>
      <w:r>
        <w:t>epieciešams konkrētā būvdarbu</w:t>
      </w:r>
      <w:r w:rsidRPr="00194E89">
        <w:t xml:space="preserve"> </w:t>
      </w:r>
      <w:smartTag w:uri="schemas-tilde-lv/tildestengine" w:element="veidnes">
        <w:smartTagPr>
          <w:attr w:name="baseform" w:val="līgum|s"/>
          <w:attr w:name="id" w:val="-1"/>
          <w:attr w:name="text" w:val="Līguma"/>
        </w:smartTagPr>
        <w:r w:rsidRPr="00194E89">
          <w:t>līguma</w:t>
        </w:r>
      </w:smartTag>
      <w:r>
        <w:t xml:space="preserve"> izpildei.</w:t>
      </w:r>
    </w:p>
    <w:p w14:paraId="7727CD8B" w14:textId="77777777" w:rsidR="002F19BE" w:rsidRDefault="002F19BE" w:rsidP="002F19BE"/>
    <w:p w14:paraId="4D054B26" w14:textId="77777777" w:rsidR="002F19BE" w:rsidRDefault="002F19BE" w:rsidP="002F19BE"/>
    <w:p w14:paraId="5F20E22B" w14:textId="77777777" w:rsidR="002F19BE" w:rsidRPr="00194E89" w:rsidRDefault="002F19BE" w:rsidP="002F19BE"/>
    <w:p w14:paraId="0B918502" w14:textId="77777777" w:rsidR="002F19BE" w:rsidRPr="00194E89" w:rsidRDefault="002F19BE" w:rsidP="002F19BE">
      <w:pPr>
        <w:rPr>
          <w:b/>
          <w:bCs/>
        </w:rPr>
      </w:pPr>
    </w:p>
    <w:tbl>
      <w:tblPr>
        <w:tblW w:w="0" w:type="auto"/>
        <w:tblLook w:val="0000" w:firstRow="0" w:lastRow="0" w:firstColumn="0" w:lastColumn="0" w:noHBand="0" w:noVBand="0"/>
      </w:tblPr>
      <w:tblGrid>
        <w:gridCol w:w="4590"/>
        <w:gridCol w:w="249"/>
        <w:gridCol w:w="4164"/>
      </w:tblGrid>
      <w:tr w:rsidR="002F19BE" w:rsidRPr="00194E89" w14:paraId="721CCC61" w14:textId="77777777">
        <w:tc>
          <w:tcPr>
            <w:tcW w:w="4590" w:type="dxa"/>
            <w:tcBorders>
              <w:bottom w:val="single" w:sz="4" w:space="0" w:color="auto"/>
            </w:tcBorders>
          </w:tcPr>
          <w:p w14:paraId="68A85B17" w14:textId="77777777" w:rsidR="002F19BE" w:rsidRPr="00194E89" w:rsidRDefault="002F19BE" w:rsidP="00C948F5">
            <w:pPr>
              <w:rPr>
                <w:b/>
              </w:rPr>
            </w:pPr>
          </w:p>
        </w:tc>
        <w:tc>
          <w:tcPr>
            <w:tcW w:w="249" w:type="dxa"/>
          </w:tcPr>
          <w:p w14:paraId="1DBB787E" w14:textId="77777777" w:rsidR="002F19BE" w:rsidRPr="00194E89" w:rsidRDefault="002F19BE" w:rsidP="00C948F5">
            <w:pPr>
              <w:jc w:val="both"/>
              <w:rPr>
                <w:b/>
              </w:rPr>
            </w:pPr>
          </w:p>
        </w:tc>
        <w:tc>
          <w:tcPr>
            <w:tcW w:w="4164" w:type="dxa"/>
            <w:tcBorders>
              <w:bottom w:val="single" w:sz="4" w:space="0" w:color="auto"/>
            </w:tcBorders>
          </w:tcPr>
          <w:p w14:paraId="3C0A4C45" w14:textId="77777777" w:rsidR="002F19BE" w:rsidRPr="00194E89" w:rsidRDefault="002F19BE" w:rsidP="00C948F5">
            <w:pPr>
              <w:jc w:val="center"/>
              <w:rPr>
                <w:b/>
              </w:rPr>
            </w:pPr>
          </w:p>
        </w:tc>
      </w:tr>
      <w:tr w:rsidR="002F19BE" w:rsidRPr="00194E89" w14:paraId="34B72131" w14:textId="77777777">
        <w:tc>
          <w:tcPr>
            <w:tcW w:w="4590" w:type="dxa"/>
            <w:tcBorders>
              <w:top w:val="single" w:sz="4" w:space="0" w:color="auto"/>
            </w:tcBorders>
          </w:tcPr>
          <w:p w14:paraId="55D992DB" w14:textId="77777777" w:rsidR="002F19BE" w:rsidRPr="00194E89" w:rsidRDefault="002F19BE" w:rsidP="00C948F5">
            <w:pPr>
              <w:jc w:val="center"/>
            </w:pPr>
            <w:r w:rsidRPr="00194E89">
              <w:t>/pretendenta nosaukums/</w:t>
            </w:r>
          </w:p>
          <w:p w14:paraId="16E3D1E0" w14:textId="77777777" w:rsidR="002F19BE" w:rsidRPr="00194E89" w:rsidRDefault="002F19BE" w:rsidP="00C948F5"/>
          <w:p w14:paraId="3CF72A95" w14:textId="77777777" w:rsidR="002F19BE" w:rsidRPr="00194E89" w:rsidRDefault="002F19BE" w:rsidP="00C948F5">
            <w:pPr>
              <w:rPr>
                <w:b/>
              </w:rPr>
            </w:pPr>
            <w:r w:rsidRPr="00194E89">
              <w:t>datums</w:t>
            </w:r>
          </w:p>
        </w:tc>
        <w:tc>
          <w:tcPr>
            <w:tcW w:w="249" w:type="dxa"/>
          </w:tcPr>
          <w:p w14:paraId="71297669" w14:textId="77777777" w:rsidR="002F19BE" w:rsidRPr="00194E89" w:rsidRDefault="002F19BE" w:rsidP="00C948F5">
            <w:pPr>
              <w:jc w:val="both"/>
              <w:rPr>
                <w:iCs/>
              </w:rPr>
            </w:pPr>
          </w:p>
        </w:tc>
        <w:tc>
          <w:tcPr>
            <w:tcW w:w="4164" w:type="dxa"/>
            <w:tcBorders>
              <w:top w:val="single" w:sz="4" w:space="0" w:color="auto"/>
            </w:tcBorders>
          </w:tcPr>
          <w:p w14:paraId="5EB083A4" w14:textId="77777777" w:rsidR="002F19BE" w:rsidRPr="00194E89" w:rsidRDefault="002F19BE" w:rsidP="00C948F5">
            <w:pPr>
              <w:jc w:val="center"/>
              <w:rPr>
                <w:b/>
              </w:rPr>
            </w:pPr>
            <w:r w:rsidRPr="00194E89">
              <w:rPr>
                <w:iCs/>
              </w:rPr>
              <w:t>/pretendenta pilnvarotās personas paraksts, paraksta atšifrējums/</w:t>
            </w:r>
          </w:p>
        </w:tc>
      </w:tr>
    </w:tbl>
    <w:p w14:paraId="70811CE1" w14:textId="77777777" w:rsidR="002F19BE" w:rsidRPr="006C0346" w:rsidRDefault="002F19BE" w:rsidP="002F19BE">
      <w:pPr>
        <w:jc w:val="both"/>
        <w:rPr>
          <w:b/>
        </w:rPr>
      </w:pPr>
    </w:p>
    <w:p w14:paraId="243DD9E7" w14:textId="77777777" w:rsidR="002F19BE" w:rsidRPr="00B4003A" w:rsidRDefault="002F19BE" w:rsidP="002F19BE">
      <w:pPr>
        <w:spacing w:before="120" w:after="120"/>
        <w:rPr>
          <w:b/>
          <w:lang w:val="cs-CZ"/>
        </w:rPr>
      </w:pPr>
    </w:p>
    <w:p w14:paraId="73DD37A0" w14:textId="77777777" w:rsidR="002F19BE" w:rsidRDefault="002F19BE" w:rsidP="002F19BE">
      <w:pPr>
        <w:tabs>
          <w:tab w:val="left" w:pos="11310"/>
          <w:tab w:val="right" w:pos="14111"/>
        </w:tabs>
        <w:spacing w:before="120" w:after="120"/>
        <w:jc w:val="right"/>
        <w:rPr>
          <w:b/>
          <w:bCs/>
        </w:rPr>
      </w:pPr>
    </w:p>
    <w:p w14:paraId="08ABE49F" w14:textId="77777777" w:rsidR="002F19BE" w:rsidRDefault="002F19BE" w:rsidP="002F19BE">
      <w:pPr>
        <w:tabs>
          <w:tab w:val="left" w:pos="11310"/>
          <w:tab w:val="right" w:pos="14111"/>
        </w:tabs>
        <w:spacing w:before="120" w:after="120"/>
        <w:jc w:val="right"/>
        <w:rPr>
          <w:b/>
          <w:bCs/>
        </w:rPr>
      </w:pPr>
    </w:p>
    <w:p w14:paraId="456E6607" w14:textId="77777777" w:rsidR="002F19BE" w:rsidRDefault="002F19BE" w:rsidP="002F19BE">
      <w:pPr>
        <w:tabs>
          <w:tab w:val="left" w:pos="11310"/>
          <w:tab w:val="right" w:pos="14111"/>
        </w:tabs>
        <w:spacing w:before="120" w:after="120"/>
        <w:jc w:val="right"/>
        <w:rPr>
          <w:b/>
          <w:bCs/>
        </w:rPr>
      </w:pPr>
    </w:p>
    <w:p w14:paraId="374CF236" w14:textId="77777777" w:rsidR="002F19BE" w:rsidRDefault="002F19BE" w:rsidP="002F19BE">
      <w:pPr>
        <w:tabs>
          <w:tab w:val="left" w:pos="11310"/>
          <w:tab w:val="right" w:pos="14111"/>
        </w:tabs>
        <w:spacing w:before="120" w:after="120"/>
        <w:jc w:val="right"/>
        <w:rPr>
          <w:b/>
          <w:bCs/>
        </w:rPr>
      </w:pPr>
    </w:p>
    <w:p w14:paraId="1DF4C907" w14:textId="77777777" w:rsidR="002F19BE" w:rsidRDefault="002F19BE" w:rsidP="002F19BE">
      <w:pPr>
        <w:tabs>
          <w:tab w:val="left" w:pos="11310"/>
          <w:tab w:val="right" w:pos="14111"/>
        </w:tabs>
        <w:spacing w:before="120" w:after="120"/>
        <w:jc w:val="right"/>
        <w:rPr>
          <w:b/>
          <w:bCs/>
        </w:rPr>
      </w:pPr>
    </w:p>
    <w:p w14:paraId="52D0C8FD" w14:textId="77777777" w:rsidR="002F19BE" w:rsidRDefault="002F19BE" w:rsidP="002F19BE">
      <w:pPr>
        <w:spacing w:before="120" w:after="120"/>
        <w:jc w:val="right"/>
        <w:rPr>
          <w:b/>
          <w:bCs/>
        </w:rPr>
      </w:pPr>
    </w:p>
    <w:p w14:paraId="2EBB7BA3" w14:textId="77777777" w:rsidR="002118F1" w:rsidRPr="00FC26AA" w:rsidRDefault="002118F1" w:rsidP="002F19BE">
      <w:pPr>
        <w:tabs>
          <w:tab w:val="left" w:pos="8025"/>
          <w:tab w:val="left" w:pos="11310"/>
          <w:tab w:val="right" w:pos="14111"/>
        </w:tabs>
        <w:spacing w:before="120" w:after="120"/>
        <w:jc w:val="right"/>
        <w:rPr>
          <w:b/>
          <w:bCs/>
        </w:rPr>
      </w:pPr>
    </w:p>
    <w:p w14:paraId="6982DB01" w14:textId="77777777" w:rsidR="002F19BE" w:rsidRDefault="002F19BE" w:rsidP="00041A6D">
      <w:pPr>
        <w:tabs>
          <w:tab w:val="left" w:pos="319"/>
        </w:tabs>
        <w:spacing w:before="120" w:after="120"/>
        <w:jc w:val="right"/>
        <w:rPr>
          <w:b/>
        </w:rPr>
      </w:pPr>
    </w:p>
    <w:p w14:paraId="5C189771" w14:textId="77777777" w:rsidR="002F19BE" w:rsidRDefault="002F19BE" w:rsidP="00041A6D">
      <w:pPr>
        <w:tabs>
          <w:tab w:val="left" w:pos="319"/>
        </w:tabs>
        <w:spacing w:before="120" w:after="120"/>
        <w:jc w:val="right"/>
        <w:rPr>
          <w:b/>
        </w:rPr>
      </w:pPr>
    </w:p>
    <w:p w14:paraId="3676C156" w14:textId="77777777" w:rsidR="002F19BE" w:rsidRDefault="002F19BE" w:rsidP="00041A6D">
      <w:pPr>
        <w:tabs>
          <w:tab w:val="left" w:pos="319"/>
        </w:tabs>
        <w:spacing w:before="120" w:after="120"/>
        <w:jc w:val="right"/>
        <w:rPr>
          <w:b/>
        </w:rPr>
      </w:pPr>
    </w:p>
    <w:p w14:paraId="04E3E0AE" w14:textId="77777777" w:rsidR="002F19BE" w:rsidRDefault="002F19BE" w:rsidP="00041A6D">
      <w:pPr>
        <w:tabs>
          <w:tab w:val="left" w:pos="319"/>
        </w:tabs>
        <w:spacing w:before="120" w:after="120"/>
        <w:jc w:val="right"/>
        <w:rPr>
          <w:b/>
        </w:rPr>
      </w:pPr>
    </w:p>
    <w:p w14:paraId="352F1DEC" w14:textId="77777777" w:rsidR="002F19BE" w:rsidRDefault="002F19BE" w:rsidP="00041A6D">
      <w:pPr>
        <w:tabs>
          <w:tab w:val="left" w:pos="319"/>
        </w:tabs>
        <w:spacing w:before="120" w:after="120"/>
        <w:jc w:val="right"/>
        <w:rPr>
          <w:b/>
        </w:rPr>
      </w:pPr>
    </w:p>
    <w:p w14:paraId="6B9BAEBD" w14:textId="77777777" w:rsidR="002F19BE" w:rsidRDefault="002F19BE" w:rsidP="00041A6D">
      <w:pPr>
        <w:tabs>
          <w:tab w:val="left" w:pos="319"/>
        </w:tabs>
        <w:spacing w:before="120" w:after="120"/>
        <w:jc w:val="right"/>
        <w:rPr>
          <w:b/>
        </w:rPr>
      </w:pPr>
    </w:p>
    <w:p w14:paraId="4E8B77DA" w14:textId="77777777" w:rsidR="002F19BE" w:rsidRDefault="002F19BE" w:rsidP="00041A6D">
      <w:pPr>
        <w:tabs>
          <w:tab w:val="left" w:pos="319"/>
        </w:tabs>
        <w:spacing w:before="120" w:after="120"/>
        <w:jc w:val="right"/>
        <w:rPr>
          <w:b/>
        </w:rPr>
      </w:pPr>
    </w:p>
    <w:p w14:paraId="5781D550" w14:textId="77777777" w:rsidR="00041A6D" w:rsidRPr="00F86204" w:rsidRDefault="00586D6A" w:rsidP="00041A6D">
      <w:pPr>
        <w:tabs>
          <w:tab w:val="left" w:pos="319"/>
        </w:tabs>
        <w:spacing w:before="120" w:after="120"/>
        <w:jc w:val="right"/>
        <w:rPr>
          <w:b/>
        </w:rPr>
      </w:pPr>
      <w:r>
        <w:rPr>
          <w:b/>
        </w:rPr>
        <w:t>7</w:t>
      </w:r>
      <w:r w:rsidR="00041A6D" w:rsidRPr="00F86204">
        <w:rPr>
          <w:b/>
        </w:rPr>
        <w:t>.pielikums</w:t>
      </w:r>
    </w:p>
    <w:p w14:paraId="2AE14637" w14:textId="77777777" w:rsidR="008C3553" w:rsidRDefault="008C3553" w:rsidP="007127D0">
      <w:pPr>
        <w:tabs>
          <w:tab w:val="left" w:pos="319"/>
        </w:tabs>
        <w:spacing w:before="120" w:after="120"/>
        <w:rPr>
          <w:b/>
          <w:sz w:val="28"/>
          <w:szCs w:val="28"/>
        </w:rPr>
      </w:pPr>
    </w:p>
    <w:p w14:paraId="1F4F71E4" w14:textId="77777777" w:rsidR="008C3553" w:rsidRPr="002F19BE" w:rsidRDefault="004D5860" w:rsidP="007127D0">
      <w:pPr>
        <w:tabs>
          <w:tab w:val="left" w:pos="319"/>
        </w:tabs>
        <w:spacing w:before="120" w:after="120"/>
        <w:jc w:val="center"/>
        <w:rPr>
          <w:b/>
          <w:sz w:val="26"/>
          <w:szCs w:val="26"/>
        </w:rPr>
      </w:pPr>
      <w:r w:rsidRPr="002F19BE">
        <w:rPr>
          <w:b/>
          <w:sz w:val="26"/>
          <w:szCs w:val="26"/>
        </w:rPr>
        <w:t xml:space="preserve">Finanšu piedāvājuma </w:t>
      </w:r>
      <w:r w:rsidR="002F19BE" w:rsidRPr="002F19BE">
        <w:rPr>
          <w:b/>
          <w:sz w:val="26"/>
          <w:szCs w:val="26"/>
        </w:rPr>
        <w:t xml:space="preserve">iesniegšanas </w:t>
      </w:r>
      <w:r w:rsidRPr="002F19BE">
        <w:rPr>
          <w:b/>
          <w:sz w:val="26"/>
          <w:szCs w:val="26"/>
        </w:rPr>
        <w:t>forma</w:t>
      </w:r>
    </w:p>
    <w:p w14:paraId="45D0FD5D" w14:textId="77777777" w:rsidR="00E41855" w:rsidRPr="006F5EBD" w:rsidRDefault="00E41855" w:rsidP="007127D0">
      <w:pPr>
        <w:tabs>
          <w:tab w:val="left" w:pos="319"/>
        </w:tabs>
        <w:spacing w:before="120" w:after="120"/>
        <w:jc w:val="center"/>
        <w:rPr>
          <w:b/>
          <w:sz w:val="28"/>
          <w:szCs w:val="28"/>
        </w:rPr>
      </w:pPr>
    </w:p>
    <w:p w14:paraId="7D94A1D6" w14:textId="77777777" w:rsidR="0038738E" w:rsidRPr="006F5EBD" w:rsidRDefault="0038738E" w:rsidP="00F621A5">
      <w:pPr>
        <w:tabs>
          <w:tab w:val="left" w:pos="319"/>
        </w:tabs>
        <w:spacing w:before="120" w:after="120"/>
        <w:jc w:val="right"/>
        <w:rPr>
          <w:b/>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F91B73" w:rsidRPr="006F5EBD" w14:paraId="56FA58AE" w14:textId="77777777">
        <w:tc>
          <w:tcPr>
            <w:tcW w:w="5148" w:type="dxa"/>
          </w:tcPr>
          <w:p w14:paraId="4A1192C4" w14:textId="77777777" w:rsidR="00F91B73" w:rsidRPr="002F19BE" w:rsidRDefault="00F91B73" w:rsidP="009C47EA">
            <w:pPr>
              <w:spacing w:before="120" w:after="120"/>
              <w:jc w:val="both"/>
              <w:rPr>
                <w:b/>
                <w:sz w:val="26"/>
                <w:szCs w:val="26"/>
              </w:rPr>
            </w:pPr>
          </w:p>
        </w:tc>
        <w:tc>
          <w:tcPr>
            <w:tcW w:w="1611" w:type="dxa"/>
          </w:tcPr>
          <w:p w14:paraId="1F384524" w14:textId="77777777" w:rsidR="00E41855" w:rsidRPr="002F19BE" w:rsidRDefault="00E41855" w:rsidP="002F19BE">
            <w:pPr>
              <w:tabs>
                <w:tab w:val="left" w:pos="319"/>
              </w:tabs>
              <w:spacing w:before="120" w:after="120"/>
              <w:jc w:val="center"/>
              <w:rPr>
                <w:b/>
                <w:sz w:val="26"/>
                <w:szCs w:val="26"/>
              </w:rPr>
            </w:pPr>
            <w:r w:rsidRPr="002F19BE">
              <w:rPr>
                <w:b/>
                <w:sz w:val="26"/>
                <w:szCs w:val="26"/>
              </w:rPr>
              <w:t>Summa</w:t>
            </w:r>
          </w:p>
          <w:p w14:paraId="4CC14B0C" w14:textId="77777777" w:rsidR="00E41855" w:rsidRPr="002F19BE" w:rsidRDefault="00E960D5" w:rsidP="009C47EA">
            <w:pPr>
              <w:tabs>
                <w:tab w:val="left" w:pos="319"/>
              </w:tabs>
              <w:spacing w:before="120" w:after="120"/>
              <w:jc w:val="center"/>
              <w:rPr>
                <w:b/>
                <w:sz w:val="26"/>
                <w:szCs w:val="26"/>
              </w:rPr>
            </w:pPr>
            <w:r>
              <w:rPr>
                <w:b/>
                <w:sz w:val="26"/>
                <w:szCs w:val="26"/>
              </w:rPr>
              <w:t>EUR</w:t>
            </w:r>
          </w:p>
          <w:p w14:paraId="2E68E473" w14:textId="77777777" w:rsidR="00E41855" w:rsidRPr="002F19BE" w:rsidRDefault="00E41855" w:rsidP="009C47EA">
            <w:pPr>
              <w:tabs>
                <w:tab w:val="left" w:pos="319"/>
              </w:tabs>
              <w:spacing w:before="120" w:after="120"/>
              <w:jc w:val="center"/>
              <w:rPr>
                <w:b/>
                <w:sz w:val="26"/>
                <w:szCs w:val="26"/>
              </w:rPr>
            </w:pPr>
            <w:r w:rsidRPr="002F19BE">
              <w:rPr>
                <w:b/>
                <w:sz w:val="26"/>
                <w:szCs w:val="26"/>
              </w:rPr>
              <w:t>(bez PVN)</w:t>
            </w:r>
          </w:p>
        </w:tc>
        <w:tc>
          <w:tcPr>
            <w:tcW w:w="1428" w:type="dxa"/>
          </w:tcPr>
          <w:p w14:paraId="0910E87F" w14:textId="77777777" w:rsidR="00F91B73" w:rsidRPr="002F19BE" w:rsidRDefault="00F91B73" w:rsidP="009C47EA">
            <w:pPr>
              <w:tabs>
                <w:tab w:val="left" w:pos="319"/>
              </w:tabs>
              <w:spacing w:before="120" w:after="120"/>
              <w:jc w:val="center"/>
              <w:rPr>
                <w:b/>
                <w:sz w:val="26"/>
                <w:szCs w:val="26"/>
              </w:rPr>
            </w:pPr>
          </w:p>
          <w:p w14:paraId="68B40602" w14:textId="77777777" w:rsidR="00E41855" w:rsidRPr="002F19BE" w:rsidRDefault="00E41855" w:rsidP="009C47EA">
            <w:pPr>
              <w:tabs>
                <w:tab w:val="left" w:pos="319"/>
              </w:tabs>
              <w:spacing w:before="120" w:after="120"/>
              <w:jc w:val="center"/>
              <w:rPr>
                <w:b/>
                <w:sz w:val="26"/>
                <w:szCs w:val="26"/>
              </w:rPr>
            </w:pPr>
            <w:r w:rsidRPr="002F19BE">
              <w:rPr>
                <w:b/>
                <w:sz w:val="26"/>
                <w:szCs w:val="26"/>
              </w:rPr>
              <w:t>PVN</w:t>
            </w:r>
          </w:p>
        </w:tc>
        <w:tc>
          <w:tcPr>
            <w:tcW w:w="1553" w:type="dxa"/>
          </w:tcPr>
          <w:p w14:paraId="5D576B91" w14:textId="77777777" w:rsidR="00F91B73" w:rsidRPr="002F19BE" w:rsidRDefault="00F91B73" w:rsidP="002F19BE">
            <w:pPr>
              <w:tabs>
                <w:tab w:val="left" w:pos="319"/>
              </w:tabs>
              <w:spacing w:before="120" w:after="120"/>
              <w:jc w:val="center"/>
              <w:rPr>
                <w:b/>
                <w:sz w:val="26"/>
                <w:szCs w:val="26"/>
              </w:rPr>
            </w:pPr>
            <w:r w:rsidRPr="002F19BE">
              <w:rPr>
                <w:b/>
                <w:sz w:val="26"/>
                <w:szCs w:val="26"/>
              </w:rPr>
              <w:t xml:space="preserve">Summa </w:t>
            </w:r>
            <w:r w:rsidR="00E960D5">
              <w:rPr>
                <w:b/>
                <w:sz w:val="26"/>
                <w:szCs w:val="26"/>
              </w:rPr>
              <w:t>EUR</w:t>
            </w:r>
          </w:p>
          <w:p w14:paraId="7DC688A4" w14:textId="77777777" w:rsidR="00E41855" w:rsidRPr="002F19BE" w:rsidRDefault="00E41855" w:rsidP="002F19BE">
            <w:pPr>
              <w:tabs>
                <w:tab w:val="left" w:pos="319"/>
              </w:tabs>
              <w:spacing w:before="120" w:after="120"/>
              <w:jc w:val="center"/>
              <w:rPr>
                <w:b/>
                <w:sz w:val="26"/>
                <w:szCs w:val="26"/>
              </w:rPr>
            </w:pPr>
            <w:r w:rsidRPr="002F19BE">
              <w:rPr>
                <w:b/>
                <w:sz w:val="26"/>
                <w:szCs w:val="26"/>
              </w:rPr>
              <w:t>(ar PVN)</w:t>
            </w:r>
          </w:p>
          <w:p w14:paraId="4474FC28" w14:textId="77777777" w:rsidR="00F91B73" w:rsidRPr="002F19BE" w:rsidRDefault="00F91B73" w:rsidP="009C47EA">
            <w:pPr>
              <w:tabs>
                <w:tab w:val="left" w:pos="319"/>
              </w:tabs>
              <w:spacing w:before="120" w:after="120"/>
              <w:jc w:val="center"/>
              <w:rPr>
                <w:b/>
                <w:sz w:val="26"/>
                <w:szCs w:val="26"/>
              </w:rPr>
            </w:pPr>
          </w:p>
        </w:tc>
      </w:tr>
      <w:tr w:rsidR="00F91B73" w:rsidRPr="006F5EBD" w14:paraId="7E21DF8C" w14:textId="77777777">
        <w:tc>
          <w:tcPr>
            <w:tcW w:w="5148" w:type="dxa"/>
          </w:tcPr>
          <w:p w14:paraId="5D28F65B" w14:textId="34BD96D0" w:rsidR="00F91B73" w:rsidRPr="00586D6A" w:rsidRDefault="00DD1185" w:rsidP="00DA25FB">
            <w:pPr>
              <w:spacing w:before="120" w:after="120"/>
              <w:jc w:val="both"/>
              <w:rPr>
                <w:b/>
                <w:sz w:val="26"/>
                <w:szCs w:val="26"/>
                <w:highlight w:val="yellow"/>
              </w:rPr>
            </w:pPr>
            <w:r>
              <w:rPr>
                <w:b/>
                <w:sz w:val="26"/>
                <w:szCs w:val="26"/>
              </w:rPr>
              <w:t>Laurenču sākumskolas pagraba rekonstrukcija</w:t>
            </w:r>
            <w:r w:rsidR="00B17921">
              <w:rPr>
                <w:b/>
                <w:sz w:val="26"/>
                <w:szCs w:val="26"/>
              </w:rPr>
              <w:t>/pārbūve un kāpņu izbūve</w:t>
            </w:r>
            <w:r>
              <w:rPr>
                <w:b/>
                <w:sz w:val="26"/>
                <w:szCs w:val="26"/>
              </w:rPr>
              <w:t xml:space="preserve"> Laurenču ielā 7</w:t>
            </w:r>
            <w:r w:rsidR="00BA0538">
              <w:rPr>
                <w:b/>
                <w:sz w:val="26"/>
                <w:szCs w:val="26"/>
              </w:rPr>
              <w:t>, Siguldā</w:t>
            </w:r>
          </w:p>
        </w:tc>
        <w:tc>
          <w:tcPr>
            <w:tcW w:w="1611" w:type="dxa"/>
          </w:tcPr>
          <w:p w14:paraId="077FF786" w14:textId="77777777" w:rsidR="00F91B73" w:rsidRPr="002F19BE" w:rsidRDefault="00F91B73" w:rsidP="009C47EA">
            <w:pPr>
              <w:tabs>
                <w:tab w:val="left" w:pos="319"/>
              </w:tabs>
              <w:spacing w:before="120" w:after="120"/>
              <w:jc w:val="center"/>
              <w:rPr>
                <w:b/>
                <w:sz w:val="26"/>
                <w:szCs w:val="26"/>
              </w:rPr>
            </w:pPr>
          </w:p>
        </w:tc>
        <w:tc>
          <w:tcPr>
            <w:tcW w:w="1428" w:type="dxa"/>
          </w:tcPr>
          <w:p w14:paraId="534789D3" w14:textId="77777777" w:rsidR="00F91B73" w:rsidRPr="00F42074" w:rsidRDefault="00F91B73" w:rsidP="009C47EA">
            <w:pPr>
              <w:tabs>
                <w:tab w:val="left" w:pos="319"/>
              </w:tabs>
              <w:spacing w:before="120" w:after="120"/>
              <w:jc w:val="center"/>
              <w:rPr>
                <w:b/>
                <w:sz w:val="26"/>
                <w:szCs w:val="26"/>
              </w:rPr>
            </w:pPr>
          </w:p>
        </w:tc>
        <w:tc>
          <w:tcPr>
            <w:tcW w:w="1553" w:type="dxa"/>
          </w:tcPr>
          <w:p w14:paraId="7A7F3BB1" w14:textId="77777777" w:rsidR="00F91B73" w:rsidRPr="00F42074" w:rsidRDefault="00F91B73" w:rsidP="009C47EA">
            <w:pPr>
              <w:tabs>
                <w:tab w:val="left" w:pos="319"/>
              </w:tabs>
              <w:spacing w:before="120" w:after="120"/>
              <w:jc w:val="center"/>
              <w:rPr>
                <w:b/>
                <w:sz w:val="26"/>
                <w:szCs w:val="26"/>
              </w:rPr>
            </w:pPr>
          </w:p>
        </w:tc>
      </w:tr>
    </w:tbl>
    <w:p w14:paraId="7489ED93" w14:textId="77777777" w:rsidR="00F1793A" w:rsidRPr="006F5EBD" w:rsidRDefault="00F1793A" w:rsidP="00CC08BE">
      <w:pPr>
        <w:tabs>
          <w:tab w:val="left" w:pos="319"/>
        </w:tabs>
        <w:spacing w:before="120" w:after="120"/>
        <w:rPr>
          <w:b/>
          <w:sz w:val="28"/>
        </w:rPr>
      </w:pPr>
    </w:p>
    <w:p w14:paraId="6A6C1A02" w14:textId="77777777" w:rsidR="007127D0" w:rsidRDefault="007127D0" w:rsidP="007A781E">
      <w:pPr>
        <w:rPr>
          <w:b/>
        </w:rPr>
      </w:pPr>
    </w:p>
    <w:p w14:paraId="502EB76F" w14:textId="77777777" w:rsidR="00F23803" w:rsidRDefault="00F23803" w:rsidP="007A781E">
      <w:pPr>
        <w:rPr>
          <w:b/>
        </w:rPr>
      </w:pPr>
    </w:p>
    <w:p w14:paraId="2B400F11" w14:textId="77777777" w:rsidR="004177BB" w:rsidRDefault="004177BB" w:rsidP="004177BB">
      <w:pPr>
        <w:tabs>
          <w:tab w:val="left" w:pos="319"/>
        </w:tabs>
        <w:spacing w:before="120" w:after="120"/>
        <w:jc w:val="both"/>
      </w:pPr>
      <w:r>
        <w:t>Ar šo uzņemos pilnu atbildību par finanšu piedāvājuma formā ietverto informāciju, atbilstību Nolikuma prasībām. Sniegtā informācija un dati ir patiesi.</w:t>
      </w:r>
    </w:p>
    <w:p w14:paraId="538ECEAD" w14:textId="77777777" w:rsidR="004177BB" w:rsidRPr="005768BB" w:rsidRDefault="004177BB" w:rsidP="004177BB">
      <w:pPr>
        <w:tabs>
          <w:tab w:val="left" w:pos="319"/>
        </w:tabs>
        <w:spacing w:before="120" w:after="120"/>
        <w:jc w:val="both"/>
      </w:pPr>
    </w:p>
    <w:p w14:paraId="289B91F9" w14:textId="77777777" w:rsidR="004177BB" w:rsidRDefault="004177BB" w:rsidP="004177BB">
      <w:pPr>
        <w:jc w:val="both"/>
      </w:pPr>
    </w:p>
    <w:p w14:paraId="733BD01A" w14:textId="77777777" w:rsidR="004177BB" w:rsidRPr="00897FDF" w:rsidRDefault="004177BB" w:rsidP="004177BB">
      <w:pPr>
        <w:jc w:val="both"/>
      </w:pPr>
      <w:r w:rsidRPr="00897FDF">
        <w:t>Vārds, Uzvārds</w:t>
      </w:r>
      <w:r w:rsidRPr="00897FDF">
        <w:tab/>
      </w:r>
      <w:r w:rsidRPr="00897FDF">
        <w:tab/>
      </w:r>
      <w:r w:rsidRPr="00897FDF">
        <w:tab/>
        <w:t>_____________________________________</w:t>
      </w:r>
    </w:p>
    <w:p w14:paraId="58AB5CB2" w14:textId="77777777" w:rsidR="004177BB" w:rsidRPr="00897FDF" w:rsidRDefault="004177BB" w:rsidP="004177BB">
      <w:pPr>
        <w:jc w:val="both"/>
      </w:pPr>
    </w:p>
    <w:p w14:paraId="410FFE31" w14:textId="77777777" w:rsidR="004177BB" w:rsidRPr="00897FDF" w:rsidRDefault="004177BB" w:rsidP="004177BB">
      <w:pPr>
        <w:jc w:val="both"/>
      </w:pPr>
      <w:r w:rsidRPr="00897FDF">
        <w:t>Ieņemamais amats</w:t>
      </w:r>
      <w:r w:rsidRPr="00897FDF">
        <w:tab/>
      </w:r>
      <w:r w:rsidRPr="00897FDF">
        <w:tab/>
      </w:r>
      <w:r>
        <w:tab/>
      </w:r>
      <w:r w:rsidRPr="00897FDF">
        <w:t>_____________________________________</w:t>
      </w:r>
    </w:p>
    <w:p w14:paraId="1D977C5D" w14:textId="77777777" w:rsidR="004177BB" w:rsidRPr="00897FDF" w:rsidRDefault="004177BB" w:rsidP="004177BB">
      <w:pPr>
        <w:jc w:val="both"/>
      </w:pPr>
    </w:p>
    <w:p w14:paraId="578AB81A" w14:textId="77777777"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14:paraId="7FC59FBF" w14:textId="77777777" w:rsidR="004177BB" w:rsidRPr="00897FDF" w:rsidRDefault="004177BB" w:rsidP="004177BB">
      <w:pPr>
        <w:jc w:val="both"/>
      </w:pPr>
      <w:r>
        <w:tab/>
      </w:r>
    </w:p>
    <w:p w14:paraId="5B8E6E94" w14:textId="77777777"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14:paraId="0234F7EA" w14:textId="77777777" w:rsidR="004177BB" w:rsidRPr="00897FDF" w:rsidRDefault="004177BB" w:rsidP="004177BB">
      <w:pPr>
        <w:tabs>
          <w:tab w:val="left" w:pos="319"/>
        </w:tabs>
        <w:spacing w:before="120" w:after="120"/>
        <w:jc w:val="both"/>
        <w:rPr>
          <w:bCs/>
        </w:rPr>
      </w:pPr>
    </w:p>
    <w:p w14:paraId="45177ECF" w14:textId="77777777" w:rsidR="004177BB" w:rsidRDefault="004177BB" w:rsidP="004177BB">
      <w:pPr>
        <w:tabs>
          <w:tab w:val="left" w:pos="319"/>
        </w:tabs>
        <w:spacing w:before="120" w:after="120"/>
        <w:jc w:val="both"/>
        <w:rPr>
          <w:bCs/>
        </w:rPr>
      </w:pPr>
      <w:r w:rsidRPr="00897FDF">
        <w:rPr>
          <w:bCs/>
        </w:rPr>
        <w:t>Zīmogs</w:t>
      </w:r>
    </w:p>
    <w:p w14:paraId="3168AAE3" w14:textId="77777777" w:rsidR="00F23803" w:rsidRDefault="00F23803" w:rsidP="007A781E">
      <w:pPr>
        <w:rPr>
          <w:b/>
        </w:rPr>
      </w:pPr>
    </w:p>
    <w:p w14:paraId="17708F39" w14:textId="77777777" w:rsidR="00F23803" w:rsidRDefault="00F23803" w:rsidP="007A781E">
      <w:pPr>
        <w:rPr>
          <w:b/>
        </w:rPr>
      </w:pPr>
    </w:p>
    <w:p w14:paraId="54333F7E" w14:textId="77777777" w:rsidR="00F23803" w:rsidRDefault="00F23803" w:rsidP="007A781E">
      <w:pPr>
        <w:rPr>
          <w:b/>
        </w:rPr>
      </w:pPr>
    </w:p>
    <w:p w14:paraId="4D17B10B" w14:textId="77777777" w:rsidR="00F23803" w:rsidRDefault="00F23803" w:rsidP="007A781E">
      <w:pPr>
        <w:rPr>
          <w:b/>
        </w:rPr>
      </w:pPr>
    </w:p>
    <w:p w14:paraId="20EFDEE5" w14:textId="77777777" w:rsidR="00F23803" w:rsidRDefault="00F23803" w:rsidP="007A781E">
      <w:pPr>
        <w:rPr>
          <w:b/>
        </w:rPr>
      </w:pPr>
    </w:p>
    <w:p w14:paraId="2D46C03F" w14:textId="77777777" w:rsidR="00F23803" w:rsidRDefault="00F23803" w:rsidP="007A781E">
      <w:pPr>
        <w:rPr>
          <w:b/>
        </w:rPr>
      </w:pPr>
    </w:p>
    <w:p w14:paraId="0E4A0E8D" w14:textId="77777777" w:rsidR="00F23803" w:rsidRDefault="00F23803" w:rsidP="007A781E">
      <w:pPr>
        <w:rPr>
          <w:b/>
        </w:rPr>
      </w:pPr>
    </w:p>
    <w:p w14:paraId="4A1CECA5" w14:textId="77777777" w:rsidR="00F23803" w:rsidRDefault="00F23803" w:rsidP="007A781E">
      <w:pPr>
        <w:rPr>
          <w:b/>
        </w:rPr>
      </w:pPr>
    </w:p>
    <w:p w14:paraId="52AF6356" w14:textId="77777777" w:rsidR="00F23803" w:rsidRDefault="00F23803" w:rsidP="007A781E">
      <w:pPr>
        <w:rPr>
          <w:b/>
        </w:rPr>
      </w:pPr>
    </w:p>
    <w:p w14:paraId="2D82BB93" w14:textId="77777777" w:rsidR="00DD0911" w:rsidRDefault="00DD0911" w:rsidP="00FE4E42">
      <w:pPr>
        <w:rPr>
          <w:b/>
        </w:rPr>
      </w:pPr>
    </w:p>
    <w:p w14:paraId="0B62CE5F" w14:textId="77777777" w:rsidR="00586D6A" w:rsidRDefault="00586D6A" w:rsidP="005C0B9A">
      <w:pPr>
        <w:jc w:val="right"/>
        <w:rPr>
          <w:b/>
        </w:rPr>
      </w:pPr>
    </w:p>
    <w:p w14:paraId="6893CF6D" w14:textId="77777777" w:rsidR="00D15DF9" w:rsidRDefault="00586D6A" w:rsidP="005C0B9A">
      <w:pPr>
        <w:jc w:val="right"/>
        <w:rPr>
          <w:b/>
        </w:rPr>
      </w:pPr>
      <w:r>
        <w:rPr>
          <w:b/>
        </w:rPr>
        <w:lastRenderedPageBreak/>
        <w:t>8</w:t>
      </w:r>
      <w:r w:rsidR="005C0B9A">
        <w:rPr>
          <w:b/>
        </w:rPr>
        <w:t>.pielikums</w:t>
      </w:r>
    </w:p>
    <w:p w14:paraId="09897C4A" w14:textId="77777777" w:rsidR="005C0B9A" w:rsidRDefault="005C0B9A" w:rsidP="005C0B9A">
      <w:pPr>
        <w:jc w:val="right"/>
        <w:rPr>
          <w:b/>
        </w:rPr>
      </w:pPr>
    </w:p>
    <w:p w14:paraId="7A71E7BD" w14:textId="77777777" w:rsidR="005C0B9A" w:rsidRPr="005C0B9A" w:rsidRDefault="002118F1" w:rsidP="005C0B9A">
      <w:pPr>
        <w:jc w:val="right"/>
        <w:rPr>
          <w:b/>
        </w:rPr>
      </w:pPr>
      <w:r>
        <w:rPr>
          <w:b/>
        </w:rPr>
        <w:t>Līguma projekts</w:t>
      </w:r>
    </w:p>
    <w:p w14:paraId="7ED43B16" w14:textId="77777777" w:rsidR="00D15DF9" w:rsidRDefault="00D15DF9" w:rsidP="008B0D80">
      <w:pPr>
        <w:jc w:val="both"/>
      </w:pPr>
    </w:p>
    <w:p w14:paraId="2EEBBDE5" w14:textId="77777777" w:rsidR="00657967" w:rsidRPr="00C85994" w:rsidRDefault="003958D6" w:rsidP="00657967">
      <w:pPr>
        <w:pStyle w:val="Heading3"/>
        <w:numPr>
          <w:ilvl w:val="2"/>
          <w:numId w:val="0"/>
        </w:numPr>
        <w:tabs>
          <w:tab w:val="left" w:pos="0"/>
        </w:tabs>
        <w:suppressAutoHyphens/>
        <w:spacing w:before="0" w:after="0"/>
        <w:jc w:val="center"/>
        <w:rPr>
          <w:b w:val="0"/>
          <w:sz w:val="22"/>
          <w:szCs w:val="22"/>
          <w:lang w:val="lv-LV"/>
        </w:rPr>
      </w:pPr>
      <w:r>
        <w:rPr>
          <w:b w:val="0"/>
          <w:sz w:val="22"/>
          <w:szCs w:val="22"/>
          <w:lang w:val="lv-LV"/>
        </w:rPr>
        <w:t>BŪVNIECĪBAS</w:t>
      </w:r>
      <w:r w:rsidR="00657967" w:rsidRPr="00C85994">
        <w:rPr>
          <w:b w:val="0"/>
          <w:sz w:val="22"/>
          <w:szCs w:val="22"/>
          <w:lang w:val="lv-LV"/>
        </w:rPr>
        <w:t xml:space="preserve"> </w:t>
      </w:r>
      <w:smartTag w:uri="schemas-tilde-lv/tildestengine" w:element="veidnes">
        <w:smartTagPr>
          <w:attr w:name="text" w:val="Līgums"/>
          <w:attr w:name="baseform" w:val="Līgums"/>
          <w:attr w:name="id" w:val="-1"/>
        </w:smartTagPr>
        <w:r w:rsidR="00657967" w:rsidRPr="00C85994">
          <w:rPr>
            <w:b w:val="0"/>
            <w:sz w:val="22"/>
            <w:szCs w:val="22"/>
            <w:lang w:val="lv-LV"/>
          </w:rPr>
          <w:t>LĪGUMS</w:t>
        </w:r>
      </w:smartTag>
      <w:r w:rsidR="00657967" w:rsidRPr="00C85994">
        <w:rPr>
          <w:b w:val="0"/>
          <w:sz w:val="22"/>
          <w:szCs w:val="22"/>
          <w:lang w:val="lv-LV"/>
        </w:rPr>
        <w:t xml:space="preserve"> Nr. _______</w:t>
      </w:r>
    </w:p>
    <w:p w14:paraId="24E0BA42" w14:textId="77777777" w:rsidR="00657967" w:rsidRDefault="00657967" w:rsidP="00657967">
      <w:pPr>
        <w:jc w:val="both"/>
        <w:rPr>
          <w:sz w:val="22"/>
          <w:szCs w:val="22"/>
        </w:rPr>
      </w:pPr>
    </w:p>
    <w:p w14:paraId="5C563511" w14:textId="77777777" w:rsidR="00657967" w:rsidRDefault="00657967" w:rsidP="00657967">
      <w:pPr>
        <w:jc w:val="both"/>
        <w:rPr>
          <w:sz w:val="22"/>
          <w:szCs w:val="22"/>
        </w:rPr>
      </w:pPr>
    </w:p>
    <w:tbl>
      <w:tblPr>
        <w:tblW w:w="0" w:type="auto"/>
        <w:tblLayout w:type="fixed"/>
        <w:tblLook w:val="0000" w:firstRow="0" w:lastRow="0" w:firstColumn="0" w:lastColumn="0" w:noHBand="0" w:noVBand="0"/>
      </w:tblPr>
      <w:tblGrid>
        <w:gridCol w:w="4788"/>
        <w:gridCol w:w="4788"/>
      </w:tblGrid>
      <w:tr w:rsidR="00657967" w14:paraId="0E0F3A4C" w14:textId="77777777">
        <w:tc>
          <w:tcPr>
            <w:tcW w:w="4788" w:type="dxa"/>
          </w:tcPr>
          <w:p w14:paraId="723EA4C4" w14:textId="77777777" w:rsidR="00657967" w:rsidRDefault="00F02E68" w:rsidP="00F02E68">
            <w:pPr>
              <w:pStyle w:val="BodyTextIndent"/>
              <w:snapToGrid w:val="0"/>
              <w:ind w:firstLine="0"/>
              <w:rPr>
                <w:sz w:val="22"/>
                <w:szCs w:val="22"/>
              </w:rPr>
            </w:pPr>
            <w:r>
              <w:rPr>
                <w:sz w:val="22"/>
                <w:szCs w:val="22"/>
              </w:rPr>
              <w:t>Siguldā</w:t>
            </w:r>
          </w:p>
        </w:tc>
        <w:tc>
          <w:tcPr>
            <w:tcW w:w="4788" w:type="dxa"/>
          </w:tcPr>
          <w:p w14:paraId="6843DA01" w14:textId="77777777" w:rsidR="00657967" w:rsidRDefault="00F02E68" w:rsidP="004A2EBB">
            <w:pPr>
              <w:pStyle w:val="BodyTextIndent"/>
              <w:snapToGrid w:val="0"/>
              <w:jc w:val="right"/>
              <w:rPr>
                <w:sz w:val="22"/>
                <w:szCs w:val="22"/>
              </w:rPr>
            </w:pPr>
            <w:r>
              <w:rPr>
                <w:sz w:val="22"/>
                <w:szCs w:val="22"/>
              </w:rPr>
              <w:t>2015</w:t>
            </w:r>
            <w:r w:rsidR="00657967">
              <w:rPr>
                <w:sz w:val="22"/>
                <w:szCs w:val="22"/>
              </w:rPr>
              <w:t>.gada ___.___________</w:t>
            </w:r>
          </w:p>
        </w:tc>
      </w:tr>
    </w:tbl>
    <w:p w14:paraId="793C3898" w14:textId="77777777" w:rsidR="00657967" w:rsidRDefault="00657967" w:rsidP="00657967">
      <w:pPr>
        <w:pStyle w:val="BodyTextIndent"/>
        <w:rPr>
          <w:sz w:val="22"/>
          <w:szCs w:val="22"/>
        </w:rPr>
      </w:pPr>
    </w:p>
    <w:p w14:paraId="165407E5" w14:textId="77777777" w:rsidR="00657967" w:rsidRDefault="00657967" w:rsidP="00657967">
      <w:pPr>
        <w:ind w:firstLine="708"/>
        <w:jc w:val="both"/>
        <w:rPr>
          <w:b/>
          <w:sz w:val="22"/>
          <w:szCs w:val="22"/>
        </w:rPr>
      </w:pPr>
    </w:p>
    <w:p w14:paraId="30BFAC97" w14:textId="77777777" w:rsidR="00F23803" w:rsidRDefault="00F23803" w:rsidP="00F02E68">
      <w:pPr>
        <w:ind w:firstLine="720"/>
        <w:jc w:val="both"/>
        <w:rPr>
          <w:sz w:val="22"/>
          <w:szCs w:val="22"/>
        </w:rPr>
      </w:pPr>
      <w:r>
        <w:rPr>
          <w:b/>
          <w:bCs/>
          <w:sz w:val="22"/>
          <w:szCs w:val="22"/>
        </w:rPr>
        <w:t>Siguldas novada D</w:t>
      </w:r>
      <w:r w:rsidR="00657967" w:rsidRPr="00DC3814">
        <w:rPr>
          <w:b/>
          <w:bCs/>
          <w:sz w:val="22"/>
          <w:szCs w:val="22"/>
        </w:rPr>
        <w:t>ome</w:t>
      </w:r>
      <w:r w:rsidR="00657967" w:rsidRPr="00DC3814">
        <w:rPr>
          <w:sz w:val="22"/>
          <w:szCs w:val="22"/>
        </w:rPr>
        <w:t xml:space="preserve">, </w:t>
      </w:r>
      <w:r w:rsidR="00657967" w:rsidRPr="00DC3814">
        <w:rPr>
          <w:bCs/>
          <w:sz w:val="22"/>
          <w:szCs w:val="22"/>
        </w:rPr>
        <w:t xml:space="preserve">reģistrācijas Nr.90000048152, juridiskā adrese Pils ielā 16, </w:t>
      </w:r>
      <w:r w:rsidR="00657967" w:rsidRPr="00DC3814">
        <w:rPr>
          <w:sz w:val="22"/>
          <w:szCs w:val="22"/>
        </w:rPr>
        <w:t xml:space="preserve">tās _______________ ___________ personā, kurš rīkojas saskaņā ar ________________________________, turpmāk tekstā saukts </w:t>
      </w:r>
      <w:r w:rsidR="00657967" w:rsidRPr="00DC3814">
        <w:rPr>
          <w:bCs/>
          <w:i/>
          <w:iCs/>
          <w:sz w:val="22"/>
          <w:szCs w:val="22"/>
        </w:rPr>
        <w:t>PASŪTĪTĀJS</w:t>
      </w:r>
      <w:r w:rsidR="00657967" w:rsidRPr="00DC3814">
        <w:rPr>
          <w:sz w:val="22"/>
          <w:szCs w:val="22"/>
        </w:rPr>
        <w:t xml:space="preserve">, no vienas puses, un </w:t>
      </w:r>
    </w:p>
    <w:p w14:paraId="444CF2E0" w14:textId="0C5DE31E" w:rsidR="00657967" w:rsidRPr="00DC3814" w:rsidRDefault="00EB542A" w:rsidP="00F02E68">
      <w:pPr>
        <w:ind w:firstLine="720"/>
        <w:jc w:val="both"/>
        <w:rPr>
          <w:sz w:val="22"/>
          <w:szCs w:val="22"/>
        </w:rPr>
      </w:pPr>
      <w:r>
        <w:rPr>
          <w:b/>
          <w:bCs/>
          <w:sz w:val="22"/>
          <w:szCs w:val="22"/>
        </w:rPr>
        <w:t>________________________</w:t>
      </w:r>
      <w:r w:rsidR="00657967" w:rsidRPr="00DC3814">
        <w:rPr>
          <w:b/>
          <w:bCs/>
          <w:sz w:val="22"/>
          <w:szCs w:val="22"/>
        </w:rPr>
        <w:t xml:space="preserve"> “____________________________”</w:t>
      </w:r>
      <w:r w:rsidR="00657967" w:rsidRPr="00DC3814">
        <w:rPr>
          <w:b/>
          <w:sz w:val="22"/>
          <w:szCs w:val="22"/>
        </w:rPr>
        <w:t>,</w:t>
      </w:r>
      <w:r w:rsidR="00657967" w:rsidRPr="00DC3814">
        <w:rPr>
          <w:bCs/>
          <w:sz w:val="22"/>
          <w:szCs w:val="22"/>
        </w:rPr>
        <w:t xml:space="preserve"> vienotais </w:t>
      </w:r>
      <w:r w:rsidR="00657967" w:rsidRPr="00DC3814">
        <w:rPr>
          <w:sz w:val="22"/>
          <w:szCs w:val="22"/>
        </w:rPr>
        <w:t xml:space="preserve">reģistrācijas Nr.____________________, tās valdes locekļa ___________________personā, turpmāk tekstā saukts </w:t>
      </w:r>
      <w:r w:rsidR="00657967" w:rsidRPr="00DC3814">
        <w:rPr>
          <w:bCs/>
          <w:i/>
          <w:iCs/>
          <w:sz w:val="22"/>
          <w:szCs w:val="22"/>
        </w:rPr>
        <w:t>IZPILDĪTĀJS</w:t>
      </w:r>
      <w:r w:rsidR="00657967" w:rsidRPr="00DC3814">
        <w:rPr>
          <w:sz w:val="22"/>
          <w:szCs w:val="22"/>
        </w:rPr>
        <w:t xml:space="preserve">, no otras puses, bet abas puses kopā turpmāk tekstā sauktas </w:t>
      </w:r>
      <w:r w:rsidR="00657967" w:rsidRPr="00DC3814">
        <w:rPr>
          <w:bCs/>
          <w:sz w:val="22"/>
          <w:szCs w:val="22"/>
        </w:rPr>
        <w:t>PUSES</w:t>
      </w:r>
      <w:r w:rsidR="00657967" w:rsidRPr="00DC3814">
        <w:rPr>
          <w:sz w:val="22"/>
          <w:szCs w:val="22"/>
        </w:rPr>
        <w:t>, pamatojoties uz Siguldas nova</w:t>
      </w:r>
      <w:r w:rsidR="00F23803">
        <w:rPr>
          <w:sz w:val="22"/>
          <w:szCs w:val="22"/>
        </w:rPr>
        <w:t>da D</w:t>
      </w:r>
      <w:r w:rsidR="00B37A46">
        <w:rPr>
          <w:sz w:val="22"/>
          <w:szCs w:val="22"/>
        </w:rPr>
        <w:t>omes rīkoto iepirkum</w:t>
      </w:r>
      <w:r w:rsidR="0069268F">
        <w:rPr>
          <w:sz w:val="22"/>
          <w:szCs w:val="22"/>
        </w:rPr>
        <w:t>u</w:t>
      </w:r>
      <w:r w:rsidR="00657967" w:rsidRPr="00DC3814">
        <w:rPr>
          <w:sz w:val="22"/>
          <w:szCs w:val="22"/>
        </w:rPr>
        <w:t xml:space="preserve"> „</w:t>
      </w:r>
      <w:r w:rsidR="00B17921">
        <w:rPr>
          <w:sz w:val="22"/>
          <w:szCs w:val="22"/>
        </w:rPr>
        <w:t>Laurenču sākumskolas pagrabstāva rekonstrukcija/pārbūve un kāpņu izbūve Laurenču ielā 7</w:t>
      </w:r>
      <w:r w:rsidR="00F02E68">
        <w:rPr>
          <w:sz w:val="22"/>
          <w:szCs w:val="22"/>
        </w:rPr>
        <w:t>, Siguldā</w:t>
      </w:r>
      <w:r w:rsidR="00657967" w:rsidRPr="00DC3814">
        <w:rPr>
          <w:sz w:val="22"/>
          <w:szCs w:val="22"/>
        </w:rPr>
        <w:t xml:space="preserve">” </w:t>
      </w:r>
      <w:r w:rsidR="00674CAC">
        <w:rPr>
          <w:sz w:val="22"/>
          <w:szCs w:val="22"/>
        </w:rPr>
        <w:t>(</w:t>
      </w:r>
      <w:r w:rsidR="00657967" w:rsidRPr="00DC3814">
        <w:rPr>
          <w:sz w:val="22"/>
          <w:szCs w:val="22"/>
        </w:rPr>
        <w:t>id</w:t>
      </w:r>
      <w:r w:rsidR="0069268F">
        <w:rPr>
          <w:sz w:val="22"/>
          <w:szCs w:val="22"/>
        </w:rPr>
        <w:t>entifik</w:t>
      </w:r>
      <w:r w:rsidR="00D12246">
        <w:rPr>
          <w:sz w:val="22"/>
          <w:szCs w:val="22"/>
        </w:rPr>
        <w:t>ācijas Nr. SND 2015/3</w:t>
      </w:r>
      <w:r w:rsidR="00F02E68">
        <w:rPr>
          <w:sz w:val="22"/>
          <w:szCs w:val="22"/>
        </w:rPr>
        <w:t>0</w:t>
      </w:r>
      <w:r w:rsidR="00674CAC">
        <w:rPr>
          <w:sz w:val="22"/>
          <w:szCs w:val="22"/>
        </w:rPr>
        <w:t>)</w:t>
      </w:r>
      <w:r w:rsidR="00657967" w:rsidRPr="00E15A29">
        <w:rPr>
          <w:sz w:val="22"/>
          <w:szCs w:val="22"/>
        </w:rPr>
        <w:t>,</w:t>
      </w:r>
      <w:r w:rsidR="00657967" w:rsidRPr="00DC3814">
        <w:rPr>
          <w:sz w:val="22"/>
          <w:szCs w:val="22"/>
        </w:rPr>
        <w:t xml:space="preserve"> turpmāk šā līgum</w:t>
      </w:r>
      <w:r w:rsidR="0069268F">
        <w:rPr>
          <w:sz w:val="22"/>
          <w:szCs w:val="22"/>
        </w:rPr>
        <w:t>a tekstā saukta Iepirkuma procedūra</w:t>
      </w:r>
      <w:r w:rsidR="00657967" w:rsidRPr="00DC3814">
        <w:rPr>
          <w:sz w:val="22"/>
          <w:szCs w:val="22"/>
        </w:rPr>
        <w:t xml:space="preserve">, rezultātiem, noslēdza šo Līgumu (turpmāk tekstā </w:t>
      </w:r>
      <w:smartTag w:uri="schemas-tilde-lv/tildestengine" w:element="veidnes">
        <w:smartTagPr>
          <w:attr w:name="id" w:val="-1"/>
          <w:attr w:name="baseform" w:val="Līgums"/>
          <w:attr w:name="text" w:val="Līgums"/>
        </w:smartTagPr>
        <w:r w:rsidR="00657967" w:rsidRPr="00DC3814">
          <w:rPr>
            <w:sz w:val="22"/>
            <w:szCs w:val="22"/>
          </w:rPr>
          <w:t>Līgums</w:t>
        </w:r>
      </w:smartTag>
      <w:r w:rsidR="00657967" w:rsidRPr="00DC3814">
        <w:rPr>
          <w:sz w:val="22"/>
          <w:szCs w:val="22"/>
        </w:rPr>
        <w:t>), vienojoties par sekojošo:</w:t>
      </w:r>
    </w:p>
    <w:p w14:paraId="570E42EE" w14:textId="77777777" w:rsidR="00657967" w:rsidRDefault="00657967" w:rsidP="00657967">
      <w:pPr>
        <w:ind w:right="-360"/>
        <w:jc w:val="both"/>
        <w:rPr>
          <w:sz w:val="22"/>
          <w:szCs w:val="22"/>
        </w:rPr>
      </w:pPr>
    </w:p>
    <w:p w14:paraId="592A9035" w14:textId="77777777" w:rsidR="00657967" w:rsidRDefault="00657967" w:rsidP="00657967">
      <w:pPr>
        <w:keepNext/>
        <w:spacing w:after="240"/>
        <w:ind w:firstLine="357"/>
        <w:jc w:val="center"/>
        <w:rPr>
          <w:b/>
          <w:sz w:val="22"/>
          <w:szCs w:val="22"/>
        </w:rPr>
      </w:pPr>
      <w:r>
        <w:rPr>
          <w:b/>
          <w:sz w:val="22"/>
          <w:szCs w:val="22"/>
        </w:rPr>
        <w:t>1. LĪGUMA PRIEKŠMETS</w:t>
      </w:r>
    </w:p>
    <w:p w14:paraId="50EB22BC" w14:textId="4529E733" w:rsidR="00657967" w:rsidRPr="00DC3814" w:rsidRDefault="00657967" w:rsidP="00F02E68">
      <w:pPr>
        <w:pStyle w:val="BodyTextIndent"/>
        <w:numPr>
          <w:ilvl w:val="1"/>
          <w:numId w:val="10"/>
        </w:numPr>
        <w:tabs>
          <w:tab w:val="clear" w:pos="360"/>
          <w:tab w:val="left" w:pos="390"/>
          <w:tab w:val="num" w:pos="426"/>
        </w:tabs>
        <w:suppressAutoHyphens/>
        <w:ind w:left="284" w:hanging="284"/>
        <w:rPr>
          <w:sz w:val="22"/>
          <w:szCs w:val="22"/>
        </w:rPr>
      </w:pPr>
      <w:r w:rsidRPr="00DC3814">
        <w:rPr>
          <w:bCs/>
          <w:i/>
          <w:iCs/>
          <w:sz w:val="22"/>
          <w:szCs w:val="22"/>
        </w:rPr>
        <w:t>IZPILDĪTĀJS</w:t>
      </w:r>
      <w:r w:rsidRPr="00DC3814">
        <w:rPr>
          <w:sz w:val="22"/>
          <w:szCs w:val="22"/>
        </w:rPr>
        <w:t xml:space="preserve"> apņemas veikt </w:t>
      </w:r>
      <w:r w:rsidR="00DD1185">
        <w:rPr>
          <w:b/>
          <w:sz w:val="22"/>
          <w:szCs w:val="22"/>
        </w:rPr>
        <w:t>pagraba rekonstrukciju un kāpņu izbūvi Laurenču sākumskolā</w:t>
      </w:r>
      <w:r w:rsidR="00586D6A" w:rsidRPr="00586D6A">
        <w:rPr>
          <w:b/>
          <w:sz w:val="22"/>
          <w:szCs w:val="22"/>
        </w:rPr>
        <w:t xml:space="preserve"> </w:t>
      </w:r>
      <w:r w:rsidRPr="00DC3814">
        <w:rPr>
          <w:sz w:val="22"/>
          <w:szCs w:val="22"/>
        </w:rPr>
        <w:t>(turpmāk tekstā Darbi) atbilstoši</w:t>
      </w:r>
      <w:r w:rsidR="00924BEF">
        <w:rPr>
          <w:sz w:val="22"/>
          <w:szCs w:val="22"/>
        </w:rPr>
        <w:t xml:space="preserve"> Iepirkuma procedūrā iesniegtajam piedāvājumam un</w:t>
      </w:r>
      <w:r w:rsidRPr="00DC3814">
        <w:rPr>
          <w:sz w:val="22"/>
          <w:szCs w:val="22"/>
        </w:rPr>
        <w:t xml:space="preserve"> Līguma nosacījumiem.</w:t>
      </w:r>
    </w:p>
    <w:p w14:paraId="67A06C32" w14:textId="77777777" w:rsidR="00657967" w:rsidRPr="00DC3814" w:rsidRDefault="00657967" w:rsidP="005465C1">
      <w:pPr>
        <w:numPr>
          <w:ilvl w:val="1"/>
          <w:numId w:val="10"/>
        </w:numPr>
        <w:tabs>
          <w:tab w:val="clear" w:pos="360"/>
          <w:tab w:val="left" w:pos="342"/>
          <w:tab w:val="left" w:pos="780"/>
        </w:tabs>
        <w:suppressAutoHyphens/>
        <w:jc w:val="both"/>
        <w:rPr>
          <w:sz w:val="22"/>
          <w:szCs w:val="22"/>
        </w:rPr>
      </w:pPr>
      <w:r w:rsidRPr="00DC3814">
        <w:rPr>
          <w:bCs/>
          <w:i/>
          <w:iCs/>
          <w:sz w:val="22"/>
          <w:szCs w:val="22"/>
        </w:rPr>
        <w:t>IZPILDĪTĀJA</w:t>
      </w:r>
      <w:r w:rsidRPr="00DC3814">
        <w:rPr>
          <w:sz w:val="22"/>
          <w:szCs w:val="22"/>
        </w:rPr>
        <w:t xml:space="preserve"> Darbi tiks veikti </w:t>
      </w:r>
      <w:r w:rsidR="00DD1185">
        <w:rPr>
          <w:b/>
          <w:i/>
          <w:sz w:val="22"/>
          <w:szCs w:val="22"/>
        </w:rPr>
        <w:t>Laurenču ielā 7</w:t>
      </w:r>
      <w:r w:rsidR="0069268F" w:rsidRPr="0069268F">
        <w:rPr>
          <w:b/>
          <w:i/>
          <w:sz w:val="22"/>
          <w:szCs w:val="22"/>
        </w:rPr>
        <w:t>, Siguldā,</w:t>
      </w:r>
      <w:r w:rsidR="0069268F">
        <w:rPr>
          <w:sz w:val="22"/>
          <w:szCs w:val="22"/>
        </w:rPr>
        <w:t xml:space="preserve"> </w:t>
      </w:r>
      <w:r w:rsidRPr="00DC3814">
        <w:rPr>
          <w:b/>
          <w:i/>
          <w:sz w:val="22"/>
          <w:szCs w:val="22"/>
        </w:rPr>
        <w:t>Siguldas novadā</w:t>
      </w:r>
      <w:r w:rsidRPr="00DC3814">
        <w:rPr>
          <w:sz w:val="22"/>
          <w:szCs w:val="22"/>
        </w:rPr>
        <w:t>.</w:t>
      </w:r>
    </w:p>
    <w:p w14:paraId="1063BB92" w14:textId="77777777" w:rsidR="00657967" w:rsidRPr="00DC3814" w:rsidRDefault="00F02E68" w:rsidP="00657967">
      <w:pPr>
        <w:tabs>
          <w:tab w:val="left" w:pos="780"/>
        </w:tabs>
        <w:ind w:left="720" w:hanging="738"/>
        <w:jc w:val="both"/>
        <w:rPr>
          <w:sz w:val="22"/>
          <w:szCs w:val="22"/>
        </w:rPr>
      </w:pPr>
      <w:r>
        <w:rPr>
          <w:sz w:val="22"/>
          <w:szCs w:val="22"/>
        </w:rPr>
        <w:t>1.3</w:t>
      </w:r>
      <w:r w:rsidR="00657967" w:rsidRPr="00DC3814">
        <w:rPr>
          <w:sz w:val="22"/>
          <w:szCs w:val="22"/>
        </w:rPr>
        <w:t>.</w:t>
      </w:r>
      <w:r w:rsidR="00657967" w:rsidRPr="00DC3814">
        <w:rPr>
          <w:sz w:val="22"/>
          <w:szCs w:val="22"/>
        </w:rPr>
        <w:tab/>
        <w:t xml:space="preserve">Izpildot Darbus, </w:t>
      </w:r>
      <w:r w:rsidR="00657967" w:rsidRPr="00DC3814">
        <w:rPr>
          <w:bCs/>
          <w:i/>
          <w:iCs/>
          <w:sz w:val="22"/>
          <w:szCs w:val="22"/>
        </w:rPr>
        <w:t>IZPILDĪTĀJS</w:t>
      </w:r>
      <w:r w:rsidR="00657967" w:rsidRPr="00DC3814">
        <w:rPr>
          <w:sz w:val="22"/>
          <w:szCs w:val="22"/>
        </w:rPr>
        <w:t xml:space="preserve"> stingri ievēros šādā, </w:t>
      </w:r>
      <w:r w:rsidR="00657967" w:rsidRPr="00DC3814">
        <w:rPr>
          <w:bCs/>
          <w:i/>
          <w:iCs/>
          <w:sz w:val="22"/>
          <w:szCs w:val="22"/>
        </w:rPr>
        <w:t>IZPILDĪTĀJAM</w:t>
      </w:r>
      <w:r w:rsidR="00657967" w:rsidRPr="00DC3814">
        <w:rPr>
          <w:sz w:val="22"/>
          <w:szCs w:val="22"/>
        </w:rPr>
        <w:t xml:space="preserve"> nodotā, dokumentācijā ietvertās prasības un noteikumus:</w:t>
      </w:r>
    </w:p>
    <w:p w14:paraId="5D1F77C0" w14:textId="77777777" w:rsidR="00657967" w:rsidRDefault="00F02E68" w:rsidP="00046379">
      <w:pPr>
        <w:ind w:left="1428" w:hanging="630"/>
        <w:jc w:val="both"/>
        <w:rPr>
          <w:sz w:val="22"/>
          <w:szCs w:val="22"/>
        </w:rPr>
      </w:pPr>
      <w:r>
        <w:rPr>
          <w:sz w:val="22"/>
          <w:szCs w:val="22"/>
        </w:rPr>
        <w:t>1.3</w:t>
      </w:r>
      <w:r w:rsidR="0069268F">
        <w:rPr>
          <w:sz w:val="22"/>
          <w:szCs w:val="22"/>
        </w:rPr>
        <w:t>.1</w:t>
      </w:r>
      <w:r w:rsidR="00657967" w:rsidRPr="00DC3814">
        <w:rPr>
          <w:sz w:val="22"/>
          <w:szCs w:val="22"/>
        </w:rPr>
        <w:t>.</w:t>
      </w:r>
      <w:r w:rsidR="00657967" w:rsidRPr="00DC3814">
        <w:rPr>
          <w:sz w:val="22"/>
          <w:szCs w:val="22"/>
        </w:rPr>
        <w:tab/>
      </w:r>
      <w:r w:rsidR="003E5EE7" w:rsidRPr="003F3CF0">
        <w:rPr>
          <w:sz w:val="22"/>
          <w:szCs w:val="22"/>
        </w:rPr>
        <w:t>Darbu uzskaitīj</w:t>
      </w:r>
      <w:r w:rsidR="002F19BE">
        <w:rPr>
          <w:sz w:val="22"/>
          <w:szCs w:val="22"/>
        </w:rPr>
        <w:t>umi</w:t>
      </w:r>
      <w:r w:rsidR="0069268F">
        <w:rPr>
          <w:sz w:val="22"/>
          <w:szCs w:val="22"/>
        </w:rPr>
        <w:t xml:space="preserve"> </w:t>
      </w:r>
      <w:r w:rsidR="00657967" w:rsidRPr="003F3CF0">
        <w:rPr>
          <w:sz w:val="22"/>
          <w:szCs w:val="22"/>
        </w:rPr>
        <w:t>- Tāme</w:t>
      </w:r>
      <w:r w:rsidR="002F19BE">
        <w:rPr>
          <w:sz w:val="22"/>
          <w:szCs w:val="22"/>
        </w:rPr>
        <w:t>s</w:t>
      </w:r>
      <w:r>
        <w:rPr>
          <w:sz w:val="22"/>
          <w:szCs w:val="22"/>
        </w:rPr>
        <w:t xml:space="preserve"> (</w:t>
      </w:r>
      <w:r w:rsidR="0069268F">
        <w:rPr>
          <w:sz w:val="22"/>
          <w:szCs w:val="22"/>
        </w:rPr>
        <w:t>Līguma Pielikums Nr.1</w:t>
      </w:r>
      <w:r w:rsidR="00657967" w:rsidRPr="00DC3814">
        <w:rPr>
          <w:sz w:val="22"/>
          <w:szCs w:val="22"/>
        </w:rPr>
        <w:t>);</w:t>
      </w:r>
    </w:p>
    <w:p w14:paraId="1B41E4EF" w14:textId="77777777" w:rsidR="00F23803" w:rsidRDefault="00F02E68" w:rsidP="00657967">
      <w:pPr>
        <w:ind w:left="1428" w:hanging="630"/>
        <w:jc w:val="both"/>
        <w:rPr>
          <w:sz w:val="22"/>
          <w:szCs w:val="22"/>
        </w:rPr>
      </w:pPr>
      <w:r>
        <w:rPr>
          <w:sz w:val="22"/>
          <w:szCs w:val="22"/>
        </w:rPr>
        <w:t>1.3</w:t>
      </w:r>
      <w:r w:rsidR="00046379">
        <w:rPr>
          <w:sz w:val="22"/>
          <w:szCs w:val="22"/>
        </w:rPr>
        <w:t>.2</w:t>
      </w:r>
      <w:r>
        <w:rPr>
          <w:sz w:val="22"/>
          <w:szCs w:val="22"/>
        </w:rPr>
        <w:t>.</w:t>
      </w:r>
      <w:r>
        <w:rPr>
          <w:sz w:val="22"/>
          <w:szCs w:val="22"/>
        </w:rPr>
        <w:tab/>
        <w:t>Tehniskā specifikācija (Līguma Pielikums Nr.2</w:t>
      </w:r>
      <w:r w:rsidR="00F23803">
        <w:rPr>
          <w:sz w:val="22"/>
          <w:szCs w:val="22"/>
        </w:rPr>
        <w:t>);</w:t>
      </w:r>
    </w:p>
    <w:p w14:paraId="6F7C4D5E" w14:textId="481FB4A5" w:rsidR="008B2EFA" w:rsidRPr="00316138" w:rsidRDefault="008B2EFA" w:rsidP="00657967">
      <w:pPr>
        <w:ind w:left="1428" w:hanging="630"/>
        <w:jc w:val="both"/>
        <w:rPr>
          <w:sz w:val="22"/>
          <w:szCs w:val="22"/>
        </w:rPr>
      </w:pPr>
      <w:r w:rsidRPr="00316138">
        <w:rPr>
          <w:sz w:val="22"/>
          <w:szCs w:val="22"/>
        </w:rPr>
        <w:t>1.3.3.</w:t>
      </w:r>
      <w:r w:rsidRPr="00316138">
        <w:rPr>
          <w:sz w:val="22"/>
          <w:szCs w:val="22"/>
        </w:rPr>
        <w:tab/>
        <w:t>Tehniskais projekts (Līguma Pielikums Nr.3);</w:t>
      </w:r>
    </w:p>
    <w:p w14:paraId="3584F109" w14:textId="0BDE86CA" w:rsidR="008B2EFA" w:rsidRDefault="008B2EFA" w:rsidP="00657967">
      <w:pPr>
        <w:ind w:left="1428" w:hanging="630"/>
        <w:jc w:val="both"/>
        <w:rPr>
          <w:sz w:val="22"/>
          <w:szCs w:val="22"/>
        </w:rPr>
      </w:pPr>
      <w:r w:rsidRPr="00316138">
        <w:rPr>
          <w:sz w:val="22"/>
          <w:szCs w:val="22"/>
        </w:rPr>
        <w:t>1.3.4.</w:t>
      </w:r>
      <w:r w:rsidRPr="00316138">
        <w:rPr>
          <w:sz w:val="22"/>
          <w:szCs w:val="22"/>
        </w:rPr>
        <w:tab/>
        <w:t>Darbu izpildes laika grafiks (Līguma Pielikums Nr.4);</w:t>
      </w:r>
    </w:p>
    <w:p w14:paraId="49F852AE" w14:textId="1228B35A" w:rsidR="00657967" w:rsidRPr="00DC3814" w:rsidRDefault="00F02E68" w:rsidP="00657967">
      <w:pPr>
        <w:ind w:left="1428" w:hanging="630"/>
        <w:jc w:val="both"/>
        <w:rPr>
          <w:sz w:val="22"/>
          <w:szCs w:val="22"/>
        </w:rPr>
      </w:pPr>
      <w:r>
        <w:rPr>
          <w:sz w:val="22"/>
          <w:szCs w:val="22"/>
        </w:rPr>
        <w:t>1.3</w:t>
      </w:r>
      <w:r w:rsidR="008B2EFA">
        <w:rPr>
          <w:sz w:val="22"/>
          <w:szCs w:val="22"/>
        </w:rPr>
        <w:t>.5</w:t>
      </w:r>
      <w:r w:rsidR="00657967" w:rsidRPr="00DC3814">
        <w:rPr>
          <w:sz w:val="22"/>
          <w:szCs w:val="22"/>
        </w:rPr>
        <w:t>.</w:t>
      </w:r>
      <w:r w:rsidR="00657967" w:rsidRPr="00DC3814">
        <w:rPr>
          <w:sz w:val="22"/>
          <w:szCs w:val="22"/>
        </w:rPr>
        <w:tab/>
        <w:t>Kopsavilkuma ikmēneša Darbu pieņemšanas-nodošanas akta un izvērstā ikmēneša Darbu pieņemšanas-nodošanas akta (Forma 2) p</w:t>
      </w:r>
      <w:r w:rsidR="008B2EFA">
        <w:rPr>
          <w:sz w:val="22"/>
          <w:szCs w:val="22"/>
        </w:rPr>
        <w:t>araugi (Līguma Pielikums Nr.5</w:t>
      </w:r>
      <w:r w:rsidR="00657967" w:rsidRPr="00DC3814">
        <w:rPr>
          <w:sz w:val="22"/>
          <w:szCs w:val="22"/>
        </w:rPr>
        <w:t>).</w:t>
      </w:r>
    </w:p>
    <w:p w14:paraId="5688BD58" w14:textId="77777777" w:rsidR="00657967" w:rsidRPr="00DC3814" w:rsidRDefault="00F02E68" w:rsidP="00657967">
      <w:pPr>
        <w:ind w:left="780" w:hanging="798"/>
        <w:jc w:val="both"/>
        <w:rPr>
          <w:sz w:val="22"/>
          <w:szCs w:val="22"/>
        </w:rPr>
      </w:pPr>
      <w:r>
        <w:rPr>
          <w:sz w:val="22"/>
          <w:szCs w:val="22"/>
        </w:rPr>
        <w:t>1.4</w:t>
      </w:r>
      <w:r w:rsidR="00657967" w:rsidRPr="00DC3814">
        <w:rPr>
          <w:sz w:val="22"/>
          <w:szCs w:val="22"/>
        </w:rPr>
        <w:t>.</w:t>
      </w:r>
      <w:r w:rsidR="00657967" w:rsidRPr="00DC3814">
        <w:rPr>
          <w:sz w:val="22"/>
          <w:szCs w:val="22"/>
        </w:rPr>
        <w:tab/>
        <w:t>Visi iepriekšminētie dokumenti, turpmāk tekstā saukti Līguma dokumenti, kas ir pievienoti šim Līgumam, ir tā neatņemama sastāvdaļa.</w:t>
      </w:r>
    </w:p>
    <w:p w14:paraId="56D4B488" w14:textId="77777777" w:rsidR="00657967" w:rsidRDefault="00657967" w:rsidP="00657967">
      <w:pPr>
        <w:jc w:val="both"/>
        <w:rPr>
          <w:sz w:val="22"/>
          <w:szCs w:val="22"/>
        </w:rPr>
      </w:pPr>
    </w:p>
    <w:p w14:paraId="391E9DE6" w14:textId="77777777" w:rsidR="00657967" w:rsidRDefault="00657967" w:rsidP="00657967">
      <w:pPr>
        <w:keepNext/>
        <w:spacing w:after="240"/>
        <w:ind w:firstLine="357"/>
        <w:jc w:val="center"/>
        <w:rPr>
          <w:b/>
          <w:sz w:val="22"/>
          <w:szCs w:val="22"/>
        </w:rPr>
      </w:pPr>
      <w:r>
        <w:rPr>
          <w:b/>
          <w:sz w:val="22"/>
          <w:szCs w:val="22"/>
        </w:rPr>
        <w:t>2.</w:t>
      </w:r>
      <w:r>
        <w:rPr>
          <w:b/>
          <w:sz w:val="22"/>
          <w:szCs w:val="22"/>
        </w:rPr>
        <w:tab/>
      </w:r>
      <w:r w:rsidRPr="005177F9">
        <w:rPr>
          <w:b/>
          <w:sz w:val="22"/>
          <w:szCs w:val="22"/>
        </w:rPr>
        <w:t>LĪ</w:t>
      </w:r>
      <w:r w:rsidR="0051289D" w:rsidRPr="005177F9">
        <w:rPr>
          <w:b/>
          <w:sz w:val="22"/>
          <w:szCs w:val="22"/>
        </w:rPr>
        <w:t>GUMCENA. DARBU APMAKSAS KĀRTĪBA</w:t>
      </w:r>
    </w:p>
    <w:p w14:paraId="669C47E2" w14:textId="77777777" w:rsidR="00DF775D" w:rsidRPr="00586D6A" w:rsidRDefault="00657967" w:rsidP="00586D6A">
      <w:pPr>
        <w:ind w:left="768" w:hanging="816"/>
        <w:jc w:val="both"/>
        <w:rPr>
          <w:sz w:val="22"/>
          <w:szCs w:val="22"/>
        </w:rPr>
      </w:pPr>
      <w:r w:rsidRPr="00DC3814">
        <w:rPr>
          <w:sz w:val="22"/>
          <w:szCs w:val="22"/>
        </w:rPr>
        <w:t>2.1.</w:t>
      </w:r>
      <w:r w:rsidRPr="00DC3814">
        <w:rPr>
          <w:sz w:val="22"/>
          <w:szCs w:val="22"/>
        </w:rPr>
        <w:tab/>
      </w:r>
      <w:r w:rsidRPr="00F42074">
        <w:rPr>
          <w:sz w:val="22"/>
          <w:szCs w:val="22"/>
        </w:rPr>
        <w:t xml:space="preserve">Par šī Līguma 1.1.punktā noteikto Darbu izpildi </w:t>
      </w:r>
      <w:r w:rsidRPr="00F42074">
        <w:rPr>
          <w:bCs/>
          <w:i/>
          <w:iCs/>
          <w:sz w:val="22"/>
          <w:szCs w:val="22"/>
        </w:rPr>
        <w:t>PASŪTĪTĀJS</w:t>
      </w:r>
      <w:r w:rsidRPr="00F42074">
        <w:rPr>
          <w:sz w:val="22"/>
          <w:szCs w:val="22"/>
        </w:rPr>
        <w:t xml:space="preserve"> samaksā </w:t>
      </w:r>
      <w:r w:rsidRPr="00F42074">
        <w:rPr>
          <w:bCs/>
          <w:i/>
          <w:iCs/>
          <w:sz w:val="22"/>
          <w:szCs w:val="22"/>
        </w:rPr>
        <w:t>IZPILDĪTĀJAM</w:t>
      </w:r>
      <w:r w:rsidRPr="00F42074">
        <w:rPr>
          <w:sz w:val="22"/>
          <w:szCs w:val="22"/>
        </w:rPr>
        <w:t xml:space="preserve"> samaksu </w:t>
      </w:r>
      <w:r w:rsidR="00B37A46">
        <w:rPr>
          <w:b/>
          <w:bCs/>
          <w:sz w:val="22"/>
          <w:szCs w:val="22"/>
        </w:rPr>
        <w:t>EUR</w:t>
      </w:r>
      <w:r w:rsidR="003C3167" w:rsidRPr="00F42074">
        <w:rPr>
          <w:b/>
          <w:bCs/>
          <w:sz w:val="22"/>
          <w:szCs w:val="22"/>
        </w:rPr>
        <w:t xml:space="preserve"> ____________ (____________ </w:t>
      </w:r>
      <w:r w:rsidR="00B37A46">
        <w:rPr>
          <w:b/>
          <w:bCs/>
          <w:sz w:val="22"/>
          <w:szCs w:val="22"/>
        </w:rPr>
        <w:t>eiro</w:t>
      </w:r>
      <w:r w:rsidR="003C3167" w:rsidRPr="00F42074">
        <w:rPr>
          <w:b/>
          <w:bCs/>
          <w:sz w:val="22"/>
          <w:szCs w:val="22"/>
        </w:rPr>
        <w:t xml:space="preserve"> un __ </w:t>
      </w:r>
      <w:r w:rsidR="00B37A46">
        <w:rPr>
          <w:b/>
          <w:bCs/>
          <w:sz w:val="22"/>
          <w:szCs w:val="22"/>
        </w:rPr>
        <w:t>centi</w:t>
      </w:r>
      <w:r w:rsidRPr="00F42074">
        <w:rPr>
          <w:b/>
          <w:bCs/>
          <w:sz w:val="22"/>
          <w:szCs w:val="22"/>
        </w:rPr>
        <w:t>)</w:t>
      </w:r>
      <w:r w:rsidRPr="00F42074">
        <w:rPr>
          <w:bCs/>
          <w:sz w:val="22"/>
          <w:szCs w:val="22"/>
        </w:rPr>
        <w:t xml:space="preserve">, turpmāk tekstā </w:t>
      </w:r>
      <w:r w:rsidRPr="00F42074">
        <w:rPr>
          <w:b/>
          <w:sz w:val="22"/>
          <w:szCs w:val="22"/>
        </w:rPr>
        <w:t>Līgumcena</w:t>
      </w:r>
      <w:r w:rsidRPr="00F42074">
        <w:rPr>
          <w:bCs/>
          <w:sz w:val="22"/>
          <w:szCs w:val="22"/>
        </w:rPr>
        <w:t>, kas sastāv no Darbu izmaksām</w:t>
      </w:r>
      <w:r w:rsidRPr="00F42074">
        <w:rPr>
          <w:b/>
          <w:bCs/>
          <w:sz w:val="22"/>
          <w:szCs w:val="22"/>
        </w:rPr>
        <w:t xml:space="preserve"> </w:t>
      </w:r>
      <w:r w:rsidR="00586D6A">
        <w:rPr>
          <w:sz w:val="22"/>
          <w:szCs w:val="22"/>
        </w:rPr>
        <w:t>EUR</w:t>
      </w:r>
      <w:r w:rsidR="00DF775D" w:rsidRPr="00F42074">
        <w:rPr>
          <w:sz w:val="22"/>
          <w:szCs w:val="22"/>
        </w:rPr>
        <w:t xml:space="preserve"> ___</w:t>
      </w:r>
      <w:r w:rsidR="00586D6A">
        <w:rPr>
          <w:sz w:val="22"/>
          <w:szCs w:val="22"/>
        </w:rPr>
        <w:t>____________ (_____________ eiro un __ centu</w:t>
      </w:r>
      <w:r w:rsidR="00DF775D" w:rsidRPr="00F42074">
        <w:rPr>
          <w:sz w:val="22"/>
          <w:szCs w:val="22"/>
        </w:rPr>
        <w:t>) apmērā</w:t>
      </w:r>
      <w:r w:rsidR="00D22875">
        <w:rPr>
          <w:sz w:val="22"/>
          <w:szCs w:val="22"/>
        </w:rPr>
        <w:t xml:space="preserve"> </w:t>
      </w:r>
      <w:r w:rsidR="00DF775D" w:rsidRPr="00F42074">
        <w:rPr>
          <w:sz w:val="22"/>
          <w:szCs w:val="22"/>
        </w:rPr>
        <w:t>bez</w:t>
      </w:r>
      <w:r w:rsidRPr="00F42074">
        <w:rPr>
          <w:sz w:val="22"/>
          <w:szCs w:val="22"/>
        </w:rPr>
        <w:t xml:space="preserve"> Pievienotās vērtības nodokļa</w:t>
      </w:r>
      <w:r w:rsidR="00D22875">
        <w:rPr>
          <w:sz w:val="22"/>
          <w:szCs w:val="22"/>
        </w:rPr>
        <w:t xml:space="preserve"> (PVN) un PVN EUR </w:t>
      </w:r>
      <w:r w:rsidR="00D22875" w:rsidRPr="00F42074">
        <w:rPr>
          <w:sz w:val="22"/>
          <w:szCs w:val="22"/>
        </w:rPr>
        <w:t>___</w:t>
      </w:r>
      <w:r w:rsidR="00D22875">
        <w:rPr>
          <w:sz w:val="22"/>
          <w:szCs w:val="22"/>
        </w:rPr>
        <w:t>____________ (_____________ eiro un __ centu</w:t>
      </w:r>
      <w:r w:rsidR="00D22875" w:rsidRPr="00F42074">
        <w:rPr>
          <w:sz w:val="22"/>
          <w:szCs w:val="22"/>
        </w:rPr>
        <w:t>) apmērā</w:t>
      </w:r>
      <w:r w:rsidRPr="00F42074">
        <w:rPr>
          <w:sz w:val="22"/>
          <w:szCs w:val="22"/>
        </w:rPr>
        <w:t xml:space="preserve">. </w:t>
      </w:r>
    </w:p>
    <w:p w14:paraId="147EA64F" w14:textId="77777777" w:rsidR="00657967" w:rsidRPr="00DC3814" w:rsidRDefault="005177F9" w:rsidP="00657967">
      <w:pPr>
        <w:pStyle w:val="Pamattekstaatkpe31"/>
        <w:spacing w:after="0"/>
        <w:ind w:left="768" w:hanging="786"/>
        <w:jc w:val="both"/>
        <w:rPr>
          <w:iCs/>
          <w:sz w:val="22"/>
          <w:szCs w:val="22"/>
          <w:lang w:val="lv-LV"/>
        </w:rPr>
      </w:pPr>
      <w:r>
        <w:rPr>
          <w:sz w:val="22"/>
          <w:szCs w:val="22"/>
          <w:lang w:val="lv-LV"/>
        </w:rPr>
        <w:t>2.2.</w:t>
      </w:r>
      <w:r>
        <w:rPr>
          <w:sz w:val="22"/>
          <w:szCs w:val="22"/>
          <w:lang w:val="lv-LV"/>
        </w:rPr>
        <w:tab/>
      </w:r>
      <w:r w:rsidR="00657967" w:rsidRPr="00DC3814">
        <w:rPr>
          <w:sz w:val="22"/>
          <w:szCs w:val="22"/>
          <w:lang w:val="lv-LV"/>
        </w:rPr>
        <w:t xml:space="preserve">Līgumcena ietver Darba, materiālu, mehānismu izmaksas u.c. maksājumus, kas jāveic </w:t>
      </w:r>
      <w:r w:rsidR="00657967" w:rsidRPr="00DC3814">
        <w:rPr>
          <w:bCs/>
          <w:i/>
          <w:iCs/>
          <w:sz w:val="22"/>
          <w:szCs w:val="22"/>
          <w:lang w:val="lv-LV"/>
        </w:rPr>
        <w:t>IZPILDĪTĀJAM</w:t>
      </w:r>
      <w:r w:rsidR="00657967" w:rsidRPr="00DC3814">
        <w:rPr>
          <w:sz w:val="22"/>
          <w:szCs w:val="22"/>
          <w:lang w:val="lv-LV"/>
        </w:rPr>
        <w:t xml:space="preserve">, vadoties no šī Līguma noteikumiem. Visi Darbi, kuri nav ievērtēti </w:t>
      </w:r>
      <w:r w:rsidR="00657967" w:rsidRPr="00DC3814">
        <w:rPr>
          <w:bCs/>
          <w:i/>
          <w:iCs/>
          <w:sz w:val="22"/>
          <w:szCs w:val="22"/>
          <w:lang w:val="lv-LV"/>
        </w:rPr>
        <w:t>IZPILDĪTĀJA</w:t>
      </w:r>
      <w:r w:rsidR="00657967" w:rsidRPr="00DC3814">
        <w:rPr>
          <w:sz w:val="22"/>
          <w:szCs w:val="22"/>
          <w:lang w:val="lv-LV"/>
        </w:rPr>
        <w:t xml:space="preserve"> izstrādātā un PUŠU apstiprinātā Tāmē, tiek veikti uz </w:t>
      </w:r>
      <w:r w:rsidR="00657967" w:rsidRPr="00DC3814">
        <w:rPr>
          <w:bCs/>
          <w:i/>
          <w:iCs/>
          <w:sz w:val="22"/>
          <w:szCs w:val="22"/>
          <w:lang w:val="lv-LV"/>
        </w:rPr>
        <w:t>IZPILDĪTĀJA</w:t>
      </w:r>
      <w:r w:rsidR="00657967" w:rsidRPr="00DC3814">
        <w:rPr>
          <w:sz w:val="22"/>
          <w:szCs w:val="22"/>
          <w:lang w:val="lv-LV"/>
        </w:rPr>
        <w:t xml:space="preserve"> rēķina. </w:t>
      </w:r>
      <w:r w:rsidR="00657967" w:rsidRPr="00DC3814">
        <w:rPr>
          <w:iCs/>
          <w:sz w:val="22"/>
          <w:szCs w:val="22"/>
          <w:lang w:val="lv-LV"/>
        </w:rPr>
        <w:t xml:space="preserve">Visi Darbi, kuru veikšana nav tieši norādīta </w:t>
      </w:r>
      <w:r w:rsidR="00657967" w:rsidRPr="00DC3814">
        <w:rPr>
          <w:bCs/>
          <w:i/>
          <w:iCs/>
          <w:sz w:val="22"/>
          <w:szCs w:val="22"/>
          <w:lang w:val="lv-LV"/>
        </w:rPr>
        <w:t>IZPILDĪTĀJA</w:t>
      </w:r>
      <w:r w:rsidR="00657967" w:rsidRPr="00DC3814">
        <w:rPr>
          <w:sz w:val="22"/>
          <w:szCs w:val="22"/>
          <w:lang w:val="lv-LV"/>
        </w:rPr>
        <w:t xml:space="preserve"> izstrādātajā un PUŠU apstiprinātajā Tāmē</w:t>
      </w:r>
      <w:r w:rsidR="00657967" w:rsidRPr="00DC3814">
        <w:rPr>
          <w:iCs/>
          <w:sz w:val="22"/>
          <w:szCs w:val="22"/>
          <w:lang w:val="lv-LV"/>
        </w:rPr>
        <w:t>, bet kurus ir nepieciešams veikt, lai pabeigtu Darbus</w:t>
      </w:r>
      <w:r w:rsidR="00657967" w:rsidRPr="00DC3814">
        <w:rPr>
          <w:b/>
          <w:iCs/>
          <w:sz w:val="22"/>
          <w:szCs w:val="22"/>
          <w:lang w:val="lv-LV"/>
        </w:rPr>
        <w:t xml:space="preserve"> </w:t>
      </w:r>
      <w:r w:rsidR="00657967" w:rsidRPr="00DC3814">
        <w:rPr>
          <w:bCs/>
          <w:iCs/>
          <w:sz w:val="22"/>
          <w:szCs w:val="22"/>
          <w:lang w:val="lv-LV"/>
        </w:rPr>
        <w:t>paredzētajā apjomā</w:t>
      </w:r>
      <w:r w:rsidR="00657967" w:rsidRPr="00DC3814">
        <w:rPr>
          <w:iCs/>
          <w:sz w:val="22"/>
          <w:szCs w:val="22"/>
          <w:lang w:val="lv-LV"/>
        </w:rPr>
        <w:t xml:space="preserve">, tiek uzskatīti par Darbiem, kuri tiek apmaksāti no </w:t>
      </w:r>
      <w:r w:rsidR="00657967" w:rsidRPr="00DC3814">
        <w:rPr>
          <w:sz w:val="22"/>
          <w:szCs w:val="22"/>
          <w:lang w:val="lv-LV"/>
        </w:rPr>
        <w:t>Līgumcenas</w:t>
      </w:r>
      <w:r w:rsidR="00657967" w:rsidRPr="00DC3814">
        <w:rPr>
          <w:iCs/>
          <w:sz w:val="22"/>
          <w:szCs w:val="22"/>
          <w:lang w:val="lv-LV"/>
        </w:rPr>
        <w:t>.</w:t>
      </w:r>
    </w:p>
    <w:p w14:paraId="59BEEC2E" w14:textId="77777777" w:rsidR="00657967" w:rsidRPr="00DC3814" w:rsidRDefault="00657967" w:rsidP="005465C1">
      <w:pPr>
        <w:pStyle w:val="Pamattekstaatkpe31"/>
        <w:numPr>
          <w:ilvl w:val="1"/>
          <w:numId w:val="11"/>
        </w:numPr>
        <w:tabs>
          <w:tab w:val="left" w:pos="855"/>
        </w:tabs>
        <w:spacing w:after="0"/>
        <w:ind w:left="0"/>
        <w:jc w:val="both"/>
        <w:rPr>
          <w:sz w:val="22"/>
          <w:szCs w:val="22"/>
          <w:lang w:val="lv-LV"/>
        </w:rPr>
      </w:pPr>
      <w:r w:rsidRPr="00DC3814">
        <w:rPr>
          <w:sz w:val="22"/>
          <w:szCs w:val="22"/>
          <w:lang w:val="lv-LV"/>
        </w:rPr>
        <w:t>Līgumcena ir pakļauta izmaiņām tikai sekojošos gadījumos, ja:</w:t>
      </w:r>
    </w:p>
    <w:p w14:paraId="6979429E" w14:textId="3A1A3A97" w:rsidR="00657967" w:rsidRPr="00BE7570" w:rsidRDefault="00657967" w:rsidP="00BE7570">
      <w:pPr>
        <w:numPr>
          <w:ilvl w:val="2"/>
          <w:numId w:val="11"/>
        </w:numPr>
        <w:tabs>
          <w:tab w:val="left" w:pos="1440"/>
        </w:tabs>
        <w:suppressAutoHyphens/>
        <w:ind w:left="2160" w:hanging="720"/>
        <w:jc w:val="both"/>
        <w:rPr>
          <w:sz w:val="22"/>
          <w:szCs w:val="22"/>
        </w:rPr>
      </w:pPr>
      <w:r w:rsidRPr="00DC3814">
        <w:rPr>
          <w:bCs/>
          <w:i/>
          <w:iCs/>
          <w:sz w:val="22"/>
          <w:szCs w:val="22"/>
        </w:rPr>
        <w:t>PASŪTĪTĀJS</w:t>
      </w:r>
      <w:r w:rsidRPr="00DC3814">
        <w:rPr>
          <w:sz w:val="22"/>
          <w:szCs w:val="22"/>
        </w:rPr>
        <w:t xml:space="preserve"> ir pieprasījis veikt darbus, kuri nav atrunāti šī Līguma noteikumos vai atteicies no daļas </w:t>
      </w:r>
      <w:r w:rsidRPr="00DC3814">
        <w:rPr>
          <w:bCs/>
          <w:i/>
          <w:iCs/>
          <w:sz w:val="22"/>
          <w:szCs w:val="22"/>
        </w:rPr>
        <w:t>IZPILDĪTĀJA</w:t>
      </w:r>
      <w:r w:rsidRPr="00DC3814">
        <w:rPr>
          <w:sz w:val="22"/>
          <w:szCs w:val="22"/>
        </w:rPr>
        <w:t xml:space="preserve"> veicamo darbu apjoma, par ko PUSĒM jānoslēdz vienošanās.</w:t>
      </w:r>
    </w:p>
    <w:p w14:paraId="6BFD85F5" w14:textId="7A6B5309" w:rsidR="00657967" w:rsidRPr="00DC3814" w:rsidRDefault="00657967" w:rsidP="00657967">
      <w:pPr>
        <w:ind w:left="720" w:hanging="720"/>
        <w:jc w:val="both"/>
        <w:rPr>
          <w:sz w:val="22"/>
          <w:szCs w:val="22"/>
        </w:rPr>
      </w:pPr>
      <w:r w:rsidRPr="00DC3814">
        <w:rPr>
          <w:sz w:val="22"/>
          <w:szCs w:val="22"/>
        </w:rPr>
        <w:lastRenderedPageBreak/>
        <w:t>2</w:t>
      </w:r>
      <w:r w:rsidR="00BE7570">
        <w:rPr>
          <w:sz w:val="22"/>
          <w:szCs w:val="22"/>
        </w:rPr>
        <w:t>.4</w:t>
      </w:r>
      <w:r w:rsidRPr="00DC3814">
        <w:rPr>
          <w:sz w:val="22"/>
          <w:szCs w:val="22"/>
        </w:rPr>
        <w:t>.</w:t>
      </w:r>
      <w:r w:rsidRPr="00DC3814">
        <w:rPr>
          <w:sz w:val="22"/>
          <w:szCs w:val="22"/>
        </w:rPr>
        <w:tab/>
      </w:r>
      <w:r w:rsidR="00FB02B1">
        <w:rPr>
          <w:sz w:val="22"/>
          <w:szCs w:val="22"/>
        </w:rPr>
        <w:t>A</w:t>
      </w:r>
      <w:r w:rsidRPr="00DC3814">
        <w:rPr>
          <w:sz w:val="22"/>
          <w:szCs w:val="22"/>
        </w:rPr>
        <w:t xml:space="preserve">pmaksu par kvalitatīvi paveiktiem Darbiem </w:t>
      </w:r>
      <w:r w:rsidRPr="00DC3814">
        <w:rPr>
          <w:bCs/>
          <w:i/>
          <w:iCs/>
          <w:sz w:val="22"/>
          <w:szCs w:val="22"/>
        </w:rPr>
        <w:t>PASŪTĪTĀJS</w:t>
      </w:r>
      <w:r w:rsidR="00DD5728">
        <w:rPr>
          <w:sz w:val="22"/>
          <w:szCs w:val="22"/>
        </w:rPr>
        <w:t xml:space="preserve"> veic </w:t>
      </w:r>
      <w:r w:rsidR="00DD5728" w:rsidRPr="00E15A29">
        <w:rPr>
          <w:sz w:val="22"/>
          <w:szCs w:val="22"/>
        </w:rPr>
        <w:t>30 (trīs</w:t>
      </w:r>
      <w:r w:rsidRPr="00E15A29">
        <w:rPr>
          <w:sz w:val="22"/>
          <w:szCs w:val="22"/>
        </w:rPr>
        <w:t>desmit</w:t>
      </w:r>
      <w:r w:rsidR="005177F9">
        <w:rPr>
          <w:sz w:val="22"/>
          <w:szCs w:val="22"/>
        </w:rPr>
        <w:t>) darba dienu laikā pēc</w:t>
      </w:r>
      <w:r w:rsidRPr="00DC3814">
        <w:rPr>
          <w:sz w:val="22"/>
          <w:szCs w:val="22"/>
        </w:rPr>
        <w:t xml:space="preserve"> Līguma 5.2.punktā noteiktā Darbu pieņemšana-nodošanas akta parakstīšanas</w:t>
      </w:r>
      <w:r w:rsidR="005177F9">
        <w:rPr>
          <w:sz w:val="22"/>
          <w:szCs w:val="22"/>
        </w:rPr>
        <w:t xml:space="preserve">, </w:t>
      </w:r>
      <w:r w:rsidRPr="00DC3814">
        <w:rPr>
          <w:sz w:val="22"/>
          <w:szCs w:val="22"/>
        </w:rPr>
        <w:t>attiecīgi noformētas i</w:t>
      </w:r>
      <w:r w:rsidR="00BE7570">
        <w:rPr>
          <w:sz w:val="22"/>
          <w:szCs w:val="22"/>
        </w:rPr>
        <w:t>zpilddokumentācijas nodošanas,</w:t>
      </w:r>
      <w:r w:rsidRPr="00DC3814">
        <w:rPr>
          <w:sz w:val="22"/>
          <w:szCs w:val="22"/>
        </w:rPr>
        <w:t xml:space="preserve"> atbilstoša rēķina saņemšanas no </w:t>
      </w:r>
      <w:r w:rsidRPr="00DC3814">
        <w:rPr>
          <w:bCs/>
          <w:i/>
          <w:iCs/>
          <w:sz w:val="22"/>
          <w:szCs w:val="22"/>
        </w:rPr>
        <w:t>IZPILDĪTĀJA</w:t>
      </w:r>
      <w:r w:rsidR="00BE7570">
        <w:rPr>
          <w:bCs/>
          <w:i/>
          <w:iCs/>
          <w:sz w:val="22"/>
          <w:szCs w:val="22"/>
        </w:rPr>
        <w:t xml:space="preserve"> </w:t>
      </w:r>
      <w:r w:rsidR="00BE7570" w:rsidRPr="00BE7570">
        <w:rPr>
          <w:bCs/>
          <w:iCs/>
          <w:sz w:val="22"/>
          <w:szCs w:val="22"/>
        </w:rPr>
        <w:t>un</w:t>
      </w:r>
      <w:r w:rsidR="00BE7570">
        <w:rPr>
          <w:bCs/>
          <w:i/>
          <w:iCs/>
          <w:sz w:val="22"/>
          <w:szCs w:val="22"/>
        </w:rPr>
        <w:t xml:space="preserve"> </w:t>
      </w:r>
      <w:r w:rsidR="00BE7570">
        <w:rPr>
          <w:rFonts w:eastAsia="MS Mincho"/>
          <w:iCs/>
          <w:sz w:val="22"/>
          <w:szCs w:val="22"/>
        </w:rPr>
        <w:t>akta</w:t>
      </w:r>
      <w:r w:rsidR="00BE7570" w:rsidRPr="00DC3814">
        <w:rPr>
          <w:rFonts w:eastAsia="MS Mincho"/>
          <w:iCs/>
          <w:sz w:val="22"/>
          <w:szCs w:val="22"/>
        </w:rPr>
        <w:t xml:space="preserve"> </w:t>
      </w:r>
      <w:r w:rsidR="00BE7570" w:rsidRPr="00DC3814">
        <w:rPr>
          <w:sz w:val="22"/>
          <w:szCs w:val="22"/>
        </w:rPr>
        <w:t>Forma Nr.2</w:t>
      </w:r>
      <w:r w:rsidR="00BE7570">
        <w:rPr>
          <w:sz w:val="22"/>
          <w:szCs w:val="22"/>
        </w:rPr>
        <w:t xml:space="preserve"> iesiegšanas</w:t>
      </w:r>
      <w:r w:rsidRPr="00DC3814">
        <w:rPr>
          <w:sz w:val="22"/>
          <w:szCs w:val="22"/>
        </w:rPr>
        <w:t>.</w:t>
      </w:r>
    </w:p>
    <w:p w14:paraId="7808EAAE" w14:textId="553F347F" w:rsidR="00657967" w:rsidRPr="00DC3814" w:rsidRDefault="00657967" w:rsidP="00657967">
      <w:pPr>
        <w:ind w:left="720" w:hanging="720"/>
        <w:jc w:val="both"/>
        <w:rPr>
          <w:sz w:val="22"/>
          <w:szCs w:val="22"/>
        </w:rPr>
      </w:pPr>
      <w:r w:rsidRPr="00DC3814">
        <w:rPr>
          <w:sz w:val="22"/>
          <w:szCs w:val="22"/>
        </w:rPr>
        <w:t>2.</w:t>
      </w:r>
      <w:r w:rsidR="00BE7570">
        <w:rPr>
          <w:sz w:val="22"/>
          <w:szCs w:val="22"/>
        </w:rPr>
        <w:t>5</w:t>
      </w:r>
      <w:r w:rsidRPr="00DC3814">
        <w:rPr>
          <w:sz w:val="22"/>
          <w:szCs w:val="22"/>
        </w:rPr>
        <w:t>.</w:t>
      </w:r>
      <w:r w:rsidRPr="00DC3814">
        <w:rPr>
          <w:sz w:val="22"/>
          <w:szCs w:val="22"/>
        </w:rPr>
        <w:tab/>
        <w:t xml:space="preserve">Gadījumā, ja </w:t>
      </w:r>
      <w:r w:rsidRPr="00DC3814">
        <w:rPr>
          <w:bCs/>
          <w:i/>
          <w:iCs/>
          <w:sz w:val="22"/>
          <w:szCs w:val="22"/>
        </w:rPr>
        <w:t>IZPILDĪTĀJA</w:t>
      </w:r>
      <w:r w:rsidRPr="00DC3814">
        <w:rPr>
          <w:sz w:val="22"/>
          <w:szCs w:val="22"/>
        </w:rPr>
        <w:t xml:space="preserve"> vai tā pieaicināta darbuzņēmēja darbības rezultātā Objektā </w:t>
      </w:r>
      <w:r w:rsidRPr="00DC3814">
        <w:rPr>
          <w:bCs/>
          <w:i/>
          <w:iCs/>
          <w:sz w:val="22"/>
          <w:szCs w:val="22"/>
        </w:rPr>
        <w:t>PASŪTĪTĀJAM</w:t>
      </w:r>
      <w:r w:rsidRPr="00DC3814">
        <w:rPr>
          <w:sz w:val="22"/>
          <w:szCs w:val="22"/>
        </w:rPr>
        <w:t xml:space="preserve"> tiek nodarīti jebkura veida zaudējumi, </w:t>
      </w:r>
      <w:r w:rsidRPr="00DC3814">
        <w:rPr>
          <w:bCs/>
          <w:i/>
          <w:iCs/>
          <w:sz w:val="22"/>
          <w:szCs w:val="22"/>
        </w:rPr>
        <w:t>PASŪTĪTĀJAM</w:t>
      </w:r>
      <w:r w:rsidRPr="00DC3814">
        <w:rPr>
          <w:sz w:val="22"/>
          <w:szCs w:val="22"/>
        </w:rPr>
        <w:t xml:space="preserve"> ir tiesības ieturēt zaudējuma summu, atbilstoši </w:t>
      </w:r>
      <w:r w:rsidRPr="00DC3814">
        <w:rPr>
          <w:bCs/>
          <w:i/>
          <w:iCs/>
          <w:sz w:val="22"/>
          <w:szCs w:val="22"/>
        </w:rPr>
        <w:t>PASŪTĪTĀJA</w:t>
      </w:r>
      <w:r w:rsidRPr="00DC3814">
        <w:rPr>
          <w:sz w:val="22"/>
          <w:szCs w:val="22"/>
        </w:rPr>
        <w:t xml:space="preserve"> rakstveidā noformētajam un </w:t>
      </w:r>
      <w:r w:rsidRPr="00DC3814">
        <w:rPr>
          <w:bCs/>
          <w:i/>
          <w:iCs/>
          <w:sz w:val="22"/>
          <w:szCs w:val="22"/>
        </w:rPr>
        <w:t>IZPILDĪTĀJAM</w:t>
      </w:r>
      <w:r w:rsidRPr="00DC3814">
        <w:rPr>
          <w:sz w:val="22"/>
          <w:szCs w:val="22"/>
        </w:rPr>
        <w:t xml:space="preserve"> iesniegtajam radušos zaudējumu aprēķinam, no samaksas, kas ir paredzēta izmaksai </w:t>
      </w:r>
      <w:r w:rsidRPr="00DC3814">
        <w:rPr>
          <w:bCs/>
          <w:i/>
          <w:iCs/>
          <w:sz w:val="22"/>
          <w:szCs w:val="22"/>
        </w:rPr>
        <w:t>IZPILDĪTĀJAM</w:t>
      </w:r>
      <w:r w:rsidRPr="00DC3814">
        <w:rPr>
          <w:sz w:val="22"/>
          <w:szCs w:val="22"/>
        </w:rPr>
        <w:t xml:space="preserve"> par kvalitatīvi izpildītiem Darbiem. Ieturētā summa par nodarītiem zaudējumiem netiks izmaksāta </w:t>
      </w:r>
      <w:r w:rsidRPr="00DC3814">
        <w:rPr>
          <w:bCs/>
          <w:i/>
          <w:iCs/>
          <w:sz w:val="22"/>
          <w:szCs w:val="22"/>
        </w:rPr>
        <w:t>IZPILDĪTĀJAM</w:t>
      </w:r>
      <w:r w:rsidRPr="00DC3814">
        <w:rPr>
          <w:sz w:val="22"/>
          <w:szCs w:val="22"/>
        </w:rPr>
        <w:t xml:space="preserve">. Ja ieturētās summas apmērs pietrūks zaudējuma dzēšanai, tad zaudējuma summas un ieturētās summas starpību </w:t>
      </w:r>
      <w:r w:rsidRPr="00DC3814">
        <w:rPr>
          <w:bCs/>
          <w:i/>
          <w:iCs/>
          <w:sz w:val="22"/>
          <w:szCs w:val="22"/>
        </w:rPr>
        <w:t>IZPILDĪTĀJS</w:t>
      </w:r>
      <w:r w:rsidRPr="00DC3814">
        <w:rPr>
          <w:sz w:val="22"/>
          <w:szCs w:val="22"/>
        </w:rPr>
        <w:t xml:space="preserve"> apņemas samaksāt 15 (piecpadsmit) darba dienu laikā pēc rēķina saņemšanas no </w:t>
      </w:r>
      <w:r w:rsidRPr="00DC3814">
        <w:rPr>
          <w:bCs/>
          <w:i/>
          <w:iCs/>
          <w:sz w:val="22"/>
          <w:szCs w:val="22"/>
        </w:rPr>
        <w:t>PASŪTĪTĀJA</w:t>
      </w:r>
      <w:r w:rsidRPr="00DC3814">
        <w:rPr>
          <w:sz w:val="22"/>
          <w:szCs w:val="22"/>
        </w:rPr>
        <w:t>.</w:t>
      </w:r>
    </w:p>
    <w:p w14:paraId="09201DF5" w14:textId="77777777" w:rsidR="00657967" w:rsidRDefault="00657967" w:rsidP="00657967">
      <w:pPr>
        <w:jc w:val="both"/>
        <w:rPr>
          <w:sz w:val="22"/>
          <w:szCs w:val="22"/>
        </w:rPr>
      </w:pPr>
    </w:p>
    <w:p w14:paraId="302A0683" w14:textId="77777777" w:rsidR="00657967" w:rsidRDefault="00657967" w:rsidP="00657967">
      <w:pPr>
        <w:keepNext/>
        <w:spacing w:after="240"/>
        <w:ind w:firstLine="357"/>
        <w:jc w:val="center"/>
        <w:rPr>
          <w:b/>
          <w:sz w:val="22"/>
          <w:szCs w:val="22"/>
        </w:rPr>
      </w:pPr>
      <w:r>
        <w:rPr>
          <w:b/>
          <w:sz w:val="22"/>
          <w:szCs w:val="22"/>
        </w:rPr>
        <w:t>3.</w:t>
      </w:r>
      <w:r>
        <w:rPr>
          <w:b/>
          <w:sz w:val="22"/>
          <w:szCs w:val="22"/>
        </w:rPr>
        <w:tab/>
        <w:t>PASŪTĪTĀJA TIESĪBAS UN PIENĀKUMI</w:t>
      </w:r>
    </w:p>
    <w:p w14:paraId="5748A681" w14:textId="77777777"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3.1.</w:t>
      </w:r>
      <w:r w:rsidRPr="00DC3814">
        <w:rPr>
          <w:rFonts w:ascii="Times New Roman" w:hAnsi="Times New Roman"/>
          <w:szCs w:val="22"/>
        </w:rPr>
        <w:tab/>
      </w:r>
      <w:r w:rsidRPr="00DC3814">
        <w:rPr>
          <w:rFonts w:ascii="Times New Roman" w:hAnsi="Times New Roman"/>
          <w:bCs/>
          <w:i/>
          <w:iCs/>
          <w:szCs w:val="22"/>
        </w:rPr>
        <w:t>PASŪTĪTĀJS</w:t>
      </w:r>
      <w:r w:rsidRPr="00DC3814">
        <w:rPr>
          <w:rFonts w:ascii="Times New Roman" w:hAnsi="Times New Roman"/>
          <w:szCs w:val="22"/>
        </w:rPr>
        <w:t xml:space="preserve"> samaksā </w:t>
      </w:r>
      <w:r w:rsidRPr="00DC3814">
        <w:rPr>
          <w:rFonts w:ascii="Times New Roman" w:hAnsi="Times New Roman"/>
          <w:bCs/>
          <w:i/>
          <w:iCs/>
          <w:szCs w:val="22"/>
        </w:rPr>
        <w:t>IZPILDĪTĀJAM</w:t>
      </w:r>
      <w:r w:rsidRPr="00DC3814">
        <w:rPr>
          <w:rFonts w:ascii="Times New Roman" w:hAnsi="Times New Roman"/>
          <w:szCs w:val="22"/>
        </w:rPr>
        <w:t xml:space="preserve"> atlīdzīb</w:t>
      </w:r>
      <w:r w:rsidR="005177F9">
        <w:rPr>
          <w:rFonts w:ascii="Times New Roman" w:hAnsi="Times New Roman"/>
          <w:szCs w:val="22"/>
        </w:rPr>
        <w:t>u par kvalitatīvi (atbilstoši</w:t>
      </w:r>
      <w:r w:rsidRPr="00DC3814">
        <w:rPr>
          <w:rFonts w:ascii="Times New Roman" w:hAnsi="Times New Roman"/>
          <w:szCs w:val="22"/>
        </w:rPr>
        <w:t xml:space="preserve"> Līguma, Latvij</w:t>
      </w:r>
      <w:r w:rsidR="00252C97">
        <w:rPr>
          <w:rFonts w:ascii="Times New Roman" w:hAnsi="Times New Roman"/>
          <w:szCs w:val="22"/>
        </w:rPr>
        <w:t>as Būvnormatīvu</w:t>
      </w:r>
      <w:r w:rsidRPr="00DC3814">
        <w:rPr>
          <w:rFonts w:ascii="Times New Roman" w:hAnsi="Times New Roman"/>
          <w:szCs w:val="22"/>
        </w:rPr>
        <w:t xml:space="preserve"> noteikumiem) padarīto Darbu.</w:t>
      </w:r>
    </w:p>
    <w:p w14:paraId="192897AE" w14:textId="77777777" w:rsidR="00657967" w:rsidRPr="00DC3814" w:rsidRDefault="00657967" w:rsidP="00657967">
      <w:pPr>
        <w:ind w:left="720" w:hanging="720"/>
        <w:jc w:val="both"/>
        <w:rPr>
          <w:sz w:val="22"/>
          <w:szCs w:val="22"/>
        </w:rPr>
      </w:pPr>
      <w:r w:rsidRPr="00DC3814">
        <w:rPr>
          <w:sz w:val="22"/>
          <w:szCs w:val="22"/>
        </w:rPr>
        <w:t>3.2.</w:t>
      </w:r>
      <w:r w:rsidRPr="00DC3814">
        <w:rPr>
          <w:sz w:val="22"/>
          <w:szCs w:val="22"/>
        </w:rPr>
        <w:tab/>
        <w:t xml:space="preserve">Gadījumā, ja </w:t>
      </w:r>
      <w:r w:rsidRPr="00DC3814">
        <w:rPr>
          <w:bCs/>
          <w:i/>
          <w:iCs/>
          <w:sz w:val="22"/>
          <w:szCs w:val="22"/>
        </w:rPr>
        <w:t>IZPILDĪTĀJS</w:t>
      </w:r>
      <w:r w:rsidR="005177F9">
        <w:rPr>
          <w:sz w:val="22"/>
          <w:szCs w:val="22"/>
        </w:rPr>
        <w:t xml:space="preserve"> nespēj Darbus veikt</w:t>
      </w:r>
      <w:r w:rsidRPr="00DC3814">
        <w:rPr>
          <w:sz w:val="22"/>
          <w:szCs w:val="22"/>
        </w:rPr>
        <w:t xml:space="preserve"> Līgumā noteiktajā termiņā vai arī kavē jebkura Darba etapu/posmu/veidu vairāk kā par 5 (piecām) dienām, tad </w:t>
      </w:r>
      <w:r w:rsidRPr="00DC3814">
        <w:rPr>
          <w:bCs/>
          <w:i/>
          <w:iCs/>
          <w:sz w:val="22"/>
          <w:szCs w:val="22"/>
        </w:rPr>
        <w:t>PASŪTĪTĀJS</w:t>
      </w:r>
      <w:r w:rsidRPr="00DC3814">
        <w:rPr>
          <w:sz w:val="22"/>
          <w:szCs w:val="22"/>
        </w:rPr>
        <w:t xml:space="preserve"> ir tiesīgs pieprasīt papildus darbaspēka piesaistīšanu šiem Darbiem, vai arī šos Darbus nodot citam izpildītājam. </w:t>
      </w:r>
      <w:r w:rsidRPr="00DC3814">
        <w:rPr>
          <w:bCs/>
          <w:i/>
          <w:iCs/>
          <w:sz w:val="22"/>
          <w:szCs w:val="22"/>
        </w:rPr>
        <w:t>IZPILDĪTĀJS</w:t>
      </w:r>
      <w:r w:rsidRPr="00DC3814">
        <w:rPr>
          <w:sz w:val="22"/>
          <w:szCs w:val="22"/>
        </w:rPr>
        <w:t xml:space="preserve"> sedz </w:t>
      </w:r>
      <w:r w:rsidRPr="00DC3814">
        <w:rPr>
          <w:bCs/>
          <w:i/>
          <w:iCs/>
          <w:sz w:val="22"/>
          <w:szCs w:val="22"/>
        </w:rPr>
        <w:t>PASŪTĪTĀJAM</w:t>
      </w:r>
      <w:r w:rsidRPr="00DC3814">
        <w:rPr>
          <w:sz w:val="22"/>
          <w:szCs w:val="22"/>
        </w:rPr>
        <w:t xml:space="preserve"> radītos tiešos zaudējumus saistībā ar jauna izpildītāja piesaistīšanu un kalendārā grafika nokavējumu, atbilstoši </w:t>
      </w:r>
      <w:r w:rsidRPr="00DC3814">
        <w:rPr>
          <w:bCs/>
          <w:i/>
          <w:iCs/>
          <w:sz w:val="22"/>
          <w:szCs w:val="22"/>
        </w:rPr>
        <w:t>PASŪTĪTĀJA</w:t>
      </w:r>
      <w:r w:rsidRPr="00DC3814">
        <w:rPr>
          <w:sz w:val="22"/>
          <w:szCs w:val="22"/>
        </w:rPr>
        <w:t xml:space="preserve"> rakstveidā noformētajam un </w:t>
      </w:r>
      <w:r w:rsidRPr="00DC3814">
        <w:rPr>
          <w:bCs/>
          <w:i/>
          <w:iCs/>
          <w:sz w:val="22"/>
          <w:szCs w:val="22"/>
        </w:rPr>
        <w:t>IZPILDĪTĀJAM</w:t>
      </w:r>
      <w:r w:rsidRPr="00DC3814">
        <w:rPr>
          <w:sz w:val="22"/>
          <w:szCs w:val="22"/>
        </w:rPr>
        <w:t xml:space="preserve"> iesniegtajam radušos zaudējumu aprēķinam. Tas neatbrīvo </w:t>
      </w:r>
      <w:r w:rsidRPr="00DC3814">
        <w:rPr>
          <w:bCs/>
          <w:i/>
          <w:iCs/>
          <w:sz w:val="22"/>
          <w:szCs w:val="22"/>
        </w:rPr>
        <w:t xml:space="preserve">IZPILDĪTĀJU </w:t>
      </w:r>
      <w:r w:rsidRPr="00DC3814">
        <w:rPr>
          <w:sz w:val="22"/>
          <w:szCs w:val="22"/>
        </w:rPr>
        <w:t>no pārējo tam uzticēto darbu veikšanas, kā arī no šī Līguma saistību izpildes.</w:t>
      </w:r>
    </w:p>
    <w:p w14:paraId="454FA881" w14:textId="77777777" w:rsidR="00657967" w:rsidRPr="00DC3814" w:rsidRDefault="00657967" w:rsidP="00657967">
      <w:pPr>
        <w:ind w:left="720" w:hanging="720"/>
        <w:jc w:val="both"/>
        <w:rPr>
          <w:sz w:val="22"/>
          <w:szCs w:val="22"/>
        </w:rPr>
      </w:pPr>
      <w:r w:rsidRPr="00DC3814">
        <w:rPr>
          <w:sz w:val="22"/>
          <w:szCs w:val="22"/>
        </w:rPr>
        <w:t>3.3.</w:t>
      </w:r>
      <w:r w:rsidRPr="00DC3814">
        <w:rPr>
          <w:sz w:val="22"/>
          <w:szCs w:val="22"/>
        </w:rPr>
        <w:tab/>
      </w:r>
      <w:r w:rsidRPr="00DC3814">
        <w:rPr>
          <w:bCs/>
          <w:i/>
          <w:iCs/>
          <w:sz w:val="22"/>
          <w:szCs w:val="22"/>
        </w:rPr>
        <w:t>PASŪTĪTĀJS</w:t>
      </w:r>
      <w:r w:rsidRPr="00DC3814">
        <w:rPr>
          <w:sz w:val="22"/>
          <w:szCs w:val="22"/>
        </w:rPr>
        <w:t xml:space="preserve"> nenes atbildību par </w:t>
      </w:r>
      <w:r w:rsidRPr="00DC3814">
        <w:rPr>
          <w:bCs/>
          <w:i/>
          <w:iCs/>
          <w:sz w:val="22"/>
          <w:szCs w:val="22"/>
        </w:rPr>
        <w:t>IZPILDĪTĀJA</w:t>
      </w:r>
      <w:r w:rsidRPr="00DC3814">
        <w:rPr>
          <w:sz w:val="22"/>
          <w:szCs w:val="22"/>
        </w:rPr>
        <w:t xml:space="preserve"> materiāliem, instrumentiem un tehniku, kas atrodas </w:t>
      </w:r>
      <w:r w:rsidRPr="00DC3814">
        <w:rPr>
          <w:i/>
          <w:iCs/>
          <w:sz w:val="22"/>
          <w:szCs w:val="22"/>
        </w:rPr>
        <w:t>Objekta</w:t>
      </w:r>
      <w:r w:rsidRPr="00DC3814">
        <w:rPr>
          <w:sz w:val="22"/>
          <w:szCs w:val="22"/>
        </w:rPr>
        <w:t xml:space="preserve"> būvlaukumā.</w:t>
      </w:r>
    </w:p>
    <w:p w14:paraId="1C0042D8" w14:textId="77777777" w:rsidR="00657967" w:rsidRPr="00DC3814" w:rsidRDefault="00657967" w:rsidP="00657967">
      <w:pPr>
        <w:ind w:left="720" w:hanging="720"/>
        <w:jc w:val="both"/>
        <w:rPr>
          <w:sz w:val="22"/>
          <w:szCs w:val="22"/>
        </w:rPr>
      </w:pPr>
      <w:r w:rsidRPr="00DC3814">
        <w:rPr>
          <w:sz w:val="22"/>
          <w:szCs w:val="22"/>
        </w:rPr>
        <w:t>3.4.</w:t>
      </w:r>
      <w:r w:rsidRPr="00DC3814">
        <w:rPr>
          <w:sz w:val="22"/>
          <w:szCs w:val="22"/>
        </w:rPr>
        <w:tab/>
        <w:t>Jebkuri Darbu izpildes laikā konstatētie defekti un pārkāpumi tiek fiksēti aktā, kuru paraksta abu PUŠU pārstāvji.</w:t>
      </w:r>
    </w:p>
    <w:p w14:paraId="5111141C" w14:textId="77777777" w:rsidR="00657967" w:rsidRPr="00DC3814" w:rsidRDefault="00657967" w:rsidP="00657967">
      <w:pPr>
        <w:ind w:left="720" w:hanging="720"/>
        <w:jc w:val="both"/>
        <w:rPr>
          <w:sz w:val="22"/>
          <w:szCs w:val="22"/>
        </w:rPr>
      </w:pPr>
      <w:r w:rsidRPr="00DC3814">
        <w:rPr>
          <w:sz w:val="22"/>
          <w:szCs w:val="22"/>
        </w:rPr>
        <w:t>3.5.</w:t>
      </w:r>
      <w:r w:rsidRPr="00DC3814">
        <w:rPr>
          <w:sz w:val="22"/>
          <w:szCs w:val="22"/>
        </w:rPr>
        <w:tab/>
        <w:t xml:space="preserve">Gadījumā, ja </w:t>
      </w:r>
      <w:r w:rsidRPr="00DC3814">
        <w:rPr>
          <w:bCs/>
          <w:i/>
          <w:iCs/>
          <w:sz w:val="22"/>
          <w:szCs w:val="22"/>
        </w:rPr>
        <w:t>IZPILDĪTĀJS</w:t>
      </w:r>
      <w:r w:rsidRPr="00DC3814">
        <w:rPr>
          <w:sz w:val="22"/>
          <w:szCs w:val="22"/>
        </w:rPr>
        <w:t xml:space="preserve"> neparaksta aktu par konstatētajiem defektiem vai pārkāpumiem 3 (trīs) darba dienu laikā pēc tā saņemšanas, neiesniedzot </w:t>
      </w:r>
      <w:r w:rsidRPr="00DC3814">
        <w:rPr>
          <w:bCs/>
          <w:i/>
          <w:iCs/>
          <w:sz w:val="22"/>
          <w:szCs w:val="22"/>
        </w:rPr>
        <w:t xml:space="preserve">PASŪTĪTĀJAM </w:t>
      </w:r>
      <w:r w:rsidRPr="00DC3814">
        <w:rPr>
          <w:sz w:val="22"/>
          <w:szCs w:val="22"/>
        </w:rPr>
        <w:t xml:space="preserve">motivētu, rakstveidā noformētu atteikumu to parakstīt un nesniedzot paskaidrojumus, dotais </w:t>
      </w:r>
      <w:smartTag w:uri="schemas-tilde-lv/tildestengine" w:element="veidnes">
        <w:smartTagPr>
          <w:attr w:name="id" w:val="-1"/>
          <w:attr w:name="baseform" w:val="akts"/>
          <w:attr w:name="text" w:val="akts"/>
        </w:smartTagPr>
        <w:r w:rsidRPr="00DC3814">
          <w:rPr>
            <w:sz w:val="22"/>
            <w:szCs w:val="22"/>
          </w:rPr>
          <w:t>akts</w:t>
        </w:r>
      </w:smartTag>
      <w:r w:rsidRPr="00DC3814">
        <w:rPr>
          <w:sz w:val="22"/>
          <w:szCs w:val="22"/>
        </w:rPr>
        <w:t xml:space="preserve"> tiek uzskatīts par akceptētu no </w:t>
      </w:r>
      <w:r w:rsidRPr="00DC3814">
        <w:rPr>
          <w:bCs/>
          <w:i/>
          <w:iCs/>
          <w:sz w:val="22"/>
          <w:szCs w:val="22"/>
        </w:rPr>
        <w:t>IZPILDĪTĀJA</w:t>
      </w:r>
      <w:r w:rsidRPr="00DC3814">
        <w:rPr>
          <w:sz w:val="22"/>
          <w:szCs w:val="22"/>
        </w:rPr>
        <w:t xml:space="preserve"> puses un aktā minēto defektu, trūkumu vai pārkāpumu novēršana ir saistoša </w:t>
      </w:r>
      <w:r w:rsidRPr="00DC3814">
        <w:rPr>
          <w:bCs/>
          <w:i/>
          <w:iCs/>
          <w:sz w:val="22"/>
          <w:szCs w:val="22"/>
        </w:rPr>
        <w:t>IZPILDĪTĀJAM</w:t>
      </w:r>
      <w:r w:rsidRPr="00DC3814">
        <w:rPr>
          <w:sz w:val="22"/>
          <w:szCs w:val="22"/>
        </w:rPr>
        <w:t xml:space="preserve"> un tā pienākums ir tos novērst </w:t>
      </w:r>
      <w:r w:rsidRPr="00DC3814">
        <w:rPr>
          <w:bCs/>
          <w:i/>
          <w:iCs/>
          <w:sz w:val="22"/>
          <w:szCs w:val="22"/>
        </w:rPr>
        <w:t>PASŪTĪTĀJA</w:t>
      </w:r>
      <w:r w:rsidRPr="00DC3814">
        <w:rPr>
          <w:sz w:val="22"/>
          <w:szCs w:val="22"/>
        </w:rPr>
        <w:t xml:space="preserve"> noteiktā termiņā.</w:t>
      </w:r>
    </w:p>
    <w:p w14:paraId="173D667E" w14:textId="77777777" w:rsidR="00657967" w:rsidRPr="00DC3814" w:rsidRDefault="00657967" w:rsidP="00657967">
      <w:pPr>
        <w:ind w:left="720" w:hanging="720"/>
        <w:jc w:val="both"/>
        <w:rPr>
          <w:sz w:val="22"/>
          <w:szCs w:val="22"/>
        </w:rPr>
      </w:pPr>
      <w:r w:rsidRPr="00DC3814">
        <w:rPr>
          <w:sz w:val="22"/>
          <w:szCs w:val="22"/>
        </w:rPr>
        <w:t>3.6.</w:t>
      </w:r>
      <w:r w:rsidRPr="00DC3814">
        <w:rPr>
          <w:sz w:val="22"/>
          <w:szCs w:val="22"/>
        </w:rPr>
        <w:tab/>
        <w:t xml:space="preserve">Ja konstatētie defekti, trūkumi vai pārkāpumi rada vai var radīt apdraudējumu būvlaukumā nodarbināto veselībai vai dzīvībai, būvlaukumā esošajām materiālajām vērtībām vai apkārtējai videi, </w:t>
      </w:r>
      <w:r w:rsidRPr="00DC3814">
        <w:rPr>
          <w:bCs/>
          <w:i/>
          <w:iCs/>
          <w:sz w:val="22"/>
          <w:szCs w:val="22"/>
        </w:rPr>
        <w:t xml:space="preserve">PASŪTĪTĀJAM </w:t>
      </w:r>
      <w:r w:rsidRPr="00DC3814">
        <w:rPr>
          <w:sz w:val="22"/>
          <w:szCs w:val="22"/>
        </w:rPr>
        <w:t xml:space="preserve">ir tiesības apturēt </w:t>
      </w:r>
      <w:r w:rsidRPr="00DC3814">
        <w:rPr>
          <w:bCs/>
          <w:i/>
          <w:iCs/>
          <w:sz w:val="22"/>
          <w:szCs w:val="22"/>
        </w:rPr>
        <w:t>IZPILDĪTĀJA</w:t>
      </w:r>
      <w:r w:rsidRPr="00DC3814">
        <w:rPr>
          <w:sz w:val="22"/>
          <w:szCs w:val="22"/>
        </w:rPr>
        <w:t xml:space="preserve"> tālāku darbību līdz to novēršanai. Par konstatētajiem pārkāpumiem </w:t>
      </w:r>
      <w:r w:rsidRPr="00DC3814">
        <w:rPr>
          <w:bCs/>
          <w:i/>
          <w:iCs/>
          <w:sz w:val="22"/>
          <w:szCs w:val="22"/>
        </w:rPr>
        <w:t>IZPILDĪTĀJS</w:t>
      </w:r>
      <w:r w:rsidRPr="00DC3814">
        <w:rPr>
          <w:sz w:val="22"/>
          <w:szCs w:val="22"/>
        </w:rPr>
        <w:t xml:space="preserve"> atbild šajā Līgumā un tā pielikumos noteiktā kārtībā.</w:t>
      </w:r>
    </w:p>
    <w:p w14:paraId="2991ADF7" w14:textId="77777777" w:rsidR="00657967" w:rsidRPr="00252C97" w:rsidRDefault="00657967" w:rsidP="00252C97">
      <w:pPr>
        <w:ind w:left="720" w:hanging="720"/>
        <w:jc w:val="both"/>
        <w:rPr>
          <w:sz w:val="22"/>
          <w:szCs w:val="22"/>
        </w:rPr>
      </w:pPr>
      <w:r w:rsidRPr="00252C97">
        <w:rPr>
          <w:sz w:val="22"/>
          <w:szCs w:val="22"/>
        </w:rPr>
        <w:t>3.7.</w:t>
      </w:r>
      <w:r w:rsidRPr="00252C97">
        <w:rPr>
          <w:sz w:val="22"/>
          <w:szCs w:val="22"/>
        </w:rPr>
        <w:tab/>
        <w:t xml:space="preserve">Defektu, trūkumu vai pārkāpumu atklāšanas gadījumā </w:t>
      </w:r>
      <w:r w:rsidRPr="00252C97">
        <w:rPr>
          <w:bCs/>
          <w:i/>
          <w:iCs/>
          <w:sz w:val="22"/>
          <w:szCs w:val="22"/>
        </w:rPr>
        <w:t>IZPILDĪTĀJAM</w:t>
      </w:r>
      <w:r w:rsidRPr="00252C97">
        <w:rPr>
          <w:sz w:val="22"/>
          <w:szCs w:val="22"/>
        </w:rPr>
        <w:t xml:space="preserve"> nav tiesību prasīt Darbu pabeigšanas termiņa pagarināšanu, pat ja </w:t>
      </w:r>
      <w:r w:rsidRPr="00252C97">
        <w:rPr>
          <w:bCs/>
          <w:i/>
          <w:iCs/>
          <w:sz w:val="22"/>
          <w:szCs w:val="22"/>
        </w:rPr>
        <w:t>PASŪTĪTĀJS</w:t>
      </w:r>
      <w:r w:rsidRPr="00252C97">
        <w:rPr>
          <w:sz w:val="22"/>
          <w:szCs w:val="22"/>
        </w:rPr>
        <w:t xml:space="preserve"> ir apturējis </w:t>
      </w:r>
      <w:r w:rsidRPr="00252C97">
        <w:rPr>
          <w:bCs/>
          <w:i/>
          <w:iCs/>
          <w:sz w:val="22"/>
          <w:szCs w:val="22"/>
        </w:rPr>
        <w:t>IZPILDĪTĀJA</w:t>
      </w:r>
      <w:r w:rsidRPr="00252C97">
        <w:rPr>
          <w:sz w:val="22"/>
          <w:szCs w:val="22"/>
        </w:rPr>
        <w:t xml:space="preserve"> darbību uz laiku līdz to novēršanai.</w:t>
      </w:r>
    </w:p>
    <w:p w14:paraId="54CBAD6D" w14:textId="77777777" w:rsidR="00657967" w:rsidRPr="00DC3814" w:rsidRDefault="00252C97" w:rsidP="00657967">
      <w:pPr>
        <w:ind w:left="720" w:hanging="720"/>
        <w:jc w:val="both"/>
        <w:rPr>
          <w:sz w:val="22"/>
          <w:szCs w:val="22"/>
        </w:rPr>
      </w:pPr>
      <w:r>
        <w:rPr>
          <w:sz w:val="22"/>
          <w:szCs w:val="22"/>
        </w:rPr>
        <w:t>3.8</w:t>
      </w:r>
      <w:r w:rsidR="00657967" w:rsidRPr="00DC3814">
        <w:rPr>
          <w:sz w:val="22"/>
          <w:szCs w:val="22"/>
        </w:rPr>
        <w:t>.</w:t>
      </w:r>
      <w:r w:rsidR="00657967" w:rsidRPr="00DC3814">
        <w:rPr>
          <w:sz w:val="22"/>
          <w:szCs w:val="22"/>
        </w:rPr>
        <w:tab/>
      </w:r>
      <w:r w:rsidR="00657967" w:rsidRPr="00DC3814">
        <w:rPr>
          <w:bCs/>
          <w:i/>
          <w:iCs/>
          <w:sz w:val="22"/>
          <w:szCs w:val="22"/>
        </w:rPr>
        <w:t xml:space="preserve">PASŪTĪTĀJAM </w:t>
      </w:r>
      <w:r w:rsidR="00657967" w:rsidRPr="00DC3814">
        <w:rPr>
          <w:sz w:val="22"/>
          <w:szCs w:val="22"/>
        </w:rPr>
        <w:t xml:space="preserve">ir tiesības veikt </w:t>
      </w:r>
      <w:r w:rsidR="00657967" w:rsidRPr="00DC3814">
        <w:rPr>
          <w:bCs/>
          <w:i/>
          <w:iCs/>
          <w:sz w:val="22"/>
          <w:szCs w:val="22"/>
        </w:rPr>
        <w:t>IZPILDĪTĀJA</w:t>
      </w:r>
      <w:r w:rsidR="00657967" w:rsidRPr="00DC3814">
        <w:rPr>
          <w:sz w:val="22"/>
          <w:szCs w:val="22"/>
        </w:rPr>
        <w:t xml:space="preserve"> darbības kvalitātes, vides, personāla veselības aizsardzības un darba drošības auditus. Šādi auditi jāveic </w:t>
      </w:r>
      <w:r w:rsidR="00657967" w:rsidRPr="00DC3814">
        <w:rPr>
          <w:bCs/>
          <w:i/>
          <w:iCs/>
          <w:sz w:val="22"/>
          <w:szCs w:val="22"/>
        </w:rPr>
        <w:t>IZPILDĪTĀJA</w:t>
      </w:r>
      <w:r w:rsidR="00657967" w:rsidRPr="00DC3814">
        <w:rPr>
          <w:sz w:val="22"/>
          <w:szCs w:val="22"/>
        </w:rPr>
        <w:t xml:space="preserve"> klātbūtnē un </w:t>
      </w:r>
      <w:r w:rsidR="00657967" w:rsidRPr="00DC3814">
        <w:rPr>
          <w:bCs/>
          <w:i/>
          <w:iCs/>
          <w:sz w:val="22"/>
          <w:szCs w:val="22"/>
        </w:rPr>
        <w:t>IZPILDĪTĀJAM</w:t>
      </w:r>
      <w:r w:rsidR="00657967" w:rsidRPr="00DC3814">
        <w:rPr>
          <w:sz w:val="22"/>
          <w:szCs w:val="22"/>
        </w:rPr>
        <w:t xml:space="preserve"> jānodrošina </w:t>
      </w:r>
      <w:r w:rsidR="00657967" w:rsidRPr="00DC3814">
        <w:rPr>
          <w:bCs/>
          <w:i/>
          <w:iCs/>
          <w:sz w:val="22"/>
          <w:szCs w:val="22"/>
        </w:rPr>
        <w:t xml:space="preserve">PASŪTĪTĀJS </w:t>
      </w:r>
      <w:r w:rsidR="00657967" w:rsidRPr="00DC3814">
        <w:rPr>
          <w:sz w:val="22"/>
          <w:szCs w:val="22"/>
        </w:rPr>
        <w:t>ar jebkuru pieprasīto dokumentu saistībā ar to.</w:t>
      </w:r>
    </w:p>
    <w:p w14:paraId="24C9207E" w14:textId="77777777" w:rsidR="00657967" w:rsidRPr="00DC3814" w:rsidRDefault="00252C97" w:rsidP="00252C97">
      <w:pPr>
        <w:tabs>
          <w:tab w:val="left" w:pos="720"/>
        </w:tabs>
        <w:suppressAutoHyphens/>
        <w:ind w:left="720" w:hanging="720"/>
        <w:jc w:val="both"/>
        <w:rPr>
          <w:sz w:val="22"/>
          <w:szCs w:val="22"/>
        </w:rPr>
      </w:pPr>
      <w:r>
        <w:rPr>
          <w:bCs/>
          <w:iCs/>
          <w:sz w:val="22"/>
          <w:szCs w:val="22"/>
        </w:rPr>
        <w:t>3.9.</w:t>
      </w:r>
      <w:r>
        <w:rPr>
          <w:bCs/>
          <w:iCs/>
          <w:sz w:val="22"/>
          <w:szCs w:val="22"/>
        </w:rPr>
        <w:tab/>
      </w:r>
      <w:r w:rsidR="00657967" w:rsidRPr="00DC3814">
        <w:rPr>
          <w:bCs/>
          <w:i/>
          <w:iCs/>
          <w:sz w:val="22"/>
          <w:szCs w:val="22"/>
        </w:rPr>
        <w:t xml:space="preserve">PASŪTĪTĀJAM </w:t>
      </w:r>
      <w:r w:rsidR="00657967" w:rsidRPr="00DC3814">
        <w:rPr>
          <w:sz w:val="22"/>
          <w:szCs w:val="22"/>
        </w:rPr>
        <w:t xml:space="preserve">ir tiesības pamatoti prasīt </w:t>
      </w:r>
      <w:r w:rsidR="00657967" w:rsidRPr="00DC3814">
        <w:rPr>
          <w:bCs/>
          <w:i/>
          <w:iCs/>
          <w:sz w:val="22"/>
          <w:szCs w:val="22"/>
        </w:rPr>
        <w:t>IZPILDĪTĀJA</w:t>
      </w:r>
      <w:r w:rsidR="00657967" w:rsidRPr="00DC3814">
        <w:rPr>
          <w:sz w:val="22"/>
          <w:szCs w:val="22"/>
        </w:rPr>
        <w:t xml:space="preserve"> pārstāvja nomaiņu Objektā un </w:t>
      </w:r>
      <w:r w:rsidR="00657967" w:rsidRPr="00DC3814">
        <w:rPr>
          <w:bCs/>
          <w:i/>
          <w:iCs/>
          <w:sz w:val="22"/>
          <w:szCs w:val="22"/>
        </w:rPr>
        <w:t>IZPILDĪTĀJA</w:t>
      </w:r>
      <w:r w:rsidR="00657967" w:rsidRPr="00DC3814">
        <w:rPr>
          <w:i/>
          <w:sz w:val="22"/>
          <w:szCs w:val="22"/>
        </w:rPr>
        <w:t>M</w:t>
      </w:r>
      <w:r w:rsidR="00657967" w:rsidRPr="00DC3814">
        <w:rPr>
          <w:sz w:val="22"/>
          <w:szCs w:val="22"/>
        </w:rPr>
        <w:t xml:space="preserve"> šī prasība jāizpilda 3 (trīs) dienu laikā pēc pamatotas prasības iesniegšanas.</w:t>
      </w:r>
    </w:p>
    <w:p w14:paraId="52F038D8" w14:textId="77777777" w:rsidR="00657967" w:rsidRPr="00DC3814" w:rsidRDefault="00657967" w:rsidP="005465C1">
      <w:pPr>
        <w:numPr>
          <w:ilvl w:val="1"/>
          <w:numId w:val="14"/>
        </w:numPr>
        <w:tabs>
          <w:tab w:val="clear" w:pos="360"/>
          <w:tab w:val="left" w:pos="720"/>
        </w:tabs>
        <w:suppressAutoHyphens/>
        <w:ind w:left="360" w:hanging="360"/>
        <w:jc w:val="both"/>
        <w:rPr>
          <w:spacing w:val="-12"/>
          <w:sz w:val="22"/>
          <w:szCs w:val="22"/>
        </w:rPr>
      </w:pPr>
      <w:r w:rsidRPr="00DC3814">
        <w:rPr>
          <w:bCs/>
          <w:i/>
          <w:iCs/>
          <w:sz w:val="22"/>
          <w:szCs w:val="22"/>
        </w:rPr>
        <w:t xml:space="preserve">PASŪTĪTĀJAM </w:t>
      </w:r>
      <w:r w:rsidRPr="00DC3814">
        <w:rPr>
          <w:spacing w:val="-5"/>
          <w:sz w:val="22"/>
          <w:szCs w:val="22"/>
        </w:rPr>
        <w:t xml:space="preserve">ir tiesības ierosināt veikt </w:t>
      </w:r>
      <w:r w:rsidRPr="00DC3814">
        <w:rPr>
          <w:bCs/>
          <w:i/>
          <w:iCs/>
          <w:sz w:val="22"/>
          <w:szCs w:val="22"/>
        </w:rPr>
        <w:t>IZPILDĪTĀJA</w:t>
      </w:r>
      <w:r w:rsidRPr="00DC3814">
        <w:rPr>
          <w:sz w:val="22"/>
          <w:szCs w:val="22"/>
        </w:rPr>
        <w:t xml:space="preserve"> </w:t>
      </w:r>
      <w:r w:rsidRPr="00DC3814">
        <w:rPr>
          <w:spacing w:val="-5"/>
          <w:sz w:val="22"/>
          <w:szCs w:val="22"/>
        </w:rPr>
        <w:t xml:space="preserve">veikto darbu atbilstības ekspertīzi. </w:t>
      </w:r>
      <w:r w:rsidRPr="00DC3814">
        <w:rPr>
          <w:spacing w:val="-9"/>
          <w:sz w:val="22"/>
          <w:szCs w:val="22"/>
        </w:rPr>
        <w:t xml:space="preserve">Šajā gadījumā tiek izveidota neatkarīga sertificētu ekspertu komisija 3 (trīs), ja </w:t>
      </w:r>
      <w:r w:rsidRPr="00DC3814">
        <w:rPr>
          <w:bCs/>
          <w:i/>
          <w:iCs/>
          <w:sz w:val="22"/>
          <w:szCs w:val="22"/>
        </w:rPr>
        <w:t xml:space="preserve">PASŪTĪTĀJS </w:t>
      </w:r>
      <w:r w:rsidRPr="00DC3814">
        <w:rPr>
          <w:spacing w:val="-9"/>
          <w:sz w:val="22"/>
          <w:szCs w:val="22"/>
        </w:rPr>
        <w:t xml:space="preserve">un </w:t>
      </w:r>
      <w:r w:rsidRPr="00DC3814">
        <w:rPr>
          <w:bCs/>
          <w:i/>
          <w:iCs/>
          <w:sz w:val="22"/>
          <w:szCs w:val="22"/>
        </w:rPr>
        <w:t>IZPILDĪTĀJS</w:t>
      </w:r>
      <w:r w:rsidRPr="00DC3814">
        <w:rPr>
          <w:spacing w:val="-9"/>
          <w:sz w:val="22"/>
          <w:szCs w:val="22"/>
        </w:rPr>
        <w:t xml:space="preserve"> rakstiski nevienojas savādāk, atbilstoši sertificētu ekspertu sastāvā, no kuriem vienu ekspertu pieaicina </w:t>
      </w:r>
      <w:r w:rsidRPr="00DC3814">
        <w:rPr>
          <w:bCs/>
          <w:i/>
          <w:iCs/>
          <w:sz w:val="22"/>
          <w:szCs w:val="22"/>
        </w:rPr>
        <w:t>PASŪTĪTĀJS</w:t>
      </w:r>
      <w:r w:rsidRPr="00DC3814">
        <w:rPr>
          <w:spacing w:val="-9"/>
          <w:sz w:val="22"/>
          <w:szCs w:val="22"/>
        </w:rPr>
        <w:t xml:space="preserve">, vienu – </w:t>
      </w:r>
      <w:r w:rsidRPr="00DC3814">
        <w:rPr>
          <w:bCs/>
          <w:i/>
          <w:iCs/>
          <w:sz w:val="22"/>
          <w:szCs w:val="22"/>
        </w:rPr>
        <w:t>IZPILDĪTĀJS</w:t>
      </w:r>
      <w:r w:rsidRPr="00DC3814">
        <w:rPr>
          <w:spacing w:val="-9"/>
          <w:sz w:val="22"/>
          <w:szCs w:val="22"/>
        </w:rPr>
        <w:t>, bet trešo – abi pieaicinātie eksperti. J</w:t>
      </w:r>
      <w:r w:rsidRPr="00DC3814">
        <w:rPr>
          <w:spacing w:val="-4"/>
          <w:sz w:val="22"/>
          <w:szCs w:val="22"/>
        </w:rPr>
        <w:t xml:space="preserve">a saskaņā ar ekspertīzes rezultātiem tiek konstatēti trūkumi vai nepilnības </w:t>
      </w:r>
      <w:r w:rsidRPr="00DC3814">
        <w:rPr>
          <w:bCs/>
          <w:i/>
          <w:iCs/>
          <w:sz w:val="22"/>
          <w:szCs w:val="22"/>
        </w:rPr>
        <w:t>IZPILDĪTĀJA</w:t>
      </w:r>
      <w:r w:rsidRPr="00DC3814">
        <w:rPr>
          <w:sz w:val="22"/>
          <w:szCs w:val="22"/>
        </w:rPr>
        <w:t xml:space="preserve"> </w:t>
      </w:r>
      <w:r w:rsidRPr="00DC3814">
        <w:rPr>
          <w:spacing w:val="-4"/>
          <w:sz w:val="22"/>
          <w:szCs w:val="22"/>
        </w:rPr>
        <w:t xml:space="preserve">darbos tā vainas dēļ, </w:t>
      </w:r>
      <w:r w:rsidRPr="00DC3814">
        <w:rPr>
          <w:spacing w:val="-12"/>
          <w:sz w:val="22"/>
          <w:szCs w:val="22"/>
        </w:rPr>
        <w:t xml:space="preserve">tad ekspertīzes izdevumus sedz </w:t>
      </w:r>
      <w:r w:rsidRPr="00DC3814">
        <w:rPr>
          <w:bCs/>
          <w:i/>
          <w:iCs/>
          <w:sz w:val="22"/>
          <w:szCs w:val="22"/>
        </w:rPr>
        <w:t>IZPILDĪTĀJS</w:t>
      </w:r>
      <w:r w:rsidRPr="00DC3814">
        <w:rPr>
          <w:spacing w:val="-12"/>
          <w:sz w:val="22"/>
          <w:szCs w:val="22"/>
        </w:rPr>
        <w:t xml:space="preserve">, pretējā gadījumā ekspertīzes izdevumus sedz </w:t>
      </w:r>
      <w:r w:rsidRPr="00DC3814">
        <w:rPr>
          <w:bCs/>
          <w:i/>
          <w:iCs/>
          <w:sz w:val="22"/>
          <w:szCs w:val="22"/>
        </w:rPr>
        <w:t>PASŪTĪTĀJS</w:t>
      </w:r>
      <w:r w:rsidRPr="00DC3814">
        <w:rPr>
          <w:spacing w:val="-12"/>
          <w:sz w:val="22"/>
          <w:szCs w:val="22"/>
        </w:rPr>
        <w:t>.</w:t>
      </w:r>
    </w:p>
    <w:p w14:paraId="64C1A3B6" w14:textId="77777777" w:rsidR="00657967" w:rsidRPr="00DC3814" w:rsidRDefault="00657967" w:rsidP="005465C1">
      <w:pPr>
        <w:numPr>
          <w:ilvl w:val="1"/>
          <w:numId w:val="14"/>
        </w:numPr>
        <w:tabs>
          <w:tab w:val="clear" w:pos="360"/>
          <w:tab w:val="left" w:pos="720"/>
        </w:tabs>
        <w:suppressAutoHyphens/>
        <w:ind w:left="360" w:hanging="360"/>
        <w:jc w:val="both"/>
        <w:rPr>
          <w:sz w:val="22"/>
          <w:szCs w:val="22"/>
        </w:rPr>
      </w:pPr>
      <w:r w:rsidRPr="00DC3814">
        <w:rPr>
          <w:bCs/>
          <w:i/>
          <w:iCs/>
          <w:sz w:val="22"/>
          <w:szCs w:val="22"/>
        </w:rPr>
        <w:t xml:space="preserve">PASŪTĪTĀJS </w:t>
      </w:r>
      <w:r w:rsidRPr="00DC3814">
        <w:rPr>
          <w:sz w:val="22"/>
          <w:szCs w:val="22"/>
        </w:rPr>
        <w:t>līguma darbības l</w:t>
      </w:r>
      <w:r w:rsidR="005177F9">
        <w:rPr>
          <w:sz w:val="22"/>
          <w:szCs w:val="22"/>
        </w:rPr>
        <w:t>aikā ir tiesīgs</w:t>
      </w:r>
      <w:r w:rsidRPr="00DC3814">
        <w:rPr>
          <w:sz w:val="22"/>
          <w:szCs w:val="22"/>
        </w:rPr>
        <w:t xml:space="preserve"> samazināt </w:t>
      </w:r>
      <w:r w:rsidRPr="00DC3814">
        <w:rPr>
          <w:bCs/>
          <w:i/>
          <w:iCs/>
          <w:sz w:val="22"/>
          <w:szCs w:val="22"/>
        </w:rPr>
        <w:t>IZPILDĪTĀJA</w:t>
      </w:r>
      <w:r w:rsidRPr="00DC3814">
        <w:rPr>
          <w:i/>
          <w:sz w:val="22"/>
          <w:szCs w:val="22"/>
        </w:rPr>
        <w:t>M</w:t>
      </w:r>
      <w:r w:rsidRPr="00DC3814">
        <w:rPr>
          <w:sz w:val="22"/>
          <w:szCs w:val="22"/>
        </w:rPr>
        <w:t xml:space="preserve"> uzdoto, bet vēl </w:t>
      </w:r>
      <w:r w:rsidR="005177F9">
        <w:rPr>
          <w:sz w:val="22"/>
          <w:szCs w:val="22"/>
        </w:rPr>
        <w:t xml:space="preserve">neizpildīto darbu apjomu par ne vairāk kā 10%, samazinot darbu izpildes tāmes pozīcijas, rakstveidā paziņojot </w:t>
      </w:r>
      <w:r w:rsidR="005177F9">
        <w:rPr>
          <w:i/>
          <w:sz w:val="22"/>
          <w:szCs w:val="22"/>
        </w:rPr>
        <w:t>IZPILDĪTĀJAM</w:t>
      </w:r>
      <w:r w:rsidRPr="00DC3814">
        <w:rPr>
          <w:sz w:val="22"/>
          <w:szCs w:val="22"/>
        </w:rPr>
        <w:t>.</w:t>
      </w:r>
    </w:p>
    <w:p w14:paraId="73B276DF" w14:textId="77777777" w:rsidR="00657967" w:rsidRDefault="00657967" w:rsidP="00657967">
      <w:pPr>
        <w:jc w:val="both"/>
        <w:rPr>
          <w:sz w:val="22"/>
          <w:szCs w:val="22"/>
        </w:rPr>
      </w:pPr>
    </w:p>
    <w:p w14:paraId="20874F96" w14:textId="77777777" w:rsidR="00657967" w:rsidRDefault="00657967" w:rsidP="00657967">
      <w:pPr>
        <w:keepNext/>
        <w:spacing w:after="240"/>
        <w:ind w:firstLine="357"/>
        <w:jc w:val="center"/>
        <w:rPr>
          <w:b/>
          <w:sz w:val="22"/>
          <w:szCs w:val="22"/>
        </w:rPr>
      </w:pPr>
      <w:r w:rsidRPr="00CE5CD0">
        <w:rPr>
          <w:b/>
          <w:sz w:val="22"/>
          <w:szCs w:val="22"/>
        </w:rPr>
        <w:t>4. IZPILDĪTĀJA TIESĪBAS UN PIENĀKUMI</w:t>
      </w:r>
    </w:p>
    <w:p w14:paraId="0204E9AA" w14:textId="77777777" w:rsidR="00657967" w:rsidRPr="00DC3814" w:rsidRDefault="00657967" w:rsidP="00657967">
      <w:pPr>
        <w:jc w:val="both"/>
        <w:rPr>
          <w:sz w:val="22"/>
          <w:szCs w:val="22"/>
        </w:rPr>
      </w:pPr>
      <w:r w:rsidRPr="00DC3814">
        <w:rPr>
          <w:sz w:val="22"/>
          <w:szCs w:val="22"/>
        </w:rPr>
        <w:t>4.1.</w:t>
      </w:r>
      <w:r w:rsidRPr="00DC3814">
        <w:rPr>
          <w:sz w:val="22"/>
          <w:szCs w:val="22"/>
        </w:rPr>
        <w:tab/>
      </w:r>
      <w:r w:rsidRPr="00DC3814">
        <w:rPr>
          <w:bCs/>
          <w:i/>
          <w:iCs/>
          <w:sz w:val="22"/>
          <w:szCs w:val="22"/>
        </w:rPr>
        <w:t>IZPILDĪTĀJS</w:t>
      </w:r>
      <w:r w:rsidRPr="00DC3814">
        <w:rPr>
          <w:spacing w:val="-9"/>
          <w:sz w:val="22"/>
          <w:szCs w:val="22"/>
        </w:rPr>
        <w:t xml:space="preserve"> </w:t>
      </w:r>
      <w:r w:rsidRPr="00DC3814">
        <w:rPr>
          <w:sz w:val="22"/>
          <w:szCs w:val="22"/>
        </w:rPr>
        <w:t>apņemas:</w:t>
      </w:r>
    </w:p>
    <w:p w14:paraId="1184CCC4" w14:textId="77777777" w:rsidR="00657967" w:rsidRPr="00DC3814" w:rsidRDefault="00657967" w:rsidP="00657967">
      <w:pPr>
        <w:ind w:left="1440" w:hanging="720"/>
        <w:jc w:val="both"/>
        <w:rPr>
          <w:sz w:val="22"/>
          <w:szCs w:val="22"/>
        </w:rPr>
      </w:pPr>
      <w:r w:rsidRPr="00DC3814">
        <w:rPr>
          <w:sz w:val="22"/>
          <w:szCs w:val="22"/>
        </w:rPr>
        <w:t>4.1.1.</w:t>
      </w:r>
      <w:r w:rsidRPr="00DC3814">
        <w:rPr>
          <w:sz w:val="22"/>
          <w:szCs w:val="22"/>
        </w:rPr>
        <w:tab/>
        <w:t>veikt Līgumā noteiktos Darbus augsti profesionālā līmenī, atbilstoši Latvijas Republikas (turpmāk tekst</w:t>
      </w:r>
      <w:r w:rsidR="00AB3213">
        <w:rPr>
          <w:sz w:val="22"/>
          <w:szCs w:val="22"/>
        </w:rPr>
        <w:t>ā LR)</w:t>
      </w:r>
      <w:r w:rsidR="00184A02">
        <w:rPr>
          <w:sz w:val="22"/>
          <w:szCs w:val="22"/>
        </w:rPr>
        <w:t xml:space="preserve"> būv</w:t>
      </w:r>
      <w:r w:rsidRPr="00DC3814">
        <w:rPr>
          <w:sz w:val="22"/>
          <w:szCs w:val="22"/>
        </w:rPr>
        <w:t>niecības normām;</w:t>
      </w:r>
    </w:p>
    <w:p w14:paraId="2EB042EA" w14:textId="77777777" w:rsidR="00657967" w:rsidRPr="00DC3814" w:rsidRDefault="00184A02" w:rsidP="00657967">
      <w:pPr>
        <w:ind w:left="1440" w:hanging="720"/>
        <w:jc w:val="both"/>
        <w:rPr>
          <w:sz w:val="22"/>
          <w:szCs w:val="22"/>
        </w:rPr>
      </w:pPr>
      <w:r>
        <w:rPr>
          <w:sz w:val="22"/>
          <w:szCs w:val="22"/>
        </w:rPr>
        <w:t>4.1.2.</w:t>
      </w:r>
      <w:r>
        <w:rPr>
          <w:sz w:val="22"/>
          <w:szCs w:val="22"/>
        </w:rPr>
        <w:tab/>
        <w:t>veikt</w:t>
      </w:r>
      <w:r w:rsidR="00657967" w:rsidRPr="00DC3814">
        <w:rPr>
          <w:sz w:val="22"/>
          <w:szCs w:val="22"/>
        </w:rPr>
        <w:t xml:space="preserve"> Līgumā paredzētos Darbus kā neatkarīgs uzņēmējs ar savu būvtehniku un darbaspēku. </w:t>
      </w:r>
      <w:r w:rsidR="00657967" w:rsidRPr="00DC3814">
        <w:rPr>
          <w:bCs/>
          <w:i/>
          <w:iCs/>
          <w:sz w:val="22"/>
          <w:szCs w:val="22"/>
        </w:rPr>
        <w:t>IZPILDĪTĀJS</w:t>
      </w:r>
      <w:r w:rsidR="00657967" w:rsidRPr="00DC3814">
        <w:rPr>
          <w:spacing w:val="-9"/>
          <w:sz w:val="22"/>
          <w:szCs w:val="22"/>
        </w:rPr>
        <w:t xml:space="preserve"> </w:t>
      </w:r>
      <w:r w:rsidR="00657967" w:rsidRPr="00DC3814">
        <w:rPr>
          <w:sz w:val="22"/>
          <w:szCs w:val="22"/>
        </w:rPr>
        <w:t xml:space="preserve">nav tiesīgs bez iepriekšējas rakstiskas </w:t>
      </w:r>
      <w:r w:rsidR="00657967" w:rsidRPr="00DC3814">
        <w:rPr>
          <w:bCs/>
          <w:i/>
          <w:iCs/>
          <w:sz w:val="22"/>
          <w:szCs w:val="22"/>
        </w:rPr>
        <w:t>PASŪTĪTĀJA</w:t>
      </w:r>
      <w:r>
        <w:rPr>
          <w:sz w:val="22"/>
          <w:szCs w:val="22"/>
        </w:rPr>
        <w:t xml:space="preserve"> piekrišanas nodot</w:t>
      </w:r>
      <w:r w:rsidR="00657967" w:rsidRPr="00DC3814">
        <w:rPr>
          <w:sz w:val="22"/>
          <w:szCs w:val="22"/>
        </w:rPr>
        <w:t xml:space="preserve"> Līguma tiesības un saistības </w:t>
      </w:r>
      <w:r>
        <w:rPr>
          <w:sz w:val="22"/>
          <w:szCs w:val="22"/>
        </w:rPr>
        <w:t xml:space="preserve">vai kādu tā daļu vai jebkādu </w:t>
      </w:r>
      <w:r w:rsidR="00657967" w:rsidRPr="00DC3814">
        <w:rPr>
          <w:sz w:val="22"/>
          <w:szCs w:val="22"/>
        </w:rPr>
        <w:t>Līguma labumu vai interesi tajā trešajai personai;</w:t>
      </w:r>
    </w:p>
    <w:p w14:paraId="3B03CEF8" w14:textId="77777777" w:rsidR="00657967" w:rsidRPr="00DC3814" w:rsidRDefault="00657967" w:rsidP="00657967">
      <w:pPr>
        <w:ind w:left="1440" w:hanging="720"/>
        <w:jc w:val="both"/>
        <w:rPr>
          <w:sz w:val="22"/>
          <w:szCs w:val="22"/>
        </w:rPr>
      </w:pPr>
      <w:r w:rsidRPr="00DC3814">
        <w:rPr>
          <w:sz w:val="22"/>
          <w:szCs w:val="22"/>
        </w:rPr>
        <w:t>4.1.3.</w:t>
      </w:r>
      <w:r w:rsidRPr="00DC3814">
        <w:rPr>
          <w:sz w:val="22"/>
          <w:szCs w:val="22"/>
        </w:rPr>
        <w:tab/>
        <w:t>nepieļaut alkoholisko dzērienu un narkotisko vielu lietošanu Objektā;</w:t>
      </w:r>
    </w:p>
    <w:p w14:paraId="1C27D045" w14:textId="77777777" w:rsidR="00657967" w:rsidRPr="00DC3814" w:rsidRDefault="00657967" w:rsidP="00657967">
      <w:pPr>
        <w:ind w:left="1440" w:hanging="720"/>
        <w:jc w:val="both"/>
        <w:rPr>
          <w:sz w:val="22"/>
          <w:szCs w:val="22"/>
        </w:rPr>
      </w:pPr>
      <w:r w:rsidRPr="00DC3814">
        <w:rPr>
          <w:sz w:val="22"/>
          <w:szCs w:val="22"/>
        </w:rPr>
        <w:t>4.1.4.</w:t>
      </w:r>
      <w:r w:rsidRPr="00DC3814">
        <w:rPr>
          <w:sz w:val="22"/>
          <w:szCs w:val="22"/>
        </w:rPr>
        <w:tab/>
        <w:t>pilnā mērā materiāli atbildēt par savām iekārtām un mehānismiem būvlaukumā;</w:t>
      </w:r>
    </w:p>
    <w:p w14:paraId="3E6DA82E" w14:textId="77777777" w:rsidR="00657967" w:rsidRPr="00DC3814" w:rsidRDefault="00657967" w:rsidP="00657967">
      <w:pPr>
        <w:ind w:left="1440" w:hanging="720"/>
        <w:jc w:val="both"/>
        <w:rPr>
          <w:sz w:val="22"/>
          <w:szCs w:val="22"/>
        </w:rPr>
      </w:pPr>
      <w:r w:rsidRPr="00DC3814">
        <w:rPr>
          <w:sz w:val="22"/>
          <w:szCs w:val="22"/>
        </w:rPr>
        <w:t>4.1.5.</w:t>
      </w:r>
      <w:r w:rsidRPr="00DC3814">
        <w:rPr>
          <w:sz w:val="22"/>
          <w:szCs w:val="22"/>
        </w:rPr>
        <w:tab/>
        <w:t>pilnā mērā materiāli atbildēt par darba drošības noteikumu un vides aizsardzības prasību ievērošanu;</w:t>
      </w:r>
    </w:p>
    <w:p w14:paraId="0FD9C0A2" w14:textId="77777777" w:rsidR="00657967" w:rsidRPr="00DC3814" w:rsidRDefault="00657967" w:rsidP="00657967">
      <w:pPr>
        <w:ind w:left="1440" w:hanging="720"/>
        <w:jc w:val="both"/>
        <w:rPr>
          <w:sz w:val="22"/>
          <w:szCs w:val="22"/>
        </w:rPr>
      </w:pPr>
      <w:r w:rsidRPr="00DC3814">
        <w:rPr>
          <w:sz w:val="22"/>
          <w:szCs w:val="22"/>
        </w:rPr>
        <w:t>4.1.6.</w:t>
      </w:r>
      <w:r w:rsidRPr="00DC3814">
        <w:rPr>
          <w:sz w:val="22"/>
          <w:szCs w:val="22"/>
        </w:rPr>
        <w:tab/>
        <w:t xml:space="preserve">ievērot </w:t>
      </w:r>
      <w:r w:rsidRPr="00DC3814">
        <w:rPr>
          <w:bCs/>
          <w:i/>
          <w:iCs/>
          <w:sz w:val="22"/>
          <w:szCs w:val="22"/>
        </w:rPr>
        <w:t>PASŪTĪTĀJA</w:t>
      </w:r>
      <w:r w:rsidRPr="00DC3814">
        <w:rPr>
          <w:spacing w:val="-12"/>
          <w:sz w:val="22"/>
          <w:szCs w:val="22"/>
        </w:rPr>
        <w:t xml:space="preserve"> </w:t>
      </w:r>
      <w:r w:rsidRPr="00DC3814">
        <w:rPr>
          <w:sz w:val="22"/>
          <w:szCs w:val="22"/>
        </w:rPr>
        <w:t>saistošos noteikumus, darba drošības</w:t>
      </w:r>
      <w:r w:rsidR="003D392C">
        <w:rPr>
          <w:sz w:val="22"/>
          <w:szCs w:val="22"/>
        </w:rPr>
        <w:t>, elektrodrošības</w:t>
      </w:r>
      <w:r w:rsidRPr="00DC3814">
        <w:rPr>
          <w:sz w:val="22"/>
          <w:szCs w:val="22"/>
        </w:rPr>
        <w:t xml:space="preserve"> un ugunsdrošības noteikumus, iepazīstināt ar tiem savus darbiniekus, kas tiks nodarbināti būvobjektā, un uzņemties par to ievērošanu pilnu atbildību;</w:t>
      </w:r>
    </w:p>
    <w:p w14:paraId="2FBFCB1D" w14:textId="77777777" w:rsidR="00657967" w:rsidRPr="00DC3814" w:rsidRDefault="00657967" w:rsidP="00657967">
      <w:pPr>
        <w:ind w:left="1440" w:hanging="720"/>
        <w:jc w:val="both"/>
        <w:rPr>
          <w:sz w:val="22"/>
          <w:szCs w:val="22"/>
        </w:rPr>
      </w:pPr>
      <w:r w:rsidRPr="00DC3814">
        <w:rPr>
          <w:sz w:val="22"/>
          <w:szCs w:val="22"/>
        </w:rPr>
        <w:t>4.1.7.</w:t>
      </w:r>
      <w:r w:rsidRPr="00DC3814">
        <w:rPr>
          <w:sz w:val="22"/>
          <w:szCs w:val="22"/>
        </w:rPr>
        <w:tab/>
        <w:t>ievērot būvlaukumā tīrību un sanitārās normas;</w:t>
      </w:r>
    </w:p>
    <w:p w14:paraId="6BDFDD37" w14:textId="77777777" w:rsidR="00657967" w:rsidRPr="00DC3814" w:rsidRDefault="00657967" w:rsidP="00657967">
      <w:pPr>
        <w:pStyle w:val="Pamattekstaatkpe21"/>
        <w:spacing w:after="0" w:line="240" w:lineRule="auto"/>
        <w:ind w:left="1440" w:hanging="732"/>
        <w:rPr>
          <w:sz w:val="22"/>
          <w:szCs w:val="22"/>
          <w:lang w:val="lv-LV"/>
        </w:rPr>
      </w:pPr>
      <w:r w:rsidRPr="00DC3814">
        <w:rPr>
          <w:sz w:val="22"/>
          <w:szCs w:val="22"/>
          <w:lang w:val="lv-LV"/>
        </w:rPr>
        <w:t>4.1.8.</w:t>
      </w:r>
      <w:r w:rsidRPr="00DC3814">
        <w:rPr>
          <w:sz w:val="22"/>
          <w:szCs w:val="22"/>
          <w:lang w:val="lv-LV"/>
        </w:rPr>
        <w:tab/>
        <w:t xml:space="preserve">veikt visas saprātīgās darbības, lai samazinātu atkritumu rašanos būvobjektā, būvgružus un citus būvniecības atkritumus uzglabāt </w:t>
      </w:r>
      <w:r w:rsidRPr="00DC3814">
        <w:rPr>
          <w:bCs/>
          <w:i/>
          <w:iCs/>
          <w:sz w:val="22"/>
          <w:szCs w:val="22"/>
          <w:lang w:val="lv-LV"/>
        </w:rPr>
        <w:t>IZPILDĪTĀJA</w:t>
      </w:r>
      <w:r w:rsidRPr="00DC3814">
        <w:rPr>
          <w:szCs w:val="22"/>
          <w:lang w:val="lv-LV"/>
        </w:rPr>
        <w:t xml:space="preserve"> </w:t>
      </w:r>
      <w:r w:rsidRPr="00DC3814">
        <w:rPr>
          <w:sz w:val="22"/>
          <w:szCs w:val="22"/>
          <w:lang w:val="lv-LV"/>
        </w:rPr>
        <w:t>konteineros vai iepakojumā, kas nepieļauj apkārtējās vides piesārņošanu, sekot būvobjektā noteiktajai atkritumu šķirošanas kārtībai;</w:t>
      </w:r>
    </w:p>
    <w:p w14:paraId="06368457" w14:textId="77777777" w:rsidR="00657967" w:rsidRPr="00DC3814" w:rsidRDefault="00657967" w:rsidP="00CE5CD0">
      <w:pPr>
        <w:ind w:left="1440" w:hanging="720"/>
        <w:jc w:val="both"/>
        <w:rPr>
          <w:sz w:val="22"/>
          <w:szCs w:val="22"/>
        </w:rPr>
      </w:pPr>
      <w:r w:rsidRPr="00DC3814">
        <w:rPr>
          <w:sz w:val="22"/>
          <w:szCs w:val="22"/>
        </w:rPr>
        <w:t>4.1.9.</w:t>
      </w:r>
      <w:r w:rsidRPr="00DC3814">
        <w:rPr>
          <w:sz w:val="22"/>
          <w:szCs w:val="22"/>
        </w:rPr>
        <w:tab/>
        <w:t>būvgružus un citus atkritumus savlaicīgi izvest uz atkritumu izgāztuvi,</w:t>
      </w:r>
    </w:p>
    <w:p w14:paraId="747FACBC" w14:textId="77777777" w:rsidR="00657967" w:rsidRPr="00DC3814" w:rsidRDefault="00657967" w:rsidP="00CE5CD0">
      <w:pPr>
        <w:pStyle w:val="Pamattekstaatkpe21"/>
        <w:spacing w:after="0" w:line="240" w:lineRule="auto"/>
        <w:ind w:left="1458" w:hanging="720"/>
        <w:jc w:val="both"/>
        <w:rPr>
          <w:sz w:val="22"/>
          <w:szCs w:val="22"/>
          <w:lang w:val="lv-LV"/>
        </w:rPr>
      </w:pPr>
      <w:r w:rsidRPr="00DC3814">
        <w:rPr>
          <w:sz w:val="22"/>
          <w:szCs w:val="22"/>
          <w:lang w:val="lv-LV"/>
        </w:rPr>
        <w:t>4.1.10.</w:t>
      </w:r>
      <w:r w:rsidRPr="00DC3814">
        <w:rPr>
          <w:sz w:val="22"/>
          <w:szCs w:val="22"/>
          <w:lang w:val="lv-LV"/>
        </w:rPr>
        <w:tab/>
        <w:t xml:space="preserve">pirms Darbu uzsākšanas iesniegt </w:t>
      </w:r>
      <w:r w:rsidRPr="00DC3814">
        <w:rPr>
          <w:bCs/>
          <w:i/>
          <w:iCs/>
          <w:sz w:val="22"/>
          <w:szCs w:val="22"/>
          <w:lang w:val="lv-LV"/>
        </w:rPr>
        <w:t>PASŪTĪTĀJAM</w:t>
      </w:r>
      <w:r w:rsidRPr="00DC3814">
        <w:rPr>
          <w:spacing w:val="-12"/>
          <w:sz w:val="22"/>
          <w:szCs w:val="22"/>
          <w:lang w:val="lv-LV"/>
        </w:rPr>
        <w:t xml:space="preserve"> </w:t>
      </w:r>
      <w:r w:rsidRPr="00DC3814">
        <w:rPr>
          <w:sz w:val="22"/>
          <w:szCs w:val="22"/>
          <w:lang w:val="lv-LV"/>
        </w:rPr>
        <w:t xml:space="preserve">līguma ar atkritumu pārvadāšanas uzņēmumu kopiju vai atļaujas kopiju izvest atkritumus pašiem, kā arī pirms Darbu galīgās nodošanas iesniegt </w:t>
      </w:r>
      <w:r w:rsidRPr="00DC3814">
        <w:rPr>
          <w:bCs/>
          <w:i/>
          <w:iCs/>
          <w:sz w:val="22"/>
          <w:szCs w:val="22"/>
          <w:lang w:val="lv-LV"/>
        </w:rPr>
        <w:t>PASŪTĪTĀJA</w:t>
      </w:r>
      <w:r w:rsidRPr="00DC3814">
        <w:rPr>
          <w:spacing w:val="-12"/>
          <w:sz w:val="22"/>
          <w:szCs w:val="22"/>
          <w:lang w:val="lv-LV"/>
        </w:rPr>
        <w:t xml:space="preserve"> </w:t>
      </w:r>
      <w:r w:rsidRPr="00DC3814">
        <w:rPr>
          <w:sz w:val="22"/>
          <w:szCs w:val="22"/>
          <w:lang w:val="lv-LV"/>
        </w:rPr>
        <w:t>aktu par izvesto atkritumu veidiem, daudzumu un izvešanas vietu;</w:t>
      </w:r>
    </w:p>
    <w:p w14:paraId="61128BCD" w14:textId="77777777" w:rsidR="00657967" w:rsidRPr="00DC3814" w:rsidRDefault="00657967" w:rsidP="00657967">
      <w:pPr>
        <w:ind w:left="1440" w:hanging="720"/>
        <w:jc w:val="both"/>
        <w:rPr>
          <w:sz w:val="22"/>
          <w:szCs w:val="22"/>
        </w:rPr>
      </w:pPr>
      <w:r w:rsidRPr="00DC3814">
        <w:rPr>
          <w:sz w:val="22"/>
          <w:szCs w:val="22"/>
        </w:rPr>
        <w:t>4.1.11.</w:t>
      </w:r>
      <w:r w:rsidRPr="00DC3814">
        <w:rPr>
          <w:sz w:val="22"/>
          <w:szCs w:val="22"/>
        </w:rPr>
        <w:tab/>
        <w:t>Pirms ķīmisko vielu, kuras klasificētas kā bīstamas, piegādes vai izmantošanas, nodrošināt būvobjektā “Materiālu Drošības Datu Lapu” pieejamību. Neizmantot ķīmiskas vielas, kas ir aizliegtas saskaņā ar LR normatīviem aktiem.</w:t>
      </w:r>
    </w:p>
    <w:p w14:paraId="1F8A19B5"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Darbu izpildes procesā pakļauties </w:t>
      </w:r>
      <w:r w:rsidRPr="00DC3814">
        <w:rPr>
          <w:bCs/>
          <w:i/>
          <w:iCs/>
          <w:sz w:val="22"/>
          <w:szCs w:val="22"/>
        </w:rPr>
        <w:t>PASŪTĪTĀJA</w:t>
      </w:r>
      <w:r w:rsidRPr="00DC3814">
        <w:rPr>
          <w:spacing w:val="-12"/>
          <w:sz w:val="22"/>
          <w:szCs w:val="22"/>
        </w:rPr>
        <w:t xml:space="preserve"> </w:t>
      </w:r>
      <w:r w:rsidRPr="00DC3814">
        <w:rPr>
          <w:sz w:val="22"/>
          <w:szCs w:val="22"/>
        </w:rPr>
        <w:t xml:space="preserve">norādījumiem un prasībām. Ja </w:t>
      </w:r>
      <w:r w:rsidRPr="00DC3814">
        <w:rPr>
          <w:bCs/>
          <w:i/>
          <w:iCs/>
          <w:sz w:val="22"/>
          <w:szCs w:val="22"/>
        </w:rPr>
        <w:t>IZPILDĪTĀJS</w:t>
      </w:r>
      <w:r w:rsidRPr="00DC3814">
        <w:rPr>
          <w:spacing w:val="-9"/>
          <w:sz w:val="22"/>
          <w:szCs w:val="22"/>
        </w:rPr>
        <w:t xml:space="preserve"> </w:t>
      </w:r>
      <w:r w:rsidRPr="00DC3814">
        <w:rPr>
          <w:sz w:val="22"/>
          <w:szCs w:val="22"/>
        </w:rPr>
        <w:t xml:space="preserve">uzskata, ka </w:t>
      </w:r>
      <w:r w:rsidRPr="00DC3814">
        <w:rPr>
          <w:bCs/>
          <w:i/>
          <w:iCs/>
          <w:sz w:val="22"/>
          <w:szCs w:val="22"/>
        </w:rPr>
        <w:t>PASŪTĪTĀJA</w:t>
      </w:r>
      <w:r w:rsidRPr="00DC3814">
        <w:rPr>
          <w:spacing w:val="-12"/>
          <w:sz w:val="22"/>
          <w:szCs w:val="22"/>
        </w:rPr>
        <w:t xml:space="preserve"> </w:t>
      </w:r>
      <w:r w:rsidRPr="00DC3814">
        <w:rPr>
          <w:sz w:val="22"/>
          <w:szCs w:val="22"/>
        </w:rPr>
        <w:t xml:space="preserve">norādījumi ir vērsti uz nekvalitatīvu Darbu izpildi vai citādi var kaitēt to izpildei, viņa pienākums ir 2 (divu) dienu laikā, pēc norādījumu saņemšanas no </w:t>
      </w:r>
      <w:r w:rsidRPr="00DC3814">
        <w:rPr>
          <w:bCs/>
          <w:i/>
          <w:iCs/>
          <w:sz w:val="22"/>
          <w:szCs w:val="22"/>
        </w:rPr>
        <w:t>PASŪTĪTĀJA</w:t>
      </w:r>
      <w:r w:rsidRPr="00DC3814">
        <w:rPr>
          <w:sz w:val="22"/>
          <w:szCs w:val="22"/>
        </w:rPr>
        <w:t xml:space="preserve">, rakstveidā iesniegt </w:t>
      </w:r>
      <w:r w:rsidRPr="00DC3814">
        <w:rPr>
          <w:bCs/>
          <w:i/>
          <w:iCs/>
          <w:sz w:val="22"/>
          <w:szCs w:val="22"/>
        </w:rPr>
        <w:t>PASŪTĪTĀJAM</w:t>
      </w:r>
      <w:r w:rsidRPr="00DC3814">
        <w:rPr>
          <w:sz w:val="22"/>
          <w:szCs w:val="22"/>
        </w:rPr>
        <w:t xml:space="preserve"> ziņojumu, kurā pamatoti motivēti viņa iebildumi </w:t>
      </w:r>
      <w:r w:rsidRPr="00DC3814">
        <w:rPr>
          <w:bCs/>
          <w:i/>
          <w:iCs/>
          <w:sz w:val="22"/>
          <w:szCs w:val="22"/>
        </w:rPr>
        <w:t>PASŪTĪTĀJA</w:t>
      </w:r>
      <w:r w:rsidRPr="00DC3814">
        <w:rPr>
          <w:spacing w:val="-12"/>
          <w:sz w:val="22"/>
          <w:szCs w:val="22"/>
        </w:rPr>
        <w:t xml:space="preserve"> </w:t>
      </w:r>
      <w:r w:rsidRPr="00DC3814">
        <w:rPr>
          <w:sz w:val="22"/>
          <w:szCs w:val="22"/>
        </w:rPr>
        <w:t>norādījumiem.</w:t>
      </w:r>
    </w:p>
    <w:p w14:paraId="1008ED41"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saņemt visus Darbu sagatavošanas un veikšanas laikā nepieciešamo atļauju un saskaņojumus no trešajām personām, no kurām ir atkarīgi kādi būvniecības veikšanas apstākļi;</w:t>
      </w:r>
    </w:p>
    <w:p w14:paraId="41828871"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norīkot atbilstoši normatīvajiem aktiem atbildīgo personu par darba aizsardzību būvobjektā;</w:t>
      </w:r>
    </w:p>
    <w:p w14:paraId="47B928DF"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iesniegt </w:t>
      </w:r>
      <w:r w:rsidRPr="00DC3814">
        <w:rPr>
          <w:bCs/>
          <w:i/>
          <w:iCs/>
          <w:sz w:val="22"/>
          <w:szCs w:val="22"/>
        </w:rPr>
        <w:t>PASŪTĪTĀJAM</w:t>
      </w:r>
      <w:r w:rsidRPr="00DC3814">
        <w:rPr>
          <w:sz w:val="22"/>
          <w:szCs w:val="22"/>
        </w:rPr>
        <w:t xml:space="preserve"> darbinieku sarakstu un nodrošināt darbiniekus ar darbinieku apliecībām, kas </w:t>
      </w:r>
      <w:r w:rsidR="00F060C3">
        <w:rPr>
          <w:sz w:val="22"/>
          <w:szCs w:val="22"/>
        </w:rPr>
        <w:t>noformēti atbilstoši normatīvo aktu</w:t>
      </w:r>
      <w:r w:rsidRPr="00DC3814">
        <w:rPr>
          <w:sz w:val="22"/>
          <w:szCs w:val="22"/>
        </w:rPr>
        <w:t xml:space="preserve"> prasībām;</w:t>
      </w:r>
    </w:p>
    <w:p w14:paraId="2561DA57"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pie materiālu, iekārtu ievešanas Objekta teritorijā, iesniegt </w:t>
      </w:r>
      <w:r w:rsidRPr="00DC3814">
        <w:rPr>
          <w:bCs/>
          <w:i/>
          <w:iCs/>
          <w:sz w:val="22"/>
          <w:szCs w:val="22"/>
        </w:rPr>
        <w:t>PASŪTĪTĀJAM</w:t>
      </w:r>
      <w:r w:rsidRPr="00DC3814">
        <w:rPr>
          <w:sz w:val="22"/>
          <w:szCs w:val="22"/>
        </w:rPr>
        <w:t xml:space="preserve"> pavadzīmes apliecinātu kopiju.</w:t>
      </w:r>
    </w:p>
    <w:p w14:paraId="36020197" w14:textId="77777777" w:rsidR="00657967" w:rsidRPr="00DC3814" w:rsidRDefault="00657967" w:rsidP="00657967">
      <w:pPr>
        <w:ind w:left="720"/>
        <w:jc w:val="both"/>
        <w:rPr>
          <w:bCs/>
          <w:sz w:val="22"/>
          <w:szCs w:val="22"/>
        </w:rPr>
      </w:pPr>
      <w:r w:rsidRPr="00DC3814">
        <w:rPr>
          <w:bCs/>
          <w:sz w:val="22"/>
          <w:szCs w:val="22"/>
        </w:rPr>
        <w:t>Par katru 4.1.3, 4.1.5, 4.1.6, 4.1.7</w:t>
      </w:r>
      <w:r w:rsidR="00CE5CD0">
        <w:rPr>
          <w:bCs/>
          <w:sz w:val="22"/>
          <w:szCs w:val="22"/>
        </w:rPr>
        <w:t>, 4.1.8, 4.1.9., 4.1.11., 4.1.15. un 4.1.16</w:t>
      </w:r>
      <w:r w:rsidRPr="00DC3814">
        <w:rPr>
          <w:bCs/>
          <w:sz w:val="22"/>
          <w:szCs w:val="22"/>
        </w:rPr>
        <w:t xml:space="preserve">.punktos minēto noteikumu neievērošanu </w:t>
      </w:r>
      <w:r w:rsidRPr="00DC3814">
        <w:rPr>
          <w:bCs/>
          <w:i/>
          <w:iCs/>
          <w:sz w:val="22"/>
          <w:szCs w:val="22"/>
        </w:rPr>
        <w:t>PASŪTĪTĀJS</w:t>
      </w:r>
      <w:r w:rsidRPr="00DC3814">
        <w:rPr>
          <w:sz w:val="22"/>
          <w:szCs w:val="22"/>
        </w:rPr>
        <w:t xml:space="preserve"> </w:t>
      </w:r>
      <w:r w:rsidRPr="00DC3814">
        <w:rPr>
          <w:bCs/>
          <w:sz w:val="22"/>
          <w:szCs w:val="22"/>
        </w:rPr>
        <w:t xml:space="preserve">var uzlikt </w:t>
      </w:r>
      <w:r w:rsidRPr="00DC3814">
        <w:rPr>
          <w:bCs/>
          <w:i/>
          <w:iCs/>
          <w:sz w:val="22"/>
          <w:szCs w:val="22"/>
        </w:rPr>
        <w:t>IZPILDĪTĀJAM</w:t>
      </w:r>
      <w:r w:rsidRPr="00DC3814">
        <w:rPr>
          <w:szCs w:val="22"/>
        </w:rPr>
        <w:t xml:space="preserve"> </w:t>
      </w:r>
      <w:r w:rsidR="00F060C3">
        <w:rPr>
          <w:bCs/>
          <w:sz w:val="22"/>
          <w:szCs w:val="22"/>
        </w:rPr>
        <w:t>soda naudu</w:t>
      </w:r>
      <w:r w:rsidRPr="00DC3814">
        <w:rPr>
          <w:bCs/>
          <w:sz w:val="22"/>
          <w:szCs w:val="22"/>
        </w:rPr>
        <w:t xml:space="preserve"> 200</w:t>
      </w:r>
      <w:r w:rsidR="00F060C3">
        <w:rPr>
          <w:bCs/>
          <w:sz w:val="22"/>
          <w:szCs w:val="22"/>
        </w:rPr>
        <w:t xml:space="preserve">,00 EUR (divi simti </w:t>
      </w:r>
      <w:r w:rsidR="00F060C3" w:rsidRPr="00F060C3">
        <w:rPr>
          <w:bCs/>
          <w:i/>
          <w:sz w:val="22"/>
          <w:szCs w:val="22"/>
        </w:rPr>
        <w:t>euro</w:t>
      </w:r>
      <w:r w:rsidRPr="00DC3814">
        <w:rPr>
          <w:bCs/>
          <w:sz w:val="22"/>
          <w:szCs w:val="22"/>
        </w:rPr>
        <w:t>) apmērā.</w:t>
      </w:r>
    </w:p>
    <w:p w14:paraId="0603CA5C" w14:textId="77777777" w:rsidR="00657967" w:rsidRPr="00DC3814" w:rsidRDefault="00657967" w:rsidP="00657967">
      <w:pPr>
        <w:tabs>
          <w:tab w:val="left" w:pos="720"/>
        </w:tabs>
        <w:ind w:left="720" w:hanging="720"/>
        <w:jc w:val="both"/>
        <w:rPr>
          <w:sz w:val="22"/>
          <w:szCs w:val="22"/>
        </w:rPr>
      </w:pPr>
      <w:r w:rsidRPr="00DC3814">
        <w:rPr>
          <w:sz w:val="22"/>
          <w:szCs w:val="22"/>
        </w:rPr>
        <w:t>4.2.</w:t>
      </w:r>
      <w:r w:rsidRPr="00DC3814">
        <w:rPr>
          <w:sz w:val="22"/>
          <w:szCs w:val="22"/>
        </w:rPr>
        <w:tab/>
      </w:r>
      <w:r w:rsidRPr="00DC3814">
        <w:rPr>
          <w:bCs/>
          <w:i/>
          <w:iCs/>
          <w:sz w:val="22"/>
          <w:szCs w:val="22"/>
        </w:rPr>
        <w:t>IZPILDĪTĀJAM</w:t>
      </w:r>
      <w:r w:rsidRPr="00DC3814">
        <w:rPr>
          <w:szCs w:val="22"/>
        </w:rPr>
        <w:t xml:space="preserve"> </w:t>
      </w:r>
      <w:r w:rsidRPr="00DC3814">
        <w:rPr>
          <w:sz w:val="22"/>
          <w:szCs w:val="22"/>
        </w:rPr>
        <w:t>ir pienākums par jebkuriem apstākļiem, kas var tieši vai netieši a</w:t>
      </w:r>
      <w:r w:rsidR="00F060C3">
        <w:rPr>
          <w:sz w:val="22"/>
          <w:szCs w:val="22"/>
        </w:rPr>
        <w:t xml:space="preserve">izkavēt, traucēt vai apturēt </w:t>
      </w:r>
      <w:r w:rsidRPr="00DC3814">
        <w:rPr>
          <w:sz w:val="22"/>
          <w:szCs w:val="22"/>
        </w:rPr>
        <w:t xml:space="preserve">Līguma izpildi, nekavējoties (ne vēlāk kā 2 (divu) darba dienu laikā no apstākļu atklāšanas) rakstveidā par to brīdināt </w:t>
      </w:r>
      <w:r w:rsidRPr="00DC3814">
        <w:rPr>
          <w:bCs/>
          <w:i/>
          <w:iCs/>
          <w:sz w:val="22"/>
          <w:szCs w:val="22"/>
        </w:rPr>
        <w:t>PASŪTĪTĀJU</w:t>
      </w:r>
      <w:r w:rsidRPr="00DC3814">
        <w:rPr>
          <w:sz w:val="22"/>
          <w:szCs w:val="22"/>
        </w:rPr>
        <w:t>.</w:t>
      </w:r>
    </w:p>
    <w:p w14:paraId="5A76F05B" w14:textId="77777777" w:rsidR="00657967" w:rsidRPr="00DC3814" w:rsidRDefault="00657967" w:rsidP="00657967">
      <w:pPr>
        <w:tabs>
          <w:tab w:val="left" w:pos="720"/>
        </w:tabs>
        <w:ind w:left="720"/>
        <w:jc w:val="both"/>
        <w:rPr>
          <w:sz w:val="22"/>
          <w:szCs w:val="22"/>
        </w:rPr>
      </w:pPr>
      <w:r w:rsidRPr="00DC3814">
        <w:rPr>
          <w:bCs/>
          <w:i/>
          <w:iCs/>
          <w:sz w:val="22"/>
          <w:szCs w:val="22"/>
        </w:rPr>
        <w:t>IZPILDĪTĀJAM</w:t>
      </w:r>
      <w:r w:rsidRPr="00DC3814">
        <w:rPr>
          <w:szCs w:val="22"/>
        </w:rPr>
        <w:t xml:space="preserve"> </w:t>
      </w:r>
      <w:r w:rsidRPr="00DC3814">
        <w:rPr>
          <w:sz w:val="22"/>
          <w:szCs w:val="22"/>
        </w:rPr>
        <w:t xml:space="preserve">ir pienākums par jebkuriem esošiem un/vai nākotnē paredzamiem tehniska rakstura un cita veida trūkumiem, defektiem, kuri varētu atklāties </w:t>
      </w:r>
      <w:r w:rsidRPr="00DC3814">
        <w:rPr>
          <w:bCs/>
          <w:i/>
          <w:iCs/>
          <w:sz w:val="22"/>
          <w:szCs w:val="22"/>
        </w:rPr>
        <w:t xml:space="preserve">IZPILDĪTĀJA </w:t>
      </w:r>
      <w:r w:rsidRPr="00DC3814">
        <w:rPr>
          <w:sz w:val="22"/>
          <w:szCs w:val="22"/>
        </w:rPr>
        <w:t xml:space="preserve">veiktajos Darbos </w:t>
      </w:r>
      <w:r w:rsidRPr="00DC3814">
        <w:rPr>
          <w:i/>
          <w:iCs/>
          <w:sz w:val="22"/>
          <w:szCs w:val="22"/>
        </w:rPr>
        <w:t>Objektā</w:t>
      </w:r>
      <w:r w:rsidRPr="00DC3814">
        <w:rPr>
          <w:sz w:val="22"/>
          <w:szCs w:val="22"/>
        </w:rPr>
        <w:t xml:space="preserve"> kopumā, nekavējoties (ne vēlāk kā 2 (divu) darba dienu laikā no apstākļa atklāšanas) rakstveidā brīdināt</w:t>
      </w:r>
      <w:r w:rsidRPr="00DC3814">
        <w:rPr>
          <w:iCs/>
          <w:sz w:val="22"/>
          <w:szCs w:val="22"/>
        </w:rPr>
        <w:t xml:space="preserve"> </w:t>
      </w:r>
      <w:r w:rsidRPr="00DC3814">
        <w:rPr>
          <w:bCs/>
          <w:i/>
          <w:iCs/>
          <w:sz w:val="22"/>
          <w:szCs w:val="22"/>
        </w:rPr>
        <w:t>PASŪTĪTĀJU</w:t>
      </w:r>
      <w:r w:rsidRPr="00DC3814">
        <w:rPr>
          <w:sz w:val="22"/>
          <w:szCs w:val="22"/>
        </w:rPr>
        <w:t>.</w:t>
      </w:r>
    </w:p>
    <w:p w14:paraId="1FEFB119" w14:textId="77777777" w:rsidR="00657967" w:rsidRPr="00DC3814" w:rsidRDefault="00657967" w:rsidP="00657967">
      <w:pPr>
        <w:tabs>
          <w:tab w:val="left" w:pos="720"/>
        </w:tabs>
        <w:ind w:left="720"/>
        <w:jc w:val="both"/>
        <w:rPr>
          <w:sz w:val="22"/>
          <w:szCs w:val="22"/>
        </w:rPr>
      </w:pPr>
      <w:r w:rsidRPr="00DC3814">
        <w:rPr>
          <w:bCs/>
          <w:i/>
          <w:iCs/>
          <w:sz w:val="22"/>
          <w:szCs w:val="22"/>
        </w:rPr>
        <w:lastRenderedPageBreak/>
        <w:t>IZPILDĪTĀJS</w:t>
      </w:r>
      <w:r w:rsidRPr="00DC3814">
        <w:rPr>
          <w:spacing w:val="-9"/>
          <w:sz w:val="22"/>
          <w:szCs w:val="22"/>
        </w:rPr>
        <w:t xml:space="preserve"> </w:t>
      </w:r>
      <w:r w:rsidRPr="00DC3814">
        <w:rPr>
          <w:sz w:val="22"/>
          <w:szCs w:val="22"/>
        </w:rPr>
        <w:t xml:space="preserve">atturēsies no tādas rīcības, kas apgrūtinātu </w:t>
      </w:r>
      <w:r w:rsidRPr="00DC3814">
        <w:rPr>
          <w:bCs/>
          <w:i/>
          <w:iCs/>
          <w:sz w:val="22"/>
          <w:szCs w:val="22"/>
        </w:rPr>
        <w:t>PASŪTĪTĀJA</w:t>
      </w:r>
      <w:r w:rsidRPr="00DC3814">
        <w:rPr>
          <w:sz w:val="22"/>
          <w:szCs w:val="22"/>
        </w:rPr>
        <w:t xml:space="preserve"> </w:t>
      </w:r>
      <w:r w:rsidRPr="00DC3814">
        <w:rPr>
          <w:iCs/>
          <w:sz w:val="22"/>
          <w:szCs w:val="22"/>
        </w:rPr>
        <w:t>saistību</w:t>
      </w:r>
      <w:r w:rsidRPr="00DC3814">
        <w:rPr>
          <w:sz w:val="22"/>
          <w:szCs w:val="22"/>
        </w:rPr>
        <w:t xml:space="preserve"> izpildi.</w:t>
      </w:r>
    </w:p>
    <w:p w14:paraId="4969BDFC" w14:textId="77777777" w:rsidR="00657967" w:rsidRPr="00DC3814" w:rsidRDefault="00657967" w:rsidP="00657967">
      <w:pPr>
        <w:tabs>
          <w:tab w:val="left" w:pos="720"/>
        </w:tabs>
        <w:ind w:left="720"/>
        <w:jc w:val="both"/>
        <w:rPr>
          <w:sz w:val="22"/>
          <w:szCs w:val="22"/>
        </w:rPr>
      </w:pPr>
      <w:r w:rsidRPr="00DC3814">
        <w:rPr>
          <w:sz w:val="22"/>
          <w:szCs w:val="22"/>
        </w:rPr>
        <w:t xml:space="preserve">Gadījumā, ja </w:t>
      </w:r>
      <w:r w:rsidRPr="00DC3814">
        <w:rPr>
          <w:bCs/>
          <w:i/>
          <w:iCs/>
          <w:sz w:val="22"/>
          <w:szCs w:val="22"/>
        </w:rPr>
        <w:t>IZPILDĪTĀJAM</w:t>
      </w:r>
      <w:r w:rsidRPr="00DC3814">
        <w:rPr>
          <w:szCs w:val="22"/>
        </w:rPr>
        <w:t xml:space="preserve"> </w:t>
      </w:r>
      <w:r w:rsidRPr="00DC3814">
        <w:rPr>
          <w:sz w:val="22"/>
          <w:szCs w:val="22"/>
        </w:rPr>
        <w:t xml:space="preserve">bija zināms par apstākļiem, kuri kavēja </w:t>
      </w:r>
      <w:r w:rsidRPr="00DC3814">
        <w:rPr>
          <w:bCs/>
          <w:i/>
          <w:iCs/>
          <w:sz w:val="22"/>
          <w:szCs w:val="22"/>
        </w:rPr>
        <w:t>IZPILDĪTĀJAM</w:t>
      </w:r>
      <w:r w:rsidRPr="00DC3814">
        <w:rPr>
          <w:szCs w:val="22"/>
        </w:rPr>
        <w:t xml:space="preserve"> </w:t>
      </w:r>
      <w:r w:rsidRPr="00DC3814">
        <w:rPr>
          <w:sz w:val="22"/>
          <w:szCs w:val="22"/>
        </w:rPr>
        <w:t xml:space="preserve">Darbu (vai to daļu) savlaicīgu un kvalitatīvu izpildi, bet </w:t>
      </w:r>
      <w:r w:rsidRPr="00DC3814">
        <w:rPr>
          <w:bCs/>
          <w:i/>
          <w:iCs/>
          <w:sz w:val="22"/>
          <w:szCs w:val="22"/>
        </w:rPr>
        <w:t>IZPILDĪTĀJS</w:t>
      </w:r>
      <w:r w:rsidRPr="00DC3814">
        <w:rPr>
          <w:szCs w:val="22"/>
        </w:rPr>
        <w:t xml:space="preserve"> </w:t>
      </w:r>
      <w:r w:rsidRPr="00DC3814">
        <w:rPr>
          <w:sz w:val="22"/>
          <w:szCs w:val="22"/>
        </w:rPr>
        <w:t xml:space="preserve">par to nav paziņojis </w:t>
      </w:r>
      <w:r w:rsidRPr="00DC3814">
        <w:rPr>
          <w:bCs/>
          <w:i/>
          <w:iCs/>
          <w:sz w:val="22"/>
          <w:szCs w:val="22"/>
        </w:rPr>
        <w:t>PASŪTĪTĀJAM</w:t>
      </w:r>
      <w:r w:rsidRPr="00DC3814">
        <w:rPr>
          <w:sz w:val="22"/>
          <w:szCs w:val="22"/>
        </w:rPr>
        <w:t xml:space="preserve"> vai ir aizkavējies ar paziņojuma nosūtīšanu, </w:t>
      </w:r>
      <w:r w:rsidRPr="00DC3814">
        <w:rPr>
          <w:bCs/>
          <w:i/>
          <w:iCs/>
          <w:sz w:val="22"/>
          <w:szCs w:val="22"/>
        </w:rPr>
        <w:t>IZPILDĪTĀJAM</w:t>
      </w:r>
      <w:r w:rsidRPr="00DC3814">
        <w:rPr>
          <w:szCs w:val="22"/>
        </w:rPr>
        <w:t xml:space="preserve"> </w:t>
      </w:r>
      <w:r w:rsidRPr="00DC3814">
        <w:rPr>
          <w:sz w:val="22"/>
          <w:szCs w:val="22"/>
        </w:rPr>
        <w:t xml:space="preserve">nav tiesības prasīt Darbu izpildes un pabeigšanas termiņa pagarināšanu par laiku, kad </w:t>
      </w:r>
      <w:r w:rsidRPr="00DC3814">
        <w:rPr>
          <w:bCs/>
          <w:i/>
          <w:iCs/>
          <w:sz w:val="22"/>
          <w:szCs w:val="22"/>
        </w:rPr>
        <w:t>IZPILDĪTĀJS</w:t>
      </w:r>
      <w:r w:rsidRPr="00DC3814">
        <w:rPr>
          <w:spacing w:val="-9"/>
          <w:sz w:val="22"/>
          <w:szCs w:val="22"/>
        </w:rPr>
        <w:t xml:space="preserve"> </w:t>
      </w:r>
      <w:r w:rsidRPr="00DC3814">
        <w:rPr>
          <w:sz w:val="22"/>
          <w:szCs w:val="22"/>
        </w:rPr>
        <w:t xml:space="preserve">nav paziņojis </w:t>
      </w:r>
      <w:r w:rsidRPr="00DC3814">
        <w:rPr>
          <w:bCs/>
          <w:i/>
          <w:iCs/>
          <w:sz w:val="22"/>
          <w:szCs w:val="22"/>
        </w:rPr>
        <w:t>PASŪTĪTĀJAM</w:t>
      </w:r>
      <w:r w:rsidRPr="00DC3814">
        <w:rPr>
          <w:sz w:val="22"/>
          <w:szCs w:val="22"/>
        </w:rPr>
        <w:t xml:space="preserve"> par tādu apstākļu esamību.</w:t>
      </w:r>
    </w:p>
    <w:p w14:paraId="78AA4555" w14:textId="77777777" w:rsidR="00657967" w:rsidRPr="00DC3814" w:rsidRDefault="00CE5CD0" w:rsidP="00657967">
      <w:pPr>
        <w:ind w:left="720" w:hanging="720"/>
        <w:jc w:val="both"/>
        <w:rPr>
          <w:sz w:val="22"/>
          <w:szCs w:val="22"/>
        </w:rPr>
      </w:pPr>
      <w:r>
        <w:rPr>
          <w:sz w:val="22"/>
          <w:szCs w:val="22"/>
        </w:rPr>
        <w:t>4.3</w:t>
      </w:r>
      <w:r w:rsidR="00657967" w:rsidRPr="00DC3814">
        <w:rPr>
          <w:sz w:val="22"/>
          <w:szCs w:val="22"/>
        </w:rPr>
        <w:t>.</w:t>
      </w:r>
      <w:r w:rsidR="00657967" w:rsidRPr="00DC3814">
        <w:rPr>
          <w:sz w:val="22"/>
          <w:szCs w:val="22"/>
        </w:rPr>
        <w:tab/>
        <w:t xml:space="preserve">Kopā ar katru mēnesī iesniedzamo aktu (Forma Nr.2), </w:t>
      </w:r>
      <w:r w:rsidR="00657967" w:rsidRPr="00DC3814">
        <w:rPr>
          <w:bCs/>
          <w:i/>
          <w:iCs/>
          <w:sz w:val="22"/>
          <w:szCs w:val="22"/>
        </w:rPr>
        <w:t xml:space="preserve">IZPILDĪTĀJA </w:t>
      </w:r>
      <w:r w:rsidR="00657967" w:rsidRPr="00DC3814">
        <w:rPr>
          <w:sz w:val="22"/>
          <w:szCs w:val="22"/>
        </w:rPr>
        <w:t xml:space="preserve">pienākums ir iesniegt </w:t>
      </w:r>
      <w:r w:rsidR="00657967" w:rsidRPr="00DC3814">
        <w:rPr>
          <w:bCs/>
          <w:i/>
          <w:iCs/>
          <w:sz w:val="22"/>
          <w:szCs w:val="22"/>
        </w:rPr>
        <w:t>PASŪTĪTĀJAM</w:t>
      </w:r>
      <w:r w:rsidR="00657967" w:rsidRPr="00DC3814">
        <w:rPr>
          <w:sz w:val="22"/>
          <w:szCs w:val="22"/>
        </w:rPr>
        <w:t xml:space="preserve"> izpilddokumentus par paveiktajiem Darbiem.</w:t>
      </w:r>
    </w:p>
    <w:p w14:paraId="3732D773" w14:textId="77777777" w:rsidR="00657967" w:rsidRDefault="00CE5CD0" w:rsidP="00657967">
      <w:pPr>
        <w:pStyle w:val="Pamatteksts21"/>
        <w:ind w:left="720" w:hanging="720"/>
        <w:rPr>
          <w:rFonts w:ascii="Times New Roman" w:hAnsi="Times New Roman"/>
          <w:szCs w:val="22"/>
        </w:rPr>
      </w:pPr>
      <w:r>
        <w:rPr>
          <w:rFonts w:ascii="Times New Roman" w:hAnsi="Times New Roman"/>
          <w:szCs w:val="22"/>
        </w:rPr>
        <w:t>4.4</w:t>
      </w:r>
      <w:r w:rsidR="00657967" w:rsidRPr="00DC3814">
        <w:rPr>
          <w:rFonts w:ascii="Times New Roman" w:hAnsi="Times New Roman"/>
          <w:szCs w:val="22"/>
        </w:rPr>
        <w:t>.</w:t>
      </w:r>
      <w:r w:rsidR="00657967" w:rsidRPr="00DC3814">
        <w:rPr>
          <w:rFonts w:ascii="Times New Roman" w:hAnsi="Times New Roman"/>
          <w:szCs w:val="22"/>
        </w:rPr>
        <w:tab/>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 xml:space="preserve">apņemas nodrošināt visu Darbu izpildes laiku sertificēta atbildīgā būvdarbu vadītāja klātbūtni Objektā un pēc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pieprasījuma 2 (divu) dienu laikā sniegt </w:t>
      </w:r>
      <w:r w:rsidR="00657967" w:rsidRPr="00DC3814">
        <w:rPr>
          <w:rFonts w:ascii="Times New Roman" w:hAnsi="Times New Roman"/>
          <w:bCs/>
          <w:i/>
          <w:iCs/>
          <w:szCs w:val="22"/>
        </w:rPr>
        <w:t>PASŪTĪTĀJAM</w:t>
      </w:r>
      <w:r w:rsidR="00657967" w:rsidRPr="00DC3814">
        <w:rPr>
          <w:rFonts w:ascii="Times New Roman" w:hAnsi="Times New Roman"/>
          <w:szCs w:val="22"/>
        </w:rPr>
        <w:t xml:space="preserve"> rakstisko atskaiti par izpildīto darbu esošo stāvokli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pieprasītajā formā</w:t>
      </w:r>
      <w:r w:rsidR="00F060C3">
        <w:rPr>
          <w:rFonts w:ascii="Times New Roman" w:hAnsi="Times New Roman"/>
          <w:szCs w:val="22"/>
        </w:rPr>
        <w:t>, bet ne biežāk kā 1 (vienu) reizi mēnesī.</w:t>
      </w:r>
      <w:r w:rsidR="00657967" w:rsidRPr="00DC3814">
        <w:rPr>
          <w:rFonts w:ascii="Times New Roman" w:hAnsi="Times New Roman"/>
          <w:szCs w:val="22"/>
        </w:rPr>
        <w:t xml:space="preserve">. </w:t>
      </w:r>
    </w:p>
    <w:p w14:paraId="34801D23" w14:textId="77777777" w:rsidR="00FC26AA" w:rsidRPr="00DC3814" w:rsidRDefault="00EE0123" w:rsidP="00657967">
      <w:pPr>
        <w:pStyle w:val="Pamatteksts21"/>
        <w:ind w:left="720" w:hanging="720"/>
        <w:rPr>
          <w:rFonts w:ascii="Times New Roman" w:hAnsi="Times New Roman"/>
          <w:szCs w:val="22"/>
        </w:rPr>
      </w:pPr>
      <w:r>
        <w:rPr>
          <w:rFonts w:ascii="Times New Roman" w:hAnsi="Times New Roman"/>
          <w:szCs w:val="22"/>
        </w:rPr>
        <w:t>4.5</w:t>
      </w:r>
      <w:r w:rsidR="00FC26AA">
        <w:rPr>
          <w:rFonts w:ascii="Times New Roman" w:hAnsi="Times New Roman"/>
          <w:szCs w:val="22"/>
        </w:rPr>
        <w:t>.</w:t>
      </w:r>
      <w:r w:rsidR="00FC26AA">
        <w:rPr>
          <w:rFonts w:ascii="Times New Roman" w:hAnsi="Times New Roman"/>
          <w:szCs w:val="22"/>
        </w:rPr>
        <w:tab/>
      </w:r>
      <w:r w:rsidR="00FC26AA" w:rsidRPr="00E15A29">
        <w:rPr>
          <w:rFonts w:ascii="Times New Roman" w:hAnsi="Times New Roman"/>
          <w:szCs w:val="22"/>
        </w:rPr>
        <w:t xml:space="preserve">Darbus vadīs sertificēts būvdarbu vadītājs ___________________, sertifikāta Nr.__________, tel. ____________. Būvdarbu vadītāja maiņas gadījumā, </w:t>
      </w:r>
      <w:r w:rsidR="00FC26AA" w:rsidRPr="00E15A29">
        <w:rPr>
          <w:rFonts w:ascii="Times New Roman" w:hAnsi="Times New Roman"/>
          <w:i/>
          <w:szCs w:val="22"/>
        </w:rPr>
        <w:t>IZPILDĪTĀJA</w:t>
      </w:r>
      <w:r w:rsidR="00FC26AA" w:rsidRPr="00E15A29">
        <w:rPr>
          <w:rFonts w:ascii="Times New Roman" w:hAnsi="Times New Roman"/>
          <w:szCs w:val="22"/>
        </w:rPr>
        <w:t xml:space="preserve"> pienākums ir nodrošināt ar</w:t>
      </w:r>
      <w:r w:rsidR="00F060C3">
        <w:rPr>
          <w:rFonts w:ascii="Times New Roman" w:hAnsi="Times New Roman"/>
          <w:szCs w:val="22"/>
        </w:rPr>
        <w:t xml:space="preserve"> līdzvērtīgu būvdarbu vadītāju, iepriekš to saskaņojot ar </w:t>
      </w:r>
      <w:r w:rsidR="00F060C3" w:rsidRPr="00F060C3">
        <w:rPr>
          <w:rFonts w:ascii="Times New Roman" w:hAnsi="Times New Roman"/>
          <w:i/>
          <w:szCs w:val="22"/>
        </w:rPr>
        <w:t>PASŪTĪTĀJU</w:t>
      </w:r>
      <w:r w:rsidR="00FC26AA" w:rsidRPr="00E15A29">
        <w:rPr>
          <w:rFonts w:ascii="Times New Roman" w:hAnsi="Times New Roman"/>
          <w:szCs w:val="22"/>
        </w:rPr>
        <w:t>.</w:t>
      </w:r>
    </w:p>
    <w:p w14:paraId="31EA90B2" w14:textId="77777777" w:rsidR="00657967" w:rsidRPr="00DC3814" w:rsidRDefault="00EE0123" w:rsidP="00657967">
      <w:pPr>
        <w:pStyle w:val="Pamatteksts21"/>
        <w:ind w:left="720" w:hanging="720"/>
        <w:rPr>
          <w:rFonts w:ascii="Times New Roman" w:hAnsi="Times New Roman"/>
          <w:szCs w:val="22"/>
        </w:rPr>
      </w:pPr>
      <w:r>
        <w:rPr>
          <w:rFonts w:ascii="Times New Roman" w:hAnsi="Times New Roman"/>
          <w:szCs w:val="22"/>
        </w:rPr>
        <w:t>4.6</w:t>
      </w:r>
      <w:r w:rsidR="00657967" w:rsidRPr="00DC3814">
        <w:rPr>
          <w:rFonts w:ascii="Times New Roman" w:hAnsi="Times New Roman"/>
          <w:szCs w:val="22"/>
        </w:rPr>
        <w:t>.</w:t>
      </w:r>
      <w:r w:rsidR="00657967" w:rsidRPr="00DC3814">
        <w:rPr>
          <w:rFonts w:ascii="Times New Roman" w:hAnsi="Times New Roman"/>
          <w:szCs w:val="22"/>
        </w:rPr>
        <w:tab/>
        <w:t xml:space="preserve">Darbu izpildes laikā </w:t>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uz sava rēķina veic jebkuras nepieciešamos sezonas rakstura pasākumus, kas nodrošina Darbu izpildes kvalitāti un termiņus, atbilsto</w:t>
      </w:r>
      <w:r w:rsidR="00CA5907">
        <w:rPr>
          <w:rFonts w:ascii="Times New Roman" w:hAnsi="Times New Roman"/>
          <w:szCs w:val="22"/>
        </w:rPr>
        <w:t>ši Latvijas Būvnormatīviem un</w:t>
      </w:r>
      <w:r w:rsidR="00657967" w:rsidRPr="00DC3814">
        <w:rPr>
          <w:rFonts w:ascii="Times New Roman" w:hAnsi="Times New Roman"/>
          <w:szCs w:val="22"/>
        </w:rPr>
        <w:t xml:space="preserve"> </w:t>
      </w:r>
      <w:smartTag w:uri="schemas-tilde-lv/tildestengine" w:element="veidnes">
        <w:smartTagPr>
          <w:attr w:name="text" w:val="Līguma"/>
          <w:attr w:name="id" w:val="-1"/>
          <w:attr w:name="baseform" w:val="līgum|s"/>
        </w:smartTagPr>
        <w:r w:rsidR="00657967" w:rsidRPr="00DC3814">
          <w:rPr>
            <w:rFonts w:ascii="Times New Roman" w:hAnsi="Times New Roman"/>
            <w:szCs w:val="22"/>
          </w:rPr>
          <w:t>Līguma</w:t>
        </w:r>
      </w:smartTag>
      <w:r w:rsidR="00657967" w:rsidRPr="00DC3814">
        <w:rPr>
          <w:rFonts w:ascii="Times New Roman" w:hAnsi="Times New Roman"/>
          <w:szCs w:val="22"/>
        </w:rPr>
        <w:t xml:space="preserve"> nosacījumiem un noteikumiem.</w:t>
      </w:r>
    </w:p>
    <w:p w14:paraId="0EBDD35C" w14:textId="77777777"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4.</w:t>
      </w:r>
      <w:r w:rsidR="00EE0123">
        <w:rPr>
          <w:rFonts w:ascii="Times New Roman" w:hAnsi="Times New Roman"/>
          <w:szCs w:val="22"/>
        </w:rPr>
        <w:t>7</w:t>
      </w:r>
      <w:r w:rsidRPr="00DC3814">
        <w:rPr>
          <w:rFonts w:ascii="Times New Roman" w:hAnsi="Times New Roman"/>
          <w:szCs w:val="22"/>
        </w:rPr>
        <w:t>.</w:t>
      </w:r>
      <w:r w:rsidRPr="00DC3814">
        <w:rPr>
          <w:rFonts w:ascii="Times New Roman" w:hAnsi="Times New Roman"/>
          <w:szCs w:val="22"/>
        </w:rPr>
        <w:tab/>
      </w:r>
      <w:r w:rsidRPr="00DC3814">
        <w:rPr>
          <w:rFonts w:ascii="Times New Roman" w:hAnsi="Times New Roman"/>
          <w:bCs/>
          <w:i/>
          <w:iCs/>
          <w:szCs w:val="22"/>
        </w:rPr>
        <w:t>IZPILDĪTĀJS</w:t>
      </w:r>
      <w:r w:rsidRPr="00DC3814">
        <w:rPr>
          <w:rFonts w:ascii="Times New Roman" w:hAnsi="Times New Roman"/>
          <w:spacing w:val="-9"/>
          <w:szCs w:val="22"/>
        </w:rPr>
        <w:t xml:space="preserve"> </w:t>
      </w:r>
      <w:r w:rsidRPr="00DC3814">
        <w:rPr>
          <w:rFonts w:ascii="Times New Roman" w:hAnsi="Times New Roman"/>
          <w:szCs w:val="22"/>
        </w:rPr>
        <w:t>garantē, ka piemērojamā vides un darba aizsardzības likumdošana tam ir zināma un tiks ievērota Darbu izpildes laikā.</w:t>
      </w:r>
    </w:p>
    <w:p w14:paraId="236229F8" w14:textId="77777777" w:rsidR="00657967" w:rsidRDefault="00657967" w:rsidP="00657967">
      <w:pPr>
        <w:pStyle w:val="Pamatteksts21"/>
        <w:ind w:left="720" w:hanging="720"/>
        <w:rPr>
          <w:rFonts w:ascii="Times New Roman" w:hAnsi="Times New Roman"/>
          <w:szCs w:val="22"/>
        </w:rPr>
      </w:pPr>
    </w:p>
    <w:p w14:paraId="07F0D5C1" w14:textId="77777777" w:rsidR="00657967" w:rsidRDefault="00657967" w:rsidP="00657967">
      <w:pPr>
        <w:keepNext/>
        <w:spacing w:after="240"/>
        <w:ind w:firstLine="357"/>
        <w:jc w:val="center"/>
        <w:rPr>
          <w:b/>
          <w:sz w:val="22"/>
          <w:szCs w:val="22"/>
        </w:rPr>
      </w:pPr>
      <w:r>
        <w:rPr>
          <w:b/>
          <w:sz w:val="22"/>
          <w:szCs w:val="22"/>
        </w:rPr>
        <w:t>5.</w:t>
      </w:r>
      <w:r>
        <w:rPr>
          <w:b/>
          <w:sz w:val="22"/>
          <w:szCs w:val="22"/>
        </w:rPr>
        <w:tab/>
        <w:t>DARBU PIEŅEMŠANA UN NODOŠANA</w:t>
      </w:r>
    </w:p>
    <w:p w14:paraId="3D450B9B" w14:textId="77777777" w:rsidR="00657967" w:rsidRPr="00283857" w:rsidRDefault="00657967" w:rsidP="00657967">
      <w:pPr>
        <w:ind w:left="720" w:hanging="720"/>
        <w:jc w:val="both"/>
        <w:rPr>
          <w:sz w:val="22"/>
          <w:szCs w:val="22"/>
        </w:rPr>
      </w:pPr>
      <w:r w:rsidRPr="00DC3814">
        <w:rPr>
          <w:sz w:val="22"/>
          <w:szCs w:val="22"/>
        </w:rPr>
        <w:t>5.1.</w:t>
      </w:r>
      <w:r w:rsidRPr="00DC3814">
        <w:rPr>
          <w:sz w:val="22"/>
          <w:szCs w:val="22"/>
        </w:rPr>
        <w:tab/>
      </w:r>
      <w:r w:rsidRPr="00283857">
        <w:rPr>
          <w:sz w:val="22"/>
          <w:szCs w:val="22"/>
        </w:rPr>
        <w:t xml:space="preserve">5 (piecas) darba dienas pirms Darbu galīgās nodošanas </w:t>
      </w:r>
      <w:r w:rsidRPr="00283857">
        <w:rPr>
          <w:bCs/>
          <w:i/>
          <w:iCs/>
          <w:sz w:val="22"/>
          <w:szCs w:val="22"/>
        </w:rPr>
        <w:t>PASŪTĪTĀJAM</w:t>
      </w:r>
      <w:r w:rsidRPr="00283857">
        <w:rPr>
          <w:i/>
          <w:sz w:val="22"/>
          <w:szCs w:val="22"/>
        </w:rPr>
        <w:t xml:space="preserve">, </w:t>
      </w:r>
      <w:r w:rsidRPr="00283857">
        <w:rPr>
          <w:bCs/>
          <w:i/>
          <w:iCs/>
          <w:sz w:val="22"/>
          <w:szCs w:val="22"/>
        </w:rPr>
        <w:t>IZPILDĪTĀJS</w:t>
      </w:r>
      <w:r w:rsidRPr="00283857">
        <w:rPr>
          <w:spacing w:val="-9"/>
          <w:sz w:val="22"/>
          <w:szCs w:val="22"/>
        </w:rPr>
        <w:t xml:space="preserve"> </w:t>
      </w:r>
      <w:r w:rsidRPr="00283857">
        <w:rPr>
          <w:sz w:val="22"/>
          <w:szCs w:val="22"/>
        </w:rPr>
        <w:t xml:space="preserve">rakstiski paziņo </w:t>
      </w:r>
      <w:r w:rsidRPr="00283857">
        <w:rPr>
          <w:bCs/>
          <w:i/>
          <w:iCs/>
          <w:sz w:val="22"/>
          <w:szCs w:val="22"/>
        </w:rPr>
        <w:t>PASŪTĪTĀJAM</w:t>
      </w:r>
      <w:r w:rsidRPr="00283857">
        <w:rPr>
          <w:sz w:val="22"/>
          <w:szCs w:val="22"/>
        </w:rPr>
        <w:t xml:space="preserve"> par Darbu gatavību nodošanai. </w:t>
      </w:r>
    </w:p>
    <w:p w14:paraId="1CDAFF85" w14:textId="77777777" w:rsidR="00EE0123" w:rsidRDefault="00657967" w:rsidP="00657967">
      <w:pPr>
        <w:ind w:left="720" w:hanging="720"/>
        <w:jc w:val="both"/>
        <w:rPr>
          <w:sz w:val="22"/>
          <w:szCs w:val="22"/>
        </w:rPr>
      </w:pPr>
      <w:r w:rsidRPr="00283857">
        <w:rPr>
          <w:sz w:val="22"/>
          <w:szCs w:val="22"/>
        </w:rPr>
        <w:t>5.2.</w:t>
      </w:r>
      <w:r w:rsidRPr="00283857">
        <w:rPr>
          <w:sz w:val="22"/>
          <w:szCs w:val="22"/>
        </w:rPr>
        <w:tab/>
        <w:t xml:space="preserve">Darbu galīgā nodošana </w:t>
      </w:r>
      <w:r w:rsidRPr="00283857">
        <w:rPr>
          <w:bCs/>
          <w:i/>
          <w:iCs/>
          <w:sz w:val="22"/>
          <w:szCs w:val="22"/>
        </w:rPr>
        <w:t>PASŪTĪTĀJAM</w:t>
      </w:r>
      <w:r w:rsidRPr="00283857">
        <w:rPr>
          <w:sz w:val="22"/>
          <w:szCs w:val="22"/>
        </w:rPr>
        <w:t xml:space="preserve"> tiek noformēta ar Darbu pieņemšanas-nodošanas aktu, parakstot to abu </w:t>
      </w:r>
      <w:r w:rsidRPr="00283857">
        <w:rPr>
          <w:caps/>
          <w:sz w:val="22"/>
          <w:szCs w:val="22"/>
        </w:rPr>
        <w:t>Pušu</w:t>
      </w:r>
      <w:r w:rsidRPr="00283857">
        <w:rPr>
          <w:sz w:val="22"/>
          <w:szCs w:val="22"/>
        </w:rPr>
        <w:t xml:space="preserve"> pārstāvjiem.</w:t>
      </w:r>
      <w:r w:rsidR="008C1634" w:rsidRPr="00283857">
        <w:rPr>
          <w:sz w:val="22"/>
          <w:szCs w:val="22"/>
        </w:rPr>
        <w:t xml:space="preserve"> </w:t>
      </w:r>
    </w:p>
    <w:p w14:paraId="18894C5D" w14:textId="77777777" w:rsidR="00657967" w:rsidRPr="00DC3814" w:rsidRDefault="00657967" w:rsidP="00657967">
      <w:pPr>
        <w:ind w:left="720" w:hanging="720"/>
        <w:jc w:val="both"/>
        <w:rPr>
          <w:sz w:val="22"/>
          <w:szCs w:val="22"/>
        </w:rPr>
      </w:pPr>
      <w:r w:rsidRPr="00DC3814">
        <w:rPr>
          <w:sz w:val="22"/>
          <w:szCs w:val="22"/>
        </w:rPr>
        <w:t>5.3.</w:t>
      </w:r>
      <w:r w:rsidRPr="00DC3814">
        <w:rPr>
          <w:sz w:val="22"/>
          <w:szCs w:val="22"/>
        </w:rPr>
        <w:tab/>
        <w:t xml:space="preserve">Pirms visu Darbu nodošanas </w:t>
      </w:r>
      <w:r w:rsidRPr="00DC3814">
        <w:rPr>
          <w:bCs/>
          <w:i/>
          <w:iCs/>
          <w:sz w:val="22"/>
          <w:szCs w:val="22"/>
        </w:rPr>
        <w:t>IZPILDĪTĀJS</w:t>
      </w:r>
      <w:r w:rsidRPr="00DC3814">
        <w:rPr>
          <w:spacing w:val="-9"/>
          <w:sz w:val="22"/>
          <w:szCs w:val="22"/>
        </w:rPr>
        <w:t xml:space="preserve"> </w:t>
      </w:r>
      <w:r w:rsidRPr="00DC3814">
        <w:rPr>
          <w:sz w:val="22"/>
          <w:szCs w:val="22"/>
        </w:rPr>
        <w:t xml:space="preserve">izstrādā un iesniedz </w:t>
      </w:r>
      <w:r w:rsidRPr="00DC3814">
        <w:rPr>
          <w:bCs/>
          <w:i/>
          <w:iCs/>
          <w:sz w:val="22"/>
          <w:szCs w:val="22"/>
        </w:rPr>
        <w:t>PASŪTĪTĀJAM</w:t>
      </w:r>
      <w:r w:rsidRPr="00DC3814">
        <w:rPr>
          <w:sz w:val="22"/>
          <w:szCs w:val="22"/>
        </w:rPr>
        <w:t xml:space="preserve"> visu nepieciešamo izpilddokumentāciju.</w:t>
      </w:r>
    </w:p>
    <w:p w14:paraId="6643445B" w14:textId="77777777" w:rsidR="00657967" w:rsidRPr="00DC3814" w:rsidRDefault="00657967" w:rsidP="00657967">
      <w:pPr>
        <w:ind w:left="720" w:hanging="720"/>
        <w:jc w:val="both"/>
        <w:rPr>
          <w:sz w:val="22"/>
          <w:szCs w:val="22"/>
        </w:rPr>
      </w:pPr>
      <w:r w:rsidRPr="00DC3814">
        <w:rPr>
          <w:sz w:val="22"/>
          <w:szCs w:val="22"/>
        </w:rPr>
        <w:t>5.4.</w:t>
      </w:r>
      <w:r w:rsidRPr="00DC3814">
        <w:rPr>
          <w:sz w:val="22"/>
          <w:szCs w:val="22"/>
        </w:rPr>
        <w:tab/>
      </w:r>
      <w:r w:rsidRPr="00DC3814">
        <w:rPr>
          <w:bCs/>
          <w:i/>
          <w:iCs/>
          <w:sz w:val="22"/>
          <w:szCs w:val="22"/>
        </w:rPr>
        <w:t>PASŪTĪTĀJS</w:t>
      </w:r>
      <w:r w:rsidRPr="00DC3814">
        <w:rPr>
          <w:color w:val="000000"/>
          <w:sz w:val="22"/>
          <w:szCs w:val="22"/>
        </w:rPr>
        <w:t xml:space="preserve"> </w:t>
      </w:r>
      <w:r w:rsidRPr="00DC3814">
        <w:rPr>
          <w:sz w:val="22"/>
          <w:szCs w:val="22"/>
        </w:rPr>
        <w:t xml:space="preserve">apņemas izskatīt visu no </w:t>
      </w:r>
      <w:r w:rsidRPr="00DC3814">
        <w:rPr>
          <w:bCs/>
          <w:i/>
          <w:iCs/>
          <w:sz w:val="22"/>
          <w:szCs w:val="22"/>
        </w:rPr>
        <w:t>IZPILDĪTĀJA</w:t>
      </w:r>
      <w:r w:rsidRPr="00DC3814">
        <w:rPr>
          <w:sz w:val="22"/>
          <w:szCs w:val="22"/>
        </w:rPr>
        <w:t xml:space="preserve"> saņemto izpilddokumentāciju 5 (piecu) darba dienu laikā no saņemšanas brīža, šajā laikā piekrītot vai izsakot savas iebildes. </w:t>
      </w:r>
      <w:r w:rsidRPr="00DC3814">
        <w:rPr>
          <w:bCs/>
          <w:i/>
          <w:iCs/>
          <w:sz w:val="22"/>
          <w:szCs w:val="22"/>
        </w:rPr>
        <w:t>PASŪTĪTĀJAM</w:t>
      </w:r>
      <w:r w:rsidRPr="00DC3814">
        <w:rPr>
          <w:color w:val="000000"/>
          <w:sz w:val="22"/>
          <w:szCs w:val="22"/>
        </w:rPr>
        <w:t xml:space="preserve"> </w:t>
      </w:r>
      <w:r w:rsidRPr="00DC3814">
        <w:rPr>
          <w:rFonts w:eastAsia="MS Mincho"/>
          <w:iCs/>
          <w:sz w:val="22"/>
          <w:szCs w:val="22"/>
        </w:rPr>
        <w:t>ir tiesības neparakstīt</w:t>
      </w:r>
      <w:r w:rsidRPr="00DC3814">
        <w:rPr>
          <w:rFonts w:eastAsia="MS Mincho"/>
          <w:i/>
          <w:sz w:val="22"/>
          <w:szCs w:val="22"/>
        </w:rPr>
        <w:t xml:space="preserve"> </w:t>
      </w:r>
      <w:r w:rsidRPr="00DC3814">
        <w:rPr>
          <w:sz w:val="22"/>
          <w:szCs w:val="22"/>
        </w:rPr>
        <w:t xml:space="preserve">Darbu pieņemšanas-nodošanas aktu, ja izpilddokumentācija pilnīgi vai daļēji nav nodota </w:t>
      </w:r>
      <w:r w:rsidRPr="00DC3814">
        <w:rPr>
          <w:bCs/>
          <w:i/>
          <w:iCs/>
          <w:sz w:val="22"/>
          <w:szCs w:val="22"/>
        </w:rPr>
        <w:t>PASŪTĪTĀJAM</w:t>
      </w:r>
      <w:r w:rsidRPr="00DC3814">
        <w:rPr>
          <w:sz w:val="22"/>
          <w:szCs w:val="22"/>
        </w:rPr>
        <w:t>.</w:t>
      </w:r>
    </w:p>
    <w:p w14:paraId="3DA23638" w14:textId="77777777" w:rsidR="00657967" w:rsidRDefault="00657967" w:rsidP="00E01A68">
      <w:pPr>
        <w:numPr>
          <w:ilvl w:val="1"/>
          <w:numId w:val="13"/>
        </w:numPr>
        <w:tabs>
          <w:tab w:val="clear" w:pos="360"/>
          <w:tab w:val="left" w:pos="720"/>
        </w:tabs>
        <w:suppressAutoHyphens/>
        <w:ind w:left="720" w:hanging="720"/>
        <w:jc w:val="both"/>
        <w:rPr>
          <w:sz w:val="22"/>
          <w:szCs w:val="22"/>
        </w:rPr>
      </w:pPr>
      <w:r w:rsidRPr="00DC3814">
        <w:rPr>
          <w:sz w:val="22"/>
          <w:szCs w:val="22"/>
        </w:rPr>
        <w:t xml:space="preserve">Gadījumā, ja </w:t>
      </w:r>
      <w:r w:rsidRPr="00DC3814">
        <w:rPr>
          <w:bCs/>
          <w:i/>
          <w:iCs/>
          <w:sz w:val="22"/>
          <w:szCs w:val="22"/>
        </w:rPr>
        <w:t>PASŪTĪTĀJS</w:t>
      </w:r>
      <w:r w:rsidRPr="00DC3814">
        <w:rPr>
          <w:color w:val="000000"/>
          <w:sz w:val="22"/>
          <w:szCs w:val="22"/>
        </w:rPr>
        <w:t xml:space="preserve"> </w:t>
      </w:r>
      <w:r w:rsidRPr="00DC3814">
        <w:rPr>
          <w:sz w:val="22"/>
          <w:szCs w:val="22"/>
        </w:rPr>
        <w:t xml:space="preserve">nav apmierināts ar Darbu kvalitāti uz nodošanas brīdi, tad </w:t>
      </w:r>
      <w:r w:rsidRPr="00DC3814">
        <w:rPr>
          <w:bCs/>
          <w:i/>
          <w:iCs/>
          <w:sz w:val="22"/>
          <w:szCs w:val="22"/>
        </w:rPr>
        <w:t>PASŪTĪTĀJS</w:t>
      </w:r>
      <w:r w:rsidRPr="00DC3814">
        <w:rPr>
          <w:color w:val="000000"/>
          <w:sz w:val="22"/>
          <w:szCs w:val="22"/>
        </w:rPr>
        <w:t xml:space="preserve"> </w:t>
      </w:r>
      <w:r w:rsidRPr="00DC3814">
        <w:rPr>
          <w:sz w:val="22"/>
          <w:szCs w:val="22"/>
        </w:rPr>
        <w:t>ir tiesīgs neparakstīt Darbu pieņemšanas-nodošanas aktu,</w:t>
      </w:r>
      <w:r w:rsidR="00CA5907">
        <w:rPr>
          <w:sz w:val="22"/>
          <w:szCs w:val="22"/>
        </w:rPr>
        <w:t xml:space="preserve"> 5 (piecu) dienu laikā no akta saņemšanas dienas rakstveidā</w:t>
      </w:r>
      <w:r w:rsidRPr="00DC3814">
        <w:rPr>
          <w:sz w:val="22"/>
          <w:szCs w:val="22"/>
        </w:rPr>
        <w:t xml:space="preserve"> norādot</w:t>
      </w:r>
      <w:r w:rsidR="00CA5907">
        <w:rPr>
          <w:sz w:val="22"/>
          <w:szCs w:val="22"/>
        </w:rPr>
        <w:t xml:space="preserve">, iesniedzot </w:t>
      </w:r>
      <w:r w:rsidR="00CA5907">
        <w:rPr>
          <w:i/>
          <w:sz w:val="22"/>
          <w:szCs w:val="22"/>
        </w:rPr>
        <w:t>IZPILDĪTĀJAM</w:t>
      </w:r>
      <w:r w:rsidRPr="00DC3814">
        <w:rPr>
          <w:sz w:val="22"/>
          <w:szCs w:val="22"/>
        </w:rPr>
        <w:t xml:space="preserve"> atteikuma pamatotu iemeslu un jaunu termiņu, kurā </w:t>
      </w:r>
      <w:r w:rsidRPr="00DC3814">
        <w:rPr>
          <w:bCs/>
          <w:i/>
          <w:iCs/>
          <w:sz w:val="22"/>
          <w:szCs w:val="22"/>
        </w:rPr>
        <w:t>IZPILDĪTĀJAM</w:t>
      </w:r>
      <w:r w:rsidRPr="00DC3814">
        <w:rPr>
          <w:sz w:val="22"/>
          <w:szCs w:val="22"/>
        </w:rPr>
        <w:t xml:space="preserve"> ir jānovērš pieļautie defekti, trūkumi un neprecizitātes par saviem līdzekļiem. Defektu un trūkumu novēršanas termiņš nedod </w:t>
      </w:r>
      <w:r w:rsidRPr="00DC3814">
        <w:rPr>
          <w:bCs/>
          <w:i/>
          <w:iCs/>
          <w:sz w:val="22"/>
          <w:szCs w:val="22"/>
        </w:rPr>
        <w:t>IZPILDĪTĀJAM</w:t>
      </w:r>
      <w:r w:rsidRPr="00DC3814">
        <w:rPr>
          <w:sz w:val="22"/>
          <w:szCs w:val="22"/>
        </w:rPr>
        <w:t xml:space="preserve"> tiesības uz Darbu pabeigšanas termiņa pagarināšanu.</w:t>
      </w:r>
    </w:p>
    <w:p w14:paraId="1306D00C" w14:textId="77777777" w:rsidR="00CA5907" w:rsidRPr="00DC3814" w:rsidRDefault="00CA5907" w:rsidP="00E01A68">
      <w:pPr>
        <w:numPr>
          <w:ilvl w:val="1"/>
          <w:numId w:val="13"/>
        </w:numPr>
        <w:tabs>
          <w:tab w:val="clear" w:pos="360"/>
          <w:tab w:val="left" w:pos="720"/>
        </w:tabs>
        <w:suppressAutoHyphens/>
        <w:ind w:left="720" w:hanging="720"/>
        <w:jc w:val="both"/>
        <w:rPr>
          <w:sz w:val="22"/>
          <w:szCs w:val="22"/>
        </w:rPr>
      </w:pPr>
      <w:r>
        <w:rPr>
          <w:sz w:val="22"/>
          <w:szCs w:val="22"/>
        </w:rPr>
        <w:t xml:space="preserve">Ja Līguma 5.4., 5.5.punktos norādītajos termiņos </w:t>
      </w:r>
      <w:r>
        <w:rPr>
          <w:i/>
          <w:sz w:val="22"/>
          <w:szCs w:val="22"/>
        </w:rPr>
        <w:t xml:space="preserve">PASŪTĪTĀJS </w:t>
      </w:r>
      <w:r>
        <w:rPr>
          <w:sz w:val="22"/>
          <w:szCs w:val="22"/>
        </w:rPr>
        <w:t xml:space="preserve">neiesniedz </w:t>
      </w:r>
      <w:r>
        <w:rPr>
          <w:i/>
          <w:sz w:val="22"/>
          <w:szCs w:val="22"/>
        </w:rPr>
        <w:t xml:space="preserve">IZPILDĪTĀJAM </w:t>
      </w:r>
      <w:r>
        <w:rPr>
          <w:sz w:val="22"/>
          <w:szCs w:val="22"/>
        </w:rPr>
        <w:t xml:space="preserve">parakstītu Darbu pieņemšanas-nodošanas aktu vai attiecīgus rakstveida iebildumus, tiek uzskatīts, ka </w:t>
      </w:r>
      <w:r>
        <w:rPr>
          <w:i/>
          <w:sz w:val="22"/>
          <w:szCs w:val="22"/>
        </w:rPr>
        <w:t xml:space="preserve">PASŪTĪTĀJS </w:t>
      </w:r>
      <w:r>
        <w:rPr>
          <w:sz w:val="22"/>
          <w:szCs w:val="22"/>
        </w:rPr>
        <w:t>ir parakstījis Darbu pieņemšanas-nodošanas aktu un pieņēmis Darbus bez iebildumiem.</w:t>
      </w:r>
    </w:p>
    <w:p w14:paraId="40481E7D" w14:textId="77777777" w:rsidR="00657967" w:rsidRDefault="00657967" w:rsidP="00657967">
      <w:pPr>
        <w:jc w:val="both"/>
        <w:rPr>
          <w:sz w:val="22"/>
          <w:szCs w:val="22"/>
        </w:rPr>
      </w:pPr>
    </w:p>
    <w:p w14:paraId="29C67FAC" w14:textId="77777777" w:rsidR="00657967" w:rsidRDefault="00CF3A53" w:rsidP="00657967">
      <w:pPr>
        <w:keepNext/>
        <w:spacing w:after="240"/>
        <w:ind w:firstLine="357"/>
        <w:jc w:val="center"/>
        <w:rPr>
          <w:b/>
          <w:sz w:val="22"/>
          <w:szCs w:val="22"/>
        </w:rPr>
      </w:pPr>
      <w:r>
        <w:rPr>
          <w:b/>
          <w:sz w:val="22"/>
          <w:szCs w:val="22"/>
        </w:rPr>
        <w:t>6</w:t>
      </w:r>
      <w:r w:rsidR="00657967">
        <w:rPr>
          <w:b/>
          <w:sz w:val="22"/>
          <w:szCs w:val="22"/>
        </w:rPr>
        <w:t>. ATBILDĪBA</w:t>
      </w:r>
    </w:p>
    <w:p w14:paraId="3F1CB04B" w14:textId="77777777" w:rsidR="00657967" w:rsidRPr="00CA0FC2" w:rsidRDefault="00CF3A53" w:rsidP="00657967">
      <w:pPr>
        <w:ind w:left="720" w:hanging="720"/>
        <w:jc w:val="both"/>
        <w:rPr>
          <w:sz w:val="22"/>
          <w:szCs w:val="22"/>
        </w:rPr>
      </w:pPr>
      <w:r>
        <w:rPr>
          <w:sz w:val="22"/>
          <w:szCs w:val="22"/>
        </w:rPr>
        <w:t>6</w:t>
      </w:r>
      <w:r w:rsidR="00657967" w:rsidRPr="00CA0FC2">
        <w:rPr>
          <w:sz w:val="22"/>
          <w:szCs w:val="22"/>
        </w:rPr>
        <w:t>.1.</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darbuzņēmēju darbību.</w:t>
      </w:r>
    </w:p>
    <w:p w14:paraId="4AA3F9AC"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.2.</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pilnā apmērā atbildīgs par visu Darbu realizēšanai paredzētā apjomā nepieciešamo un pielietojamo celtniecības darbu, un materiālu sastāva un apjoma iekļaušanu </w:t>
      </w:r>
      <w:r w:rsidR="00657967" w:rsidRPr="00CA0FC2">
        <w:rPr>
          <w:bCs/>
          <w:i/>
          <w:iCs/>
          <w:sz w:val="22"/>
          <w:szCs w:val="22"/>
        </w:rPr>
        <w:t>PASŪTĪTĀJAM</w:t>
      </w:r>
      <w:r w:rsidR="00657967" w:rsidRPr="00CA0FC2">
        <w:rPr>
          <w:sz w:val="22"/>
          <w:szCs w:val="22"/>
        </w:rPr>
        <w:t xml:space="preserve"> iesniedzamajā Tāmē. Gadījumā, ja kādi būvniecības elementi, konstrukcijas, materiāli, pasākumi vai darbi nav ievērtēti Tāmē, bet Darbu veikšanas laikā izrādās nepieciešami kvalitatīvai </w:t>
      </w:r>
      <w:r w:rsidR="00657967" w:rsidRPr="00CA0FC2">
        <w:rPr>
          <w:i/>
          <w:iCs/>
          <w:sz w:val="22"/>
          <w:szCs w:val="22"/>
        </w:rPr>
        <w:t xml:space="preserve">Objekta </w:t>
      </w:r>
      <w:r w:rsidR="005F2FD3">
        <w:rPr>
          <w:sz w:val="22"/>
          <w:szCs w:val="22"/>
        </w:rPr>
        <w:t>izbūvei</w:t>
      </w:r>
      <w:r w:rsidR="00657967" w:rsidRPr="00CA0FC2">
        <w:rPr>
          <w:sz w:val="22"/>
          <w:szCs w:val="22"/>
        </w:rPr>
        <w:t xml:space="preserve">,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veic tos uz sava rēķina, ar nosacījumu, ja tie nav uzskatāmi par papildus </w:t>
      </w:r>
      <w:r w:rsidR="00657967" w:rsidRPr="00CA0FC2">
        <w:rPr>
          <w:sz w:val="22"/>
          <w:szCs w:val="22"/>
        </w:rPr>
        <w:lastRenderedPageBreak/>
        <w:t xml:space="preserve">līgumdarbiem.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atbildīgs par visām nepilnībām un to novēršanu, kas Darbu veikšanas laikā rodas un kuras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varēja konstatēt pirms Darbu uzsākšanas, iepazīst</w:t>
      </w:r>
      <w:r w:rsidR="005F2FD3">
        <w:rPr>
          <w:sz w:val="22"/>
          <w:szCs w:val="22"/>
        </w:rPr>
        <w:t>oties ar</w:t>
      </w:r>
      <w:r w:rsidR="00657967" w:rsidRPr="00CA0FC2">
        <w:rPr>
          <w:sz w:val="22"/>
          <w:szCs w:val="22"/>
        </w:rPr>
        <w:t xml:space="preserve"> būvlaukumu un citām nepieciešamajām lietām.</w:t>
      </w:r>
    </w:p>
    <w:p w14:paraId="0FAE1FD1"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.3.</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pilnā mērā materiāli atbildīgs par </w:t>
      </w:r>
      <w:r w:rsidR="00657967" w:rsidRPr="00CA0FC2">
        <w:rPr>
          <w:bCs/>
          <w:i/>
          <w:iCs/>
          <w:sz w:val="22"/>
          <w:szCs w:val="22"/>
        </w:rPr>
        <w:t>PASŪTĪTĀJAM</w:t>
      </w:r>
      <w:r w:rsidR="00657967" w:rsidRPr="00CA0FC2">
        <w:rPr>
          <w:sz w:val="22"/>
          <w:szCs w:val="22"/>
        </w:rPr>
        <w:t xml:space="preserve"> nodarītajiem zaudējumiem, kas radušies sakarā ar to, ka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nav savlaicīgi un pienācīgā kvalitātē veicis Darbus, kā arī pieļāvis trūkumus, defektus un pārkāpumus.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saskaņā ar šī Līguma nosacījumiem apņemas novērst pieļautos trūkumus un defektus, kā arī segt </w:t>
      </w:r>
      <w:r w:rsidR="00657967" w:rsidRPr="00CA0FC2">
        <w:rPr>
          <w:bCs/>
          <w:i/>
          <w:iCs/>
          <w:sz w:val="22"/>
          <w:szCs w:val="22"/>
        </w:rPr>
        <w:t>PASŪTĪTĀJAM</w:t>
      </w:r>
      <w:r w:rsidR="00657967" w:rsidRPr="00CA0FC2">
        <w:rPr>
          <w:sz w:val="22"/>
          <w:szCs w:val="22"/>
        </w:rPr>
        <w:t xml:space="preserve"> nodarītos </w:t>
      </w:r>
      <w:r>
        <w:rPr>
          <w:sz w:val="22"/>
          <w:szCs w:val="22"/>
        </w:rPr>
        <w:t xml:space="preserve">tiešos </w:t>
      </w:r>
      <w:r w:rsidR="00657967" w:rsidRPr="00CA0FC2">
        <w:rPr>
          <w:sz w:val="22"/>
          <w:szCs w:val="22"/>
        </w:rPr>
        <w:t xml:space="preserve">zaudējumus atbilstoši </w:t>
      </w:r>
      <w:r w:rsidR="00657967" w:rsidRPr="00CA0FC2">
        <w:rPr>
          <w:bCs/>
          <w:i/>
          <w:iCs/>
          <w:sz w:val="22"/>
          <w:szCs w:val="22"/>
        </w:rPr>
        <w:t>PASŪTĪTĀJA</w:t>
      </w:r>
      <w:r w:rsidR="00657967" w:rsidRPr="00CA0FC2">
        <w:rPr>
          <w:sz w:val="22"/>
          <w:szCs w:val="22"/>
        </w:rPr>
        <w:t xml:space="preserve"> rakstveidā noformētajam un </w:t>
      </w:r>
      <w:r w:rsidR="00657967" w:rsidRPr="00CA0FC2">
        <w:rPr>
          <w:bCs/>
          <w:i/>
          <w:iCs/>
          <w:sz w:val="22"/>
          <w:szCs w:val="22"/>
        </w:rPr>
        <w:t>IZPILDĪTĀJAM</w:t>
      </w:r>
      <w:r w:rsidR="00657967" w:rsidRPr="00CA0FC2">
        <w:rPr>
          <w:sz w:val="22"/>
          <w:szCs w:val="22"/>
        </w:rPr>
        <w:t xml:space="preserve"> iesniegtajam radušos zaudējumu aprēķinam.</w:t>
      </w:r>
    </w:p>
    <w:p w14:paraId="260750B8" w14:textId="77777777" w:rsidR="00657967" w:rsidRPr="00CA0FC2" w:rsidRDefault="00B30E2F" w:rsidP="00657967">
      <w:pPr>
        <w:ind w:left="720" w:hanging="720"/>
        <w:jc w:val="both"/>
        <w:rPr>
          <w:sz w:val="22"/>
          <w:szCs w:val="22"/>
        </w:rPr>
      </w:pPr>
      <w:r>
        <w:rPr>
          <w:sz w:val="22"/>
          <w:szCs w:val="22"/>
        </w:rPr>
        <w:t>6.4.</w:t>
      </w:r>
      <w:r>
        <w:rPr>
          <w:sz w:val="22"/>
          <w:szCs w:val="22"/>
        </w:rPr>
        <w:tab/>
        <w:t xml:space="preserve">Par </w:t>
      </w:r>
      <w:r w:rsidR="00657967" w:rsidRPr="00CA0FC2">
        <w:rPr>
          <w:sz w:val="22"/>
          <w:szCs w:val="22"/>
        </w:rPr>
        <w:t>Līguma noteikumu pilnīgu vai daļēju nepild</w:t>
      </w:r>
      <w:r>
        <w:rPr>
          <w:sz w:val="22"/>
          <w:szCs w:val="22"/>
        </w:rPr>
        <w:t>īšanu PUSES atbild saskaņā ar</w:t>
      </w:r>
      <w:r w:rsidR="00657967" w:rsidRPr="00CA0FC2">
        <w:rPr>
          <w:sz w:val="22"/>
          <w:szCs w:val="22"/>
        </w:rPr>
        <w:t xml:space="preserve"> Līguma noteikumiem un La</w:t>
      </w:r>
      <w:r>
        <w:rPr>
          <w:sz w:val="22"/>
          <w:szCs w:val="22"/>
        </w:rPr>
        <w:t>tvijas Republikas</w:t>
      </w:r>
      <w:r w:rsidR="00657967" w:rsidRPr="00CA0FC2">
        <w:rPr>
          <w:sz w:val="22"/>
          <w:szCs w:val="22"/>
        </w:rPr>
        <w:t xml:space="preserve"> normatīvajiem aktiem.</w:t>
      </w:r>
    </w:p>
    <w:p w14:paraId="01B07ABD"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.5.</w:t>
      </w:r>
      <w:r w:rsidR="00657967" w:rsidRPr="00CA0FC2">
        <w:rPr>
          <w:sz w:val="22"/>
          <w:szCs w:val="22"/>
        </w:rPr>
        <w:tab/>
        <w:t>PUSES tiek atbrīvotas no atbi</w:t>
      </w:r>
      <w:r>
        <w:rPr>
          <w:sz w:val="22"/>
          <w:szCs w:val="22"/>
        </w:rPr>
        <w:t>ldības par daļēju vai pilnīgu</w:t>
      </w:r>
      <w:r w:rsidR="00657967" w:rsidRPr="00CA0FC2">
        <w:rPr>
          <w:sz w:val="22"/>
          <w:szCs w:val="22"/>
        </w:rPr>
        <w:t xml:space="preserve"> Līguma neizpildi, ja šī neizpilde ir radusies pēc Līguma noslēgšanas nepārvaramas varas un/vai ārkārtēju apstākļu rezultātā, kuru PUSES nevarēja paredzēt un novērst saprātīgiem līdzekļiem. Pie tādiem ārkārtējiem apstākļiem pieskaitāmi: ugunsgrēki, kara darbība un stihiskas nelaimes, tādas kā zemestrīces, un citas dabas parādības, kas nav pakļautas saprātīgai kontrolei un padara neiespējamu Līguma izpildi. </w:t>
      </w:r>
    </w:p>
    <w:p w14:paraId="6A615A9B"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.6.</w:t>
      </w:r>
      <w:r w:rsidR="00657967" w:rsidRPr="00CA0FC2">
        <w:rPr>
          <w:sz w:val="22"/>
          <w:szCs w:val="22"/>
        </w:rPr>
        <w:tab/>
        <w:t xml:space="preserve">PUSEI, kas atsaucas uz nepārvaramas varas apstākļiem, tie jāpierāda ar kompetentas iestādes izdotu apstiprinājumu un par tādu apstākļu esamību jāinformē otra </w:t>
      </w:r>
      <w:r w:rsidR="00657967" w:rsidRPr="00CA0FC2">
        <w:rPr>
          <w:caps/>
          <w:sz w:val="22"/>
          <w:szCs w:val="22"/>
        </w:rPr>
        <w:t>Puse</w:t>
      </w:r>
      <w:r>
        <w:rPr>
          <w:caps/>
          <w:sz w:val="22"/>
          <w:szCs w:val="22"/>
        </w:rPr>
        <w:t xml:space="preserve"> 3</w:t>
      </w:r>
      <w:r w:rsidR="00657967" w:rsidRPr="00CA0FC2">
        <w:rPr>
          <w:sz w:val="22"/>
          <w:szCs w:val="22"/>
        </w:rPr>
        <w:t xml:space="preserve"> </w:t>
      </w:r>
      <w:r>
        <w:rPr>
          <w:sz w:val="22"/>
          <w:szCs w:val="22"/>
        </w:rPr>
        <w:t>(</w:t>
      </w:r>
      <w:r w:rsidR="00657967" w:rsidRPr="00CA0FC2">
        <w:rPr>
          <w:sz w:val="22"/>
          <w:szCs w:val="22"/>
        </w:rPr>
        <w:t>trīs</w:t>
      </w:r>
      <w:r>
        <w:rPr>
          <w:sz w:val="22"/>
          <w:szCs w:val="22"/>
        </w:rPr>
        <w:t>)</w:t>
      </w:r>
      <w:r w:rsidR="00657967" w:rsidRPr="00CA0FC2">
        <w:rPr>
          <w:sz w:val="22"/>
          <w:szCs w:val="22"/>
        </w:rPr>
        <w:t xml:space="preserve"> dienu laikā no šo apstākļu iestāšanās brīža.</w:t>
      </w:r>
    </w:p>
    <w:p w14:paraId="33DDE41F" w14:textId="77777777" w:rsidR="00657967" w:rsidRDefault="00657967" w:rsidP="00657967">
      <w:pPr>
        <w:jc w:val="both"/>
        <w:rPr>
          <w:sz w:val="22"/>
          <w:szCs w:val="22"/>
        </w:rPr>
      </w:pPr>
    </w:p>
    <w:p w14:paraId="628554BF" w14:textId="77777777" w:rsidR="00657967" w:rsidRDefault="00657967" w:rsidP="00657967">
      <w:pPr>
        <w:ind w:left="720" w:hanging="720"/>
        <w:jc w:val="both"/>
        <w:rPr>
          <w:b/>
          <w:sz w:val="22"/>
          <w:szCs w:val="22"/>
        </w:rPr>
      </w:pPr>
      <w:r>
        <w:rPr>
          <w:b/>
          <w:sz w:val="22"/>
          <w:szCs w:val="22"/>
        </w:rPr>
        <w:t xml:space="preserve">                           </w:t>
      </w:r>
      <w:r w:rsidR="00B30E2F">
        <w:rPr>
          <w:b/>
          <w:sz w:val="22"/>
          <w:szCs w:val="22"/>
        </w:rPr>
        <w:t xml:space="preserve">                               7</w:t>
      </w:r>
      <w:r>
        <w:rPr>
          <w:b/>
          <w:sz w:val="22"/>
          <w:szCs w:val="22"/>
        </w:rPr>
        <w:t>. GARANTIJA</w:t>
      </w:r>
    </w:p>
    <w:p w14:paraId="30111B46" w14:textId="77777777" w:rsidR="00657967" w:rsidRDefault="00657967" w:rsidP="00657967">
      <w:pPr>
        <w:ind w:left="720" w:hanging="720"/>
        <w:jc w:val="both"/>
        <w:rPr>
          <w:b/>
          <w:sz w:val="22"/>
          <w:szCs w:val="22"/>
        </w:rPr>
      </w:pPr>
    </w:p>
    <w:p w14:paraId="1B5017E3" w14:textId="683BBEAD" w:rsidR="00657967" w:rsidRPr="00CA0FC2" w:rsidRDefault="00B30E2F" w:rsidP="00657967">
      <w:pPr>
        <w:ind w:left="720" w:hanging="720"/>
        <w:jc w:val="both"/>
        <w:rPr>
          <w:sz w:val="22"/>
          <w:szCs w:val="22"/>
        </w:rPr>
      </w:pPr>
      <w:r>
        <w:rPr>
          <w:sz w:val="22"/>
          <w:szCs w:val="22"/>
        </w:rPr>
        <w:t>7</w:t>
      </w:r>
      <w:r w:rsidR="00657967" w:rsidRPr="00CA0FC2">
        <w:rPr>
          <w:sz w:val="22"/>
          <w:szCs w:val="22"/>
        </w:rPr>
        <w:t>.1.</w:t>
      </w:r>
      <w:r w:rsidR="00657967" w:rsidRPr="00CA0FC2">
        <w:rPr>
          <w:sz w:val="22"/>
          <w:szCs w:val="22"/>
        </w:rPr>
        <w:tab/>
      </w:r>
      <w:r w:rsidR="00657967" w:rsidRPr="00CA0FC2">
        <w:rPr>
          <w:bCs/>
          <w:i/>
          <w:iCs/>
          <w:sz w:val="22"/>
          <w:szCs w:val="22"/>
        </w:rPr>
        <w:t>IZPILDĪTĀJA</w:t>
      </w:r>
      <w:r w:rsidR="00657967" w:rsidRPr="00CA0FC2">
        <w:rPr>
          <w:sz w:val="22"/>
          <w:szCs w:val="22"/>
        </w:rPr>
        <w:t xml:space="preserve"> veiktajiem Darbiem tiek dots garantijas laiks </w:t>
      </w:r>
      <w:r w:rsidR="00C550A6">
        <w:rPr>
          <w:sz w:val="22"/>
          <w:szCs w:val="22"/>
        </w:rPr>
        <w:t>__ (_____________</w:t>
      </w:r>
      <w:r w:rsidR="00657967" w:rsidRPr="00CA0FC2">
        <w:rPr>
          <w:sz w:val="22"/>
          <w:szCs w:val="22"/>
        </w:rPr>
        <w:t>) mēneši, kas tiek skaitīts no dienas, kad tiek parakstīt</w:t>
      </w:r>
      <w:r>
        <w:rPr>
          <w:sz w:val="22"/>
          <w:szCs w:val="22"/>
        </w:rPr>
        <w:t>s gala darbu pieņemšanas-</w:t>
      </w:r>
      <w:r w:rsidR="00657967" w:rsidRPr="00CA0FC2">
        <w:rPr>
          <w:sz w:val="22"/>
          <w:szCs w:val="22"/>
        </w:rPr>
        <w:t xml:space="preserve">nodošanas </w:t>
      </w:r>
      <w:smartTag w:uri="schemas-tilde-lv/tildestengine" w:element="veidnes">
        <w:smartTagPr>
          <w:attr w:name="id" w:val="-1"/>
          <w:attr w:name="baseform" w:val="akts"/>
          <w:attr w:name="text" w:val="akts"/>
        </w:smartTagPr>
        <w:r w:rsidR="00657967" w:rsidRPr="00CA0FC2">
          <w:rPr>
            <w:sz w:val="22"/>
            <w:szCs w:val="22"/>
          </w:rPr>
          <w:t>akts</w:t>
        </w:r>
      </w:smartTag>
      <w:r w:rsidR="00657967" w:rsidRPr="00CA0FC2">
        <w:rPr>
          <w:sz w:val="22"/>
          <w:szCs w:val="22"/>
        </w:rPr>
        <w:t>.</w:t>
      </w:r>
    </w:p>
    <w:p w14:paraId="6AB10F91" w14:textId="77777777" w:rsidR="00657967" w:rsidRPr="00CA0FC2" w:rsidRDefault="00B30E2F" w:rsidP="00657967">
      <w:pPr>
        <w:ind w:left="720" w:hanging="720"/>
        <w:jc w:val="both"/>
        <w:rPr>
          <w:sz w:val="22"/>
          <w:szCs w:val="22"/>
        </w:rPr>
      </w:pPr>
      <w:r>
        <w:rPr>
          <w:sz w:val="22"/>
          <w:szCs w:val="22"/>
        </w:rPr>
        <w:t>7</w:t>
      </w:r>
      <w:r w:rsidR="00657967" w:rsidRPr="00CA0FC2">
        <w:rPr>
          <w:sz w:val="22"/>
          <w:szCs w:val="22"/>
        </w:rPr>
        <w:t>.2.</w:t>
      </w:r>
      <w:r w:rsidR="00657967" w:rsidRPr="00CA0FC2">
        <w:rPr>
          <w:sz w:val="22"/>
          <w:szCs w:val="22"/>
        </w:rPr>
        <w:tab/>
        <w:t xml:space="preserve">Garantijas laikā </w:t>
      </w:r>
      <w:r w:rsidR="00657967" w:rsidRPr="00CA0FC2">
        <w:rPr>
          <w:bCs/>
          <w:i/>
          <w:iCs/>
          <w:sz w:val="22"/>
          <w:szCs w:val="22"/>
        </w:rPr>
        <w:t>IZPILDĪTĀJA</w:t>
      </w:r>
      <w:r w:rsidR="00657967" w:rsidRPr="00CA0FC2">
        <w:rPr>
          <w:sz w:val="22"/>
          <w:szCs w:val="22"/>
        </w:rPr>
        <w:t xml:space="preserve"> pienākums ir novērst radušos defektus un nepilnības par saviem līdzekļiem, ja tās ir radušās </w:t>
      </w:r>
      <w:r w:rsidR="00657967" w:rsidRPr="00CA0FC2">
        <w:rPr>
          <w:bCs/>
          <w:i/>
          <w:iCs/>
          <w:sz w:val="22"/>
          <w:szCs w:val="22"/>
        </w:rPr>
        <w:t>IZPILDĪTĀJA</w:t>
      </w:r>
      <w:r w:rsidR="00657967" w:rsidRPr="00CA0FC2">
        <w:rPr>
          <w:sz w:val="22"/>
          <w:szCs w:val="22"/>
        </w:rPr>
        <w:t xml:space="preserve"> nekvalitatīva darba rezultātā vai izmantojot nekvalitatīvus materiālus un izejvielas, vai arī pieļauto tehnisko kļūdu rezultātā.</w:t>
      </w:r>
    </w:p>
    <w:p w14:paraId="25AF1F0B" w14:textId="77777777" w:rsidR="00657967" w:rsidRPr="00CA0FC2" w:rsidRDefault="00B30E2F" w:rsidP="00657967">
      <w:pPr>
        <w:pStyle w:val="Vienkrsteksts1"/>
        <w:ind w:left="720" w:hanging="720"/>
        <w:jc w:val="both"/>
        <w:rPr>
          <w:rFonts w:ascii="Times New Roman" w:hAnsi="Times New Roman"/>
          <w:sz w:val="22"/>
          <w:szCs w:val="22"/>
          <w:lang w:val="lv-LV"/>
        </w:rPr>
      </w:pPr>
      <w:r>
        <w:rPr>
          <w:rFonts w:ascii="Times New Roman" w:eastAsia="MS Mincho" w:hAnsi="Times New Roman"/>
          <w:bCs/>
          <w:sz w:val="22"/>
          <w:szCs w:val="22"/>
          <w:lang w:val="lv-LV"/>
        </w:rPr>
        <w:t>7</w:t>
      </w:r>
      <w:r w:rsidR="00657967" w:rsidRPr="00CA0FC2">
        <w:rPr>
          <w:rFonts w:ascii="Times New Roman" w:eastAsia="MS Mincho" w:hAnsi="Times New Roman"/>
          <w:bCs/>
          <w:sz w:val="22"/>
          <w:szCs w:val="22"/>
          <w:lang w:val="lv-LV"/>
        </w:rPr>
        <w:t>.3.</w:t>
      </w:r>
      <w:r w:rsidR="00657967" w:rsidRPr="00CA0FC2">
        <w:rPr>
          <w:rFonts w:ascii="Times New Roman" w:eastAsia="MS Mincho" w:hAnsi="Times New Roman"/>
          <w:bCs/>
          <w:sz w:val="22"/>
          <w:szCs w:val="22"/>
          <w:lang w:val="lv-LV"/>
        </w:rPr>
        <w:tab/>
      </w:r>
      <w:r w:rsidR="00657967" w:rsidRPr="00CA0FC2">
        <w:rPr>
          <w:rFonts w:ascii="Times New Roman" w:eastAsia="MS Mincho" w:hAnsi="Times New Roman"/>
          <w:sz w:val="22"/>
          <w:szCs w:val="22"/>
          <w:lang w:val="lv-LV"/>
        </w:rPr>
        <w:t xml:space="preserve">Gan Darbu izpildes laikā, gan Garantijas laikā konstatētie </w:t>
      </w:r>
      <w:r w:rsidR="00657967" w:rsidRPr="00CA0FC2">
        <w:rPr>
          <w:rFonts w:ascii="Times New Roman" w:hAnsi="Times New Roman"/>
          <w:sz w:val="22"/>
          <w:szCs w:val="22"/>
          <w:lang w:val="lv-LV"/>
        </w:rPr>
        <w:t>defekti</w:t>
      </w:r>
      <w:r>
        <w:rPr>
          <w:rFonts w:ascii="Times New Roman" w:hAnsi="Times New Roman"/>
          <w:sz w:val="22"/>
          <w:szCs w:val="22"/>
          <w:lang w:val="lv-LV"/>
        </w:rPr>
        <w:t xml:space="preserve"> vai trūkumi tiek fiksēti, PUSĒM</w:t>
      </w:r>
      <w:r w:rsidR="00657967" w:rsidRPr="00CA0FC2">
        <w:rPr>
          <w:rFonts w:ascii="Times New Roman" w:hAnsi="Times New Roman"/>
          <w:sz w:val="22"/>
          <w:szCs w:val="22"/>
          <w:lang w:val="lv-LV"/>
        </w:rPr>
        <w:t xml:space="preserve"> šajā punktā norādītajā kārtībā parakstot Defektu aktu. </w:t>
      </w:r>
      <w:r w:rsidR="00657967" w:rsidRPr="00CA0FC2">
        <w:rPr>
          <w:rFonts w:ascii="Times New Roman" w:hAnsi="Times New Roman"/>
          <w:bCs/>
          <w:i/>
          <w:iCs/>
          <w:sz w:val="22"/>
          <w:szCs w:val="22"/>
          <w:lang w:val="lv-LV"/>
        </w:rPr>
        <w:t>PASŪTĪTĀJS</w:t>
      </w:r>
      <w:r w:rsidR="00657967" w:rsidRPr="00CA0FC2">
        <w:rPr>
          <w:rFonts w:ascii="Times New Roman" w:hAnsi="Times New Roman"/>
          <w:color w:val="000000"/>
          <w:sz w:val="22"/>
          <w:szCs w:val="22"/>
          <w:lang w:val="lv-LV"/>
        </w:rPr>
        <w:t xml:space="preserve"> </w:t>
      </w:r>
      <w:r w:rsidR="00657967" w:rsidRPr="00CA0FC2">
        <w:rPr>
          <w:rFonts w:ascii="Times New Roman" w:hAnsi="Times New Roman"/>
          <w:sz w:val="22"/>
          <w:szCs w:val="22"/>
          <w:lang w:val="lv-LV"/>
        </w:rPr>
        <w:t xml:space="preserve">ne vēlāk kā trīs (3) darba dienas pirms plānotā Defektu akta parakstīšanas dienas rakstiski paziņo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par konstatētajiem defektiem, norādot laiku, kurā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ir jāierodas, lai sastādītu Defektu aktu.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ir pienākums ierasties </w:t>
      </w:r>
      <w:r w:rsidR="00657967" w:rsidRPr="00CA0FC2">
        <w:rPr>
          <w:rFonts w:ascii="Times New Roman" w:hAnsi="Times New Roman"/>
          <w:bCs/>
          <w:i/>
          <w:iCs/>
          <w:sz w:val="22"/>
          <w:szCs w:val="22"/>
          <w:lang w:val="lv-LV"/>
        </w:rPr>
        <w:t>PASŪTĪTĀJA</w:t>
      </w:r>
      <w:r w:rsidR="00657967" w:rsidRPr="00CA0FC2">
        <w:rPr>
          <w:rFonts w:ascii="Times New Roman" w:hAnsi="Times New Roman"/>
          <w:sz w:val="22"/>
          <w:szCs w:val="22"/>
          <w:lang w:val="lv-LV"/>
        </w:rPr>
        <w:t xml:space="preserve"> norādītajā laikā, Ja </w:t>
      </w:r>
      <w:r w:rsidR="00657967" w:rsidRPr="00CA0FC2">
        <w:rPr>
          <w:rFonts w:ascii="Times New Roman" w:hAnsi="Times New Roman"/>
          <w:bCs/>
          <w:i/>
          <w:iCs/>
          <w:sz w:val="22"/>
          <w:szCs w:val="22"/>
          <w:lang w:val="lv-LV"/>
        </w:rPr>
        <w:t>IZPILDĪTĀJS</w:t>
      </w:r>
      <w:r w:rsidR="00657967" w:rsidRPr="00CA0FC2">
        <w:rPr>
          <w:rFonts w:ascii="Times New Roman" w:hAnsi="Times New Roman"/>
          <w:spacing w:val="-9"/>
          <w:sz w:val="22"/>
          <w:szCs w:val="22"/>
          <w:lang w:val="lv-LV"/>
        </w:rPr>
        <w:t xml:space="preserve"> </w:t>
      </w:r>
      <w:r w:rsidR="00657967" w:rsidRPr="00CA0FC2">
        <w:rPr>
          <w:rFonts w:ascii="Times New Roman" w:hAnsi="Times New Roman"/>
          <w:sz w:val="22"/>
          <w:szCs w:val="22"/>
          <w:lang w:val="lv-LV"/>
        </w:rPr>
        <w:t xml:space="preserve">savas vainas dēļ neierodas uz Defekta akta sastādīšanu, tad tiek uzskatīts, ka </w:t>
      </w:r>
      <w:r w:rsidR="00657967" w:rsidRPr="00CA0FC2">
        <w:rPr>
          <w:rFonts w:ascii="Times New Roman" w:hAnsi="Times New Roman"/>
          <w:bCs/>
          <w:i/>
          <w:iCs/>
          <w:sz w:val="22"/>
          <w:szCs w:val="22"/>
          <w:lang w:val="lv-LV"/>
        </w:rPr>
        <w:t>IZPILDĪTĀJS</w:t>
      </w:r>
      <w:r w:rsidR="00657967" w:rsidRPr="00CA0FC2">
        <w:rPr>
          <w:rFonts w:ascii="Times New Roman" w:hAnsi="Times New Roman"/>
          <w:spacing w:val="-9"/>
          <w:sz w:val="22"/>
          <w:szCs w:val="22"/>
          <w:lang w:val="lv-LV"/>
        </w:rPr>
        <w:t xml:space="preserve"> </w:t>
      </w:r>
      <w:r w:rsidR="00657967" w:rsidRPr="00CA0FC2">
        <w:rPr>
          <w:rFonts w:ascii="Times New Roman" w:hAnsi="Times New Roman"/>
          <w:sz w:val="22"/>
          <w:szCs w:val="22"/>
          <w:lang w:val="lv-LV"/>
        </w:rPr>
        <w:t xml:space="preserve">atzīst </w:t>
      </w:r>
      <w:r w:rsidR="00657967" w:rsidRPr="00CA0FC2">
        <w:rPr>
          <w:rFonts w:ascii="Times New Roman" w:hAnsi="Times New Roman"/>
          <w:bCs/>
          <w:i/>
          <w:iCs/>
          <w:sz w:val="22"/>
          <w:szCs w:val="22"/>
          <w:lang w:val="lv-LV"/>
        </w:rPr>
        <w:t>PASŪTĪTĀJA</w:t>
      </w:r>
      <w:r w:rsidR="00657967" w:rsidRPr="00CA0FC2">
        <w:rPr>
          <w:rFonts w:ascii="Times New Roman" w:hAnsi="Times New Roman"/>
          <w:sz w:val="22"/>
          <w:szCs w:val="22"/>
          <w:lang w:val="lv-LV"/>
        </w:rPr>
        <w:t xml:space="preserve"> konstatētos defektus vai trūkumus. Šādā gadījumā </w:t>
      </w:r>
      <w:r w:rsidR="00657967" w:rsidRPr="00CA0FC2">
        <w:rPr>
          <w:rFonts w:ascii="Times New Roman" w:hAnsi="Times New Roman"/>
          <w:bCs/>
          <w:i/>
          <w:iCs/>
          <w:sz w:val="22"/>
          <w:szCs w:val="22"/>
          <w:lang w:val="lv-LV"/>
        </w:rPr>
        <w:t>PASŪTĪTĀJS</w:t>
      </w:r>
      <w:r w:rsidR="00657967" w:rsidRPr="00CA0FC2">
        <w:rPr>
          <w:rFonts w:ascii="Times New Roman" w:hAnsi="Times New Roman"/>
          <w:sz w:val="22"/>
          <w:szCs w:val="22"/>
          <w:lang w:val="lv-LV"/>
        </w:rPr>
        <w:t xml:space="preserve"> nosūta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vienpusēji sastādītu Defekta</w:t>
      </w:r>
      <w:r>
        <w:rPr>
          <w:rFonts w:ascii="Times New Roman" w:hAnsi="Times New Roman"/>
          <w:sz w:val="22"/>
          <w:szCs w:val="22"/>
          <w:lang w:val="lv-LV"/>
        </w:rPr>
        <w:t xml:space="preserve"> aktu, kurš ir saistošs abām PUSĒM</w:t>
      </w:r>
      <w:r w:rsidR="00657967" w:rsidRPr="00CA0FC2">
        <w:rPr>
          <w:rFonts w:ascii="Times New Roman" w:hAnsi="Times New Roman"/>
          <w:sz w:val="22"/>
          <w:szCs w:val="22"/>
          <w:lang w:val="lv-LV"/>
        </w:rPr>
        <w:t xml:space="preserve">. </w:t>
      </w:r>
    </w:p>
    <w:p w14:paraId="4A46BC04" w14:textId="77777777" w:rsidR="00657967" w:rsidRPr="00CA0FC2" w:rsidRDefault="00B30E2F" w:rsidP="00657967">
      <w:pPr>
        <w:pStyle w:val="Vienkrsteksts1"/>
        <w:ind w:left="720" w:hanging="720"/>
        <w:jc w:val="both"/>
        <w:rPr>
          <w:rFonts w:ascii="Times New Roman" w:eastAsia="MS Mincho" w:hAnsi="Times New Roman"/>
          <w:sz w:val="22"/>
          <w:szCs w:val="22"/>
          <w:lang w:val="lv-LV"/>
        </w:rPr>
      </w:pPr>
      <w:r>
        <w:rPr>
          <w:rFonts w:ascii="Times New Roman" w:eastAsia="MS Mincho" w:hAnsi="Times New Roman"/>
          <w:sz w:val="22"/>
          <w:szCs w:val="22"/>
          <w:lang w:val="lv-LV"/>
        </w:rPr>
        <w:t>7</w:t>
      </w:r>
      <w:r w:rsidR="00657967" w:rsidRPr="00CA0FC2">
        <w:rPr>
          <w:rFonts w:ascii="Times New Roman" w:eastAsia="MS Mincho" w:hAnsi="Times New Roman"/>
          <w:sz w:val="22"/>
          <w:szCs w:val="22"/>
          <w:lang w:val="lv-LV"/>
        </w:rPr>
        <w:t>.4.</w:t>
      </w:r>
      <w:r w:rsidR="00657967" w:rsidRPr="00CA0FC2">
        <w:rPr>
          <w:rFonts w:ascii="Times New Roman" w:eastAsia="MS Mincho" w:hAnsi="Times New Roman"/>
          <w:b/>
          <w:sz w:val="22"/>
          <w:szCs w:val="22"/>
          <w:lang w:val="lv-LV"/>
        </w:rPr>
        <w:tab/>
      </w:r>
      <w:r w:rsidR="00657967" w:rsidRPr="00433A87">
        <w:rPr>
          <w:rFonts w:ascii="Times New Roman" w:eastAsia="MS Mincho" w:hAnsi="Times New Roman"/>
          <w:sz w:val="22"/>
          <w:szCs w:val="22"/>
          <w:lang w:val="lv-LV"/>
        </w:rPr>
        <w:t>Līguma</w:t>
      </w:r>
      <w:r>
        <w:rPr>
          <w:rFonts w:ascii="Times New Roman" w:eastAsia="MS Mincho" w:hAnsi="Times New Roman"/>
          <w:sz w:val="22"/>
          <w:szCs w:val="22"/>
          <w:lang w:val="lv-LV"/>
        </w:rPr>
        <w:t xml:space="preserve"> 7</w:t>
      </w:r>
      <w:r w:rsidR="00657967" w:rsidRPr="00CA0FC2">
        <w:rPr>
          <w:rFonts w:ascii="Times New Roman" w:eastAsia="MS Mincho" w:hAnsi="Times New Roman"/>
          <w:sz w:val="22"/>
          <w:szCs w:val="22"/>
          <w:lang w:val="lv-LV"/>
        </w:rPr>
        <w:t xml:space="preserve">.1. punktā norādītā Garantijas termiņa laikā </w:t>
      </w:r>
      <w:r w:rsidR="00657967" w:rsidRPr="00CA0FC2">
        <w:rPr>
          <w:rFonts w:ascii="Times New Roman" w:hAnsi="Times New Roman"/>
          <w:bCs/>
          <w:i/>
          <w:iCs/>
          <w:sz w:val="22"/>
          <w:szCs w:val="22"/>
          <w:lang w:val="lv-LV"/>
        </w:rPr>
        <w:t>IZPILDĪTĀJS</w:t>
      </w:r>
      <w:r w:rsidR="00657967" w:rsidRPr="00CA0FC2">
        <w:rPr>
          <w:rFonts w:ascii="Times New Roman" w:hAnsi="Times New Roman"/>
          <w:sz w:val="22"/>
          <w:szCs w:val="22"/>
          <w:lang w:val="lv-LV"/>
        </w:rPr>
        <w:t xml:space="preserve"> </w:t>
      </w:r>
      <w:r w:rsidR="00657967" w:rsidRPr="00CA0FC2">
        <w:rPr>
          <w:rFonts w:ascii="Times New Roman" w:eastAsia="MS Mincho" w:hAnsi="Times New Roman"/>
          <w:sz w:val="22"/>
          <w:szCs w:val="22"/>
          <w:lang w:val="lv-LV"/>
        </w:rPr>
        <w:t xml:space="preserve">novērš konstatētos Objekta būvniecības defektus 10 (desmit) darba dienu laikā no </w:t>
      </w:r>
      <w:r w:rsidR="00657967" w:rsidRPr="00433A87">
        <w:rPr>
          <w:rFonts w:ascii="Times New Roman" w:eastAsia="MS Mincho" w:hAnsi="Times New Roman"/>
          <w:sz w:val="22"/>
          <w:szCs w:val="22"/>
          <w:lang w:val="lv-LV"/>
        </w:rPr>
        <w:t>Līguma</w:t>
      </w:r>
      <w:r>
        <w:rPr>
          <w:rFonts w:ascii="Times New Roman" w:eastAsia="MS Mincho" w:hAnsi="Times New Roman"/>
          <w:sz w:val="22"/>
          <w:szCs w:val="22"/>
          <w:lang w:val="lv-LV"/>
        </w:rPr>
        <w:t xml:space="preserve"> 7</w:t>
      </w:r>
      <w:r w:rsidR="00657967" w:rsidRPr="00CA0FC2">
        <w:rPr>
          <w:rFonts w:ascii="Times New Roman" w:eastAsia="MS Mincho" w:hAnsi="Times New Roman"/>
          <w:sz w:val="22"/>
          <w:szCs w:val="22"/>
          <w:lang w:val="lv-LV"/>
        </w:rPr>
        <w:t>.3. punktā norādītajā kārtībā parakstītā Defektu akta parakstīšanas brīža vai, ja defektu vai trūkumu novēršanai tehniski ir nepi</w:t>
      </w:r>
      <w:r>
        <w:rPr>
          <w:rFonts w:ascii="Times New Roman" w:eastAsia="MS Mincho" w:hAnsi="Times New Roman"/>
          <w:sz w:val="22"/>
          <w:szCs w:val="22"/>
          <w:lang w:val="lv-LV"/>
        </w:rPr>
        <w:t>eciešams ilgāks laiks, citā PUŠU</w:t>
      </w:r>
      <w:r w:rsidR="00657967" w:rsidRPr="00CA0FC2">
        <w:rPr>
          <w:rFonts w:ascii="Times New Roman" w:eastAsia="MS Mincho" w:hAnsi="Times New Roman"/>
          <w:sz w:val="22"/>
          <w:szCs w:val="22"/>
          <w:lang w:val="lv-LV"/>
        </w:rPr>
        <w:t xml:space="preserve"> rakstveidā saskaņotā termiņā. </w:t>
      </w:r>
    </w:p>
    <w:p w14:paraId="16A7C92F" w14:textId="77777777" w:rsidR="00657967" w:rsidRPr="00CA0FC2" w:rsidRDefault="00B30E2F" w:rsidP="00657967">
      <w:pPr>
        <w:pStyle w:val="Pamattekstaatkpe31"/>
        <w:ind w:left="738" w:hanging="738"/>
        <w:jc w:val="both"/>
        <w:rPr>
          <w:bCs/>
          <w:sz w:val="22"/>
          <w:szCs w:val="22"/>
          <w:lang w:val="lv-LV"/>
        </w:rPr>
      </w:pPr>
      <w:r>
        <w:rPr>
          <w:rFonts w:eastAsia="MS Mincho"/>
          <w:bCs/>
          <w:sz w:val="22"/>
          <w:szCs w:val="22"/>
          <w:lang w:val="lv-LV"/>
        </w:rPr>
        <w:t>7</w:t>
      </w:r>
      <w:r w:rsidR="00657967" w:rsidRPr="00CA0FC2">
        <w:rPr>
          <w:rFonts w:eastAsia="MS Mincho"/>
          <w:bCs/>
          <w:sz w:val="22"/>
          <w:szCs w:val="22"/>
          <w:lang w:val="lv-LV"/>
        </w:rPr>
        <w:t>.5.</w:t>
      </w:r>
      <w:r w:rsidR="00657967" w:rsidRPr="00CA0FC2">
        <w:rPr>
          <w:rFonts w:eastAsia="MS Mincho"/>
          <w:b/>
          <w:bCs/>
          <w:sz w:val="22"/>
          <w:szCs w:val="22"/>
          <w:lang w:val="lv-LV"/>
        </w:rPr>
        <w:t xml:space="preserve">    </w:t>
      </w:r>
      <w:r>
        <w:rPr>
          <w:rFonts w:eastAsia="MS Mincho"/>
          <w:b/>
          <w:bCs/>
          <w:sz w:val="22"/>
          <w:szCs w:val="22"/>
          <w:lang w:val="lv-LV"/>
        </w:rPr>
        <w:t xml:space="preserve"> </w:t>
      </w:r>
      <w:r>
        <w:rPr>
          <w:rFonts w:eastAsia="MS Mincho"/>
          <w:b/>
          <w:bCs/>
          <w:sz w:val="22"/>
          <w:szCs w:val="22"/>
          <w:lang w:val="lv-LV"/>
        </w:rPr>
        <w:tab/>
      </w:r>
      <w:r w:rsidR="00657967" w:rsidRPr="00CA0FC2">
        <w:rPr>
          <w:rFonts w:eastAsia="MS Mincho"/>
          <w:sz w:val="22"/>
          <w:szCs w:val="22"/>
          <w:lang w:val="lv-LV"/>
        </w:rPr>
        <w:t xml:space="preserve">Gadījumā ja </w:t>
      </w:r>
      <w:r w:rsidR="00657967" w:rsidRPr="00CA0FC2">
        <w:rPr>
          <w:bCs/>
          <w:i/>
          <w:iCs/>
          <w:sz w:val="22"/>
          <w:szCs w:val="22"/>
          <w:lang w:val="lv-LV"/>
        </w:rPr>
        <w:t>IZPILDĪTĀJS</w:t>
      </w:r>
      <w:r w:rsidR="00657967" w:rsidRPr="00CA0FC2">
        <w:rPr>
          <w:sz w:val="22"/>
          <w:szCs w:val="22"/>
          <w:lang w:val="lv-LV"/>
        </w:rPr>
        <w:t xml:space="preserve"> </w:t>
      </w:r>
      <w:r w:rsidR="00657967" w:rsidRPr="00CA0FC2">
        <w:rPr>
          <w:rFonts w:eastAsia="MS Mincho"/>
          <w:sz w:val="22"/>
          <w:szCs w:val="22"/>
          <w:lang w:val="lv-LV"/>
        </w:rPr>
        <w:t>Defektu aktā konstatētos d</w:t>
      </w:r>
      <w:r>
        <w:rPr>
          <w:rFonts w:eastAsia="MS Mincho"/>
          <w:sz w:val="22"/>
          <w:szCs w:val="22"/>
          <w:lang w:val="lv-LV"/>
        </w:rPr>
        <w:t>efektus vai trūkumus nenovērš</w:t>
      </w:r>
      <w:r w:rsidR="00657967" w:rsidRPr="00CA0FC2">
        <w:rPr>
          <w:rFonts w:eastAsia="MS Mincho"/>
          <w:sz w:val="22"/>
          <w:szCs w:val="22"/>
          <w:lang w:val="lv-LV"/>
        </w:rPr>
        <w:t xml:space="preserve"> </w:t>
      </w:r>
      <w:r w:rsidR="00657967" w:rsidRPr="00433A87">
        <w:rPr>
          <w:rFonts w:eastAsia="MS Mincho"/>
          <w:sz w:val="22"/>
          <w:szCs w:val="22"/>
          <w:lang w:val="lv-LV"/>
        </w:rPr>
        <w:t>Līguma</w:t>
      </w:r>
      <w:r>
        <w:rPr>
          <w:rFonts w:eastAsia="MS Mincho"/>
          <w:sz w:val="22"/>
          <w:szCs w:val="22"/>
          <w:lang w:val="lv-LV"/>
        </w:rPr>
        <w:t xml:space="preserve"> 7</w:t>
      </w:r>
      <w:r w:rsidR="005F2FD3">
        <w:rPr>
          <w:rFonts w:eastAsia="MS Mincho"/>
          <w:sz w:val="22"/>
          <w:szCs w:val="22"/>
          <w:lang w:val="lv-LV"/>
        </w:rPr>
        <w:t>.4</w:t>
      </w:r>
      <w:r w:rsidR="00657967" w:rsidRPr="00CA0FC2">
        <w:rPr>
          <w:rFonts w:eastAsia="MS Mincho"/>
          <w:sz w:val="22"/>
          <w:szCs w:val="22"/>
          <w:lang w:val="lv-LV"/>
        </w:rPr>
        <w:t xml:space="preserve">. punktā noteiktajā termiņā, </w:t>
      </w:r>
      <w:r w:rsidR="00657967" w:rsidRPr="00CA0FC2">
        <w:rPr>
          <w:bCs/>
          <w:i/>
          <w:iCs/>
          <w:sz w:val="22"/>
          <w:szCs w:val="22"/>
          <w:lang w:val="lv-LV"/>
        </w:rPr>
        <w:t>PASŪTĪTĀJAM</w:t>
      </w:r>
      <w:r w:rsidR="00657967" w:rsidRPr="00CA0FC2">
        <w:rPr>
          <w:sz w:val="22"/>
          <w:szCs w:val="22"/>
          <w:lang w:val="lv-LV"/>
        </w:rPr>
        <w:t xml:space="preserve"> </w:t>
      </w:r>
      <w:r w:rsidR="00657967" w:rsidRPr="00CA0FC2">
        <w:rPr>
          <w:rFonts w:eastAsia="MS Mincho"/>
          <w:sz w:val="22"/>
          <w:szCs w:val="22"/>
          <w:lang w:val="lv-LV"/>
        </w:rPr>
        <w:t xml:space="preserve">ir tiesības novērst defektus un trūkumus uz </w:t>
      </w:r>
      <w:r w:rsidR="00657967" w:rsidRPr="00CA0FC2">
        <w:rPr>
          <w:bCs/>
          <w:i/>
          <w:iCs/>
          <w:sz w:val="22"/>
          <w:szCs w:val="22"/>
          <w:lang w:val="lv-LV"/>
        </w:rPr>
        <w:t>IZPILDĪTĀJA</w:t>
      </w:r>
      <w:r w:rsidR="00657967" w:rsidRPr="00CA0FC2">
        <w:rPr>
          <w:sz w:val="22"/>
          <w:szCs w:val="22"/>
          <w:lang w:val="lv-LV"/>
        </w:rPr>
        <w:t xml:space="preserve"> </w:t>
      </w:r>
      <w:r w:rsidR="00657967" w:rsidRPr="00CA0FC2">
        <w:rPr>
          <w:rFonts w:eastAsia="MS Mincho"/>
          <w:sz w:val="22"/>
          <w:szCs w:val="22"/>
          <w:lang w:val="lv-LV"/>
        </w:rPr>
        <w:t xml:space="preserve">rēķina, </w:t>
      </w:r>
      <w:r w:rsidR="00657967" w:rsidRPr="00CA0FC2">
        <w:rPr>
          <w:bCs/>
          <w:sz w:val="22"/>
          <w:szCs w:val="22"/>
          <w:lang w:val="lv-LV"/>
        </w:rPr>
        <w:t xml:space="preserve">iepriekš par to rakstiski informējot </w:t>
      </w:r>
      <w:r w:rsidR="00657967" w:rsidRPr="00CA0FC2">
        <w:rPr>
          <w:bCs/>
          <w:i/>
          <w:iCs/>
          <w:sz w:val="22"/>
          <w:szCs w:val="22"/>
          <w:lang w:val="lv-LV"/>
        </w:rPr>
        <w:t>IZPILDĪTĀJ</w:t>
      </w:r>
      <w:r w:rsidR="00657967">
        <w:rPr>
          <w:bCs/>
          <w:i/>
          <w:iCs/>
          <w:sz w:val="22"/>
          <w:szCs w:val="22"/>
          <w:lang w:val="lv-LV"/>
        </w:rPr>
        <w:t>U</w:t>
      </w:r>
      <w:r w:rsidR="00657967" w:rsidRPr="00CA0FC2">
        <w:rPr>
          <w:bCs/>
          <w:sz w:val="22"/>
          <w:szCs w:val="22"/>
          <w:lang w:val="lv-LV"/>
        </w:rPr>
        <w:t xml:space="preserve">. </w:t>
      </w:r>
    </w:p>
    <w:p w14:paraId="3DDDE0D9" w14:textId="77777777" w:rsidR="00657967" w:rsidRDefault="00657967" w:rsidP="00657967">
      <w:pPr>
        <w:pStyle w:val="Vienkrsteksts1"/>
        <w:ind w:left="708" w:hanging="708"/>
        <w:jc w:val="both"/>
        <w:rPr>
          <w:rFonts w:ascii="Times New Roman" w:eastAsia="MS Mincho" w:hAnsi="Times New Roman"/>
          <w:b/>
          <w:bCs/>
          <w:sz w:val="24"/>
          <w:szCs w:val="24"/>
          <w:lang w:val="lv-LV"/>
        </w:rPr>
      </w:pPr>
    </w:p>
    <w:p w14:paraId="0407B755" w14:textId="77777777" w:rsidR="00657967" w:rsidRDefault="00B30E2F" w:rsidP="00657967">
      <w:pPr>
        <w:keepNext/>
        <w:spacing w:after="240"/>
        <w:ind w:firstLine="357"/>
        <w:jc w:val="center"/>
        <w:rPr>
          <w:b/>
          <w:sz w:val="22"/>
          <w:szCs w:val="22"/>
        </w:rPr>
      </w:pPr>
      <w:r>
        <w:rPr>
          <w:b/>
          <w:sz w:val="22"/>
          <w:szCs w:val="22"/>
        </w:rPr>
        <w:t>8</w:t>
      </w:r>
      <w:r w:rsidR="00657967">
        <w:rPr>
          <w:b/>
          <w:sz w:val="22"/>
          <w:szCs w:val="22"/>
        </w:rPr>
        <w:t>. APDROŠINĀŠANA</w:t>
      </w:r>
    </w:p>
    <w:p w14:paraId="3710EAD5" w14:textId="77777777" w:rsidR="00B30E2F" w:rsidRPr="00874C90" w:rsidRDefault="00B30E2F" w:rsidP="00B30E2F">
      <w:pPr>
        <w:ind w:left="720" w:hanging="720"/>
        <w:jc w:val="both"/>
        <w:rPr>
          <w:sz w:val="22"/>
          <w:szCs w:val="22"/>
        </w:rPr>
      </w:pPr>
      <w:r>
        <w:rPr>
          <w:sz w:val="22"/>
          <w:szCs w:val="22"/>
        </w:rPr>
        <w:t>8</w:t>
      </w:r>
      <w:r w:rsidR="00657967">
        <w:rPr>
          <w:sz w:val="22"/>
          <w:szCs w:val="22"/>
        </w:rPr>
        <w:t>.1.</w:t>
      </w:r>
      <w:r w:rsidR="00657967">
        <w:rPr>
          <w:sz w:val="22"/>
          <w:szCs w:val="22"/>
        </w:rPr>
        <w:tab/>
      </w:r>
      <w:r w:rsidRPr="00874C90">
        <w:rPr>
          <w:bCs/>
          <w:i/>
          <w:iCs/>
          <w:sz w:val="22"/>
          <w:szCs w:val="22"/>
        </w:rPr>
        <w:t>IZPILDĪTĀJS</w:t>
      </w:r>
      <w:r w:rsidRPr="00874C90">
        <w:rPr>
          <w:sz w:val="22"/>
          <w:szCs w:val="22"/>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Pr="00874C90">
        <w:rPr>
          <w:bCs/>
          <w:sz w:val="22"/>
          <w:szCs w:val="22"/>
        </w:rPr>
        <w:t>” polises kopiju</w:t>
      </w:r>
      <w:r w:rsidRPr="00874C90">
        <w:rPr>
          <w:sz w:val="22"/>
          <w:szCs w:val="22"/>
        </w:rPr>
        <w:t xml:space="preserve">/-as iesniedz </w:t>
      </w:r>
      <w:r w:rsidRPr="00874C90">
        <w:rPr>
          <w:i/>
          <w:sz w:val="22"/>
          <w:szCs w:val="22"/>
        </w:rPr>
        <w:t>PASŪTĪTĀJAM</w:t>
      </w:r>
      <w:r w:rsidRPr="00874C90">
        <w:rPr>
          <w:sz w:val="22"/>
          <w:szCs w:val="22"/>
        </w:rPr>
        <w:t xml:space="preserve"> 7 (septiņu) dienu laikā no Līguma parakstīšanas dienas.</w:t>
      </w:r>
    </w:p>
    <w:p w14:paraId="1F0DB4A3" w14:textId="77777777" w:rsidR="00B30E2F" w:rsidRPr="00A03F07" w:rsidRDefault="00B30E2F" w:rsidP="00B30E2F">
      <w:pPr>
        <w:ind w:left="720" w:hanging="720"/>
        <w:jc w:val="both"/>
        <w:rPr>
          <w:i/>
          <w:color w:val="FF0000"/>
          <w:sz w:val="22"/>
          <w:szCs w:val="22"/>
        </w:rPr>
      </w:pPr>
      <w:r>
        <w:rPr>
          <w:sz w:val="22"/>
          <w:szCs w:val="22"/>
        </w:rPr>
        <w:t>8</w:t>
      </w:r>
      <w:r w:rsidRPr="00874C90">
        <w:rPr>
          <w:sz w:val="22"/>
          <w:szCs w:val="22"/>
        </w:rPr>
        <w:t xml:space="preserve">.2.     </w:t>
      </w:r>
      <w:r w:rsidRPr="00874C90">
        <w:rPr>
          <w:i/>
          <w:sz w:val="22"/>
          <w:szCs w:val="22"/>
        </w:rPr>
        <w:t>IZPILDĪTĀJS</w:t>
      </w:r>
      <w:r w:rsidRPr="00874C90">
        <w:rPr>
          <w:sz w:val="22"/>
          <w:szCs w:val="22"/>
        </w:rPr>
        <w:t xml:space="preserve"> nodrošina visu celtniecības risku apdrošināšanu 20% apmērā no Līguma cenas un iesniedz </w:t>
      </w:r>
      <w:r w:rsidRPr="00874C90">
        <w:rPr>
          <w:bCs/>
          <w:i/>
          <w:iCs/>
          <w:sz w:val="22"/>
          <w:szCs w:val="22"/>
        </w:rPr>
        <w:t>PASŪTĪTĀJAM</w:t>
      </w:r>
      <w:r w:rsidRPr="00874C90">
        <w:rPr>
          <w:sz w:val="22"/>
          <w:szCs w:val="22"/>
        </w:rPr>
        <w:t xml:space="preserve"> apdrošināšanas polises kopiju 7 (septiņu) dienu laikā no Līguma parakstīšanas dienas.</w:t>
      </w:r>
    </w:p>
    <w:p w14:paraId="6BD7A116" w14:textId="77777777" w:rsidR="00B30E2F" w:rsidRPr="00251CF3" w:rsidRDefault="00B30E2F" w:rsidP="00B30E2F">
      <w:pPr>
        <w:ind w:left="700" w:right="113" w:hanging="700"/>
        <w:jc w:val="both"/>
      </w:pPr>
      <w:r>
        <w:rPr>
          <w:sz w:val="22"/>
          <w:szCs w:val="22"/>
        </w:rPr>
        <w:lastRenderedPageBreak/>
        <w:t>8.3.</w:t>
      </w:r>
      <w:r>
        <w:rPr>
          <w:sz w:val="22"/>
          <w:szCs w:val="22"/>
        </w:rPr>
        <w:tab/>
      </w:r>
      <w:r w:rsidRPr="00874C90">
        <w:rPr>
          <w:sz w:val="22"/>
        </w:rPr>
        <w:t>Bankas vai apdrošināšanas kompānijas garantija par būvdarbu garantijas termiņa apdrošināšanu 5% (piecu procentu) apmērā, ko IZPILDĪTĀJS iesniedz PASŪTĪTĀJAM 5 (piecu) darba dienu laikā pēc gala pieņemšanas-nodošanas akta parakstīšanas.</w:t>
      </w:r>
    </w:p>
    <w:p w14:paraId="4A4BBAF5" w14:textId="77777777" w:rsidR="00B30E2F" w:rsidRPr="00D94198" w:rsidRDefault="00B30E2F" w:rsidP="00B30E2F">
      <w:pPr>
        <w:ind w:left="700" w:hanging="700"/>
        <w:jc w:val="both"/>
        <w:rPr>
          <w:sz w:val="22"/>
          <w:szCs w:val="22"/>
        </w:rPr>
      </w:pPr>
      <w:r>
        <w:rPr>
          <w:sz w:val="22"/>
          <w:szCs w:val="22"/>
        </w:rPr>
        <w:t>8</w:t>
      </w:r>
      <w:r w:rsidRPr="00D94198">
        <w:rPr>
          <w:sz w:val="22"/>
          <w:szCs w:val="22"/>
        </w:rPr>
        <w:t>.</w:t>
      </w:r>
      <w:r>
        <w:rPr>
          <w:sz w:val="22"/>
          <w:szCs w:val="22"/>
        </w:rPr>
        <w:t>4.</w:t>
      </w:r>
      <w:r w:rsidRPr="00D94198">
        <w:rPr>
          <w:sz w:val="22"/>
          <w:szCs w:val="22"/>
        </w:rPr>
        <w:tab/>
        <w:t xml:space="preserve">Ja </w:t>
      </w:r>
      <w:r w:rsidRPr="00FA06BB">
        <w:rPr>
          <w:bCs/>
          <w:i/>
          <w:iCs/>
          <w:sz w:val="22"/>
          <w:szCs w:val="22"/>
        </w:rPr>
        <w:t>IZPILDĪTĀJ</w:t>
      </w:r>
      <w:r>
        <w:rPr>
          <w:bCs/>
          <w:i/>
          <w:iCs/>
          <w:sz w:val="22"/>
          <w:szCs w:val="22"/>
        </w:rPr>
        <w:t>S</w:t>
      </w:r>
      <w:r w:rsidRPr="00FA06BB">
        <w:rPr>
          <w:sz w:val="22"/>
          <w:szCs w:val="22"/>
        </w:rPr>
        <w:t xml:space="preserve"> </w:t>
      </w:r>
      <w:r w:rsidRPr="00D94198">
        <w:rPr>
          <w:sz w:val="22"/>
          <w:szCs w:val="22"/>
        </w:rPr>
        <w:t xml:space="preserve">nevar iesniegt pieprasītās apdrošināšanas polises, </w:t>
      </w:r>
      <w:r w:rsidRPr="00FA06BB">
        <w:rPr>
          <w:bCs/>
          <w:i/>
          <w:iCs/>
          <w:sz w:val="22"/>
          <w:szCs w:val="22"/>
        </w:rPr>
        <w:t>PASŪTĪTĀJS</w:t>
      </w:r>
      <w:r w:rsidRPr="00D94198">
        <w:rPr>
          <w:sz w:val="22"/>
          <w:szCs w:val="22"/>
        </w:rPr>
        <w:t xml:space="preserve"> var veikt apdrošināšanu un atskaitīt apdrošināšanas prēmijas summas no </w:t>
      </w:r>
      <w:r w:rsidRPr="00FA06BB">
        <w:rPr>
          <w:bCs/>
          <w:i/>
          <w:iCs/>
          <w:sz w:val="22"/>
          <w:szCs w:val="22"/>
        </w:rPr>
        <w:t>IZPILDĪTĀJAM</w:t>
      </w:r>
      <w:r w:rsidRPr="00FA06BB">
        <w:rPr>
          <w:sz w:val="22"/>
          <w:szCs w:val="22"/>
        </w:rPr>
        <w:t xml:space="preserve"> </w:t>
      </w:r>
      <w:r w:rsidRPr="00D94198">
        <w:rPr>
          <w:sz w:val="22"/>
          <w:szCs w:val="22"/>
        </w:rPr>
        <w:t>paredzētajiem maksājumiem, pamatojoties uz apdrošināšanas prēmijas apmaksāto dokumentu.</w:t>
      </w:r>
    </w:p>
    <w:p w14:paraId="56502D7B" w14:textId="77777777" w:rsidR="00657967" w:rsidRDefault="00657967" w:rsidP="00657967">
      <w:pPr>
        <w:ind w:left="1440" w:firstLine="720"/>
        <w:jc w:val="both"/>
        <w:rPr>
          <w:b/>
          <w:sz w:val="22"/>
          <w:szCs w:val="22"/>
        </w:rPr>
      </w:pPr>
    </w:p>
    <w:p w14:paraId="5CEDB7C6" w14:textId="77777777" w:rsidR="00657967" w:rsidRDefault="00B30E2F" w:rsidP="00657967">
      <w:pPr>
        <w:keepNext/>
        <w:spacing w:after="240"/>
        <w:ind w:firstLine="357"/>
        <w:jc w:val="center"/>
        <w:rPr>
          <w:b/>
          <w:sz w:val="22"/>
          <w:szCs w:val="22"/>
        </w:rPr>
      </w:pPr>
      <w:r>
        <w:rPr>
          <w:b/>
          <w:sz w:val="22"/>
          <w:szCs w:val="22"/>
        </w:rPr>
        <w:t>9</w:t>
      </w:r>
      <w:r w:rsidR="00657967">
        <w:rPr>
          <w:b/>
          <w:sz w:val="22"/>
          <w:szCs w:val="22"/>
        </w:rPr>
        <w:t>.</w:t>
      </w:r>
      <w:r w:rsidR="00657967">
        <w:rPr>
          <w:b/>
          <w:sz w:val="22"/>
          <w:szCs w:val="22"/>
        </w:rPr>
        <w:tab/>
        <w:t>PRETENZIJU IZSKATĪŠANAS KĀRTĪBA</w:t>
      </w:r>
    </w:p>
    <w:p w14:paraId="26B01CF2" w14:textId="77777777" w:rsidR="00657967" w:rsidRDefault="00B30E2F" w:rsidP="00657967">
      <w:pPr>
        <w:ind w:left="720" w:hanging="720"/>
        <w:jc w:val="both"/>
        <w:rPr>
          <w:sz w:val="22"/>
          <w:szCs w:val="22"/>
        </w:rPr>
      </w:pPr>
      <w:r>
        <w:rPr>
          <w:sz w:val="22"/>
          <w:szCs w:val="22"/>
        </w:rPr>
        <w:t>9</w:t>
      </w:r>
      <w:r w:rsidR="00657967">
        <w:rPr>
          <w:sz w:val="22"/>
          <w:szCs w:val="22"/>
        </w:rPr>
        <w:t>.1.</w:t>
      </w:r>
      <w:r w:rsidR="00657967">
        <w:rPr>
          <w:sz w:val="22"/>
          <w:szCs w:val="22"/>
        </w:rPr>
        <w:tab/>
        <w:t xml:space="preserve">Jebkuras pretenzijas par izpildīto Darbu kvalitāti, Līguma nosacījumu nepienācīgu izpildi vai neizpildi PUSES viena otrai iesniedz rakstveidā. </w:t>
      </w:r>
    </w:p>
    <w:p w14:paraId="4D53269C" w14:textId="77777777" w:rsidR="00657967" w:rsidRDefault="00B30E2F" w:rsidP="00657967">
      <w:pPr>
        <w:ind w:left="720" w:hanging="720"/>
        <w:jc w:val="both"/>
        <w:rPr>
          <w:sz w:val="22"/>
          <w:szCs w:val="22"/>
        </w:rPr>
      </w:pPr>
      <w:r>
        <w:rPr>
          <w:sz w:val="22"/>
          <w:szCs w:val="22"/>
        </w:rPr>
        <w:t>9</w:t>
      </w:r>
      <w:r w:rsidR="00657967">
        <w:rPr>
          <w:sz w:val="22"/>
          <w:szCs w:val="22"/>
        </w:rPr>
        <w:t>.2.</w:t>
      </w:r>
      <w:r w:rsidR="00657967">
        <w:rPr>
          <w:sz w:val="22"/>
          <w:szCs w:val="22"/>
        </w:rPr>
        <w:tab/>
        <w:t xml:space="preserve">Pretenzijas par veikto Darbu kvalitāti var tikt pieteiktas Darbu izpildes un garantijas laikā. </w:t>
      </w:r>
    </w:p>
    <w:p w14:paraId="09FD1F71" w14:textId="77777777" w:rsidR="00657967" w:rsidRDefault="00B30E2F" w:rsidP="00657967">
      <w:pPr>
        <w:ind w:left="720" w:hanging="720"/>
        <w:jc w:val="both"/>
        <w:rPr>
          <w:sz w:val="22"/>
          <w:szCs w:val="22"/>
        </w:rPr>
      </w:pPr>
      <w:r>
        <w:rPr>
          <w:sz w:val="22"/>
          <w:szCs w:val="22"/>
        </w:rPr>
        <w:t>9</w:t>
      </w:r>
      <w:r w:rsidR="00657967">
        <w:rPr>
          <w:sz w:val="22"/>
          <w:szCs w:val="22"/>
        </w:rPr>
        <w:t>.3.</w:t>
      </w:r>
      <w:r w:rsidR="00657967">
        <w:rPr>
          <w:sz w:val="22"/>
          <w:szCs w:val="22"/>
        </w:rPr>
        <w:tab/>
        <w:t>Ja PUSES nespēj vienojoties 10 (desmit) darba dienu laikā, tad jebkurš strīds, nesaskaņa</w:t>
      </w:r>
      <w:r>
        <w:rPr>
          <w:sz w:val="22"/>
          <w:szCs w:val="22"/>
        </w:rPr>
        <w:t>s vai prasības, kas izriet no</w:t>
      </w:r>
      <w:r w:rsidR="00657967">
        <w:rPr>
          <w:sz w:val="22"/>
          <w:szCs w:val="22"/>
        </w:rPr>
        <w:t xml:space="preserve"> Līguma, vai kas skar to, vai tā pārkāpšanu, izbeigšanu vai spēkā esamību, tiks izšķirts Latvijas Republikas t</w:t>
      </w:r>
      <w:r>
        <w:rPr>
          <w:sz w:val="22"/>
          <w:szCs w:val="22"/>
        </w:rPr>
        <w:t>iesā, saskaņā ar</w:t>
      </w:r>
      <w:r w:rsidR="00657967">
        <w:rPr>
          <w:sz w:val="22"/>
          <w:szCs w:val="22"/>
        </w:rPr>
        <w:t xml:space="preserve"> normatīvajiem aktiem.</w:t>
      </w:r>
    </w:p>
    <w:p w14:paraId="4EABF3B0" w14:textId="77777777" w:rsidR="00657967" w:rsidRDefault="00657967" w:rsidP="00657967">
      <w:pPr>
        <w:jc w:val="both"/>
        <w:rPr>
          <w:sz w:val="22"/>
          <w:szCs w:val="22"/>
        </w:rPr>
      </w:pPr>
    </w:p>
    <w:p w14:paraId="35B08546" w14:textId="77777777" w:rsidR="00657967" w:rsidRDefault="00657967" w:rsidP="00657967">
      <w:pPr>
        <w:keepNext/>
        <w:spacing w:after="240"/>
        <w:ind w:firstLine="357"/>
        <w:jc w:val="center"/>
        <w:rPr>
          <w:b/>
          <w:sz w:val="22"/>
          <w:szCs w:val="22"/>
        </w:rPr>
      </w:pPr>
      <w:r>
        <w:rPr>
          <w:b/>
          <w:sz w:val="22"/>
          <w:szCs w:val="22"/>
        </w:rPr>
        <w:t>1</w:t>
      </w:r>
      <w:r w:rsidR="00016A8B">
        <w:rPr>
          <w:b/>
          <w:sz w:val="22"/>
          <w:szCs w:val="22"/>
        </w:rPr>
        <w:t>0</w:t>
      </w:r>
      <w:r>
        <w:rPr>
          <w:b/>
          <w:sz w:val="22"/>
          <w:szCs w:val="22"/>
        </w:rPr>
        <w:t>.</w:t>
      </w:r>
      <w:r>
        <w:rPr>
          <w:b/>
          <w:sz w:val="22"/>
          <w:szCs w:val="22"/>
        </w:rPr>
        <w:tab/>
        <w:t>DARBU IZPILDES TERMIŅŠ UN SANKCIJAS</w:t>
      </w:r>
    </w:p>
    <w:p w14:paraId="4FF59C34" w14:textId="35C19428" w:rsidR="00657967" w:rsidRPr="00CA0FC2" w:rsidRDefault="00016A8B" w:rsidP="00657967">
      <w:pPr>
        <w:ind w:left="720" w:hanging="720"/>
        <w:jc w:val="both"/>
        <w:rPr>
          <w:sz w:val="22"/>
          <w:szCs w:val="22"/>
        </w:rPr>
      </w:pPr>
      <w:r>
        <w:rPr>
          <w:sz w:val="22"/>
          <w:szCs w:val="22"/>
        </w:rPr>
        <w:t>10.1.</w:t>
      </w:r>
      <w:r>
        <w:rPr>
          <w:sz w:val="22"/>
          <w:szCs w:val="22"/>
        </w:rPr>
        <w:tab/>
      </w:r>
      <w:r w:rsidR="00657967" w:rsidRPr="00CA0FC2">
        <w:rPr>
          <w:bCs/>
          <w:i/>
          <w:iCs/>
          <w:sz w:val="22"/>
          <w:szCs w:val="22"/>
        </w:rPr>
        <w:t>IZPILDĪTĀJS</w:t>
      </w:r>
      <w:r w:rsidR="00657967" w:rsidRPr="00CA0FC2">
        <w:rPr>
          <w:sz w:val="22"/>
          <w:szCs w:val="22"/>
        </w:rPr>
        <w:t xml:space="preserve"> </w:t>
      </w:r>
      <w:r w:rsidR="00657967" w:rsidRPr="00AB3213">
        <w:rPr>
          <w:b/>
          <w:sz w:val="22"/>
          <w:szCs w:val="22"/>
        </w:rPr>
        <w:t xml:space="preserve">Darbus izpilda </w:t>
      </w:r>
      <w:r w:rsidR="00AB3213" w:rsidRPr="008A32C4">
        <w:rPr>
          <w:b/>
          <w:sz w:val="22"/>
          <w:szCs w:val="22"/>
        </w:rPr>
        <w:t>no</w:t>
      </w:r>
      <w:r w:rsidR="008A32C4" w:rsidRPr="008A32C4">
        <w:rPr>
          <w:sz w:val="22"/>
          <w:szCs w:val="22"/>
        </w:rPr>
        <w:t xml:space="preserve"> </w:t>
      </w:r>
      <w:r w:rsidR="0058053A" w:rsidRPr="008A32C4">
        <w:rPr>
          <w:b/>
          <w:sz w:val="22"/>
          <w:szCs w:val="22"/>
        </w:rPr>
        <w:t>__.07</w:t>
      </w:r>
      <w:r w:rsidR="00DD1185" w:rsidRPr="008A32C4">
        <w:rPr>
          <w:b/>
          <w:sz w:val="22"/>
          <w:szCs w:val="22"/>
        </w:rPr>
        <w:t>.2015</w:t>
      </w:r>
      <w:r w:rsidR="0058053A" w:rsidRPr="008A32C4">
        <w:rPr>
          <w:b/>
          <w:sz w:val="22"/>
          <w:szCs w:val="22"/>
        </w:rPr>
        <w:t xml:space="preserve">. līdz </w:t>
      </w:r>
      <w:r w:rsidR="00316138" w:rsidRPr="008A32C4">
        <w:rPr>
          <w:b/>
          <w:sz w:val="22"/>
          <w:szCs w:val="22"/>
        </w:rPr>
        <w:t>29</w:t>
      </w:r>
      <w:r w:rsidR="00DD1185" w:rsidRPr="008A32C4">
        <w:rPr>
          <w:b/>
          <w:sz w:val="22"/>
          <w:szCs w:val="22"/>
        </w:rPr>
        <w:t>.08</w:t>
      </w:r>
      <w:r w:rsidR="0058053A" w:rsidRPr="008A32C4">
        <w:rPr>
          <w:b/>
          <w:sz w:val="22"/>
          <w:szCs w:val="22"/>
        </w:rPr>
        <w:t>.2015</w:t>
      </w:r>
      <w:r w:rsidR="008A32C4">
        <w:rPr>
          <w:b/>
          <w:sz w:val="22"/>
          <w:szCs w:val="22"/>
        </w:rPr>
        <w:t>.</w:t>
      </w:r>
      <w:r w:rsidR="008B2EFA" w:rsidRPr="008A32C4">
        <w:rPr>
          <w:i/>
          <w:color w:val="FF0000"/>
          <w:sz w:val="22"/>
          <w:szCs w:val="22"/>
        </w:rPr>
        <w:t xml:space="preserve"> </w:t>
      </w:r>
      <w:r w:rsidR="008B2EFA" w:rsidRPr="008A32C4">
        <w:rPr>
          <w:sz w:val="22"/>
          <w:szCs w:val="22"/>
        </w:rPr>
        <w:t xml:space="preserve">un saskaņā ar Iepirkuma procedūrā iesniegto Darbu izpildes laika grafiku (Līguma </w:t>
      </w:r>
      <w:r w:rsidR="0007656A" w:rsidRPr="008A32C4">
        <w:rPr>
          <w:sz w:val="22"/>
          <w:szCs w:val="22"/>
        </w:rPr>
        <w:t>Pielikums Nr.4)</w:t>
      </w:r>
      <w:r w:rsidR="00F91580" w:rsidRPr="008A32C4">
        <w:rPr>
          <w:sz w:val="22"/>
          <w:szCs w:val="22"/>
        </w:rPr>
        <w:t>.</w:t>
      </w:r>
      <w:r w:rsidR="00657967" w:rsidRPr="008A32C4">
        <w:rPr>
          <w:bCs/>
          <w:i/>
          <w:iCs/>
          <w:sz w:val="22"/>
          <w:szCs w:val="22"/>
        </w:rPr>
        <w:t xml:space="preserve"> IZPILDĪTĀJS</w:t>
      </w:r>
      <w:r w:rsidR="00657967" w:rsidRPr="00CA0FC2">
        <w:rPr>
          <w:sz w:val="22"/>
          <w:szCs w:val="22"/>
        </w:rPr>
        <w:t xml:space="preserve"> Līgumā norādītos Darbus uzsāk pēc darbu frontes nodrošināšanas no </w:t>
      </w:r>
      <w:r w:rsidR="00657967" w:rsidRPr="00CA0FC2">
        <w:rPr>
          <w:bCs/>
          <w:i/>
          <w:iCs/>
          <w:sz w:val="22"/>
          <w:szCs w:val="22"/>
        </w:rPr>
        <w:t>PASŪTĪTĀJA</w:t>
      </w:r>
      <w:r w:rsidR="00657967" w:rsidRPr="00CA0FC2">
        <w:rPr>
          <w:szCs w:val="22"/>
        </w:rPr>
        <w:t xml:space="preserve"> </w:t>
      </w:r>
      <w:r w:rsidR="00657967" w:rsidRPr="00CA0FC2">
        <w:rPr>
          <w:sz w:val="22"/>
          <w:szCs w:val="22"/>
        </w:rPr>
        <w:t xml:space="preserve">puses. Gadījumā, ja </w:t>
      </w:r>
      <w:r w:rsidR="00657967" w:rsidRPr="00CA0FC2">
        <w:rPr>
          <w:bCs/>
          <w:i/>
          <w:iCs/>
          <w:sz w:val="22"/>
          <w:szCs w:val="22"/>
        </w:rPr>
        <w:t>PASŪTĪTĀJS</w:t>
      </w:r>
      <w:r w:rsidR="00657967" w:rsidRPr="00CA0FC2">
        <w:rPr>
          <w:sz w:val="22"/>
          <w:szCs w:val="22"/>
        </w:rPr>
        <w:t xml:space="preserve"> nav nodrošinājis </w:t>
      </w:r>
      <w:r w:rsidR="00657967" w:rsidRPr="00CA0FC2">
        <w:rPr>
          <w:bCs/>
          <w:i/>
          <w:iCs/>
          <w:sz w:val="22"/>
          <w:szCs w:val="22"/>
        </w:rPr>
        <w:t>IZPILDĪTĀJAM</w:t>
      </w:r>
      <w:r w:rsidR="00657967" w:rsidRPr="00CA0FC2">
        <w:rPr>
          <w:sz w:val="22"/>
          <w:szCs w:val="22"/>
        </w:rPr>
        <w:t xml:space="preserve"> darbu fronti pirms noteiktā Darbu uzsākšanas termiņa, tiek parakstīts atsevišķais </w:t>
      </w:r>
      <w:smartTag w:uri="schemas-tilde-lv/tildestengine" w:element="veidnes">
        <w:smartTagPr>
          <w:attr w:name="id" w:val="-1"/>
          <w:attr w:name="baseform" w:val="akts"/>
          <w:attr w:name="text" w:val="akts"/>
        </w:smartTagPr>
        <w:r w:rsidR="00657967" w:rsidRPr="00CA0FC2">
          <w:rPr>
            <w:sz w:val="22"/>
            <w:szCs w:val="22"/>
          </w:rPr>
          <w:t>akts</w:t>
        </w:r>
      </w:smartTag>
      <w:r w:rsidR="00657967" w:rsidRPr="00CA0FC2">
        <w:rPr>
          <w:sz w:val="22"/>
          <w:szCs w:val="22"/>
        </w:rPr>
        <w:t>.</w:t>
      </w:r>
    </w:p>
    <w:p w14:paraId="1C766590" w14:textId="77777777" w:rsidR="00657967" w:rsidRDefault="00016A8B" w:rsidP="00657967">
      <w:pPr>
        <w:pStyle w:val="Pamatteksts21"/>
        <w:ind w:left="720" w:hanging="720"/>
        <w:rPr>
          <w:rFonts w:ascii="Times New Roman" w:hAnsi="Times New Roman"/>
          <w:szCs w:val="22"/>
        </w:rPr>
      </w:pPr>
      <w:r>
        <w:rPr>
          <w:rFonts w:ascii="Times New Roman" w:hAnsi="Times New Roman"/>
          <w:szCs w:val="22"/>
        </w:rPr>
        <w:t>10</w:t>
      </w:r>
      <w:r w:rsidR="00657967" w:rsidRPr="00CA0FC2">
        <w:rPr>
          <w:rFonts w:ascii="Times New Roman" w:hAnsi="Times New Roman"/>
          <w:szCs w:val="22"/>
        </w:rPr>
        <w:t>.2.</w:t>
      </w:r>
      <w:r w:rsidR="00657967" w:rsidRPr="00CA0FC2">
        <w:rPr>
          <w:rFonts w:ascii="Times New Roman" w:hAnsi="Times New Roman"/>
          <w:szCs w:val="22"/>
        </w:rPr>
        <w:tab/>
        <w:t xml:space="preserve">Kopējā vai atsevišķu etapu/posmu Darbu izpildes un nodošanas termiņu neievērošanas gadījumā,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maksā </w:t>
      </w:r>
      <w:r w:rsidR="00657967" w:rsidRPr="00CA0FC2">
        <w:rPr>
          <w:rFonts w:ascii="Times New Roman" w:hAnsi="Times New Roman"/>
          <w:bCs/>
          <w:i/>
          <w:iCs/>
          <w:szCs w:val="22"/>
        </w:rPr>
        <w:t>PASŪTĪTĀJAM</w:t>
      </w:r>
      <w:r w:rsidR="00B45F2B">
        <w:rPr>
          <w:rFonts w:ascii="Times New Roman" w:hAnsi="Times New Roman"/>
          <w:szCs w:val="22"/>
        </w:rPr>
        <w:t xml:space="preserve"> kavējuma naudu 0,2 % apmērā par laikā neizpildītā darba apjoma summu konkrētā etapā/posmā par katru kavējuma dienu</w:t>
      </w:r>
      <w:r w:rsidR="00657967" w:rsidRPr="00CA0FC2">
        <w:rPr>
          <w:rFonts w:ascii="Times New Roman" w:hAnsi="Times New Roman"/>
          <w:szCs w:val="22"/>
        </w:rPr>
        <w:t>.</w:t>
      </w:r>
    </w:p>
    <w:p w14:paraId="052303A8" w14:textId="77777777" w:rsidR="00657967" w:rsidRPr="00CA0FC2" w:rsidRDefault="00B45F2B" w:rsidP="00B45F2B">
      <w:pPr>
        <w:pStyle w:val="Pamatteksts21"/>
        <w:ind w:left="720" w:hanging="720"/>
        <w:rPr>
          <w:rFonts w:ascii="Times New Roman" w:hAnsi="Times New Roman"/>
          <w:szCs w:val="22"/>
        </w:rPr>
      </w:pPr>
      <w:r>
        <w:rPr>
          <w:rFonts w:ascii="Times New Roman" w:hAnsi="Times New Roman"/>
          <w:szCs w:val="22"/>
        </w:rPr>
        <w:t>10.3.</w:t>
      </w:r>
      <w:r>
        <w:rPr>
          <w:rFonts w:ascii="Times New Roman" w:hAnsi="Times New Roman"/>
          <w:szCs w:val="22"/>
        </w:rPr>
        <w:tab/>
      </w:r>
      <w:r w:rsidR="00657967" w:rsidRPr="00CA0FC2">
        <w:rPr>
          <w:rFonts w:ascii="Times New Roman" w:hAnsi="Times New Roman"/>
          <w:szCs w:val="22"/>
        </w:rPr>
        <w:t xml:space="preserve">Gadījumā, ja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nenovērš trūkumus </w:t>
      </w:r>
      <w:r w:rsidR="00657967" w:rsidRPr="00CA0FC2">
        <w:rPr>
          <w:rFonts w:ascii="Times New Roman" w:hAnsi="Times New Roman"/>
          <w:bCs/>
          <w:i/>
          <w:iCs/>
          <w:szCs w:val="22"/>
        </w:rPr>
        <w:t>PASŪTĪTĀJA</w:t>
      </w:r>
      <w:r w:rsidR="00657967" w:rsidRPr="00CA0FC2">
        <w:rPr>
          <w:rFonts w:ascii="Times New Roman" w:hAnsi="Times New Roman"/>
          <w:szCs w:val="22"/>
        </w:rPr>
        <w:t xml:space="preserve"> norādītajā termiņā, </w:t>
      </w:r>
      <w:r w:rsidR="00657967">
        <w:rPr>
          <w:rFonts w:ascii="Times New Roman" w:hAnsi="Times New Roman"/>
          <w:i/>
          <w:szCs w:val="22"/>
        </w:rPr>
        <w:t xml:space="preserve">IZPILDĪTĀJS </w:t>
      </w:r>
      <w:r w:rsidR="00657967" w:rsidRPr="00CA0FC2">
        <w:rPr>
          <w:rFonts w:ascii="Times New Roman" w:hAnsi="Times New Roman"/>
          <w:bCs/>
          <w:i/>
          <w:iCs/>
          <w:szCs w:val="22"/>
        </w:rPr>
        <w:t>PASŪTĪTĀJA</w:t>
      </w:r>
      <w:r w:rsidR="00657967">
        <w:rPr>
          <w:rFonts w:ascii="Times New Roman" w:hAnsi="Times New Roman"/>
          <w:bCs/>
          <w:i/>
          <w:iCs/>
          <w:szCs w:val="22"/>
        </w:rPr>
        <w:t>M</w:t>
      </w:r>
      <w:r>
        <w:rPr>
          <w:rFonts w:ascii="Times New Roman" w:hAnsi="Times New Roman"/>
          <w:szCs w:val="22"/>
        </w:rPr>
        <w:t xml:space="preserve"> maksā līgumsodu 1% apmērā par laikā neizpildītā darba apjoma summu konkrētajā etapā/posmā par kavētā etapa/posma katru</w:t>
      </w:r>
      <w:r w:rsidR="00657967" w:rsidRPr="00CA0FC2">
        <w:rPr>
          <w:rFonts w:ascii="Times New Roman" w:hAnsi="Times New Roman"/>
          <w:szCs w:val="22"/>
        </w:rPr>
        <w:t xml:space="preserve"> kavē</w:t>
      </w:r>
      <w:r w:rsidR="00AD483D">
        <w:rPr>
          <w:rFonts w:ascii="Times New Roman" w:hAnsi="Times New Roman"/>
          <w:szCs w:val="22"/>
        </w:rPr>
        <w:t>juma dienu, bet ne vairāk par 10 (</w:t>
      </w:r>
      <w:r w:rsidR="00657967" w:rsidRPr="00CA0FC2">
        <w:rPr>
          <w:rFonts w:ascii="Times New Roman" w:hAnsi="Times New Roman"/>
          <w:szCs w:val="22"/>
        </w:rPr>
        <w:t>d</w:t>
      </w:r>
      <w:r w:rsidR="00AD483D">
        <w:rPr>
          <w:rFonts w:ascii="Times New Roman" w:hAnsi="Times New Roman"/>
          <w:szCs w:val="22"/>
        </w:rPr>
        <w:t>e</w:t>
      </w:r>
      <w:r w:rsidR="00657967" w:rsidRPr="00CA0FC2">
        <w:rPr>
          <w:rFonts w:ascii="Times New Roman" w:hAnsi="Times New Roman"/>
          <w:szCs w:val="22"/>
        </w:rPr>
        <w:t>smit) % no Līgumcenas.</w:t>
      </w:r>
    </w:p>
    <w:p w14:paraId="2B4FFC4E" w14:textId="77777777" w:rsidR="00657967" w:rsidRPr="00CA0FC2" w:rsidRDefault="00657967" w:rsidP="00657967">
      <w:pPr>
        <w:pStyle w:val="Pamatteksts21"/>
        <w:ind w:left="720"/>
        <w:rPr>
          <w:rFonts w:ascii="Times New Roman" w:hAnsi="Times New Roman"/>
          <w:szCs w:val="22"/>
        </w:rPr>
      </w:pPr>
      <w:r w:rsidRPr="00CA0FC2">
        <w:rPr>
          <w:rFonts w:ascii="Times New Roman" w:hAnsi="Times New Roman"/>
          <w:bCs/>
          <w:i/>
          <w:iCs/>
          <w:szCs w:val="22"/>
        </w:rPr>
        <w:t>PASŪTĪTĀJAM</w:t>
      </w:r>
      <w:r w:rsidRPr="00CA0FC2">
        <w:rPr>
          <w:rFonts w:ascii="Times New Roman" w:hAnsi="Times New Roman"/>
          <w:szCs w:val="22"/>
        </w:rPr>
        <w:t xml:space="preserve"> ir tiesības ieturēt līgumsodu no </w:t>
      </w:r>
      <w:r w:rsidRPr="00CA0FC2">
        <w:rPr>
          <w:rFonts w:ascii="Times New Roman" w:hAnsi="Times New Roman"/>
          <w:bCs/>
          <w:i/>
          <w:iCs/>
          <w:szCs w:val="22"/>
        </w:rPr>
        <w:t>IZPILDĪTĀJAM</w:t>
      </w:r>
      <w:r w:rsidRPr="00CA0FC2">
        <w:rPr>
          <w:rFonts w:ascii="Times New Roman" w:hAnsi="Times New Roman"/>
          <w:szCs w:val="22"/>
        </w:rPr>
        <w:t xml:space="preserve"> paredzētajiem maksājumiem.</w:t>
      </w:r>
    </w:p>
    <w:p w14:paraId="368EFF9F" w14:textId="77777777" w:rsidR="00657967" w:rsidRPr="00CA0FC2" w:rsidRDefault="00016A8B" w:rsidP="00657967">
      <w:pPr>
        <w:ind w:left="720" w:hanging="720"/>
        <w:jc w:val="both"/>
        <w:rPr>
          <w:sz w:val="22"/>
          <w:szCs w:val="22"/>
        </w:rPr>
      </w:pPr>
      <w:r>
        <w:rPr>
          <w:sz w:val="22"/>
          <w:szCs w:val="22"/>
        </w:rPr>
        <w:t>10</w:t>
      </w:r>
      <w:r w:rsidR="00657967" w:rsidRPr="00CA0FC2">
        <w:rPr>
          <w:sz w:val="22"/>
          <w:szCs w:val="22"/>
        </w:rPr>
        <w:t>.3.</w:t>
      </w:r>
      <w:r w:rsidR="00657967" w:rsidRPr="00CA0FC2">
        <w:rPr>
          <w:sz w:val="22"/>
          <w:szCs w:val="22"/>
        </w:rPr>
        <w:tab/>
        <w:t>Jebkura maks</w:t>
      </w:r>
      <w:r w:rsidR="00657967">
        <w:rPr>
          <w:sz w:val="22"/>
          <w:szCs w:val="22"/>
        </w:rPr>
        <w:t>ājuma</w:t>
      </w:r>
      <w:r w:rsidR="00B45F2B">
        <w:rPr>
          <w:sz w:val="22"/>
          <w:szCs w:val="22"/>
        </w:rPr>
        <w:t>, kas izriet no</w:t>
      </w:r>
      <w:r w:rsidR="00657967" w:rsidRPr="00CA0FC2">
        <w:rPr>
          <w:sz w:val="22"/>
          <w:szCs w:val="22"/>
        </w:rPr>
        <w:t xml:space="preserve"> Līguma, samaksas kavējuma gadījumā, </w:t>
      </w:r>
      <w:r w:rsidR="00657967" w:rsidRPr="00CA0FC2">
        <w:rPr>
          <w:bCs/>
          <w:i/>
          <w:iCs/>
          <w:sz w:val="22"/>
          <w:szCs w:val="22"/>
        </w:rPr>
        <w:t>PASŪTĪTĀJS</w:t>
      </w:r>
      <w:r w:rsidR="00657967" w:rsidRPr="00CA0FC2">
        <w:rPr>
          <w:sz w:val="22"/>
          <w:szCs w:val="22"/>
        </w:rPr>
        <w:t xml:space="preserve"> maksā līgumsodu 0,2 % no nesamaksātas summas par katru kavējuma dien</w:t>
      </w:r>
      <w:r w:rsidR="00AD483D">
        <w:rPr>
          <w:sz w:val="22"/>
          <w:szCs w:val="22"/>
        </w:rPr>
        <w:t>u, bet ne vairāk kā 10 (</w:t>
      </w:r>
      <w:r w:rsidR="00657967" w:rsidRPr="00CA0FC2">
        <w:rPr>
          <w:sz w:val="22"/>
          <w:szCs w:val="22"/>
        </w:rPr>
        <w:t>d</w:t>
      </w:r>
      <w:r w:rsidR="00AD483D">
        <w:rPr>
          <w:sz w:val="22"/>
          <w:szCs w:val="22"/>
        </w:rPr>
        <w:t>e</w:t>
      </w:r>
      <w:r w:rsidR="00657967" w:rsidRPr="00CA0FC2">
        <w:rPr>
          <w:sz w:val="22"/>
          <w:szCs w:val="22"/>
        </w:rPr>
        <w:t>smit) % no Līgumcenas.</w:t>
      </w:r>
    </w:p>
    <w:p w14:paraId="26F154F3" w14:textId="77777777" w:rsidR="00657967" w:rsidRPr="00CA0FC2" w:rsidRDefault="00657967" w:rsidP="00657967">
      <w:pPr>
        <w:ind w:left="2880" w:firstLine="720"/>
        <w:jc w:val="both"/>
        <w:rPr>
          <w:b/>
          <w:sz w:val="22"/>
          <w:szCs w:val="22"/>
        </w:rPr>
      </w:pPr>
    </w:p>
    <w:p w14:paraId="1354AE1F" w14:textId="77777777" w:rsidR="00657967" w:rsidRDefault="00B45F2B" w:rsidP="00657967">
      <w:pPr>
        <w:keepNext/>
        <w:spacing w:after="240"/>
        <w:ind w:firstLine="357"/>
        <w:jc w:val="center"/>
        <w:rPr>
          <w:b/>
          <w:sz w:val="22"/>
          <w:szCs w:val="22"/>
        </w:rPr>
      </w:pPr>
      <w:r>
        <w:rPr>
          <w:b/>
          <w:sz w:val="22"/>
          <w:szCs w:val="22"/>
        </w:rPr>
        <w:t>11</w:t>
      </w:r>
      <w:r w:rsidR="00657967">
        <w:rPr>
          <w:b/>
          <w:sz w:val="22"/>
          <w:szCs w:val="22"/>
        </w:rPr>
        <w:t>.</w:t>
      </w:r>
      <w:r w:rsidR="00657967">
        <w:rPr>
          <w:b/>
          <w:sz w:val="22"/>
          <w:szCs w:val="22"/>
        </w:rPr>
        <w:tab/>
        <w:t>LĪGUMA LAUŠANA</w:t>
      </w:r>
    </w:p>
    <w:p w14:paraId="32A88573" w14:textId="77777777" w:rsidR="00657967" w:rsidRPr="00CA0FC2" w:rsidRDefault="00B45F2B" w:rsidP="00657967">
      <w:pPr>
        <w:jc w:val="both"/>
        <w:rPr>
          <w:sz w:val="22"/>
          <w:szCs w:val="22"/>
        </w:rPr>
      </w:pPr>
      <w:r>
        <w:rPr>
          <w:sz w:val="22"/>
          <w:szCs w:val="22"/>
        </w:rPr>
        <w:t>11</w:t>
      </w:r>
      <w:r w:rsidR="00657967" w:rsidRPr="00CA0FC2">
        <w:rPr>
          <w:sz w:val="22"/>
          <w:szCs w:val="22"/>
        </w:rPr>
        <w:t>.1.</w:t>
      </w:r>
      <w:r w:rsidR="00657967" w:rsidRPr="00CA0FC2">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var tik izbeigts priekšlaicīgi, ja PUSES par to atsevišķi vienojas;</w:t>
      </w:r>
    </w:p>
    <w:p w14:paraId="06144A5F" w14:textId="77777777" w:rsidR="00657967" w:rsidRPr="00CA0FC2" w:rsidRDefault="00B45F2B" w:rsidP="00657967">
      <w:pPr>
        <w:jc w:val="both"/>
        <w:rPr>
          <w:sz w:val="22"/>
          <w:szCs w:val="22"/>
        </w:rPr>
      </w:pPr>
      <w:r>
        <w:rPr>
          <w:sz w:val="22"/>
          <w:szCs w:val="22"/>
        </w:rPr>
        <w:t>11</w:t>
      </w:r>
      <w:r w:rsidR="00657967" w:rsidRPr="00CA0FC2">
        <w:rPr>
          <w:sz w:val="22"/>
          <w:szCs w:val="22"/>
        </w:rPr>
        <w:t>.2.</w:t>
      </w:r>
      <w:r w:rsidR="00657967" w:rsidRPr="00CA0FC2">
        <w:rPr>
          <w:sz w:val="22"/>
          <w:szCs w:val="22"/>
        </w:rPr>
        <w:tab/>
      </w:r>
      <w:r w:rsidR="00657967" w:rsidRPr="00CA0FC2">
        <w:rPr>
          <w:bCs/>
          <w:i/>
          <w:iCs/>
          <w:sz w:val="22"/>
          <w:szCs w:val="22"/>
        </w:rPr>
        <w:t>PASŪTĪTĀJAM</w:t>
      </w:r>
      <w:r w:rsidR="00657967" w:rsidRPr="00CA0FC2">
        <w:rPr>
          <w:sz w:val="22"/>
          <w:szCs w:val="22"/>
        </w:rPr>
        <w:t xml:space="preserve"> ir tiesības vienpusēji izbeigt Līgumu šādos gadījumos:</w:t>
      </w:r>
    </w:p>
    <w:p w14:paraId="5375DDD3"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.2.1.</w:t>
      </w:r>
      <w:r w:rsidR="00657967" w:rsidRPr="00CA0FC2">
        <w:rPr>
          <w:sz w:val="22"/>
          <w:szCs w:val="22"/>
        </w:rPr>
        <w:tab/>
        <w:t xml:space="preserve">ja </w:t>
      </w:r>
      <w:r w:rsidR="00657967" w:rsidRPr="00CA0FC2">
        <w:rPr>
          <w:bCs/>
          <w:i/>
          <w:iCs/>
          <w:sz w:val="22"/>
          <w:szCs w:val="22"/>
        </w:rPr>
        <w:t>IZPILDĪTĀJS</w:t>
      </w:r>
      <w:r w:rsidR="00657967" w:rsidRPr="00CA0FC2">
        <w:rPr>
          <w:sz w:val="22"/>
          <w:szCs w:val="22"/>
        </w:rPr>
        <w:t xml:space="preserve"> darboja</w:t>
      </w:r>
      <w:r w:rsidR="00B45F2B">
        <w:rPr>
          <w:sz w:val="22"/>
          <w:szCs w:val="22"/>
        </w:rPr>
        <w:t>s pretrunā ar Latvijas Republikas</w:t>
      </w:r>
      <w:r w:rsidR="00657967" w:rsidRPr="00CA0FC2">
        <w:rPr>
          <w:sz w:val="22"/>
          <w:szCs w:val="22"/>
        </w:rPr>
        <w:t xml:space="preserve"> normatīvajiem aktiem, būvniecības normām un noteikumiem;</w:t>
      </w:r>
    </w:p>
    <w:p w14:paraId="6BCBD425"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.2.2.</w:t>
      </w:r>
      <w:r w:rsidR="00657967" w:rsidRPr="00CA0FC2">
        <w:rPr>
          <w:sz w:val="22"/>
          <w:szCs w:val="22"/>
        </w:rPr>
        <w:tab/>
        <w:t xml:space="preserve">ja </w:t>
      </w:r>
      <w:r w:rsidR="00657967" w:rsidRPr="00CA0FC2">
        <w:rPr>
          <w:bCs/>
          <w:i/>
          <w:iCs/>
          <w:sz w:val="22"/>
          <w:szCs w:val="22"/>
        </w:rPr>
        <w:t>IZPILDĪTĀJS</w:t>
      </w:r>
      <w:r w:rsidR="00657967" w:rsidRPr="00CA0FC2">
        <w:rPr>
          <w:sz w:val="22"/>
          <w:szCs w:val="22"/>
        </w:rPr>
        <w:t xml:space="preserve"> pieņem lēmumu par likvidāciju vai tiesā ir atzīta</w:t>
      </w:r>
      <w:r w:rsidR="00657967" w:rsidRPr="00CA0FC2">
        <w:rPr>
          <w:i/>
          <w:sz w:val="22"/>
          <w:szCs w:val="22"/>
        </w:rPr>
        <w:t xml:space="preserve"> </w:t>
      </w:r>
      <w:r w:rsidR="00657967" w:rsidRPr="00CA0FC2">
        <w:rPr>
          <w:bCs/>
          <w:i/>
          <w:iCs/>
          <w:sz w:val="22"/>
          <w:szCs w:val="22"/>
        </w:rPr>
        <w:t>IZPILDĪTĀJA</w:t>
      </w:r>
      <w:r w:rsidR="00657967" w:rsidRPr="00CA0FC2">
        <w:rPr>
          <w:sz w:val="22"/>
          <w:szCs w:val="22"/>
        </w:rPr>
        <w:t xml:space="preserve"> maksātnespēja;</w:t>
      </w:r>
    </w:p>
    <w:p w14:paraId="0596903F"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.2.3.</w:t>
      </w:r>
      <w:r w:rsidR="00657967" w:rsidRPr="00CA0FC2">
        <w:rPr>
          <w:sz w:val="22"/>
          <w:szCs w:val="22"/>
        </w:rPr>
        <w:tab/>
        <w:t xml:space="preserve">ja </w:t>
      </w:r>
      <w:r w:rsidR="00657967" w:rsidRPr="00CA0FC2">
        <w:rPr>
          <w:bCs/>
          <w:i/>
          <w:iCs/>
          <w:sz w:val="22"/>
          <w:szCs w:val="22"/>
        </w:rPr>
        <w:t>IZPILDĪTĀJS</w:t>
      </w:r>
      <w:r w:rsidR="00B45F2B">
        <w:rPr>
          <w:sz w:val="22"/>
          <w:szCs w:val="22"/>
        </w:rPr>
        <w:t xml:space="preserve"> nevar vai nespēj, atbilstoši</w:t>
      </w:r>
      <w:r w:rsidR="00657967" w:rsidRPr="00CA0FC2">
        <w:rPr>
          <w:sz w:val="22"/>
          <w:szCs w:val="22"/>
        </w:rPr>
        <w:t xml:space="preserve"> Līguma nosacījumiem, Latvijas Būvnormatīvu un </w:t>
      </w:r>
      <w:r w:rsidR="00657967" w:rsidRPr="00CA0FC2">
        <w:rPr>
          <w:bCs/>
          <w:i/>
          <w:iCs/>
          <w:sz w:val="22"/>
          <w:szCs w:val="22"/>
        </w:rPr>
        <w:t>PASŪTĪTĀJA</w:t>
      </w:r>
      <w:r w:rsidR="00657967" w:rsidRPr="00CA0FC2">
        <w:rPr>
          <w:szCs w:val="22"/>
        </w:rPr>
        <w:t xml:space="preserve"> </w:t>
      </w:r>
      <w:r w:rsidR="00B45F2B">
        <w:rPr>
          <w:sz w:val="22"/>
          <w:szCs w:val="22"/>
        </w:rPr>
        <w:t>prasībām, izpildīt</w:t>
      </w:r>
      <w:r w:rsidR="00657967" w:rsidRPr="00CA0FC2">
        <w:rPr>
          <w:sz w:val="22"/>
          <w:szCs w:val="22"/>
        </w:rPr>
        <w:t xml:space="preserve"> Līgumā uzņemtos Darbus;</w:t>
      </w:r>
    </w:p>
    <w:p w14:paraId="7C287DA6"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 xml:space="preserve">.2.4. </w:t>
      </w:r>
      <w:r w:rsidR="00657967" w:rsidRPr="00CA0FC2">
        <w:rPr>
          <w:bCs/>
          <w:i/>
          <w:iCs/>
          <w:sz w:val="22"/>
          <w:szCs w:val="22"/>
        </w:rPr>
        <w:t>IZPILDĪTĀJS</w:t>
      </w:r>
      <w:r w:rsidR="00657967" w:rsidRPr="00CA0FC2">
        <w:rPr>
          <w:sz w:val="22"/>
          <w:szCs w:val="22"/>
        </w:rPr>
        <w:t xml:space="preserve"> neveic tam uzdotos Darbus noteiktajā termiņā, kāds no veikto Darbu starpposmiem jeb etapiem ir nokavēts vairāk par 5 (piecām) darba dienām.</w:t>
      </w:r>
    </w:p>
    <w:p w14:paraId="3869556C" w14:textId="77777777" w:rsidR="00657967" w:rsidRPr="00CA0FC2" w:rsidRDefault="00AF00B9" w:rsidP="00657967">
      <w:pPr>
        <w:ind w:left="1440" w:hanging="720"/>
        <w:jc w:val="both"/>
        <w:rPr>
          <w:sz w:val="22"/>
          <w:szCs w:val="22"/>
        </w:rPr>
      </w:pPr>
      <w:r>
        <w:rPr>
          <w:sz w:val="22"/>
          <w:szCs w:val="22"/>
        </w:rPr>
        <w:t>11</w:t>
      </w:r>
      <w:r w:rsidR="00B45F2B">
        <w:rPr>
          <w:sz w:val="22"/>
          <w:szCs w:val="22"/>
        </w:rPr>
        <w:t>.2.5.</w:t>
      </w:r>
      <w:r w:rsidR="00B45F2B">
        <w:rPr>
          <w:sz w:val="22"/>
          <w:szCs w:val="22"/>
        </w:rPr>
        <w:tab/>
        <w:t>citos Līgumā</w:t>
      </w:r>
      <w:r w:rsidR="00657967" w:rsidRPr="00CA0FC2">
        <w:rPr>
          <w:sz w:val="22"/>
          <w:szCs w:val="22"/>
        </w:rPr>
        <w:t xml:space="preserve"> paredzētajos gadījumos.</w:t>
      </w:r>
    </w:p>
    <w:p w14:paraId="3BFEDD7C" w14:textId="77777777" w:rsidR="00657967" w:rsidRPr="00CA0FC2" w:rsidRDefault="00657967" w:rsidP="00657967">
      <w:pPr>
        <w:ind w:left="720"/>
        <w:jc w:val="both"/>
        <w:rPr>
          <w:sz w:val="22"/>
          <w:szCs w:val="22"/>
        </w:rPr>
      </w:pPr>
      <w:r w:rsidRPr="00CA0FC2">
        <w:rPr>
          <w:sz w:val="22"/>
          <w:szCs w:val="22"/>
        </w:rPr>
        <w:t xml:space="preserve">Šajā gadījumā </w:t>
      </w:r>
      <w:r w:rsidRPr="00CA0FC2">
        <w:rPr>
          <w:bCs/>
          <w:i/>
          <w:iCs/>
          <w:sz w:val="22"/>
          <w:szCs w:val="22"/>
        </w:rPr>
        <w:t>IZPILDĪTĀJS</w:t>
      </w:r>
      <w:r w:rsidRPr="00CA0FC2">
        <w:rPr>
          <w:sz w:val="22"/>
          <w:szCs w:val="22"/>
        </w:rPr>
        <w:t xml:space="preserve"> kompensē </w:t>
      </w:r>
      <w:r w:rsidRPr="00CA0FC2">
        <w:rPr>
          <w:bCs/>
          <w:i/>
          <w:iCs/>
          <w:sz w:val="22"/>
          <w:szCs w:val="22"/>
        </w:rPr>
        <w:t>PASŪTĪTĀJAM</w:t>
      </w:r>
      <w:r w:rsidRPr="00CA0FC2">
        <w:rPr>
          <w:sz w:val="22"/>
          <w:szCs w:val="22"/>
        </w:rPr>
        <w:t xml:space="preserve"> radušos </w:t>
      </w:r>
      <w:r w:rsidR="00B45F2B">
        <w:rPr>
          <w:sz w:val="22"/>
          <w:szCs w:val="22"/>
        </w:rPr>
        <w:t xml:space="preserve">tiešos </w:t>
      </w:r>
      <w:r w:rsidRPr="00CA0FC2">
        <w:rPr>
          <w:sz w:val="22"/>
          <w:szCs w:val="22"/>
        </w:rPr>
        <w:t xml:space="preserve">zaudējumus pilnā apmērā, atbilstoši </w:t>
      </w:r>
      <w:r w:rsidRPr="00CA0FC2">
        <w:rPr>
          <w:bCs/>
          <w:i/>
          <w:iCs/>
          <w:sz w:val="22"/>
          <w:szCs w:val="22"/>
        </w:rPr>
        <w:t>PASŪTĪTĀJA</w:t>
      </w:r>
      <w:r w:rsidRPr="00CA0FC2">
        <w:rPr>
          <w:szCs w:val="22"/>
        </w:rPr>
        <w:t xml:space="preserve"> </w:t>
      </w:r>
      <w:r w:rsidRPr="00CA0FC2">
        <w:rPr>
          <w:sz w:val="22"/>
          <w:szCs w:val="22"/>
        </w:rPr>
        <w:t xml:space="preserve">rakstveidā noformētajam un </w:t>
      </w:r>
      <w:r w:rsidRPr="00CA0FC2">
        <w:rPr>
          <w:bCs/>
          <w:i/>
          <w:iCs/>
          <w:sz w:val="22"/>
          <w:szCs w:val="22"/>
        </w:rPr>
        <w:t>IZPILDĪTĀJAM</w:t>
      </w:r>
      <w:r w:rsidRPr="00CA0FC2">
        <w:rPr>
          <w:sz w:val="22"/>
          <w:szCs w:val="22"/>
        </w:rPr>
        <w:t xml:space="preserve"> iesniegtajam radušos zaudējumu aprēķinam.</w:t>
      </w:r>
    </w:p>
    <w:p w14:paraId="3B83C24D" w14:textId="77777777"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sz w:val="22"/>
          <w:szCs w:val="22"/>
        </w:rPr>
        <w:t xml:space="preserve">Līguma laušanas gadījumā, 5 (piecu) dienu laikā pēc paziņojuma nosūtīšanas par Līguma laušanu, </w:t>
      </w:r>
      <w:r w:rsidRPr="00CA0FC2">
        <w:rPr>
          <w:rFonts w:ascii="Times New Roman" w:hAnsi="Times New Roman"/>
          <w:bCs/>
          <w:i/>
          <w:iCs/>
          <w:sz w:val="22"/>
          <w:szCs w:val="22"/>
        </w:rPr>
        <w:t>IZPILDĪTĀJS</w:t>
      </w:r>
      <w:r w:rsidRPr="00CA0FC2">
        <w:rPr>
          <w:rFonts w:ascii="Times New Roman" w:hAnsi="Times New Roman"/>
          <w:sz w:val="22"/>
          <w:szCs w:val="22"/>
        </w:rPr>
        <w:t xml:space="preserve"> sastāda un iesniedz </w:t>
      </w:r>
      <w:r w:rsidRPr="00CA0FC2">
        <w:rPr>
          <w:rFonts w:ascii="Times New Roman" w:hAnsi="Times New Roman"/>
          <w:bCs/>
          <w:i/>
          <w:iCs/>
          <w:sz w:val="22"/>
          <w:szCs w:val="22"/>
        </w:rPr>
        <w:t>PASŪTĪTĀJAM</w:t>
      </w:r>
      <w:r w:rsidRPr="00CA0FC2">
        <w:rPr>
          <w:rFonts w:ascii="Times New Roman" w:hAnsi="Times New Roman"/>
          <w:sz w:val="22"/>
          <w:szCs w:val="22"/>
        </w:rPr>
        <w:t xml:space="preserve"> izpilddokumentāciju un Darbu pieņemšanas-nodošanas aktu par kvalitatīvi izpildītiem Darbiem, kas tiek izskatīts un parakstīts (vai pamatoti </w:t>
      </w:r>
      <w:r w:rsidRPr="00CA0FC2">
        <w:rPr>
          <w:rFonts w:ascii="Times New Roman" w:hAnsi="Times New Roman"/>
          <w:sz w:val="22"/>
          <w:szCs w:val="22"/>
        </w:rPr>
        <w:lastRenderedPageBreak/>
        <w:t xml:space="preserve">atteikts parakstīt, par ko </w:t>
      </w:r>
      <w:r w:rsidRPr="00CA0FC2">
        <w:rPr>
          <w:rFonts w:ascii="Times New Roman" w:hAnsi="Times New Roman"/>
          <w:bCs/>
          <w:i/>
          <w:iCs/>
          <w:sz w:val="22"/>
          <w:szCs w:val="22"/>
        </w:rPr>
        <w:t>IZPILDĪTĀJAM</w:t>
      </w:r>
      <w:r w:rsidRPr="00CA0FC2">
        <w:rPr>
          <w:rFonts w:ascii="Times New Roman" w:hAnsi="Times New Roman"/>
          <w:sz w:val="22"/>
          <w:szCs w:val="22"/>
        </w:rPr>
        <w:t xml:space="preserve"> tiek paziņots rakstiski) 5 (piecu) darba dienu laikā pēc akta saņemšanas.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augstāk minētajā termiņā nav sagatavojis Darbu pieņemšanas-nodošanas aktu, </w:t>
      </w:r>
      <w:r w:rsidRPr="00CA0FC2">
        <w:rPr>
          <w:rFonts w:ascii="Times New Roman" w:hAnsi="Times New Roman"/>
          <w:bCs/>
          <w:i/>
          <w:iCs/>
          <w:sz w:val="22"/>
          <w:szCs w:val="22"/>
        </w:rPr>
        <w:t>PASŪTĪTĀJAM</w:t>
      </w:r>
      <w:r w:rsidRPr="00CA0FC2">
        <w:rPr>
          <w:rFonts w:ascii="Times New Roman" w:hAnsi="Times New Roman"/>
          <w:sz w:val="22"/>
          <w:szCs w:val="22"/>
        </w:rPr>
        <w:t xml:space="preserve"> ir tiesības pašam sagatavot un iesniegt </w:t>
      </w:r>
      <w:r w:rsidRPr="00CA0FC2">
        <w:rPr>
          <w:rFonts w:ascii="Times New Roman" w:hAnsi="Times New Roman"/>
          <w:bCs/>
          <w:i/>
          <w:iCs/>
          <w:sz w:val="22"/>
          <w:szCs w:val="22"/>
        </w:rPr>
        <w:t>IZPILDĪTĀJAM</w:t>
      </w:r>
      <w:r w:rsidRPr="00CA0FC2">
        <w:rPr>
          <w:rFonts w:ascii="Times New Roman" w:hAnsi="Times New Roman"/>
          <w:sz w:val="22"/>
          <w:szCs w:val="22"/>
        </w:rPr>
        <w:t xml:space="preserve"> parakstīšanai Darbu pieņemšanas-nodošanas aktu, kuru </w:t>
      </w:r>
      <w:r w:rsidRPr="00CA0FC2">
        <w:rPr>
          <w:rFonts w:ascii="Times New Roman" w:hAnsi="Times New Roman"/>
          <w:bCs/>
          <w:i/>
          <w:iCs/>
          <w:sz w:val="22"/>
          <w:szCs w:val="22"/>
        </w:rPr>
        <w:t>IZPILDĪTĀJAM</w:t>
      </w:r>
      <w:r w:rsidRPr="00CA0FC2">
        <w:rPr>
          <w:rFonts w:ascii="Times New Roman" w:hAnsi="Times New Roman"/>
          <w:sz w:val="22"/>
          <w:szCs w:val="22"/>
        </w:rPr>
        <w:t xml:space="preserve"> jāparaksta 5 (piecu) dienu laikā pēc tās nosūtīšanas un jānosūta parakstīto aktu atpakaļ </w:t>
      </w:r>
      <w:r w:rsidRPr="00CA0FC2">
        <w:rPr>
          <w:rFonts w:ascii="Times New Roman" w:hAnsi="Times New Roman"/>
          <w:bCs/>
          <w:i/>
          <w:iCs/>
          <w:sz w:val="22"/>
          <w:szCs w:val="22"/>
        </w:rPr>
        <w:t>PASŪTĪTĀJAM</w:t>
      </w:r>
      <w:r w:rsidRPr="00CA0FC2">
        <w:rPr>
          <w:rFonts w:ascii="Times New Roman" w:hAnsi="Times New Roman"/>
          <w:sz w:val="22"/>
          <w:szCs w:val="22"/>
        </w:rPr>
        <w:t xml:space="preserve">. Pretējā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nav parakstījis vai kavē akta parakstīšanu,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uzskatāms par parakstītu no </w:t>
      </w:r>
      <w:r w:rsidRPr="00CA0FC2">
        <w:rPr>
          <w:rFonts w:ascii="Times New Roman" w:hAnsi="Times New Roman"/>
          <w:bCs/>
          <w:i/>
          <w:iCs/>
          <w:sz w:val="22"/>
          <w:szCs w:val="22"/>
        </w:rPr>
        <w:t>IZPILDĪTĀJA</w:t>
      </w:r>
      <w:r w:rsidRPr="00CA0FC2">
        <w:rPr>
          <w:rFonts w:ascii="Times New Roman" w:hAnsi="Times New Roman"/>
          <w:sz w:val="22"/>
          <w:szCs w:val="22"/>
        </w:rPr>
        <w:t xml:space="preserve"> puses.</w:t>
      </w:r>
    </w:p>
    <w:p w14:paraId="48C1DF29" w14:textId="77777777"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caps/>
          <w:sz w:val="22"/>
          <w:szCs w:val="22"/>
        </w:rPr>
        <w:t>Pušu</w:t>
      </w:r>
      <w:r w:rsidRPr="00CA0FC2">
        <w:rPr>
          <w:rFonts w:ascii="Times New Roman" w:hAnsi="Times New Roman"/>
          <w:sz w:val="22"/>
          <w:szCs w:val="22"/>
        </w:rPr>
        <w:t xml:space="preserve"> parakstītais Darbu pieņemšanas-nodošanas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un attiecīgi noformētas izpilddokumentācijas nodošana ir pamats atbilstoša rēķina iesniegšanai par pieņemto darbu apmaksu.</w:t>
      </w:r>
    </w:p>
    <w:p w14:paraId="509B03E8" w14:textId="77777777" w:rsidR="00657967" w:rsidRPr="00AF00B9" w:rsidRDefault="00AF00B9" w:rsidP="00AF00B9">
      <w:pPr>
        <w:pStyle w:val="Pamatteksts21"/>
        <w:keepNext/>
        <w:ind w:left="720" w:hanging="720"/>
        <w:rPr>
          <w:rFonts w:ascii="Times New Roman" w:hAnsi="Times New Roman"/>
          <w:szCs w:val="22"/>
        </w:rPr>
      </w:pPr>
      <w:r w:rsidRPr="00AF00B9">
        <w:rPr>
          <w:rFonts w:ascii="Times New Roman" w:hAnsi="Times New Roman"/>
          <w:szCs w:val="22"/>
        </w:rPr>
        <w:t>11</w:t>
      </w:r>
      <w:r w:rsidR="00657967" w:rsidRPr="00AF00B9">
        <w:rPr>
          <w:rFonts w:ascii="Times New Roman" w:hAnsi="Times New Roman"/>
          <w:szCs w:val="22"/>
        </w:rPr>
        <w:t>.3.</w:t>
      </w:r>
      <w:r w:rsidR="00657967" w:rsidRPr="00AF00B9">
        <w:rPr>
          <w:rFonts w:ascii="Times New Roman" w:hAnsi="Times New Roman"/>
          <w:szCs w:val="22"/>
        </w:rPr>
        <w:tab/>
      </w:r>
      <w:r w:rsidR="00657967" w:rsidRPr="00AF00B9">
        <w:rPr>
          <w:rFonts w:ascii="Times New Roman" w:hAnsi="Times New Roman"/>
          <w:bCs/>
          <w:i/>
          <w:iCs/>
          <w:szCs w:val="22"/>
        </w:rPr>
        <w:t>IZPILDĪTĀJAM</w:t>
      </w:r>
      <w:r w:rsidR="00657967" w:rsidRPr="00AF00B9">
        <w:rPr>
          <w:rFonts w:ascii="Times New Roman" w:hAnsi="Times New Roman"/>
          <w:szCs w:val="22"/>
        </w:rPr>
        <w:t xml:space="preserve"> ir tiesības vienpusēji izbeigt Līgumu sekojošos gadījumos, ja</w:t>
      </w:r>
      <w:r w:rsidRPr="00AF00B9">
        <w:rPr>
          <w:rFonts w:ascii="Times New Roman" w:hAnsi="Times New Roman"/>
          <w:szCs w:val="22"/>
        </w:rPr>
        <w:t xml:space="preserve"> </w:t>
      </w:r>
      <w:r w:rsidR="00657967" w:rsidRPr="00AF00B9">
        <w:rPr>
          <w:rFonts w:ascii="Times New Roman" w:hAnsi="Times New Roman"/>
          <w:bCs/>
          <w:i/>
          <w:iCs/>
          <w:szCs w:val="22"/>
        </w:rPr>
        <w:t>PASŪTĪTĀJS</w:t>
      </w:r>
      <w:r w:rsidR="00657967" w:rsidRPr="00AF00B9">
        <w:rPr>
          <w:rFonts w:ascii="Times New Roman" w:hAnsi="Times New Roman"/>
          <w:szCs w:val="22"/>
        </w:rPr>
        <w:t xml:space="preserve"> bez attaisnotiem </w:t>
      </w:r>
      <w:r w:rsidR="00B45F2B" w:rsidRPr="00AF00B9">
        <w:rPr>
          <w:rFonts w:ascii="Times New Roman" w:hAnsi="Times New Roman"/>
          <w:szCs w:val="22"/>
        </w:rPr>
        <w:t>iemesliem, kas nav atrunāti</w:t>
      </w:r>
      <w:r w:rsidR="00657967" w:rsidRPr="00AF00B9">
        <w:rPr>
          <w:rFonts w:ascii="Times New Roman" w:hAnsi="Times New Roman"/>
          <w:szCs w:val="22"/>
        </w:rPr>
        <w:t xml:space="preserve"> Līgumā un L</w:t>
      </w:r>
      <w:r w:rsidR="00B45F2B" w:rsidRPr="00AF00B9">
        <w:rPr>
          <w:rFonts w:ascii="Times New Roman" w:hAnsi="Times New Roman"/>
          <w:szCs w:val="22"/>
        </w:rPr>
        <w:t xml:space="preserve">atvijas </w:t>
      </w:r>
      <w:r w:rsidR="00657967" w:rsidRPr="00AF00B9">
        <w:rPr>
          <w:rFonts w:ascii="Times New Roman" w:hAnsi="Times New Roman"/>
          <w:szCs w:val="22"/>
        </w:rPr>
        <w:t>R</w:t>
      </w:r>
      <w:r w:rsidR="00B45F2B" w:rsidRPr="00AF00B9">
        <w:rPr>
          <w:rFonts w:ascii="Times New Roman" w:hAnsi="Times New Roman"/>
          <w:szCs w:val="22"/>
        </w:rPr>
        <w:t>epublikas</w:t>
      </w:r>
      <w:r w:rsidR="00657967" w:rsidRPr="00AF00B9">
        <w:rPr>
          <w:rFonts w:ascii="Times New Roman" w:hAnsi="Times New Roman"/>
          <w:szCs w:val="22"/>
        </w:rPr>
        <w:t xml:space="preserve"> normatīvajos aktos, nenorēķinās ar </w:t>
      </w:r>
      <w:r w:rsidR="00657967" w:rsidRPr="00AF00B9">
        <w:rPr>
          <w:rFonts w:ascii="Times New Roman" w:hAnsi="Times New Roman"/>
          <w:bCs/>
          <w:i/>
          <w:iCs/>
          <w:szCs w:val="22"/>
        </w:rPr>
        <w:t>IZPILDĪTĀJU</w:t>
      </w:r>
      <w:r w:rsidR="00657967" w:rsidRPr="00AF00B9">
        <w:rPr>
          <w:rFonts w:ascii="Times New Roman" w:hAnsi="Times New Roman"/>
          <w:szCs w:val="22"/>
        </w:rPr>
        <w:t xml:space="preserve"> par ikmēneša veiktajiem Darbiem ilgāk par 30 (trīsdesmit) darba dienām.</w:t>
      </w:r>
    </w:p>
    <w:p w14:paraId="65F1B737" w14:textId="77777777" w:rsidR="00657967" w:rsidRPr="00CA0FC2" w:rsidRDefault="00657967" w:rsidP="00657967">
      <w:pPr>
        <w:ind w:left="720" w:hanging="720"/>
        <w:jc w:val="both"/>
        <w:rPr>
          <w:sz w:val="22"/>
          <w:szCs w:val="22"/>
        </w:rPr>
      </w:pPr>
      <w:r w:rsidRPr="00CA0FC2">
        <w:rPr>
          <w:sz w:val="22"/>
          <w:szCs w:val="22"/>
        </w:rPr>
        <w:t>1</w:t>
      </w:r>
      <w:r w:rsidR="00AF00B9">
        <w:rPr>
          <w:sz w:val="22"/>
          <w:szCs w:val="22"/>
        </w:rPr>
        <w:t>1.4.</w:t>
      </w:r>
      <w:r w:rsidR="00AF00B9">
        <w:rPr>
          <w:sz w:val="22"/>
          <w:szCs w:val="22"/>
        </w:rPr>
        <w:tab/>
        <w:t>Punktos 11.1, 11.2 un 11</w:t>
      </w:r>
      <w:r w:rsidRPr="00CA0FC2">
        <w:rPr>
          <w:sz w:val="22"/>
          <w:szCs w:val="22"/>
        </w:rPr>
        <w:t xml:space="preserve">.3. minēto apstākļu iestāšanas gadījumā, </w:t>
      </w:r>
      <w:r w:rsidRPr="00CA0FC2">
        <w:rPr>
          <w:caps/>
          <w:sz w:val="22"/>
          <w:szCs w:val="22"/>
        </w:rPr>
        <w:t>Puses</w:t>
      </w:r>
      <w:r w:rsidRPr="00CA0FC2">
        <w:rPr>
          <w:sz w:val="22"/>
          <w:szCs w:val="22"/>
        </w:rPr>
        <w:t xml:space="preserve"> sastāda un paraksta Darbu pieņemšanas-nodošanas aktu par izpildītiem Darbiem, kas tiek apmaksāts 20 (divdesmit)</w:t>
      </w:r>
      <w:r w:rsidR="00E15A29">
        <w:rPr>
          <w:sz w:val="22"/>
          <w:szCs w:val="22"/>
        </w:rPr>
        <w:t xml:space="preserve"> dienu laikā</w:t>
      </w:r>
      <w:r w:rsidRPr="00CA0FC2">
        <w:rPr>
          <w:sz w:val="22"/>
          <w:szCs w:val="22"/>
        </w:rPr>
        <w:t>.</w:t>
      </w:r>
    </w:p>
    <w:p w14:paraId="050EB451" w14:textId="77777777" w:rsidR="00657967" w:rsidRPr="00C90203" w:rsidRDefault="00657967" w:rsidP="00657967">
      <w:pPr>
        <w:jc w:val="both"/>
        <w:rPr>
          <w:sz w:val="22"/>
          <w:szCs w:val="22"/>
        </w:rPr>
      </w:pPr>
      <w:r w:rsidRPr="00C90203">
        <w:rPr>
          <w:sz w:val="22"/>
          <w:szCs w:val="22"/>
        </w:rPr>
        <w:tab/>
      </w:r>
    </w:p>
    <w:p w14:paraId="20283A28" w14:textId="77777777" w:rsidR="00657967" w:rsidRDefault="00AF00B9" w:rsidP="00657967">
      <w:pPr>
        <w:keepNext/>
        <w:spacing w:after="240"/>
        <w:ind w:firstLine="357"/>
        <w:jc w:val="center"/>
        <w:rPr>
          <w:b/>
          <w:sz w:val="22"/>
          <w:szCs w:val="22"/>
        </w:rPr>
      </w:pPr>
      <w:r>
        <w:rPr>
          <w:b/>
          <w:sz w:val="22"/>
          <w:szCs w:val="22"/>
        </w:rPr>
        <w:t>12</w:t>
      </w:r>
      <w:r w:rsidR="00657967">
        <w:rPr>
          <w:b/>
          <w:sz w:val="22"/>
          <w:szCs w:val="22"/>
        </w:rPr>
        <w:t>.</w:t>
      </w:r>
      <w:r w:rsidR="00657967">
        <w:rPr>
          <w:b/>
          <w:sz w:val="22"/>
          <w:szCs w:val="22"/>
        </w:rPr>
        <w:tab/>
        <w:t>DARBU UN MATERIĀLU KVALITĀTE</w:t>
      </w:r>
    </w:p>
    <w:p w14:paraId="424BC2E2" w14:textId="77777777" w:rsidR="00657967" w:rsidRDefault="00AF00B9" w:rsidP="00AF00B9">
      <w:pPr>
        <w:ind w:left="720" w:hanging="720"/>
        <w:jc w:val="both"/>
        <w:rPr>
          <w:sz w:val="22"/>
          <w:szCs w:val="22"/>
        </w:rPr>
      </w:pPr>
      <w:r>
        <w:rPr>
          <w:sz w:val="22"/>
          <w:szCs w:val="22"/>
        </w:rPr>
        <w:t>12</w:t>
      </w:r>
      <w:r w:rsidR="00657967">
        <w:rPr>
          <w:sz w:val="22"/>
          <w:szCs w:val="22"/>
        </w:rPr>
        <w:t>.1.</w:t>
      </w:r>
      <w:r w:rsidR="00657967">
        <w:rPr>
          <w:sz w:val="22"/>
          <w:szCs w:val="22"/>
        </w:rPr>
        <w:tab/>
      </w:r>
      <w:r w:rsidRPr="00FA06BB">
        <w:rPr>
          <w:bCs/>
          <w:i/>
          <w:iCs/>
          <w:sz w:val="22"/>
          <w:szCs w:val="22"/>
        </w:rPr>
        <w:t>IZPILDĪTĀJ</w:t>
      </w:r>
      <w:r>
        <w:rPr>
          <w:bCs/>
          <w:i/>
          <w:iCs/>
          <w:sz w:val="22"/>
          <w:szCs w:val="22"/>
        </w:rPr>
        <w:t>S</w:t>
      </w:r>
      <w:r w:rsidRPr="00FA06BB">
        <w:rPr>
          <w:sz w:val="22"/>
          <w:szCs w:val="22"/>
        </w:rPr>
        <w:t xml:space="preserve"> </w:t>
      </w:r>
      <w:r>
        <w:rPr>
          <w:sz w:val="22"/>
          <w:szCs w:val="22"/>
        </w:rPr>
        <w:t xml:space="preserve">apņemas Darbu veikšanā izmantot sertificētus būvizstrādājumus un materiālus, kuri atbilst Latvijas Republikas būvnormatīviem un standartiem, kā arī atbilstoši sertificēti un novērtēti saskaņā ar Latvijas Republikas likumu “Par atbilstības novērtēšanu”. 24 (divdesmit četru) stundu laikā pēc materiālu un izejvielu ievešanas </w:t>
      </w:r>
      <w:r>
        <w:rPr>
          <w:i/>
          <w:iCs/>
          <w:sz w:val="22"/>
          <w:szCs w:val="22"/>
        </w:rPr>
        <w:t>Objektā</w:t>
      </w:r>
      <w:r>
        <w:rPr>
          <w:sz w:val="22"/>
          <w:szCs w:val="22"/>
        </w:rPr>
        <w:t xml:space="preserve">, </w:t>
      </w:r>
      <w:r w:rsidRPr="00FA06BB">
        <w:rPr>
          <w:bCs/>
          <w:i/>
          <w:iCs/>
          <w:sz w:val="22"/>
          <w:szCs w:val="22"/>
        </w:rPr>
        <w:t>IZPILDĪTĀJAM</w:t>
      </w:r>
      <w:r w:rsidRPr="00FA06BB">
        <w:rPr>
          <w:sz w:val="22"/>
          <w:szCs w:val="22"/>
        </w:rPr>
        <w:t xml:space="preserve"> </w:t>
      </w:r>
      <w:r>
        <w:rPr>
          <w:sz w:val="22"/>
          <w:szCs w:val="22"/>
        </w:rPr>
        <w:t xml:space="preserve">jāiesniedz </w:t>
      </w:r>
      <w:r w:rsidRPr="00FA06BB">
        <w:rPr>
          <w:bCs/>
          <w:i/>
          <w:iCs/>
          <w:sz w:val="22"/>
          <w:szCs w:val="22"/>
        </w:rPr>
        <w:t>PASŪTĪTĀJA</w:t>
      </w:r>
      <w:r>
        <w:rPr>
          <w:bCs/>
          <w:i/>
          <w:iCs/>
          <w:sz w:val="22"/>
          <w:szCs w:val="22"/>
        </w:rPr>
        <w:t>M</w:t>
      </w:r>
      <w:r w:rsidRPr="00FA06BB">
        <w:rPr>
          <w:szCs w:val="22"/>
        </w:rPr>
        <w:t xml:space="preserve"> </w:t>
      </w:r>
      <w:r>
        <w:rPr>
          <w:sz w:val="22"/>
          <w:szCs w:val="22"/>
        </w:rPr>
        <w:t>Objektā ievesto materiālu atbilstības sertifikāti un deklarācijas.</w:t>
      </w:r>
    </w:p>
    <w:p w14:paraId="6F803456" w14:textId="77777777" w:rsidR="00657967" w:rsidRDefault="00AF00B9" w:rsidP="00657967">
      <w:pPr>
        <w:ind w:left="720" w:hanging="720"/>
        <w:jc w:val="both"/>
        <w:rPr>
          <w:sz w:val="22"/>
          <w:szCs w:val="22"/>
        </w:rPr>
      </w:pPr>
      <w:r>
        <w:rPr>
          <w:sz w:val="22"/>
          <w:szCs w:val="22"/>
        </w:rPr>
        <w:t>12</w:t>
      </w:r>
      <w:r w:rsidR="00657967">
        <w:rPr>
          <w:sz w:val="22"/>
          <w:szCs w:val="22"/>
        </w:rPr>
        <w:t>.2.</w:t>
      </w:r>
      <w:r w:rsidR="00657967">
        <w:rPr>
          <w:sz w:val="22"/>
          <w:szCs w:val="22"/>
        </w:rPr>
        <w:tab/>
        <w:t xml:space="preserve">Gadījumā, ja </w:t>
      </w:r>
      <w:r w:rsidR="00657967" w:rsidRPr="00FA06BB">
        <w:rPr>
          <w:bCs/>
          <w:i/>
          <w:iCs/>
          <w:sz w:val="22"/>
          <w:szCs w:val="22"/>
        </w:rPr>
        <w:t>IZPILDĪTĀJ</w:t>
      </w:r>
      <w:r w:rsidR="00657967">
        <w:rPr>
          <w:bCs/>
          <w:i/>
          <w:iCs/>
          <w:sz w:val="22"/>
          <w:szCs w:val="22"/>
        </w:rPr>
        <w:t>S</w:t>
      </w:r>
      <w:r w:rsidR="00657967" w:rsidRPr="00FA06BB">
        <w:rPr>
          <w:sz w:val="22"/>
          <w:szCs w:val="22"/>
        </w:rPr>
        <w:t xml:space="preserve"> </w:t>
      </w:r>
      <w:r w:rsidR="00657967">
        <w:rPr>
          <w:sz w:val="22"/>
          <w:szCs w:val="22"/>
        </w:rPr>
        <w:t>ir izmantojis materiālus bez izziņas vai sertifikāta,</w:t>
      </w:r>
      <w:r>
        <w:rPr>
          <w:sz w:val="22"/>
          <w:szCs w:val="22"/>
        </w:rPr>
        <w:t xml:space="preserve"> vai ir izmantojis analogus materiālus Darbu uzskaitījumos-tāmē paredzētajiem,</w:t>
      </w:r>
      <w:r w:rsidR="00657967">
        <w:rPr>
          <w:sz w:val="22"/>
          <w:szCs w:val="22"/>
        </w:rPr>
        <w:t xml:space="preserve"> bet nav tos saskaņojis ar </w:t>
      </w:r>
      <w:r w:rsidR="00657967" w:rsidRPr="00FA06BB">
        <w:rPr>
          <w:bCs/>
          <w:i/>
          <w:iCs/>
          <w:sz w:val="22"/>
          <w:szCs w:val="22"/>
        </w:rPr>
        <w:t>PASŪTĪTĀJ</w:t>
      </w:r>
      <w:r w:rsidR="00657967">
        <w:rPr>
          <w:bCs/>
          <w:i/>
          <w:iCs/>
          <w:sz w:val="22"/>
          <w:szCs w:val="22"/>
        </w:rPr>
        <w:t>U</w:t>
      </w:r>
      <w:r w:rsidR="00657967">
        <w:rPr>
          <w:sz w:val="22"/>
          <w:szCs w:val="22"/>
        </w:rPr>
        <w:t xml:space="preserve">, tad </w:t>
      </w:r>
      <w:r w:rsidR="00657967" w:rsidRPr="00FA06BB">
        <w:rPr>
          <w:bCs/>
          <w:i/>
          <w:iCs/>
          <w:sz w:val="22"/>
          <w:szCs w:val="22"/>
        </w:rPr>
        <w:t>PASŪTĪTĀJA</w:t>
      </w:r>
      <w:r w:rsidR="00657967">
        <w:rPr>
          <w:bCs/>
          <w:i/>
          <w:iCs/>
          <w:sz w:val="22"/>
          <w:szCs w:val="22"/>
        </w:rPr>
        <w:t>M</w:t>
      </w:r>
      <w:r w:rsidR="00657967" w:rsidRPr="00FA06BB">
        <w:rPr>
          <w:szCs w:val="22"/>
        </w:rPr>
        <w:t xml:space="preserve"> </w:t>
      </w:r>
      <w:r w:rsidR="00657967">
        <w:rPr>
          <w:sz w:val="22"/>
          <w:szCs w:val="22"/>
        </w:rPr>
        <w:t>ir tiesības neapmaksāt šo atsevišķo Darbu izpildi.</w:t>
      </w:r>
    </w:p>
    <w:p w14:paraId="2464B816" w14:textId="77777777" w:rsidR="00657967" w:rsidRDefault="00AF00B9" w:rsidP="00657967">
      <w:pPr>
        <w:ind w:left="720" w:hanging="720"/>
        <w:jc w:val="both"/>
        <w:rPr>
          <w:sz w:val="22"/>
          <w:szCs w:val="22"/>
        </w:rPr>
      </w:pPr>
      <w:r>
        <w:rPr>
          <w:sz w:val="22"/>
          <w:szCs w:val="22"/>
        </w:rPr>
        <w:t>12</w:t>
      </w:r>
      <w:r w:rsidR="00657967">
        <w:rPr>
          <w:sz w:val="22"/>
          <w:szCs w:val="22"/>
        </w:rPr>
        <w:t>.3.</w:t>
      </w:r>
      <w:r w:rsidR="00657967">
        <w:rPr>
          <w:sz w:val="22"/>
          <w:szCs w:val="22"/>
        </w:rPr>
        <w:tab/>
      </w:r>
      <w:r w:rsidR="00657967" w:rsidRPr="00FA06BB">
        <w:rPr>
          <w:bCs/>
          <w:i/>
          <w:iCs/>
          <w:sz w:val="22"/>
          <w:szCs w:val="22"/>
        </w:rPr>
        <w:t>PASŪTĪTĀJS</w:t>
      </w:r>
      <w:r w:rsidR="00657967" w:rsidRPr="00D94198">
        <w:rPr>
          <w:sz w:val="22"/>
          <w:szCs w:val="22"/>
        </w:rPr>
        <w:t xml:space="preserve"> </w:t>
      </w:r>
      <w:r w:rsidR="00657967">
        <w:rPr>
          <w:sz w:val="22"/>
          <w:szCs w:val="22"/>
        </w:rPr>
        <w:t xml:space="preserve">neatbild par </w:t>
      </w:r>
      <w:r w:rsidR="00657967" w:rsidRPr="00FA06BB">
        <w:rPr>
          <w:bCs/>
          <w:i/>
          <w:iCs/>
          <w:sz w:val="22"/>
          <w:szCs w:val="22"/>
        </w:rPr>
        <w:t>IZPILDĪTĀJ</w:t>
      </w:r>
      <w:r w:rsidR="00657967">
        <w:rPr>
          <w:bCs/>
          <w:i/>
          <w:iCs/>
          <w:sz w:val="22"/>
          <w:szCs w:val="22"/>
        </w:rPr>
        <w:t>A</w:t>
      </w:r>
      <w:r w:rsidR="00657967" w:rsidRPr="00FA06BB">
        <w:rPr>
          <w:sz w:val="22"/>
          <w:szCs w:val="22"/>
        </w:rPr>
        <w:t xml:space="preserve"> </w:t>
      </w:r>
      <w:r w:rsidR="00657967">
        <w:rPr>
          <w:sz w:val="22"/>
          <w:szCs w:val="22"/>
        </w:rPr>
        <w:t>piedāvājumā pieļa</w:t>
      </w:r>
      <w:r>
        <w:rPr>
          <w:sz w:val="22"/>
          <w:szCs w:val="22"/>
        </w:rPr>
        <w:t>utajām kļūdām un nav atbildīgs</w:t>
      </w:r>
      <w:r w:rsidR="00657967">
        <w:rPr>
          <w:sz w:val="22"/>
          <w:szCs w:val="22"/>
        </w:rPr>
        <w:t xml:space="preserve"> (neapmaksā) par </w:t>
      </w:r>
      <w:r w:rsidR="00657967" w:rsidRPr="00FA06BB">
        <w:rPr>
          <w:bCs/>
          <w:i/>
          <w:iCs/>
          <w:sz w:val="22"/>
          <w:szCs w:val="22"/>
        </w:rPr>
        <w:t>IZPILDĪTĀJ</w:t>
      </w:r>
      <w:r w:rsidR="00657967">
        <w:rPr>
          <w:bCs/>
          <w:i/>
          <w:iCs/>
          <w:sz w:val="22"/>
          <w:szCs w:val="22"/>
        </w:rPr>
        <w:t>A</w:t>
      </w:r>
      <w:r w:rsidR="00657967" w:rsidRPr="00FA06BB">
        <w:rPr>
          <w:sz w:val="22"/>
          <w:szCs w:val="22"/>
        </w:rPr>
        <w:t xml:space="preserve"> </w:t>
      </w:r>
      <w:r w:rsidR="00657967">
        <w:rPr>
          <w:sz w:val="22"/>
          <w:szCs w:val="22"/>
        </w:rPr>
        <w:t>tāmē neiekļautajiem būvizstrādājumiem, materiāliem, mehānismiem, darba algām un citām izmaksām.</w:t>
      </w:r>
    </w:p>
    <w:p w14:paraId="46F6ECBF" w14:textId="77777777" w:rsidR="00657967" w:rsidRDefault="00657967" w:rsidP="00657967">
      <w:pPr>
        <w:jc w:val="both"/>
        <w:rPr>
          <w:sz w:val="22"/>
          <w:szCs w:val="22"/>
        </w:rPr>
      </w:pPr>
    </w:p>
    <w:p w14:paraId="09E5438A" w14:textId="77777777" w:rsidR="00657967" w:rsidRDefault="00AF00B9" w:rsidP="00657967">
      <w:pPr>
        <w:keepNext/>
        <w:spacing w:after="240"/>
        <w:ind w:firstLine="357"/>
        <w:jc w:val="center"/>
        <w:rPr>
          <w:b/>
          <w:sz w:val="22"/>
          <w:szCs w:val="22"/>
        </w:rPr>
      </w:pPr>
      <w:r>
        <w:rPr>
          <w:b/>
          <w:sz w:val="22"/>
          <w:szCs w:val="22"/>
        </w:rPr>
        <w:t>13</w:t>
      </w:r>
      <w:r w:rsidR="00657967">
        <w:rPr>
          <w:b/>
          <w:sz w:val="22"/>
          <w:szCs w:val="22"/>
        </w:rPr>
        <w:t>. KONFIDENCIALITĀTE</w:t>
      </w:r>
    </w:p>
    <w:p w14:paraId="3B5CCB0B" w14:textId="77777777" w:rsidR="00657967" w:rsidRPr="00CA0FC2" w:rsidRDefault="00AF00B9" w:rsidP="00657967">
      <w:pPr>
        <w:pStyle w:val="Pamatteksts21"/>
        <w:ind w:left="720" w:hanging="720"/>
        <w:rPr>
          <w:rFonts w:ascii="Times New Roman" w:hAnsi="Times New Roman"/>
          <w:szCs w:val="22"/>
        </w:rPr>
      </w:pPr>
      <w:r>
        <w:rPr>
          <w:rFonts w:ascii="Times New Roman" w:hAnsi="Times New Roman"/>
          <w:szCs w:val="22"/>
        </w:rPr>
        <w:t>13</w:t>
      </w:r>
      <w:r w:rsidR="00657967" w:rsidRPr="00CA0FC2">
        <w:rPr>
          <w:rFonts w:ascii="Times New Roman" w:hAnsi="Times New Roman"/>
          <w:szCs w:val="22"/>
        </w:rPr>
        <w:t>.1.</w:t>
      </w:r>
      <w:r w:rsidR="00657967" w:rsidRPr="00CA0FC2">
        <w:rPr>
          <w:rFonts w:ascii="Times New Roman" w:hAnsi="Times New Roman"/>
          <w:szCs w:val="22"/>
        </w:rPr>
        <w:tab/>
        <w:t xml:space="preserve">Veicot Darbus, kā arī pēc to nodošanas </w:t>
      </w:r>
      <w:r w:rsidR="00657967" w:rsidRPr="00CA0FC2">
        <w:rPr>
          <w:rFonts w:ascii="Times New Roman" w:hAnsi="Times New Roman"/>
          <w:bCs/>
          <w:i/>
          <w:iCs/>
          <w:szCs w:val="22"/>
        </w:rPr>
        <w:t>PASŪTĪTĀJAM,</w:t>
      </w:r>
      <w:r w:rsidR="00657967" w:rsidRPr="00CA0FC2">
        <w:rPr>
          <w:rFonts w:ascii="Times New Roman" w:hAnsi="Times New Roman"/>
          <w:szCs w:val="22"/>
        </w:rPr>
        <w:t xml:space="preserve">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apņemas st</w:t>
      </w:r>
      <w:r>
        <w:rPr>
          <w:rFonts w:ascii="Times New Roman" w:hAnsi="Times New Roman"/>
          <w:szCs w:val="22"/>
        </w:rPr>
        <w:t>ingri konfidenciāli glabāt no</w:t>
      </w:r>
      <w:r w:rsidR="00657967" w:rsidRPr="00CA0FC2">
        <w:rPr>
          <w:rFonts w:ascii="Times New Roman" w:hAnsi="Times New Roman"/>
          <w:szCs w:val="22"/>
        </w:rPr>
        <w:t xml:space="preserve"> Līguma un tā izpildes izrietošu informāciju. Konfidenciāla informācija cita starpā ietver ekonomiska, tehniska, juridiska vai cita satura informāciju, kuras nozaudēšana vai izpaušana var nodarīt kaitējumu </w:t>
      </w:r>
      <w:r w:rsidR="00657967" w:rsidRPr="00CA0FC2">
        <w:rPr>
          <w:rFonts w:ascii="Times New Roman" w:hAnsi="Times New Roman"/>
          <w:bCs/>
          <w:i/>
          <w:iCs/>
          <w:szCs w:val="22"/>
        </w:rPr>
        <w:t>PASŪTĪTĀJAM</w:t>
      </w:r>
      <w:r w:rsidR="00657967" w:rsidRPr="00CA0FC2">
        <w:rPr>
          <w:rFonts w:ascii="Times New Roman" w:hAnsi="Times New Roman"/>
          <w:szCs w:val="22"/>
        </w:rPr>
        <w:t xml:space="preserve"> un citu ar to saistītu personu drošībai, ekonomiskajām interesēm vai reputācijai</w:t>
      </w:r>
      <w:r w:rsidR="00657967">
        <w:rPr>
          <w:rFonts w:ascii="Times New Roman" w:hAnsi="Times New Roman"/>
          <w:szCs w:val="22"/>
        </w:rPr>
        <w:t>.</w:t>
      </w:r>
      <w:r w:rsidR="00657967" w:rsidRPr="00CA0FC2">
        <w:rPr>
          <w:rFonts w:ascii="Times New Roman" w:hAnsi="Times New Roman"/>
          <w:szCs w:val="22"/>
        </w:rPr>
        <w:t xml:space="preserve"> </w:t>
      </w:r>
    </w:p>
    <w:p w14:paraId="71E62A87" w14:textId="77777777" w:rsidR="00657967" w:rsidRPr="00CA0FC2" w:rsidRDefault="00AF00B9" w:rsidP="00657967">
      <w:pPr>
        <w:pStyle w:val="Pamatteksts21"/>
        <w:ind w:left="720" w:hanging="720"/>
        <w:rPr>
          <w:rFonts w:ascii="Times New Roman" w:hAnsi="Times New Roman"/>
          <w:szCs w:val="22"/>
        </w:rPr>
      </w:pPr>
      <w:r>
        <w:rPr>
          <w:rFonts w:ascii="Times New Roman" w:hAnsi="Times New Roman"/>
          <w:szCs w:val="22"/>
        </w:rPr>
        <w:t>13</w:t>
      </w:r>
      <w:r w:rsidR="00657967" w:rsidRPr="00CA0FC2">
        <w:rPr>
          <w:rFonts w:ascii="Times New Roman" w:hAnsi="Times New Roman"/>
          <w:szCs w:val="22"/>
        </w:rPr>
        <w:t>.2.</w:t>
      </w:r>
      <w:r w:rsidR="00657967" w:rsidRPr="00CA0FC2">
        <w:rPr>
          <w:rFonts w:ascii="Times New Roman" w:hAnsi="Times New Roman"/>
          <w:szCs w:val="22"/>
        </w:rPr>
        <w:tab/>
      </w:r>
      <w:r>
        <w:rPr>
          <w:rFonts w:ascii="Times New Roman" w:hAnsi="Times New Roman"/>
          <w:bCs/>
          <w:i/>
          <w:iCs/>
          <w:szCs w:val="22"/>
        </w:rPr>
        <w:t>PUSES</w:t>
      </w:r>
      <w:r w:rsidR="00657967" w:rsidRPr="00CA0FC2">
        <w:rPr>
          <w:rFonts w:ascii="Times New Roman" w:hAnsi="Times New Roman"/>
          <w:szCs w:val="22"/>
        </w:rPr>
        <w:t xml:space="preserve"> apņemas nepublicēt, neļaut publicēt un neatklāt konfidenciālu informāciju vai jebkādas tās daļas jebkādā veidā bez</w:t>
      </w:r>
      <w:r>
        <w:rPr>
          <w:rFonts w:ascii="Times New Roman" w:hAnsi="Times New Roman"/>
          <w:szCs w:val="22"/>
        </w:rPr>
        <w:t xml:space="preserve"> otras PUSES </w:t>
      </w:r>
      <w:r w:rsidR="00657967" w:rsidRPr="00CA0FC2">
        <w:rPr>
          <w:rFonts w:ascii="Times New Roman" w:hAnsi="Times New Roman"/>
          <w:szCs w:val="22"/>
        </w:rPr>
        <w:t>iepriekšējas rakstiskas atļaujas</w:t>
      </w:r>
      <w:r>
        <w:rPr>
          <w:rFonts w:ascii="Times New Roman" w:hAnsi="Times New Roman"/>
          <w:szCs w:val="22"/>
        </w:rPr>
        <w:t>, izņemot normatīvajos aktos paredzētajos gadījumos</w:t>
      </w:r>
      <w:r w:rsidR="00657967" w:rsidRPr="00CA0FC2">
        <w:rPr>
          <w:rFonts w:ascii="Times New Roman" w:hAnsi="Times New Roman"/>
          <w:szCs w:val="22"/>
        </w:rPr>
        <w:t xml:space="preserve">. </w:t>
      </w:r>
      <w:r>
        <w:rPr>
          <w:rFonts w:ascii="Times New Roman" w:hAnsi="Times New Roman"/>
          <w:bCs/>
          <w:iCs/>
          <w:szCs w:val="22"/>
        </w:rPr>
        <w:t>PUSES</w:t>
      </w:r>
      <w:r w:rsidR="00657967" w:rsidRPr="00CA0FC2">
        <w:rPr>
          <w:rFonts w:ascii="Times New Roman" w:hAnsi="Times New Roman"/>
          <w:szCs w:val="22"/>
        </w:rPr>
        <w:t xml:space="preserve"> nodrošina, ka tā darbinieki, līgumdarbinieki, pārstāvji un eksperti ir informēti par konfidencialitāti un apņemas to ievērot. Šis Līguma punkts ir </w:t>
      </w:r>
      <w:r>
        <w:rPr>
          <w:rFonts w:ascii="Times New Roman" w:hAnsi="Times New Roman"/>
          <w:szCs w:val="22"/>
        </w:rPr>
        <w:t>spēkā 2 (divus) gadus pēc</w:t>
      </w:r>
      <w:r w:rsidR="00657967" w:rsidRPr="00CA0FC2">
        <w:rPr>
          <w:rFonts w:ascii="Times New Roman" w:hAnsi="Times New Roman"/>
          <w:szCs w:val="22"/>
        </w:rPr>
        <w:t xml:space="preserve"> Līguma beigām.</w:t>
      </w:r>
    </w:p>
    <w:p w14:paraId="25FA6C77" w14:textId="77777777" w:rsidR="00657967" w:rsidRDefault="00657967" w:rsidP="00657967">
      <w:pPr>
        <w:jc w:val="both"/>
        <w:rPr>
          <w:b/>
          <w:sz w:val="22"/>
          <w:szCs w:val="22"/>
        </w:rPr>
      </w:pPr>
    </w:p>
    <w:p w14:paraId="131FC89B" w14:textId="77777777" w:rsidR="00657967" w:rsidRDefault="0029019A" w:rsidP="00657967">
      <w:pPr>
        <w:keepNext/>
        <w:spacing w:after="240"/>
        <w:ind w:firstLine="357"/>
        <w:jc w:val="center"/>
        <w:rPr>
          <w:b/>
          <w:sz w:val="22"/>
          <w:szCs w:val="22"/>
        </w:rPr>
      </w:pPr>
      <w:r>
        <w:rPr>
          <w:b/>
          <w:sz w:val="22"/>
          <w:szCs w:val="22"/>
        </w:rPr>
        <w:t>14.</w:t>
      </w:r>
      <w:r w:rsidR="00657967">
        <w:rPr>
          <w:b/>
          <w:sz w:val="22"/>
          <w:szCs w:val="22"/>
        </w:rPr>
        <w:t xml:space="preserve"> PĀRĒJIE NOTEIKUMI</w:t>
      </w:r>
    </w:p>
    <w:p w14:paraId="455F9EB3" w14:textId="77777777" w:rsidR="00657967" w:rsidRDefault="0029019A" w:rsidP="00657967">
      <w:pPr>
        <w:ind w:left="720" w:hanging="720"/>
        <w:jc w:val="both"/>
        <w:rPr>
          <w:sz w:val="22"/>
          <w:szCs w:val="22"/>
        </w:rPr>
      </w:pPr>
      <w:r>
        <w:rPr>
          <w:sz w:val="22"/>
          <w:szCs w:val="22"/>
        </w:rPr>
        <w:t>14</w:t>
      </w:r>
      <w:r w:rsidR="00D12EFA">
        <w:rPr>
          <w:sz w:val="22"/>
          <w:szCs w:val="22"/>
        </w:rPr>
        <w:t>.1.</w:t>
      </w:r>
      <w:r w:rsidR="00D12EFA">
        <w:rPr>
          <w:sz w:val="22"/>
          <w:szCs w:val="22"/>
        </w:rPr>
        <w:tab/>
        <w:t>Visi</w:t>
      </w:r>
      <w:r w:rsidR="00657967" w:rsidRPr="00CA0FC2">
        <w:rPr>
          <w:sz w:val="22"/>
          <w:szCs w:val="22"/>
        </w:rPr>
        <w:t xml:space="preserve"> Līguma </w:t>
      </w:r>
      <w:r w:rsidR="00D12EFA">
        <w:rPr>
          <w:sz w:val="22"/>
          <w:szCs w:val="22"/>
        </w:rPr>
        <w:t>papildinājumi un izmaiņas pie Līguma stājas spēkā tad</w:t>
      </w:r>
      <w:r w:rsidR="00407D3B">
        <w:rPr>
          <w:sz w:val="22"/>
          <w:szCs w:val="22"/>
        </w:rPr>
        <w:t>, kad tie</w:t>
      </w:r>
      <w:r w:rsidR="00657967" w:rsidRPr="00CA0FC2">
        <w:rPr>
          <w:sz w:val="22"/>
          <w:szCs w:val="22"/>
        </w:rPr>
        <w:t xml:space="preserve"> noformēti r</w:t>
      </w:r>
      <w:r w:rsidR="00407D3B">
        <w:rPr>
          <w:sz w:val="22"/>
          <w:szCs w:val="22"/>
        </w:rPr>
        <w:t>akstveidā un abu PUŠUparakstīti</w:t>
      </w:r>
      <w:r w:rsidR="00657967" w:rsidRPr="00CA0FC2">
        <w:rPr>
          <w:sz w:val="22"/>
          <w:szCs w:val="22"/>
        </w:rPr>
        <w:t>.</w:t>
      </w:r>
    </w:p>
    <w:p w14:paraId="0058224E" w14:textId="77777777" w:rsidR="00407D3B" w:rsidRDefault="00407D3B" w:rsidP="00657967">
      <w:pPr>
        <w:ind w:left="720" w:hanging="720"/>
        <w:jc w:val="both"/>
        <w:rPr>
          <w:sz w:val="22"/>
          <w:szCs w:val="22"/>
        </w:rPr>
      </w:pPr>
      <w:r>
        <w:rPr>
          <w:sz w:val="22"/>
          <w:szCs w:val="22"/>
        </w:rPr>
        <w:t>14.2.</w:t>
      </w:r>
      <w:r>
        <w:rPr>
          <w:sz w:val="22"/>
          <w:szCs w:val="22"/>
        </w:rPr>
        <w:tab/>
        <w:t xml:space="preserve">Kontaktpersona no </w:t>
      </w:r>
      <w:r>
        <w:rPr>
          <w:i/>
          <w:sz w:val="22"/>
          <w:szCs w:val="22"/>
        </w:rPr>
        <w:t xml:space="preserve">PASŪTĪTĀJA </w:t>
      </w:r>
      <w:r>
        <w:rPr>
          <w:sz w:val="22"/>
          <w:szCs w:val="22"/>
        </w:rPr>
        <w:t>puses:</w:t>
      </w:r>
    </w:p>
    <w:p w14:paraId="5028C5AE" w14:textId="77777777" w:rsidR="00407D3B" w:rsidRDefault="00407D3B" w:rsidP="00657967">
      <w:pPr>
        <w:ind w:left="720" w:hanging="720"/>
        <w:jc w:val="both"/>
        <w:rPr>
          <w:sz w:val="22"/>
          <w:szCs w:val="22"/>
        </w:rPr>
      </w:pPr>
      <w:r>
        <w:rPr>
          <w:sz w:val="22"/>
          <w:szCs w:val="22"/>
        </w:rPr>
        <w:tab/>
        <w:t>________________________________________________________________________________</w:t>
      </w:r>
    </w:p>
    <w:p w14:paraId="473478A8" w14:textId="77777777" w:rsidR="00407D3B" w:rsidRDefault="00407D3B" w:rsidP="00657967">
      <w:pPr>
        <w:ind w:left="720" w:hanging="720"/>
        <w:jc w:val="both"/>
        <w:rPr>
          <w:sz w:val="22"/>
          <w:szCs w:val="22"/>
        </w:rPr>
      </w:pPr>
      <w:r>
        <w:rPr>
          <w:sz w:val="22"/>
          <w:szCs w:val="22"/>
        </w:rPr>
        <w:t>14.3.</w:t>
      </w:r>
      <w:r>
        <w:rPr>
          <w:sz w:val="22"/>
          <w:szCs w:val="22"/>
        </w:rPr>
        <w:tab/>
        <w:t xml:space="preserve">Kontaktpersona no </w:t>
      </w:r>
      <w:r>
        <w:rPr>
          <w:i/>
          <w:sz w:val="22"/>
          <w:szCs w:val="22"/>
        </w:rPr>
        <w:t xml:space="preserve">IZPILDĪTĀJA </w:t>
      </w:r>
      <w:r>
        <w:rPr>
          <w:sz w:val="22"/>
          <w:szCs w:val="22"/>
        </w:rPr>
        <w:t>puses:</w:t>
      </w:r>
    </w:p>
    <w:p w14:paraId="4305A218" w14:textId="77777777" w:rsidR="00407D3B" w:rsidRPr="00407D3B" w:rsidRDefault="00407D3B" w:rsidP="00657967">
      <w:pPr>
        <w:ind w:left="720" w:hanging="720"/>
        <w:jc w:val="both"/>
        <w:rPr>
          <w:sz w:val="22"/>
          <w:szCs w:val="22"/>
        </w:rPr>
      </w:pPr>
      <w:r>
        <w:rPr>
          <w:sz w:val="22"/>
          <w:szCs w:val="22"/>
        </w:rPr>
        <w:tab/>
        <w:t>________________________________________________________________________________</w:t>
      </w:r>
    </w:p>
    <w:p w14:paraId="4A283D1F" w14:textId="77777777" w:rsidR="00657967" w:rsidRPr="00CA0FC2" w:rsidRDefault="0029019A" w:rsidP="00657967">
      <w:pPr>
        <w:ind w:left="720" w:hanging="720"/>
        <w:jc w:val="both"/>
        <w:rPr>
          <w:sz w:val="22"/>
          <w:szCs w:val="22"/>
        </w:rPr>
      </w:pPr>
      <w:r>
        <w:rPr>
          <w:sz w:val="22"/>
          <w:szCs w:val="22"/>
        </w:rPr>
        <w:lastRenderedPageBreak/>
        <w:t>14</w:t>
      </w:r>
      <w:r w:rsidR="00407D3B">
        <w:rPr>
          <w:sz w:val="22"/>
          <w:szCs w:val="22"/>
        </w:rPr>
        <w:t>.4.</w:t>
      </w:r>
      <w:r w:rsidR="00407D3B">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ir sagatavots latviešu valodā uz </w:t>
      </w:r>
      <w:r w:rsidR="00AD483D">
        <w:rPr>
          <w:sz w:val="22"/>
          <w:szCs w:val="22"/>
        </w:rPr>
        <w:t>__ (________</w:t>
      </w:r>
      <w:r w:rsidR="00657967" w:rsidRPr="00CA0FC2">
        <w:rPr>
          <w:sz w:val="22"/>
          <w:szCs w:val="22"/>
        </w:rPr>
        <w:t xml:space="preserve">) lapām 2 (divos) eksemplāros. Līguma viens eksemplārs atrodas pie </w:t>
      </w:r>
      <w:r w:rsidR="00657967" w:rsidRPr="00CA0FC2">
        <w:rPr>
          <w:bCs/>
          <w:i/>
          <w:iCs/>
          <w:sz w:val="22"/>
          <w:szCs w:val="22"/>
        </w:rPr>
        <w:t>IZPILDĪTĀJA</w:t>
      </w:r>
      <w:r w:rsidR="00657967" w:rsidRPr="00CA0FC2">
        <w:rPr>
          <w:sz w:val="22"/>
          <w:szCs w:val="22"/>
        </w:rPr>
        <w:t xml:space="preserve">, bet otrs pie </w:t>
      </w:r>
      <w:r w:rsidR="00657967" w:rsidRPr="00CA0FC2">
        <w:rPr>
          <w:bCs/>
          <w:i/>
          <w:iCs/>
          <w:sz w:val="22"/>
          <w:szCs w:val="22"/>
        </w:rPr>
        <w:t>PASŪTĪTĀJA</w:t>
      </w:r>
      <w:r w:rsidR="00657967" w:rsidRPr="00CA0FC2">
        <w:rPr>
          <w:sz w:val="22"/>
          <w:szCs w:val="22"/>
        </w:rPr>
        <w:t>.</w:t>
      </w:r>
    </w:p>
    <w:p w14:paraId="04BDB644" w14:textId="77777777" w:rsidR="00657967" w:rsidRPr="00CA0FC2" w:rsidRDefault="0029019A" w:rsidP="00657967">
      <w:pPr>
        <w:ind w:left="720" w:hanging="720"/>
        <w:jc w:val="both"/>
        <w:rPr>
          <w:sz w:val="22"/>
          <w:szCs w:val="22"/>
        </w:rPr>
      </w:pPr>
      <w:r>
        <w:rPr>
          <w:sz w:val="22"/>
          <w:szCs w:val="22"/>
        </w:rPr>
        <w:t>14</w:t>
      </w:r>
      <w:r w:rsidR="00407D3B">
        <w:rPr>
          <w:sz w:val="22"/>
          <w:szCs w:val="22"/>
        </w:rPr>
        <w:t>.5.</w:t>
      </w:r>
      <w:r w:rsidR="00407D3B">
        <w:rPr>
          <w:sz w:val="22"/>
          <w:szCs w:val="22"/>
        </w:rPr>
        <w:tab/>
        <w:t>Parakstot Līgumu,</w:t>
      </w:r>
      <w:r w:rsidR="00657967" w:rsidRPr="00CA0FC2">
        <w:rPr>
          <w:sz w:val="22"/>
          <w:szCs w:val="22"/>
        </w:rPr>
        <w:t xml:space="preserve"> PUSES ap</w:t>
      </w:r>
      <w:r w:rsidR="00407D3B">
        <w:rPr>
          <w:sz w:val="22"/>
          <w:szCs w:val="22"/>
        </w:rPr>
        <w:t>liecina, ka ir iepazinušās ar</w:t>
      </w:r>
      <w:r w:rsidR="00657967" w:rsidRPr="00CA0FC2">
        <w:rPr>
          <w:sz w:val="22"/>
          <w:szCs w:val="22"/>
        </w:rPr>
        <w:t xml:space="preserve"> Līguma nosacījumiem, un apņemas tos pildīt un ievērot.</w:t>
      </w:r>
    </w:p>
    <w:p w14:paraId="7D0606AC" w14:textId="77777777" w:rsidR="00657967" w:rsidRPr="00CA0FC2" w:rsidRDefault="0029019A" w:rsidP="00657967">
      <w:pPr>
        <w:ind w:left="720" w:hanging="720"/>
        <w:jc w:val="both"/>
        <w:rPr>
          <w:sz w:val="22"/>
          <w:szCs w:val="22"/>
        </w:rPr>
      </w:pPr>
      <w:r>
        <w:rPr>
          <w:sz w:val="22"/>
          <w:szCs w:val="22"/>
        </w:rPr>
        <w:t>14</w:t>
      </w:r>
      <w:r w:rsidR="00407D3B">
        <w:rPr>
          <w:sz w:val="22"/>
          <w:szCs w:val="22"/>
        </w:rPr>
        <w:t>.6.</w:t>
      </w:r>
      <w:r w:rsidR="00407D3B">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stājas spēkā ar tā parakstī</w:t>
      </w:r>
      <w:r w:rsidR="00407D3B">
        <w:rPr>
          <w:sz w:val="22"/>
          <w:szCs w:val="22"/>
        </w:rPr>
        <w:t>šanas brīdi un ir spēkā līdz</w:t>
      </w:r>
      <w:r w:rsidR="00657967" w:rsidRPr="00CA0FC2">
        <w:rPr>
          <w:sz w:val="22"/>
          <w:szCs w:val="22"/>
        </w:rPr>
        <w:t xml:space="preserve"> PUŠU saistību izpildei.</w:t>
      </w:r>
    </w:p>
    <w:p w14:paraId="6B3AE89F" w14:textId="77777777" w:rsidR="00657967" w:rsidRDefault="00657967" w:rsidP="00657967">
      <w:pPr>
        <w:rPr>
          <w:sz w:val="22"/>
          <w:szCs w:val="22"/>
        </w:rPr>
      </w:pPr>
    </w:p>
    <w:p w14:paraId="4DFB0A95" w14:textId="77777777" w:rsidR="00657967" w:rsidRDefault="00407D3B" w:rsidP="00657967">
      <w:pPr>
        <w:keepNext/>
        <w:spacing w:after="240"/>
        <w:ind w:firstLine="357"/>
        <w:jc w:val="center"/>
        <w:rPr>
          <w:b/>
          <w:sz w:val="22"/>
          <w:szCs w:val="22"/>
        </w:rPr>
      </w:pPr>
      <w:r>
        <w:rPr>
          <w:b/>
          <w:sz w:val="22"/>
          <w:szCs w:val="22"/>
        </w:rPr>
        <w:t>15</w:t>
      </w:r>
      <w:r w:rsidR="00657967">
        <w:rPr>
          <w:b/>
          <w:sz w:val="22"/>
          <w:szCs w:val="22"/>
        </w:rPr>
        <w:t>. PUŠU JURIDISKĀS ADRESES UN REKVIZĪTI</w:t>
      </w:r>
    </w:p>
    <w:tbl>
      <w:tblPr>
        <w:tblW w:w="0" w:type="auto"/>
        <w:tblLayout w:type="fixed"/>
        <w:tblLook w:val="0000" w:firstRow="0" w:lastRow="0" w:firstColumn="0" w:lastColumn="0" w:noHBand="0" w:noVBand="0"/>
      </w:tblPr>
      <w:tblGrid>
        <w:gridCol w:w="4968"/>
        <w:gridCol w:w="4680"/>
      </w:tblGrid>
      <w:tr w:rsidR="00657967" w14:paraId="1BA07A47" w14:textId="77777777">
        <w:tc>
          <w:tcPr>
            <w:tcW w:w="4968" w:type="dxa"/>
          </w:tcPr>
          <w:p w14:paraId="32D1C27B" w14:textId="77777777" w:rsidR="00657967" w:rsidRDefault="00657967" w:rsidP="004A2EBB">
            <w:pPr>
              <w:keepNext/>
              <w:snapToGrid w:val="0"/>
              <w:spacing w:after="120"/>
              <w:rPr>
                <w:b/>
                <w:sz w:val="22"/>
                <w:szCs w:val="22"/>
              </w:rPr>
            </w:pPr>
            <w:r>
              <w:rPr>
                <w:b/>
                <w:sz w:val="22"/>
                <w:szCs w:val="22"/>
              </w:rPr>
              <w:t>PASŪTĪTĀJS</w:t>
            </w:r>
          </w:p>
        </w:tc>
        <w:tc>
          <w:tcPr>
            <w:tcW w:w="4680" w:type="dxa"/>
          </w:tcPr>
          <w:p w14:paraId="341EC60C" w14:textId="77777777" w:rsidR="00657967" w:rsidRDefault="00407D3B" w:rsidP="004A2EBB">
            <w:pPr>
              <w:keepNext/>
              <w:snapToGrid w:val="0"/>
              <w:spacing w:after="120"/>
              <w:rPr>
                <w:b/>
                <w:sz w:val="22"/>
                <w:szCs w:val="22"/>
              </w:rPr>
            </w:pPr>
            <w:r>
              <w:rPr>
                <w:b/>
                <w:sz w:val="22"/>
                <w:szCs w:val="22"/>
              </w:rPr>
              <w:t xml:space="preserve">             </w:t>
            </w:r>
            <w:r w:rsidR="00657967">
              <w:rPr>
                <w:b/>
                <w:sz w:val="22"/>
                <w:szCs w:val="22"/>
              </w:rPr>
              <w:t>IZPILDĪTĀJS</w:t>
            </w:r>
          </w:p>
        </w:tc>
      </w:tr>
      <w:tr w:rsidR="00657967" w:rsidRPr="00210804" w14:paraId="75E71CA5" w14:textId="77777777">
        <w:trPr>
          <w:trHeight w:val="2261"/>
        </w:trPr>
        <w:tc>
          <w:tcPr>
            <w:tcW w:w="4968" w:type="dxa"/>
          </w:tcPr>
          <w:p w14:paraId="767FA6F1" w14:textId="77777777" w:rsidR="00657967" w:rsidRPr="00210804" w:rsidRDefault="00407D3B" w:rsidP="004A2EBB">
            <w:pPr>
              <w:jc w:val="both"/>
              <w:rPr>
                <w:b/>
                <w:sz w:val="22"/>
                <w:szCs w:val="22"/>
              </w:rPr>
            </w:pPr>
            <w:r>
              <w:rPr>
                <w:b/>
                <w:sz w:val="22"/>
                <w:szCs w:val="22"/>
              </w:rPr>
              <w:t xml:space="preserve"> </w:t>
            </w:r>
            <w:r w:rsidR="00AB3213">
              <w:rPr>
                <w:b/>
                <w:sz w:val="22"/>
                <w:szCs w:val="22"/>
              </w:rPr>
              <w:t>Siguldas novada D</w:t>
            </w:r>
            <w:r w:rsidR="00657967" w:rsidRPr="00210804">
              <w:rPr>
                <w:b/>
                <w:sz w:val="22"/>
                <w:szCs w:val="22"/>
              </w:rPr>
              <w:t xml:space="preserve">ome </w:t>
            </w:r>
          </w:p>
          <w:p w14:paraId="1A3471C0" w14:textId="77777777" w:rsidR="00657967" w:rsidRPr="00210804" w:rsidRDefault="00407D3B" w:rsidP="00407D3B">
            <w:pPr>
              <w:pStyle w:val="Ligumaapakspunkti"/>
              <w:keepNext/>
              <w:numPr>
                <w:ilvl w:val="0"/>
                <w:numId w:val="0"/>
              </w:numPr>
              <w:spacing w:before="0"/>
              <w:jc w:val="left"/>
              <w:rPr>
                <w:sz w:val="22"/>
                <w:szCs w:val="22"/>
              </w:rPr>
            </w:pPr>
            <w:r>
              <w:rPr>
                <w:sz w:val="22"/>
                <w:szCs w:val="22"/>
              </w:rPr>
              <w:t xml:space="preserve"> </w:t>
            </w:r>
            <w:r w:rsidR="00657967" w:rsidRPr="00210804">
              <w:rPr>
                <w:sz w:val="22"/>
                <w:szCs w:val="22"/>
              </w:rPr>
              <w:t xml:space="preserve">Juridiskā adrese: </w:t>
            </w:r>
            <w:r w:rsidR="00657967" w:rsidRPr="00210804">
              <w:rPr>
                <w:spacing w:val="-6"/>
                <w:sz w:val="22"/>
                <w:szCs w:val="22"/>
              </w:rPr>
              <w:t>Pils iela 16, Sigulda</w:t>
            </w:r>
            <w:r w:rsidR="00657967" w:rsidRPr="00210804">
              <w:rPr>
                <w:sz w:val="22"/>
                <w:szCs w:val="22"/>
              </w:rPr>
              <w:t xml:space="preserve">, </w:t>
            </w:r>
          </w:p>
          <w:p w14:paraId="68FC9283" w14:textId="77777777" w:rsidR="00657967" w:rsidRPr="00210804" w:rsidRDefault="00407D3B" w:rsidP="004A2EBB">
            <w:pPr>
              <w:jc w:val="both"/>
              <w:rPr>
                <w:sz w:val="22"/>
                <w:szCs w:val="22"/>
              </w:rPr>
            </w:pPr>
            <w:r>
              <w:rPr>
                <w:sz w:val="22"/>
                <w:szCs w:val="22"/>
              </w:rPr>
              <w:t xml:space="preserve"> </w:t>
            </w:r>
            <w:r w:rsidR="00657967" w:rsidRPr="00210804">
              <w:rPr>
                <w:sz w:val="22"/>
                <w:szCs w:val="22"/>
              </w:rPr>
              <w:t xml:space="preserve">Reģ. Nr. 90000048152 </w:t>
            </w:r>
          </w:p>
          <w:tbl>
            <w:tblPr>
              <w:tblW w:w="9288" w:type="dxa"/>
              <w:tblLayout w:type="fixed"/>
              <w:tblLook w:val="0000" w:firstRow="0" w:lastRow="0" w:firstColumn="0" w:lastColumn="0" w:noHBand="0" w:noVBand="0"/>
            </w:tblPr>
            <w:tblGrid>
              <w:gridCol w:w="9288"/>
            </w:tblGrid>
            <w:tr w:rsidR="00657967" w:rsidRPr="00210804" w14:paraId="1F94987C" w14:textId="77777777">
              <w:tc>
                <w:tcPr>
                  <w:tcW w:w="4645" w:type="dxa"/>
                </w:tcPr>
                <w:p w14:paraId="3C8D9B89" w14:textId="77777777" w:rsidR="00657967" w:rsidRPr="00210804" w:rsidRDefault="00C23260" w:rsidP="004A2EBB">
                  <w:pPr>
                    <w:jc w:val="both"/>
                    <w:rPr>
                      <w:sz w:val="22"/>
                      <w:szCs w:val="22"/>
                    </w:rPr>
                  </w:pPr>
                  <w:r>
                    <w:rPr>
                      <w:sz w:val="22"/>
                      <w:szCs w:val="22"/>
                    </w:rPr>
                    <w:t>Banka: A/S</w:t>
                  </w:r>
                  <w:r w:rsidR="00657967" w:rsidRPr="00210804">
                    <w:rPr>
                      <w:sz w:val="22"/>
                      <w:szCs w:val="22"/>
                    </w:rPr>
                    <w:t xml:space="preserve"> „SEB </w:t>
                  </w:r>
                  <w:smartTag w:uri="urn:schemas-microsoft-com:office:smarttags" w:element="place">
                    <w:r w:rsidR="00657967" w:rsidRPr="00210804">
                      <w:rPr>
                        <w:sz w:val="22"/>
                        <w:szCs w:val="22"/>
                      </w:rPr>
                      <w:t>Banka</w:t>
                    </w:r>
                  </w:smartTag>
                  <w:r w:rsidR="00657967" w:rsidRPr="00210804">
                    <w:rPr>
                      <w:sz w:val="22"/>
                      <w:szCs w:val="22"/>
                    </w:rPr>
                    <w:t>”</w:t>
                  </w:r>
                </w:p>
              </w:tc>
            </w:tr>
            <w:tr w:rsidR="00657967" w:rsidRPr="00210804" w14:paraId="03C93292" w14:textId="77777777">
              <w:tc>
                <w:tcPr>
                  <w:tcW w:w="4645" w:type="dxa"/>
                </w:tcPr>
                <w:p w14:paraId="22AA8BFD" w14:textId="77777777" w:rsidR="00657967" w:rsidRPr="00210804" w:rsidRDefault="00657967" w:rsidP="004A2EBB">
                  <w:pPr>
                    <w:jc w:val="both"/>
                    <w:rPr>
                      <w:sz w:val="22"/>
                      <w:szCs w:val="22"/>
                    </w:rPr>
                  </w:pPr>
                  <w:r w:rsidRPr="00210804">
                    <w:rPr>
                      <w:sz w:val="22"/>
                      <w:szCs w:val="22"/>
                    </w:rPr>
                    <w:t>Kods: UNLALV2X</w:t>
                  </w:r>
                </w:p>
              </w:tc>
            </w:tr>
            <w:tr w:rsidR="00657967" w:rsidRPr="00210804" w14:paraId="66F85D3D" w14:textId="77777777">
              <w:tc>
                <w:tcPr>
                  <w:tcW w:w="4645" w:type="dxa"/>
                </w:tcPr>
                <w:p w14:paraId="58A5AD5B" w14:textId="77777777" w:rsidR="00657967" w:rsidRPr="00210804" w:rsidRDefault="00657967" w:rsidP="004A2EBB">
                  <w:pPr>
                    <w:rPr>
                      <w:sz w:val="22"/>
                      <w:szCs w:val="22"/>
                    </w:rPr>
                  </w:pPr>
                  <w:r w:rsidRPr="00210804">
                    <w:rPr>
                      <w:sz w:val="22"/>
                      <w:szCs w:val="22"/>
                    </w:rPr>
                    <w:t>Konts: LV15UNLA0027800130404</w:t>
                  </w:r>
                </w:p>
              </w:tc>
            </w:tr>
          </w:tbl>
          <w:p w14:paraId="611DDD8D" w14:textId="77777777" w:rsidR="00657967" w:rsidRPr="00210804" w:rsidRDefault="00657967" w:rsidP="004A2EBB">
            <w:pPr>
              <w:keepNext/>
              <w:rPr>
                <w:sz w:val="22"/>
                <w:szCs w:val="22"/>
              </w:rPr>
            </w:pPr>
          </w:p>
        </w:tc>
        <w:tc>
          <w:tcPr>
            <w:tcW w:w="4680" w:type="dxa"/>
          </w:tcPr>
          <w:p w14:paraId="51C955BE" w14:textId="77777777" w:rsidR="00657967" w:rsidRPr="00210804" w:rsidRDefault="00EB542A" w:rsidP="004A2EBB">
            <w:pPr>
              <w:pStyle w:val="Ligumaapakspunkti"/>
              <w:keepNext/>
              <w:numPr>
                <w:ilvl w:val="0"/>
                <w:numId w:val="0"/>
              </w:numPr>
              <w:snapToGrid w:val="0"/>
              <w:spacing w:before="0"/>
              <w:ind w:left="720"/>
              <w:jc w:val="left"/>
              <w:rPr>
                <w:b/>
                <w:bCs/>
                <w:sz w:val="22"/>
                <w:szCs w:val="22"/>
              </w:rPr>
            </w:pPr>
            <w:r>
              <w:rPr>
                <w:b/>
                <w:bCs/>
                <w:sz w:val="22"/>
                <w:szCs w:val="22"/>
              </w:rPr>
              <w:t>________</w:t>
            </w:r>
            <w:r w:rsidR="00657967" w:rsidRPr="00210804">
              <w:rPr>
                <w:b/>
                <w:bCs/>
                <w:sz w:val="22"/>
                <w:szCs w:val="22"/>
              </w:rPr>
              <w:t xml:space="preserve"> „_____________________”</w:t>
            </w:r>
          </w:p>
          <w:p w14:paraId="33EB4CF7" w14:textId="77777777" w:rsidR="00657967" w:rsidRPr="00210804" w:rsidRDefault="00657967" w:rsidP="004A2EBB">
            <w:pPr>
              <w:pStyle w:val="Ligumaapakspunkti"/>
              <w:keepNext/>
              <w:numPr>
                <w:ilvl w:val="0"/>
                <w:numId w:val="0"/>
              </w:numPr>
              <w:spacing w:before="0"/>
              <w:ind w:left="720"/>
              <w:jc w:val="left"/>
              <w:rPr>
                <w:b/>
                <w:sz w:val="22"/>
                <w:szCs w:val="22"/>
              </w:rPr>
            </w:pPr>
            <w:r w:rsidRPr="00210804">
              <w:rPr>
                <w:bCs/>
                <w:sz w:val="22"/>
                <w:szCs w:val="22"/>
              </w:rPr>
              <w:t>juridiskā adrese: __________________</w:t>
            </w:r>
          </w:p>
          <w:p w14:paraId="64F46BA2" w14:textId="77777777"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Reģ. Nr._________________________</w:t>
            </w:r>
          </w:p>
          <w:p w14:paraId="0FD1FFC5" w14:textId="77777777"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 xml:space="preserve">Norēķinu konts: </w:t>
            </w:r>
          </w:p>
          <w:p w14:paraId="064DDAD9" w14:textId="77777777" w:rsidR="00657967" w:rsidRPr="00210804" w:rsidRDefault="00657967" w:rsidP="004A2EBB">
            <w:pPr>
              <w:pStyle w:val="Ligumaapakspunkti"/>
              <w:numPr>
                <w:ilvl w:val="0"/>
                <w:numId w:val="0"/>
              </w:numPr>
              <w:spacing w:before="0"/>
              <w:ind w:left="720"/>
              <w:jc w:val="left"/>
              <w:rPr>
                <w:sz w:val="22"/>
                <w:szCs w:val="22"/>
              </w:rPr>
            </w:pPr>
            <w:r w:rsidRPr="00210804">
              <w:rPr>
                <w:sz w:val="22"/>
                <w:szCs w:val="22"/>
              </w:rPr>
              <w:t>_______________________________</w:t>
            </w:r>
          </w:p>
          <w:p w14:paraId="73D165BC" w14:textId="77777777" w:rsidR="00657967" w:rsidRPr="00210804" w:rsidRDefault="00657967" w:rsidP="004A2EBB">
            <w:pPr>
              <w:keepNext/>
              <w:rPr>
                <w:sz w:val="22"/>
                <w:szCs w:val="22"/>
              </w:rPr>
            </w:pPr>
            <w:r w:rsidRPr="00210804">
              <w:rPr>
                <w:sz w:val="22"/>
                <w:szCs w:val="22"/>
              </w:rPr>
              <w:t xml:space="preserve">             </w:t>
            </w:r>
            <w:smartTag w:uri="schemas-tilde-lv/tildestengine" w:element="veidnes">
              <w:smartTagPr>
                <w:attr w:name="id" w:val="-1"/>
                <w:attr w:name="baseform" w:val="Fakss"/>
                <w:attr w:name="text" w:val="Fakss"/>
              </w:smartTagPr>
              <w:r w:rsidRPr="00210804">
                <w:rPr>
                  <w:sz w:val="22"/>
                  <w:szCs w:val="22"/>
                </w:rPr>
                <w:t>Fakss</w:t>
              </w:r>
            </w:smartTag>
            <w:r w:rsidRPr="00210804">
              <w:rPr>
                <w:sz w:val="22"/>
                <w:szCs w:val="22"/>
              </w:rPr>
              <w:t>:__________; Tālrunis: _________</w:t>
            </w:r>
          </w:p>
          <w:p w14:paraId="4338D243" w14:textId="77777777" w:rsidR="00657967" w:rsidRPr="00210804" w:rsidRDefault="00657967" w:rsidP="004A2EBB">
            <w:pPr>
              <w:keepNext/>
              <w:rPr>
                <w:sz w:val="22"/>
                <w:szCs w:val="22"/>
              </w:rPr>
            </w:pPr>
            <w:r w:rsidRPr="00210804">
              <w:rPr>
                <w:sz w:val="22"/>
                <w:szCs w:val="22"/>
              </w:rPr>
              <w:t xml:space="preserve">             e-pasts:___________________________</w:t>
            </w:r>
          </w:p>
        </w:tc>
      </w:tr>
      <w:tr w:rsidR="00657967" w:rsidRPr="00210804" w14:paraId="24198311" w14:textId="77777777">
        <w:trPr>
          <w:trHeight w:val="889"/>
        </w:trPr>
        <w:tc>
          <w:tcPr>
            <w:tcW w:w="4968" w:type="dxa"/>
          </w:tcPr>
          <w:p w14:paraId="3E42CAA5" w14:textId="77777777" w:rsidR="00657967" w:rsidRPr="00210804" w:rsidRDefault="00657967" w:rsidP="004A2EBB">
            <w:pPr>
              <w:snapToGrid w:val="0"/>
              <w:rPr>
                <w:sz w:val="22"/>
                <w:szCs w:val="22"/>
              </w:rPr>
            </w:pPr>
          </w:p>
          <w:p w14:paraId="2364FA94" w14:textId="77777777" w:rsidR="00657967" w:rsidRPr="00210804" w:rsidRDefault="00657967" w:rsidP="004A2EBB">
            <w:pPr>
              <w:rPr>
                <w:sz w:val="22"/>
                <w:szCs w:val="22"/>
              </w:rPr>
            </w:pPr>
            <w:r w:rsidRPr="00210804">
              <w:rPr>
                <w:sz w:val="22"/>
                <w:szCs w:val="22"/>
              </w:rPr>
              <w:t>_____________________ ____________</w:t>
            </w:r>
          </w:p>
          <w:p w14:paraId="73EDC30C" w14:textId="77777777" w:rsidR="00657967" w:rsidRPr="00210804" w:rsidRDefault="00657967" w:rsidP="004A2EBB">
            <w:pPr>
              <w:rPr>
                <w:sz w:val="22"/>
                <w:szCs w:val="22"/>
              </w:rPr>
            </w:pPr>
            <w:r>
              <w:rPr>
                <w:sz w:val="22"/>
                <w:szCs w:val="22"/>
              </w:rPr>
              <w:t>DOMES</w:t>
            </w:r>
            <w:r w:rsidRPr="00210804">
              <w:rPr>
                <w:sz w:val="22"/>
                <w:szCs w:val="22"/>
              </w:rPr>
              <w:t xml:space="preserve"> priekšsēdētājs</w:t>
            </w:r>
          </w:p>
        </w:tc>
        <w:tc>
          <w:tcPr>
            <w:tcW w:w="4680" w:type="dxa"/>
          </w:tcPr>
          <w:p w14:paraId="0360A7E9" w14:textId="77777777" w:rsidR="00657967" w:rsidRPr="00210804" w:rsidRDefault="00657967" w:rsidP="004A2EBB">
            <w:pPr>
              <w:snapToGrid w:val="0"/>
              <w:rPr>
                <w:sz w:val="22"/>
                <w:szCs w:val="22"/>
              </w:rPr>
            </w:pPr>
          </w:p>
          <w:p w14:paraId="2E16558F" w14:textId="77777777" w:rsidR="00657967" w:rsidRPr="00210804" w:rsidRDefault="00407D3B" w:rsidP="004A2EBB">
            <w:pPr>
              <w:rPr>
                <w:sz w:val="22"/>
                <w:szCs w:val="22"/>
              </w:rPr>
            </w:pPr>
            <w:r>
              <w:rPr>
                <w:sz w:val="22"/>
                <w:szCs w:val="22"/>
              </w:rPr>
              <w:t xml:space="preserve">              </w:t>
            </w:r>
            <w:r w:rsidR="00657967" w:rsidRPr="00210804">
              <w:rPr>
                <w:sz w:val="22"/>
                <w:szCs w:val="22"/>
              </w:rPr>
              <w:t xml:space="preserve">_____________________    </w:t>
            </w:r>
          </w:p>
          <w:p w14:paraId="29DD2678" w14:textId="77777777" w:rsidR="00657967" w:rsidRPr="00210804" w:rsidRDefault="00407D3B" w:rsidP="004A2EBB">
            <w:pPr>
              <w:rPr>
                <w:sz w:val="22"/>
                <w:szCs w:val="22"/>
              </w:rPr>
            </w:pPr>
            <w:r>
              <w:rPr>
                <w:sz w:val="22"/>
                <w:szCs w:val="22"/>
              </w:rPr>
              <w:t xml:space="preserve">              </w:t>
            </w:r>
            <w:r w:rsidR="00EB542A">
              <w:rPr>
                <w:sz w:val="22"/>
                <w:szCs w:val="22"/>
              </w:rPr>
              <w:t>/amats/</w:t>
            </w:r>
          </w:p>
        </w:tc>
      </w:tr>
    </w:tbl>
    <w:p w14:paraId="01C5E2DE" w14:textId="77777777" w:rsidR="00657967" w:rsidRPr="0043139D" w:rsidRDefault="00657967" w:rsidP="00657967"/>
    <w:p w14:paraId="1F9D2143" w14:textId="77777777" w:rsidR="00657967" w:rsidRDefault="00657967" w:rsidP="00657967">
      <w:pPr>
        <w:jc w:val="right"/>
        <w:rPr>
          <w:b/>
          <w:color w:val="C0C0C0"/>
          <w:sz w:val="20"/>
          <w:szCs w:val="20"/>
        </w:rPr>
      </w:pPr>
    </w:p>
    <w:p w14:paraId="6A11CD2C" w14:textId="77777777" w:rsidR="00657967" w:rsidRDefault="00657967" w:rsidP="00657967">
      <w:pPr>
        <w:jc w:val="right"/>
        <w:rPr>
          <w:b/>
          <w:color w:val="C0C0C0"/>
          <w:sz w:val="20"/>
          <w:szCs w:val="20"/>
        </w:rPr>
      </w:pPr>
    </w:p>
    <w:p w14:paraId="47F90CEA" w14:textId="77777777" w:rsidR="00657967" w:rsidRDefault="00657967" w:rsidP="00657967">
      <w:pPr>
        <w:jc w:val="right"/>
        <w:rPr>
          <w:b/>
          <w:color w:val="C0C0C0"/>
          <w:sz w:val="20"/>
          <w:szCs w:val="20"/>
        </w:rPr>
      </w:pPr>
    </w:p>
    <w:p w14:paraId="3871577B" w14:textId="77777777" w:rsidR="00657967" w:rsidRDefault="00657967" w:rsidP="00657967">
      <w:pPr>
        <w:jc w:val="right"/>
        <w:rPr>
          <w:b/>
          <w:color w:val="C0C0C0"/>
          <w:sz w:val="20"/>
          <w:szCs w:val="20"/>
        </w:rPr>
      </w:pPr>
    </w:p>
    <w:p w14:paraId="6F35E7CA" w14:textId="77777777" w:rsidR="00657967" w:rsidRDefault="00657967" w:rsidP="00657967">
      <w:pPr>
        <w:jc w:val="right"/>
        <w:rPr>
          <w:b/>
          <w:color w:val="C0C0C0"/>
          <w:sz w:val="20"/>
          <w:szCs w:val="20"/>
        </w:rPr>
      </w:pPr>
    </w:p>
    <w:p w14:paraId="020A35FC" w14:textId="77777777" w:rsidR="00657967" w:rsidRDefault="00657967" w:rsidP="00657967">
      <w:pPr>
        <w:jc w:val="right"/>
        <w:rPr>
          <w:b/>
          <w:color w:val="C0C0C0"/>
          <w:sz w:val="20"/>
          <w:szCs w:val="20"/>
        </w:rPr>
      </w:pPr>
    </w:p>
    <w:p w14:paraId="5CC5B2ED" w14:textId="77777777" w:rsidR="00657967" w:rsidRDefault="00657967" w:rsidP="00657967">
      <w:pPr>
        <w:jc w:val="right"/>
        <w:rPr>
          <w:b/>
          <w:color w:val="C0C0C0"/>
          <w:sz w:val="20"/>
          <w:szCs w:val="20"/>
        </w:rPr>
      </w:pPr>
    </w:p>
    <w:p w14:paraId="276E18A6" w14:textId="77777777" w:rsidR="00657967" w:rsidRDefault="00657967" w:rsidP="00657967">
      <w:pPr>
        <w:jc w:val="right"/>
        <w:rPr>
          <w:b/>
          <w:color w:val="C0C0C0"/>
          <w:sz w:val="20"/>
          <w:szCs w:val="20"/>
        </w:rPr>
      </w:pPr>
    </w:p>
    <w:p w14:paraId="45B46E06" w14:textId="77777777" w:rsidR="00D15DF9" w:rsidRDefault="00D15DF9" w:rsidP="008B0D80">
      <w:pPr>
        <w:jc w:val="both"/>
      </w:pPr>
    </w:p>
    <w:p w14:paraId="0E06E976" w14:textId="77777777" w:rsidR="00E43DA8" w:rsidRDefault="00E43DA8" w:rsidP="008B0D80">
      <w:pPr>
        <w:jc w:val="both"/>
      </w:pPr>
    </w:p>
    <w:p w14:paraId="3A3703BF" w14:textId="77777777" w:rsidR="00E43DA8" w:rsidRDefault="00E43DA8" w:rsidP="008B0D80">
      <w:pPr>
        <w:jc w:val="both"/>
      </w:pPr>
    </w:p>
    <w:p w14:paraId="6B9792D9" w14:textId="77777777" w:rsidR="00E43DA8" w:rsidRDefault="00E43DA8" w:rsidP="008B0D80">
      <w:pPr>
        <w:jc w:val="both"/>
      </w:pPr>
    </w:p>
    <w:p w14:paraId="30E96E38" w14:textId="77777777" w:rsidR="00E43DA8" w:rsidRDefault="00E43DA8" w:rsidP="008B0D80">
      <w:pPr>
        <w:jc w:val="both"/>
      </w:pPr>
    </w:p>
    <w:p w14:paraId="063616AA" w14:textId="77777777" w:rsidR="00E43DA8" w:rsidRDefault="00E43DA8" w:rsidP="008B0D80">
      <w:pPr>
        <w:jc w:val="both"/>
      </w:pPr>
    </w:p>
    <w:p w14:paraId="641033B3" w14:textId="77777777" w:rsidR="00E43DA8" w:rsidRDefault="00E43DA8" w:rsidP="008B0D80">
      <w:pPr>
        <w:jc w:val="both"/>
      </w:pPr>
    </w:p>
    <w:p w14:paraId="5C9C3FDA" w14:textId="77777777" w:rsidR="00E43DA8" w:rsidRDefault="00E43DA8" w:rsidP="008B0D80">
      <w:pPr>
        <w:jc w:val="both"/>
      </w:pPr>
    </w:p>
    <w:p w14:paraId="714A88A0" w14:textId="77777777" w:rsidR="00E43DA8" w:rsidRDefault="00E43DA8" w:rsidP="008B0D80">
      <w:pPr>
        <w:jc w:val="both"/>
      </w:pPr>
    </w:p>
    <w:p w14:paraId="53685AAF" w14:textId="77777777" w:rsidR="00E43DA8" w:rsidRDefault="00E43DA8" w:rsidP="008B0D80">
      <w:pPr>
        <w:jc w:val="both"/>
      </w:pPr>
    </w:p>
    <w:p w14:paraId="656BCF74" w14:textId="77777777" w:rsidR="00E43DA8" w:rsidRDefault="00E43DA8" w:rsidP="008B0D80">
      <w:pPr>
        <w:jc w:val="both"/>
      </w:pPr>
    </w:p>
    <w:p w14:paraId="740273D9" w14:textId="77777777" w:rsidR="00E43DA8" w:rsidRDefault="00E43DA8" w:rsidP="008B0D80">
      <w:pPr>
        <w:jc w:val="both"/>
      </w:pPr>
    </w:p>
    <w:p w14:paraId="1D233C74" w14:textId="77777777" w:rsidR="00E43DA8" w:rsidRDefault="00E43DA8" w:rsidP="008B0D80">
      <w:pPr>
        <w:jc w:val="both"/>
      </w:pPr>
    </w:p>
    <w:p w14:paraId="6BD2E1EA" w14:textId="77777777" w:rsidR="00E43DA8" w:rsidRDefault="00E43DA8" w:rsidP="008B0D80">
      <w:pPr>
        <w:jc w:val="both"/>
      </w:pPr>
    </w:p>
    <w:p w14:paraId="1431BB8E" w14:textId="77777777" w:rsidR="00E43DA8" w:rsidRDefault="00E43DA8" w:rsidP="008B0D80">
      <w:pPr>
        <w:jc w:val="both"/>
      </w:pPr>
    </w:p>
    <w:p w14:paraId="570ED17B" w14:textId="77777777" w:rsidR="00C550A6" w:rsidRDefault="00C550A6" w:rsidP="00E43DA8">
      <w:pPr>
        <w:jc w:val="right"/>
        <w:rPr>
          <w:b/>
        </w:rPr>
      </w:pPr>
    </w:p>
    <w:p w14:paraId="6E874554" w14:textId="77777777" w:rsidR="00C550A6" w:rsidRDefault="00C550A6" w:rsidP="00E43DA8">
      <w:pPr>
        <w:jc w:val="right"/>
        <w:rPr>
          <w:b/>
        </w:rPr>
      </w:pPr>
    </w:p>
    <w:p w14:paraId="567BAC10" w14:textId="77777777" w:rsidR="00C550A6" w:rsidRDefault="00C550A6" w:rsidP="00E43DA8">
      <w:pPr>
        <w:jc w:val="right"/>
        <w:rPr>
          <w:b/>
        </w:rPr>
      </w:pPr>
    </w:p>
    <w:p w14:paraId="6184C817" w14:textId="77777777" w:rsidR="00C550A6" w:rsidRDefault="00C550A6" w:rsidP="00E43DA8">
      <w:pPr>
        <w:jc w:val="right"/>
        <w:rPr>
          <w:b/>
        </w:rPr>
      </w:pPr>
    </w:p>
    <w:p w14:paraId="3DFCF1DF" w14:textId="77777777" w:rsidR="00C550A6" w:rsidRDefault="00C550A6" w:rsidP="00E43DA8">
      <w:pPr>
        <w:jc w:val="right"/>
        <w:rPr>
          <w:b/>
        </w:rPr>
      </w:pPr>
    </w:p>
    <w:p w14:paraId="52F4FFA4" w14:textId="4A1543F2" w:rsidR="00E43DA8" w:rsidRDefault="00E43DA8" w:rsidP="00E43DA8">
      <w:pPr>
        <w:jc w:val="right"/>
        <w:rPr>
          <w:b/>
        </w:rPr>
      </w:pPr>
      <w:r>
        <w:rPr>
          <w:b/>
        </w:rPr>
        <w:t>9.pielikums</w:t>
      </w:r>
    </w:p>
    <w:p w14:paraId="1C00143E" w14:textId="77777777" w:rsidR="00E43DA8" w:rsidRDefault="00E43DA8" w:rsidP="00E43DA8">
      <w:pPr>
        <w:jc w:val="right"/>
        <w:rPr>
          <w:b/>
        </w:rPr>
      </w:pPr>
    </w:p>
    <w:p w14:paraId="2CDC8850" w14:textId="1FE7AAE0" w:rsidR="00E43DA8" w:rsidRPr="00E43DA8" w:rsidRDefault="00E43DA8" w:rsidP="00E43DA8">
      <w:pPr>
        <w:jc w:val="center"/>
        <w:rPr>
          <w:b/>
        </w:rPr>
      </w:pPr>
      <w:r w:rsidRPr="00E43DA8">
        <w:rPr>
          <w:b/>
        </w:rPr>
        <w:lastRenderedPageBreak/>
        <w:t>TEHNISKAIS PROJEKTS</w:t>
      </w:r>
    </w:p>
    <w:p w14:paraId="23662008" w14:textId="77777777" w:rsidR="00E43DA8" w:rsidRDefault="00E43DA8" w:rsidP="00E43DA8">
      <w:pPr>
        <w:jc w:val="center"/>
      </w:pPr>
    </w:p>
    <w:p w14:paraId="74C53AC6" w14:textId="77777777" w:rsidR="00E43DA8" w:rsidRDefault="00E43DA8" w:rsidP="00E43DA8">
      <w:pPr>
        <w:jc w:val="both"/>
      </w:pPr>
    </w:p>
    <w:p w14:paraId="4D6CC014" w14:textId="77777777" w:rsidR="00E43DA8" w:rsidRDefault="00E43DA8" w:rsidP="00E43DA8">
      <w:pPr>
        <w:jc w:val="both"/>
      </w:pPr>
    </w:p>
    <w:p w14:paraId="1593104B" w14:textId="740812C6" w:rsidR="00E43DA8" w:rsidRDefault="00E43DA8" w:rsidP="00E43DA8">
      <w:pPr>
        <w:jc w:val="both"/>
      </w:pPr>
      <w:r>
        <w:t>Tehniskais projekts pievienots Nolikumam kā atsevišķs dokuments.</w:t>
      </w:r>
    </w:p>
    <w:p w14:paraId="60889D51" w14:textId="77777777" w:rsidR="00E43DA8" w:rsidRPr="00E43DA8" w:rsidRDefault="00E43DA8" w:rsidP="00E43DA8">
      <w:pPr>
        <w:jc w:val="both"/>
      </w:pPr>
    </w:p>
    <w:sectPr w:rsidR="00E43DA8" w:rsidRPr="00E43DA8" w:rsidSect="00C113EA">
      <w:headerReference w:type="default" r:id="rId17"/>
      <w:footerReference w:type="even" r:id="rId18"/>
      <w:footerReference w:type="default" r:id="rId19"/>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AF342" w14:textId="77777777" w:rsidR="00E6168E" w:rsidRDefault="00E6168E">
      <w:r>
        <w:separator/>
      </w:r>
    </w:p>
  </w:endnote>
  <w:endnote w:type="continuationSeparator" w:id="0">
    <w:p w14:paraId="3BBE087C" w14:textId="77777777" w:rsidR="00E6168E" w:rsidRDefault="00E6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8063" w14:textId="77777777" w:rsidR="00316138" w:rsidRDefault="00316138"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80AA4" w14:textId="77777777" w:rsidR="00316138" w:rsidRDefault="003161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01D8" w14:textId="77777777" w:rsidR="00316138" w:rsidRDefault="00316138"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7F8">
      <w:rPr>
        <w:rStyle w:val="PageNumber"/>
        <w:noProof/>
      </w:rPr>
      <w:t>4</w:t>
    </w:r>
    <w:r>
      <w:rPr>
        <w:rStyle w:val="PageNumber"/>
      </w:rPr>
      <w:fldChar w:fldCharType="end"/>
    </w:r>
  </w:p>
  <w:p w14:paraId="1D6DB621" w14:textId="77777777" w:rsidR="00316138" w:rsidRDefault="00316138">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9ABC" w14:textId="77777777" w:rsidR="00E6168E" w:rsidRDefault="00E6168E">
      <w:r>
        <w:separator/>
      </w:r>
    </w:p>
  </w:footnote>
  <w:footnote w:type="continuationSeparator" w:id="0">
    <w:p w14:paraId="5170F4DD" w14:textId="77777777" w:rsidR="00E6168E" w:rsidRDefault="00E61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F5E" w14:textId="77777777" w:rsidR="00316138" w:rsidRPr="007A781E" w:rsidRDefault="00316138" w:rsidP="00D51EA5">
    <w:pPr>
      <w:pStyle w:val="Header"/>
      <w:jc w:val="right"/>
      <w:rPr>
        <w:i/>
        <w:sz w:val="20"/>
        <w:szCs w:val="20"/>
        <w:lang w:val="lv-LV"/>
      </w:rPr>
    </w:pPr>
    <w:r>
      <w:rPr>
        <w:i/>
        <w:sz w:val="20"/>
        <w:szCs w:val="20"/>
        <w:lang w:val="lv-LV"/>
      </w:rPr>
      <w:t xml:space="preserve">Iepirkuma procedūras  Nolikums </w:t>
    </w:r>
  </w:p>
  <w:p w14:paraId="02ECC3C8" w14:textId="77777777" w:rsidR="00316138" w:rsidRDefault="00316138" w:rsidP="00D51EA5">
    <w:pPr>
      <w:pStyle w:val="Header"/>
      <w:rPr>
        <w:i/>
        <w:lang w:val="lv-LV"/>
      </w:rPr>
    </w:pPr>
    <w:r>
      <w:rPr>
        <w:i/>
        <w:lang w:val="lv-LV"/>
      </w:rPr>
      <w:t>______________________________________________________________________________</w:t>
    </w:r>
  </w:p>
  <w:p w14:paraId="501F7FD6" w14:textId="77777777" w:rsidR="00316138" w:rsidRPr="00D51EA5" w:rsidRDefault="00316138" w:rsidP="002E7EE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1130B"/>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47412E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F32755"/>
    <w:multiLevelType w:val="hybridMultilevel"/>
    <w:tmpl w:val="42E0FA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562130"/>
    <w:multiLevelType w:val="multilevel"/>
    <w:tmpl w:val="04260025"/>
    <w:lvl w:ilvl="0">
      <w:start w:val="1"/>
      <w:numFmt w:val="decimal"/>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3" w15:restartNumberingAfterBreak="0">
    <w:nsid w:val="1FD42FF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82342B"/>
    <w:multiLevelType w:val="hybridMultilevel"/>
    <w:tmpl w:val="FBC08778"/>
    <w:lvl w:ilvl="0" w:tplc="4CB895B0">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5" w15:restartNumberingAfterBreak="0">
    <w:nsid w:val="2D6F43B6"/>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6B73CC"/>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B7E6A73"/>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033AC4"/>
    <w:multiLevelType w:val="multilevel"/>
    <w:tmpl w:val="280226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7669A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8B4FA2"/>
    <w:multiLevelType w:val="multilevel"/>
    <w:tmpl w:val="9E7C8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4246B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143DDA"/>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377C4E"/>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34"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2B465D"/>
    <w:multiLevelType w:val="multilevel"/>
    <w:tmpl w:val="B594A7C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6"/>
  </w:num>
  <w:num w:numId="2">
    <w:abstractNumId w:val="8"/>
  </w:num>
  <w:num w:numId="3">
    <w:abstractNumId w:val="17"/>
  </w:num>
  <w:num w:numId="4">
    <w:abstractNumId w:val="34"/>
  </w:num>
  <w:num w:numId="5">
    <w:abstractNumId w:val="26"/>
  </w:num>
  <w:num w:numId="6">
    <w:abstractNumId w:val="5"/>
  </w:num>
  <w:num w:numId="7">
    <w:abstractNumId w:val="9"/>
  </w:num>
  <w:num w:numId="8">
    <w:abstractNumId w:val="27"/>
  </w:num>
  <w:num w:numId="9">
    <w:abstractNumId w:val="25"/>
  </w:num>
  <w:num w:numId="10">
    <w:abstractNumId w:val="0"/>
  </w:num>
  <w:num w:numId="11">
    <w:abstractNumId w:val="1"/>
  </w:num>
  <w:num w:numId="12">
    <w:abstractNumId w:val="2"/>
  </w:num>
  <w:num w:numId="13">
    <w:abstractNumId w:val="3"/>
  </w:num>
  <w:num w:numId="14">
    <w:abstractNumId w:val="4"/>
  </w:num>
  <w:num w:numId="15">
    <w:abstractNumId w:val="18"/>
  </w:num>
  <w:num w:numId="16">
    <w:abstractNumId w:val="14"/>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num>
  <w:num w:numId="19">
    <w:abstractNumId w:val="10"/>
  </w:num>
  <w:num w:numId="20">
    <w:abstractNumId w:val="22"/>
  </w:num>
  <w:num w:numId="21">
    <w:abstractNumId w:val="30"/>
  </w:num>
  <w:num w:numId="22">
    <w:abstractNumId w:val="24"/>
  </w:num>
  <w:num w:numId="23">
    <w:abstractNumId w:val="20"/>
  </w:num>
  <w:num w:numId="24">
    <w:abstractNumId w:val="19"/>
  </w:num>
  <w:num w:numId="25">
    <w:abstractNumId w:val="12"/>
  </w:num>
  <w:num w:numId="26">
    <w:abstractNumId w:val="28"/>
  </w:num>
  <w:num w:numId="27">
    <w:abstractNumId w:val="11"/>
  </w:num>
  <w:num w:numId="28">
    <w:abstractNumId w:val="29"/>
  </w:num>
  <w:num w:numId="29">
    <w:abstractNumId w:val="31"/>
  </w:num>
  <w:num w:numId="30">
    <w:abstractNumId w:val="32"/>
  </w:num>
  <w:num w:numId="31">
    <w:abstractNumId w:val="15"/>
  </w:num>
  <w:num w:numId="32">
    <w:abstractNumId w:val="23"/>
  </w:num>
  <w:num w:numId="33">
    <w:abstractNumId w:val="7"/>
  </w:num>
  <w:num w:numId="34">
    <w:abstractNumId w:val="13"/>
  </w:num>
  <w:num w:numId="35">
    <w:abstractNumId w:val="6"/>
  </w:num>
  <w:num w:numId="36">
    <w:abstractNumId w:val="21"/>
  </w:num>
  <w:num w:numId="3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BD"/>
    <w:rsid w:val="00000877"/>
    <w:rsid w:val="000008FA"/>
    <w:rsid w:val="00001212"/>
    <w:rsid w:val="000015D3"/>
    <w:rsid w:val="00001646"/>
    <w:rsid w:val="00004584"/>
    <w:rsid w:val="000051C2"/>
    <w:rsid w:val="0000609E"/>
    <w:rsid w:val="00012E0B"/>
    <w:rsid w:val="0001416A"/>
    <w:rsid w:val="00014743"/>
    <w:rsid w:val="000148C8"/>
    <w:rsid w:val="00015C63"/>
    <w:rsid w:val="00016A8B"/>
    <w:rsid w:val="0002006C"/>
    <w:rsid w:val="00020DC2"/>
    <w:rsid w:val="00021323"/>
    <w:rsid w:val="00022379"/>
    <w:rsid w:val="0002291B"/>
    <w:rsid w:val="00022CCB"/>
    <w:rsid w:val="0002443F"/>
    <w:rsid w:val="00025715"/>
    <w:rsid w:val="00025E69"/>
    <w:rsid w:val="00025EFE"/>
    <w:rsid w:val="00026CB9"/>
    <w:rsid w:val="0002766F"/>
    <w:rsid w:val="00027FB0"/>
    <w:rsid w:val="0003084E"/>
    <w:rsid w:val="00030BA6"/>
    <w:rsid w:val="00036B9D"/>
    <w:rsid w:val="000378C9"/>
    <w:rsid w:val="00037F27"/>
    <w:rsid w:val="00041A6D"/>
    <w:rsid w:val="00041D35"/>
    <w:rsid w:val="00042A9B"/>
    <w:rsid w:val="00043973"/>
    <w:rsid w:val="000454F4"/>
    <w:rsid w:val="00046379"/>
    <w:rsid w:val="000475C5"/>
    <w:rsid w:val="000514D4"/>
    <w:rsid w:val="00052041"/>
    <w:rsid w:val="000520FF"/>
    <w:rsid w:val="000523C9"/>
    <w:rsid w:val="00052533"/>
    <w:rsid w:val="00052CD4"/>
    <w:rsid w:val="00052ED9"/>
    <w:rsid w:val="00052FC6"/>
    <w:rsid w:val="000546CD"/>
    <w:rsid w:val="00057184"/>
    <w:rsid w:val="00061B2C"/>
    <w:rsid w:val="00064453"/>
    <w:rsid w:val="00064D26"/>
    <w:rsid w:val="0006533F"/>
    <w:rsid w:val="000655BC"/>
    <w:rsid w:val="00066ACD"/>
    <w:rsid w:val="00066B3F"/>
    <w:rsid w:val="0006731B"/>
    <w:rsid w:val="000710CB"/>
    <w:rsid w:val="0007136B"/>
    <w:rsid w:val="00071836"/>
    <w:rsid w:val="000732C9"/>
    <w:rsid w:val="00073588"/>
    <w:rsid w:val="00075CA6"/>
    <w:rsid w:val="0007630B"/>
    <w:rsid w:val="0007656A"/>
    <w:rsid w:val="00076FB5"/>
    <w:rsid w:val="000802B6"/>
    <w:rsid w:val="00080BF5"/>
    <w:rsid w:val="000814B3"/>
    <w:rsid w:val="00082405"/>
    <w:rsid w:val="000826D3"/>
    <w:rsid w:val="00083039"/>
    <w:rsid w:val="00084933"/>
    <w:rsid w:val="00086FEF"/>
    <w:rsid w:val="00087F2E"/>
    <w:rsid w:val="000915DD"/>
    <w:rsid w:val="000960B5"/>
    <w:rsid w:val="000967CC"/>
    <w:rsid w:val="00097BAF"/>
    <w:rsid w:val="00097F0A"/>
    <w:rsid w:val="000A0313"/>
    <w:rsid w:val="000A0F6C"/>
    <w:rsid w:val="000A14B5"/>
    <w:rsid w:val="000A3289"/>
    <w:rsid w:val="000A3303"/>
    <w:rsid w:val="000A4B64"/>
    <w:rsid w:val="000A4F17"/>
    <w:rsid w:val="000A6CDD"/>
    <w:rsid w:val="000A762F"/>
    <w:rsid w:val="000B07CF"/>
    <w:rsid w:val="000B11D7"/>
    <w:rsid w:val="000B195F"/>
    <w:rsid w:val="000B2194"/>
    <w:rsid w:val="000B3728"/>
    <w:rsid w:val="000B4D45"/>
    <w:rsid w:val="000C20F9"/>
    <w:rsid w:val="000C2210"/>
    <w:rsid w:val="000C2406"/>
    <w:rsid w:val="000C2698"/>
    <w:rsid w:val="000C4BD3"/>
    <w:rsid w:val="000C6139"/>
    <w:rsid w:val="000C627B"/>
    <w:rsid w:val="000C643B"/>
    <w:rsid w:val="000D1211"/>
    <w:rsid w:val="000D1B8D"/>
    <w:rsid w:val="000D36A1"/>
    <w:rsid w:val="000D56D2"/>
    <w:rsid w:val="000D6143"/>
    <w:rsid w:val="000D64D1"/>
    <w:rsid w:val="000D77C5"/>
    <w:rsid w:val="000D77F0"/>
    <w:rsid w:val="000D7999"/>
    <w:rsid w:val="000E029B"/>
    <w:rsid w:val="000E0AEF"/>
    <w:rsid w:val="000E4084"/>
    <w:rsid w:val="000E5EA0"/>
    <w:rsid w:val="000E697B"/>
    <w:rsid w:val="000E7692"/>
    <w:rsid w:val="000E7F2B"/>
    <w:rsid w:val="000F2478"/>
    <w:rsid w:val="000F4465"/>
    <w:rsid w:val="000F512F"/>
    <w:rsid w:val="000F516D"/>
    <w:rsid w:val="000F5751"/>
    <w:rsid w:val="000F6BCD"/>
    <w:rsid w:val="000F7411"/>
    <w:rsid w:val="000F776A"/>
    <w:rsid w:val="000F79D3"/>
    <w:rsid w:val="00100E62"/>
    <w:rsid w:val="00101010"/>
    <w:rsid w:val="00102595"/>
    <w:rsid w:val="001028AA"/>
    <w:rsid w:val="00103164"/>
    <w:rsid w:val="00107596"/>
    <w:rsid w:val="00115220"/>
    <w:rsid w:val="00116E34"/>
    <w:rsid w:val="00117155"/>
    <w:rsid w:val="001200B9"/>
    <w:rsid w:val="001202ED"/>
    <w:rsid w:val="00120DDE"/>
    <w:rsid w:val="00121C72"/>
    <w:rsid w:val="0012311F"/>
    <w:rsid w:val="00123395"/>
    <w:rsid w:val="00123580"/>
    <w:rsid w:val="00124091"/>
    <w:rsid w:val="0012608B"/>
    <w:rsid w:val="00130AFA"/>
    <w:rsid w:val="0013159D"/>
    <w:rsid w:val="00131B29"/>
    <w:rsid w:val="001330A8"/>
    <w:rsid w:val="00133386"/>
    <w:rsid w:val="001336FB"/>
    <w:rsid w:val="00134E5B"/>
    <w:rsid w:val="00134F9C"/>
    <w:rsid w:val="001354EF"/>
    <w:rsid w:val="001368CB"/>
    <w:rsid w:val="00136F6B"/>
    <w:rsid w:val="00143758"/>
    <w:rsid w:val="00144BCD"/>
    <w:rsid w:val="00145401"/>
    <w:rsid w:val="00146157"/>
    <w:rsid w:val="001476D7"/>
    <w:rsid w:val="0015031B"/>
    <w:rsid w:val="00150374"/>
    <w:rsid w:val="00150948"/>
    <w:rsid w:val="00150FFD"/>
    <w:rsid w:val="0015282F"/>
    <w:rsid w:val="00152A48"/>
    <w:rsid w:val="0015346E"/>
    <w:rsid w:val="00154500"/>
    <w:rsid w:val="00154A3E"/>
    <w:rsid w:val="001569E4"/>
    <w:rsid w:val="0015745F"/>
    <w:rsid w:val="001578A1"/>
    <w:rsid w:val="00160B8B"/>
    <w:rsid w:val="001624B8"/>
    <w:rsid w:val="00162C09"/>
    <w:rsid w:val="00163AF4"/>
    <w:rsid w:val="00165431"/>
    <w:rsid w:val="001662F4"/>
    <w:rsid w:val="00166AA3"/>
    <w:rsid w:val="00166D8D"/>
    <w:rsid w:val="001706C6"/>
    <w:rsid w:val="00171880"/>
    <w:rsid w:val="00172199"/>
    <w:rsid w:val="00172B85"/>
    <w:rsid w:val="00173365"/>
    <w:rsid w:val="00175393"/>
    <w:rsid w:val="001754FE"/>
    <w:rsid w:val="00175DBE"/>
    <w:rsid w:val="00176129"/>
    <w:rsid w:val="0018057E"/>
    <w:rsid w:val="00182543"/>
    <w:rsid w:val="00184A02"/>
    <w:rsid w:val="00184C9E"/>
    <w:rsid w:val="00185463"/>
    <w:rsid w:val="001863E4"/>
    <w:rsid w:val="00186901"/>
    <w:rsid w:val="001873A6"/>
    <w:rsid w:val="0019184E"/>
    <w:rsid w:val="001920B6"/>
    <w:rsid w:val="00192D9A"/>
    <w:rsid w:val="001943D7"/>
    <w:rsid w:val="00194EED"/>
    <w:rsid w:val="00195097"/>
    <w:rsid w:val="0019608C"/>
    <w:rsid w:val="00197260"/>
    <w:rsid w:val="00197426"/>
    <w:rsid w:val="001A0151"/>
    <w:rsid w:val="001A0696"/>
    <w:rsid w:val="001A0A0F"/>
    <w:rsid w:val="001A0A2A"/>
    <w:rsid w:val="001A1527"/>
    <w:rsid w:val="001A2BFF"/>
    <w:rsid w:val="001A3C9D"/>
    <w:rsid w:val="001A5CCB"/>
    <w:rsid w:val="001A6CCE"/>
    <w:rsid w:val="001B0FCB"/>
    <w:rsid w:val="001B5DDA"/>
    <w:rsid w:val="001B6074"/>
    <w:rsid w:val="001C2F7B"/>
    <w:rsid w:val="001C50D7"/>
    <w:rsid w:val="001C5AA9"/>
    <w:rsid w:val="001C67E0"/>
    <w:rsid w:val="001C7421"/>
    <w:rsid w:val="001C7D34"/>
    <w:rsid w:val="001D0CA1"/>
    <w:rsid w:val="001D1C22"/>
    <w:rsid w:val="001D374F"/>
    <w:rsid w:val="001D569E"/>
    <w:rsid w:val="001D5869"/>
    <w:rsid w:val="001D5B52"/>
    <w:rsid w:val="001D6556"/>
    <w:rsid w:val="001E0FF0"/>
    <w:rsid w:val="001E23ED"/>
    <w:rsid w:val="001E5CBA"/>
    <w:rsid w:val="001E601F"/>
    <w:rsid w:val="001E6542"/>
    <w:rsid w:val="001E6757"/>
    <w:rsid w:val="001F0C8E"/>
    <w:rsid w:val="001F18BF"/>
    <w:rsid w:val="001F43F5"/>
    <w:rsid w:val="001F4A07"/>
    <w:rsid w:val="001F54DA"/>
    <w:rsid w:val="00202AE2"/>
    <w:rsid w:val="00202F85"/>
    <w:rsid w:val="00203C2B"/>
    <w:rsid w:val="00205602"/>
    <w:rsid w:val="00207135"/>
    <w:rsid w:val="002078F8"/>
    <w:rsid w:val="002118F1"/>
    <w:rsid w:val="00211A37"/>
    <w:rsid w:val="00211C33"/>
    <w:rsid w:val="00215D1F"/>
    <w:rsid w:val="00216A5E"/>
    <w:rsid w:val="002178BF"/>
    <w:rsid w:val="00220DB9"/>
    <w:rsid w:val="0022219F"/>
    <w:rsid w:val="00222ECD"/>
    <w:rsid w:val="0022434A"/>
    <w:rsid w:val="00224F32"/>
    <w:rsid w:val="002267EF"/>
    <w:rsid w:val="00227797"/>
    <w:rsid w:val="00230012"/>
    <w:rsid w:val="00233484"/>
    <w:rsid w:val="00236B08"/>
    <w:rsid w:val="00237329"/>
    <w:rsid w:val="00241BDC"/>
    <w:rsid w:val="0024266B"/>
    <w:rsid w:val="00242A62"/>
    <w:rsid w:val="00242F99"/>
    <w:rsid w:val="002456B2"/>
    <w:rsid w:val="002456DB"/>
    <w:rsid w:val="0024640D"/>
    <w:rsid w:val="002503AC"/>
    <w:rsid w:val="00251A5D"/>
    <w:rsid w:val="00251CF3"/>
    <w:rsid w:val="0025231C"/>
    <w:rsid w:val="00252C97"/>
    <w:rsid w:val="00255631"/>
    <w:rsid w:val="00255DC1"/>
    <w:rsid w:val="0025720A"/>
    <w:rsid w:val="00257E0A"/>
    <w:rsid w:val="00260360"/>
    <w:rsid w:val="0026098C"/>
    <w:rsid w:val="002624EC"/>
    <w:rsid w:val="00263384"/>
    <w:rsid w:val="00263F48"/>
    <w:rsid w:val="0026499B"/>
    <w:rsid w:val="0026680C"/>
    <w:rsid w:val="002670F6"/>
    <w:rsid w:val="00270110"/>
    <w:rsid w:val="002707F2"/>
    <w:rsid w:val="00270B8E"/>
    <w:rsid w:val="00270ECB"/>
    <w:rsid w:val="0027100B"/>
    <w:rsid w:val="00271DB6"/>
    <w:rsid w:val="00273E0F"/>
    <w:rsid w:val="002745DE"/>
    <w:rsid w:val="00275E8B"/>
    <w:rsid w:val="002771B5"/>
    <w:rsid w:val="002812C3"/>
    <w:rsid w:val="00281EDC"/>
    <w:rsid w:val="00282601"/>
    <w:rsid w:val="00282864"/>
    <w:rsid w:val="00283857"/>
    <w:rsid w:val="00284EAA"/>
    <w:rsid w:val="002850C2"/>
    <w:rsid w:val="00285F34"/>
    <w:rsid w:val="0028653D"/>
    <w:rsid w:val="002868D8"/>
    <w:rsid w:val="00286BC5"/>
    <w:rsid w:val="00287D1E"/>
    <w:rsid w:val="00290155"/>
    <w:rsid w:val="0029019A"/>
    <w:rsid w:val="00291D57"/>
    <w:rsid w:val="00292491"/>
    <w:rsid w:val="00293421"/>
    <w:rsid w:val="00294E3E"/>
    <w:rsid w:val="002961B7"/>
    <w:rsid w:val="002969EA"/>
    <w:rsid w:val="00297CE7"/>
    <w:rsid w:val="002A167D"/>
    <w:rsid w:val="002A2013"/>
    <w:rsid w:val="002A2E3D"/>
    <w:rsid w:val="002A3C6C"/>
    <w:rsid w:val="002A7C84"/>
    <w:rsid w:val="002B03A9"/>
    <w:rsid w:val="002B0B2D"/>
    <w:rsid w:val="002B1BE9"/>
    <w:rsid w:val="002B312E"/>
    <w:rsid w:val="002B3AF6"/>
    <w:rsid w:val="002B49C4"/>
    <w:rsid w:val="002B4EE6"/>
    <w:rsid w:val="002B75B3"/>
    <w:rsid w:val="002B773B"/>
    <w:rsid w:val="002B7F93"/>
    <w:rsid w:val="002C02F4"/>
    <w:rsid w:val="002C27DD"/>
    <w:rsid w:val="002C2A8C"/>
    <w:rsid w:val="002C3FAC"/>
    <w:rsid w:val="002C548B"/>
    <w:rsid w:val="002C684E"/>
    <w:rsid w:val="002C7732"/>
    <w:rsid w:val="002C79F4"/>
    <w:rsid w:val="002D0E86"/>
    <w:rsid w:val="002D1679"/>
    <w:rsid w:val="002D2132"/>
    <w:rsid w:val="002D22EB"/>
    <w:rsid w:val="002D2946"/>
    <w:rsid w:val="002D2A37"/>
    <w:rsid w:val="002D3088"/>
    <w:rsid w:val="002D44F2"/>
    <w:rsid w:val="002D70F0"/>
    <w:rsid w:val="002E0B6B"/>
    <w:rsid w:val="002E12C6"/>
    <w:rsid w:val="002E1EF4"/>
    <w:rsid w:val="002E25E8"/>
    <w:rsid w:val="002E2B8D"/>
    <w:rsid w:val="002E3354"/>
    <w:rsid w:val="002E3565"/>
    <w:rsid w:val="002E5DFF"/>
    <w:rsid w:val="002E623C"/>
    <w:rsid w:val="002E7EEE"/>
    <w:rsid w:val="002F0F3D"/>
    <w:rsid w:val="002F12DD"/>
    <w:rsid w:val="002F14A1"/>
    <w:rsid w:val="002F19BE"/>
    <w:rsid w:val="002F2E41"/>
    <w:rsid w:val="002F36A7"/>
    <w:rsid w:val="002F595E"/>
    <w:rsid w:val="00300597"/>
    <w:rsid w:val="00300B71"/>
    <w:rsid w:val="00301F0E"/>
    <w:rsid w:val="0030314C"/>
    <w:rsid w:val="0030315E"/>
    <w:rsid w:val="00305D7F"/>
    <w:rsid w:val="00305F68"/>
    <w:rsid w:val="00306117"/>
    <w:rsid w:val="003067F4"/>
    <w:rsid w:val="003118EE"/>
    <w:rsid w:val="00311EAA"/>
    <w:rsid w:val="00312107"/>
    <w:rsid w:val="003130A0"/>
    <w:rsid w:val="003131E9"/>
    <w:rsid w:val="00314635"/>
    <w:rsid w:val="00316138"/>
    <w:rsid w:val="00317095"/>
    <w:rsid w:val="00317D94"/>
    <w:rsid w:val="003208B4"/>
    <w:rsid w:val="00321AC1"/>
    <w:rsid w:val="00322D49"/>
    <w:rsid w:val="0032317A"/>
    <w:rsid w:val="00323C01"/>
    <w:rsid w:val="0032454A"/>
    <w:rsid w:val="00327DE2"/>
    <w:rsid w:val="0033286F"/>
    <w:rsid w:val="003328C9"/>
    <w:rsid w:val="0033380D"/>
    <w:rsid w:val="00334083"/>
    <w:rsid w:val="00335623"/>
    <w:rsid w:val="00340321"/>
    <w:rsid w:val="00340A8D"/>
    <w:rsid w:val="00340EC4"/>
    <w:rsid w:val="003415B3"/>
    <w:rsid w:val="0034199A"/>
    <w:rsid w:val="00342584"/>
    <w:rsid w:val="00343784"/>
    <w:rsid w:val="00344614"/>
    <w:rsid w:val="00344A81"/>
    <w:rsid w:val="0034549D"/>
    <w:rsid w:val="00346D93"/>
    <w:rsid w:val="00347642"/>
    <w:rsid w:val="00351689"/>
    <w:rsid w:val="00352A92"/>
    <w:rsid w:val="0035333E"/>
    <w:rsid w:val="00354333"/>
    <w:rsid w:val="00355193"/>
    <w:rsid w:val="003553B0"/>
    <w:rsid w:val="0035561A"/>
    <w:rsid w:val="00355BB3"/>
    <w:rsid w:val="00356B7F"/>
    <w:rsid w:val="003606B3"/>
    <w:rsid w:val="003625B0"/>
    <w:rsid w:val="0036397D"/>
    <w:rsid w:val="00363C75"/>
    <w:rsid w:val="00364E3E"/>
    <w:rsid w:val="0036549E"/>
    <w:rsid w:val="00365914"/>
    <w:rsid w:val="0036771A"/>
    <w:rsid w:val="00367BD2"/>
    <w:rsid w:val="0037016B"/>
    <w:rsid w:val="00372666"/>
    <w:rsid w:val="00372DA6"/>
    <w:rsid w:val="0037375D"/>
    <w:rsid w:val="00373F32"/>
    <w:rsid w:val="00374CFD"/>
    <w:rsid w:val="00377CDA"/>
    <w:rsid w:val="00380516"/>
    <w:rsid w:val="00381224"/>
    <w:rsid w:val="003837E5"/>
    <w:rsid w:val="00383EE0"/>
    <w:rsid w:val="003849D9"/>
    <w:rsid w:val="0038589D"/>
    <w:rsid w:val="0038689E"/>
    <w:rsid w:val="0038738E"/>
    <w:rsid w:val="003906B0"/>
    <w:rsid w:val="00392CC5"/>
    <w:rsid w:val="003933D9"/>
    <w:rsid w:val="0039349B"/>
    <w:rsid w:val="003943F9"/>
    <w:rsid w:val="00394E49"/>
    <w:rsid w:val="003958D6"/>
    <w:rsid w:val="00395E2D"/>
    <w:rsid w:val="00396BCC"/>
    <w:rsid w:val="00396FF2"/>
    <w:rsid w:val="00397129"/>
    <w:rsid w:val="003A12AB"/>
    <w:rsid w:val="003A338E"/>
    <w:rsid w:val="003A40DE"/>
    <w:rsid w:val="003A4A79"/>
    <w:rsid w:val="003A54FF"/>
    <w:rsid w:val="003B09E6"/>
    <w:rsid w:val="003B0E31"/>
    <w:rsid w:val="003B1E18"/>
    <w:rsid w:val="003B229A"/>
    <w:rsid w:val="003B37C8"/>
    <w:rsid w:val="003B3E59"/>
    <w:rsid w:val="003B500F"/>
    <w:rsid w:val="003B6026"/>
    <w:rsid w:val="003B64FA"/>
    <w:rsid w:val="003B6992"/>
    <w:rsid w:val="003B6E8C"/>
    <w:rsid w:val="003B7526"/>
    <w:rsid w:val="003B79AC"/>
    <w:rsid w:val="003C05D2"/>
    <w:rsid w:val="003C151E"/>
    <w:rsid w:val="003C3167"/>
    <w:rsid w:val="003C341A"/>
    <w:rsid w:val="003C4070"/>
    <w:rsid w:val="003C43FF"/>
    <w:rsid w:val="003D000E"/>
    <w:rsid w:val="003D392C"/>
    <w:rsid w:val="003D3949"/>
    <w:rsid w:val="003D44B6"/>
    <w:rsid w:val="003D5861"/>
    <w:rsid w:val="003E20EE"/>
    <w:rsid w:val="003E2D67"/>
    <w:rsid w:val="003E324D"/>
    <w:rsid w:val="003E3BE1"/>
    <w:rsid w:val="003E410D"/>
    <w:rsid w:val="003E4E40"/>
    <w:rsid w:val="003E5EE7"/>
    <w:rsid w:val="003E6F99"/>
    <w:rsid w:val="003F3CF0"/>
    <w:rsid w:val="003F6CEB"/>
    <w:rsid w:val="003F79C5"/>
    <w:rsid w:val="004008F5"/>
    <w:rsid w:val="004016B9"/>
    <w:rsid w:val="004021AF"/>
    <w:rsid w:val="00402D6A"/>
    <w:rsid w:val="00403523"/>
    <w:rsid w:val="004041AD"/>
    <w:rsid w:val="00404CFE"/>
    <w:rsid w:val="0040737C"/>
    <w:rsid w:val="00407D3B"/>
    <w:rsid w:val="00412514"/>
    <w:rsid w:val="00412EF7"/>
    <w:rsid w:val="0041683E"/>
    <w:rsid w:val="004177BB"/>
    <w:rsid w:val="0042001D"/>
    <w:rsid w:val="00420307"/>
    <w:rsid w:val="00420E26"/>
    <w:rsid w:val="00421A89"/>
    <w:rsid w:val="00423346"/>
    <w:rsid w:val="004237BD"/>
    <w:rsid w:val="004237D6"/>
    <w:rsid w:val="00423848"/>
    <w:rsid w:val="00426764"/>
    <w:rsid w:val="00426A0F"/>
    <w:rsid w:val="00430773"/>
    <w:rsid w:val="00431692"/>
    <w:rsid w:val="00432357"/>
    <w:rsid w:val="004346AE"/>
    <w:rsid w:val="004348ED"/>
    <w:rsid w:val="00434A10"/>
    <w:rsid w:val="00435B8D"/>
    <w:rsid w:val="00437E6B"/>
    <w:rsid w:val="0044152F"/>
    <w:rsid w:val="004431D4"/>
    <w:rsid w:val="00444874"/>
    <w:rsid w:val="004448BA"/>
    <w:rsid w:val="00444A82"/>
    <w:rsid w:val="00445B6A"/>
    <w:rsid w:val="00446748"/>
    <w:rsid w:val="0045330B"/>
    <w:rsid w:val="00454B41"/>
    <w:rsid w:val="00454E37"/>
    <w:rsid w:val="00456313"/>
    <w:rsid w:val="00457352"/>
    <w:rsid w:val="00457376"/>
    <w:rsid w:val="00457560"/>
    <w:rsid w:val="00461CE4"/>
    <w:rsid w:val="00462A14"/>
    <w:rsid w:val="00463272"/>
    <w:rsid w:val="00464B13"/>
    <w:rsid w:val="00465A61"/>
    <w:rsid w:val="00466131"/>
    <w:rsid w:val="00466C33"/>
    <w:rsid w:val="00467517"/>
    <w:rsid w:val="00472FFA"/>
    <w:rsid w:val="00474099"/>
    <w:rsid w:val="00474B86"/>
    <w:rsid w:val="0047759E"/>
    <w:rsid w:val="004803DF"/>
    <w:rsid w:val="004810C0"/>
    <w:rsid w:val="0048738E"/>
    <w:rsid w:val="00491359"/>
    <w:rsid w:val="00493CD0"/>
    <w:rsid w:val="004954E6"/>
    <w:rsid w:val="00497810"/>
    <w:rsid w:val="00497944"/>
    <w:rsid w:val="004A1146"/>
    <w:rsid w:val="004A1B2D"/>
    <w:rsid w:val="004A2EBB"/>
    <w:rsid w:val="004A3B75"/>
    <w:rsid w:val="004A5B24"/>
    <w:rsid w:val="004A6A90"/>
    <w:rsid w:val="004A7732"/>
    <w:rsid w:val="004B151C"/>
    <w:rsid w:val="004B23DC"/>
    <w:rsid w:val="004B3C3B"/>
    <w:rsid w:val="004B44F3"/>
    <w:rsid w:val="004B57B3"/>
    <w:rsid w:val="004B59F0"/>
    <w:rsid w:val="004B6039"/>
    <w:rsid w:val="004B7FB7"/>
    <w:rsid w:val="004C0558"/>
    <w:rsid w:val="004C13A9"/>
    <w:rsid w:val="004C1559"/>
    <w:rsid w:val="004C22B4"/>
    <w:rsid w:val="004C26F6"/>
    <w:rsid w:val="004C2B4C"/>
    <w:rsid w:val="004C484A"/>
    <w:rsid w:val="004C6191"/>
    <w:rsid w:val="004D03A3"/>
    <w:rsid w:val="004D10A1"/>
    <w:rsid w:val="004D4124"/>
    <w:rsid w:val="004D50A2"/>
    <w:rsid w:val="004D544F"/>
    <w:rsid w:val="004D5860"/>
    <w:rsid w:val="004E0315"/>
    <w:rsid w:val="004E0389"/>
    <w:rsid w:val="004E04FC"/>
    <w:rsid w:val="004E0D76"/>
    <w:rsid w:val="004E31F1"/>
    <w:rsid w:val="004E333F"/>
    <w:rsid w:val="004E6D48"/>
    <w:rsid w:val="004F0A0E"/>
    <w:rsid w:val="004F1570"/>
    <w:rsid w:val="004F1E24"/>
    <w:rsid w:val="004F2FE8"/>
    <w:rsid w:val="004F315D"/>
    <w:rsid w:val="004F39A8"/>
    <w:rsid w:val="004F405F"/>
    <w:rsid w:val="004F509D"/>
    <w:rsid w:val="004F6543"/>
    <w:rsid w:val="004F6960"/>
    <w:rsid w:val="004F6E09"/>
    <w:rsid w:val="00500DBE"/>
    <w:rsid w:val="00500F4F"/>
    <w:rsid w:val="00500FB5"/>
    <w:rsid w:val="00501180"/>
    <w:rsid w:val="005020C1"/>
    <w:rsid w:val="005025CB"/>
    <w:rsid w:val="00502935"/>
    <w:rsid w:val="005038BA"/>
    <w:rsid w:val="00503D48"/>
    <w:rsid w:val="00505F06"/>
    <w:rsid w:val="0051289D"/>
    <w:rsid w:val="00515129"/>
    <w:rsid w:val="00515D7B"/>
    <w:rsid w:val="005169E8"/>
    <w:rsid w:val="00517169"/>
    <w:rsid w:val="005177F9"/>
    <w:rsid w:val="005204E8"/>
    <w:rsid w:val="00520FA6"/>
    <w:rsid w:val="00521638"/>
    <w:rsid w:val="00521B1C"/>
    <w:rsid w:val="00522042"/>
    <w:rsid w:val="0052264C"/>
    <w:rsid w:val="00523AF4"/>
    <w:rsid w:val="005256A1"/>
    <w:rsid w:val="0052766A"/>
    <w:rsid w:val="00527F2B"/>
    <w:rsid w:val="005310E1"/>
    <w:rsid w:val="0053280E"/>
    <w:rsid w:val="00533541"/>
    <w:rsid w:val="00534B64"/>
    <w:rsid w:val="00535950"/>
    <w:rsid w:val="0053608C"/>
    <w:rsid w:val="00540150"/>
    <w:rsid w:val="00541319"/>
    <w:rsid w:val="00541649"/>
    <w:rsid w:val="00541977"/>
    <w:rsid w:val="0054480D"/>
    <w:rsid w:val="00545489"/>
    <w:rsid w:val="005455C5"/>
    <w:rsid w:val="005465C1"/>
    <w:rsid w:val="00550D69"/>
    <w:rsid w:val="005512D4"/>
    <w:rsid w:val="00551A77"/>
    <w:rsid w:val="005546C6"/>
    <w:rsid w:val="0055641D"/>
    <w:rsid w:val="00556E79"/>
    <w:rsid w:val="005573E8"/>
    <w:rsid w:val="00561292"/>
    <w:rsid w:val="00562F13"/>
    <w:rsid w:val="005650BF"/>
    <w:rsid w:val="005651AB"/>
    <w:rsid w:val="005667B6"/>
    <w:rsid w:val="00566FE8"/>
    <w:rsid w:val="005674C6"/>
    <w:rsid w:val="00567B85"/>
    <w:rsid w:val="0057149C"/>
    <w:rsid w:val="00573519"/>
    <w:rsid w:val="00573F17"/>
    <w:rsid w:val="0057569D"/>
    <w:rsid w:val="00576A68"/>
    <w:rsid w:val="0057700D"/>
    <w:rsid w:val="0058053A"/>
    <w:rsid w:val="00581887"/>
    <w:rsid w:val="00583670"/>
    <w:rsid w:val="005847BF"/>
    <w:rsid w:val="00584CD3"/>
    <w:rsid w:val="00586D6A"/>
    <w:rsid w:val="00590FF9"/>
    <w:rsid w:val="00591081"/>
    <w:rsid w:val="005912DA"/>
    <w:rsid w:val="00591BBA"/>
    <w:rsid w:val="0059283C"/>
    <w:rsid w:val="00593F23"/>
    <w:rsid w:val="0059489B"/>
    <w:rsid w:val="00596C2C"/>
    <w:rsid w:val="005979AC"/>
    <w:rsid w:val="005A0400"/>
    <w:rsid w:val="005A0D7A"/>
    <w:rsid w:val="005A1362"/>
    <w:rsid w:val="005A1885"/>
    <w:rsid w:val="005A1F1B"/>
    <w:rsid w:val="005A26F0"/>
    <w:rsid w:val="005A5ED0"/>
    <w:rsid w:val="005A7B3A"/>
    <w:rsid w:val="005B04DD"/>
    <w:rsid w:val="005B25FB"/>
    <w:rsid w:val="005B30AC"/>
    <w:rsid w:val="005B33CA"/>
    <w:rsid w:val="005B35A1"/>
    <w:rsid w:val="005B3EEF"/>
    <w:rsid w:val="005B4AC1"/>
    <w:rsid w:val="005B756C"/>
    <w:rsid w:val="005B792C"/>
    <w:rsid w:val="005C08E4"/>
    <w:rsid w:val="005C0B9A"/>
    <w:rsid w:val="005C2226"/>
    <w:rsid w:val="005C25D6"/>
    <w:rsid w:val="005C27DF"/>
    <w:rsid w:val="005C4714"/>
    <w:rsid w:val="005C53EE"/>
    <w:rsid w:val="005C6865"/>
    <w:rsid w:val="005D12CD"/>
    <w:rsid w:val="005D284B"/>
    <w:rsid w:val="005D4817"/>
    <w:rsid w:val="005D481D"/>
    <w:rsid w:val="005D48E7"/>
    <w:rsid w:val="005D5693"/>
    <w:rsid w:val="005D56D4"/>
    <w:rsid w:val="005D5CCB"/>
    <w:rsid w:val="005D60A8"/>
    <w:rsid w:val="005D65A6"/>
    <w:rsid w:val="005D6D54"/>
    <w:rsid w:val="005D7BF5"/>
    <w:rsid w:val="005E0B8A"/>
    <w:rsid w:val="005E39F6"/>
    <w:rsid w:val="005E44F6"/>
    <w:rsid w:val="005E4FC4"/>
    <w:rsid w:val="005E5C7B"/>
    <w:rsid w:val="005E7D7C"/>
    <w:rsid w:val="005F03F8"/>
    <w:rsid w:val="005F0E52"/>
    <w:rsid w:val="005F2FD3"/>
    <w:rsid w:val="005F5313"/>
    <w:rsid w:val="006002B4"/>
    <w:rsid w:val="0060086C"/>
    <w:rsid w:val="00602289"/>
    <w:rsid w:val="00602EFE"/>
    <w:rsid w:val="00604AF4"/>
    <w:rsid w:val="00604C85"/>
    <w:rsid w:val="00605679"/>
    <w:rsid w:val="00606E4E"/>
    <w:rsid w:val="00606FAE"/>
    <w:rsid w:val="0061125E"/>
    <w:rsid w:val="0061165C"/>
    <w:rsid w:val="00611C79"/>
    <w:rsid w:val="00612DF5"/>
    <w:rsid w:val="0061439B"/>
    <w:rsid w:val="00614441"/>
    <w:rsid w:val="00617AFD"/>
    <w:rsid w:val="006215F0"/>
    <w:rsid w:val="0062252C"/>
    <w:rsid w:val="00622A3D"/>
    <w:rsid w:val="00622B37"/>
    <w:rsid w:val="00623D47"/>
    <w:rsid w:val="00625ED4"/>
    <w:rsid w:val="00626E74"/>
    <w:rsid w:val="00627295"/>
    <w:rsid w:val="00627910"/>
    <w:rsid w:val="00630BE2"/>
    <w:rsid w:val="006320CF"/>
    <w:rsid w:val="00633241"/>
    <w:rsid w:val="00633269"/>
    <w:rsid w:val="006340D4"/>
    <w:rsid w:val="00636425"/>
    <w:rsid w:val="00636C52"/>
    <w:rsid w:val="006379F5"/>
    <w:rsid w:val="00642E29"/>
    <w:rsid w:val="00643CA7"/>
    <w:rsid w:val="00644FAA"/>
    <w:rsid w:val="00645BB1"/>
    <w:rsid w:val="006468CD"/>
    <w:rsid w:val="00646E5B"/>
    <w:rsid w:val="00647B2A"/>
    <w:rsid w:val="00647C53"/>
    <w:rsid w:val="00647F5F"/>
    <w:rsid w:val="00652040"/>
    <w:rsid w:val="006538FE"/>
    <w:rsid w:val="00653E32"/>
    <w:rsid w:val="00653F1C"/>
    <w:rsid w:val="00654845"/>
    <w:rsid w:val="00656DB7"/>
    <w:rsid w:val="00657967"/>
    <w:rsid w:val="006616FE"/>
    <w:rsid w:val="00661725"/>
    <w:rsid w:val="006618AE"/>
    <w:rsid w:val="00663ADA"/>
    <w:rsid w:val="0066612B"/>
    <w:rsid w:val="00666239"/>
    <w:rsid w:val="006700C5"/>
    <w:rsid w:val="00671F01"/>
    <w:rsid w:val="0067286C"/>
    <w:rsid w:val="0067322B"/>
    <w:rsid w:val="006738A3"/>
    <w:rsid w:val="00674CAC"/>
    <w:rsid w:val="0067567C"/>
    <w:rsid w:val="00675988"/>
    <w:rsid w:val="006761CB"/>
    <w:rsid w:val="00680338"/>
    <w:rsid w:val="006826FC"/>
    <w:rsid w:val="006829E1"/>
    <w:rsid w:val="00683A28"/>
    <w:rsid w:val="00686328"/>
    <w:rsid w:val="006925EE"/>
    <w:rsid w:val="0069268F"/>
    <w:rsid w:val="0069357E"/>
    <w:rsid w:val="0069433F"/>
    <w:rsid w:val="00696ABC"/>
    <w:rsid w:val="006A1C82"/>
    <w:rsid w:val="006A1CAB"/>
    <w:rsid w:val="006A25C4"/>
    <w:rsid w:val="006A2A4B"/>
    <w:rsid w:val="006A2BC8"/>
    <w:rsid w:val="006A30AA"/>
    <w:rsid w:val="006A3470"/>
    <w:rsid w:val="006A4BE4"/>
    <w:rsid w:val="006A508C"/>
    <w:rsid w:val="006A5797"/>
    <w:rsid w:val="006A580C"/>
    <w:rsid w:val="006A63EF"/>
    <w:rsid w:val="006A7EF2"/>
    <w:rsid w:val="006B1759"/>
    <w:rsid w:val="006B4A16"/>
    <w:rsid w:val="006B5B67"/>
    <w:rsid w:val="006C04CD"/>
    <w:rsid w:val="006C0C1E"/>
    <w:rsid w:val="006C5377"/>
    <w:rsid w:val="006C5B8C"/>
    <w:rsid w:val="006C5CDD"/>
    <w:rsid w:val="006C66C7"/>
    <w:rsid w:val="006D0777"/>
    <w:rsid w:val="006D0DD8"/>
    <w:rsid w:val="006D1076"/>
    <w:rsid w:val="006D26E0"/>
    <w:rsid w:val="006D2C5C"/>
    <w:rsid w:val="006D4608"/>
    <w:rsid w:val="006D5456"/>
    <w:rsid w:val="006D6146"/>
    <w:rsid w:val="006D622C"/>
    <w:rsid w:val="006D71BF"/>
    <w:rsid w:val="006E2904"/>
    <w:rsid w:val="006E47E1"/>
    <w:rsid w:val="006E6219"/>
    <w:rsid w:val="006E6240"/>
    <w:rsid w:val="006F0D0F"/>
    <w:rsid w:val="006F0DCE"/>
    <w:rsid w:val="006F0E71"/>
    <w:rsid w:val="006F2A40"/>
    <w:rsid w:val="006F32D6"/>
    <w:rsid w:val="006F4AEC"/>
    <w:rsid w:val="006F5BFF"/>
    <w:rsid w:val="006F5EBD"/>
    <w:rsid w:val="006F6399"/>
    <w:rsid w:val="006F711C"/>
    <w:rsid w:val="006F7325"/>
    <w:rsid w:val="00700357"/>
    <w:rsid w:val="007009FA"/>
    <w:rsid w:val="007022EB"/>
    <w:rsid w:val="00702956"/>
    <w:rsid w:val="00706AF9"/>
    <w:rsid w:val="00707656"/>
    <w:rsid w:val="007076B0"/>
    <w:rsid w:val="00710EE3"/>
    <w:rsid w:val="007122D9"/>
    <w:rsid w:val="007127D0"/>
    <w:rsid w:val="00712CF4"/>
    <w:rsid w:val="007146FD"/>
    <w:rsid w:val="00714DB1"/>
    <w:rsid w:val="00715C65"/>
    <w:rsid w:val="007162A2"/>
    <w:rsid w:val="007172C8"/>
    <w:rsid w:val="00717838"/>
    <w:rsid w:val="00720646"/>
    <w:rsid w:val="00720DAA"/>
    <w:rsid w:val="0072253B"/>
    <w:rsid w:val="00724DCF"/>
    <w:rsid w:val="0072557E"/>
    <w:rsid w:val="00725D66"/>
    <w:rsid w:val="00726868"/>
    <w:rsid w:val="00727BB1"/>
    <w:rsid w:val="00735D16"/>
    <w:rsid w:val="00736E47"/>
    <w:rsid w:val="00737180"/>
    <w:rsid w:val="0073740E"/>
    <w:rsid w:val="007402BD"/>
    <w:rsid w:val="007402F2"/>
    <w:rsid w:val="00742B69"/>
    <w:rsid w:val="00744082"/>
    <w:rsid w:val="00745421"/>
    <w:rsid w:val="00746713"/>
    <w:rsid w:val="00747186"/>
    <w:rsid w:val="00747B5E"/>
    <w:rsid w:val="007502A2"/>
    <w:rsid w:val="00751344"/>
    <w:rsid w:val="0075241D"/>
    <w:rsid w:val="00753AB8"/>
    <w:rsid w:val="00754CF8"/>
    <w:rsid w:val="0075522C"/>
    <w:rsid w:val="007556E0"/>
    <w:rsid w:val="007557A9"/>
    <w:rsid w:val="00760708"/>
    <w:rsid w:val="0076138A"/>
    <w:rsid w:val="00762B70"/>
    <w:rsid w:val="00764C3E"/>
    <w:rsid w:val="007650C8"/>
    <w:rsid w:val="00765186"/>
    <w:rsid w:val="007657EA"/>
    <w:rsid w:val="007668DF"/>
    <w:rsid w:val="00766D84"/>
    <w:rsid w:val="00770E66"/>
    <w:rsid w:val="007710D8"/>
    <w:rsid w:val="0077178C"/>
    <w:rsid w:val="0077234E"/>
    <w:rsid w:val="007725F5"/>
    <w:rsid w:val="00772F47"/>
    <w:rsid w:val="0077418A"/>
    <w:rsid w:val="00780F60"/>
    <w:rsid w:val="00781282"/>
    <w:rsid w:val="007815D8"/>
    <w:rsid w:val="007833C2"/>
    <w:rsid w:val="00783AC3"/>
    <w:rsid w:val="00784A66"/>
    <w:rsid w:val="00784C97"/>
    <w:rsid w:val="00785887"/>
    <w:rsid w:val="0078603A"/>
    <w:rsid w:val="00786C9F"/>
    <w:rsid w:val="00786D24"/>
    <w:rsid w:val="00787E14"/>
    <w:rsid w:val="00790636"/>
    <w:rsid w:val="007908C6"/>
    <w:rsid w:val="00791877"/>
    <w:rsid w:val="00791BD7"/>
    <w:rsid w:val="00792950"/>
    <w:rsid w:val="0079770E"/>
    <w:rsid w:val="007A0741"/>
    <w:rsid w:val="007A0E4F"/>
    <w:rsid w:val="007A4D1E"/>
    <w:rsid w:val="007A781E"/>
    <w:rsid w:val="007B14C6"/>
    <w:rsid w:val="007B2E5E"/>
    <w:rsid w:val="007B2FCB"/>
    <w:rsid w:val="007B3B13"/>
    <w:rsid w:val="007B457B"/>
    <w:rsid w:val="007B4648"/>
    <w:rsid w:val="007B4B30"/>
    <w:rsid w:val="007B5ACC"/>
    <w:rsid w:val="007B73CC"/>
    <w:rsid w:val="007C01F9"/>
    <w:rsid w:val="007C1E88"/>
    <w:rsid w:val="007C2982"/>
    <w:rsid w:val="007C30F7"/>
    <w:rsid w:val="007C3E8A"/>
    <w:rsid w:val="007C7D9E"/>
    <w:rsid w:val="007D069B"/>
    <w:rsid w:val="007D0E20"/>
    <w:rsid w:val="007D15FF"/>
    <w:rsid w:val="007D4AAC"/>
    <w:rsid w:val="007D524A"/>
    <w:rsid w:val="007D6248"/>
    <w:rsid w:val="007D6256"/>
    <w:rsid w:val="007D64D1"/>
    <w:rsid w:val="007D6745"/>
    <w:rsid w:val="007E39F5"/>
    <w:rsid w:val="007E4302"/>
    <w:rsid w:val="007E52C5"/>
    <w:rsid w:val="007E6A83"/>
    <w:rsid w:val="007E7D36"/>
    <w:rsid w:val="007F01DC"/>
    <w:rsid w:val="007F1115"/>
    <w:rsid w:val="007F1137"/>
    <w:rsid w:val="007F1185"/>
    <w:rsid w:val="007F7047"/>
    <w:rsid w:val="007F72FF"/>
    <w:rsid w:val="007F735E"/>
    <w:rsid w:val="007F7DF9"/>
    <w:rsid w:val="00802CBD"/>
    <w:rsid w:val="008030F2"/>
    <w:rsid w:val="00803459"/>
    <w:rsid w:val="00803CE7"/>
    <w:rsid w:val="0080502A"/>
    <w:rsid w:val="008057A8"/>
    <w:rsid w:val="00806F4E"/>
    <w:rsid w:val="00807B2E"/>
    <w:rsid w:val="008107CC"/>
    <w:rsid w:val="00810A8C"/>
    <w:rsid w:val="0081106D"/>
    <w:rsid w:val="00812905"/>
    <w:rsid w:val="0081336E"/>
    <w:rsid w:val="00813B34"/>
    <w:rsid w:val="00813E62"/>
    <w:rsid w:val="00813F44"/>
    <w:rsid w:val="008142E6"/>
    <w:rsid w:val="00814AF6"/>
    <w:rsid w:val="008153D9"/>
    <w:rsid w:val="00816A1A"/>
    <w:rsid w:val="00817185"/>
    <w:rsid w:val="00820DD2"/>
    <w:rsid w:val="00821394"/>
    <w:rsid w:val="008213D5"/>
    <w:rsid w:val="00821AD1"/>
    <w:rsid w:val="00821E57"/>
    <w:rsid w:val="008237DA"/>
    <w:rsid w:val="008252C3"/>
    <w:rsid w:val="008260E1"/>
    <w:rsid w:val="00826355"/>
    <w:rsid w:val="00826449"/>
    <w:rsid w:val="008303D8"/>
    <w:rsid w:val="00830B67"/>
    <w:rsid w:val="00833110"/>
    <w:rsid w:val="0083319E"/>
    <w:rsid w:val="00834486"/>
    <w:rsid w:val="008346BF"/>
    <w:rsid w:val="00835B2A"/>
    <w:rsid w:val="00835DFF"/>
    <w:rsid w:val="00845D0A"/>
    <w:rsid w:val="0084642F"/>
    <w:rsid w:val="00846A49"/>
    <w:rsid w:val="00847EFF"/>
    <w:rsid w:val="00850E62"/>
    <w:rsid w:val="0085141E"/>
    <w:rsid w:val="008603AA"/>
    <w:rsid w:val="00863142"/>
    <w:rsid w:val="00864A5C"/>
    <w:rsid w:val="00865F24"/>
    <w:rsid w:val="00867857"/>
    <w:rsid w:val="008701D4"/>
    <w:rsid w:val="00872052"/>
    <w:rsid w:val="0087211B"/>
    <w:rsid w:val="00872707"/>
    <w:rsid w:val="00873341"/>
    <w:rsid w:val="00873F4D"/>
    <w:rsid w:val="008752AC"/>
    <w:rsid w:val="008817A5"/>
    <w:rsid w:val="00883B36"/>
    <w:rsid w:val="00883E6F"/>
    <w:rsid w:val="00883F19"/>
    <w:rsid w:val="008841FD"/>
    <w:rsid w:val="008905AA"/>
    <w:rsid w:val="008925FE"/>
    <w:rsid w:val="00892EFF"/>
    <w:rsid w:val="00894C80"/>
    <w:rsid w:val="00895F4C"/>
    <w:rsid w:val="008A103B"/>
    <w:rsid w:val="008A1D21"/>
    <w:rsid w:val="008A27DF"/>
    <w:rsid w:val="008A2DB6"/>
    <w:rsid w:val="008A32C4"/>
    <w:rsid w:val="008A3DC2"/>
    <w:rsid w:val="008A4523"/>
    <w:rsid w:val="008A60CB"/>
    <w:rsid w:val="008A6906"/>
    <w:rsid w:val="008A7D36"/>
    <w:rsid w:val="008B084B"/>
    <w:rsid w:val="008B0D80"/>
    <w:rsid w:val="008B196A"/>
    <w:rsid w:val="008B1ACD"/>
    <w:rsid w:val="008B2450"/>
    <w:rsid w:val="008B2EFA"/>
    <w:rsid w:val="008B4006"/>
    <w:rsid w:val="008B5CF5"/>
    <w:rsid w:val="008B68BE"/>
    <w:rsid w:val="008B7013"/>
    <w:rsid w:val="008B70A7"/>
    <w:rsid w:val="008B74EB"/>
    <w:rsid w:val="008B7C40"/>
    <w:rsid w:val="008C1634"/>
    <w:rsid w:val="008C1D63"/>
    <w:rsid w:val="008C20A9"/>
    <w:rsid w:val="008C2F46"/>
    <w:rsid w:val="008C3553"/>
    <w:rsid w:val="008C3944"/>
    <w:rsid w:val="008C45C0"/>
    <w:rsid w:val="008C635E"/>
    <w:rsid w:val="008C727D"/>
    <w:rsid w:val="008D0ED9"/>
    <w:rsid w:val="008D2607"/>
    <w:rsid w:val="008D2E3E"/>
    <w:rsid w:val="008D3180"/>
    <w:rsid w:val="008D3A30"/>
    <w:rsid w:val="008D3E9F"/>
    <w:rsid w:val="008D5974"/>
    <w:rsid w:val="008D7832"/>
    <w:rsid w:val="008E4742"/>
    <w:rsid w:val="008E5DF2"/>
    <w:rsid w:val="008F21BD"/>
    <w:rsid w:val="008F2FE3"/>
    <w:rsid w:val="008F365D"/>
    <w:rsid w:val="008F39F9"/>
    <w:rsid w:val="008F484D"/>
    <w:rsid w:val="008F59D3"/>
    <w:rsid w:val="008F5B97"/>
    <w:rsid w:val="008F6613"/>
    <w:rsid w:val="008F6CF0"/>
    <w:rsid w:val="00901621"/>
    <w:rsid w:val="00901B94"/>
    <w:rsid w:val="00901CF4"/>
    <w:rsid w:val="00902BC2"/>
    <w:rsid w:val="00903B68"/>
    <w:rsid w:val="00905848"/>
    <w:rsid w:val="00905C29"/>
    <w:rsid w:val="00906D87"/>
    <w:rsid w:val="00915349"/>
    <w:rsid w:val="009159C8"/>
    <w:rsid w:val="00916F60"/>
    <w:rsid w:val="00917356"/>
    <w:rsid w:val="009173E9"/>
    <w:rsid w:val="00917A33"/>
    <w:rsid w:val="00917DDD"/>
    <w:rsid w:val="0092139F"/>
    <w:rsid w:val="00923AD4"/>
    <w:rsid w:val="00924BEF"/>
    <w:rsid w:val="00925400"/>
    <w:rsid w:val="00925EB3"/>
    <w:rsid w:val="00926DEF"/>
    <w:rsid w:val="00927313"/>
    <w:rsid w:val="0093077B"/>
    <w:rsid w:val="00931E70"/>
    <w:rsid w:val="009325A9"/>
    <w:rsid w:val="0093319B"/>
    <w:rsid w:val="00933833"/>
    <w:rsid w:val="00934A41"/>
    <w:rsid w:val="009355C7"/>
    <w:rsid w:val="00935E89"/>
    <w:rsid w:val="00936A75"/>
    <w:rsid w:val="00936B2B"/>
    <w:rsid w:val="00936F3C"/>
    <w:rsid w:val="00940CB6"/>
    <w:rsid w:val="00940CBA"/>
    <w:rsid w:val="00940D84"/>
    <w:rsid w:val="009416E0"/>
    <w:rsid w:val="00942CF2"/>
    <w:rsid w:val="009431F4"/>
    <w:rsid w:val="00943AA3"/>
    <w:rsid w:val="0094592D"/>
    <w:rsid w:val="00945B30"/>
    <w:rsid w:val="009472F2"/>
    <w:rsid w:val="00947311"/>
    <w:rsid w:val="00951393"/>
    <w:rsid w:val="00951F65"/>
    <w:rsid w:val="00952003"/>
    <w:rsid w:val="00953ACD"/>
    <w:rsid w:val="00953BEA"/>
    <w:rsid w:val="00957AD1"/>
    <w:rsid w:val="00960D31"/>
    <w:rsid w:val="0096243D"/>
    <w:rsid w:val="00963C6E"/>
    <w:rsid w:val="00963FD7"/>
    <w:rsid w:val="00964376"/>
    <w:rsid w:val="009675AF"/>
    <w:rsid w:val="00970F3C"/>
    <w:rsid w:val="00971FB0"/>
    <w:rsid w:val="009725FF"/>
    <w:rsid w:val="009740FE"/>
    <w:rsid w:val="00975356"/>
    <w:rsid w:val="009754BE"/>
    <w:rsid w:val="00975E96"/>
    <w:rsid w:val="00975FC0"/>
    <w:rsid w:val="009772D4"/>
    <w:rsid w:val="00977987"/>
    <w:rsid w:val="009802C3"/>
    <w:rsid w:val="00980EBE"/>
    <w:rsid w:val="00983FB8"/>
    <w:rsid w:val="0098480D"/>
    <w:rsid w:val="00985C0A"/>
    <w:rsid w:val="009860AC"/>
    <w:rsid w:val="00986326"/>
    <w:rsid w:val="00987296"/>
    <w:rsid w:val="00991B7F"/>
    <w:rsid w:val="009940C3"/>
    <w:rsid w:val="00995E42"/>
    <w:rsid w:val="009A055A"/>
    <w:rsid w:val="009A6D66"/>
    <w:rsid w:val="009A7153"/>
    <w:rsid w:val="009B0F60"/>
    <w:rsid w:val="009B35A0"/>
    <w:rsid w:val="009B50F2"/>
    <w:rsid w:val="009B6F2C"/>
    <w:rsid w:val="009B6F41"/>
    <w:rsid w:val="009B7A3F"/>
    <w:rsid w:val="009C0606"/>
    <w:rsid w:val="009C47EA"/>
    <w:rsid w:val="009C6AF8"/>
    <w:rsid w:val="009C712C"/>
    <w:rsid w:val="009C7E14"/>
    <w:rsid w:val="009C7E42"/>
    <w:rsid w:val="009D3886"/>
    <w:rsid w:val="009D3C7F"/>
    <w:rsid w:val="009D44C9"/>
    <w:rsid w:val="009D5024"/>
    <w:rsid w:val="009D533C"/>
    <w:rsid w:val="009D5C91"/>
    <w:rsid w:val="009D7B65"/>
    <w:rsid w:val="009E099C"/>
    <w:rsid w:val="009E0CF7"/>
    <w:rsid w:val="009E1CB6"/>
    <w:rsid w:val="009E2555"/>
    <w:rsid w:val="009E28AE"/>
    <w:rsid w:val="009E2E6A"/>
    <w:rsid w:val="009E3DDD"/>
    <w:rsid w:val="009E7DF1"/>
    <w:rsid w:val="009F0424"/>
    <w:rsid w:val="009F0B32"/>
    <w:rsid w:val="009F18C5"/>
    <w:rsid w:val="009F559E"/>
    <w:rsid w:val="009F791D"/>
    <w:rsid w:val="00A00C51"/>
    <w:rsid w:val="00A0197C"/>
    <w:rsid w:val="00A02479"/>
    <w:rsid w:val="00A0319F"/>
    <w:rsid w:val="00A0572A"/>
    <w:rsid w:val="00A05899"/>
    <w:rsid w:val="00A06980"/>
    <w:rsid w:val="00A0727A"/>
    <w:rsid w:val="00A10FEF"/>
    <w:rsid w:val="00A11F59"/>
    <w:rsid w:val="00A13377"/>
    <w:rsid w:val="00A1370A"/>
    <w:rsid w:val="00A14793"/>
    <w:rsid w:val="00A153C5"/>
    <w:rsid w:val="00A1664B"/>
    <w:rsid w:val="00A16C0A"/>
    <w:rsid w:val="00A17388"/>
    <w:rsid w:val="00A17E1C"/>
    <w:rsid w:val="00A24BDB"/>
    <w:rsid w:val="00A24F36"/>
    <w:rsid w:val="00A26E0E"/>
    <w:rsid w:val="00A27A3B"/>
    <w:rsid w:val="00A30AC8"/>
    <w:rsid w:val="00A311F0"/>
    <w:rsid w:val="00A32540"/>
    <w:rsid w:val="00A35324"/>
    <w:rsid w:val="00A35BF0"/>
    <w:rsid w:val="00A377F8"/>
    <w:rsid w:val="00A41396"/>
    <w:rsid w:val="00A4253C"/>
    <w:rsid w:val="00A42994"/>
    <w:rsid w:val="00A42FAF"/>
    <w:rsid w:val="00A43090"/>
    <w:rsid w:val="00A432AE"/>
    <w:rsid w:val="00A45666"/>
    <w:rsid w:val="00A4579E"/>
    <w:rsid w:val="00A45BBC"/>
    <w:rsid w:val="00A4738A"/>
    <w:rsid w:val="00A536E0"/>
    <w:rsid w:val="00A548D7"/>
    <w:rsid w:val="00A564CB"/>
    <w:rsid w:val="00A56C78"/>
    <w:rsid w:val="00A6197A"/>
    <w:rsid w:val="00A61F79"/>
    <w:rsid w:val="00A6235D"/>
    <w:rsid w:val="00A62B43"/>
    <w:rsid w:val="00A62F8C"/>
    <w:rsid w:val="00A63EB5"/>
    <w:rsid w:val="00A65E28"/>
    <w:rsid w:val="00A66962"/>
    <w:rsid w:val="00A67C58"/>
    <w:rsid w:val="00A712D9"/>
    <w:rsid w:val="00A71A9C"/>
    <w:rsid w:val="00A73E9E"/>
    <w:rsid w:val="00A7445E"/>
    <w:rsid w:val="00A749FF"/>
    <w:rsid w:val="00A756FF"/>
    <w:rsid w:val="00A77EEE"/>
    <w:rsid w:val="00A80EB7"/>
    <w:rsid w:val="00A81E86"/>
    <w:rsid w:val="00A82E6F"/>
    <w:rsid w:val="00A83365"/>
    <w:rsid w:val="00A85949"/>
    <w:rsid w:val="00A860E3"/>
    <w:rsid w:val="00A86265"/>
    <w:rsid w:val="00A87465"/>
    <w:rsid w:val="00A87D58"/>
    <w:rsid w:val="00A90752"/>
    <w:rsid w:val="00A911DB"/>
    <w:rsid w:val="00A9387E"/>
    <w:rsid w:val="00A94606"/>
    <w:rsid w:val="00A94F63"/>
    <w:rsid w:val="00A97DAF"/>
    <w:rsid w:val="00AA0C1B"/>
    <w:rsid w:val="00AA0CFE"/>
    <w:rsid w:val="00AA0EED"/>
    <w:rsid w:val="00AA2D6C"/>
    <w:rsid w:val="00AA603A"/>
    <w:rsid w:val="00AA7324"/>
    <w:rsid w:val="00AA7839"/>
    <w:rsid w:val="00AB180D"/>
    <w:rsid w:val="00AB1FDB"/>
    <w:rsid w:val="00AB26EC"/>
    <w:rsid w:val="00AB3213"/>
    <w:rsid w:val="00AB423A"/>
    <w:rsid w:val="00AB5C89"/>
    <w:rsid w:val="00AB7BA5"/>
    <w:rsid w:val="00AC08ED"/>
    <w:rsid w:val="00AC36BD"/>
    <w:rsid w:val="00AC395B"/>
    <w:rsid w:val="00AC6A87"/>
    <w:rsid w:val="00AD133C"/>
    <w:rsid w:val="00AD21C7"/>
    <w:rsid w:val="00AD3B98"/>
    <w:rsid w:val="00AD3C60"/>
    <w:rsid w:val="00AD483D"/>
    <w:rsid w:val="00AD497D"/>
    <w:rsid w:val="00AD4A41"/>
    <w:rsid w:val="00AD575F"/>
    <w:rsid w:val="00AD6CC9"/>
    <w:rsid w:val="00AD7E0D"/>
    <w:rsid w:val="00AE0C86"/>
    <w:rsid w:val="00AE0F51"/>
    <w:rsid w:val="00AE22A4"/>
    <w:rsid w:val="00AE29A9"/>
    <w:rsid w:val="00AE46EC"/>
    <w:rsid w:val="00AE5BEC"/>
    <w:rsid w:val="00AE6394"/>
    <w:rsid w:val="00AF00B9"/>
    <w:rsid w:val="00AF0EEA"/>
    <w:rsid w:val="00AF16DA"/>
    <w:rsid w:val="00AF21A2"/>
    <w:rsid w:val="00AF3324"/>
    <w:rsid w:val="00AF5145"/>
    <w:rsid w:val="00AF7087"/>
    <w:rsid w:val="00B000F3"/>
    <w:rsid w:val="00B03E76"/>
    <w:rsid w:val="00B0419E"/>
    <w:rsid w:val="00B046A5"/>
    <w:rsid w:val="00B054BC"/>
    <w:rsid w:val="00B05E59"/>
    <w:rsid w:val="00B067A4"/>
    <w:rsid w:val="00B10ED0"/>
    <w:rsid w:val="00B123A0"/>
    <w:rsid w:val="00B13524"/>
    <w:rsid w:val="00B13F27"/>
    <w:rsid w:val="00B17234"/>
    <w:rsid w:val="00B17921"/>
    <w:rsid w:val="00B17C0D"/>
    <w:rsid w:val="00B21285"/>
    <w:rsid w:val="00B21FFE"/>
    <w:rsid w:val="00B221AD"/>
    <w:rsid w:val="00B22BF0"/>
    <w:rsid w:val="00B23082"/>
    <w:rsid w:val="00B23FEF"/>
    <w:rsid w:val="00B25E9A"/>
    <w:rsid w:val="00B25FE3"/>
    <w:rsid w:val="00B2639E"/>
    <w:rsid w:val="00B26C07"/>
    <w:rsid w:val="00B30E2F"/>
    <w:rsid w:val="00B3495A"/>
    <w:rsid w:val="00B3627D"/>
    <w:rsid w:val="00B36A1A"/>
    <w:rsid w:val="00B37A46"/>
    <w:rsid w:val="00B41259"/>
    <w:rsid w:val="00B420E5"/>
    <w:rsid w:val="00B4213E"/>
    <w:rsid w:val="00B445F6"/>
    <w:rsid w:val="00B45723"/>
    <w:rsid w:val="00B45A6B"/>
    <w:rsid w:val="00B45F2B"/>
    <w:rsid w:val="00B46E76"/>
    <w:rsid w:val="00B477D3"/>
    <w:rsid w:val="00B47828"/>
    <w:rsid w:val="00B53AF4"/>
    <w:rsid w:val="00B548DB"/>
    <w:rsid w:val="00B55A68"/>
    <w:rsid w:val="00B56051"/>
    <w:rsid w:val="00B56668"/>
    <w:rsid w:val="00B579E9"/>
    <w:rsid w:val="00B6056D"/>
    <w:rsid w:val="00B60749"/>
    <w:rsid w:val="00B60A1A"/>
    <w:rsid w:val="00B6439A"/>
    <w:rsid w:val="00B64DB7"/>
    <w:rsid w:val="00B656FE"/>
    <w:rsid w:val="00B65AE1"/>
    <w:rsid w:val="00B67CA1"/>
    <w:rsid w:val="00B714D1"/>
    <w:rsid w:val="00B719A6"/>
    <w:rsid w:val="00B71F90"/>
    <w:rsid w:val="00B724E3"/>
    <w:rsid w:val="00B74CCD"/>
    <w:rsid w:val="00B75393"/>
    <w:rsid w:val="00B7541D"/>
    <w:rsid w:val="00B75F75"/>
    <w:rsid w:val="00B77AEC"/>
    <w:rsid w:val="00B8069A"/>
    <w:rsid w:val="00B814E9"/>
    <w:rsid w:val="00B82D56"/>
    <w:rsid w:val="00B8367B"/>
    <w:rsid w:val="00B83AE4"/>
    <w:rsid w:val="00B84F2F"/>
    <w:rsid w:val="00B85805"/>
    <w:rsid w:val="00B8580E"/>
    <w:rsid w:val="00B8589C"/>
    <w:rsid w:val="00B87C37"/>
    <w:rsid w:val="00B87C78"/>
    <w:rsid w:val="00B87D6E"/>
    <w:rsid w:val="00B903B4"/>
    <w:rsid w:val="00B9086A"/>
    <w:rsid w:val="00B916DC"/>
    <w:rsid w:val="00B94C52"/>
    <w:rsid w:val="00B950D5"/>
    <w:rsid w:val="00B96015"/>
    <w:rsid w:val="00B9760B"/>
    <w:rsid w:val="00B97EA1"/>
    <w:rsid w:val="00BA00D6"/>
    <w:rsid w:val="00BA0538"/>
    <w:rsid w:val="00BA05CE"/>
    <w:rsid w:val="00BA1D9F"/>
    <w:rsid w:val="00BA4830"/>
    <w:rsid w:val="00BA4F6A"/>
    <w:rsid w:val="00BA543D"/>
    <w:rsid w:val="00BA657A"/>
    <w:rsid w:val="00BA666F"/>
    <w:rsid w:val="00BA7A02"/>
    <w:rsid w:val="00BB4849"/>
    <w:rsid w:val="00BB52CD"/>
    <w:rsid w:val="00BB542D"/>
    <w:rsid w:val="00BB5BA3"/>
    <w:rsid w:val="00BB5D97"/>
    <w:rsid w:val="00BB60B7"/>
    <w:rsid w:val="00BB72F8"/>
    <w:rsid w:val="00BB735F"/>
    <w:rsid w:val="00BC0D3D"/>
    <w:rsid w:val="00BC1BF1"/>
    <w:rsid w:val="00BC2B00"/>
    <w:rsid w:val="00BC3C17"/>
    <w:rsid w:val="00BC5134"/>
    <w:rsid w:val="00BC60FA"/>
    <w:rsid w:val="00BC6A4C"/>
    <w:rsid w:val="00BC6C85"/>
    <w:rsid w:val="00BC77B1"/>
    <w:rsid w:val="00BC7B6C"/>
    <w:rsid w:val="00BC7FEA"/>
    <w:rsid w:val="00BD08E5"/>
    <w:rsid w:val="00BD123F"/>
    <w:rsid w:val="00BD3E23"/>
    <w:rsid w:val="00BD3FBB"/>
    <w:rsid w:val="00BD63F5"/>
    <w:rsid w:val="00BD68EA"/>
    <w:rsid w:val="00BE066D"/>
    <w:rsid w:val="00BE06DB"/>
    <w:rsid w:val="00BE32D4"/>
    <w:rsid w:val="00BE49F9"/>
    <w:rsid w:val="00BE6254"/>
    <w:rsid w:val="00BE7570"/>
    <w:rsid w:val="00BF0DE2"/>
    <w:rsid w:val="00BF5209"/>
    <w:rsid w:val="00BF55CC"/>
    <w:rsid w:val="00BF7B5F"/>
    <w:rsid w:val="00BF7BC1"/>
    <w:rsid w:val="00C00F1E"/>
    <w:rsid w:val="00C03FEA"/>
    <w:rsid w:val="00C04195"/>
    <w:rsid w:val="00C04BDC"/>
    <w:rsid w:val="00C06EB5"/>
    <w:rsid w:val="00C07E6F"/>
    <w:rsid w:val="00C10630"/>
    <w:rsid w:val="00C113EA"/>
    <w:rsid w:val="00C136A9"/>
    <w:rsid w:val="00C14578"/>
    <w:rsid w:val="00C16183"/>
    <w:rsid w:val="00C17874"/>
    <w:rsid w:val="00C23260"/>
    <w:rsid w:val="00C25035"/>
    <w:rsid w:val="00C26A4A"/>
    <w:rsid w:val="00C27253"/>
    <w:rsid w:val="00C30C78"/>
    <w:rsid w:val="00C31434"/>
    <w:rsid w:val="00C31BA0"/>
    <w:rsid w:val="00C36EE9"/>
    <w:rsid w:val="00C372B9"/>
    <w:rsid w:val="00C403C6"/>
    <w:rsid w:val="00C41408"/>
    <w:rsid w:val="00C41B96"/>
    <w:rsid w:val="00C430AE"/>
    <w:rsid w:val="00C4519F"/>
    <w:rsid w:val="00C47CB9"/>
    <w:rsid w:val="00C52707"/>
    <w:rsid w:val="00C545E3"/>
    <w:rsid w:val="00C550A6"/>
    <w:rsid w:val="00C5635D"/>
    <w:rsid w:val="00C5730E"/>
    <w:rsid w:val="00C57BF5"/>
    <w:rsid w:val="00C61B58"/>
    <w:rsid w:val="00C632A3"/>
    <w:rsid w:val="00C63526"/>
    <w:rsid w:val="00C644DC"/>
    <w:rsid w:val="00C64D35"/>
    <w:rsid w:val="00C66AF0"/>
    <w:rsid w:val="00C70964"/>
    <w:rsid w:val="00C7183F"/>
    <w:rsid w:val="00C73AB8"/>
    <w:rsid w:val="00C80638"/>
    <w:rsid w:val="00C80B29"/>
    <w:rsid w:val="00C80DD4"/>
    <w:rsid w:val="00C81942"/>
    <w:rsid w:val="00C8230A"/>
    <w:rsid w:val="00C82C0E"/>
    <w:rsid w:val="00C82CD2"/>
    <w:rsid w:val="00C8515A"/>
    <w:rsid w:val="00C85994"/>
    <w:rsid w:val="00C85F61"/>
    <w:rsid w:val="00C86379"/>
    <w:rsid w:val="00C86605"/>
    <w:rsid w:val="00C8733A"/>
    <w:rsid w:val="00C87530"/>
    <w:rsid w:val="00C9248F"/>
    <w:rsid w:val="00C925BB"/>
    <w:rsid w:val="00C932F1"/>
    <w:rsid w:val="00C93F62"/>
    <w:rsid w:val="00C948F5"/>
    <w:rsid w:val="00C952FA"/>
    <w:rsid w:val="00C97128"/>
    <w:rsid w:val="00C97139"/>
    <w:rsid w:val="00CA01D7"/>
    <w:rsid w:val="00CA1ED3"/>
    <w:rsid w:val="00CA42F0"/>
    <w:rsid w:val="00CA43CA"/>
    <w:rsid w:val="00CA4A39"/>
    <w:rsid w:val="00CA5907"/>
    <w:rsid w:val="00CA62EE"/>
    <w:rsid w:val="00CA7D9D"/>
    <w:rsid w:val="00CB0169"/>
    <w:rsid w:val="00CB097F"/>
    <w:rsid w:val="00CB0D6B"/>
    <w:rsid w:val="00CB0F3A"/>
    <w:rsid w:val="00CB17AC"/>
    <w:rsid w:val="00CB19EE"/>
    <w:rsid w:val="00CB1DAB"/>
    <w:rsid w:val="00CB2091"/>
    <w:rsid w:val="00CB226D"/>
    <w:rsid w:val="00CB230E"/>
    <w:rsid w:val="00CB2C44"/>
    <w:rsid w:val="00CB3015"/>
    <w:rsid w:val="00CB324E"/>
    <w:rsid w:val="00CB4106"/>
    <w:rsid w:val="00CB5B84"/>
    <w:rsid w:val="00CB600F"/>
    <w:rsid w:val="00CC08BE"/>
    <w:rsid w:val="00CC1DBD"/>
    <w:rsid w:val="00CC3154"/>
    <w:rsid w:val="00CC32B0"/>
    <w:rsid w:val="00CC3CA6"/>
    <w:rsid w:val="00CC6102"/>
    <w:rsid w:val="00CC7571"/>
    <w:rsid w:val="00CC79C8"/>
    <w:rsid w:val="00CC7ED9"/>
    <w:rsid w:val="00CC7FD9"/>
    <w:rsid w:val="00CD097B"/>
    <w:rsid w:val="00CD6E9A"/>
    <w:rsid w:val="00CD7013"/>
    <w:rsid w:val="00CD7936"/>
    <w:rsid w:val="00CE1754"/>
    <w:rsid w:val="00CE1ACD"/>
    <w:rsid w:val="00CE1F20"/>
    <w:rsid w:val="00CE24B8"/>
    <w:rsid w:val="00CE2C06"/>
    <w:rsid w:val="00CE3BF8"/>
    <w:rsid w:val="00CE48F0"/>
    <w:rsid w:val="00CE52F6"/>
    <w:rsid w:val="00CE53EB"/>
    <w:rsid w:val="00CE5CD0"/>
    <w:rsid w:val="00CE5D69"/>
    <w:rsid w:val="00CE750E"/>
    <w:rsid w:val="00CE7616"/>
    <w:rsid w:val="00CF1AF6"/>
    <w:rsid w:val="00CF1C70"/>
    <w:rsid w:val="00CF2043"/>
    <w:rsid w:val="00CF2273"/>
    <w:rsid w:val="00CF38FB"/>
    <w:rsid w:val="00CF3A53"/>
    <w:rsid w:val="00CF4102"/>
    <w:rsid w:val="00CF5C40"/>
    <w:rsid w:val="00CF75F2"/>
    <w:rsid w:val="00CF7724"/>
    <w:rsid w:val="00D02D8A"/>
    <w:rsid w:val="00D03489"/>
    <w:rsid w:val="00D11393"/>
    <w:rsid w:val="00D12246"/>
    <w:rsid w:val="00D12EFA"/>
    <w:rsid w:val="00D13EEF"/>
    <w:rsid w:val="00D13F92"/>
    <w:rsid w:val="00D147D7"/>
    <w:rsid w:val="00D15DF9"/>
    <w:rsid w:val="00D15F34"/>
    <w:rsid w:val="00D16035"/>
    <w:rsid w:val="00D160EE"/>
    <w:rsid w:val="00D1696E"/>
    <w:rsid w:val="00D173F2"/>
    <w:rsid w:val="00D2016B"/>
    <w:rsid w:val="00D209DC"/>
    <w:rsid w:val="00D2185D"/>
    <w:rsid w:val="00D219E8"/>
    <w:rsid w:val="00D22459"/>
    <w:rsid w:val="00D22875"/>
    <w:rsid w:val="00D23250"/>
    <w:rsid w:val="00D260ED"/>
    <w:rsid w:val="00D262A0"/>
    <w:rsid w:val="00D26E32"/>
    <w:rsid w:val="00D31297"/>
    <w:rsid w:val="00D31525"/>
    <w:rsid w:val="00D31724"/>
    <w:rsid w:val="00D32540"/>
    <w:rsid w:val="00D32E77"/>
    <w:rsid w:val="00D346FE"/>
    <w:rsid w:val="00D35152"/>
    <w:rsid w:val="00D35409"/>
    <w:rsid w:val="00D36F80"/>
    <w:rsid w:val="00D43AE4"/>
    <w:rsid w:val="00D451B5"/>
    <w:rsid w:val="00D45608"/>
    <w:rsid w:val="00D466CE"/>
    <w:rsid w:val="00D47860"/>
    <w:rsid w:val="00D47A65"/>
    <w:rsid w:val="00D50166"/>
    <w:rsid w:val="00D51EA5"/>
    <w:rsid w:val="00D520B1"/>
    <w:rsid w:val="00D52292"/>
    <w:rsid w:val="00D52497"/>
    <w:rsid w:val="00D528A8"/>
    <w:rsid w:val="00D607BF"/>
    <w:rsid w:val="00D63AF8"/>
    <w:rsid w:val="00D66233"/>
    <w:rsid w:val="00D66E16"/>
    <w:rsid w:val="00D66FBD"/>
    <w:rsid w:val="00D671D8"/>
    <w:rsid w:val="00D70FC1"/>
    <w:rsid w:val="00D7179D"/>
    <w:rsid w:val="00D73D62"/>
    <w:rsid w:val="00D74C7B"/>
    <w:rsid w:val="00D7603A"/>
    <w:rsid w:val="00D76E6A"/>
    <w:rsid w:val="00D80247"/>
    <w:rsid w:val="00D810E1"/>
    <w:rsid w:val="00D81287"/>
    <w:rsid w:val="00D8298E"/>
    <w:rsid w:val="00D83D5A"/>
    <w:rsid w:val="00D863E2"/>
    <w:rsid w:val="00D869BD"/>
    <w:rsid w:val="00D86E69"/>
    <w:rsid w:val="00D86E8E"/>
    <w:rsid w:val="00D87E88"/>
    <w:rsid w:val="00D91300"/>
    <w:rsid w:val="00D92781"/>
    <w:rsid w:val="00D928A7"/>
    <w:rsid w:val="00D92DDE"/>
    <w:rsid w:val="00D940D8"/>
    <w:rsid w:val="00D94B9D"/>
    <w:rsid w:val="00D9511E"/>
    <w:rsid w:val="00D9572B"/>
    <w:rsid w:val="00D96EDC"/>
    <w:rsid w:val="00DA063F"/>
    <w:rsid w:val="00DA25FB"/>
    <w:rsid w:val="00DA30AC"/>
    <w:rsid w:val="00DA457A"/>
    <w:rsid w:val="00DA4AC0"/>
    <w:rsid w:val="00DA4ED6"/>
    <w:rsid w:val="00DA7021"/>
    <w:rsid w:val="00DA7A80"/>
    <w:rsid w:val="00DB1711"/>
    <w:rsid w:val="00DB3708"/>
    <w:rsid w:val="00DB481D"/>
    <w:rsid w:val="00DB4C00"/>
    <w:rsid w:val="00DB5098"/>
    <w:rsid w:val="00DB5E75"/>
    <w:rsid w:val="00DB67A8"/>
    <w:rsid w:val="00DB7C2C"/>
    <w:rsid w:val="00DC0714"/>
    <w:rsid w:val="00DC0CAA"/>
    <w:rsid w:val="00DC4538"/>
    <w:rsid w:val="00DC460A"/>
    <w:rsid w:val="00DC4EB2"/>
    <w:rsid w:val="00DC577D"/>
    <w:rsid w:val="00DC5ECB"/>
    <w:rsid w:val="00DC6567"/>
    <w:rsid w:val="00DC7C40"/>
    <w:rsid w:val="00DD00F6"/>
    <w:rsid w:val="00DD0911"/>
    <w:rsid w:val="00DD1185"/>
    <w:rsid w:val="00DD37A5"/>
    <w:rsid w:val="00DD5728"/>
    <w:rsid w:val="00DD612C"/>
    <w:rsid w:val="00DD7228"/>
    <w:rsid w:val="00DE0461"/>
    <w:rsid w:val="00DE3F92"/>
    <w:rsid w:val="00DE4C89"/>
    <w:rsid w:val="00DE620C"/>
    <w:rsid w:val="00DE6FAF"/>
    <w:rsid w:val="00DF0164"/>
    <w:rsid w:val="00DF0914"/>
    <w:rsid w:val="00DF1D07"/>
    <w:rsid w:val="00DF260D"/>
    <w:rsid w:val="00DF2AF6"/>
    <w:rsid w:val="00DF2BD3"/>
    <w:rsid w:val="00DF3D0C"/>
    <w:rsid w:val="00DF52F2"/>
    <w:rsid w:val="00DF54C6"/>
    <w:rsid w:val="00DF5A03"/>
    <w:rsid w:val="00DF6AAB"/>
    <w:rsid w:val="00DF705B"/>
    <w:rsid w:val="00DF775D"/>
    <w:rsid w:val="00E013CC"/>
    <w:rsid w:val="00E01A68"/>
    <w:rsid w:val="00E0264C"/>
    <w:rsid w:val="00E02DB0"/>
    <w:rsid w:val="00E03E0E"/>
    <w:rsid w:val="00E054E7"/>
    <w:rsid w:val="00E05611"/>
    <w:rsid w:val="00E05895"/>
    <w:rsid w:val="00E060BC"/>
    <w:rsid w:val="00E12F19"/>
    <w:rsid w:val="00E1387A"/>
    <w:rsid w:val="00E13A6A"/>
    <w:rsid w:val="00E14665"/>
    <w:rsid w:val="00E14998"/>
    <w:rsid w:val="00E14AD6"/>
    <w:rsid w:val="00E15A29"/>
    <w:rsid w:val="00E1661A"/>
    <w:rsid w:val="00E16AD0"/>
    <w:rsid w:val="00E17E6A"/>
    <w:rsid w:val="00E17FA1"/>
    <w:rsid w:val="00E209D8"/>
    <w:rsid w:val="00E20D38"/>
    <w:rsid w:val="00E21062"/>
    <w:rsid w:val="00E22F59"/>
    <w:rsid w:val="00E23D46"/>
    <w:rsid w:val="00E25B4F"/>
    <w:rsid w:val="00E30F58"/>
    <w:rsid w:val="00E310D2"/>
    <w:rsid w:val="00E3130F"/>
    <w:rsid w:val="00E31C48"/>
    <w:rsid w:val="00E34DB1"/>
    <w:rsid w:val="00E362B7"/>
    <w:rsid w:val="00E37675"/>
    <w:rsid w:val="00E37759"/>
    <w:rsid w:val="00E41855"/>
    <w:rsid w:val="00E43DA8"/>
    <w:rsid w:val="00E44098"/>
    <w:rsid w:val="00E45A65"/>
    <w:rsid w:val="00E46A69"/>
    <w:rsid w:val="00E474CD"/>
    <w:rsid w:val="00E50905"/>
    <w:rsid w:val="00E51790"/>
    <w:rsid w:val="00E53AE8"/>
    <w:rsid w:val="00E57B06"/>
    <w:rsid w:val="00E6168E"/>
    <w:rsid w:val="00E631C8"/>
    <w:rsid w:val="00E63DC7"/>
    <w:rsid w:val="00E64EC1"/>
    <w:rsid w:val="00E66232"/>
    <w:rsid w:val="00E66D79"/>
    <w:rsid w:val="00E67DB8"/>
    <w:rsid w:val="00E67FF8"/>
    <w:rsid w:val="00E7010D"/>
    <w:rsid w:val="00E7225A"/>
    <w:rsid w:val="00E7306E"/>
    <w:rsid w:val="00E73E6B"/>
    <w:rsid w:val="00E74067"/>
    <w:rsid w:val="00E7477E"/>
    <w:rsid w:val="00E758DD"/>
    <w:rsid w:val="00E7671F"/>
    <w:rsid w:val="00E77BF3"/>
    <w:rsid w:val="00E77D72"/>
    <w:rsid w:val="00E8087F"/>
    <w:rsid w:val="00E839C9"/>
    <w:rsid w:val="00E83D9D"/>
    <w:rsid w:val="00E84311"/>
    <w:rsid w:val="00E854A8"/>
    <w:rsid w:val="00E8626F"/>
    <w:rsid w:val="00E9321C"/>
    <w:rsid w:val="00E94ED3"/>
    <w:rsid w:val="00E960D5"/>
    <w:rsid w:val="00E97E89"/>
    <w:rsid w:val="00EA001E"/>
    <w:rsid w:val="00EA0054"/>
    <w:rsid w:val="00EA061C"/>
    <w:rsid w:val="00EA1C7C"/>
    <w:rsid w:val="00EA28BB"/>
    <w:rsid w:val="00EA334D"/>
    <w:rsid w:val="00EA4533"/>
    <w:rsid w:val="00EA4B76"/>
    <w:rsid w:val="00EA631F"/>
    <w:rsid w:val="00EA6D8C"/>
    <w:rsid w:val="00EA77FF"/>
    <w:rsid w:val="00EB29D6"/>
    <w:rsid w:val="00EB3C07"/>
    <w:rsid w:val="00EB542A"/>
    <w:rsid w:val="00EB5599"/>
    <w:rsid w:val="00EC1F00"/>
    <w:rsid w:val="00EC228F"/>
    <w:rsid w:val="00EC23B6"/>
    <w:rsid w:val="00EC2BC4"/>
    <w:rsid w:val="00EC5A6F"/>
    <w:rsid w:val="00EC5CBC"/>
    <w:rsid w:val="00EC763F"/>
    <w:rsid w:val="00ED1B00"/>
    <w:rsid w:val="00ED1B27"/>
    <w:rsid w:val="00ED1C7E"/>
    <w:rsid w:val="00ED1E5E"/>
    <w:rsid w:val="00ED3925"/>
    <w:rsid w:val="00ED3E64"/>
    <w:rsid w:val="00ED4140"/>
    <w:rsid w:val="00ED4157"/>
    <w:rsid w:val="00ED427B"/>
    <w:rsid w:val="00ED54E5"/>
    <w:rsid w:val="00ED5D9A"/>
    <w:rsid w:val="00ED73F0"/>
    <w:rsid w:val="00EE0123"/>
    <w:rsid w:val="00EE0C5E"/>
    <w:rsid w:val="00EE26EA"/>
    <w:rsid w:val="00EE2F76"/>
    <w:rsid w:val="00EE3412"/>
    <w:rsid w:val="00EE4128"/>
    <w:rsid w:val="00EE537C"/>
    <w:rsid w:val="00EE5557"/>
    <w:rsid w:val="00EE5BD2"/>
    <w:rsid w:val="00EE5C95"/>
    <w:rsid w:val="00EF0CBE"/>
    <w:rsid w:val="00EF1E42"/>
    <w:rsid w:val="00EF3F2D"/>
    <w:rsid w:val="00EF4CCC"/>
    <w:rsid w:val="00EF5084"/>
    <w:rsid w:val="00EF56F6"/>
    <w:rsid w:val="00EF5D85"/>
    <w:rsid w:val="00F00AA7"/>
    <w:rsid w:val="00F01609"/>
    <w:rsid w:val="00F0263D"/>
    <w:rsid w:val="00F02E68"/>
    <w:rsid w:val="00F048C7"/>
    <w:rsid w:val="00F0552B"/>
    <w:rsid w:val="00F060C3"/>
    <w:rsid w:val="00F07403"/>
    <w:rsid w:val="00F1040D"/>
    <w:rsid w:val="00F10BA9"/>
    <w:rsid w:val="00F122A6"/>
    <w:rsid w:val="00F12A39"/>
    <w:rsid w:val="00F12C5B"/>
    <w:rsid w:val="00F13B2E"/>
    <w:rsid w:val="00F13D4D"/>
    <w:rsid w:val="00F14593"/>
    <w:rsid w:val="00F15E17"/>
    <w:rsid w:val="00F16908"/>
    <w:rsid w:val="00F175F9"/>
    <w:rsid w:val="00F1793A"/>
    <w:rsid w:val="00F2155E"/>
    <w:rsid w:val="00F22468"/>
    <w:rsid w:val="00F22B9E"/>
    <w:rsid w:val="00F23195"/>
    <w:rsid w:val="00F23803"/>
    <w:rsid w:val="00F245FF"/>
    <w:rsid w:val="00F24C4A"/>
    <w:rsid w:val="00F24D7E"/>
    <w:rsid w:val="00F26661"/>
    <w:rsid w:val="00F27A39"/>
    <w:rsid w:val="00F30386"/>
    <w:rsid w:val="00F31108"/>
    <w:rsid w:val="00F313D2"/>
    <w:rsid w:val="00F33D2D"/>
    <w:rsid w:val="00F36C6D"/>
    <w:rsid w:val="00F40288"/>
    <w:rsid w:val="00F403DD"/>
    <w:rsid w:val="00F406FC"/>
    <w:rsid w:val="00F4102A"/>
    <w:rsid w:val="00F41C30"/>
    <w:rsid w:val="00F42074"/>
    <w:rsid w:val="00F4220C"/>
    <w:rsid w:val="00F42400"/>
    <w:rsid w:val="00F44269"/>
    <w:rsid w:val="00F44657"/>
    <w:rsid w:val="00F4467F"/>
    <w:rsid w:val="00F45444"/>
    <w:rsid w:val="00F4567D"/>
    <w:rsid w:val="00F45D06"/>
    <w:rsid w:val="00F471D4"/>
    <w:rsid w:val="00F50CE9"/>
    <w:rsid w:val="00F520EA"/>
    <w:rsid w:val="00F531B9"/>
    <w:rsid w:val="00F54373"/>
    <w:rsid w:val="00F54E28"/>
    <w:rsid w:val="00F55E8C"/>
    <w:rsid w:val="00F56F0E"/>
    <w:rsid w:val="00F600F2"/>
    <w:rsid w:val="00F61015"/>
    <w:rsid w:val="00F61A98"/>
    <w:rsid w:val="00F621A5"/>
    <w:rsid w:val="00F641CC"/>
    <w:rsid w:val="00F644A5"/>
    <w:rsid w:val="00F71A64"/>
    <w:rsid w:val="00F72D97"/>
    <w:rsid w:val="00F76169"/>
    <w:rsid w:val="00F774F3"/>
    <w:rsid w:val="00F80104"/>
    <w:rsid w:val="00F80EE3"/>
    <w:rsid w:val="00F8149B"/>
    <w:rsid w:val="00F84086"/>
    <w:rsid w:val="00F86204"/>
    <w:rsid w:val="00F91580"/>
    <w:rsid w:val="00F91731"/>
    <w:rsid w:val="00F91B73"/>
    <w:rsid w:val="00F91FBD"/>
    <w:rsid w:val="00F934B2"/>
    <w:rsid w:val="00F95118"/>
    <w:rsid w:val="00F96430"/>
    <w:rsid w:val="00F96B48"/>
    <w:rsid w:val="00F979BC"/>
    <w:rsid w:val="00F97AAC"/>
    <w:rsid w:val="00FA0002"/>
    <w:rsid w:val="00FA0A6A"/>
    <w:rsid w:val="00FA0C3C"/>
    <w:rsid w:val="00FA13A4"/>
    <w:rsid w:val="00FA26F1"/>
    <w:rsid w:val="00FA28BD"/>
    <w:rsid w:val="00FA2D48"/>
    <w:rsid w:val="00FA4ADF"/>
    <w:rsid w:val="00FA4B8D"/>
    <w:rsid w:val="00FB02B1"/>
    <w:rsid w:val="00FB245E"/>
    <w:rsid w:val="00FB38E6"/>
    <w:rsid w:val="00FB3AF6"/>
    <w:rsid w:val="00FB47F8"/>
    <w:rsid w:val="00FB49F1"/>
    <w:rsid w:val="00FB5B07"/>
    <w:rsid w:val="00FB655F"/>
    <w:rsid w:val="00FC011B"/>
    <w:rsid w:val="00FC0650"/>
    <w:rsid w:val="00FC0ECA"/>
    <w:rsid w:val="00FC1B23"/>
    <w:rsid w:val="00FC26AA"/>
    <w:rsid w:val="00FC4CC4"/>
    <w:rsid w:val="00FC5109"/>
    <w:rsid w:val="00FC7365"/>
    <w:rsid w:val="00FD09BF"/>
    <w:rsid w:val="00FD1BF9"/>
    <w:rsid w:val="00FD2B47"/>
    <w:rsid w:val="00FD30A1"/>
    <w:rsid w:val="00FD3769"/>
    <w:rsid w:val="00FD5F34"/>
    <w:rsid w:val="00FD61A7"/>
    <w:rsid w:val="00FD64D7"/>
    <w:rsid w:val="00FD7E4A"/>
    <w:rsid w:val="00FE256F"/>
    <w:rsid w:val="00FE2A98"/>
    <w:rsid w:val="00FE2AB3"/>
    <w:rsid w:val="00FE2CC0"/>
    <w:rsid w:val="00FE3CEB"/>
    <w:rsid w:val="00FE4CA8"/>
    <w:rsid w:val="00FE4E42"/>
    <w:rsid w:val="00FE5C62"/>
    <w:rsid w:val="00FE5ECF"/>
    <w:rsid w:val="00FE6D20"/>
    <w:rsid w:val="00FE6D5C"/>
    <w:rsid w:val="00FE7A26"/>
    <w:rsid w:val="00FE7A65"/>
    <w:rsid w:val="00FF1D07"/>
    <w:rsid w:val="00FF219B"/>
    <w:rsid w:val="00FF2B15"/>
    <w:rsid w:val="00FF4B8B"/>
    <w:rsid w:val="00FF4C3D"/>
    <w:rsid w:val="00FF5781"/>
    <w:rsid w:val="00FF5893"/>
    <w:rsid w:val="00FF5CC9"/>
    <w:rsid w:val="00FF6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14:docId w14:val="51BAC917"/>
  <w15:docId w15:val="{A3B5384F-7070-4C19-B24A-25B50975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autoRedefine/>
    <w:qFormat/>
    <w:rsid w:val="00CA4A39"/>
    <w:pPr>
      <w:keepNext/>
      <w:spacing w:before="240" w:after="60"/>
      <w:ind w:left="432" w:hanging="432"/>
      <w:jc w:val="center"/>
      <w:outlineLvl w:val="0"/>
    </w:pPr>
    <w:rPr>
      <w:rFonts w:cs="Arial"/>
      <w:b/>
      <w:bCs/>
      <w:kern w:val="32"/>
      <w:sz w:val="26"/>
      <w:szCs w:val="26"/>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numPr>
        <w:ilvl w:val="4"/>
        <w:numId w:val="1"/>
      </w:numPr>
      <w:spacing w:before="240" w:after="60"/>
      <w:outlineLvl w:val="4"/>
    </w:pPr>
    <w:rPr>
      <w:b/>
      <w:bCs/>
      <w:i/>
      <w:iCs/>
      <w:sz w:val="26"/>
      <w:szCs w:val="26"/>
      <w:lang w:val="en-GB"/>
    </w:rPr>
  </w:style>
  <w:style w:type="paragraph" w:styleId="Heading6">
    <w:name w:val="heading 6"/>
    <w:basedOn w:val="Normal"/>
    <w:next w:val="Normal"/>
    <w:qFormat/>
    <w:pPr>
      <w:numPr>
        <w:ilvl w:val="5"/>
        <w:numId w:val="1"/>
      </w:numPr>
      <w:spacing w:before="240" w:after="60"/>
      <w:outlineLvl w:val="5"/>
    </w:pPr>
    <w:rPr>
      <w:b/>
      <w:bCs/>
      <w:sz w:val="22"/>
      <w:szCs w:val="22"/>
      <w:lang w:val="en-GB"/>
    </w:rPr>
  </w:style>
  <w:style w:type="paragraph" w:styleId="Heading7">
    <w:name w:val="heading 7"/>
    <w:basedOn w:val="Normal"/>
    <w:next w:val="Normal"/>
    <w:qFormat/>
    <w:pPr>
      <w:numPr>
        <w:ilvl w:val="6"/>
        <w:numId w:val="1"/>
      </w:numPr>
      <w:spacing w:before="240" w:after="60"/>
      <w:outlineLvl w:val="6"/>
    </w:pPr>
    <w:rPr>
      <w:lang w:val="en-GB"/>
    </w:rPr>
  </w:style>
  <w:style w:type="paragraph" w:styleId="Heading8">
    <w:name w:val="heading 8"/>
    <w:basedOn w:val="Normal"/>
    <w:next w:val="Normal"/>
    <w:qFormat/>
    <w:pPr>
      <w:numPr>
        <w:ilvl w:val="7"/>
        <w:numId w:val="1"/>
      </w:numPr>
      <w:spacing w:before="240" w:after="60"/>
      <w:outlineLvl w:val="7"/>
    </w:pPr>
    <w:rPr>
      <w:i/>
      <w:iCs/>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link w:val="RakstzRakstzChar"/>
    <w:rsid w:val="00171880"/>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pPr>
      <w:ind w:firstLine="540"/>
      <w:jc w:val="both"/>
    </w:pPr>
    <w:rPr>
      <w:sz w:val="28"/>
    </w:rPr>
  </w:style>
  <w:style w:type="character" w:styleId="Hyperlink">
    <w:name w:val="Hyperlink"/>
    <w:rPr>
      <w:color w:val="0000FF"/>
      <w:u w:val="single"/>
    </w:rPr>
  </w:style>
  <w:style w:type="paragraph" w:styleId="TOC1">
    <w:name w:val="toc 1"/>
    <w:basedOn w:val="Normal"/>
    <w:next w:val="Normal"/>
    <w:autoRedefine/>
    <w:semiHidden/>
    <w:pPr>
      <w:jc w:val="both"/>
    </w:pPr>
  </w:style>
  <w:style w:type="paragraph" w:styleId="TOC2">
    <w:name w:val="toc 2"/>
    <w:basedOn w:val="Normal"/>
    <w:next w:val="Normal"/>
    <w:autoRedefine/>
    <w:semiHidden/>
    <w:pPr>
      <w:ind w:left="240"/>
    </w:pPr>
    <w:rPr>
      <w:lang w:val="en-GB"/>
    </w:rPr>
  </w:style>
  <w:style w:type="paragraph" w:styleId="BodyText">
    <w:name w:val="Body Text"/>
    <w:aliases w:val="Body Text1"/>
    <w:basedOn w:val="Normal"/>
    <w:pPr>
      <w:jc w:val="both"/>
    </w:pPr>
  </w:style>
  <w:style w:type="paragraph" w:styleId="BodyTextIndent2">
    <w:name w:val="Body Text Indent 2"/>
    <w:basedOn w:val="Normal"/>
    <w:pPr>
      <w:ind w:left="360"/>
      <w:jc w:val="both"/>
    </w:pPr>
    <w:rPr>
      <w:sz w:val="28"/>
    </w:rPr>
  </w:style>
  <w:style w:type="paragraph" w:styleId="Footer">
    <w:name w:val="footer"/>
    <w:basedOn w:val="Normal"/>
    <w:pPr>
      <w:tabs>
        <w:tab w:val="center" w:pos="4153"/>
        <w:tab w:val="right" w:pos="8306"/>
      </w:tabs>
    </w:pPr>
    <w:rPr>
      <w:lang w:val="en-GB"/>
    </w:rPr>
  </w:style>
  <w:style w:type="paragraph" w:customStyle="1" w:styleId="naisf">
    <w:name w:val="naisf"/>
    <w:basedOn w:val="Normal"/>
    <w:pPr>
      <w:spacing w:before="100" w:beforeAutospacing="1" w:after="100" w:afterAutospacing="1"/>
      <w:jc w:val="both"/>
    </w:pPr>
    <w:rPr>
      <w:lang w:val="en-GB"/>
    </w:rPr>
  </w:style>
  <w:style w:type="paragraph" w:styleId="BodyText3">
    <w:name w:val="Body Text 3"/>
    <w:basedOn w:val="Normal"/>
    <w:pPr>
      <w:jc w:val="both"/>
    </w:pPr>
    <w:rPr>
      <w:b/>
      <w:bCs/>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BodyTextIndent3">
    <w:name w:val="Body Text Indent 3"/>
    <w:basedOn w:val="Normal"/>
    <w:pPr>
      <w:ind w:left="72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TableText">
    <w:name w:val="Table Text"/>
    <w:basedOn w:val="Normal"/>
    <w:pPr>
      <w:jc w:val="both"/>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alonteksts1">
    <w:name w:val="Balonteksts1"/>
    <w:basedOn w:val="Normal"/>
    <w:semiHidden/>
    <w:rPr>
      <w:rFonts w:ascii="Tahoma" w:hAnsi="Tahoma" w:cs="Tahoma"/>
      <w:sz w:val="16"/>
      <w:szCs w:val="1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873341"/>
    <w:rPr>
      <w:b/>
      <w:bCs/>
    </w:rPr>
  </w:style>
  <w:style w:type="paragraph" w:styleId="BalloonText">
    <w:name w:val="Balloon Text"/>
    <w:basedOn w:val="Normal"/>
    <w:semiHidden/>
    <w:rsid w:val="00873341"/>
    <w:rPr>
      <w:rFonts w:ascii="Tahoma" w:hAnsi="Tahoma" w:cs="Tahoma"/>
      <w:sz w:val="16"/>
      <w:szCs w:val="16"/>
    </w:rPr>
  </w:style>
  <w:style w:type="table" w:styleId="TableGrid">
    <w:name w:val="Table Grid"/>
    <w:basedOn w:val="TableNormal"/>
    <w:rsid w:val="0096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8738E"/>
    <w:pPr>
      <w:jc w:val="center"/>
    </w:pPr>
    <w:rPr>
      <w:b/>
      <w:szCs w:val="20"/>
    </w:rPr>
  </w:style>
  <w:style w:type="paragraph" w:customStyle="1" w:styleId="Char">
    <w:name w:val="Char"/>
    <w:basedOn w:val="Normal"/>
    <w:rsid w:val="0038738E"/>
    <w:pPr>
      <w:spacing w:before="120" w:after="160" w:line="240" w:lineRule="exact"/>
      <w:ind w:firstLine="720"/>
      <w:jc w:val="both"/>
    </w:pPr>
    <w:rPr>
      <w:rFonts w:ascii="Verdana" w:hAnsi="Verdana"/>
      <w:sz w:val="20"/>
      <w:szCs w:val="20"/>
      <w:lang w:val="en-US"/>
    </w:rPr>
  </w:style>
  <w:style w:type="paragraph" w:customStyle="1" w:styleId="Style">
    <w:name w:val="Style"/>
    <w:rsid w:val="00FF6D68"/>
    <w:pPr>
      <w:widowControl w:val="0"/>
      <w:autoSpaceDE w:val="0"/>
      <w:autoSpaceDN w:val="0"/>
      <w:adjustRightInd w:val="0"/>
    </w:pPr>
    <w:rPr>
      <w:sz w:val="24"/>
      <w:szCs w:val="24"/>
    </w:rPr>
  </w:style>
  <w:style w:type="paragraph" w:customStyle="1" w:styleId="RakstzRakstz0">
    <w:name w:val="Rakstz. Rakstz."/>
    <w:basedOn w:val="Normal"/>
    <w:rsid w:val="00130AFA"/>
    <w:pPr>
      <w:spacing w:before="120" w:after="160" w:line="240" w:lineRule="exact"/>
      <w:ind w:firstLine="720"/>
      <w:jc w:val="both"/>
    </w:pPr>
    <w:rPr>
      <w:rFonts w:ascii="Verdana" w:hAnsi="Verdana"/>
      <w:sz w:val="20"/>
      <w:szCs w:val="20"/>
      <w:lang w:val="en-US"/>
    </w:rPr>
  </w:style>
  <w:style w:type="paragraph" w:customStyle="1" w:styleId="Default">
    <w:name w:val="Default"/>
    <w:rsid w:val="003943F9"/>
    <w:pPr>
      <w:autoSpaceDE w:val="0"/>
      <w:autoSpaceDN w:val="0"/>
      <w:adjustRightInd w:val="0"/>
    </w:pPr>
    <w:rPr>
      <w:color w:val="000000"/>
      <w:sz w:val="24"/>
      <w:szCs w:val="24"/>
    </w:rPr>
  </w:style>
  <w:style w:type="paragraph" w:customStyle="1" w:styleId="naisc">
    <w:name w:val="naisc"/>
    <w:basedOn w:val="Normal"/>
    <w:rsid w:val="006A30AA"/>
    <w:pPr>
      <w:spacing w:before="72" w:after="48"/>
      <w:jc w:val="center"/>
    </w:pPr>
    <w:rPr>
      <w:sz w:val="26"/>
      <w:szCs w:val="26"/>
      <w:lang w:eastAsia="lv-LV"/>
    </w:rPr>
  </w:style>
  <w:style w:type="paragraph" w:customStyle="1" w:styleId="RakstzRakstz3CharCharCharCharCharCharCharCharCharCharCharChar">
    <w:name w:val="Rakstz. Rakstz.3 Char Char Char Char Char Char Char Char Char Char Char Char"/>
    <w:basedOn w:val="Normal"/>
    <w:rsid w:val="00D86E8E"/>
    <w:pPr>
      <w:spacing w:before="120" w:after="160" w:line="240" w:lineRule="exact"/>
      <w:ind w:firstLine="720"/>
      <w:jc w:val="both"/>
    </w:pPr>
    <w:rPr>
      <w:rFonts w:ascii="Verdana" w:hAnsi="Verdana"/>
      <w:sz w:val="20"/>
      <w:szCs w:val="20"/>
      <w:lang w:val="en-US"/>
    </w:rPr>
  </w:style>
  <w:style w:type="paragraph" w:customStyle="1" w:styleId="Ligumaapakspunkti">
    <w:name w:val="Liguma_apakspunkti"/>
    <w:basedOn w:val="Normal"/>
    <w:rsid w:val="00657967"/>
    <w:pPr>
      <w:numPr>
        <w:numId w:val="3"/>
      </w:numPr>
      <w:suppressAutoHyphens/>
      <w:spacing w:before="120"/>
      <w:jc w:val="both"/>
    </w:pPr>
    <w:rPr>
      <w:iCs/>
      <w:szCs w:val="20"/>
      <w:lang w:eastAsia="ar-SA"/>
    </w:rPr>
  </w:style>
  <w:style w:type="paragraph" w:customStyle="1" w:styleId="Pamattekstaatkpe21">
    <w:name w:val="Pamatteksta atkāpe 21"/>
    <w:basedOn w:val="Normal"/>
    <w:rsid w:val="00657967"/>
    <w:pPr>
      <w:suppressAutoHyphens/>
      <w:spacing w:after="120" w:line="480" w:lineRule="auto"/>
      <w:ind w:left="283"/>
    </w:pPr>
    <w:rPr>
      <w:lang w:val="ru-RU" w:eastAsia="ar-SA"/>
    </w:rPr>
  </w:style>
  <w:style w:type="paragraph" w:customStyle="1" w:styleId="Pamattekstaatkpe31">
    <w:name w:val="Pamatteksta atkāpe 31"/>
    <w:basedOn w:val="Normal"/>
    <w:rsid w:val="00657967"/>
    <w:pPr>
      <w:suppressAutoHyphens/>
      <w:spacing w:after="120"/>
      <w:ind w:left="283"/>
    </w:pPr>
    <w:rPr>
      <w:sz w:val="16"/>
      <w:szCs w:val="16"/>
      <w:lang w:val="ru-RU" w:eastAsia="ar-SA"/>
    </w:rPr>
  </w:style>
  <w:style w:type="paragraph" w:customStyle="1" w:styleId="Pamatteksts21">
    <w:name w:val="Pamatteksts 21"/>
    <w:basedOn w:val="Normal"/>
    <w:rsid w:val="00657967"/>
    <w:pPr>
      <w:suppressAutoHyphens/>
      <w:jc w:val="both"/>
    </w:pPr>
    <w:rPr>
      <w:rFonts w:ascii="Bookman Old Style" w:hAnsi="Bookman Old Style"/>
      <w:sz w:val="22"/>
      <w:lang w:eastAsia="ar-SA"/>
    </w:rPr>
  </w:style>
  <w:style w:type="paragraph" w:customStyle="1" w:styleId="Vienkrsteksts1">
    <w:name w:val="Vienkāršs teksts1"/>
    <w:basedOn w:val="Normal"/>
    <w:rsid w:val="00657967"/>
    <w:pPr>
      <w:suppressAutoHyphens/>
    </w:pPr>
    <w:rPr>
      <w:rFonts w:ascii="Courier New" w:hAnsi="Courier New"/>
      <w:sz w:val="20"/>
      <w:szCs w:val="20"/>
      <w:lang w:val="en-GB" w:eastAsia="ar-SA"/>
    </w:rPr>
  </w:style>
  <w:style w:type="paragraph" w:customStyle="1" w:styleId="Tekstabloks1">
    <w:name w:val="Teksta bloks1"/>
    <w:basedOn w:val="Normal"/>
    <w:rsid w:val="00657967"/>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paragraph" w:styleId="Subtitle">
    <w:name w:val="Subtitle"/>
    <w:basedOn w:val="Normal"/>
    <w:qFormat/>
    <w:rsid w:val="00444874"/>
    <w:pPr>
      <w:jc w:val="center"/>
    </w:pPr>
    <w:rPr>
      <w:szCs w:val="20"/>
    </w:rPr>
  </w:style>
  <w:style w:type="character" w:customStyle="1" w:styleId="RakstzRakstzChar">
    <w:name w:val="Rakstz. Rakstz. Char"/>
    <w:link w:val="RakstzRakstz"/>
    <w:rsid w:val="00251CF3"/>
    <w:rPr>
      <w:rFonts w:ascii="Verdana" w:hAnsi="Verdana"/>
      <w:lang w:val="en-US" w:eastAsia="en-US" w:bidi="ar-SA"/>
    </w:rPr>
  </w:style>
  <w:style w:type="paragraph" w:customStyle="1" w:styleId="RakstzRakstz1">
    <w:name w:val="Rakstz. Rakstz.1"/>
    <w:basedOn w:val="Normal"/>
    <w:rsid w:val="00736E47"/>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rsid w:val="00372DA6"/>
    <w:pPr>
      <w:spacing w:before="120" w:after="160" w:line="240" w:lineRule="exact"/>
      <w:ind w:firstLine="720"/>
      <w:jc w:val="both"/>
    </w:pPr>
    <w:rPr>
      <w:rFonts w:ascii="Verdana" w:hAnsi="Verdana"/>
      <w:sz w:val="20"/>
      <w:szCs w:val="20"/>
      <w:lang w:val="en-US"/>
    </w:rPr>
  </w:style>
  <w:style w:type="paragraph" w:customStyle="1" w:styleId="CharChar1CharChar">
    <w:name w:val="Char Char1 Char Char"/>
    <w:basedOn w:val="Normal"/>
    <w:rsid w:val="002F19BE"/>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2F19BE"/>
    <w:pPr>
      <w:spacing w:before="450" w:after="225"/>
      <w:jc w:val="center"/>
    </w:pPr>
    <w:rPr>
      <w:b/>
      <w:bCs/>
      <w:lang w:eastAsia="lv-LV"/>
    </w:rPr>
  </w:style>
  <w:style w:type="paragraph" w:customStyle="1" w:styleId="tv213">
    <w:name w:val="tv213"/>
    <w:basedOn w:val="Normal"/>
    <w:rsid w:val="006B4A16"/>
    <w:pPr>
      <w:suppressAutoHyphens/>
      <w:spacing w:before="280" w:after="280"/>
    </w:pPr>
    <w:rPr>
      <w:lang w:eastAsia="ar-SA"/>
    </w:rPr>
  </w:style>
  <w:style w:type="paragraph" w:customStyle="1" w:styleId="tv213limenis3">
    <w:name w:val="tv213 limenis3"/>
    <w:basedOn w:val="Normal"/>
    <w:rsid w:val="006B4A16"/>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551">
      <w:bodyDiv w:val="1"/>
      <w:marLeft w:val="0"/>
      <w:marRight w:val="0"/>
      <w:marTop w:val="0"/>
      <w:marBottom w:val="0"/>
      <w:divBdr>
        <w:top w:val="none" w:sz="0" w:space="0" w:color="auto"/>
        <w:left w:val="none" w:sz="0" w:space="0" w:color="auto"/>
        <w:bottom w:val="none" w:sz="0" w:space="0" w:color="auto"/>
        <w:right w:val="none" w:sz="0" w:space="0" w:color="auto"/>
      </w:divBdr>
    </w:div>
    <w:div w:id="904921099">
      <w:bodyDiv w:val="1"/>
      <w:marLeft w:val="0"/>
      <w:marRight w:val="0"/>
      <w:marTop w:val="0"/>
      <w:marBottom w:val="0"/>
      <w:divBdr>
        <w:top w:val="none" w:sz="0" w:space="0" w:color="auto"/>
        <w:left w:val="none" w:sz="0" w:space="0" w:color="auto"/>
        <w:bottom w:val="none" w:sz="0" w:space="0" w:color="auto"/>
        <w:right w:val="none" w:sz="0" w:space="0" w:color="auto"/>
      </w:divBdr>
    </w:div>
    <w:div w:id="1004168608">
      <w:bodyDiv w:val="1"/>
      <w:marLeft w:val="0"/>
      <w:marRight w:val="0"/>
      <w:marTop w:val="0"/>
      <w:marBottom w:val="0"/>
      <w:divBdr>
        <w:top w:val="none" w:sz="0" w:space="0" w:color="auto"/>
        <w:left w:val="none" w:sz="0" w:space="0" w:color="auto"/>
        <w:bottom w:val="none" w:sz="0" w:space="0" w:color="auto"/>
        <w:right w:val="none" w:sz="0" w:space="0" w:color="auto"/>
      </w:divBdr>
    </w:div>
    <w:div w:id="1356617532">
      <w:bodyDiv w:val="1"/>
      <w:marLeft w:val="0"/>
      <w:marRight w:val="0"/>
      <w:marTop w:val="0"/>
      <w:marBottom w:val="0"/>
      <w:divBdr>
        <w:top w:val="none" w:sz="0" w:space="0" w:color="auto"/>
        <w:left w:val="none" w:sz="0" w:space="0" w:color="auto"/>
        <w:bottom w:val="none" w:sz="0" w:space="0" w:color="auto"/>
        <w:right w:val="none" w:sz="0" w:space="0" w:color="auto"/>
      </w:divBdr>
    </w:div>
    <w:div w:id="1412777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ds.ermansons@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B491-FD35-404A-BF49-2774C28E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41542</Words>
  <Characters>23680</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APSTIPRINĀTS</vt:lpstr>
    </vt:vector>
  </TitlesOfParts>
  <Company>EmicoVero</Company>
  <LinksUpToDate>false</LinksUpToDate>
  <CharactersWithSpaces>65092</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7602195</vt:i4>
      </vt:variant>
      <vt:variant>
        <vt:i4>6</vt:i4>
      </vt:variant>
      <vt:variant>
        <vt:i4>0</vt:i4>
      </vt:variant>
      <vt:variant>
        <vt:i4>5</vt:i4>
      </vt:variant>
      <vt:variant>
        <vt:lpwstr>mailto:leonids.ermansons@sigulda.lv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8</cp:revision>
  <cp:lastPrinted>2012-04-05T07:58:00Z</cp:lastPrinted>
  <dcterms:created xsi:type="dcterms:W3CDTF">2015-06-27T05:29:00Z</dcterms:created>
  <dcterms:modified xsi:type="dcterms:W3CDTF">2015-06-29T12:26:00Z</dcterms:modified>
</cp:coreProperties>
</file>