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CEAF3" w14:textId="77777777" w:rsidR="003804E5" w:rsidRPr="003804E5" w:rsidRDefault="003804E5" w:rsidP="003804E5">
      <w:pPr>
        <w:suppressAutoHyphens/>
        <w:spacing w:after="0" w:line="240" w:lineRule="auto"/>
        <w:jc w:val="right"/>
        <w:rPr>
          <w:rFonts w:ascii="Times New Roman" w:eastAsia="Times New Roman" w:hAnsi="Times New Roman" w:cs="Times New Roman"/>
          <w:b/>
          <w:bCs/>
          <w:sz w:val="24"/>
          <w:szCs w:val="24"/>
          <w:lang w:eastAsia="ar-SA"/>
        </w:rPr>
      </w:pPr>
      <w:r w:rsidRPr="003804E5">
        <w:rPr>
          <w:rFonts w:ascii="Times New Roman" w:eastAsia="Times New Roman" w:hAnsi="Times New Roman" w:cs="Times New Roman"/>
          <w:b/>
          <w:bCs/>
          <w:sz w:val="24"/>
          <w:szCs w:val="24"/>
          <w:lang w:eastAsia="ar-SA"/>
        </w:rPr>
        <w:t>Apstiprināts</w:t>
      </w:r>
    </w:p>
    <w:p w14:paraId="2A3E570D" w14:textId="77777777" w:rsidR="003804E5" w:rsidRPr="003804E5" w:rsidRDefault="003804E5" w:rsidP="003804E5">
      <w:pPr>
        <w:suppressAutoHyphens/>
        <w:spacing w:after="0" w:line="240" w:lineRule="auto"/>
        <w:jc w:val="right"/>
        <w:rPr>
          <w:rFonts w:ascii="Times New Roman" w:eastAsia="Times New Roman" w:hAnsi="Times New Roman" w:cs="Times New Roman"/>
          <w:b/>
          <w:bCs/>
          <w:sz w:val="24"/>
          <w:szCs w:val="24"/>
          <w:lang w:eastAsia="ar-SA"/>
        </w:rPr>
      </w:pPr>
      <w:r w:rsidRPr="003804E5">
        <w:rPr>
          <w:rFonts w:ascii="Times New Roman" w:eastAsia="Times New Roman" w:hAnsi="Times New Roman" w:cs="Times New Roman"/>
          <w:b/>
          <w:bCs/>
          <w:sz w:val="24"/>
          <w:szCs w:val="24"/>
          <w:lang w:eastAsia="ar-SA"/>
        </w:rPr>
        <w:t>Siguldas novada pašvaldības</w:t>
      </w:r>
    </w:p>
    <w:p w14:paraId="349E6158" w14:textId="77777777" w:rsidR="003804E5" w:rsidRPr="003804E5" w:rsidRDefault="003804E5" w:rsidP="003804E5">
      <w:pPr>
        <w:suppressAutoHyphens/>
        <w:spacing w:after="0" w:line="240" w:lineRule="auto"/>
        <w:jc w:val="right"/>
        <w:rPr>
          <w:rFonts w:ascii="Times New Roman" w:eastAsia="Times New Roman" w:hAnsi="Times New Roman" w:cs="Times New Roman"/>
          <w:b/>
          <w:bCs/>
          <w:sz w:val="24"/>
          <w:szCs w:val="24"/>
          <w:lang w:eastAsia="ar-SA"/>
        </w:rPr>
      </w:pPr>
      <w:r w:rsidRPr="003804E5">
        <w:rPr>
          <w:rFonts w:ascii="Times New Roman" w:eastAsia="Times New Roman" w:hAnsi="Times New Roman" w:cs="Times New Roman"/>
          <w:b/>
          <w:bCs/>
          <w:sz w:val="24"/>
          <w:szCs w:val="24"/>
          <w:lang w:eastAsia="ar-SA"/>
        </w:rPr>
        <w:t>Iepirkuma komisijas</w:t>
      </w:r>
    </w:p>
    <w:p w14:paraId="3B093BB8" w14:textId="1A28175D" w:rsidR="003804E5" w:rsidRPr="003804E5" w:rsidRDefault="003804E5" w:rsidP="003804E5">
      <w:pPr>
        <w:suppressAutoHyphens/>
        <w:spacing w:after="0" w:line="240" w:lineRule="auto"/>
        <w:jc w:val="right"/>
        <w:rPr>
          <w:rFonts w:ascii="Times New Roman" w:eastAsia="Times New Roman" w:hAnsi="Times New Roman" w:cs="Times New Roman"/>
          <w:b/>
          <w:bCs/>
          <w:sz w:val="24"/>
          <w:szCs w:val="24"/>
          <w:lang w:eastAsia="ar-SA"/>
        </w:rPr>
      </w:pPr>
      <w:r w:rsidRPr="00A92956">
        <w:rPr>
          <w:rFonts w:ascii="Times New Roman" w:eastAsia="Times New Roman" w:hAnsi="Times New Roman" w:cs="Times New Roman"/>
          <w:b/>
          <w:bCs/>
          <w:sz w:val="24"/>
          <w:szCs w:val="24"/>
          <w:lang w:eastAsia="ar-SA"/>
        </w:rPr>
        <w:t>201</w:t>
      </w:r>
      <w:r w:rsidR="00A92956" w:rsidRPr="00A92956">
        <w:rPr>
          <w:rFonts w:ascii="Times New Roman" w:eastAsia="Times New Roman" w:hAnsi="Times New Roman" w:cs="Times New Roman"/>
          <w:b/>
          <w:bCs/>
          <w:sz w:val="24"/>
          <w:szCs w:val="24"/>
          <w:lang w:eastAsia="ar-SA"/>
        </w:rPr>
        <w:t>6</w:t>
      </w:r>
      <w:r w:rsidRPr="00A92956">
        <w:rPr>
          <w:rFonts w:ascii="Times New Roman" w:eastAsia="Times New Roman" w:hAnsi="Times New Roman" w:cs="Times New Roman"/>
          <w:b/>
          <w:bCs/>
          <w:sz w:val="24"/>
          <w:szCs w:val="24"/>
          <w:lang w:eastAsia="ar-SA"/>
        </w:rPr>
        <w:t xml:space="preserve">.gada </w:t>
      </w:r>
      <w:r w:rsidR="00BA77A6">
        <w:rPr>
          <w:rFonts w:ascii="Times New Roman" w:eastAsia="Times New Roman" w:hAnsi="Times New Roman" w:cs="Times New Roman"/>
          <w:b/>
          <w:bCs/>
          <w:sz w:val="24"/>
          <w:szCs w:val="24"/>
          <w:lang w:eastAsia="ar-SA"/>
        </w:rPr>
        <w:t>12</w:t>
      </w:r>
      <w:r w:rsidRPr="00A92956">
        <w:rPr>
          <w:rFonts w:ascii="Times New Roman" w:eastAsia="Times New Roman" w:hAnsi="Times New Roman" w:cs="Times New Roman"/>
          <w:b/>
          <w:bCs/>
          <w:sz w:val="24"/>
          <w:szCs w:val="24"/>
          <w:lang w:eastAsia="ar-SA"/>
        </w:rPr>
        <w:t>.</w:t>
      </w:r>
      <w:r w:rsidR="00A92956" w:rsidRPr="00A92956">
        <w:rPr>
          <w:rFonts w:ascii="Times New Roman" w:eastAsia="Times New Roman" w:hAnsi="Times New Roman" w:cs="Times New Roman"/>
          <w:b/>
          <w:bCs/>
          <w:sz w:val="24"/>
          <w:szCs w:val="24"/>
          <w:lang w:eastAsia="ar-SA"/>
        </w:rPr>
        <w:t>februāra</w:t>
      </w:r>
      <w:r w:rsidRPr="00A92956">
        <w:rPr>
          <w:rFonts w:ascii="Times New Roman" w:eastAsia="Times New Roman" w:hAnsi="Times New Roman" w:cs="Times New Roman"/>
          <w:b/>
          <w:bCs/>
          <w:sz w:val="24"/>
          <w:szCs w:val="24"/>
          <w:lang w:eastAsia="ar-SA"/>
        </w:rPr>
        <w:t xml:space="preserve"> sēdē</w:t>
      </w:r>
    </w:p>
    <w:p w14:paraId="6C44D802" w14:textId="0BD6CB9F" w:rsidR="003804E5" w:rsidRPr="003804E5" w:rsidRDefault="003804E5" w:rsidP="003804E5">
      <w:pPr>
        <w:suppressAutoHyphens/>
        <w:spacing w:after="0" w:line="240" w:lineRule="auto"/>
        <w:jc w:val="right"/>
        <w:rPr>
          <w:rFonts w:ascii="Times New Roman" w:eastAsia="Times New Roman" w:hAnsi="Times New Roman" w:cs="Times New Roman"/>
          <w:b/>
          <w:bCs/>
          <w:sz w:val="24"/>
          <w:szCs w:val="24"/>
          <w:lang w:eastAsia="ar-SA"/>
        </w:rPr>
      </w:pPr>
      <w:r w:rsidRPr="003804E5">
        <w:rPr>
          <w:rFonts w:ascii="Times New Roman" w:eastAsia="Times New Roman" w:hAnsi="Times New Roman" w:cs="Times New Roman"/>
          <w:b/>
          <w:bCs/>
          <w:sz w:val="24"/>
          <w:szCs w:val="24"/>
          <w:lang w:eastAsia="ar-SA"/>
        </w:rPr>
        <w:t>Protokols Nr</w:t>
      </w:r>
      <w:r w:rsidRPr="00BA77A6">
        <w:rPr>
          <w:rFonts w:ascii="Times New Roman" w:eastAsia="Times New Roman" w:hAnsi="Times New Roman" w:cs="Times New Roman"/>
          <w:b/>
          <w:bCs/>
          <w:sz w:val="24"/>
          <w:szCs w:val="24"/>
          <w:lang w:eastAsia="ar-SA"/>
        </w:rPr>
        <w:t xml:space="preserve">. </w:t>
      </w:r>
      <w:r w:rsidR="00BA77A6" w:rsidRPr="00BA77A6">
        <w:rPr>
          <w:rFonts w:ascii="Times New Roman" w:eastAsia="Times New Roman" w:hAnsi="Times New Roman" w:cs="Times New Roman"/>
          <w:b/>
          <w:bCs/>
          <w:sz w:val="24"/>
          <w:szCs w:val="24"/>
          <w:lang w:eastAsia="ar-SA"/>
        </w:rPr>
        <w:t>04</w:t>
      </w:r>
      <w:r w:rsidR="00D761FD" w:rsidRPr="00A92956">
        <w:rPr>
          <w:rFonts w:ascii="Times New Roman" w:eastAsia="Times New Roman" w:hAnsi="Times New Roman" w:cs="Times New Roman"/>
          <w:b/>
          <w:bCs/>
          <w:sz w:val="24"/>
          <w:szCs w:val="24"/>
          <w:lang w:eastAsia="ar-SA"/>
        </w:rPr>
        <w:t>/AK</w:t>
      </w:r>
    </w:p>
    <w:p w14:paraId="281FC096" w14:textId="77777777" w:rsidR="003804E5" w:rsidRPr="003804E5" w:rsidRDefault="003804E5" w:rsidP="003804E5">
      <w:pPr>
        <w:suppressAutoHyphens/>
        <w:spacing w:before="120" w:after="120" w:line="240" w:lineRule="auto"/>
        <w:rPr>
          <w:rFonts w:ascii="Times New Roman" w:eastAsia="Times New Roman" w:hAnsi="Times New Roman" w:cs="Times New Roman"/>
          <w:b/>
          <w:bCs/>
          <w:sz w:val="24"/>
          <w:szCs w:val="24"/>
          <w:lang w:eastAsia="ar-SA"/>
        </w:rPr>
      </w:pPr>
    </w:p>
    <w:p w14:paraId="652BF7B5" w14:textId="77777777" w:rsidR="003804E5" w:rsidRPr="003804E5" w:rsidRDefault="003804E5" w:rsidP="003804E5">
      <w:pPr>
        <w:suppressAutoHyphens/>
        <w:spacing w:before="120" w:after="120" w:line="240" w:lineRule="auto"/>
        <w:rPr>
          <w:rFonts w:ascii="Times New Roman" w:eastAsia="Times New Roman" w:hAnsi="Times New Roman" w:cs="Times New Roman"/>
          <w:b/>
          <w:bCs/>
          <w:sz w:val="24"/>
          <w:szCs w:val="24"/>
          <w:lang w:eastAsia="ar-SA"/>
        </w:rPr>
      </w:pPr>
    </w:p>
    <w:p w14:paraId="62CAC3F4" w14:textId="77777777"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32"/>
          <w:szCs w:val="24"/>
          <w:lang w:eastAsia="ar-SA"/>
        </w:rPr>
      </w:pPr>
      <w:r>
        <w:rPr>
          <w:rFonts w:ascii="Times New Roman" w:eastAsia="Times New Roman" w:hAnsi="Times New Roman" w:cs="Times New Roman"/>
          <w:b/>
          <w:bCs/>
          <w:noProof/>
          <w:sz w:val="24"/>
          <w:szCs w:val="24"/>
          <w:lang w:eastAsia="lv-LV"/>
        </w:rPr>
        <w:drawing>
          <wp:inline distT="0" distB="0" distL="0" distR="0" wp14:anchorId="7B096F25" wp14:editId="33F9E756">
            <wp:extent cx="300990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solidFill>
                      <a:srgbClr val="FFFFFF"/>
                    </a:solidFill>
                    <a:ln>
                      <a:noFill/>
                    </a:ln>
                  </pic:spPr>
                </pic:pic>
              </a:graphicData>
            </a:graphic>
          </wp:inline>
        </w:drawing>
      </w:r>
    </w:p>
    <w:p w14:paraId="17CC4262" w14:textId="77777777"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32"/>
          <w:szCs w:val="24"/>
          <w:lang w:eastAsia="ar-SA"/>
        </w:rPr>
      </w:pPr>
      <w:r w:rsidRPr="003804E5">
        <w:rPr>
          <w:rFonts w:ascii="Times New Roman" w:eastAsia="Times New Roman" w:hAnsi="Times New Roman" w:cs="Times New Roman"/>
          <w:b/>
          <w:bCs/>
          <w:sz w:val="32"/>
          <w:szCs w:val="24"/>
          <w:lang w:eastAsia="ar-SA"/>
        </w:rPr>
        <w:t>ATKLĀTA KONKURSA</w:t>
      </w:r>
    </w:p>
    <w:p w14:paraId="121B5BCF" w14:textId="6FA5005B"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32"/>
          <w:szCs w:val="24"/>
          <w:lang w:eastAsia="ar-SA"/>
        </w:rPr>
      </w:pPr>
      <w:r w:rsidRPr="00A92956">
        <w:rPr>
          <w:rFonts w:ascii="Times New Roman" w:eastAsia="Times New Roman" w:hAnsi="Times New Roman" w:cs="Times New Roman"/>
          <w:b/>
          <w:bCs/>
          <w:sz w:val="32"/>
          <w:szCs w:val="24"/>
          <w:lang w:eastAsia="ar-SA"/>
        </w:rPr>
        <w:t>SND 201</w:t>
      </w:r>
      <w:r w:rsidR="00A92956" w:rsidRPr="00A92956">
        <w:rPr>
          <w:rFonts w:ascii="Times New Roman" w:eastAsia="Times New Roman" w:hAnsi="Times New Roman" w:cs="Times New Roman"/>
          <w:b/>
          <w:bCs/>
          <w:sz w:val="32"/>
          <w:szCs w:val="24"/>
          <w:lang w:eastAsia="ar-SA"/>
        </w:rPr>
        <w:t>6</w:t>
      </w:r>
      <w:r w:rsidRPr="00BA77A6">
        <w:rPr>
          <w:rFonts w:ascii="Times New Roman" w:eastAsia="Times New Roman" w:hAnsi="Times New Roman" w:cs="Times New Roman"/>
          <w:b/>
          <w:bCs/>
          <w:sz w:val="32"/>
          <w:szCs w:val="24"/>
          <w:lang w:eastAsia="ar-SA"/>
        </w:rPr>
        <w:t>/</w:t>
      </w:r>
      <w:r w:rsidR="00BA77A6" w:rsidRPr="00BA77A6">
        <w:rPr>
          <w:rFonts w:ascii="Times New Roman" w:eastAsia="Times New Roman" w:hAnsi="Times New Roman" w:cs="Times New Roman"/>
          <w:b/>
          <w:bCs/>
          <w:sz w:val="32"/>
          <w:szCs w:val="24"/>
          <w:lang w:eastAsia="ar-SA"/>
        </w:rPr>
        <w:t>0</w:t>
      </w:r>
      <w:r w:rsidR="00BA77A6">
        <w:rPr>
          <w:rFonts w:ascii="Times New Roman" w:eastAsia="Times New Roman" w:hAnsi="Times New Roman" w:cs="Times New Roman"/>
          <w:b/>
          <w:bCs/>
          <w:sz w:val="32"/>
          <w:szCs w:val="24"/>
          <w:lang w:eastAsia="ar-SA"/>
        </w:rPr>
        <w:t>4</w:t>
      </w:r>
      <w:r w:rsidRPr="00401860">
        <w:rPr>
          <w:rFonts w:ascii="Times New Roman" w:eastAsia="Times New Roman" w:hAnsi="Times New Roman" w:cs="Times New Roman"/>
          <w:b/>
          <w:bCs/>
          <w:sz w:val="32"/>
          <w:szCs w:val="24"/>
          <w:lang w:eastAsia="ar-SA"/>
        </w:rPr>
        <w:t>/</w:t>
      </w:r>
      <w:r w:rsidR="00FD6212" w:rsidRPr="00401860">
        <w:rPr>
          <w:rFonts w:ascii="Times New Roman" w:eastAsia="Times New Roman" w:hAnsi="Times New Roman" w:cs="Times New Roman"/>
          <w:b/>
          <w:bCs/>
          <w:sz w:val="32"/>
          <w:szCs w:val="24"/>
          <w:lang w:eastAsia="ar-SA"/>
        </w:rPr>
        <w:t>A</w:t>
      </w:r>
      <w:r w:rsidR="00FD6212" w:rsidRPr="00A92956">
        <w:rPr>
          <w:rFonts w:ascii="Times New Roman" w:eastAsia="Times New Roman" w:hAnsi="Times New Roman" w:cs="Times New Roman"/>
          <w:b/>
          <w:bCs/>
          <w:sz w:val="32"/>
          <w:szCs w:val="24"/>
          <w:lang w:eastAsia="ar-SA"/>
        </w:rPr>
        <w:t>K</w:t>
      </w:r>
    </w:p>
    <w:p w14:paraId="3E9DBC23" w14:textId="77777777"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32"/>
          <w:szCs w:val="24"/>
          <w:lang w:eastAsia="ar-SA"/>
        </w:rPr>
      </w:pPr>
    </w:p>
    <w:p w14:paraId="44475D70" w14:textId="77777777"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32"/>
          <w:szCs w:val="24"/>
          <w:lang w:eastAsia="ar-SA"/>
        </w:rPr>
      </w:pPr>
    </w:p>
    <w:p w14:paraId="06F00AC2" w14:textId="4821A302" w:rsidR="003804E5" w:rsidRPr="003804E5" w:rsidRDefault="00A41E23" w:rsidP="006140DD">
      <w:pPr>
        <w:suppressAutoHyphens/>
        <w:spacing w:before="120" w:after="120" w:line="240" w:lineRule="auto"/>
        <w:jc w:val="center"/>
        <w:rPr>
          <w:rFonts w:ascii="Times New Roman" w:eastAsia="Times New Roman" w:hAnsi="Times New Roman" w:cs="Times New Roman"/>
          <w:b/>
          <w:bCs/>
          <w:sz w:val="32"/>
          <w:szCs w:val="24"/>
          <w:lang w:eastAsia="ar-SA"/>
        </w:rPr>
      </w:pPr>
      <w:r>
        <w:rPr>
          <w:rFonts w:ascii="Times New Roman" w:eastAsia="Times New Roman" w:hAnsi="Times New Roman" w:cs="Times New Roman"/>
          <w:b/>
          <w:bCs/>
          <w:sz w:val="36"/>
          <w:szCs w:val="36"/>
          <w:lang w:eastAsia="ar-SA"/>
        </w:rPr>
        <w:t>„</w:t>
      </w:r>
      <w:proofErr w:type="spellStart"/>
      <w:r w:rsidR="006140DD" w:rsidRPr="006140DD">
        <w:rPr>
          <w:rFonts w:ascii="Times New Roman" w:eastAsia="Times New Roman" w:hAnsi="Times New Roman" w:cs="Times New Roman"/>
          <w:b/>
          <w:sz w:val="36"/>
          <w:szCs w:val="36"/>
          <w:lang w:eastAsia="lv-LV"/>
        </w:rPr>
        <w:t>Līvkalna</w:t>
      </w:r>
      <w:proofErr w:type="spellEnd"/>
      <w:r w:rsidR="006140DD" w:rsidRPr="006140DD">
        <w:rPr>
          <w:rFonts w:ascii="Times New Roman" w:eastAsia="Times New Roman" w:hAnsi="Times New Roman" w:cs="Times New Roman"/>
          <w:b/>
          <w:sz w:val="36"/>
          <w:szCs w:val="36"/>
          <w:lang w:eastAsia="lv-LV"/>
        </w:rPr>
        <w:t xml:space="preserve"> ielas pārbūve posmā no Krišjāņa Barona ielas līdz Televīzijas ielai</w:t>
      </w:r>
      <w:r w:rsidR="003804E5" w:rsidRPr="003804E5">
        <w:rPr>
          <w:rFonts w:ascii="Times New Roman" w:eastAsia="Times New Roman" w:hAnsi="Times New Roman" w:cs="Times New Roman"/>
          <w:b/>
          <w:sz w:val="36"/>
          <w:szCs w:val="36"/>
          <w:lang w:eastAsia="lv-LV"/>
        </w:rPr>
        <w:t xml:space="preserve"> Siguldā, Siguldas novadā</w:t>
      </w:r>
      <w:r w:rsidR="003804E5" w:rsidRPr="003804E5">
        <w:rPr>
          <w:rFonts w:ascii="Times New Roman" w:eastAsia="Times New Roman" w:hAnsi="Times New Roman" w:cs="Times New Roman"/>
          <w:b/>
          <w:bCs/>
          <w:sz w:val="36"/>
          <w:szCs w:val="36"/>
          <w:lang w:eastAsia="ar-SA"/>
        </w:rPr>
        <w:t>”</w:t>
      </w:r>
    </w:p>
    <w:p w14:paraId="41D95F1D" w14:textId="77777777"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32"/>
          <w:szCs w:val="24"/>
          <w:lang w:eastAsia="ar-SA"/>
        </w:rPr>
      </w:pPr>
    </w:p>
    <w:p w14:paraId="4B22A813" w14:textId="77777777"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32"/>
          <w:szCs w:val="24"/>
          <w:lang w:eastAsia="ar-SA"/>
        </w:rPr>
      </w:pPr>
    </w:p>
    <w:p w14:paraId="0B96BC78" w14:textId="77777777"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24"/>
          <w:szCs w:val="24"/>
          <w:lang w:eastAsia="ar-SA"/>
        </w:rPr>
      </w:pPr>
      <w:r w:rsidRPr="003804E5">
        <w:rPr>
          <w:rFonts w:ascii="Times New Roman" w:eastAsia="Times New Roman" w:hAnsi="Times New Roman" w:cs="Times New Roman"/>
          <w:b/>
          <w:bCs/>
          <w:sz w:val="32"/>
          <w:szCs w:val="24"/>
          <w:lang w:eastAsia="ar-SA"/>
        </w:rPr>
        <w:t>NOLIKUMS</w:t>
      </w:r>
    </w:p>
    <w:p w14:paraId="30C8F9B9" w14:textId="77777777" w:rsidR="003804E5" w:rsidRPr="003804E5" w:rsidRDefault="003804E5" w:rsidP="003804E5">
      <w:pPr>
        <w:suppressAutoHyphens/>
        <w:spacing w:before="120" w:after="120" w:line="240" w:lineRule="auto"/>
        <w:rPr>
          <w:rFonts w:ascii="Times New Roman" w:eastAsia="Times New Roman" w:hAnsi="Times New Roman" w:cs="Times New Roman"/>
          <w:b/>
          <w:bCs/>
          <w:sz w:val="24"/>
          <w:szCs w:val="24"/>
          <w:lang w:eastAsia="ar-SA"/>
        </w:rPr>
      </w:pPr>
    </w:p>
    <w:p w14:paraId="2920F58A" w14:textId="77777777" w:rsidR="003804E5" w:rsidRDefault="003804E5" w:rsidP="003804E5">
      <w:pPr>
        <w:suppressAutoHyphens/>
        <w:spacing w:before="120" w:after="120" w:line="240" w:lineRule="auto"/>
        <w:rPr>
          <w:rFonts w:ascii="Times New Roman" w:hAnsi="Times New Roman" w:cs="Times New Roman"/>
          <w:bCs/>
          <w:i/>
          <w:strike/>
          <w:color w:val="FF0000"/>
          <w:sz w:val="24"/>
          <w:szCs w:val="24"/>
        </w:rPr>
      </w:pPr>
    </w:p>
    <w:p w14:paraId="707885F9" w14:textId="77777777" w:rsidR="00A92956" w:rsidRPr="003804E5" w:rsidRDefault="00A92956" w:rsidP="003804E5">
      <w:pPr>
        <w:suppressAutoHyphens/>
        <w:spacing w:before="120" w:after="120" w:line="240" w:lineRule="auto"/>
        <w:rPr>
          <w:rFonts w:ascii="Times New Roman" w:eastAsia="Times New Roman" w:hAnsi="Times New Roman" w:cs="Times New Roman"/>
          <w:b/>
          <w:bCs/>
          <w:sz w:val="24"/>
          <w:szCs w:val="24"/>
          <w:lang w:eastAsia="ar-SA"/>
        </w:rPr>
      </w:pPr>
    </w:p>
    <w:p w14:paraId="5AB88F4D" w14:textId="77777777" w:rsidR="003804E5" w:rsidRPr="003804E5" w:rsidRDefault="003804E5" w:rsidP="003804E5">
      <w:pPr>
        <w:suppressAutoHyphens/>
        <w:spacing w:before="120" w:after="120" w:line="240" w:lineRule="auto"/>
        <w:rPr>
          <w:rFonts w:ascii="Times New Roman" w:eastAsia="Times New Roman" w:hAnsi="Times New Roman" w:cs="Times New Roman"/>
          <w:b/>
          <w:bCs/>
          <w:sz w:val="24"/>
          <w:szCs w:val="24"/>
          <w:lang w:eastAsia="ar-SA"/>
        </w:rPr>
      </w:pPr>
    </w:p>
    <w:p w14:paraId="755E61E6" w14:textId="77777777" w:rsidR="003804E5" w:rsidRPr="003804E5" w:rsidRDefault="003804E5" w:rsidP="003804E5">
      <w:pPr>
        <w:suppressAutoHyphens/>
        <w:spacing w:before="120" w:after="120" w:line="240" w:lineRule="auto"/>
        <w:rPr>
          <w:rFonts w:ascii="Times New Roman" w:eastAsia="Times New Roman" w:hAnsi="Times New Roman" w:cs="Times New Roman"/>
          <w:b/>
          <w:bCs/>
          <w:sz w:val="24"/>
          <w:szCs w:val="24"/>
          <w:lang w:eastAsia="ar-SA"/>
        </w:rPr>
      </w:pPr>
    </w:p>
    <w:p w14:paraId="40DEA818" w14:textId="77777777" w:rsidR="003804E5" w:rsidRPr="003804E5" w:rsidRDefault="003804E5" w:rsidP="003804E5">
      <w:pPr>
        <w:suppressAutoHyphens/>
        <w:spacing w:before="120" w:after="120" w:line="240" w:lineRule="auto"/>
        <w:rPr>
          <w:rFonts w:ascii="Times New Roman" w:eastAsia="Times New Roman" w:hAnsi="Times New Roman" w:cs="Times New Roman"/>
          <w:b/>
          <w:bCs/>
          <w:sz w:val="24"/>
          <w:szCs w:val="24"/>
          <w:lang w:eastAsia="ar-SA"/>
        </w:rPr>
      </w:pPr>
    </w:p>
    <w:p w14:paraId="38E37E28" w14:textId="77777777"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26"/>
          <w:szCs w:val="26"/>
          <w:lang w:eastAsia="ar-SA"/>
        </w:rPr>
      </w:pPr>
      <w:r w:rsidRPr="003804E5">
        <w:rPr>
          <w:rFonts w:ascii="Times New Roman" w:eastAsia="Times New Roman" w:hAnsi="Times New Roman" w:cs="Times New Roman"/>
          <w:sz w:val="24"/>
          <w:szCs w:val="24"/>
          <w:lang w:eastAsia="ar-SA"/>
        </w:rPr>
        <w:t>Siguldas novads</w:t>
      </w:r>
      <w:r w:rsidRPr="003804E5">
        <w:rPr>
          <w:rFonts w:ascii="Times New Roman" w:eastAsia="Times New Roman" w:hAnsi="Times New Roman" w:cs="Times New Roman"/>
          <w:sz w:val="24"/>
          <w:szCs w:val="24"/>
          <w:lang w:eastAsia="ar-SA"/>
        </w:rPr>
        <w:tab/>
        <w:t>20</w:t>
      </w:r>
      <w:r w:rsidRPr="00786A9B">
        <w:rPr>
          <w:rFonts w:ascii="Times New Roman" w:eastAsia="Times New Roman" w:hAnsi="Times New Roman" w:cs="Times New Roman"/>
          <w:sz w:val="24"/>
          <w:szCs w:val="24"/>
          <w:lang w:eastAsia="ar-SA"/>
        </w:rPr>
        <w:t>1</w:t>
      </w:r>
      <w:r w:rsidR="00E837D7" w:rsidRPr="00786A9B">
        <w:rPr>
          <w:rFonts w:ascii="Times New Roman" w:eastAsia="Times New Roman" w:hAnsi="Times New Roman" w:cs="Times New Roman"/>
          <w:sz w:val="24"/>
          <w:szCs w:val="24"/>
          <w:lang w:eastAsia="ar-SA"/>
        </w:rPr>
        <w:t>6</w:t>
      </w:r>
    </w:p>
    <w:p w14:paraId="0A6B8B6B" w14:textId="77777777" w:rsidR="003804E5" w:rsidRPr="003804E5" w:rsidRDefault="003804E5" w:rsidP="003804E5">
      <w:pPr>
        <w:pageBreakBefore/>
        <w:suppressAutoHyphens/>
        <w:spacing w:before="120" w:after="120" w:line="240" w:lineRule="auto"/>
        <w:jc w:val="center"/>
        <w:rPr>
          <w:rFonts w:ascii="Times New Roman" w:eastAsia="Times New Roman" w:hAnsi="Times New Roman" w:cs="Times New Roman"/>
          <w:sz w:val="26"/>
          <w:szCs w:val="26"/>
          <w:lang w:eastAsia="ar-SA"/>
        </w:rPr>
      </w:pPr>
      <w:bookmarkStart w:id="0" w:name="_Ref38341330"/>
      <w:r w:rsidRPr="003804E5">
        <w:rPr>
          <w:rFonts w:ascii="Times New Roman" w:eastAsia="Times New Roman" w:hAnsi="Times New Roman" w:cs="Times New Roman"/>
          <w:b/>
          <w:bCs/>
          <w:sz w:val="26"/>
          <w:szCs w:val="26"/>
          <w:lang w:eastAsia="ar-SA"/>
        </w:rPr>
        <w:lastRenderedPageBreak/>
        <w:t>1. Vispārīgā informācija</w:t>
      </w:r>
      <w:bookmarkEnd w:id="0"/>
    </w:p>
    <w:p w14:paraId="5AD034E7" w14:textId="77777777" w:rsidR="003804E5" w:rsidRPr="003804E5" w:rsidRDefault="00862B83" w:rsidP="003804E5">
      <w:pPr>
        <w:keepNext/>
        <w:numPr>
          <w:ilvl w:val="1"/>
          <w:numId w:val="0"/>
        </w:numPr>
        <w:tabs>
          <w:tab w:val="left" w:pos="540"/>
          <w:tab w:val="num" w:pos="576"/>
        </w:tabs>
        <w:suppressAutoHyphens/>
        <w:spacing w:before="240" w:after="60" w:line="240" w:lineRule="auto"/>
        <w:ind w:left="540"/>
        <w:jc w:val="both"/>
        <w:outlineLvl w:val="1"/>
        <w:rPr>
          <w:rFonts w:ascii="Times New Roman" w:eastAsia="Times New Roman" w:hAnsi="Times New Roman" w:cs="Arial"/>
          <w:b/>
          <w:bCs/>
          <w:iCs/>
          <w:color w:val="000000"/>
          <w:sz w:val="28"/>
          <w:szCs w:val="28"/>
          <w:lang w:eastAsia="ar-SA"/>
        </w:rPr>
      </w:pPr>
      <w:r>
        <w:rPr>
          <w:rFonts w:ascii="Times New Roman" w:eastAsia="Times New Roman" w:hAnsi="Times New Roman" w:cs="Arial"/>
          <w:b/>
          <w:bCs/>
          <w:iCs/>
          <w:color w:val="000000"/>
          <w:sz w:val="26"/>
          <w:szCs w:val="26"/>
          <w:lang w:eastAsia="ar-SA"/>
        </w:rPr>
        <w:t>1.1.</w:t>
      </w:r>
      <w:r>
        <w:rPr>
          <w:rFonts w:ascii="Times New Roman" w:eastAsia="Times New Roman" w:hAnsi="Times New Roman" w:cs="Arial"/>
          <w:b/>
          <w:bCs/>
          <w:iCs/>
          <w:color w:val="000000"/>
          <w:sz w:val="26"/>
          <w:szCs w:val="26"/>
          <w:lang w:eastAsia="ar-SA"/>
        </w:rPr>
        <w:tab/>
      </w:r>
      <w:r w:rsidR="003804E5" w:rsidRPr="003804E5">
        <w:rPr>
          <w:rFonts w:ascii="Times New Roman" w:eastAsia="Times New Roman" w:hAnsi="Times New Roman" w:cs="Arial"/>
          <w:b/>
          <w:bCs/>
          <w:iCs/>
          <w:color w:val="000000"/>
          <w:sz w:val="26"/>
          <w:szCs w:val="26"/>
          <w:lang w:eastAsia="ar-SA"/>
        </w:rPr>
        <w:t>Iepirkuma identifikācijas numurs</w:t>
      </w:r>
      <w:proofErr w:type="gramStart"/>
      <w:r w:rsidR="003804E5" w:rsidRPr="003804E5">
        <w:rPr>
          <w:rFonts w:ascii="Times New Roman" w:eastAsia="Times New Roman" w:hAnsi="Times New Roman" w:cs="Arial"/>
          <w:b/>
          <w:bCs/>
          <w:iCs/>
          <w:color w:val="000000"/>
          <w:sz w:val="26"/>
          <w:szCs w:val="26"/>
          <w:lang w:eastAsia="ar-SA"/>
        </w:rPr>
        <w:t xml:space="preserve">  </w:t>
      </w:r>
      <w:proofErr w:type="gramEnd"/>
    </w:p>
    <w:p w14:paraId="008A6221" w14:textId="22FE97A5" w:rsidR="003804E5" w:rsidRPr="003804E5" w:rsidRDefault="003804E5" w:rsidP="003804E5">
      <w:pPr>
        <w:suppressAutoHyphens/>
        <w:spacing w:before="120" w:after="120" w:line="240" w:lineRule="auto"/>
        <w:ind w:left="576"/>
        <w:jc w:val="both"/>
        <w:rPr>
          <w:rFonts w:ascii="Times New Roman" w:eastAsia="Times New Roman" w:hAnsi="Times New Roman" w:cs="Times New Roman"/>
          <w:sz w:val="26"/>
          <w:szCs w:val="26"/>
          <w:lang w:eastAsia="ar-SA"/>
        </w:rPr>
      </w:pPr>
      <w:r w:rsidRPr="003804E5">
        <w:rPr>
          <w:rFonts w:ascii="Times New Roman" w:eastAsia="Times New Roman" w:hAnsi="Times New Roman" w:cs="Times New Roman"/>
          <w:sz w:val="24"/>
          <w:szCs w:val="24"/>
          <w:lang w:eastAsia="ar-SA"/>
        </w:rPr>
        <w:t xml:space="preserve">SND </w:t>
      </w:r>
      <w:r w:rsidR="001E001F">
        <w:rPr>
          <w:rFonts w:ascii="Times New Roman" w:eastAsia="Times New Roman" w:hAnsi="Times New Roman" w:cs="Times New Roman"/>
          <w:sz w:val="24"/>
          <w:szCs w:val="24"/>
          <w:lang w:eastAsia="ar-SA"/>
        </w:rPr>
        <w:t>2016</w:t>
      </w:r>
      <w:r w:rsidRPr="001E001F">
        <w:rPr>
          <w:rFonts w:ascii="Times New Roman" w:eastAsia="Times New Roman" w:hAnsi="Times New Roman" w:cs="Times New Roman"/>
          <w:sz w:val="24"/>
          <w:szCs w:val="24"/>
          <w:lang w:eastAsia="ar-SA"/>
        </w:rPr>
        <w:t>/</w:t>
      </w:r>
      <w:r w:rsidR="00BA77A6">
        <w:rPr>
          <w:rFonts w:ascii="Times New Roman" w:eastAsia="Times New Roman" w:hAnsi="Times New Roman" w:cs="Times New Roman"/>
          <w:sz w:val="24"/>
          <w:szCs w:val="24"/>
          <w:lang w:eastAsia="ar-SA"/>
        </w:rPr>
        <w:t>04</w:t>
      </w:r>
      <w:r w:rsidRPr="001E001F">
        <w:rPr>
          <w:rFonts w:ascii="Times New Roman" w:eastAsia="Times New Roman" w:hAnsi="Times New Roman" w:cs="Times New Roman"/>
          <w:sz w:val="24"/>
          <w:szCs w:val="24"/>
          <w:lang w:eastAsia="ar-SA"/>
        </w:rPr>
        <w:t>/</w:t>
      </w:r>
      <w:r w:rsidRPr="00A92956">
        <w:rPr>
          <w:rFonts w:ascii="Times New Roman" w:eastAsia="Times New Roman" w:hAnsi="Times New Roman" w:cs="Times New Roman"/>
          <w:sz w:val="24"/>
          <w:szCs w:val="24"/>
          <w:lang w:eastAsia="ar-SA"/>
        </w:rPr>
        <w:t>AK</w:t>
      </w:r>
      <w:r w:rsidRPr="003804E5">
        <w:rPr>
          <w:rFonts w:ascii="Times New Roman" w:eastAsia="Times New Roman" w:hAnsi="Times New Roman" w:cs="Times New Roman"/>
          <w:sz w:val="24"/>
          <w:szCs w:val="24"/>
          <w:lang w:eastAsia="ar-SA"/>
        </w:rPr>
        <w:t xml:space="preserve"> </w:t>
      </w:r>
    </w:p>
    <w:p w14:paraId="57E34828" w14:textId="77777777" w:rsidR="003804E5" w:rsidRPr="003804E5" w:rsidRDefault="00862B83" w:rsidP="003804E5">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Arial"/>
          <w:b/>
          <w:bCs/>
          <w:iCs/>
          <w:color w:val="000000"/>
          <w:sz w:val="28"/>
          <w:szCs w:val="28"/>
          <w:lang w:eastAsia="ar-SA"/>
        </w:rPr>
      </w:pPr>
      <w:r>
        <w:rPr>
          <w:rFonts w:ascii="Times New Roman" w:eastAsia="Times New Roman" w:hAnsi="Times New Roman" w:cs="Arial"/>
          <w:b/>
          <w:bCs/>
          <w:iCs/>
          <w:color w:val="000000"/>
          <w:sz w:val="26"/>
          <w:szCs w:val="26"/>
          <w:lang w:eastAsia="ar-SA"/>
        </w:rPr>
        <w:t>1.2.</w:t>
      </w:r>
      <w:r>
        <w:rPr>
          <w:rFonts w:ascii="Times New Roman" w:eastAsia="Times New Roman" w:hAnsi="Times New Roman" w:cs="Arial"/>
          <w:b/>
          <w:bCs/>
          <w:iCs/>
          <w:color w:val="000000"/>
          <w:sz w:val="26"/>
          <w:szCs w:val="26"/>
          <w:lang w:eastAsia="ar-SA"/>
        </w:rPr>
        <w:tab/>
      </w:r>
      <w:r w:rsidR="003804E5" w:rsidRPr="003804E5">
        <w:rPr>
          <w:rFonts w:ascii="Times New Roman" w:eastAsia="Times New Roman" w:hAnsi="Times New Roman" w:cs="Arial"/>
          <w:b/>
          <w:bCs/>
          <w:iCs/>
          <w:color w:val="000000"/>
          <w:sz w:val="26"/>
          <w:szCs w:val="26"/>
          <w:lang w:eastAsia="ar-SA"/>
        </w:rPr>
        <w:t xml:space="preserve">Pasūtītājs </w:t>
      </w:r>
    </w:p>
    <w:p w14:paraId="4553FAE7" w14:textId="77777777" w:rsidR="003804E5" w:rsidRPr="00344050" w:rsidRDefault="003804E5" w:rsidP="003804E5">
      <w:pPr>
        <w:suppressAutoHyphens/>
        <w:spacing w:before="120" w:after="120" w:line="240" w:lineRule="auto"/>
        <w:ind w:left="720"/>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sz w:val="24"/>
          <w:szCs w:val="24"/>
          <w:lang w:eastAsia="ar-SA"/>
        </w:rPr>
        <w:t>1.2.1.</w:t>
      </w:r>
      <w:r w:rsidRPr="003804E5">
        <w:rPr>
          <w:rFonts w:ascii="Times New Roman" w:eastAsia="Times New Roman" w:hAnsi="Times New Roman" w:cs="Times New Roman"/>
          <w:b/>
          <w:sz w:val="24"/>
          <w:szCs w:val="24"/>
          <w:lang w:eastAsia="ar-SA"/>
        </w:rPr>
        <w:tab/>
        <w:t>Siguldas novada Dome</w:t>
      </w:r>
    </w:p>
    <w:p w14:paraId="41CD4317" w14:textId="77777777" w:rsidR="003804E5" w:rsidRPr="003804E5" w:rsidRDefault="003804E5" w:rsidP="003804E5">
      <w:pPr>
        <w:suppressAutoHyphens/>
        <w:spacing w:before="120" w:after="120" w:line="240" w:lineRule="auto"/>
        <w:ind w:firstLine="720"/>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Pasūtītāja rekvizīti:</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 xml:space="preserve">Darba laiki: </w:t>
      </w:r>
      <w:r w:rsidRPr="003804E5">
        <w:rPr>
          <w:rFonts w:ascii="Times New Roman" w:eastAsia="Times New Roman" w:hAnsi="Times New Roman" w:cs="Times New Roman"/>
          <w:sz w:val="24"/>
          <w:szCs w:val="24"/>
          <w:lang w:eastAsia="ar-SA"/>
        </w:rPr>
        <w:tab/>
      </w:r>
    </w:p>
    <w:p w14:paraId="7A9394A8" w14:textId="77777777" w:rsidR="003804E5" w:rsidRPr="003804E5" w:rsidRDefault="003804E5" w:rsidP="003804E5">
      <w:pPr>
        <w:suppressAutoHyphens/>
        <w:spacing w:before="120" w:after="120" w:line="240" w:lineRule="auto"/>
        <w:ind w:left="720"/>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Pils iela 16, Sigulda</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Pirmdiena</w:t>
      </w:r>
      <w:r w:rsidRPr="003804E5">
        <w:rPr>
          <w:rFonts w:ascii="Times New Roman" w:eastAsia="Times New Roman" w:hAnsi="Times New Roman" w:cs="Times New Roman"/>
          <w:sz w:val="24"/>
          <w:szCs w:val="24"/>
          <w:lang w:eastAsia="ar-SA"/>
        </w:rPr>
        <w:tab/>
        <w:t>8:00 – 13:00 14:00 – 18:00</w:t>
      </w:r>
    </w:p>
    <w:p w14:paraId="0ABADFEE" w14:textId="77777777" w:rsidR="003804E5" w:rsidRPr="003804E5" w:rsidRDefault="003804E5" w:rsidP="003804E5">
      <w:pPr>
        <w:suppressAutoHyphens/>
        <w:spacing w:before="120" w:after="120" w:line="240" w:lineRule="auto"/>
        <w:ind w:left="720"/>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sz w:val="24"/>
          <w:szCs w:val="24"/>
          <w:lang w:eastAsia="ar-SA"/>
        </w:rPr>
        <w:t>Reģ. Nr.90000048152</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Otrdiena</w:t>
      </w:r>
      <w:r w:rsidRPr="003804E5">
        <w:rPr>
          <w:rFonts w:ascii="Times New Roman" w:eastAsia="Times New Roman" w:hAnsi="Times New Roman" w:cs="Times New Roman"/>
          <w:sz w:val="24"/>
          <w:szCs w:val="24"/>
          <w:lang w:eastAsia="ar-SA"/>
        </w:rPr>
        <w:tab/>
        <w:t>8:00 – 13:00 14:00 – 17:00</w:t>
      </w:r>
    </w:p>
    <w:p w14:paraId="3E2D5A58" w14:textId="77777777" w:rsidR="003804E5" w:rsidRPr="003804E5" w:rsidRDefault="003804E5" w:rsidP="003804E5">
      <w:pPr>
        <w:suppressAutoHyphens/>
        <w:spacing w:before="120" w:after="120" w:line="240" w:lineRule="auto"/>
        <w:ind w:left="720"/>
        <w:rPr>
          <w:rFonts w:ascii="Times New Roman" w:eastAsia="Times New Roman" w:hAnsi="Times New Roman" w:cs="Times New Roman"/>
          <w:sz w:val="24"/>
          <w:szCs w:val="24"/>
          <w:lang w:eastAsia="ar-SA"/>
        </w:rPr>
      </w:pPr>
      <w:r w:rsidRPr="003804E5">
        <w:rPr>
          <w:rFonts w:ascii="Times New Roman" w:eastAsia="Times New Roman" w:hAnsi="Times New Roman" w:cs="Times New Roman"/>
          <w:color w:val="000000"/>
          <w:sz w:val="24"/>
          <w:szCs w:val="24"/>
          <w:lang w:eastAsia="ar-SA"/>
        </w:rPr>
        <w:t>A/S „SEB Banka”</w:t>
      </w:r>
      <w:r w:rsidRPr="003804E5">
        <w:rPr>
          <w:rFonts w:ascii="Times New Roman" w:eastAsia="Times New Roman" w:hAnsi="Times New Roman" w:cs="Times New Roman"/>
          <w:color w:val="000000"/>
          <w:sz w:val="24"/>
          <w:szCs w:val="24"/>
          <w:lang w:eastAsia="ar-SA"/>
        </w:rPr>
        <w:tab/>
      </w:r>
      <w:r w:rsidRPr="003804E5">
        <w:rPr>
          <w:rFonts w:ascii="Times New Roman" w:eastAsia="Times New Roman" w:hAnsi="Times New Roman" w:cs="Times New Roman"/>
          <w:color w:val="000000"/>
          <w:sz w:val="24"/>
          <w:szCs w:val="24"/>
          <w:lang w:eastAsia="ar-SA"/>
        </w:rPr>
        <w:tab/>
      </w:r>
      <w:r w:rsidRPr="003804E5">
        <w:rPr>
          <w:rFonts w:ascii="Times New Roman" w:eastAsia="Times New Roman" w:hAnsi="Times New Roman" w:cs="Times New Roman"/>
          <w:color w:val="000000"/>
          <w:sz w:val="24"/>
          <w:szCs w:val="24"/>
          <w:lang w:eastAsia="ar-SA"/>
        </w:rPr>
        <w:tab/>
      </w:r>
      <w:r w:rsidRPr="003804E5">
        <w:rPr>
          <w:rFonts w:ascii="Times New Roman" w:eastAsia="Times New Roman" w:hAnsi="Times New Roman" w:cs="Times New Roman"/>
          <w:color w:val="000000"/>
          <w:sz w:val="24"/>
          <w:szCs w:val="24"/>
          <w:lang w:eastAsia="ar-SA"/>
        </w:rPr>
        <w:tab/>
        <w:t>Trešdiena</w:t>
      </w:r>
      <w:r w:rsidRPr="003804E5">
        <w:rPr>
          <w:rFonts w:ascii="Times New Roman" w:eastAsia="Times New Roman" w:hAnsi="Times New Roman" w:cs="Times New Roman"/>
          <w:color w:val="000000"/>
          <w:sz w:val="24"/>
          <w:szCs w:val="24"/>
          <w:lang w:eastAsia="ar-SA"/>
        </w:rPr>
        <w:tab/>
        <w:t>8:00 – 13:00 14:00 – 17:00</w:t>
      </w:r>
    </w:p>
    <w:p w14:paraId="6CEFB43D" w14:textId="77777777" w:rsidR="003804E5" w:rsidRPr="003804E5" w:rsidRDefault="003804E5" w:rsidP="003804E5">
      <w:pPr>
        <w:suppressAutoHyphens/>
        <w:spacing w:before="120" w:after="120" w:line="240" w:lineRule="auto"/>
        <w:ind w:left="720"/>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Konts: LV15UNLA0027800130404</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Ceturtdiena</w:t>
      </w:r>
      <w:r w:rsidRPr="003804E5">
        <w:rPr>
          <w:rFonts w:ascii="Times New Roman" w:eastAsia="Times New Roman" w:hAnsi="Times New Roman" w:cs="Times New Roman"/>
          <w:sz w:val="24"/>
          <w:szCs w:val="24"/>
          <w:lang w:eastAsia="ar-SA"/>
        </w:rPr>
        <w:tab/>
        <w:t>8:00 – 13:00 14:00 – 18:00</w:t>
      </w:r>
    </w:p>
    <w:p w14:paraId="42E272EF" w14:textId="77777777" w:rsidR="003804E5" w:rsidRPr="003804E5" w:rsidRDefault="003804E5" w:rsidP="003804E5">
      <w:pPr>
        <w:suppressAutoHyphens/>
        <w:spacing w:before="120" w:after="120" w:line="240" w:lineRule="auto"/>
        <w:ind w:left="720"/>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Tālr. Nr.67970844 </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Piektdiena</w:t>
      </w:r>
      <w:r w:rsidRPr="003804E5">
        <w:rPr>
          <w:rFonts w:ascii="Times New Roman" w:eastAsia="Times New Roman" w:hAnsi="Times New Roman" w:cs="Times New Roman"/>
          <w:sz w:val="24"/>
          <w:szCs w:val="24"/>
          <w:lang w:eastAsia="ar-SA"/>
        </w:rPr>
        <w:tab/>
        <w:t>8:00 – 14:00</w:t>
      </w:r>
    </w:p>
    <w:p w14:paraId="04600E86" w14:textId="77777777" w:rsidR="003804E5" w:rsidRPr="003804E5" w:rsidRDefault="003804E5" w:rsidP="003804E5">
      <w:pPr>
        <w:suppressAutoHyphens/>
        <w:spacing w:before="120" w:after="120" w:line="240" w:lineRule="auto"/>
        <w:ind w:left="720"/>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Faksa Nr.67971371</w:t>
      </w:r>
      <w:proofErr w:type="gramStart"/>
      <w:r w:rsidRPr="003804E5">
        <w:rPr>
          <w:rFonts w:ascii="Times New Roman" w:eastAsia="Times New Roman" w:hAnsi="Times New Roman" w:cs="Times New Roman"/>
          <w:sz w:val="24"/>
          <w:szCs w:val="24"/>
          <w:lang w:eastAsia="ar-SA"/>
        </w:rPr>
        <w:t xml:space="preserve">                                           </w:t>
      </w:r>
      <w:proofErr w:type="gramEnd"/>
    </w:p>
    <w:p w14:paraId="7419DA08" w14:textId="77777777" w:rsidR="003804E5" w:rsidRPr="003804E5" w:rsidRDefault="003804E5" w:rsidP="003804E5">
      <w:pPr>
        <w:suppressAutoHyphens/>
        <w:spacing w:before="120" w:after="120" w:line="240" w:lineRule="auto"/>
        <w:ind w:left="720"/>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sz w:val="24"/>
          <w:szCs w:val="24"/>
          <w:lang w:eastAsia="ar-SA"/>
        </w:rPr>
        <w:t xml:space="preserve">e-pasta adrese: </w:t>
      </w:r>
      <w:hyperlink r:id="rId10" w:history="1">
        <w:r w:rsidRPr="003804E5">
          <w:rPr>
            <w:rFonts w:ascii="Times New Roman" w:eastAsia="Times New Roman" w:hAnsi="Times New Roman" w:cs="Times New Roman"/>
            <w:color w:val="0000FF"/>
            <w:sz w:val="24"/>
            <w:szCs w:val="24"/>
            <w:u w:val="single"/>
            <w:lang w:eastAsia="ar-SA"/>
          </w:rPr>
          <w:t>dome@sigulda.lv</w:t>
        </w:r>
      </w:hyperlink>
      <w:r w:rsidRPr="003804E5">
        <w:rPr>
          <w:rFonts w:ascii="Times New Roman" w:eastAsia="Times New Roman" w:hAnsi="Times New Roman" w:cs="Times New Roman"/>
          <w:sz w:val="24"/>
          <w:szCs w:val="24"/>
          <w:lang w:eastAsia="ar-SA"/>
        </w:rPr>
        <w:t xml:space="preserve"> </w:t>
      </w:r>
    </w:p>
    <w:p w14:paraId="1ECE5D52" w14:textId="77777777" w:rsidR="003804E5" w:rsidRPr="003804E5" w:rsidRDefault="003804E5" w:rsidP="003804E5">
      <w:pPr>
        <w:suppressAutoHyphens/>
        <w:spacing w:after="0" w:line="240" w:lineRule="auto"/>
        <w:ind w:firstLine="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sz w:val="24"/>
          <w:szCs w:val="24"/>
          <w:lang w:eastAsia="ar-SA"/>
        </w:rPr>
        <w:t>1.2.2.</w:t>
      </w:r>
      <w:r w:rsidRPr="003804E5">
        <w:rPr>
          <w:rFonts w:ascii="Times New Roman" w:eastAsia="Times New Roman" w:hAnsi="Times New Roman" w:cs="Times New Roman"/>
          <w:b/>
          <w:sz w:val="24"/>
          <w:szCs w:val="24"/>
          <w:lang w:eastAsia="ar-SA"/>
        </w:rPr>
        <w:tab/>
        <w:t>Iepirkumu komisijas sastāvs un tās izveidošanas pamatojums:</w:t>
      </w:r>
    </w:p>
    <w:p w14:paraId="6DDEC25E" w14:textId="77777777" w:rsidR="003804E5" w:rsidRPr="00F751A1" w:rsidRDefault="003804E5" w:rsidP="003804E5">
      <w:pPr>
        <w:suppressAutoHyphens/>
        <w:spacing w:after="0" w:line="240" w:lineRule="auto"/>
        <w:ind w:left="360" w:firstLine="360"/>
        <w:jc w:val="both"/>
        <w:rPr>
          <w:rFonts w:ascii="Times New Roman" w:eastAsia="Times New Roman" w:hAnsi="Times New Roman" w:cs="Times New Roman"/>
          <w:sz w:val="24"/>
          <w:szCs w:val="24"/>
          <w:lang w:eastAsia="ar-SA"/>
        </w:rPr>
      </w:pPr>
      <w:r w:rsidRPr="00F751A1">
        <w:rPr>
          <w:rFonts w:ascii="Times New Roman" w:eastAsia="Times New Roman" w:hAnsi="Times New Roman" w:cs="Times New Roman"/>
          <w:sz w:val="24"/>
          <w:szCs w:val="24"/>
          <w:lang w:eastAsia="ar-SA"/>
        </w:rPr>
        <w:t>Iepirkumu komisijas priekšsēdētāja</w:t>
      </w:r>
      <w:r w:rsidRPr="00F751A1">
        <w:rPr>
          <w:rFonts w:ascii="Times New Roman" w:eastAsia="Times New Roman" w:hAnsi="Times New Roman" w:cs="Times New Roman"/>
          <w:sz w:val="24"/>
          <w:szCs w:val="24"/>
          <w:lang w:eastAsia="ar-SA"/>
        </w:rPr>
        <w:tab/>
      </w:r>
      <w:r w:rsidRPr="00F751A1">
        <w:rPr>
          <w:rFonts w:ascii="Times New Roman" w:eastAsia="Times New Roman" w:hAnsi="Times New Roman" w:cs="Times New Roman"/>
          <w:sz w:val="24"/>
          <w:szCs w:val="24"/>
          <w:lang w:eastAsia="ar-SA"/>
        </w:rPr>
        <w:tab/>
      </w:r>
      <w:r w:rsidRPr="00F751A1">
        <w:rPr>
          <w:rFonts w:ascii="Times New Roman" w:eastAsia="Times New Roman" w:hAnsi="Times New Roman" w:cs="Times New Roman"/>
          <w:sz w:val="24"/>
          <w:szCs w:val="24"/>
          <w:lang w:eastAsia="ar-SA"/>
        </w:rPr>
        <w:tab/>
        <w:t xml:space="preserve">Jeļena </w:t>
      </w:r>
      <w:proofErr w:type="spellStart"/>
      <w:r w:rsidRPr="00F751A1">
        <w:rPr>
          <w:rFonts w:ascii="Times New Roman" w:eastAsia="Times New Roman" w:hAnsi="Times New Roman" w:cs="Times New Roman"/>
          <w:sz w:val="24"/>
          <w:szCs w:val="24"/>
          <w:lang w:eastAsia="ar-SA"/>
        </w:rPr>
        <w:t>Zarandija</w:t>
      </w:r>
      <w:proofErr w:type="spellEnd"/>
    </w:p>
    <w:p w14:paraId="15D3771A" w14:textId="77777777" w:rsidR="003804E5" w:rsidRPr="00F751A1" w:rsidRDefault="003804E5" w:rsidP="003804E5">
      <w:pPr>
        <w:suppressAutoHyphens/>
        <w:spacing w:after="0" w:line="240" w:lineRule="auto"/>
        <w:ind w:left="360" w:firstLine="360"/>
        <w:jc w:val="both"/>
        <w:rPr>
          <w:rFonts w:ascii="Times New Roman" w:eastAsia="Times New Roman" w:hAnsi="Times New Roman" w:cs="Times New Roman"/>
          <w:sz w:val="24"/>
          <w:szCs w:val="24"/>
          <w:lang w:eastAsia="ar-SA"/>
        </w:rPr>
      </w:pPr>
      <w:r w:rsidRPr="00F751A1">
        <w:rPr>
          <w:rFonts w:ascii="Times New Roman" w:eastAsia="Times New Roman" w:hAnsi="Times New Roman" w:cs="Times New Roman"/>
          <w:sz w:val="24"/>
          <w:szCs w:val="24"/>
          <w:lang w:eastAsia="ar-SA"/>
        </w:rPr>
        <w:t>Iepirkumu komisijas priekšsēdētājas vietniece</w:t>
      </w:r>
      <w:r w:rsidRPr="00F751A1">
        <w:rPr>
          <w:rFonts w:ascii="Times New Roman" w:eastAsia="Times New Roman" w:hAnsi="Times New Roman" w:cs="Times New Roman"/>
          <w:sz w:val="24"/>
          <w:szCs w:val="24"/>
          <w:lang w:eastAsia="ar-SA"/>
        </w:rPr>
        <w:tab/>
      </w:r>
      <w:r w:rsidR="00570E7E" w:rsidRPr="00570E7E">
        <w:rPr>
          <w:rFonts w:ascii="Times New Roman" w:eastAsia="Times New Roman" w:hAnsi="Times New Roman" w:cs="Times New Roman"/>
          <w:sz w:val="24"/>
          <w:szCs w:val="24"/>
          <w:lang w:eastAsia="ar-SA"/>
        </w:rPr>
        <w:t>Inga Zālīte</w:t>
      </w:r>
    </w:p>
    <w:p w14:paraId="6C8CEA19" w14:textId="77777777" w:rsidR="003804E5" w:rsidRPr="00F751A1" w:rsidRDefault="00570E7E" w:rsidP="003804E5">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Komisijas locekļi</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Pr="00570E7E">
        <w:rPr>
          <w:rFonts w:ascii="Times New Roman" w:eastAsia="Times New Roman" w:hAnsi="Times New Roman" w:cs="Times New Roman"/>
          <w:sz w:val="24"/>
          <w:szCs w:val="24"/>
          <w:lang w:eastAsia="ar-SA"/>
        </w:rPr>
        <w:t>Anita Strautmane</w:t>
      </w:r>
    </w:p>
    <w:p w14:paraId="4529C2F2" w14:textId="77777777" w:rsidR="0005561D" w:rsidRDefault="00570E7E" w:rsidP="00570E7E">
      <w:pPr>
        <w:suppressAutoHyphens/>
        <w:spacing w:after="0" w:line="240" w:lineRule="auto"/>
        <w:ind w:left="5040" w:firstLine="720"/>
        <w:jc w:val="both"/>
        <w:rPr>
          <w:rFonts w:ascii="Times New Roman" w:eastAsia="Times New Roman" w:hAnsi="Times New Roman" w:cs="Times New Roman"/>
          <w:sz w:val="24"/>
          <w:szCs w:val="24"/>
          <w:lang w:eastAsia="zh-CN"/>
        </w:rPr>
      </w:pPr>
      <w:r w:rsidRPr="00570E7E">
        <w:rPr>
          <w:rFonts w:ascii="Times New Roman" w:eastAsia="Times New Roman" w:hAnsi="Times New Roman" w:cs="Times New Roman"/>
          <w:sz w:val="24"/>
          <w:szCs w:val="24"/>
          <w:lang w:eastAsia="zh-CN"/>
        </w:rPr>
        <w:t xml:space="preserve">Dace </w:t>
      </w:r>
      <w:proofErr w:type="spellStart"/>
      <w:r w:rsidRPr="00570E7E">
        <w:rPr>
          <w:rFonts w:ascii="Times New Roman" w:eastAsia="Times New Roman" w:hAnsi="Times New Roman" w:cs="Times New Roman"/>
          <w:sz w:val="24"/>
          <w:szCs w:val="24"/>
          <w:lang w:eastAsia="zh-CN"/>
        </w:rPr>
        <w:t>Matuseviča</w:t>
      </w:r>
      <w:proofErr w:type="spellEnd"/>
    </w:p>
    <w:p w14:paraId="74FDB01F" w14:textId="462CA27F" w:rsidR="00570E7E" w:rsidRPr="00570E7E" w:rsidRDefault="0005561D" w:rsidP="00570E7E">
      <w:pPr>
        <w:suppressAutoHyphens/>
        <w:spacing w:after="0" w:line="240" w:lineRule="auto"/>
        <w:ind w:left="5040"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Rudīte </w:t>
      </w:r>
      <w:proofErr w:type="spellStart"/>
      <w:r>
        <w:rPr>
          <w:rFonts w:ascii="Times New Roman" w:eastAsia="Times New Roman" w:hAnsi="Times New Roman" w:cs="Times New Roman"/>
          <w:sz w:val="24"/>
          <w:szCs w:val="24"/>
          <w:lang w:eastAsia="zh-CN"/>
        </w:rPr>
        <w:t>Bete</w:t>
      </w:r>
      <w:proofErr w:type="spellEnd"/>
      <w:r w:rsidR="00570E7E" w:rsidRPr="00570E7E">
        <w:rPr>
          <w:rFonts w:ascii="Times New Roman" w:eastAsia="Times New Roman" w:hAnsi="Times New Roman" w:cs="Times New Roman"/>
          <w:sz w:val="24"/>
          <w:szCs w:val="24"/>
          <w:lang w:eastAsia="zh-CN"/>
        </w:rPr>
        <w:t xml:space="preserve"> </w:t>
      </w:r>
    </w:p>
    <w:p w14:paraId="435A9CF5" w14:textId="77777777" w:rsidR="003804E5" w:rsidRPr="00F751A1" w:rsidRDefault="003804E5" w:rsidP="003804E5">
      <w:pPr>
        <w:suppressAutoHyphens/>
        <w:spacing w:after="0" w:line="240" w:lineRule="auto"/>
        <w:ind w:left="720"/>
        <w:jc w:val="both"/>
        <w:rPr>
          <w:rFonts w:ascii="Times New Roman" w:eastAsia="Times New Roman" w:hAnsi="Times New Roman" w:cs="Times New Roman"/>
          <w:sz w:val="24"/>
          <w:szCs w:val="24"/>
          <w:lang w:eastAsia="ar-SA"/>
        </w:rPr>
      </w:pPr>
      <w:r w:rsidRPr="00F751A1">
        <w:rPr>
          <w:rFonts w:ascii="Times New Roman" w:eastAsia="Times New Roman" w:hAnsi="Times New Roman" w:cs="Times New Roman"/>
          <w:sz w:val="24"/>
          <w:szCs w:val="24"/>
          <w:lang w:eastAsia="ar-SA"/>
        </w:rPr>
        <w:t xml:space="preserve">Pieaicinātā persona: Siguldas novada Domes </w:t>
      </w:r>
      <w:r w:rsidR="00786A9B" w:rsidRPr="00786A9B">
        <w:rPr>
          <w:rFonts w:ascii="Times New Roman" w:eastAsia="Times New Roman" w:hAnsi="Times New Roman" w:cs="Times New Roman"/>
          <w:sz w:val="24"/>
          <w:szCs w:val="24"/>
          <w:lang w:eastAsia="ar-SA"/>
        </w:rPr>
        <w:t>Teritorijas attīstības pārvaldes Īpašumu un vides pārvaldības nodaļas</w:t>
      </w:r>
      <w:r w:rsidRPr="00F751A1">
        <w:rPr>
          <w:rFonts w:ascii="Times New Roman" w:eastAsia="Times New Roman" w:hAnsi="Times New Roman" w:cs="Times New Roman"/>
          <w:sz w:val="24"/>
          <w:szCs w:val="24"/>
          <w:lang w:eastAsia="ar-SA"/>
        </w:rPr>
        <w:t xml:space="preserve"> </w:t>
      </w:r>
      <w:r w:rsidR="00B66540" w:rsidRPr="00F751A1">
        <w:rPr>
          <w:rFonts w:ascii="Times New Roman" w:eastAsia="Times New Roman" w:hAnsi="Times New Roman" w:cs="Times New Roman"/>
          <w:sz w:val="24"/>
          <w:szCs w:val="24"/>
          <w:lang w:eastAsia="ar-SA"/>
        </w:rPr>
        <w:t xml:space="preserve">būvinženieris Aldis </w:t>
      </w:r>
      <w:proofErr w:type="spellStart"/>
      <w:r w:rsidR="00B66540" w:rsidRPr="00F751A1">
        <w:rPr>
          <w:rFonts w:ascii="Times New Roman" w:eastAsia="Times New Roman" w:hAnsi="Times New Roman" w:cs="Times New Roman"/>
          <w:sz w:val="24"/>
          <w:szCs w:val="24"/>
          <w:lang w:eastAsia="ar-SA"/>
        </w:rPr>
        <w:t>Ermansons</w:t>
      </w:r>
      <w:proofErr w:type="spellEnd"/>
      <w:r w:rsidRPr="00F751A1">
        <w:rPr>
          <w:rFonts w:ascii="Times New Roman" w:eastAsia="Times New Roman" w:hAnsi="Times New Roman" w:cs="Times New Roman"/>
          <w:sz w:val="24"/>
          <w:szCs w:val="24"/>
          <w:lang w:eastAsia="ar-SA"/>
        </w:rPr>
        <w:t>.</w:t>
      </w:r>
    </w:p>
    <w:p w14:paraId="06443B0C" w14:textId="77777777" w:rsidR="003804E5" w:rsidRPr="003216DA" w:rsidRDefault="003804E5" w:rsidP="003804E5">
      <w:pPr>
        <w:suppressAutoHyphens/>
        <w:spacing w:after="0" w:line="240" w:lineRule="auto"/>
        <w:jc w:val="both"/>
        <w:rPr>
          <w:rFonts w:ascii="Times New Roman" w:eastAsia="Times New Roman" w:hAnsi="Times New Roman" w:cs="Times New Roman"/>
          <w:sz w:val="16"/>
          <w:szCs w:val="16"/>
          <w:lang w:eastAsia="ar-SA"/>
        </w:rPr>
      </w:pPr>
    </w:p>
    <w:p w14:paraId="0299FF40" w14:textId="537EDB07" w:rsidR="003804E5" w:rsidRPr="00F751A1" w:rsidRDefault="003804E5" w:rsidP="00B66540">
      <w:pPr>
        <w:suppressAutoHyphens/>
        <w:spacing w:after="0" w:line="240" w:lineRule="auto"/>
        <w:ind w:left="720"/>
        <w:jc w:val="both"/>
        <w:rPr>
          <w:rFonts w:ascii="Times New Roman" w:eastAsia="Times New Roman" w:hAnsi="Times New Roman" w:cs="Times New Roman"/>
          <w:b/>
          <w:sz w:val="24"/>
          <w:szCs w:val="24"/>
          <w:lang w:eastAsia="ar-SA"/>
        </w:rPr>
      </w:pPr>
      <w:r w:rsidRPr="00F751A1">
        <w:rPr>
          <w:rFonts w:ascii="Times New Roman" w:eastAsia="Times New Roman" w:hAnsi="Times New Roman" w:cs="Times New Roman"/>
          <w:sz w:val="24"/>
          <w:szCs w:val="24"/>
          <w:lang w:eastAsia="ar-SA"/>
        </w:rPr>
        <w:t>Iepirkumu komisija izveidota 19.06.2013. ar Siguldas novada Dom</w:t>
      </w:r>
      <w:r w:rsidR="00862B83" w:rsidRPr="00F751A1">
        <w:rPr>
          <w:rFonts w:ascii="Times New Roman" w:eastAsia="Times New Roman" w:hAnsi="Times New Roman" w:cs="Times New Roman"/>
          <w:sz w:val="24"/>
          <w:szCs w:val="24"/>
          <w:lang w:eastAsia="ar-SA"/>
        </w:rPr>
        <w:t>es sēdes lēmumu (protokols Nr.6</w:t>
      </w:r>
      <w:r w:rsidRPr="00F751A1">
        <w:rPr>
          <w:rFonts w:ascii="Times New Roman" w:eastAsia="Times New Roman" w:hAnsi="Times New Roman" w:cs="Times New Roman"/>
          <w:sz w:val="24"/>
          <w:szCs w:val="24"/>
          <w:lang w:eastAsia="ar-SA"/>
        </w:rPr>
        <w:t xml:space="preserve">, §6). </w:t>
      </w:r>
      <w:r w:rsidR="00497444" w:rsidRPr="00F751A1">
        <w:rPr>
          <w:rFonts w:ascii="Times New Roman" w:eastAsia="Times New Roman" w:hAnsi="Times New Roman" w:cs="Times New Roman"/>
          <w:sz w:val="24"/>
          <w:szCs w:val="24"/>
          <w:lang w:eastAsia="ar-SA"/>
        </w:rPr>
        <w:t>Iepirkuma komisijas sastāvā veiktas izmaiņas 02.07.2014. ar Siguldas novada Domes sēdes lēmumu (protokols Nr.13, §16).</w:t>
      </w:r>
      <w:r w:rsidR="0005561D">
        <w:rPr>
          <w:rFonts w:ascii="Times New Roman" w:eastAsia="Times New Roman" w:hAnsi="Times New Roman" w:cs="Times New Roman"/>
          <w:sz w:val="24"/>
          <w:szCs w:val="24"/>
          <w:lang w:eastAsia="ar-SA"/>
        </w:rPr>
        <w:t xml:space="preserve"> </w:t>
      </w:r>
      <w:r w:rsidR="0005561D" w:rsidRPr="00F751A1">
        <w:rPr>
          <w:rFonts w:ascii="Times New Roman" w:eastAsia="Times New Roman" w:hAnsi="Times New Roman" w:cs="Times New Roman"/>
          <w:sz w:val="24"/>
          <w:szCs w:val="24"/>
          <w:lang w:eastAsia="ar-SA"/>
        </w:rPr>
        <w:t>Iepirkuma komisijas sas</w:t>
      </w:r>
      <w:r w:rsidR="0005561D">
        <w:rPr>
          <w:rFonts w:ascii="Times New Roman" w:eastAsia="Times New Roman" w:hAnsi="Times New Roman" w:cs="Times New Roman"/>
          <w:sz w:val="24"/>
          <w:szCs w:val="24"/>
          <w:lang w:eastAsia="ar-SA"/>
        </w:rPr>
        <w:t xml:space="preserve">tāvā veiktas </w:t>
      </w:r>
      <w:r w:rsidR="0005561D" w:rsidRPr="00850928">
        <w:rPr>
          <w:rFonts w:ascii="Times New Roman" w:eastAsia="Times New Roman" w:hAnsi="Times New Roman" w:cs="Times New Roman"/>
          <w:sz w:val="24"/>
          <w:szCs w:val="24"/>
          <w:lang w:eastAsia="ar-SA"/>
        </w:rPr>
        <w:t xml:space="preserve">izmaiņas </w:t>
      </w:r>
      <w:r w:rsidR="00850928" w:rsidRPr="00850928">
        <w:rPr>
          <w:rFonts w:ascii="Times New Roman" w:eastAsia="Times New Roman" w:hAnsi="Times New Roman" w:cs="Times New Roman"/>
          <w:sz w:val="24"/>
          <w:szCs w:val="24"/>
          <w:lang w:eastAsia="ar-SA"/>
        </w:rPr>
        <w:t>02.09</w:t>
      </w:r>
      <w:r w:rsidR="0005561D" w:rsidRPr="00850928">
        <w:rPr>
          <w:rFonts w:ascii="Times New Roman" w:eastAsia="Times New Roman" w:hAnsi="Times New Roman" w:cs="Times New Roman"/>
          <w:sz w:val="24"/>
          <w:szCs w:val="24"/>
          <w:lang w:eastAsia="ar-SA"/>
        </w:rPr>
        <w:t>.</w:t>
      </w:r>
      <w:r w:rsidR="0005561D">
        <w:rPr>
          <w:rFonts w:ascii="Times New Roman" w:eastAsia="Times New Roman" w:hAnsi="Times New Roman" w:cs="Times New Roman"/>
          <w:sz w:val="24"/>
          <w:szCs w:val="24"/>
          <w:lang w:eastAsia="ar-SA"/>
        </w:rPr>
        <w:t>2015</w:t>
      </w:r>
      <w:r w:rsidR="0005561D" w:rsidRPr="00F751A1">
        <w:rPr>
          <w:rFonts w:ascii="Times New Roman" w:eastAsia="Times New Roman" w:hAnsi="Times New Roman" w:cs="Times New Roman"/>
          <w:sz w:val="24"/>
          <w:szCs w:val="24"/>
          <w:lang w:eastAsia="ar-SA"/>
        </w:rPr>
        <w:t xml:space="preserve">. ar Siguldas novada Domes sēdes lēmumu (protokols </w:t>
      </w:r>
      <w:r w:rsidR="0005561D" w:rsidRPr="00850928">
        <w:rPr>
          <w:rFonts w:ascii="Times New Roman" w:eastAsia="Times New Roman" w:hAnsi="Times New Roman" w:cs="Times New Roman"/>
          <w:sz w:val="24"/>
          <w:szCs w:val="24"/>
          <w:lang w:eastAsia="ar-SA"/>
        </w:rPr>
        <w:t>Nr.</w:t>
      </w:r>
      <w:r w:rsidR="00850928" w:rsidRPr="00850928">
        <w:rPr>
          <w:rFonts w:ascii="Times New Roman" w:eastAsia="Times New Roman" w:hAnsi="Times New Roman" w:cs="Times New Roman"/>
          <w:sz w:val="24"/>
          <w:szCs w:val="24"/>
          <w:lang w:eastAsia="ar-SA"/>
        </w:rPr>
        <w:t>13, §2</w:t>
      </w:r>
      <w:r w:rsidR="0005561D" w:rsidRPr="00F751A1">
        <w:rPr>
          <w:rFonts w:ascii="Times New Roman" w:eastAsia="Times New Roman" w:hAnsi="Times New Roman" w:cs="Times New Roman"/>
          <w:sz w:val="24"/>
          <w:szCs w:val="24"/>
          <w:lang w:eastAsia="ar-SA"/>
        </w:rPr>
        <w:t>).</w:t>
      </w:r>
    </w:p>
    <w:p w14:paraId="68E1DD17" w14:textId="77777777" w:rsidR="003804E5" w:rsidRPr="003804E5" w:rsidRDefault="003804E5" w:rsidP="003804E5">
      <w:pPr>
        <w:suppressAutoHyphens/>
        <w:spacing w:before="120" w:after="120" w:line="240" w:lineRule="auto"/>
        <w:ind w:left="2880" w:hanging="216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sz w:val="24"/>
          <w:szCs w:val="24"/>
          <w:lang w:eastAsia="ar-SA"/>
        </w:rPr>
        <w:t>1.2.3. Kontaktpersonas:</w:t>
      </w:r>
    </w:p>
    <w:p w14:paraId="3BEBA6F5" w14:textId="77777777" w:rsidR="003804E5" w:rsidRPr="003804E5" w:rsidRDefault="006E3B79" w:rsidP="003804E5">
      <w:pPr>
        <w:suppressAutoHyphens/>
        <w:spacing w:before="120" w:after="120" w:line="240" w:lineRule="auto"/>
        <w:ind w:left="2880" w:hanging="21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1.2.3.1.</w:t>
      </w:r>
      <w:r>
        <w:rPr>
          <w:rFonts w:ascii="Times New Roman" w:eastAsia="Times New Roman" w:hAnsi="Times New Roman" w:cs="Times New Roman"/>
          <w:sz w:val="24"/>
          <w:szCs w:val="24"/>
          <w:lang w:eastAsia="ar-SA"/>
        </w:rPr>
        <w:tab/>
      </w:r>
      <w:r w:rsidR="003804E5" w:rsidRPr="003804E5">
        <w:rPr>
          <w:rFonts w:ascii="Times New Roman" w:eastAsia="Times New Roman" w:hAnsi="Times New Roman" w:cs="Times New Roman"/>
          <w:sz w:val="24"/>
          <w:szCs w:val="24"/>
          <w:lang w:eastAsia="ar-SA"/>
        </w:rPr>
        <w:t>Par iepirkuma procedūru:</w:t>
      </w:r>
      <w:r w:rsidR="003804E5" w:rsidRPr="003804E5">
        <w:rPr>
          <w:rFonts w:ascii="Times New Roman" w:eastAsia="Times New Roman" w:hAnsi="Times New Roman" w:cs="Times New Roman"/>
          <w:sz w:val="24"/>
          <w:szCs w:val="24"/>
          <w:lang w:eastAsia="ar-SA"/>
        </w:rPr>
        <w:tab/>
      </w:r>
    </w:p>
    <w:p w14:paraId="5A70C930" w14:textId="7CF78ECE" w:rsidR="003804E5" w:rsidRPr="00570E7E" w:rsidRDefault="00570E7E" w:rsidP="006A54C7">
      <w:pPr>
        <w:numPr>
          <w:ilvl w:val="0"/>
          <w:numId w:val="12"/>
        </w:numPr>
        <w:suppressAutoHyphens/>
        <w:spacing w:before="120" w:after="120" w:line="240" w:lineRule="auto"/>
        <w:jc w:val="both"/>
        <w:rPr>
          <w:rFonts w:ascii="Times New Roman" w:eastAsia="Times New Roman" w:hAnsi="Times New Roman" w:cs="Times New Roman"/>
          <w:sz w:val="24"/>
          <w:szCs w:val="24"/>
          <w:lang w:eastAsia="ar-SA"/>
        </w:rPr>
      </w:pPr>
      <w:r w:rsidRPr="00570E7E">
        <w:rPr>
          <w:rFonts w:ascii="Times New Roman" w:hAnsi="Times New Roman" w:cs="Times New Roman"/>
          <w:sz w:val="24"/>
          <w:szCs w:val="24"/>
        </w:rPr>
        <w:t>Siguldas no</w:t>
      </w:r>
      <w:r w:rsidR="00152C34">
        <w:rPr>
          <w:rFonts w:ascii="Times New Roman" w:hAnsi="Times New Roman" w:cs="Times New Roman"/>
          <w:sz w:val="24"/>
          <w:szCs w:val="24"/>
        </w:rPr>
        <w:t xml:space="preserve">vada Domes Juridiskās pārvaldes vadītāja </w:t>
      </w:r>
      <w:r w:rsidR="00152C34" w:rsidRPr="00152C34">
        <w:rPr>
          <w:rFonts w:ascii="Times New Roman" w:hAnsi="Times New Roman" w:cs="Times New Roman"/>
          <w:sz w:val="24"/>
          <w:szCs w:val="24"/>
        </w:rPr>
        <w:t>vietniece</w:t>
      </w:r>
      <w:r w:rsidR="00CD7C71" w:rsidRPr="00152C34">
        <w:rPr>
          <w:rFonts w:ascii="Times New Roman" w:hAnsi="Times New Roman" w:cs="Times New Roman"/>
          <w:sz w:val="24"/>
          <w:szCs w:val="24"/>
        </w:rPr>
        <w:t xml:space="preserve"> iepi</w:t>
      </w:r>
      <w:r w:rsidR="00152C34" w:rsidRPr="00152C34">
        <w:rPr>
          <w:rFonts w:ascii="Times New Roman" w:hAnsi="Times New Roman" w:cs="Times New Roman"/>
          <w:sz w:val="24"/>
          <w:szCs w:val="24"/>
        </w:rPr>
        <w:t xml:space="preserve">rkumu jautājumos Inguna </w:t>
      </w:r>
      <w:proofErr w:type="spellStart"/>
      <w:r w:rsidR="00152C34" w:rsidRPr="00152C34">
        <w:rPr>
          <w:rFonts w:ascii="Times New Roman" w:hAnsi="Times New Roman" w:cs="Times New Roman"/>
          <w:sz w:val="24"/>
          <w:szCs w:val="24"/>
        </w:rPr>
        <w:t>Abzalone</w:t>
      </w:r>
      <w:proofErr w:type="spellEnd"/>
      <w:r w:rsidRPr="00152C34">
        <w:rPr>
          <w:rFonts w:ascii="Times New Roman" w:hAnsi="Times New Roman" w:cs="Times New Roman"/>
          <w:sz w:val="24"/>
          <w:szCs w:val="24"/>
        </w:rPr>
        <w:t>, tālr. Nr. 67385945, faksa Nr. 6</w:t>
      </w:r>
      <w:r w:rsidRPr="00570E7E">
        <w:rPr>
          <w:rFonts w:ascii="Times New Roman" w:hAnsi="Times New Roman" w:cs="Times New Roman"/>
          <w:sz w:val="24"/>
          <w:szCs w:val="24"/>
        </w:rPr>
        <w:t xml:space="preserve">7971371, e-pasta adrese: </w:t>
      </w:r>
      <w:hyperlink r:id="rId11" w:history="1">
        <w:r w:rsidRPr="00570E7E">
          <w:rPr>
            <w:rStyle w:val="Hyperlink"/>
            <w:rFonts w:ascii="Times New Roman" w:hAnsi="Times New Roman" w:cs="Times New Roman"/>
            <w:sz w:val="24"/>
            <w:szCs w:val="24"/>
          </w:rPr>
          <w:t>iepirkumi@sigulda.lv</w:t>
        </w:r>
      </w:hyperlink>
      <w:r w:rsidR="003804E5" w:rsidRPr="00570E7E">
        <w:rPr>
          <w:rFonts w:ascii="Times New Roman" w:eastAsia="Times New Roman" w:hAnsi="Times New Roman" w:cs="Times New Roman"/>
          <w:sz w:val="24"/>
          <w:szCs w:val="24"/>
          <w:lang w:eastAsia="ar-SA"/>
        </w:rPr>
        <w:t>;</w:t>
      </w:r>
    </w:p>
    <w:p w14:paraId="33E31B84" w14:textId="04825C22" w:rsidR="003804E5" w:rsidRPr="003804E5" w:rsidRDefault="006E3B79" w:rsidP="003804E5">
      <w:pPr>
        <w:suppressAutoHyphens/>
        <w:spacing w:before="120" w:after="120" w:line="240" w:lineRule="auto"/>
        <w:ind w:left="2880" w:hanging="21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1.2.3.2.</w:t>
      </w:r>
      <w:r>
        <w:rPr>
          <w:rFonts w:ascii="Times New Roman" w:eastAsia="Times New Roman" w:hAnsi="Times New Roman" w:cs="Times New Roman"/>
          <w:sz w:val="24"/>
          <w:szCs w:val="24"/>
          <w:lang w:eastAsia="ar-SA"/>
        </w:rPr>
        <w:tab/>
      </w:r>
      <w:r w:rsidR="003804E5" w:rsidRPr="003804E5">
        <w:rPr>
          <w:rFonts w:ascii="Times New Roman" w:eastAsia="Times New Roman" w:hAnsi="Times New Roman" w:cs="Times New Roman"/>
          <w:sz w:val="24"/>
          <w:szCs w:val="24"/>
          <w:lang w:eastAsia="ar-SA"/>
        </w:rPr>
        <w:t>Par teh</w:t>
      </w:r>
      <w:r w:rsidR="00C64494">
        <w:rPr>
          <w:rFonts w:ascii="Times New Roman" w:eastAsia="Times New Roman" w:hAnsi="Times New Roman" w:cs="Times New Roman"/>
          <w:sz w:val="24"/>
          <w:szCs w:val="24"/>
          <w:lang w:eastAsia="ar-SA"/>
        </w:rPr>
        <w:t>nisko projektu un tehnisko specifikāciju</w:t>
      </w:r>
      <w:r w:rsidR="003804E5" w:rsidRPr="003804E5">
        <w:rPr>
          <w:rFonts w:ascii="Times New Roman" w:eastAsia="Times New Roman" w:hAnsi="Times New Roman" w:cs="Times New Roman"/>
          <w:sz w:val="24"/>
          <w:szCs w:val="24"/>
          <w:lang w:eastAsia="ar-SA"/>
        </w:rPr>
        <w:t>:</w:t>
      </w:r>
    </w:p>
    <w:p w14:paraId="2AA37211" w14:textId="77777777" w:rsidR="003804E5" w:rsidRPr="003804E5" w:rsidRDefault="003804E5" w:rsidP="006A54C7">
      <w:pPr>
        <w:numPr>
          <w:ilvl w:val="0"/>
          <w:numId w:val="12"/>
        </w:numPr>
        <w:suppressAutoHyphens/>
        <w:spacing w:before="120" w:after="120" w:line="240" w:lineRule="auto"/>
        <w:jc w:val="both"/>
        <w:rPr>
          <w:rFonts w:ascii="Times New Roman" w:eastAsia="Times New Roman" w:hAnsi="Times New Roman" w:cs="Times New Roman"/>
          <w:sz w:val="26"/>
          <w:szCs w:val="26"/>
          <w:lang w:eastAsia="ar-SA"/>
        </w:rPr>
      </w:pPr>
      <w:r w:rsidRPr="00BD2C42">
        <w:rPr>
          <w:rFonts w:ascii="Times New Roman" w:eastAsia="Times New Roman" w:hAnsi="Times New Roman" w:cs="Times New Roman"/>
          <w:sz w:val="24"/>
          <w:szCs w:val="24"/>
          <w:lang w:eastAsia="ar-SA"/>
        </w:rPr>
        <w:t xml:space="preserve">Siguldas novada Domes </w:t>
      </w:r>
      <w:r w:rsidR="00BD2C42" w:rsidRPr="00BD2C42">
        <w:rPr>
          <w:rFonts w:ascii="Times New Roman" w:hAnsi="Times New Roman" w:cs="Times New Roman"/>
          <w:sz w:val="24"/>
          <w:szCs w:val="24"/>
        </w:rPr>
        <w:t>Teritorijas attīstības pārvaldes Īpašumu un vides pārvaldības nodaļas</w:t>
      </w:r>
      <w:r w:rsidRPr="00BD2C42">
        <w:rPr>
          <w:rFonts w:ascii="Times New Roman" w:eastAsia="Times New Roman" w:hAnsi="Times New Roman" w:cs="Times New Roman"/>
          <w:sz w:val="24"/>
          <w:szCs w:val="24"/>
          <w:lang w:eastAsia="ar-SA"/>
        </w:rPr>
        <w:t xml:space="preserve"> </w:t>
      </w:r>
      <w:r w:rsidR="00F0486D" w:rsidRPr="00BD2C42">
        <w:rPr>
          <w:rFonts w:ascii="Times New Roman" w:eastAsia="Times New Roman" w:hAnsi="Times New Roman" w:cs="Times New Roman"/>
          <w:sz w:val="24"/>
          <w:szCs w:val="24"/>
          <w:lang w:eastAsia="ar-SA"/>
        </w:rPr>
        <w:t xml:space="preserve">būvinženieris Aldis </w:t>
      </w:r>
      <w:proofErr w:type="spellStart"/>
      <w:r w:rsidR="00F0486D" w:rsidRPr="00BD2C42">
        <w:rPr>
          <w:rFonts w:ascii="Times New Roman" w:eastAsia="Times New Roman" w:hAnsi="Times New Roman" w:cs="Times New Roman"/>
          <w:sz w:val="24"/>
          <w:szCs w:val="24"/>
          <w:lang w:eastAsia="ar-SA"/>
        </w:rPr>
        <w:t>Ermansons</w:t>
      </w:r>
      <w:proofErr w:type="spellEnd"/>
      <w:r w:rsidRPr="00BD2C42">
        <w:rPr>
          <w:rFonts w:ascii="Times New Roman" w:eastAsia="Times New Roman" w:hAnsi="Times New Roman" w:cs="Times New Roman"/>
          <w:sz w:val="24"/>
          <w:szCs w:val="24"/>
          <w:lang w:eastAsia="ar-SA"/>
        </w:rPr>
        <w:t>, tālr. Nr. 6780095</w:t>
      </w:r>
      <w:r w:rsidR="00F0486D" w:rsidRPr="00BD2C42">
        <w:rPr>
          <w:rFonts w:ascii="Times New Roman" w:eastAsia="Times New Roman" w:hAnsi="Times New Roman" w:cs="Times New Roman"/>
          <w:sz w:val="24"/>
          <w:szCs w:val="24"/>
          <w:lang w:eastAsia="ar-SA"/>
        </w:rPr>
        <w:t>0, mob. tel. 25627318</w:t>
      </w:r>
      <w:r w:rsidRPr="00BD2C42">
        <w:rPr>
          <w:rFonts w:ascii="Times New Roman" w:eastAsia="Times New Roman" w:hAnsi="Times New Roman" w:cs="Times New Roman"/>
          <w:sz w:val="24"/>
          <w:szCs w:val="24"/>
          <w:lang w:eastAsia="ar-SA"/>
        </w:rPr>
        <w:t xml:space="preserve">, e-pasta adrese: </w:t>
      </w:r>
      <w:proofErr w:type="spellStart"/>
      <w:r w:rsidRPr="00BD2C42">
        <w:rPr>
          <w:rFonts w:ascii="Times New Roman" w:eastAsia="Times New Roman" w:hAnsi="Times New Roman" w:cs="Times New Roman"/>
          <w:color w:val="0000FF"/>
          <w:sz w:val="24"/>
          <w:szCs w:val="24"/>
          <w:u w:val="single"/>
          <w:lang w:eastAsia="ar-SA"/>
        </w:rPr>
        <w:t>a</w:t>
      </w:r>
      <w:r w:rsidR="00F0486D" w:rsidRPr="00BD2C42">
        <w:rPr>
          <w:rFonts w:ascii="Times New Roman" w:eastAsia="Times New Roman" w:hAnsi="Times New Roman" w:cs="Times New Roman"/>
          <w:color w:val="0000FF"/>
          <w:sz w:val="24"/>
          <w:szCs w:val="24"/>
          <w:u w:val="single"/>
          <w:lang w:eastAsia="ar-SA"/>
        </w:rPr>
        <w:t>ldis</w:t>
      </w:r>
      <w:r w:rsidRPr="00BD2C42">
        <w:rPr>
          <w:rFonts w:ascii="Times New Roman" w:eastAsia="Times New Roman" w:hAnsi="Times New Roman" w:cs="Times New Roman"/>
          <w:color w:val="0000FF"/>
          <w:sz w:val="24"/>
          <w:szCs w:val="24"/>
          <w:u w:val="single"/>
          <w:lang w:eastAsia="ar-SA"/>
        </w:rPr>
        <w:t>.</w:t>
      </w:r>
      <w:r w:rsidR="00F0486D" w:rsidRPr="00BD2C42">
        <w:rPr>
          <w:rFonts w:ascii="Times New Roman" w:eastAsia="Times New Roman" w:hAnsi="Times New Roman" w:cs="Times New Roman"/>
          <w:color w:val="0000FF"/>
          <w:sz w:val="24"/>
          <w:szCs w:val="24"/>
          <w:u w:val="single"/>
          <w:lang w:eastAsia="ar-SA"/>
        </w:rPr>
        <w:t>ermansons</w:t>
      </w:r>
      <w:r w:rsidRPr="00BD2C42">
        <w:rPr>
          <w:rFonts w:ascii="Times New Roman" w:eastAsia="Times New Roman" w:hAnsi="Times New Roman" w:cs="Times New Roman"/>
          <w:color w:val="0000FF"/>
          <w:sz w:val="24"/>
          <w:szCs w:val="24"/>
          <w:u w:val="single"/>
          <w:lang w:eastAsia="ar-SA"/>
        </w:rPr>
        <w:t>@sigulda.lv</w:t>
      </w:r>
      <w:proofErr w:type="spellEnd"/>
      <w:r w:rsidRPr="003804E5">
        <w:rPr>
          <w:rFonts w:ascii="Times New Roman" w:eastAsia="Times New Roman" w:hAnsi="Times New Roman" w:cs="Times New Roman"/>
          <w:sz w:val="24"/>
          <w:szCs w:val="24"/>
          <w:lang w:eastAsia="ar-SA"/>
        </w:rPr>
        <w:t>;</w:t>
      </w:r>
    </w:p>
    <w:p w14:paraId="5B5BCB38" w14:textId="77777777" w:rsidR="003804E5" w:rsidRPr="003804E5" w:rsidRDefault="00862B83" w:rsidP="003804E5">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Arial"/>
          <w:b/>
          <w:bCs/>
          <w:iCs/>
          <w:color w:val="000000"/>
          <w:sz w:val="28"/>
          <w:szCs w:val="28"/>
          <w:lang w:eastAsia="ar-SA"/>
        </w:rPr>
      </w:pPr>
      <w:r>
        <w:rPr>
          <w:rFonts w:ascii="Times New Roman" w:eastAsia="Times New Roman" w:hAnsi="Times New Roman" w:cs="Arial"/>
          <w:b/>
          <w:bCs/>
          <w:iCs/>
          <w:color w:val="000000"/>
          <w:sz w:val="26"/>
          <w:szCs w:val="26"/>
          <w:lang w:eastAsia="ar-SA"/>
        </w:rPr>
        <w:t>1.3.</w:t>
      </w:r>
      <w:r>
        <w:rPr>
          <w:rFonts w:ascii="Times New Roman" w:eastAsia="Times New Roman" w:hAnsi="Times New Roman" w:cs="Arial"/>
          <w:b/>
          <w:bCs/>
          <w:iCs/>
          <w:color w:val="000000"/>
          <w:sz w:val="26"/>
          <w:szCs w:val="26"/>
          <w:lang w:eastAsia="ar-SA"/>
        </w:rPr>
        <w:tab/>
      </w:r>
      <w:r w:rsidR="003804E5" w:rsidRPr="003804E5">
        <w:rPr>
          <w:rFonts w:ascii="Times New Roman" w:eastAsia="Times New Roman" w:hAnsi="Times New Roman" w:cs="Arial"/>
          <w:b/>
          <w:bCs/>
          <w:iCs/>
          <w:color w:val="000000"/>
          <w:sz w:val="26"/>
          <w:szCs w:val="26"/>
          <w:lang w:eastAsia="ar-SA"/>
        </w:rPr>
        <w:t xml:space="preserve">Iepirkuma priekšmets </w:t>
      </w:r>
    </w:p>
    <w:p w14:paraId="6B900366" w14:textId="0B526605" w:rsidR="003804E5" w:rsidRPr="003804E5" w:rsidRDefault="006140DD" w:rsidP="00344050">
      <w:pPr>
        <w:suppressAutoHyphens/>
        <w:spacing w:before="120" w:after="120" w:line="240" w:lineRule="auto"/>
        <w:ind w:left="720"/>
        <w:jc w:val="both"/>
        <w:rPr>
          <w:rFonts w:ascii="Times New Roman" w:eastAsia="Times New Roman" w:hAnsi="Times New Roman" w:cs="Times New Roman"/>
          <w:bCs/>
          <w:sz w:val="24"/>
          <w:szCs w:val="24"/>
          <w:lang w:eastAsia="ar-SA"/>
        </w:rPr>
      </w:pPr>
      <w:proofErr w:type="spellStart"/>
      <w:r w:rsidRPr="006140DD">
        <w:rPr>
          <w:rFonts w:ascii="Times New Roman" w:eastAsia="Times New Roman" w:hAnsi="Times New Roman" w:cs="Times New Roman"/>
          <w:bCs/>
          <w:sz w:val="24"/>
          <w:szCs w:val="24"/>
          <w:lang w:eastAsia="ar-SA"/>
        </w:rPr>
        <w:t>Līvkalna</w:t>
      </w:r>
      <w:proofErr w:type="spellEnd"/>
      <w:r w:rsidRPr="006140DD">
        <w:rPr>
          <w:rFonts w:ascii="Times New Roman" w:eastAsia="Times New Roman" w:hAnsi="Times New Roman" w:cs="Times New Roman"/>
          <w:bCs/>
          <w:sz w:val="24"/>
          <w:szCs w:val="24"/>
          <w:lang w:eastAsia="ar-SA"/>
        </w:rPr>
        <w:t xml:space="preserve"> ielas pārbūve posmā no Krišjāņa Barona ielas līdz Televīzijas ielai</w:t>
      </w:r>
      <w:r>
        <w:rPr>
          <w:rFonts w:ascii="Times New Roman" w:eastAsia="Times New Roman" w:hAnsi="Times New Roman" w:cs="Times New Roman"/>
          <w:bCs/>
          <w:sz w:val="24"/>
          <w:szCs w:val="24"/>
          <w:lang w:eastAsia="ar-SA"/>
        </w:rPr>
        <w:t xml:space="preserve"> </w:t>
      </w:r>
      <w:r w:rsidR="00344050" w:rsidRPr="00344050">
        <w:rPr>
          <w:rFonts w:ascii="Times New Roman" w:eastAsia="Times New Roman" w:hAnsi="Times New Roman" w:cs="Times New Roman"/>
          <w:bCs/>
          <w:sz w:val="24"/>
          <w:szCs w:val="24"/>
          <w:lang w:eastAsia="ar-SA"/>
        </w:rPr>
        <w:t>Siguldā, Siguldas novadā</w:t>
      </w:r>
      <w:r w:rsidR="003804E5" w:rsidRPr="003804E5">
        <w:rPr>
          <w:rFonts w:ascii="Times New Roman" w:eastAsia="Times New Roman" w:hAnsi="Times New Roman" w:cs="Times New Roman"/>
          <w:sz w:val="24"/>
          <w:szCs w:val="24"/>
          <w:lang w:eastAsia="ar-SA"/>
        </w:rPr>
        <w:t xml:space="preserve"> </w:t>
      </w:r>
      <w:r w:rsidR="003804E5" w:rsidRPr="003804E5">
        <w:rPr>
          <w:rFonts w:ascii="Times New Roman" w:eastAsia="Times New Roman" w:hAnsi="Times New Roman" w:cs="Times New Roman"/>
          <w:bCs/>
          <w:sz w:val="24"/>
          <w:szCs w:val="24"/>
          <w:lang w:eastAsia="ar-SA"/>
        </w:rPr>
        <w:t>(turpmāk tekstā saukts arī objekts).</w:t>
      </w:r>
    </w:p>
    <w:p w14:paraId="0EDF5B04" w14:textId="77777777" w:rsidR="003804E5" w:rsidRPr="003804E5" w:rsidRDefault="003804E5" w:rsidP="003804E5">
      <w:pPr>
        <w:suppressAutoHyphens/>
        <w:spacing w:before="120" w:after="120" w:line="240" w:lineRule="auto"/>
        <w:ind w:left="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CPV kodi:</w:t>
      </w:r>
    </w:p>
    <w:p w14:paraId="29B35EC7" w14:textId="77777777" w:rsidR="00A95794" w:rsidRPr="00A95794" w:rsidRDefault="00A95794" w:rsidP="00A95794">
      <w:pPr>
        <w:spacing w:before="120" w:after="120" w:line="240" w:lineRule="auto"/>
        <w:ind w:left="540"/>
        <w:jc w:val="both"/>
        <w:rPr>
          <w:rFonts w:ascii="Times New Roman" w:eastAsia="Times New Roman" w:hAnsi="Times New Roman" w:cs="Times New Roman"/>
          <w:sz w:val="24"/>
          <w:szCs w:val="24"/>
        </w:rPr>
      </w:pPr>
      <w:bookmarkStart w:id="1" w:name="_Toc59334722"/>
      <w:bookmarkStart w:id="2" w:name="OLE_LINK2"/>
      <w:bookmarkStart w:id="3" w:name="OLE_LINK1"/>
      <w:r w:rsidRPr="00A95794">
        <w:rPr>
          <w:rFonts w:ascii="Times New Roman" w:eastAsia="Times New Roman" w:hAnsi="Times New Roman" w:cs="Times New Roman"/>
          <w:sz w:val="24"/>
          <w:szCs w:val="24"/>
        </w:rPr>
        <w:lastRenderedPageBreak/>
        <w:t xml:space="preserve">Pamata iepirkuma priekšmets: </w:t>
      </w:r>
      <w:r w:rsidRPr="00A95794">
        <w:rPr>
          <w:rFonts w:ascii="Times New Roman" w:eastAsia="Times New Roman" w:hAnsi="Times New Roman" w:cs="Times New Roman"/>
          <w:sz w:val="24"/>
          <w:szCs w:val="24"/>
        </w:rPr>
        <w:tab/>
        <w:t>45233220-7 (ceļu seguma būvdarbi)</w:t>
      </w:r>
      <w:r w:rsidR="006E3B79">
        <w:rPr>
          <w:rFonts w:ascii="Times New Roman" w:eastAsia="Times New Roman" w:hAnsi="Times New Roman" w:cs="Times New Roman"/>
          <w:sz w:val="24"/>
          <w:szCs w:val="24"/>
        </w:rPr>
        <w:t>.</w:t>
      </w:r>
    </w:p>
    <w:p w14:paraId="6147C637" w14:textId="77777777" w:rsidR="00A95794" w:rsidRPr="00A95794" w:rsidRDefault="00A95794" w:rsidP="00A95794">
      <w:pPr>
        <w:spacing w:before="120" w:after="120" w:line="240" w:lineRule="auto"/>
        <w:ind w:left="540"/>
        <w:jc w:val="both"/>
        <w:rPr>
          <w:rFonts w:ascii="Times New Roman" w:eastAsia="Times New Roman" w:hAnsi="Times New Roman" w:cs="Times New Roman"/>
          <w:sz w:val="24"/>
          <w:szCs w:val="24"/>
        </w:rPr>
      </w:pPr>
      <w:r w:rsidRPr="00A95794">
        <w:rPr>
          <w:rFonts w:ascii="Times New Roman" w:eastAsia="Times New Roman" w:hAnsi="Times New Roman" w:cs="Times New Roman"/>
          <w:sz w:val="24"/>
          <w:szCs w:val="24"/>
        </w:rPr>
        <w:t>Papildu iepirkuma priekšmeti:</w:t>
      </w:r>
      <w:r w:rsidRPr="00A95794">
        <w:rPr>
          <w:rFonts w:ascii="Times New Roman" w:eastAsia="Times New Roman" w:hAnsi="Times New Roman" w:cs="Times New Roman"/>
          <w:sz w:val="24"/>
          <w:szCs w:val="24"/>
        </w:rPr>
        <w:tab/>
        <w:t>45233222-1 (ielu asfaltēšanas darbi);</w:t>
      </w:r>
    </w:p>
    <w:p w14:paraId="198C2897" w14:textId="77777777" w:rsidR="003804E5" w:rsidRPr="006E3B79" w:rsidRDefault="00A95794" w:rsidP="006E3B79">
      <w:pPr>
        <w:spacing w:before="120" w:after="120" w:line="240" w:lineRule="auto"/>
        <w:ind w:left="3420" w:firstLine="180"/>
        <w:jc w:val="both"/>
        <w:rPr>
          <w:rFonts w:ascii="Times New Roman" w:eastAsia="Times New Roman" w:hAnsi="Times New Roman" w:cs="Times New Roman"/>
          <w:sz w:val="24"/>
          <w:szCs w:val="24"/>
        </w:rPr>
      </w:pPr>
      <w:r w:rsidRPr="00A95794">
        <w:rPr>
          <w:rFonts w:ascii="Times New Roman" w:eastAsia="Times New Roman" w:hAnsi="Times New Roman" w:cs="Times New Roman"/>
          <w:sz w:val="24"/>
          <w:szCs w:val="24"/>
        </w:rPr>
        <w:t>45233223-8 (brauktuves seguma atjaunošana)</w:t>
      </w:r>
      <w:bookmarkEnd w:id="1"/>
      <w:r w:rsidR="006E3B79">
        <w:rPr>
          <w:rFonts w:ascii="Times New Roman" w:eastAsia="Times New Roman" w:hAnsi="Times New Roman" w:cs="Times New Roman"/>
          <w:sz w:val="24"/>
          <w:szCs w:val="24"/>
        </w:rPr>
        <w:t>.</w:t>
      </w:r>
    </w:p>
    <w:bookmarkEnd w:id="2"/>
    <w:bookmarkEnd w:id="3"/>
    <w:p w14:paraId="30FDDEF4" w14:textId="77777777" w:rsidR="003804E5" w:rsidRPr="003804E5" w:rsidRDefault="00862B83" w:rsidP="003804E5">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Arial"/>
          <w:bCs/>
          <w:iCs/>
          <w:color w:val="000000"/>
          <w:sz w:val="24"/>
          <w:szCs w:val="24"/>
          <w:lang w:eastAsia="ar-SA"/>
        </w:rPr>
      </w:pPr>
      <w:r>
        <w:rPr>
          <w:rFonts w:ascii="Times New Roman" w:eastAsia="Times New Roman" w:hAnsi="Times New Roman" w:cs="Arial"/>
          <w:b/>
          <w:bCs/>
          <w:iCs/>
          <w:color w:val="000000"/>
          <w:sz w:val="26"/>
          <w:szCs w:val="26"/>
          <w:lang w:eastAsia="ar-SA"/>
        </w:rPr>
        <w:t>1.4.</w:t>
      </w:r>
      <w:r>
        <w:rPr>
          <w:rFonts w:ascii="Times New Roman" w:eastAsia="Times New Roman" w:hAnsi="Times New Roman" w:cs="Arial"/>
          <w:b/>
          <w:bCs/>
          <w:iCs/>
          <w:color w:val="000000"/>
          <w:sz w:val="26"/>
          <w:szCs w:val="26"/>
          <w:lang w:eastAsia="ar-SA"/>
        </w:rPr>
        <w:tab/>
      </w:r>
      <w:r w:rsidR="003804E5" w:rsidRPr="003804E5">
        <w:rPr>
          <w:rFonts w:ascii="Times New Roman" w:eastAsia="Times New Roman" w:hAnsi="Times New Roman" w:cs="Arial"/>
          <w:b/>
          <w:bCs/>
          <w:iCs/>
          <w:color w:val="000000"/>
          <w:sz w:val="26"/>
          <w:szCs w:val="26"/>
          <w:lang w:eastAsia="ar-SA"/>
        </w:rPr>
        <w:t>Iepirkuma dokumentu saņemšana</w:t>
      </w:r>
    </w:p>
    <w:p w14:paraId="165F1607" w14:textId="77777777" w:rsidR="003804E5" w:rsidRPr="003804E5" w:rsidRDefault="00862B83" w:rsidP="00F751A1">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Cs/>
          <w:sz w:val="24"/>
          <w:szCs w:val="24"/>
          <w:lang w:eastAsia="ar-SA"/>
        </w:rPr>
      </w:pPr>
      <w:r>
        <w:rPr>
          <w:rFonts w:ascii="Times New Roman" w:eastAsia="Times New Roman" w:hAnsi="Times New Roman" w:cs="Arial"/>
          <w:bCs/>
          <w:sz w:val="24"/>
          <w:szCs w:val="24"/>
          <w:lang w:eastAsia="ar-SA"/>
        </w:rPr>
        <w:t>1.4.1.</w:t>
      </w:r>
      <w:r>
        <w:rPr>
          <w:rFonts w:ascii="Times New Roman" w:eastAsia="Times New Roman" w:hAnsi="Times New Roman" w:cs="Arial"/>
          <w:bCs/>
          <w:sz w:val="24"/>
          <w:szCs w:val="24"/>
          <w:lang w:eastAsia="ar-SA"/>
        </w:rPr>
        <w:tab/>
      </w:r>
      <w:r w:rsidR="003804E5" w:rsidRPr="003804E5">
        <w:rPr>
          <w:rFonts w:ascii="Times New Roman" w:eastAsia="Times New Roman" w:hAnsi="Times New Roman" w:cs="Arial"/>
          <w:bCs/>
          <w:sz w:val="24"/>
          <w:szCs w:val="24"/>
          <w:lang w:eastAsia="ar-SA"/>
        </w:rPr>
        <w:t xml:space="preserve">Iepirkuma dokumenti ir bez maksas un brīvi pieejami Siguldas novada pašvaldības mājas lapā internetā </w:t>
      </w:r>
      <w:hyperlink r:id="rId12" w:history="1">
        <w:r w:rsidR="003804E5" w:rsidRPr="003804E5">
          <w:rPr>
            <w:rFonts w:ascii="Times New Roman" w:eastAsia="Times New Roman" w:hAnsi="Times New Roman" w:cs="Arial"/>
            <w:b/>
            <w:bCs/>
            <w:color w:val="0000FF"/>
            <w:sz w:val="24"/>
            <w:szCs w:val="24"/>
            <w:u w:val="single"/>
            <w:lang w:eastAsia="ar-SA"/>
          </w:rPr>
          <w:t>www.sigulda.lv</w:t>
        </w:r>
      </w:hyperlink>
      <w:r w:rsidR="003804E5" w:rsidRPr="003804E5">
        <w:rPr>
          <w:rFonts w:ascii="Times New Roman" w:eastAsia="Times New Roman" w:hAnsi="Times New Roman" w:cs="Arial"/>
          <w:bCs/>
          <w:sz w:val="24"/>
          <w:szCs w:val="24"/>
          <w:lang w:eastAsia="ar-SA"/>
        </w:rPr>
        <w:t>.</w:t>
      </w:r>
    </w:p>
    <w:p w14:paraId="58DCC6C9" w14:textId="261CED30" w:rsidR="003804E5" w:rsidRDefault="00862B83" w:rsidP="00F751A1">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Cs/>
          <w:sz w:val="24"/>
          <w:szCs w:val="24"/>
          <w:lang w:eastAsia="ar-SA"/>
        </w:rPr>
      </w:pPr>
      <w:r>
        <w:rPr>
          <w:rFonts w:ascii="Times New Roman" w:eastAsia="Times New Roman" w:hAnsi="Times New Roman" w:cs="Arial"/>
          <w:bCs/>
          <w:sz w:val="24"/>
          <w:szCs w:val="24"/>
          <w:lang w:eastAsia="ar-SA"/>
        </w:rPr>
        <w:t>1.4.2.</w:t>
      </w:r>
      <w:r>
        <w:rPr>
          <w:rFonts w:ascii="Times New Roman" w:eastAsia="Times New Roman" w:hAnsi="Times New Roman" w:cs="Arial"/>
          <w:bCs/>
          <w:sz w:val="24"/>
          <w:szCs w:val="24"/>
          <w:lang w:eastAsia="ar-SA"/>
        </w:rPr>
        <w:tab/>
      </w:r>
      <w:r w:rsidR="003804E5" w:rsidRPr="003804E5">
        <w:rPr>
          <w:rFonts w:ascii="Times New Roman" w:eastAsia="Times New Roman" w:hAnsi="Times New Roman" w:cs="Arial"/>
          <w:bCs/>
          <w:sz w:val="24"/>
          <w:szCs w:val="24"/>
          <w:lang w:eastAsia="ar-SA"/>
        </w:rPr>
        <w:t xml:space="preserve">Ar iepirkuma dokumentiem ieinteresētajiem Pretendentiem ir iespējams iepazīties līdz </w:t>
      </w:r>
      <w:r w:rsidR="003804E5" w:rsidRPr="00BD2C42">
        <w:rPr>
          <w:rFonts w:ascii="Times New Roman" w:eastAsia="Times New Roman" w:hAnsi="Times New Roman" w:cs="Arial"/>
          <w:bCs/>
          <w:sz w:val="24"/>
          <w:szCs w:val="24"/>
          <w:lang w:eastAsia="ar-SA"/>
        </w:rPr>
        <w:t>201</w:t>
      </w:r>
      <w:r w:rsidR="00BD2C42">
        <w:rPr>
          <w:rFonts w:ascii="Times New Roman" w:eastAsia="Times New Roman" w:hAnsi="Times New Roman" w:cs="Arial"/>
          <w:bCs/>
          <w:sz w:val="24"/>
          <w:szCs w:val="24"/>
          <w:lang w:eastAsia="ar-SA"/>
        </w:rPr>
        <w:t>6</w:t>
      </w:r>
      <w:r w:rsidR="003804E5" w:rsidRPr="00BD2C42">
        <w:rPr>
          <w:rFonts w:ascii="Times New Roman" w:eastAsia="Times New Roman" w:hAnsi="Times New Roman" w:cs="Arial"/>
          <w:bCs/>
          <w:sz w:val="24"/>
          <w:szCs w:val="24"/>
          <w:lang w:eastAsia="ar-SA"/>
        </w:rPr>
        <w:t xml:space="preserve">.gada </w:t>
      </w:r>
      <w:r w:rsidR="003A67BE">
        <w:rPr>
          <w:rFonts w:ascii="Times New Roman" w:eastAsia="Times New Roman" w:hAnsi="Times New Roman" w:cs="Arial"/>
          <w:bCs/>
          <w:sz w:val="24"/>
          <w:szCs w:val="24"/>
          <w:lang w:eastAsia="ar-SA"/>
        </w:rPr>
        <w:t>15</w:t>
      </w:r>
      <w:r w:rsidR="003804E5" w:rsidRPr="00BD2C42">
        <w:rPr>
          <w:rFonts w:ascii="Times New Roman" w:eastAsia="Times New Roman" w:hAnsi="Times New Roman" w:cs="Arial"/>
          <w:bCs/>
          <w:sz w:val="24"/>
          <w:szCs w:val="24"/>
          <w:lang w:eastAsia="ar-SA"/>
        </w:rPr>
        <w:t>.</w:t>
      </w:r>
      <w:r w:rsidR="00B237D6">
        <w:rPr>
          <w:rFonts w:ascii="Times New Roman" w:eastAsia="Times New Roman" w:hAnsi="Times New Roman" w:cs="Arial"/>
          <w:bCs/>
          <w:sz w:val="24"/>
          <w:szCs w:val="24"/>
          <w:lang w:eastAsia="ar-SA"/>
        </w:rPr>
        <w:t>marta</w:t>
      </w:r>
      <w:r w:rsidR="00BD2C42">
        <w:rPr>
          <w:rFonts w:ascii="Times New Roman" w:eastAsia="Times New Roman" w:hAnsi="Times New Roman" w:cs="Arial"/>
          <w:bCs/>
          <w:sz w:val="24"/>
          <w:szCs w:val="24"/>
          <w:lang w:eastAsia="ar-SA"/>
        </w:rPr>
        <w:t xml:space="preserve">m </w:t>
      </w:r>
      <w:r w:rsidR="003804E5" w:rsidRPr="003804E5">
        <w:rPr>
          <w:rFonts w:ascii="Times New Roman" w:eastAsia="Times New Roman" w:hAnsi="Times New Roman" w:cs="Arial"/>
          <w:bCs/>
          <w:sz w:val="24"/>
          <w:szCs w:val="24"/>
          <w:lang w:eastAsia="ar-SA"/>
        </w:rPr>
        <w:t>plkst. 12:00 uz vietas, Siguldas novada pašvaldībā, Pils ielā 16, Siguldā</w:t>
      </w:r>
      <w:r w:rsidR="003804E5" w:rsidRPr="001E001F">
        <w:rPr>
          <w:rFonts w:ascii="Times New Roman" w:eastAsia="Times New Roman" w:hAnsi="Times New Roman" w:cs="Arial"/>
          <w:bCs/>
          <w:sz w:val="24"/>
          <w:szCs w:val="24"/>
          <w:lang w:eastAsia="ar-SA"/>
        </w:rPr>
        <w:t>, 8.kabinetā.</w:t>
      </w:r>
    </w:p>
    <w:p w14:paraId="28C2E85C" w14:textId="77777777" w:rsidR="003804E5" w:rsidRPr="003804E5" w:rsidRDefault="00862B83" w:rsidP="00F751A1">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Cs/>
          <w:sz w:val="24"/>
          <w:szCs w:val="24"/>
          <w:lang w:eastAsia="ar-SA"/>
        </w:rPr>
      </w:pPr>
      <w:r>
        <w:rPr>
          <w:rFonts w:ascii="Times New Roman" w:eastAsia="Times New Roman" w:hAnsi="Times New Roman" w:cs="Arial"/>
          <w:bCs/>
          <w:sz w:val="24"/>
          <w:szCs w:val="24"/>
          <w:lang w:eastAsia="ar-SA"/>
        </w:rPr>
        <w:t>1.4.3.</w:t>
      </w:r>
      <w:r>
        <w:rPr>
          <w:rFonts w:ascii="Times New Roman" w:eastAsia="Times New Roman" w:hAnsi="Times New Roman" w:cs="Arial"/>
          <w:bCs/>
          <w:sz w:val="24"/>
          <w:szCs w:val="24"/>
          <w:lang w:eastAsia="ar-SA"/>
        </w:rPr>
        <w:tab/>
      </w:r>
      <w:r w:rsidR="003804E5" w:rsidRPr="003804E5">
        <w:rPr>
          <w:rFonts w:ascii="Times New Roman" w:eastAsia="Times New Roman" w:hAnsi="Times New Roman" w:cs="Arial"/>
          <w:bCs/>
          <w:sz w:val="24"/>
          <w:szCs w:val="24"/>
          <w:lang w:eastAsia="ar-SA"/>
        </w:rPr>
        <w:t>Ja ieinteresētais Pretendents pieprasa izsniegt iepirkuma dokumentus drukātā veidā, Pasūtītājs tos izsniedz ieinteresētajam Pretendentam 3 (triju) darba dienu laikā pēc tam, kad saņemts šo dokumentu pieprasījums, ievērojot nosacījumu, ka dokumentu pieprasījums iesniegts laikus pirms piedāvājumu iesniegšanas termiņa.</w:t>
      </w:r>
    </w:p>
    <w:p w14:paraId="5858D502" w14:textId="77777777" w:rsidR="003804E5" w:rsidRPr="003804E5" w:rsidRDefault="00862B83" w:rsidP="00F751A1">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Cs/>
          <w:sz w:val="24"/>
          <w:szCs w:val="24"/>
          <w:lang w:eastAsia="ar-SA"/>
        </w:rPr>
      </w:pPr>
      <w:r>
        <w:rPr>
          <w:rFonts w:ascii="Times New Roman" w:eastAsia="Times New Roman" w:hAnsi="Times New Roman" w:cs="Arial"/>
          <w:bCs/>
          <w:sz w:val="24"/>
          <w:szCs w:val="24"/>
          <w:lang w:eastAsia="ar-SA"/>
        </w:rPr>
        <w:t>1.4.4.</w:t>
      </w:r>
      <w:r>
        <w:rPr>
          <w:rFonts w:ascii="Times New Roman" w:eastAsia="Times New Roman" w:hAnsi="Times New Roman" w:cs="Arial"/>
          <w:bCs/>
          <w:sz w:val="24"/>
          <w:szCs w:val="24"/>
          <w:lang w:eastAsia="ar-SA"/>
        </w:rPr>
        <w:tab/>
      </w:r>
      <w:r w:rsidR="003804E5" w:rsidRPr="003804E5">
        <w:rPr>
          <w:rFonts w:ascii="Times New Roman" w:eastAsia="Times New Roman" w:hAnsi="Times New Roman" w:cs="Arial"/>
          <w:bCs/>
          <w:sz w:val="24"/>
          <w:szCs w:val="24"/>
          <w:lang w:eastAsia="ar-SA"/>
        </w:rPr>
        <w:t>Ja ieinteresētais Pretendents vēlas saņemt iepirkuma dokumentus drukātā veidā, Pasūtītājs var pieprasīt samaksu, kas nepārsniedz dokumentu pavairošanas un nosūtīšanas faktiskos izdevumus.</w:t>
      </w:r>
    </w:p>
    <w:p w14:paraId="62F0816B" w14:textId="77777777" w:rsidR="003804E5" w:rsidRPr="003804E5" w:rsidRDefault="00862B83" w:rsidP="00F751A1">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Cs/>
          <w:sz w:val="24"/>
          <w:szCs w:val="24"/>
          <w:lang w:eastAsia="ar-SA"/>
        </w:rPr>
      </w:pPr>
      <w:r>
        <w:rPr>
          <w:rFonts w:ascii="Times New Roman" w:eastAsia="Times New Roman" w:hAnsi="Times New Roman" w:cs="Arial"/>
          <w:bCs/>
          <w:sz w:val="24"/>
          <w:szCs w:val="24"/>
          <w:lang w:eastAsia="ar-SA"/>
        </w:rPr>
        <w:t>1.4.5.</w:t>
      </w:r>
      <w:r>
        <w:rPr>
          <w:rFonts w:ascii="Times New Roman" w:eastAsia="Times New Roman" w:hAnsi="Times New Roman" w:cs="Arial"/>
          <w:bCs/>
          <w:sz w:val="24"/>
          <w:szCs w:val="24"/>
          <w:lang w:eastAsia="ar-SA"/>
        </w:rPr>
        <w:tab/>
      </w:r>
      <w:r w:rsidR="003804E5" w:rsidRPr="003804E5">
        <w:rPr>
          <w:rFonts w:ascii="Times New Roman" w:eastAsia="Times New Roman" w:hAnsi="Times New Roman" w:cs="Arial"/>
          <w:bCs/>
          <w:sz w:val="24"/>
          <w:szCs w:val="24"/>
          <w:lang w:eastAsia="ar-SA"/>
        </w:rPr>
        <w:t xml:space="preserve">Iepirkuma Nolikuma atbildes uz Pretendentu jautājumiem par šo iepirkumu tiks publicētas Pasūtītāja mājas lapā internetā </w:t>
      </w:r>
      <w:hyperlink r:id="rId13" w:history="1">
        <w:r w:rsidR="003804E5" w:rsidRPr="003804E5">
          <w:rPr>
            <w:rFonts w:ascii="Times New Roman" w:eastAsia="Times New Roman" w:hAnsi="Times New Roman" w:cs="Arial"/>
            <w:b/>
            <w:bCs/>
            <w:color w:val="0000FF"/>
            <w:sz w:val="24"/>
            <w:szCs w:val="24"/>
            <w:u w:val="single"/>
            <w:lang w:eastAsia="ar-SA"/>
          </w:rPr>
          <w:t>www.sigulda.lv</w:t>
        </w:r>
      </w:hyperlink>
      <w:r w:rsidR="003804E5" w:rsidRPr="003804E5">
        <w:rPr>
          <w:rFonts w:ascii="Times New Roman" w:eastAsia="Times New Roman" w:hAnsi="Times New Roman" w:cs="Arial"/>
          <w:bCs/>
          <w:sz w:val="24"/>
          <w:szCs w:val="24"/>
          <w:lang w:eastAsia="ar-SA"/>
        </w:rPr>
        <w:t>. Pretendenta pienākums ir pastāvīgi sekot mājas lapā publicētajai informācijai un ievērtēt to savā piedāvājumā.</w:t>
      </w:r>
    </w:p>
    <w:p w14:paraId="3FA1E1F4" w14:textId="77777777" w:rsidR="003804E5" w:rsidRPr="003804E5" w:rsidRDefault="00862B83" w:rsidP="00F751A1">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
          <w:bCs/>
          <w:sz w:val="26"/>
          <w:szCs w:val="26"/>
          <w:lang w:eastAsia="ar-SA"/>
        </w:rPr>
      </w:pPr>
      <w:r>
        <w:rPr>
          <w:rFonts w:ascii="Times New Roman" w:eastAsia="Times New Roman" w:hAnsi="Times New Roman" w:cs="Arial"/>
          <w:bCs/>
          <w:sz w:val="24"/>
          <w:szCs w:val="24"/>
          <w:lang w:eastAsia="ar-SA"/>
        </w:rPr>
        <w:t>1.4.6.</w:t>
      </w:r>
      <w:r>
        <w:rPr>
          <w:rFonts w:ascii="Times New Roman" w:eastAsia="Times New Roman" w:hAnsi="Times New Roman" w:cs="Arial"/>
          <w:bCs/>
          <w:sz w:val="24"/>
          <w:szCs w:val="24"/>
          <w:lang w:eastAsia="ar-SA"/>
        </w:rPr>
        <w:tab/>
      </w:r>
      <w:r w:rsidR="003804E5" w:rsidRPr="003804E5">
        <w:rPr>
          <w:rFonts w:ascii="Times New Roman" w:eastAsia="Times New Roman" w:hAnsi="Times New Roman" w:cs="Arial"/>
          <w:bCs/>
          <w:sz w:val="24"/>
          <w:szCs w:val="24"/>
          <w:lang w:eastAsia="ar-SA"/>
        </w:rPr>
        <w:t>Iepirkuma komisija nav atbildīga par to, ja kāda ieinteresētā persona nav iepazinusies ar informāciju, kam ir nodrošināta brīva un tieša elektroniskā pieeja.</w:t>
      </w:r>
    </w:p>
    <w:p w14:paraId="40661FB0" w14:textId="77777777" w:rsidR="003804E5" w:rsidRPr="003804E5" w:rsidRDefault="00862B83" w:rsidP="003804E5">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Arial"/>
          <w:bCs/>
          <w:iCs/>
          <w:color w:val="000000"/>
          <w:sz w:val="24"/>
          <w:szCs w:val="24"/>
          <w:lang w:eastAsia="ar-SA"/>
        </w:rPr>
      </w:pPr>
      <w:r>
        <w:rPr>
          <w:rFonts w:ascii="Times New Roman" w:eastAsia="Times New Roman" w:hAnsi="Times New Roman" w:cs="Arial"/>
          <w:b/>
          <w:bCs/>
          <w:iCs/>
          <w:color w:val="000000"/>
          <w:sz w:val="26"/>
          <w:szCs w:val="26"/>
          <w:lang w:eastAsia="ar-SA"/>
        </w:rPr>
        <w:t>1.5.</w:t>
      </w:r>
      <w:r>
        <w:rPr>
          <w:rFonts w:ascii="Times New Roman" w:eastAsia="Times New Roman" w:hAnsi="Times New Roman" w:cs="Arial"/>
          <w:b/>
          <w:bCs/>
          <w:iCs/>
          <w:color w:val="000000"/>
          <w:sz w:val="26"/>
          <w:szCs w:val="26"/>
          <w:lang w:eastAsia="ar-SA"/>
        </w:rPr>
        <w:tab/>
      </w:r>
      <w:r w:rsidR="003804E5" w:rsidRPr="003804E5">
        <w:rPr>
          <w:rFonts w:ascii="Times New Roman" w:eastAsia="Times New Roman" w:hAnsi="Times New Roman" w:cs="Arial"/>
          <w:b/>
          <w:bCs/>
          <w:iCs/>
          <w:color w:val="000000"/>
          <w:sz w:val="26"/>
          <w:szCs w:val="26"/>
          <w:lang w:eastAsia="ar-SA"/>
        </w:rPr>
        <w:t>Līguma izpildes laiks</w:t>
      </w:r>
    </w:p>
    <w:p w14:paraId="28DA78CF" w14:textId="66F18AF9" w:rsidR="003804E5" w:rsidRPr="003804E5" w:rsidRDefault="00862B83" w:rsidP="006D5A46">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Cs/>
          <w:sz w:val="24"/>
          <w:szCs w:val="24"/>
          <w:lang w:eastAsia="ar-SA"/>
        </w:rPr>
      </w:pPr>
      <w:r>
        <w:rPr>
          <w:rFonts w:ascii="Times New Roman" w:eastAsia="Times New Roman" w:hAnsi="Times New Roman" w:cs="Arial"/>
          <w:bCs/>
          <w:sz w:val="24"/>
          <w:szCs w:val="24"/>
          <w:lang w:eastAsia="ar-SA"/>
        </w:rPr>
        <w:t>1.5.1.</w:t>
      </w:r>
      <w:r>
        <w:rPr>
          <w:rFonts w:ascii="Times New Roman" w:eastAsia="Times New Roman" w:hAnsi="Times New Roman" w:cs="Arial"/>
          <w:bCs/>
          <w:sz w:val="24"/>
          <w:szCs w:val="24"/>
          <w:lang w:eastAsia="ar-SA"/>
        </w:rPr>
        <w:tab/>
      </w:r>
      <w:r w:rsidR="003804E5" w:rsidRPr="003804E5">
        <w:rPr>
          <w:rFonts w:ascii="Times New Roman" w:eastAsia="Times New Roman" w:hAnsi="Times New Roman" w:cs="Arial"/>
          <w:bCs/>
          <w:sz w:val="24"/>
          <w:szCs w:val="24"/>
          <w:lang w:eastAsia="ar-SA"/>
        </w:rPr>
        <w:t xml:space="preserve">Ar uzvarējušo Pretendentu tiks slēgts līgums - par </w:t>
      </w:r>
      <w:proofErr w:type="spellStart"/>
      <w:r w:rsidR="003278AC" w:rsidRPr="003278AC">
        <w:rPr>
          <w:rFonts w:ascii="Times New Roman" w:eastAsia="Times New Roman" w:hAnsi="Times New Roman" w:cs="Times New Roman"/>
          <w:bCs/>
          <w:sz w:val="24"/>
          <w:szCs w:val="24"/>
          <w:lang w:eastAsia="ar-SA"/>
        </w:rPr>
        <w:t>Līvkalna</w:t>
      </w:r>
      <w:proofErr w:type="spellEnd"/>
      <w:r w:rsidR="003278AC" w:rsidRPr="003278AC">
        <w:rPr>
          <w:rFonts w:ascii="Times New Roman" w:eastAsia="Times New Roman" w:hAnsi="Times New Roman" w:cs="Times New Roman"/>
          <w:bCs/>
          <w:sz w:val="24"/>
          <w:szCs w:val="24"/>
          <w:lang w:eastAsia="ar-SA"/>
        </w:rPr>
        <w:t xml:space="preserve"> ielas pārbūv</w:t>
      </w:r>
      <w:r w:rsidR="003278AC">
        <w:rPr>
          <w:rFonts w:ascii="Times New Roman" w:eastAsia="Times New Roman" w:hAnsi="Times New Roman" w:cs="Times New Roman"/>
          <w:bCs/>
          <w:sz w:val="24"/>
          <w:szCs w:val="24"/>
          <w:lang w:eastAsia="ar-SA"/>
        </w:rPr>
        <w:t>i</w:t>
      </w:r>
      <w:r w:rsidR="003278AC" w:rsidRPr="003278AC">
        <w:rPr>
          <w:rFonts w:ascii="Times New Roman" w:eastAsia="Times New Roman" w:hAnsi="Times New Roman" w:cs="Times New Roman"/>
          <w:bCs/>
          <w:sz w:val="24"/>
          <w:szCs w:val="24"/>
          <w:lang w:eastAsia="ar-SA"/>
        </w:rPr>
        <w:t xml:space="preserve"> posmā no Krišjāņa Barona ielas līdz Televīzijas ielai </w:t>
      </w:r>
      <w:r w:rsidR="00031894" w:rsidRPr="00031894">
        <w:rPr>
          <w:rFonts w:ascii="Times New Roman" w:eastAsia="Times New Roman" w:hAnsi="Times New Roman" w:cs="Times New Roman"/>
          <w:bCs/>
          <w:sz w:val="24"/>
          <w:szCs w:val="24"/>
          <w:lang w:eastAsia="ar-SA"/>
        </w:rPr>
        <w:t>Siguldā, Siguldas novadā</w:t>
      </w:r>
      <w:r w:rsidR="003804E5" w:rsidRPr="003804E5">
        <w:rPr>
          <w:rFonts w:ascii="Times New Roman" w:eastAsia="Times New Roman" w:hAnsi="Times New Roman" w:cs="Arial"/>
          <w:bCs/>
          <w:sz w:val="24"/>
          <w:szCs w:val="24"/>
          <w:lang w:eastAsia="ar-SA"/>
        </w:rPr>
        <w:t>.</w:t>
      </w:r>
    </w:p>
    <w:p w14:paraId="605956D1" w14:textId="77777777" w:rsidR="003804E5" w:rsidRPr="003804E5" w:rsidRDefault="00862B83" w:rsidP="006D5A46">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
          <w:bCs/>
          <w:sz w:val="26"/>
          <w:szCs w:val="26"/>
          <w:lang w:eastAsia="ar-SA"/>
        </w:rPr>
      </w:pPr>
      <w:r>
        <w:rPr>
          <w:rFonts w:ascii="Times New Roman" w:eastAsia="Times New Roman" w:hAnsi="Times New Roman" w:cs="Arial"/>
          <w:bCs/>
          <w:sz w:val="24"/>
          <w:szCs w:val="24"/>
          <w:lang w:eastAsia="ar-SA"/>
        </w:rPr>
        <w:t>1.5.2.</w:t>
      </w:r>
      <w:r>
        <w:rPr>
          <w:rFonts w:ascii="Times New Roman" w:eastAsia="Times New Roman" w:hAnsi="Times New Roman" w:cs="Arial"/>
          <w:bCs/>
          <w:sz w:val="24"/>
          <w:szCs w:val="24"/>
          <w:lang w:eastAsia="ar-SA"/>
        </w:rPr>
        <w:tab/>
      </w:r>
      <w:r w:rsidR="003804E5" w:rsidRPr="003804E5">
        <w:rPr>
          <w:rFonts w:ascii="Times New Roman" w:eastAsia="Times New Roman" w:hAnsi="Times New Roman" w:cs="Arial"/>
          <w:bCs/>
          <w:sz w:val="24"/>
          <w:szCs w:val="24"/>
          <w:lang w:eastAsia="ar-SA"/>
        </w:rPr>
        <w:t>Pasūtītāja paredzamie līgumu izpildes termiņi:</w:t>
      </w:r>
    </w:p>
    <w:p w14:paraId="5E6483EA" w14:textId="57CFAC0C" w:rsidR="003804E5" w:rsidRPr="003804E5" w:rsidRDefault="003278AC" w:rsidP="006D5A46">
      <w:pPr>
        <w:suppressAutoHyphens/>
        <w:spacing w:after="0" w:line="240" w:lineRule="auto"/>
        <w:ind w:left="720"/>
        <w:jc w:val="both"/>
        <w:rPr>
          <w:rFonts w:ascii="Times New Roman" w:eastAsia="Times New Roman" w:hAnsi="Times New Roman" w:cs="Times New Roman"/>
          <w:sz w:val="26"/>
          <w:szCs w:val="26"/>
          <w:lang w:eastAsia="ar-SA"/>
        </w:rPr>
      </w:pPr>
      <w:proofErr w:type="spellStart"/>
      <w:r w:rsidRPr="003278AC">
        <w:rPr>
          <w:rFonts w:ascii="Times New Roman" w:eastAsia="Times New Roman" w:hAnsi="Times New Roman" w:cs="Times New Roman"/>
          <w:bCs/>
          <w:sz w:val="24"/>
          <w:szCs w:val="24"/>
          <w:lang w:eastAsia="ar-SA"/>
        </w:rPr>
        <w:t>Līvkalna</w:t>
      </w:r>
      <w:proofErr w:type="spellEnd"/>
      <w:r w:rsidRPr="003278AC">
        <w:rPr>
          <w:rFonts w:ascii="Times New Roman" w:eastAsia="Times New Roman" w:hAnsi="Times New Roman" w:cs="Times New Roman"/>
          <w:bCs/>
          <w:sz w:val="24"/>
          <w:szCs w:val="24"/>
          <w:lang w:eastAsia="ar-SA"/>
        </w:rPr>
        <w:t xml:space="preserve"> ielas pārbūve posmā no Krišjāņa Barona ielas līdz Televīzijas ielai </w:t>
      </w:r>
      <w:r w:rsidR="00031894" w:rsidRPr="00344050">
        <w:rPr>
          <w:rFonts w:ascii="Times New Roman" w:eastAsia="Times New Roman" w:hAnsi="Times New Roman" w:cs="Times New Roman"/>
          <w:bCs/>
          <w:sz w:val="24"/>
          <w:szCs w:val="24"/>
          <w:lang w:eastAsia="ar-SA"/>
        </w:rPr>
        <w:t>Siguldā, Siguldas novadā</w:t>
      </w:r>
      <w:r w:rsidR="00031894" w:rsidRPr="003804E5">
        <w:rPr>
          <w:rFonts w:ascii="Times New Roman" w:eastAsia="Times New Roman" w:hAnsi="Times New Roman" w:cs="Times New Roman"/>
          <w:sz w:val="24"/>
          <w:szCs w:val="24"/>
          <w:lang w:eastAsia="ar-SA"/>
        </w:rPr>
        <w:t xml:space="preserve"> </w:t>
      </w:r>
      <w:r w:rsidR="003804E5" w:rsidRPr="001E001F">
        <w:rPr>
          <w:rFonts w:ascii="Times New Roman" w:eastAsia="Times New Roman" w:hAnsi="Times New Roman" w:cs="Times New Roman"/>
          <w:sz w:val="24"/>
          <w:szCs w:val="24"/>
          <w:lang w:eastAsia="ar-SA"/>
        </w:rPr>
        <w:t xml:space="preserve">jāveic </w:t>
      </w:r>
      <w:r w:rsidR="00C92FE3" w:rsidRPr="001E001F">
        <w:rPr>
          <w:rFonts w:ascii="Times New Roman" w:eastAsia="Times New Roman" w:hAnsi="Times New Roman" w:cs="Times New Roman"/>
          <w:sz w:val="24"/>
          <w:szCs w:val="24"/>
          <w:lang w:eastAsia="ar-SA"/>
        </w:rPr>
        <w:t>3</w:t>
      </w:r>
      <w:r w:rsidR="003804E5" w:rsidRPr="001E001F">
        <w:rPr>
          <w:rFonts w:ascii="Times New Roman" w:eastAsia="Times New Roman" w:hAnsi="Times New Roman" w:cs="Times New Roman"/>
          <w:sz w:val="24"/>
          <w:szCs w:val="24"/>
          <w:lang w:eastAsia="ar-SA"/>
        </w:rPr>
        <w:t xml:space="preserve"> (</w:t>
      </w:r>
      <w:r w:rsidR="00C92FE3" w:rsidRPr="001E001F">
        <w:rPr>
          <w:rFonts w:ascii="Times New Roman" w:eastAsia="Times New Roman" w:hAnsi="Times New Roman" w:cs="Times New Roman"/>
          <w:sz w:val="24"/>
          <w:szCs w:val="24"/>
          <w:lang w:eastAsia="ar-SA"/>
        </w:rPr>
        <w:t>trīs</w:t>
      </w:r>
      <w:r w:rsidR="003804E5" w:rsidRPr="001E001F">
        <w:rPr>
          <w:rFonts w:ascii="Times New Roman" w:eastAsia="Times New Roman" w:hAnsi="Times New Roman" w:cs="Times New Roman"/>
          <w:sz w:val="24"/>
          <w:szCs w:val="24"/>
          <w:lang w:eastAsia="ar-SA"/>
        </w:rPr>
        <w:t>)</w:t>
      </w:r>
      <w:r w:rsidR="003804E5" w:rsidRPr="003804E5">
        <w:rPr>
          <w:rFonts w:ascii="Times New Roman" w:eastAsia="Times New Roman" w:hAnsi="Times New Roman" w:cs="Times New Roman"/>
          <w:sz w:val="24"/>
          <w:szCs w:val="24"/>
          <w:lang w:eastAsia="ar-SA"/>
        </w:rPr>
        <w:t xml:space="preserve"> mēnešu laikā</w:t>
      </w:r>
      <w:r w:rsidR="00C92FE3" w:rsidRPr="00C92FE3">
        <w:rPr>
          <w:rFonts w:ascii="Times New Roman" w:eastAsia="Times New Roman" w:hAnsi="Times New Roman" w:cs="Times New Roman"/>
          <w:sz w:val="24"/>
          <w:szCs w:val="24"/>
          <w:lang w:eastAsia="ar-SA"/>
        </w:rPr>
        <w:t>.</w:t>
      </w:r>
    </w:p>
    <w:p w14:paraId="512588BD" w14:textId="77777777" w:rsidR="003804E5" w:rsidRPr="003804E5" w:rsidRDefault="00862B83" w:rsidP="003804E5">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Arial"/>
          <w:bCs/>
          <w:iCs/>
          <w:color w:val="000000"/>
          <w:sz w:val="24"/>
          <w:szCs w:val="24"/>
          <w:lang w:eastAsia="ar-SA"/>
        </w:rPr>
      </w:pPr>
      <w:r>
        <w:rPr>
          <w:rFonts w:ascii="Times New Roman" w:eastAsia="Times New Roman" w:hAnsi="Times New Roman" w:cs="Arial"/>
          <w:b/>
          <w:bCs/>
          <w:iCs/>
          <w:color w:val="000000"/>
          <w:sz w:val="26"/>
          <w:szCs w:val="26"/>
          <w:lang w:eastAsia="ar-SA"/>
        </w:rPr>
        <w:t>1.6.</w:t>
      </w:r>
      <w:r>
        <w:rPr>
          <w:rFonts w:ascii="Times New Roman" w:eastAsia="Times New Roman" w:hAnsi="Times New Roman" w:cs="Arial"/>
          <w:b/>
          <w:bCs/>
          <w:iCs/>
          <w:color w:val="000000"/>
          <w:sz w:val="26"/>
          <w:szCs w:val="26"/>
          <w:lang w:eastAsia="ar-SA"/>
        </w:rPr>
        <w:tab/>
      </w:r>
      <w:r w:rsidR="003804E5" w:rsidRPr="003804E5">
        <w:rPr>
          <w:rFonts w:ascii="Times New Roman" w:eastAsia="Times New Roman" w:hAnsi="Times New Roman" w:cs="Arial"/>
          <w:b/>
          <w:bCs/>
          <w:iCs/>
          <w:color w:val="000000"/>
          <w:sz w:val="26"/>
          <w:szCs w:val="26"/>
          <w:lang w:eastAsia="ar-SA"/>
        </w:rPr>
        <w:t>Piedāvājuma iesniegšanas un atvēršanas vieta, datums, laiks un kārtība</w:t>
      </w:r>
    </w:p>
    <w:p w14:paraId="27FBA79C" w14:textId="6A264066" w:rsidR="003804E5" w:rsidRDefault="006D5A46" w:rsidP="003804E5">
      <w:pPr>
        <w:keepNext/>
        <w:numPr>
          <w:ilvl w:val="2"/>
          <w:numId w:val="0"/>
        </w:numPr>
        <w:tabs>
          <w:tab w:val="num" w:pos="720"/>
        </w:tabs>
        <w:suppressAutoHyphens/>
        <w:spacing w:before="240" w:after="60" w:line="240" w:lineRule="auto"/>
        <w:ind w:left="720" w:hanging="720"/>
        <w:jc w:val="both"/>
        <w:outlineLvl w:val="2"/>
        <w:rPr>
          <w:rFonts w:ascii="Times New Roman" w:eastAsia="Times New Roman" w:hAnsi="Times New Roman" w:cs="Arial"/>
          <w:bCs/>
          <w:sz w:val="24"/>
          <w:szCs w:val="24"/>
          <w:lang w:eastAsia="ar-SA"/>
        </w:rPr>
      </w:pPr>
      <w:r>
        <w:rPr>
          <w:rFonts w:ascii="Times New Roman" w:eastAsia="Times New Roman" w:hAnsi="Times New Roman" w:cs="Arial"/>
          <w:bCs/>
          <w:sz w:val="24"/>
          <w:szCs w:val="24"/>
          <w:lang w:eastAsia="ar-SA"/>
        </w:rPr>
        <w:t>1.6.1.</w:t>
      </w:r>
      <w:r>
        <w:rPr>
          <w:rFonts w:ascii="Times New Roman" w:eastAsia="Times New Roman" w:hAnsi="Times New Roman" w:cs="Arial"/>
          <w:bCs/>
          <w:sz w:val="24"/>
          <w:szCs w:val="24"/>
          <w:lang w:eastAsia="ar-SA"/>
        </w:rPr>
        <w:tab/>
      </w:r>
      <w:r w:rsidR="003804E5" w:rsidRPr="003804E5">
        <w:rPr>
          <w:rFonts w:ascii="Times New Roman" w:eastAsia="Times New Roman" w:hAnsi="Times New Roman" w:cs="Arial"/>
          <w:bCs/>
          <w:sz w:val="24"/>
          <w:szCs w:val="24"/>
          <w:lang w:eastAsia="ar-SA"/>
        </w:rPr>
        <w:t xml:space="preserve">Pretendenti piedāvājumus var iesniegt līdz </w:t>
      </w:r>
      <w:r w:rsidR="003804E5" w:rsidRPr="00BD2C42">
        <w:rPr>
          <w:rFonts w:ascii="Times New Roman Bold" w:eastAsia="Times New Roman" w:hAnsi="Times New Roman Bold" w:cs="Arial"/>
          <w:b/>
          <w:bCs/>
          <w:sz w:val="24"/>
          <w:szCs w:val="24"/>
          <w:lang w:eastAsia="ar-SA"/>
        </w:rPr>
        <w:t>201</w:t>
      </w:r>
      <w:r w:rsidR="00BD2C42">
        <w:rPr>
          <w:rFonts w:ascii="Times New Roman Bold" w:eastAsia="Times New Roman" w:hAnsi="Times New Roman Bold" w:cs="Arial"/>
          <w:b/>
          <w:bCs/>
          <w:sz w:val="24"/>
          <w:szCs w:val="24"/>
          <w:lang w:eastAsia="ar-SA"/>
        </w:rPr>
        <w:t>6</w:t>
      </w:r>
      <w:r w:rsidR="003804E5" w:rsidRPr="00BD2C42">
        <w:rPr>
          <w:rFonts w:ascii="Times New Roman Bold" w:eastAsia="Times New Roman" w:hAnsi="Times New Roman Bold" w:cs="Arial"/>
          <w:b/>
          <w:bCs/>
          <w:sz w:val="24"/>
          <w:szCs w:val="24"/>
          <w:lang w:eastAsia="ar-SA"/>
        </w:rPr>
        <w:t xml:space="preserve">.gada </w:t>
      </w:r>
      <w:r w:rsidR="003A67BE">
        <w:rPr>
          <w:rFonts w:ascii="Times New Roman Bold" w:eastAsia="Times New Roman" w:hAnsi="Times New Roman Bold" w:cs="Arial"/>
          <w:b/>
          <w:bCs/>
          <w:sz w:val="24"/>
          <w:szCs w:val="24"/>
          <w:lang w:eastAsia="ar-SA"/>
        </w:rPr>
        <w:t>15</w:t>
      </w:r>
      <w:r w:rsidR="003804E5" w:rsidRPr="00BD2C42">
        <w:rPr>
          <w:rFonts w:ascii="Times New Roman Bold" w:eastAsia="Times New Roman" w:hAnsi="Times New Roman Bold" w:cs="Arial"/>
          <w:b/>
          <w:bCs/>
          <w:sz w:val="24"/>
          <w:szCs w:val="24"/>
          <w:lang w:eastAsia="ar-SA"/>
        </w:rPr>
        <w:t>.</w:t>
      </w:r>
      <w:r w:rsidR="00BD2C42">
        <w:rPr>
          <w:rFonts w:ascii="Times New Roman Bold" w:eastAsia="Times New Roman" w:hAnsi="Times New Roman Bold" w:cs="Arial"/>
          <w:b/>
          <w:bCs/>
          <w:sz w:val="24"/>
          <w:szCs w:val="24"/>
          <w:lang w:eastAsia="ar-SA"/>
        </w:rPr>
        <w:t>martam</w:t>
      </w:r>
      <w:r w:rsidR="003804E5" w:rsidRPr="003804E5">
        <w:rPr>
          <w:rFonts w:ascii="Times New Roman" w:eastAsia="Times New Roman" w:hAnsi="Times New Roman" w:cs="Arial"/>
          <w:b/>
          <w:bCs/>
          <w:sz w:val="24"/>
          <w:szCs w:val="24"/>
          <w:lang w:eastAsia="ar-SA"/>
        </w:rPr>
        <w:t xml:space="preserve"> 12:00</w:t>
      </w:r>
      <w:r w:rsidR="001E001F">
        <w:rPr>
          <w:rFonts w:ascii="Times New Roman" w:eastAsia="Times New Roman" w:hAnsi="Times New Roman" w:cs="Arial"/>
          <w:bCs/>
          <w:sz w:val="24"/>
          <w:szCs w:val="24"/>
          <w:lang w:eastAsia="ar-SA"/>
        </w:rPr>
        <w:t xml:space="preserve"> Siguldas novada Domes Klientu apkalpošanas nodaļā,</w:t>
      </w:r>
      <w:r w:rsidR="003804E5" w:rsidRPr="003804E5">
        <w:rPr>
          <w:rFonts w:ascii="Times New Roman" w:eastAsia="Times New Roman" w:hAnsi="Times New Roman" w:cs="Arial"/>
          <w:bCs/>
          <w:sz w:val="24"/>
          <w:szCs w:val="24"/>
          <w:lang w:eastAsia="ar-SA"/>
        </w:rPr>
        <w:t xml:space="preserve"> Pils ielā 16, Siguldā,</w:t>
      </w:r>
      <w:r w:rsidR="003804E5" w:rsidRPr="003804E5">
        <w:rPr>
          <w:rFonts w:ascii="Times New Roman" w:eastAsia="Times New Roman" w:hAnsi="Times New Roman" w:cs="Arial"/>
          <w:bCs/>
          <w:i/>
          <w:sz w:val="24"/>
          <w:szCs w:val="24"/>
          <w:lang w:eastAsia="ar-SA"/>
        </w:rPr>
        <w:t xml:space="preserve"> </w:t>
      </w:r>
      <w:r w:rsidR="003804E5" w:rsidRPr="003804E5">
        <w:rPr>
          <w:rFonts w:ascii="Times New Roman" w:eastAsia="Times New Roman" w:hAnsi="Times New Roman" w:cs="Arial"/>
          <w:bCs/>
          <w:sz w:val="24"/>
          <w:szCs w:val="24"/>
          <w:lang w:eastAsia="ar-SA"/>
        </w:rPr>
        <w:t xml:space="preserve">iesniedzot tos personīgi vai atsūtot pa pastu. Pasta sūtījumam jābūt nogādātam šajā punktā noteiktajā adresē līdz iepriekš minētajam termiņam. </w:t>
      </w:r>
    </w:p>
    <w:p w14:paraId="7C59C331" w14:textId="77777777" w:rsidR="003804E5" w:rsidRPr="003804E5" w:rsidRDefault="006D5A46" w:rsidP="003804E5">
      <w:pPr>
        <w:keepNext/>
        <w:numPr>
          <w:ilvl w:val="2"/>
          <w:numId w:val="0"/>
        </w:numPr>
        <w:tabs>
          <w:tab w:val="num" w:pos="720"/>
        </w:tabs>
        <w:suppressAutoHyphens/>
        <w:spacing w:before="60" w:after="60" w:line="240" w:lineRule="auto"/>
        <w:ind w:left="720" w:hanging="720"/>
        <w:jc w:val="both"/>
        <w:outlineLvl w:val="2"/>
        <w:rPr>
          <w:rFonts w:ascii="Times New Roman" w:eastAsia="Times New Roman" w:hAnsi="Times New Roman" w:cs="Arial"/>
          <w:b/>
          <w:bCs/>
          <w:sz w:val="26"/>
          <w:szCs w:val="26"/>
          <w:lang w:eastAsia="ar-SA"/>
        </w:rPr>
      </w:pPr>
      <w:r>
        <w:rPr>
          <w:rFonts w:ascii="Times New Roman" w:eastAsia="Times New Roman" w:hAnsi="Times New Roman" w:cs="Arial"/>
          <w:bCs/>
          <w:sz w:val="24"/>
          <w:szCs w:val="24"/>
          <w:lang w:eastAsia="ar-SA"/>
        </w:rPr>
        <w:t>1.6.2.</w:t>
      </w:r>
      <w:r>
        <w:rPr>
          <w:rFonts w:ascii="Times New Roman" w:eastAsia="Times New Roman" w:hAnsi="Times New Roman" w:cs="Arial"/>
          <w:bCs/>
          <w:sz w:val="24"/>
          <w:szCs w:val="24"/>
          <w:lang w:eastAsia="ar-SA"/>
        </w:rPr>
        <w:tab/>
      </w:r>
      <w:r w:rsidR="003804E5" w:rsidRPr="003804E5">
        <w:rPr>
          <w:rFonts w:ascii="Times New Roman" w:eastAsia="Times New Roman" w:hAnsi="Times New Roman" w:cs="Arial"/>
          <w:bCs/>
          <w:sz w:val="24"/>
          <w:szCs w:val="24"/>
          <w:lang w:eastAsia="ar-SA"/>
        </w:rPr>
        <w:t>Piedāvājumi, kas iesniegti pēc minētā termiņa, netiks pieņemti. Pa pastu sūtītos piedāvājumus, kas saņemti pēc minētā termiņa, neatvērtus nosūtīs atpakaļ iesniedzējam.</w:t>
      </w:r>
    </w:p>
    <w:p w14:paraId="1AA21F7F" w14:textId="06516C29" w:rsidR="003804E5" w:rsidRDefault="003804E5" w:rsidP="003804E5">
      <w:pPr>
        <w:suppressAutoHyphens/>
        <w:spacing w:after="0" w:line="240" w:lineRule="auto"/>
        <w:ind w:left="720" w:hanging="720"/>
        <w:jc w:val="both"/>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sz w:val="24"/>
          <w:szCs w:val="24"/>
          <w:lang w:eastAsia="ar-SA"/>
        </w:rPr>
        <w:t>1.6.3.</w:t>
      </w:r>
      <w:r w:rsidRPr="003804E5">
        <w:rPr>
          <w:rFonts w:ascii="Times New Roman" w:eastAsia="Times New Roman" w:hAnsi="Times New Roman" w:cs="Times New Roman"/>
          <w:sz w:val="24"/>
          <w:szCs w:val="24"/>
          <w:lang w:eastAsia="ar-SA"/>
        </w:rPr>
        <w:tab/>
        <w:t xml:space="preserve">Piedāvājumi tiks atvērti Siguldas novada Domē, Pils ielā 16, Siguldā, 1.stāvā – deputātu zālē </w:t>
      </w:r>
      <w:r w:rsidR="003507A9" w:rsidRPr="00364CEE">
        <w:rPr>
          <w:rFonts w:ascii="Times New Roman" w:eastAsia="Times New Roman" w:hAnsi="Times New Roman" w:cs="Times New Roman"/>
          <w:b/>
          <w:sz w:val="24"/>
          <w:szCs w:val="24"/>
          <w:lang w:eastAsia="ar-SA"/>
        </w:rPr>
        <w:t>201</w:t>
      </w:r>
      <w:r w:rsidR="00364CEE" w:rsidRPr="00364CEE">
        <w:rPr>
          <w:rFonts w:ascii="Times New Roman" w:eastAsia="Times New Roman" w:hAnsi="Times New Roman" w:cs="Times New Roman"/>
          <w:b/>
          <w:sz w:val="24"/>
          <w:szCs w:val="24"/>
          <w:lang w:eastAsia="ar-SA"/>
        </w:rPr>
        <w:t>6</w:t>
      </w:r>
      <w:r w:rsidR="003507A9" w:rsidRPr="00364CEE">
        <w:rPr>
          <w:rFonts w:ascii="Times New Roman" w:eastAsia="Times New Roman" w:hAnsi="Times New Roman" w:cs="Times New Roman"/>
          <w:b/>
          <w:sz w:val="24"/>
          <w:szCs w:val="24"/>
          <w:lang w:eastAsia="ar-SA"/>
        </w:rPr>
        <w:t xml:space="preserve">.gada </w:t>
      </w:r>
      <w:r w:rsidR="003A67BE">
        <w:rPr>
          <w:rFonts w:ascii="Times New Roman" w:eastAsia="Times New Roman" w:hAnsi="Times New Roman" w:cs="Times New Roman"/>
          <w:b/>
          <w:sz w:val="24"/>
          <w:szCs w:val="24"/>
          <w:lang w:eastAsia="ar-SA"/>
        </w:rPr>
        <w:t>15</w:t>
      </w:r>
      <w:r w:rsidR="003507A9" w:rsidRPr="00364CEE">
        <w:rPr>
          <w:rFonts w:ascii="Times New Roman" w:eastAsia="Times New Roman" w:hAnsi="Times New Roman" w:cs="Times New Roman"/>
          <w:b/>
          <w:sz w:val="24"/>
          <w:szCs w:val="24"/>
          <w:lang w:eastAsia="ar-SA"/>
        </w:rPr>
        <w:t>.</w:t>
      </w:r>
      <w:r w:rsidR="00364CEE" w:rsidRPr="00364CEE">
        <w:rPr>
          <w:rFonts w:ascii="Times New Roman" w:eastAsia="Times New Roman" w:hAnsi="Times New Roman" w:cs="Times New Roman"/>
          <w:b/>
          <w:sz w:val="24"/>
          <w:szCs w:val="24"/>
          <w:lang w:eastAsia="ar-SA"/>
        </w:rPr>
        <w:t>martā</w:t>
      </w:r>
      <w:r w:rsidR="003507A9" w:rsidRPr="00364CEE">
        <w:rPr>
          <w:rFonts w:ascii="Times New Roman" w:eastAsia="Times New Roman" w:hAnsi="Times New Roman" w:cs="Times New Roman"/>
          <w:b/>
          <w:sz w:val="24"/>
          <w:szCs w:val="24"/>
          <w:lang w:eastAsia="ar-SA"/>
        </w:rPr>
        <w:t xml:space="preserve"> </w:t>
      </w:r>
      <w:r w:rsidRPr="003804E5">
        <w:rPr>
          <w:rFonts w:ascii="Times New Roman" w:eastAsia="Times New Roman" w:hAnsi="Times New Roman" w:cs="Times New Roman"/>
          <w:b/>
          <w:sz w:val="24"/>
          <w:szCs w:val="24"/>
          <w:lang w:eastAsia="ar-SA"/>
        </w:rPr>
        <w:t>plkst. 12:00.</w:t>
      </w:r>
    </w:p>
    <w:p w14:paraId="589F05CE" w14:textId="77777777" w:rsidR="003804E5" w:rsidRPr="003804E5" w:rsidRDefault="003804E5" w:rsidP="003804E5">
      <w:pPr>
        <w:suppressAutoHyphens/>
        <w:spacing w:before="60" w:after="60" w:line="240" w:lineRule="auto"/>
        <w:ind w:left="720" w:hanging="720"/>
        <w:jc w:val="both"/>
        <w:rPr>
          <w:rFonts w:ascii="Times New Roman" w:eastAsia="Times New Roman" w:hAnsi="Times New Roman" w:cs="Times New Roman"/>
          <w:sz w:val="26"/>
          <w:szCs w:val="26"/>
          <w:lang w:eastAsia="ar-SA"/>
        </w:rPr>
      </w:pPr>
      <w:r w:rsidRPr="003804E5">
        <w:rPr>
          <w:rFonts w:ascii="Times New Roman" w:eastAsia="Times New Roman" w:hAnsi="Times New Roman" w:cs="Times New Roman"/>
          <w:sz w:val="24"/>
          <w:szCs w:val="24"/>
          <w:lang w:eastAsia="ar-SA"/>
        </w:rPr>
        <w:t>1.6.4.</w:t>
      </w:r>
      <w:r w:rsidRPr="003804E5">
        <w:rPr>
          <w:rFonts w:ascii="Times New Roman" w:eastAsia="Times New Roman" w:hAnsi="Times New Roman" w:cs="Times New Roman"/>
          <w:sz w:val="24"/>
          <w:szCs w:val="24"/>
          <w:lang w:eastAsia="ar-SA"/>
        </w:rPr>
        <w:tab/>
        <w:t>Konkursa piedāvājumu atvēršanā var piedalīties visi Pretendenti vai to pilnvarotie pārstāvji, kā arī citas ieinteresētās personas.</w:t>
      </w:r>
    </w:p>
    <w:p w14:paraId="67AE924A" w14:textId="77777777" w:rsidR="003804E5" w:rsidRPr="003804E5" w:rsidRDefault="00862B83" w:rsidP="003804E5">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Times New Roman"/>
          <w:bCs/>
          <w:iCs/>
          <w:color w:val="000000"/>
          <w:sz w:val="24"/>
          <w:szCs w:val="28"/>
          <w:lang w:eastAsia="ar-SA"/>
        </w:rPr>
      </w:pPr>
      <w:r>
        <w:rPr>
          <w:rFonts w:ascii="Times New Roman" w:eastAsia="Times New Roman" w:hAnsi="Times New Roman" w:cs="Arial"/>
          <w:b/>
          <w:bCs/>
          <w:iCs/>
          <w:color w:val="000000"/>
          <w:sz w:val="26"/>
          <w:szCs w:val="26"/>
          <w:lang w:eastAsia="ar-SA"/>
        </w:rPr>
        <w:t>1.7.</w:t>
      </w:r>
      <w:r>
        <w:rPr>
          <w:rFonts w:ascii="Times New Roman" w:eastAsia="Times New Roman" w:hAnsi="Times New Roman" w:cs="Arial"/>
          <w:b/>
          <w:bCs/>
          <w:iCs/>
          <w:color w:val="000000"/>
          <w:sz w:val="26"/>
          <w:szCs w:val="26"/>
          <w:lang w:eastAsia="ar-SA"/>
        </w:rPr>
        <w:tab/>
      </w:r>
      <w:r w:rsidR="003804E5" w:rsidRPr="003804E5">
        <w:rPr>
          <w:rFonts w:ascii="Times New Roman" w:eastAsia="Times New Roman" w:hAnsi="Times New Roman" w:cs="Arial"/>
          <w:b/>
          <w:bCs/>
          <w:iCs/>
          <w:color w:val="000000"/>
          <w:sz w:val="26"/>
          <w:szCs w:val="26"/>
          <w:lang w:eastAsia="ar-SA"/>
        </w:rPr>
        <w:t>Piedāvājuma nodrošinājums</w:t>
      </w:r>
    </w:p>
    <w:p w14:paraId="2F2F14A6" w14:textId="77777777" w:rsidR="003804E5" w:rsidRPr="003804E5" w:rsidRDefault="003804E5" w:rsidP="00222000">
      <w:pPr>
        <w:suppressAutoHyphens/>
        <w:spacing w:after="0" w:line="240" w:lineRule="auto"/>
        <w:ind w:left="720" w:hanging="720"/>
        <w:jc w:val="both"/>
        <w:rPr>
          <w:rFonts w:ascii="Arial" w:eastAsia="Times New Roman" w:hAnsi="Arial" w:cs="Arial"/>
          <w:sz w:val="24"/>
          <w:szCs w:val="24"/>
          <w:lang w:eastAsia="ar-SA"/>
        </w:rPr>
      </w:pPr>
      <w:r w:rsidRPr="003804E5">
        <w:rPr>
          <w:rFonts w:ascii="Times New Roman" w:eastAsia="Times New Roman" w:hAnsi="Times New Roman" w:cs="Times New Roman"/>
          <w:color w:val="000000"/>
          <w:sz w:val="24"/>
          <w:szCs w:val="24"/>
          <w:lang w:eastAsia="ar-SA"/>
        </w:rPr>
        <w:t>1.7.1.</w:t>
      </w:r>
      <w:r w:rsidRPr="003804E5">
        <w:rPr>
          <w:rFonts w:ascii="Times New Roman" w:eastAsia="Times New Roman" w:hAnsi="Times New Roman" w:cs="Times New Roman"/>
          <w:color w:val="3366FF"/>
          <w:sz w:val="24"/>
          <w:szCs w:val="24"/>
          <w:lang w:eastAsia="ar-SA"/>
        </w:rPr>
        <w:t xml:space="preserve"> </w:t>
      </w:r>
      <w:r w:rsidRPr="003804E5">
        <w:rPr>
          <w:rFonts w:ascii="Times New Roman" w:eastAsia="Times New Roman" w:hAnsi="Times New Roman" w:cs="Times New Roman"/>
          <w:color w:val="3366FF"/>
          <w:sz w:val="24"/>
          <w:szCs w:val="24"/>
          <w:lang w:eastAsia="ar-SA"/>
        </w:rPr>
        <w:tab/>
      </w:r>
      <w:r w:rsidRPr="003804E5">
        <w:rPr>
          <w:rFonts w:ascii="Times New Roman" w:eastAsia="Times New Roman" w:hAnsi="Times New Roman" w:cs="Times New Roman"/>
          <w:sz w:val="24"/>
          <w:szCs w:val="24"/>
          <w:lang w:eastAsia="ar-SA"/>
        </w:rPr>
        <w:t xml:space="preserve">Iesniedzot piedāvājumu, Pretendents iesniedz piedāvājuma nodrošinājumu </w:t>
      </w:r>
      <w:r w:rsidR="00042404" w:rsidRPr="00042404">
        <w:rPr>
          <w:rFonts w:ascii="Times New Roman" w:eastAsia="Times New Roman" w:hAnsi="Times New Roman" w:cs="Times New Roman"/>
          <w:sz w:val="24"/>
          <w:szCs w:val="24"/>
          <w:lang w:eastAsia="ar-SA"/>
        </w:rPr>
        <w:t>2</w:t>
      </w:r>
      <w:r w:rsidRPr="00042404">
        <w:rPr>
          <w:rFonts w:ascii="Times New Roman" w:eastAsia="Times New Roman" w:hAnsi="Times New Roman" w:cs="Times New Roman"/>
          <w:sz w:val="24"/>
          <w:szCs w:val="24"/>
          <w:lang w:eastAsia="ar-SA"/>
        </w:rPr>
        <w:t> </w:t>
      </w:r>
      <w:r w:rsidR="00042404" w:rsidRPr="00042404">
        <w:rPr>
          <w:rFonts w:ascii="Times New Roman" w:eastAsia="Times New Roman" w:hAnsi="Times New Roman" w:cs="Times New Roman"/>
          <w:sz w:val="24"/>
          <w:szCs w:val="24"/>
          <w:lang w:eastAsia="ar-SA"/>
        </w:rPr>
        <w:t>5</w:t>
      </w:r>
      <w:r w:rsidRPr="00042404">
        <w:rPr>
          <w:rFonts w:ascii="Times New Roman" w:eastAsia="Times New Roman" w:hAnsi="Times New Roman" w:cs="Times New Roman"/>
          <w:sz w:val="24"/>
          <w:szCs w:val="24"/>
          <w:lang w:eastAsia="ar-SA"/>
        </w:rPr>
        <w:t>00,00 EUR</w:t>
      </w:r>
      <w:r w:rsidRPr="003804E5">
        <w:rPr>
          <w:rFonts w:ascii="Times New Roman" w:eastAsia="Times New Roman" w:hAnsi="Times New Roman" w:cs="Times New Roman"/>
          <w:sz w:val="24"/>
          <w:szCs w:val="24"/>
          <w:lang w:eastAsia="ar-SA"/>
        </w:rPr>
        <w:t xml:space="preserve"> (</w:t>
      </w:r>
      <w:r w:rsidR="00042404">
        <w:rPr>
          <w:rFonts w:ascii="Times New Roman" w:eastAsia="Times New Roman" w:hAnsi="Times New Roman" w:cs="Times New Roman"/>
          <w:sz w:val="24"/>
          <w:szCs w:val="24"/>
          <w:lang w:eastAsia="ar-SA"/>
        </w:rPr>
        <w:t>divi</w:t>
      </w:r>
      <w:r w:rsidRPr="003804E5">
        <w:rPr>
          <w:rFonts w:ascii="Times New Roman" w:eastAsia="Times New Roman" w:hAnsi="Times New Roman" w:cs="Times New Roman"/>
          <w:sz w:val="24"/>
          <w:szCs w:val="24"/>
          <w:lang w:eastAsia="ar-SA"/>
        </w:rPr>
        <w:t xml:space="preserve"> tūksto</w:t>
      </w:r>
      <w:r w:rsidR="00042404">
        <w:rPr>
          <w:rFonts w:ascii="Times New Roman" w:eastAsia="Times New Roman" w:hAnsi="Times New Roman" w:cs="Times New Roman"/>
          <w:sz w:val="24"/>
          <w:szCs w:val="24"/>
          <w:lang w:eastAsia="ar-SA"/>
        </w:rPr>
        <w:t>ši pieci simti</w:t>
      </w:r>
      <w:r w:rsidRPr="003804E5">
        <w:rPr>
          <w:rFonts w:ascii="Times New Roman" w:eastAsia="Times New Roman" w:hAnsi="Times New Roman" w:cs="Times New Roman"/>
          <w:i/>
          <w:sz w:val="24"/>
          <w:szCs w:val="24"/>
          <w:lang w:eastAsia="ar-SA"/>
        </w:rPr>
        <w:t xml:space="preserve"> e</w:t>
      </w:r>
      <w:r w:rsidR="00364CEE">
        <w:rPr>
          <w:rFonts w:ascii="Times New Roman" w:eastAsia="Times New Roman" w:hAnsi="Times New Roman" w:cs="Times New Roman"/>
          <w:i/>
          <w:sz w:val="24"/>
          <w:szCs w:val="24"/>
          <w:lang w:eastAsia="ar-SA"/>
        </w:rPr>
        <w:t>i</w:t>
      </w:r>
      <w:r w:rsidRPr="003804E5">
        <w:rPr>
          <w:rFonts w:ascii="Times New Roman" w:eastAsia="Times New Roman" w:hAnsi="Times New Roman" w:cs="Times New Roman"/>
          <w:i/>
          <w:sz w:val="24"/>
          <w:szCs w:val="24"/>
          <w:lang w:eastAsia="ar-SA"/>
        </w:rPr>
        <w:t>ro</w:t>
      </w:r>
      <w:r w:rsidRPr="003804E5">
        <w:rPr>
          <w:rFonts w:ascii="Times New Roman" w:eastAsia="Times New Roman" w:hAnsi="Times New Roman" w:cs="Times New Roman"/>
          <w:sz w:val="24"/>
          <w:szCs w:val="24"/>
          <w:lang w:eastAsia="ar-SA"/>
        </w:rPr>
        <w:t xml:space="preserve"> un 00 centi) apmērā. Piedāvājuma nodrošinājumu izsniedz Latvijas Republikā vai citā Eiropas Savienības vai Eiropas Ekonomiskās zonas dalībvalstī reģistrēta banka, kredītiestādes filiāle vai apdrošināšanas sabiedrība, kas Latvijas </w:t>
      </w:r>
      <w:r w:rsidRPr="003804E5">
        <w:rPr>
          <w:rFonts w:ascii="Times New Roman" w:eastAsia="Times New Roman" w:hAnsi="Times New Roman" w:cs="Times New Roman"/>
          <w:sz w:val="24"/>
          <w:szCs w:val="24"/>
          <w:lang w:eastAsia="ar-SA"/>
        </w:rPr>
        <w:lastRenderedPageBreak/>
        <w:t>Republikas normatīvajos tiesību aktos noteiktajā kārtībā ir uzsākusi pakalpojumu sniegšanu Latvijas Republikas teritorijā</w:t>
      </w:r>
      <w:r w:rsidRPr="003804E5">
        <w:rPr>
          <w:rFonts w:ascii="Times New Roman" w:eastAsia="Times New Roman" w:hAnsi="Times New Roman" w:cs="Times New Roman"/>
          <w:b/>
          <w:sz w:val="24"/>
          <w:szCs w:val="24"/>
          <w:vertAlign w:val="superscript"/>
          <w:lang w:eastAsia="ar-SA"/>
        </w:rPr>
        <w:footnoteReference w:id="1"/>
      </w:r>
      <w:r w:rsidRPr="003804E5">
        <w:rPr>
          <w:rFonts w:ascii="Times New Roman" w:eastAsia="Times New Roman" w:hAnsi="Times New Roman" w:cs="Times New Roman"/>
          <w:sz w:val="24"/>
          <w:szCs w:val="24"/>
          <w:lang w:eastAsia="ar-SA"/>
        </w:rPr>
        <w:t xml:space="preserve">, un tam ir jāatbilst Piedāvājuma nodrošinājuma veidnēs (Nolikuma 8.pielikums) noteiktām pamatprasībām. </w:t>
      </w:r>
    </w:p>
    <w:p w14:paraId="3C37F022" w14:textId="77777777" w:rsidR="003804E5" w:rsidRPr="003804E5" w:rsidRDefault="003804E5" w:rsidP="003804E5">
      <w:pPr>
        <w:keepNext/>
        <w:suppressAutoHyphens/>
        <w:spacing w:before="240" w:after="60" w:line="240" w:lineRule="auto"/>
        <w:ind w:left="720" w:hanging="720"/>
        <w:jc w:val="both"/>
        <w:outlineLvl w:val="3"/>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bCs/>
          <w:sz w:val="24"/>
          <w:szCs w:val="24"/>
          <w:lang w:eastAsia="ar-SA"/>
        </w:rPr>
        <w:t>1.7.2.</w:t>
      </w:r>
      <w:r w:rsidRPr="003804E5">
        <w:rPr>
          <w:rFonts w:ascii="Times New Roman" w:eastAsia="Times New Roman" w:hAnsi="Times New Roman" w:cs="Times New Roman"/>
          <w:bCs/>
          <w:sz w:val="24"/>
          <w:szCs w:val="24"/>
          <w:lang w:eastAsia="ar-SA"/>
        </w:rPr>
        <w:tab/>
        <w:t>Piedāvājuma nodrošinājumam stājas spēkā ne vēlāk kā piedāvājumu atvēršanas dienā. Piedāvājuma nodrošinājums ir spēkā līdz īsākajam no šādiem termiņiem:</w:t>
      </w:r>
    </w:p>
    <w:p w14:paraId="49041B4C" w14:textId="77777777" w:rsidR="003804E5" w:rsidRPr="003804E5" w:rsidRDefault="003804E5" w:rsidP="003804E5">
      <w:pPr>
        <w:tabs>
          <w:tab w:val="left" w:pos="993"/>
        </w:tabs>
        <w:suppressAutoHyphens/>
        <w:spacing w:before="240" w:after="60" w:line="240" w:lineRule="auto"/>
        <w:jc w:val="both"/>
        <w:outlineLvl w:val="4"/>
        <w:rPr>
          <w:rFonts w:ascii="Times New Roman" w:eastAsia="Times New Roman" w:hAnsi="Times New Roman" w:cs="Times New Roman"/>
          <w:bCs/>
          <w:iCs/>
          <w:sz w:val="24"/>
          <w:szCs w:val="24"/>
          <w:lang w:eastAsia="ar-SA"/>
        </w:rPr>
      </w:pPr>
      <w:r w:rsidRPr="003804E5">
        <w:rPr>
          <w:rFonts w:ascii="Times New Roman" w:eastAsia="Times New Roman" w:hAnsi="Times New Roman" w:cs="Times New Roman"/>
          <w:bCs/>
          <w:iCs/>
          <w:sz w:val="24"/>
          <w:szCs w:val="24"/>
          <w:lang w:eastAsia="ar-SA"/>
        </w:rPr>
        <w:t>1.7.2.1.</w:t>
      </w:r>
      <w:r w:rsidRPr="003804E5">
        <w:rPr>
          <w:rFonts w:ascii="Times New Roman" w:eastAsia="Times New Roman" w:hAnsi="Times New Roman" w:cs="Times New Roman"/>
          <w:bCs/>
          <w:iCs/>
          <w:sz w:val="24"/>
          <w:szCs w:val="24"/>
          <w:lang w:eastAsia="ar-SA"/>
        </w:rPr>
        <w:tab/>
        <w:t>piedāvājuma nodrošinājuma spēkā esamības termiņa beigām;</w:t>
      </w:r>
    </w:p>
    <w:p w14:paraId="3D980F5F" w14:textId="7E9E027F" w:rsidR="003804E5" w:rsidRPr="003804E5" w:rsidRDefault="003804E5" w:rsidP="003804E5">
      <w:pPr>
        <w:suppressAutoHyphens/>
        <w:spacing w:before="240" w:after="60" w:line="240" w:lineRule="auto"/>
        <w:ind w:left="1008" w:hanging="1008"/>
        <w:jc w:val="both"/>
        <w:outlineLvl w:val="4"/>
        <w:rPr>
          <w:rFonts w:ascii="Times New Roman" w:eastAsia="Times New Roman" w:hAnsi="Times New Roman" w:cs="Times New Roman"/>
          <w:bCs/>
          <w:iCs/>
          <w:sz w:val="24"/>
          <w:szCs w:val="24"/>
          <w:lang w:eastAsia="ar-SA"/>
        </w:rPr>
      </w:pPr>
      <w:r w:rsidRPr="003804E5">
        <w:rPr>
          <w:rFonts w:ascii="Times New Roman" w:eastAsia="Times New Roman" w:hAnsi="Times New Roman" w:cs="Times New Roman"/>
          <w:bCs/>
          <w:iCs/>
          <w:sz w:val="24"/>
          <w:szCs w:val="24"/>
          <w:lang w:eastAsia="ar-SA"/>
        </w:rPr>
        <w:t>1.7.2.2.</w:t>
      </w:r>
      <w:r w:rsidRPr="003804E5">
        <w:rPr>
          <w:rFonts w:ascii="Times New Roman" w:eastAsia="Times New Roman" w:hAnsi="Times New Roman" w:cs="Times New Roman"/>
          <w:bCs/>
          <w:iCs/>
          <w:sz w:val="24"/>
          <w:szCs w:val="24"/>
          <w:lang w:eastAsia="ar-SA"/>
        </w:rPr>
        <w:tab/>
        <w:t>līdz dienai, kad Pretendents, kurš ir no</w:t>
      </w:r>
      <w:r w:rsidR="001E001F">
        <w:rPr>
          <w:rFonts w:ascii="Times New Roman" w:eastAsia="Times New Roman" w:hAnsi="Times New Roman" w:cs="Times New Roman"/>
          <w:bCs/>
          <w:iCs/>
          <w:sz w:val="24"/>
          <w:szCs w:val="24"/>
          <w:lang w:eastAsia="ar-SA"/>
        </w:rPr>
        <w:t>slēdzis iepirkuma līgumu</w:t>
      </w:r>
      <w:r w:rsidRPr="003804E5">
        <w:rPr>
          <w:rFonts w:ascii="Times New Roman" w:eastAsia="Times New Roman" w:hAnsi="Times New Roman" w:cs="Times New Roman"/>
          <w:bCs/>
          <w:iCs/>
          <w:sz w:val="24"/>
          <w:szCs w:val="24"/>
          <w:lang w:eastAsia="ar-SA"/>
        </w:rPr>
        <w:t>, saskaņā ar iepirkuma līgumu noteikumiem iesniedz kredītiestādes beznosacījumu līguma izpildes nodrošinājumu (Līguma izpildes nodrošinājums paredzēts 5% (piecu procentu)</w:t>
      </w:r>
      <w:r w:rsidRPr="003804E5">
        <w:rPr>
          <w:rFonts w:ascii="Times New Roman" w:eastAsia="Times New Roman" w:hAnsi="Times New Roman" w:cs="Times New Roman"/>
          <w:bCs/>
          <w:i/>
          <w:iCs/>
          <w:color w:val="FF0000"/>
          <w:sz w:val="24"/>
          <w:szCs w:val="24"/>
          <w:lang w:eastAsia="ar-SA"/>
        </w:rPr>
        <w:t xml:space="preserve"> </w:t>
      </w:r>
      <w:r w:rsidRPr="003804E5">
        <w:rPr>
          <w:rFonts w:ascii="Times New Roman" w:eastAsia="Times New Roman" w:hAnsi="Times New Roman" w:cs="Times New Roman"/>
          <w:bCs/>
          <w:iCs/>
          <w:sz w:val="24"/>
          <w:szCs w:val="24"/>
          <w:lang w:eastAsia="ar-SA"/>
        </w:rPr>
        <w:t>apmērā no piedāvātās kopējās Līgumcenas bez pievienotās vērtības nodokļa, kas tiek iesniegts ne vēlāk kā 7 (septiņu) dienu laikā pēc iepirkuma Līgumu noslēgšanas);</w:t>
      </w:r>
    </w:p>
    <w:p w14:paraId="0D928469" w14:textId="194F6C99" w:rsidR="003804E5" w:rsidRPr="003804E5" w:rsidRDefault="003804E5" w:rsidP="003804E5">
      <w:pPr>
        <w:suppressAutoHyphens/>
        <w:spacing w:before="240" w:after="60" w:line="240" w:lineRule="auto"/>
        <w:ind w:left="864" w:hanging="864"/>
        <w:jc w:val="both"/>
        <w:outlineLvl w:val="4"/>
        <w:rPr>
          <w:rFonts w:ascii="Times New Roman" w:eastAsia="Times New Roman" w:hAnsi="Times New Roman" w:cs="Times New Roman"/>
          <w:bCs/>
          <w:i/>
          <w:iCs/>
          <w:sz w:val="24"/>
          <w:szCs w:val="24"/>
          <w:lang w:eastAsia="ar-SA"/>
        </w:rPr>
      </w:pPr>
      <w:r w:rsidRPr="003804E5">
        <w:rPr>
          <w:rFonts w:ascii="Times New Roman" w:eastAsia="Times New Roman" w:hAnsi="Times New Roman" w:cs="Times New Roman"/>
          <w:bCs/>
          <w:iCs/>
          <w:sz w:val="24"/>
          <w:szCs w:val="24"/>
          <w:lang w:eastAsia="ar-SA"/>
        </w:rPr>
        <w:t>1.7.2.3.</w:t>
      </w:r>
      <w:r w:rsidRPr="003804E5">
        <w:rPr>
          <w:rFonts w:ascii="Times New Roman" w:eastAsia="Times New Roman" w:hAnsi="Times New Roman" w:cs="Times New Roman"/>
          <w:bCs/>
          <w:iCs/>
          <w:sz w:val="24"/>
          <w:szCs w:val="24"/>
          <w:lang w:eastAsia="ar-SA"/>
        </w:rPr>
        <w:tab/>
        <w:t>līdz iepirk</w:t>
      </w:r>
      <w:r w:rsidR="001E001F">
        <w:rPr>
          <w:rFonts w:ascii="Times New Roman" w:eastAsia="Times New Roman" w:hAnsi="Times New Roman" w:cs="Times New Roman"/>
          <w:bCs/>
          <w:iCs/>
          <w:sz w:val="24"/>
          <w:szCs w:val="24"/>
          <w:lang w:eastAsia="ar-SA"/>
        </w:rPr>
        <w:t>uma līguma</w:t>
      </w:r>
      <w:r w:rsidRPr="003804E5">
        <w:rPr>
          <w:rFonts w:ascii="Times New Roman" w:eastAsia="Times New Roman" w:hAnsi="Times New Roman" w:cs="Times New Roman"/>
          <w:bCs/>
          <w:iCs/>
          <w:sz w:val="24"/>
          <w:szCs w:val="24"/>
          <w:lang w:eastAsia="ar-SA"/>
        </w:rPr>
        <w:t xml:space="preserve"> noslēgšanai, Pretendentiem, ar kuriem netiek slēgts iepirkuma Līgums.</w:t>
      </w:r>
    </w:p>
    <w:p w14:paraId="48EE5BE7" w14:textId="77777777" w:rsidR="003804E5" w:rsidRPr="003804E5" w:rsidRDefault="003804E5" w:rsidP="003804E5">
      <w:pPr>
        <w:keepNext/>
        <w:suppressAutoHyphens/>
        <w:spacing w:before="240" w:after="60" w:line="240" w:lineRule="auto"/>
        <w:jc w:val="both"/>
        <w:outlineLvl w:val="3"/>
        <w:rPr>
          <w:rFonts w:ascii="Times New Roman" w:eastAsia="Times New Roman" w:hAnsi="Times New Roman" w:cs="Times New Roman"/>
          <w:b/>
          <w:bCs/>
          <w:sz w:val="24"/>
          <w:szCs w:val="28"/>
          <w:lang w:eastAsia="ar-SA"/>
        </w:rPr>
      </w:pPr>
      <w:r w:rsidRPr="003804E5">
        <w:rPr>
          <w:rFonts w:ascii="Times New Roman" w:eastAsia="Times New Roman" w:hAnsi="Times New Roman" w:cs="Times New Roman"/>
          <w:bCs/>
          <w:sz w:val="24"/>
          <w:szCs w:val="24"/>
          <w:lang w:eastAsia="ar-SA"/>
        </w:rPr>
        <w:t>1.7.3.</w:t>
      </w:r>
      <w:r w:rsidRPr="003804E5">
        <w:rPr>
          <w:rFonts w:ascii="Times New Roman" w:eastAsia="Times New Roman" w:hAnsi="Times New Roman" w:cs="Times New Roman"/>
          <w:bCs/>
          <w:sz w:val="24"/>
          <w:szCs w:val="24"/>
          <w:lang w:eastAsia="ar-SA"/>
        </w:rPr>
        <w:tab/>
        <w:t>Piedāvājuma nodrošinājumu Pasūtītājs atdod Pretendentiem šādā kārtībā:</w:t>
      </w:r>
    </w:p>
    <w:p w14:paraId="7B4889C0" w14:textId="21841BE7" w:rsidR="003804E5" w:rsidRPr="003804E5" w:rsidRDefault="003804E5" w:rsidP="003804E5">
      <w:pPr>
        <w:suppressAutoHyphens/>
        <w:spacing w:after="0" w:line="240" w:lineRule="auto"/>
        <w:ind w:left="1080" w:hanging="10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1.7.3.1.</w:t>
      </w:r>
      <w:r w:rsidRPr="003804E5">
        <w:rPr>
          <w:rFonts w:ascii="Times New Roman" w:eastAsia="Times New Roman" w:hAnsi="Times New Roman" w:cs="Times New Roman"/>
          <w:sz w:val="24"/>
          <w:szCs w:val="24"/>
          <w:lang w:eastAsia="ar-SA"/>
        </w:rPr>
        <w:tab/>
        <w:t>Pretendentam, ar kuru Pasūtītājs ir noslē</w:t>
      </w:r>
      <w:r w:rsidR="0005561D">
        <w:rPr>
          <w:rFonts w:ascii="Times New Roman" w:eastAsia="Times New Roman" w:hAnsi="Times New Roman" w:cs="Times New Roman"/>
          <w:sz w:val="24"/>
          <w:szCs w:val="24"/>
          <w:lang w:eastAsia="ar-SA"/>
        </w:rPr>
        <w:t>dzis iepirkuma līgumu</w:t>
      </w:r>
      <w:r w:rsidR="00A429DC">
        <w:rPr>
          <w:rFonts w:ascii="Times New Roman" w:eastAsia="Times New Roman" w:hAnsi="Times New Roman" w:cs="Times New Roman"/>
          <w:sz w:val="24"/>
          <w:szCs w:val="24"/>
          <w:lang w:eastAsia="ar-SA"/>
        </w:rPr>
        <w:t>,</w:t>
      </w:r>
      <w:r w:rsidRPr="003804E5">
        <w:rPr>
          <w:rFonts w:ascii="Times New Roman" w:eastAsia="Times New Roman" w:hAnsi="Times New Roman" w:cs="Times New Roman"/>
          <w:sz w:val="24"/>
          <w:szCs w:val="24"/>
          <w:lang w:eastAsia="ar-SA"/>
        </w:rPr>
        <w:t xml:space="preserve"> pēc kredītiestādes beznosacījumu līguma izpildes nodrošinājuma iesniegšanas;</w:t>
      </w:r>
    </w:p>
    <w:p w14:paraId="28D98CFA" w14:textId="7728D95E" w:rsidR="003804E5" w:rsidRPr="003804E5" w:rsidRDefault="003804E5" w:rsidP="003804E5">
      <w:pPr>
        <w:suppressAutoHyphens/>
        <w:spacing w:after="0" w:line="240" w:lineRule="auto"/>
        <w:ind w:left="1080" w:hanging="1080"/>
        <w:jc w:val="both"/>
        <w:rPr>
          <w:rFonts w:ascii="Arial" w:eastAsia="Times New Roman" w:hAnsi="Arial" w:cs="Arial"/>
          <w:sz w:val="26"/>
          <w:szCs w:val="26"/>
          <w:lang w:eastAsia="ar-SA"/>
        </w:rPr>
      </w:pPr>
      <w:r w:rsidRPr="003804E5">
        <w:rPr>
          <w:rFonts w:ascii="Times New Roman" w:eastAsia="Times New Roman" w:hAnsi="Times New Roman" w:cs="Times New Roman"/>
          <w:sz w:val="24"/>
          <w:szCs w:val="24"/>
          <w:lang w:eastAsia="ar-SA"/>
        </w:rPr>
        <w:t>1.7.3.2.</w:t>
      </w:r>
      <w:r w:rsidRPr="003804E5">
        <w:rPr>
          <w:rFonts w:ascii="Times New Roman" w:eastAsia="Times New Roman" w:hAnsi="Times New Roman" w:cs="Times New Roman"/>
          <w:sz w:val="24"/>
          <w:szCs w:val="24"/>
          <w:lang w:eastAsia="ar-SA"/>
        </w:rPr>
        <w:tab/>
        <w:t>pārējiem Pretendentie</w:t>
      </w:r>
      <w:r w:rsidR="0005561D">
        <w:rPr>
          <w:rFonts w:ascii="Times New Roman" w:eastAsia="Times New Roman" w:hAnsi="Times New Roman" w:cs="Times New Roman"/>
          <w:sz w:val="24"/>
          <w:szCs w:val="24"/>
          <w:lang w:eastAsia="ar-SA"/>
        </w:rPr>
        <w:t>m – pēc iepirkuma līguma</w:t>
      </w:r>
      <w:r w:rsidRPr="003804E5">
        <w:rPr>
          <w:rFonts w:ascii="Times New Roman" w:eastAsia="Times New Roman" w:hAnsi="Times New Roman" w:cs="Times New Roman"/>
          <w:sz w:val="24"/>
          <w:szCs w:val="24"/>
          <w:lang w:eastAsia="ar-SA"/>
        </w:rPr>
        <w:t xml:space="preserve"> noslēgšanas ar uzvarējušo Pretendentu.</w:t>
      </w:r>
    </w:p>
    <w:p w14:paraId="3D0220F9" w14:textId="77777777" w:rsidR="003804E5" w:rsidRPr="003804E5" w:rsidRDefault="00862B83" w:rsidP="003804E5">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Arial"/>
          <w:bCs/>
          <w:iCs/>
          <w:color w:val="000000"/>
          <w:sz w:val="24"/>
          <w:szCs w:val="24"/>
          <w:lang w:eastAsia="ar-SA"/>
        </w:rPr>
      </w:pPr>
      <w:r>
        <w:rPr>
          <w:rFonts w:ascii="Times New Roman" w:eastAsia="Times New Roman" w:hAnsi="Times New Roman" w:cs="Arial"/>
          <w:b/>
          <w:bCs/>
          <w:iCs/>
          <w:color w:val="000000"/>
          <w:sz w:val="26"/>
          <w:szCs w:val="26"/>
          <w:lang w:eastAsia="ar-SA"/>
        </w:rPr>
        <w:t>1.8.</w:t>
      </w:r>
      <w:r>
        <w:rPr>
          <w:rFonts w:ascii="Times New Roman" w:eastAsia="Times New Roman" w:hAnsi="Times New Roman" w:cs="Arial"/>
          <w:b/>
          <w:bCs/>
          <w:iCs/>
          <w:color w:val="000000"/>
          <w:sz w:val="26"/>
          <w:szCs w:val="26"/>
          <w:lang w:eastAsia="ar-SA"/>
        </w:rPr>
        <w:tab/>
      </w:r>
      <w:r w:rsidR="003804E5" w:rsidRPr="003804E5">
        <w:rPr>
          <w:rFonts w:ascii="Times New Roman" w:eastAsia="Times New Roman" w:hAnsi="Times New Roman" w:cs="Arial"/>
          <w:b/>
          <w:bCs/>
          <w:iCs/>
          <w:color w:val="000000"/>
          <w:sz w:val="26"/>
          <w:szCs w:val="26"/>
          <w:lang w:eastAsia="ar-SA"/>
        </w:rPr>
        <w:t>Piedāvājuma noformēšana</w:t>
      </w:r>
    </w:p>
    <w:p w14:paraId="15B7B53E" w14:textId="77777777" w:rsidR="003804E5" w:rsidRPr="003804E5" w:rsidRDefault="003804E5" w:rsidP="003804E5">
      <w:pPr>
        <w:keepNext/>
        <w:suppressAutoHyphens/>
        <w:spacing w:before="240" w:after="60" w:line="240" w:lineRule="auto"/>
        <w:outlineLvl w:val="1"/>
        <w:rPr>
          <w:rFonts w:ascii="Times New Roman" w:eastAsia="Times New Roman" w:hAnsi="Times New Roman" w:cs="Arial"/>
          <w:b/>
          <w:bCs/>
          <w:iCs/>
          <w:color w:val="000000"/>
          <w:sz w:val="28"/>
          <w:szCs w:val="28"/>
          <w:lang w:eastAsia="ar-SA"/>
        </w:rPr>
      </w:pPr>
      <w:r w:rsidRPr="003804E5">
        <w:rPr>
          <w:rFonts w:ascii="Times New Roman" w:eastAsia="Times New Roman" w:hAnsi="Times New Roman" w:cs="Arial"/>
          <w:bCs/>
          <w:iCs/>
          <w:color w:val="000000"/>
          <w:sz w:val="24"/>
          <w:szCs w:val="24"/>
          <w:lang w:eastAsia="ar-SA"/>
        </w:rPr>
        <w:t>1.8.1. Piedāvājums iesniedzams aizlīmētā un aizzīmogotā aploksnē (vai citā iepakojumā), uz kuras jānorāda:</w:t>
      </w:r>
    </w:p>
    <w:p w14:paraId="43B0DB9F" w14:textId="77777777" w:rsidR="003804E5" w:rsidRPr="003804E5" w:rsidRDefault="003804E5" w:rsidP="006A54C7">
      <w:pPr>
        <w:numPr>
          <w:ilvl w:val="0"/>
          <w:numId w:val="6"/>
        </w:numPr>
        <w:suppressAutoHyphens/>
        <w:spacing w:before="120" w:after="12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Pasūtītāja nosaukums un adrese;</w:t>
      </w:r>
    </w:p>
    <w:p w14:paraId="72E64344" w14:textId="77777777" w:rsidR="003804E5" w:rsidRPr="003804E5" w:rsidRDefault="003804E5" w:rsidP="006A54C7">
      <w:pPr>
        <w:numPr>
          <w:ilvl w:val="0"/>
          <w:numId w:val="6"/>
        </w:numPr>
        <w:suppressAutoHyphens/>
        <w:spacing w:before="120" w:after="12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Pretendenta nosaukums un adrese;</w:t>
      </w:r>
    </w:p>
    <w:p w14:paraId="06AF861C" w14:textId="77777777" w:rsidR="003804E5" w:rsidRPr="003804E5" w:rsidRDefault="003804E5" w:rsidP="006A54C7">
      <w:pPr>
        <w:numPr>
          <w:ilvl w:val="0"/>
          <w:numId w:val="6"/>
        </w:numPr>
        <w:suppressAutoHyphens/>
        <w:spacing w:before="120" w:after="120" w:line="240" w:lineRule="auto"/>
        <w:jc w:val="both"/>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sz w:val="24"/>
          <w:szCs w:val="24"/>
          <w:lang w:eastAsia="ar-SA"/>
        </w:rPr>
        <w:t xml:space="preserve">atzīme </w:t>
      </w:r>
    </w:p>
    <w:p w14:paraId="16B8A422" w14:textId="77777777" w:rsidR="003804E5" w:rsidRPr="003804E5" w:rsidRDefault="003804E5" w:rsidP="003804E5">
      <w:pPr>
        <w:suppressAutoHyphens/>
        <w:spacing w:after="0" w:line="240" w:lineRule="auto"/>
        <w:ind w:left="720"/>
        <w:jc w:val="center"/>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b/>
          <w:sz w:val="24"/>
          <w:szCs w:val="24"/>
          <w:lang w:eastAsia="ar-SA"/>
        </w:rPr>
        <w:t xml:space="preserve">”Piedāvājums atklātam konkursam </w:t>
      </w:r>
    </w:p>
    <w:p w14:paraId="447D7C86" w14:textId="70369D89" w:rsidR="00031894" w:rsidRDefault="003804E5" w:rsidP="00031894">
      <w:pPr>
        <w:suppressAutoHyphens/>
        <w:spacing w:after="0" w:line="240" w:lineRule="auto"/>
        <w:ind w:left="720"/>
        <w:jc w:val="center"/>
        <w:rPr>
          <w:rFonts w:ascii="Times New Roman" w:eastAsia="Times New Roman" w:hAnsi="Times New Roman" w:cs="Times New Roman"/>
          <w:b/>
          <w:bCs/>
          <w:sz w:val="24"/>
          <w:szCs w:val="24"/>
          <w:lang w:eastAsia="ar-SA"/>
        </w:rPr>
      </w:pPr>
      <w:r w:rsidRPr="003804E5">
        <w:rPr>
          <w:rFonts w:ascii="Times New Roman" w:eastAsia="Times New Roman" w:hAnsi="Times New Roman" w:cs="Times New Roman"/>
          <w:b/>
          <w:sz w:val="24"/>
          <w:szCs w:val="24"/>
          <w:lang w:eastAsia="ar-SA"/>
        </w:rPr>
        <w:t>„</w:t>
      </w:r>
      <w:proofErr w:type="spellStart"/>
      <w:r w:rsidR="003278AC" w:rsidRPr="003278AC">
        <w:rPr>
          <w:rFonts w:ascii="Times New Roman" w:eastAsia="Times New Roman" w:hAnsi="Times New Roman" w:cs="Times New Roman"/>
          <w:b/>
          <w:bCs/>
          <w:sz w:val="24"/>
          <w:szCs w:val="24"/>
          <w:lang w:eastAsia="ar-SA"/>
        </w:rPr>
        <w:t>Līvkalna</w:t>
      </w:r>
      <w:proofErr w:type="spellEnd"/>
      <w:r w:rsidR="003278AC" w:rsidRPr="003278AC">
        <w:rPr>
          <w:rFonts w:ascii="Times New Roman" w:eastAsia="Times New Roman" w:hAnsi="Times New Roman" w:cs="Times New Roman"/>
          <w:b/>
          <w:bCs/>
          <w:sz w:val="24"/>
          <w:szCs w:val="24"/>
          <w:lang w:eastAsia="ar-SA"/>
        </w:rPr>
        <w:t xml:space="preserve"> ielas pārbūve posmā no Krišjāņa Barona ielas līdz Televīzijas ielai</w:t>
      </w:r>
      <w:r w:rsidR="00031894" w:rsidRPr="00031894">
        <w:rPr>
          <w:rFonts w:ascii="Times New Roman" w:eastAsia="Times New Roman" w:hAnsi="Times New Roman" w:cs="Times New Roman"/>
          <w:b/>
          <w:bCs/>
          <w:sz w:val="24"/>
          <w:szCs w:val="24"/>
          <w:lang w:eastAsia="ar-SA"/>
        </w:rPr>
        <w:t xml:space="preserve"> </w:t>
      </w:r>
    </w:p>
    <w:p w14:paraId="1D1F0828" w14:textId="77777777" w:rsidR="003804E5" w:rsidRPr="003804E5" w:rsidRDefault="00031894" w:rsidP="00031894">
      <w:pPr>
        <w:suppressAutoHyphens/>
        <w:spacing w:after="0" w:line="240" w:lineRule="auto"/>
        <w:ind w:left="720"/>
        <w:jc w:val="center"/>
        <w:rPr>
          <w:rFonts w:ascii="Times New Roman" w:eastAsia="Times New Roman" w:hAnsi="Times New Roman" w:cs="Times New Roman"/>
          <w:sz w:val="24"/>
          <w:szCs w:val="24"/>
          <w:lang w:eastAsia="ar-SA"/>
        </w:rPr>
      </w:pPr>
      <w:r w:rsidRPr="00031894">
        <w:rPr>
          <w:rFonts w:ascii="Times New Roman" w:eastAsia="Times New Roman" w:hAnsi="Times New Roman" w:cs="Times New Roman"/>
          <w:b/>
          <w:bCs/>
          <w:sz w:val="24"/>
          <w:szCs w:val="24"/>
          <w:lang w:eastAsia="ar-SA"/>
        </w:rPr>
        <w:t>Siguldā, Siguldas novadā</w:t>
      </w:r>
      <w:r w:rsidR="003804E5" w:rsidRPr="003804E5">
        <w:rPr>
          <w:rFonts w:ascii="Times New Roman" w:eastAsia="Times New Roman" w:hAnsi="Times New Roman" w:cs="Times New Roman"/>
          <w:b/>
          <w:sz w:val="24"/>
          <w:szCs w:val="24"/>
          <w:lang w:eastAsia="ar-SA"/>
        </w:rPr>
        <w:t>”,</w:t>
      </w:r>
    </w:p>
    <w:p w14:paraId="4A88BA73" w14:textId="1175D344" w:rsidR="003804E5" w:rsidRPr="003804E5" w:rsidRDefault="003804E5" w:rsidP="003804E5">
      <w:pPr>
        <w:suppressAutoHyphens/>
        <w:spacing w:after="0" w:line="240" w:lineRule="auto"/>
        <w:ind w:left="720"/>
        <w:jc w:val="center"/>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sz w:val="24"/>
          <w:szCs w:val="24"/>
          <w:lang w:eastAsia="ar-SA"/>
        </w:rPr>
        <w:t xml:space="preserve">Identifikācijas Nr. SND </w:t>
      </w:r>
      <w:r w:rsidRPr="0005561D">
        <w:rPr>
          <w:rFonts w:ascii="Times New Roman" w:eastAsia="Times New Roman" w:hAnsi="Times New Roman" w:cs="Times New Roman"/>
          <w:sz w:val="24"/>
          <w:szCs w:val="24"/>
          <w:lang w:eastAsia="ar-SA"/>
        </w:rPr>
        <w:t>201</w:t>
      </w:r>
      <w:r w:rsidR="00364CEE" w:rsidRPr="0005561D">
        <w:rPr>
          <w:rFonts w:ascii="Times New Roman" w:eastAsia="Times New Roman" w:hAnsi="Times New Roman" w:cs="Times New Roman"/>
          <w:sz w:val="24"/>
          <w:szCs w:val="24"/>
          <w:lang w:eastAsia="ar-SA"/>
        </w:rPr>
        <w:t>6</w:t>
      </w:r>
      <w:r w:rsidR="0005561D" w:rsidRPr="0005561D">
        <w:rPr>
          <w:rFonts w:ascii="Times New Roman" w:eastAsia="Times New Roman" w:hAnsi="Times New Roman" w:cs="Times New Roman"/>
          <w:sz w:val="24"/>
          <w:szCs w:val="24"/>
          <w:lang w:eastAsia="ar-SA"/>
        </w:rPr>
        <w:t>/</w:t>
      </w:r>
      <w:r w:rsidR="00BA77A6">
        <w:rPr>
          <w:rFonts w:ascii="Times New Roman" w:eastAsia="Times New Roman" w:hAnsi="Times New Roman" w:cs="Times New Roman"/>
          <w:sz w:val="24"/>
          <w:szCs w:val="24"/>
          <w:lang w:eastAsia="ar-SA"/>
        </w:rPr>
        <w:t>04</w:t>
      </w:r>
      <w:r w:rsidRPr="0005561D">
        <w:rPr>
          <w:rFonts w:ascii="Times New Roman" w:eastAsia="Times New Roman" w:hAnsi="Times New Roman" w:cs="Times New Roman"/>
          <w:sz w:val="24"/>
          <w:szCs w:val="24"/>
          <w:lang w:eastAsia="ar-SA"/>
        </w:rPr>
        <w:t>/AK</w:t>
      </w:r>
    </w:p>
    <w:p w14:paraId="7A65B866" w14:textId="14D69D09" w:rsidR="00D958F0" w:rsidRPr="00364CEE" w:rsidRDefault="003804E5" w:rsidP="00364CEE">
      <w:pPr>
        <w:suppressAutoHyphens/>
        <w:spacing w:after="0" w:line="240" w:lineRule="auto"/>
        <w:ind w:left="720"/>
        <w:jc w:val="center"/>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b/>
          <w:sz w:val="24"/>
          <w:szCs w:val="24"/>
          <w:lang w:eastAsia="ar-SA"/>
        </w:rPr>
        <w:t xml:space="preserve">Neatvērt </w:t>
      </w:r>
      <w:r w:rsidRPr="00250AF4">
        <w:rPr>
          <w:rFonts w:ascii="Times New Roman" w:eastAsia="Times New Roman" w:hAnsi="Times New Roman" w:cs="Times New Roman"/>
          <w:b/>
          <w:sz w:val="24"/>
          <w:szCs w:val="24"/>
          <w:lang w:eastAsia="ar-SA"/>
        </w:rPr>
        <w:t xml:space="preserve">līdz </w:t>
      </w:r>
      <w:r w:rsidR="003A67BE">
        <w:rPr>
          <w:rFonts w:ascii="Times New Roman Bold" w:eastAsia="Times New Roman" w:hAnsi="Times New Roman Bold" w:cs="Times New Roman"/>
          <w:b/>
          <w:sz w:val="24"/>
          <w:szCs w:val="24"/>
          <w:lang w:eastAsia="ar-SA"/>
        </w:rPr>
        <w:t>15</w:t>
      </w:r>
      <w:r w:rsidR="00D958F0" w:rsidRPr="00364CEE">
        <w:rPr>
          <w:rFonts w:ascii="Times New Roman Bold" w:eastAsia="Times New Roman" w:hAnsi="Times New Roman Bold" w:cs="Times New Roman"/>
          <w:b/>
          <w:sz w:val="24"/>
          <w:szCs w:val="24"/>
          <w:lang w:eastAsia="ar-SA"/>
        </w:rPr>
        <w:t>.0</w:t>
      </w:r>
      <w:r w:rsidR="00364CEE">
        <w:rPr>
          <w:rFonts w:ascii="Times New Roman Bold" w:eastAsia="Times New Roman" w:hAnsi="Times New Roman Bold" w:cs="Times New Roman"/>
          <w:b/>
          <w:sz w:val="24"/>
          <w:szCs w:val="24"/>
          <w:lang w:eastAsia="ar-SA"/>
        </w:rPr>
        <w:t>3</w:t>
      </w:r>
      <w:r w:rsidR="00D958F0" w:rsidRPr="00364CEE">
        <w:rPr>
          <w:rFonts w:ascii="Times New Roman Bold" w:eastAsia="Times New Roman" w:hAnsi="Times New Roman Bold" w:cs="Times New Roman"/>
          <w:b/>
          <w:sz w:val="24"/>
          <w:szCs w:val="24"/>
          <w:lang w:eastAsia="ar-SA"/>
        </w:rPr>
        <w:t>.201</w:t>
      </w:r>
      <w:r w:rsidR="00364CEE">
        <w:rPr>
          <w:rFonts w:ascii="Times New Roman Bold" w:eastAsia="Times New Roman" w:hAnsi="Times New Roman Bold" w:cs="Times New Roman"/>
          <w:b/>
          <w:sz w:val="24"/>
          <w:szCs w:val="24"/>
          <w:lang w:eastAsia="ar-SA"/>
        </w:rPr>
        <w:t>6</w:t>
      </w:r>
      <w:r w:rsidR="00D958F0" w:rsidRPr="00364CEE">
        <w:rPr>
          <w:rFonts w:ascii="Times New Roman Bold" w:eastAsia="Times New Roman" w:hAnsi="Times New Roman Bold" w:cs="Times New Roman"/>
          <w:b/>
          <w:sz w:val="24"/>
          <w:szCs w:val="24"/>
          <w:lang w:eastAsia="ar-SA"/>
        </w:rPr>
        <w:t>.</w:t>
      </w:r>
      <w:r w:rsidR="00D958F0" w:rsidRPr="00364CEE">
        <w:rPr>
          <w:rFonts w:ascii="Times New Roman" w:eastAsia="Times New Roman" w:hAnsi="Times New Roman" w:cs="Times New Roman"/>
          <w:b/>
          <w:sz w:val="24"/>
          <w:szCs w:val="24"/>
          <w:lang w:eastAsia="ar-SA"/>
        </w:rPr>
        <w:t xml:space="preserve"> </w:t>
      </w:r>
      <w:r w:rsidRPr="003804E5">
        <w:rPr>
          <w:rFonts w:ascii="Times New Roman" w:eastAsia="Times New Roman" w:hAnsi="Times New Roman" w:cs="Times New Roman"/>
          <w:b/>
          <w:sz w:val="24"/>
          <w:szCs w:val="24"/>
          <w:lang w:eastAsia="ar-SA"/>
        </w:rPr>
        <w:t>plkst. 12:00”.</w:t>
      </w:r>
    </w:p>
    <w:p w14:paraId="2B600D1A" w14:textId="77777777" w:rsidR="003804E5" w:rsidRPr="003804E5" w:rsidRDefault="003804E5" w:rsidP="003804E5">
      <w:pPr>
        <w:suppressAutoHyphens/>
        <w:spacing w:before="120" w:after="12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1.8.2. Piedāvājums sastāv no trim daļām un piedāvājuma nodrošinājuma:</w:t>
      </w:r>
    </w:p>
    <w:p w14:paraId="1EE37597" w14:textId="77777777" w:rsidR="003804E5" w:rsidRPr="003804E5" w:rsidRDefault="003804E5" w:rsidP="006A54C7">
      <w:pPr>
        <w:numPr>
          <w:ilvl w:val="0"/>
          <w:numId w:val="8"/>
        </w:numPr>
        <w:suppressAutoHyphens/>
        <w:spacing w:before="120" w:after="12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atlases dokumentiem (1 oriģināls un 1 kopija);</w:t>
      </w:r>
    </w:p>
    <w:p w14:paraId="1722DEDA" w14:textId="77777777" w:rsidR="003804E5" w:rsidRPr="003804E5" w:rsidRDefault="003804E5" w:rsidP="006A54C7">
      <w:pPr>
        <w:numPr>
          <w:ilvl w:val="0"/>
          <w:numId w:val="8"/>
        </w:numPr>
        <w:suppressAutoHyphens/>
        <w:spacing w:before="120" w:after="12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tehniskā piedāvājuma (1 oriģināls un 1 kopija);</w:t>
      </w:r>
    </w:p>
    <w:p w14:paraId="2FCBFF21" w14:textId="77777777" w:rsidR="003804E5" w:rsidRPr="003804E5" w:rsidRDefault="003804E5" w:rsidP="006A54C7">
      <w:pPr>
        <w:numPr>
          <w:ilvl w:val="0"/>
          <w:numId w:val="8"/>
        </w:numPr>
        <w:suppressAutoHyphens/>
        <w:spacing w:before="120" w:after="12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finanšu piedāvājuma (1 oriģināls un 1 kopija).</w:t>
      </w:r>
    </w:p>
    <w:p w14:paraId="400755BA" w14:textId="7B3BEE16"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1.8.3. Piedāvājuma visas daļas iesniedz </w:t>
      </w:r>
      <w:r w:rsidR="0005561D">
        <w:rPr>
          <w:rFonts w:ascii="Times New Roman" w:eastAsia="Times New Roman" w:hAnsi="Times New Roman" w:cs="Times New Roman"/>
          <w:sz w:val="24"/>
          <w:szCs w:val="24"/>
          <w:lang w:eastAsia="ar-SA"/>
        </w:rPr>
        <w:t xml:space="preserve">Nolikuma </w:t>
      </w:r>
      <w:r w:rsidRPr="003804E5">
        <w:rPr>
          <w:rFonts w:ascii="Times New Roman" w:eastAsia="Times New Roman" w:hAnsi="Times New Roman" w:cs="Times New Roman"/>
          <w:sz w:val="24"/>
          <w:szCs w:val="24"/>
          <w:lang w:eastAsia="ar-SA"/>
        </w:rPr>
        <w:t xml:space="preserve">1.8.1.punktā minētajā aploksnē (vai citā iepakojumā). Piedāvājuma dokumentiem jābūt sanumurētiem, cauršūtiem (caurauklotiem) tā, lai dokumentus nebūtu iespējams atdalīt, un jāatbilst pievienotajam satura radītājam (uz piedāvājuma daļu oriģināliem un to kopijām norāda attiecīgi „ORIĢINĀLS” un </w:t>
      </w:r>
      <w:r w:rsidRPr="003804E5">
        <w:rPr>
          <w:rFonts w:ascii="Times New Roman" w:eastAsia="Times New Roman" w:hAnsi="Times New Roman" w:cs="Times New Roman"/>
          <w:sz w:val="24"/>
          <w:szCs w:val="24"/>
          <w:lang w:eastAsia="ar-SA"/>
        </w:rPr>
        <w:lastRenderedPageBreak/>
        <w:t>„KOPIJA”). Tehniskais un finanšu piedāvājums Pretendentam jāiesniedz arī uz CD vai cita datu nesēja MS Word vai Ms Excel formātā vienā eksemplārā. Ja konstatētas pretrunas starp Pretendenta iesniegto piedāvājuma oriģinālu, piedāvājuma kopijām un iesniegto CD disku, par pamatu tiek ņemts piedāvājuma oriģināls.</w:t>
      </w:r>
    </w:p>
    <w:p w14:paraId="74709802" w14:textId="171FE173" w:rsidR="003804E5" w:rsidRPr="003804E5" w:rsidRDefault="003804E5" w:rsidP="003804E5">
      <w:pPr>
        <w:suppressAutoHyphens/>
        <w:spacing w:before="120" w:after="120" w:line="240" w:lineRule="auto"/>
        <w:ind w:left="794" w:hanging="794"/>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1.8.4. </w:t>
      </w:r>
      <w:r w:rsidRPr="003804E5">
        <w:rPr>
          <w:rFonts w:ascii="Times New Roman" w:eastAsia="Times New Roman" w:hAnsi="Times New Roman" w:cs="Times New Roman"/>
          <w:sz w:val="24"/>
          <w:szCs w:val="24"/>
          <w:lang w:eastAsia="ar-SA"/>
        </w:rPr>
        <w:tab/>
        <w:t xml:space="preserve">Piedāvājuma nodrošinājums iesniedzams kopā ar piedāvājumu kā atsevišķs dokuments, kas ievietots </w:t>
      </w:r>
      <w:r w:rsidR="0063284C">
        <w:rPr>
          <w:rFonts w:ascii="Times New Roman" w:eastAsia="Times New Roman" w:hAnsi="Times New Roman" w:cs="Times New Roman"/>
          <w:sz w:val="24"/>
          <w:szCs w:val="24"/>
          <w:lang w:eastAsia="ar-SA"/>
        </w:rPr>
        <w:t xml:space="preserve">Nolikuma </w:t>
      </w:r>
      <w:r w:rsidRPr="003804E5">
        <w:rPr>
          <w:rFonts w:ascii="Times New Roman" w:eastAsia="Times New Roman" w:hAnsi="Times New Roman" w:cs="Times New Roman"/>
          <w:sz w:val="24"/>
          <w:szCs w:val="24"/>
          <w:lang w:eastAsia="ar-SA"/>
        </w:rPr>
        <w:t>1.8.1.punktā minētajā aploksnē. Piedāvājuma nodrošinājuma kopija jāiekļauj piedāvājumā Pretendenta atlases dokumentos.</w:t>
      </w:r>
    </w:p>
    <w:p w14:paraId="1E8483F5" w14:textId="77777777" w:rsidR="003804E5" w:rsidRPr="003804E5" w:rsidRDefault="003804E5" w:rsidP="003804E5">
      <w:pPr>
        <w:suppressAutoHyphens/>
        <w:spacing w:before="120" w:after="120" w:line="240" w:lineRule="auto"/>
        <w:ind w:left="737" w:hanging="737"/>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1.8.5.</w:t>
      </w:r>
      <w:r w:rsidRPr="003804E5">
        <w:rPr>
          <w:rFonts w:ascii="Times New Roman" w:eastAsia="Times New Roman" w:hAnsi="Times New Roman" w:cs="Times New Roman"/>
          <w:sz w:val="24"/>
          <w:szCs w:val="24"/>
          <w:lang w:eastAsia="ar-SA"/>
        </w:rPr>
        <w:tab/>
        <w:t xml:space="preserve">Dokumentu noformēšanā Pretendentam jāievēro </w:t>
      </w:r>
      <w:proofErr w:type="gramStart"/>
      <w:r w:rsidRPr="003804E5">
        <w:rPr>
          <w:rFonts w:ascii="Times New Roman" w:eastAsia="Times New Roman" w:hAnsi="Times New Roman" w:cs="Times New Roman"/>
          <w:sz w:val="24"/>
          <w:szCs w:val="24"/>
          <w:lang w:eastAsia="ar-SA"/>
        </w:rPr>
        <w:t>Ministru kabineta 2010.gada 28.septembra noteikumu</w:t>
      </w:r>
      <w:proofErr w:type="gramEnd"/>
      <w:r w:rsidRPr="003804E5">
        <w:rPr>
          <w:rFonts w:ascii="Times New Roman" w:eastAsia="Times New Roman" w:hAnsi="Times New Roman" w:cs="Times New Roman"/>
          <w:sz w:val="24"/>
          <w:szCs w:val="24"/>
          <w:lang w:eastAsia="ar-SA"/>
        </w:rPr>
        <w:t xml:space="preserve"> Nr.916 „Dokumentu izstrādāšanas un noformēšanas kārtība” prasības.</w:t>
      </w:r>
    </w:p>
    <w:p w14:paraId="5CC711F6" w14:textId="77777777" w:rsidR="003804E5" w:rsidRPr="003804E5" w:rsidRDefault="003804E5" w:rsidP="003804E5">
      <w:pPr>
        <w:suppressAutoHyphens/>
        <w:spacing w:before="120" w:after="120" w:line="240" w:lineRule="auto"/>
        <w:ind w:left="737" w:hanging="737"/>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1.8.6. </w:t>
      </w:r>
      <w:r w:rsidR="00A429DC">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 xml:space="preserve">Piedāvājums jāsagatavo valsts valodā. Ja kāds no Pretendenta iesniegtajiem dokumentiem nav valsts valodā, tas jānoformē atbilstoši Ministru kabineta 2000.gada 22.augusta noteikumos Nr.291 </w:t>
      </w:r>
      <w:bookmarkStart w:id="4" w:name="OLE_LINK4"/>
      <w:bookmarkStart w:id="5" w:name="OLE_LINK3"/>
      <w:r w:rsidRPr="003804E5">
        <w:rPr>
          <w:rFonts w:ascii="Times New Roman" w:eastAsia="Times New Roman" w:hAnsi="Times New Roman" w:cs="Times New Roman"/>
          <w:sz w:val="24"/>
          <w:szCs w:val="24"/>
          <w:lang w:eastAsia="ar-SA"/>
        </w:rPr>
        <w:t xml:space="preserve">„Kārtība, kādā apliecināmi dokumentu tulkojumi valsts valodā” </w:t>
      </w:r>
      <w:bookmarkEnd w:id="4"/>
      <w:bookmarkEnd w:id="5"/>
      <w:r w:rsidRPr="003804E5">
        <w:rPr>
          <w:rFonts w:ascii="Times New Roman" w:eastAsia="Times New Roman" w:hAnsi="Times New Roman" w:cs="Times New Roman"/>
          <w:sz w:val="24"/>
          <w:szCs w:val="24"/>
          <w:lang w:eastAsia="ar-SA"/>
        </w:rPr>
        <w:t>6.punktā norādītajam.</w:t>
      </w:r>
    </w:p>
    <w:p w14:paraId="5C0900E7" w14:textId="77777777" w:rsidR="003804E5" w:rsidRPr="003804E5" w:rsidRDefault="003804E5" w:rsidP="003804E5">
      <w:pPr>
        <w:suppressAutoHyphens/>
        <w:spacing w:before="120" w:after="120" w:line="240" w:lineRule="auto"/>
        <w:ind w:left="737" w:hanging="737"/>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1.8.7. </w:t>
      </w:r>
      <w:r w:rsidR="00A429DC">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Ja piedāvājumu iesniedz personu grupa, piedāvājumā papildus norāda personu, kas konkursā pārstāv attiecīgo personu grupu, kā arī katras personas atbildības sadalījumu.</w:t>
      </w:r>
    </w:p>
    <w:p w14:paraId="60748564" w14:textId="77777777" w:rsidR="003804E5" w:rsidRPr="003804E5" w:rsidRDefault="003804E5" w:rsidP="003804E5">
      <w:pPr>
        <w:suppressAutoHyphens/>
        <w:spacing w:before="120" w:after="120" w:line="240" w:lineRule="auto"/>
        <w:ind w:left="794" w:hanging="794"/>
        <w:jc w:val="both"/>
        <w:rPr>
          <w:rFonts w:ascii="Times New Roman" w:eastAsia="Times New Roman" w:hAnsi="Times New Roman" w:cs="Times New Roman"/>
          <w:sz w:val="26"/>
          <w:szCs w:val="26"/>
          <w:lang w:eastAsia="ar-SA"/>
        </w:rPr>
      </w:pPr>
      <w:r w:rsidRPr="003804E5">
        <w:rPr>
          <w:rFonts w:ascii="Times New Roman" w:eastAsia="Times New Roman" w:hAnsi="Times New Roman" w:cs="Times New Roman"/>
          <w:sz w:val="24"/>
          <w:szCs w:val="24"/>
          <w:lang w:eastAsia="ar-SA"/>
        </w:rPr>
        <w:t xml:space="preserve">1.8.8. </w:t>
      </w:r>
      <w:r w:rsidR="00A429DC">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Iesniegtie Pretendentu piedāvājumi, izņemot Nolikuma 1.6.2.punktā noteikto gadījumu, ir Pasūtītāja īpašums un netiek atdoti atpakaļ Pretendentiem.</w:t>
      </w:r>
    </w:p>
    <w:p w14:paraId="712E479C" w14:textId="77777777" w:rsidR="003804E5" w:rsidRPr="003804E5" w:rsidRDefault="00862B83" w:rsidP="003804E5">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Arial"/>
          <w:b/>
          <w:bCs/>
          <w:iCs/>
          <w:color w:val="000000"/>
          <w:sz w:val="28"/>
          <w:szCs w:val="28"/>
          <w:lang w:eastAsia="ar-SA"/>
        </w:rPr>
      </w:pPr>
      <w:r>
        <w:rPr>
          <w:rFonts w:ascii="Times New Roman" w:eastAsia="Times New Roman" w:hAnsi="Times New Roman" w:cs="Arial"/>
          <w:b/>
          <w:bCs/>
          <w:iCs/>
          <w:color w:val="000000"/>
          <w:sz w:val="26"/>
          <w:szCs w:val="26"/>
          <w:lang w:eastAsia="ar-SA"/>
        </w:rPr>
        <w:t>1.9.</w:t>
      </w:r>
      <w:r>
        <w:rPr>
          <w:rFonts w:ascii="Times New Roman" w:eastAsia="Times New Roman" w:hAnsi="Times New Roman" w:cs="Arial"/>
          <w:b/>
          <w:bCs/>
          <w:iCs/>
          <w:color w:val="000000"/>
          <w:sz w:val="26"/>
          <w:szCs w:val="26"/>
          <w:lang w:eastAsia="ar-SA"/>
        </w:rPr>
        <w:tab/>
      </w:r>
      <w:r w:rsidR="003804E5" w:rsidRPr="003804E5">
        <w:rPr>
          <w:rFonts w:ascii="Times New Roman" w:eastAsia="Times New Roman" w:hAnsi="Times New Roman" w:cs="Arial"/>
          <w:b/>
          <w:bCs/>
          <w:iCs/>
          <w:color w:val="000000"/>
          <w:sz w:val="26"/>
          <w:szCs w:val="26"/>
          <w:lang w:eastAsia="ar-SA"/>
        </w:rPr>
        <w:t>Informācijas sniegšana un apmaiņa</w:t>
      </w:r>
    </w:p>
    <w:p w14:paraId="177E164C" w14:textId="77777777"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1.9.1.</w:t>
      </w:r>
      <w:r w:rsidRPr="003804E5">
        <w:rPr>
          <w:rFonts w:ascii="Times New Roman" w:eastAsia="Times New Roman" w:hAnsi="Times New Roman" w:cs="Times New Roman"/>
          <w:sz w:val="24"/>
          <w:szCs w:val="24"/>
          <w:lang w:eastAsia="ar-SA"/>
        </w:rPr>
        <w:tab/>
        <w:t>Papildus informācijas sniegšana par iepirkuma dokumentos iekļautajām prasībām attiecībā uz piedāvājumu sagatavošanu un iesniegšanu vai Pretendentu atlasi, Pasūtītājs to sniedz 5 (piecu) dienu laikā, bet ne vēlāk kā 6 (sešas) dienas pirms piedāvājuma iesniegšanas termiņa beigām, ja Pretendents informāciju pieprasījis laikus.</w:t>
      </w:r>
    </w:p>
    <w:p w14:paraId="5B2A275E" w14:textId="77777777"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1.9.2.</w:t>
      </w:r>
      <w:r w:rsidRPr="003804E5">
        <w:rPr>
          <w:rFonts w:ascii="Times New Roman" w:eastAsia="Times New Roman" w:hAnsi="Times New Roman" w:cs="Times New Roman"/>
          <w:sz w:val="24"/>
          <w:szCs w:val="24"/>
          <w:lang w:eastAsia="ar-SA"/>
        </w:rPr>
        <w:tab/>
        <w:t xml:space="preserve">Papildu informāciju Pasūtītājs nosūta Pretendentam, kas uzdevis jautājumu, un vienlaikus ievieto šo informāciju Siguldas novada pašvaldības mājaslapā </w:t>
      </w:r>
      <w:hyperlink r:id="rId14" w:history="1">
        <w:r w:rsidRPr="003804E5">
          <w:rPr>
            <w:rFonts w:ascii="Times New Roman" w:eastAsia="Times New Roman" w:hAnsi="Times New Roman" w:cs="Times New Roman"/>
            <w:color w:val="0000FF"/>
            <w:sz w:val="24"/>
            <w:szCs w:val="24"/>
            <w:u w:val="single"/>
            <w:lang w:eastAsia="ar-SA"/>
          </w:rPr>
          <w:t>www.sigulda.lv</w:t>
        </w:r>
      </w:hyperlink>
      <w:r w:rsidRPr="003804E5">
        <w:rPr>
          <w:rFonts w:ascii="Times New Roman" w:eastAsia="Times New Roman" w:hAnsi="Times New Roman" w:cs="Times New Roman"/>
          <w:sz w:val="24"/>
          <w:szCs w:val="24"/>
          <w:lang w:eastAsia="ar-SA"/>
        </w:rPr>
        <w:t xml:space="preserve">, kurā ir pieejami iepirkuma dokumenti, norādot arī uzdoto jautājumu. </w:t>
      </w:r>
    </w:p>
    <w:p w14:paraId="7B351F1B" w14:textId="77777777"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1.9.3.</w:t>
      </w:r>
      <w:r w:rsidRPr="003804E5">
        <w:rPr>
          <w:rFonts w:ascii="Times New Roman" w:eastAsia="Times New Roman" w:hAnsi="Times New Roman" w:cs="Times New Roman"/>
          <w:sz w:val="24"/>
          <w:szCs w:val="24"/>
          <w:lang w:eastAsia="ar-SA"/>
        </w:rPr>
        <w:tab/>
        <w:t xml:space="preserve">Ja Pasūtītājs izdarījis grozījumus iepirkuma dokumentos, tas ievieto informāciju par grozījumiem Siguldas novada pašvaldības mājaslapā </w:t>
      </w:r>
      <w:hyperlink r:id="rId15" w:history="1">
        <w:r w:rsidRPr="003804E5">
          <w:rPr>
            <w:rFonts w:ascii="Times New Roman" w:eastAsia="Times New Roman" w:hAnsi="Times New Roman" w:cs="Times New Roman"/>
            <w:color w:val="0000FF"/>
            <w:sz w:val="24"/>
            <w:szCs w:val="24"/>
            <w:u w:val="single"/>
            <w:lang w:eastAsia="ar-SA"/>
          </w:rPr>
          <w:t>www.sigulda.lv</w:t>
        </w:r>
      </w:hyperlink>
      <w:r w:rsidRPr="003804E5">
        <w:rPr>
          <w:rFonts w:ascii="Times New Roman" w:eastAsia="Times New Roman" w:hAnsi="Times New Roman" w:cs="Times New Roman"/>
          <w:sz w:val="24"/>
          <w:szCs w:val="24"/>
          <w:lang w:eastAsia="ar-SA"/>
        </w:rPr>
        <w:t>, kurā ir pieejami šie dokumenti, ne vēlāk kā dienu pēc tam, kad paziņojums par grozījumiem iesniegts Iepirkumu uzraudzības birojam publicēšanai.</w:t>
      </w:r>
    </w:p>
    <w:p w14:paraId="3FF74678" w14:textId="77777777"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1.9.4.</w:t>
      </w:r>
      <w:r w:rsidRPr="003804E5">
        <w:rPr>
          <w:rFonts w:ascii="Times New Roman" w:eastAsia="Times New Roman" w:hAnsi="Times New Roman" w:cs="Times New Roman"/>
          <w:sz w:val="24"/>
          <w:szCs w:val="24"/>
          <w:lang w:eastAsia="ar-SA"/>
        </w:rPr>
        <w:tab/>
        <w:t xml:space="preserve">Informācijas apmaiņa starp Pasūtītāju un Pretendentiem notiek rakstveidā: pa pastu (lēnāka) vai pa faksu (ātrāka), vai e-pastu (ātrāka). </w:t>
      </w:r>
    </w:p>
    <w:p w14:paraId="0C574695" w14:textId="77777777" w:rsidR="003804E5" w:rsidRPr="003804E5" w:rsidRDefault="003804E5" w:rsidP="00A429DC">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1.9.5.</w:t>
      </w:r>
      <w:r w:rsidRPr="003804E5">
        <w:rPr>
          <w:rFonts w:ascii="Times New Roman" w:eastAsia="Times New Roman" w:hAnsi="Times New Roman" w:cs="Times New Roman"/>
          <w:sz w:val="24"/>
          <w:szCs w:val="24"/>
          <w:lang w:eastAsia="ar-SA"/>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0B3B8591" w14:textId="77777777" w:rsidR="003804E5" w:rsidRPr="003804E5" w:rsidRDefault="003804E5" w:rsidP="003804E5">
      <w:pPr>
        <w:keepNext/>
        <w:suppressAutoHyphens/>
        <w:spacing w:before="240" w:after="60" w:line="240" w:lineRule="auto"/>
        <w:ind w:firstLine="720"/>
        <w:outlineLvl w:val="1"/>
        <w:rPr>
          <w:rFonts w:ascii="Times New Roman" w:eastAsia="Times New Roman" w:hAnsi="Times New Roman" w:cs="Arial"/>
          <w:b/>
          <w:bCs/>
          <w:iCs/>
          <w:color w:val="000000"/>
          <w:sz w:val="26"/>
          <w:szCs w:val="26"/>
          <w:lang w:eastAsia="ar-SA"/>
        </w:rPr>
      </w:pPr>
      <w:r w:rsidRPr="003804E5">
        <w:rPr>
          <w:rFonts w:ascii="Times New Roman" w:eastAsia="Times New Roman" w:hAnsi="Times New Roman" w:cs="Times New Roman"/>
          <w:b/>
          <w:bCs/>
          <w:sz w:val="26"/>
          <w:szCs w:val="26"/>
          <w:lang w:eastAsia="ar-SA"/>
        </w:rPr>
        <w:t>1.10.</w:t>
      </w:r>
      <w:r w:rsidRPr="003804E5">
        <w:rPr>
          <w:rFonts w:ascii="Times New Roman" w:eastAsia="Times New Roman" w:hAnsi="Times New Roman" w:cs="Arial"/>
          <w:b/>
          <w:bCs/>
          <w:iCs/>
          <w:color w:val="000000"/>
          <w:sz w:val="26"/>
          <w:szCs w:val="26"/>
          <w:lang w:eastAsia="ar-SA"/>
        </w:rPr>
        <w:t xml:space="preserve"> Cita informācija</w:t>
      </w:r>
    </w:p>
    <w:p w14:paraId="057FD170" w14:textId="77777777" w:rsidR="003804E5" w:rsidRPr="003804E5" w:rsidRDefault="003804E5" w:rsidP="003804E5">
      <w:pPr>
        <w:keepNext/>
        <w:suppressAutoHyphens/>
        <w:spacing w:before="240" w:after="60" w:line="240" w:lineRule="auto"/>
        <w:outlineLvl w:val="1"/>
        <w:rPr>
          <w:rFonts w:ascii="Times New Roman" w:eastAsia="Times New Roman" w:hAnsi="Times New Roman" w:cs="Arial"/>
          <w:b/>
          <w:bCs/>
          <w:iCs/>
          <w:color w:val="000000"/>
          <w:sz w:val="28"/>
          <w:szCs w:val="28"/>
          <w:lang w:eastAsia="ar-SA"/>
        </w:rPr>
      </w:pPr>
      <w:r w:rsidRPr="003804E5">
        <w:rPr>
          <w:rFonts w:ascii="Times New Roman" w:eastAsia="Times New Roman" w:hAnsi="Times New Roman" w:cs="Arial"/>
          <w:b/>
          <w:bCs/>
          <w:iCs/>
          <w:color w:val="000000"/>
          <w:sz w:val="26"/>
          <w:szCs w:val="26"/>
          <w:lang w:eastAsia="ar-SA"/>
        </w:rPr>
        <w:t>1.10.1. Ieinteresēto personu sanāksme notiks:</w:t>
      </w:r>
    </w:p>
    <w:p w14:paraId="13926D4A" w14:textId="77777777"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6E2057">
        <w:rPr>
          <w:rFonts w:ascii="Times New Roman Bold" w:eastAsia="Times New Roman" w:hAnsi="Times New Roman Bold" w:cs="Times New Roman"/>
          <w:b/>
          <w:sz w:val="24"/>
          <w:szCs w:val="24"/>
          <w:lang w:eastAsia="ar-SA"/>
        </w:rPr>
        <w:t>201</w:t>
      </w:r>
      <w:r w:rsidR="009D3481" w:rsidRPr="006E2057">
        <w:rPr>
          <w:rFonts w:ascii="Times New Roman Bold" w:eastAsia="Times New Roman" w:hAnsi="Times New Roman Bold" w:cs="Times New Roman"/>
          <w:b/>
          <w:sz w:val="24"/>
          <w:szCs w:val="24"/>
          <w:lang w:eastAsia="ar-SA"/>
        </w:rPr>
        <w:t>6</w:t>
      </w:r>
      <w:r w:rsidRPr="006E2057">
        <w:rPr>
          <w:rFonts w:ascii="Times New Roman Bold" w:eastAsia="Times New Roman" w:hAnsi="Times New Roman Bold" w:cs="Times New Roman"/>
          <w:b/>
          <w:sz w:val="24"/>
          <w:szCs w:val="24"/>
          <w:lang w:eastAsia="ar-SA"/>
        </w:rPr>
        <w:t xml:space="preserve">.gada </w:t>
      </w:r>
      <w:r w:rsidR="00DE05F0" w:rsidRPr="006E2057">
        <w:rPr>
          <w:rFonts w:ascii="Times New Roman Bold" w:eastAsia="Times New Roman" w:hAnsi="Times New Roman Bold" w:cs="Times New Roman"/>
          <w:b/>
          <w:sz w:val="24"/>
          <w:szCs w:val="24"/>
          <w:lang w:eastAsia="ar-SA"/>
        </w:rPr>
        <w:t>23</w:t>
      </w:r>
      <w:r w:rsidRPr="006E2057">
        <w:rPr>
          <w:rFonts w:ascii="Times New Roman Bold" w:eastAsia="Times New Roman" w:hAnsi="Times New Roman Bold" w:cs="Times New Roman"/>
          <w:b/>
          <w:sz w:val="24"/>
          <w:szCs w:val="24"/>
          <w:lang w:eastAsia="ar-SA"/>
        </w:rPr>
        <w:t>.</w:t>
      </w:r>
      <w:r w:rsidR="009D3481" w:rsidRPr="006E2057">
        <w:rPr>
          <w:rFonts w:ascii="Times New Roman Bold" w:eastAsia="Times New Roman" w:hAnsi="Times New Roman Bold" w:cs="Times New Roman"/>
          <w:b/>
          <w:sz w:val="24"/>
          <w:szCs w:val="24"/>
          <w:lang w:eastAsia="ar-SA"/>
        </w:rPr>
        <w:t>februārī</w:t>
      </w:r>
      <w:r w:rsidR="00260267" w:rsidRPr="006E2057">
        <w:rPr>
          <w:rFonts w:ascii="Times New Roman" w:eastAsia="Times New Roman" w:hAnsi="Times New Roman" w:cs="Times New Roman"/>
          <w:b/>
          <w:sz w:val="24"/>
          <w:szCs w:val="24"/>
          <w:lang w:eastAsia="ar-SA"/>
        </w:rPr>
        <w:t xml:space="preserve"> plkst. 11</w:t>
      </w:r>
      <w:r w:rsidRPr="006E2057">
        <w:rPr>
          <w:rFonts w:ascii="Times New Roman" w:eastAsia="Times New Roman" w:hAnsi="Times New Roman" w:cs="Times New Roman"/>
          <w:b/>
          <w:sz w:val="24"/>
          <w:szCs w:val="24"/>
          <w:lang w:eastAsia="ar-SA"/>
        </w:rPr>
        <w:t>:00 Siguldas novada Domes 1.stāvā, deputātu zālē, Pils ielā 16, Siguldā</w:t>
      </w:r>
      <w:r w:rsidRPr="006E2057">
        <w:rPr>
          <w:rFonts w:ascii="Times New Roman" w:eastAsia="Times New Roman" w:hAnsi="Times New Roman" w:cs="Times New Roman"/>
          <w:sz w:val="24"/>
          <w:szCs w:val="24"/>
          <w:lang w:eastAsia="ar-SA"/>
        </w:rPr>
        <w:t>.</w:t>
      </w:r>
    </w:p>
    <w:p w14:paraId="73775AD0" w14:textId="471331C8"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Sanāksmē Pasūtītāja pilnvarotās personas atbildēs uz sanāksmes laikā uzdotajiem ieinteresēto personu jautājumiem un notiks objekta apskate. Ieinteresētajām personām par savu piedalīšanos sanāksmē jāpaziņo iepriekš, nosūtot pieteikumu Siguldas novada Domes Iepirkuma komisijai - pa </w:t>
      </w:r>
      <w:r w:rsidRPr="003804E5">
        <w:rPr>
          <w:rFonts w:ascii="Times New Roman" w:eastAsia="Times New Roman" w:hAnsi="Times New Roman" w:cs="Times New Roman"/>
          <w:sz w:val="24"/>
          <w:szCs w:val="24"/>
          <w:lang w:eastAsia="ar-SA"/>
        </w:rPr>
        <w:lastRenderedPageBreak/>
        <w:t xml:space="preserve">pastu: Pils ielā 16, Siguldā, LV-2150, pa faksu: 67971371, vai pa e-pastu: </w:t>
      </w:r>
      <w:hyperlink r:id="rId16" w:history="1">
        <w:r w:rsidR="00393B61" w:rsidRPr="00194194">
          <w:rPr>
            <w:rStyle w:val="Hyperlink"/>
            <w:rFonts w:ascii="Times New Roman" w:eastAsia="Times New Roman" w:hAnsi="Times New Roman" w:cs="Times New Roman"/>
            <w:sz w:val="24"/>
            <w:szCs w:val="24"/>
            <w:lang w:eastAsia="ar-SA"/>
          </w:rPr>
          <w:t>liga.landsberga@sigulda.lv</w:t>
        </w:r>
      </w:hyperlink>
      <w:proofErr w:type="gramStart"/>
      <w:r w:rsidRPr="003804E5">
        <w:rPr>
          <w:rFonts w:ascii="Times New Roman" w:eastAsia="Times New Roman" w:hAnsi="Times New Roman" w:cs="Times New Roman"/>
          <w:sz w:val="24"/>
          <w:szCs w:val="24"/>
          <w:lang w:eastAsia="ar-SA"/>
        </w:rPr>
        <w:t xml:space="preserve"> .</w:t>
      </w:r>
      <w:proofErr w:type="gramEnd"/>
    </w:p>
    <w:p w14:paraId="44E3E0D6" w14:textId="77777777"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14:paraId="75355492" w14:textId="77777777"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1.10.2.</w:t>
      </w:r>
      <w:r w:rsidRPr="003804E5">
        <w:rPr>
          <w:rFonts w:ascii="Times New Roman" w:eastAsia="Times New Roman" w:hAnsi="Times New Roman" w:cs="Times New Roman"/>
          <w:sz w:val="24"/>
          <w:szCs w:val="24"/>
          <w:lang w:eastAsia="ar-SA"/>
        </w:rPr>
        <w:tab/>
        <w:t>Objekta apskate notiek patstāvīgi.</w:t>
      </w:r>
    </w:p>
    <w:p w14:paraId="19FA5549" w14:textId="77777777" w:rsidR="003804E5" w:rsidRP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1338CD">
        <w:rPr>
          <w:rFonts w:ascii="Times New Roman" w:eastAsia="Times New Roman" w:hAnsi="Times New Roman" w:cs="Arial"/>
          <w:b/>
          <w:bCs/>
          <w:kern w:val="1"/>
          <w:sz w:val="26"/>
          <w:szCs w:val="26"/>
          <w:lang w:eastAsia="ar-SA"/>
        </w:rPr>
        <w:t>2. Informācija par iepirkuma priekšmetu un apraksts</w:t>
      </w:r>
    </w:p>
    <w:p w14:paraId="33A688E5" w14:textId="00262721" w:rsidR="003804E5" w:rsidRPr="003804E5" w:rsidRDefault="003804E5" w:rsidP="00A429DC">
      <w:pPr>
        <w:suppressAutoHyphens/>
        <w:spacing w:after="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2.1.</w:t>
      </w:r>
      <w:r w:rsidRPr="003804E5">
        <w:rPr>
          <w:rFonts w:ascii="Times New Roman" w:eastAsia="Times New Roman" w:hAnsi="Times New Roman" w:cs="Times New Roman"/>
          <w:sz w:val="24"/>
          <w:szCs w:val="24"/>
          <w:lang w:eastAsia="ar-SA"/>
        </w:rPr>
        <w:tab/>
        <w:t xml:space="preserve">Iepirkuma priekšmets ir </w:t>
      </w:r>
      <w:proofErr w:type="spellStart"/>
      <w:r w:rsidR="003278AC" w:rsidRPr="003278AC">
        <w:rPr>
          <w:rFonts w:ascii="Times New Roman" w:eastAsia="Times New Roman" w:hAnsi="Times New Roman" w:cs="Times New Roman"/>
          <w:bCs/>
          <w:sz w:val="24"/>
          <w:szCs w:val="24"/>
          <w:lang w:eastAsia="ar-SA"/>
        </w:rPr>
        <w:t>Līvkalna</w:t>
      </w:r>
      <w:proofErr w:type="spellEnd"/>
      <w:r w:rsidR="003278AC" w:rsidRPr="003278AC">
        <w:rPr>
          <w:rFonts w:ascii="Times New Roman" w:eastAsia="Times New Roman" w:hAnsi="Times New Roman" w:cs="Times New Roman"/>
          <w:bCs/>
          <w:sz w:val="24"/>
          <w:szCs w:val="24"/>
          <w:lang w:eastAsia="ar-SA"/>
        </w:rPr>
        <w:t xml:space="preserve"> ielas pārbūve posmā no Krišjāņa Barona ielas līdz Televīzijas ielai</w:t>
      </w:r>
      <w:r w:rsidR="00031894" w:rsidRPr="00031894">
        <w:rPr>
          <w:rFonts w:ascii="Times New Roman" w:eastAsia="Times New Roman" w:hAnsi="Times New Roman" w:cs="Times New Roman"/>
          <w:bCs/>
          <w:sz w:val="24"/>
          <w:szCs w:val="24"/>
          <w:lang w:eastAsia="ar-SA"/>
        </w:rPr>
        <w:t xml:space="preserve"> Siguldā, Siguldas novadā</w:t>
      </w:r>
      <w:r w:rsidRPr="003804E5">
        <w:rPr>
          <w:rFonts w:ascii="Times New Roman" w:eastAsia="Times New Roman" w:hAnsi="Times New Roman" w:cs="Times New Roman"/>
          <w:sz w:val="24"/>
          <w:szCs w:val="24"/>
          <w:lang w:eastAsia="ar-SA"/>
        </w:rPr>
        <w:t xml:space="preserve">, kas jāveic saskaņā ar </w:t>
      </w:r>
      <w:r w:rsidR="005F3B7E" w:rsidRPr="00BA77A6">
        <w:rPr>
          <w:rFonts w:ascii="Times New Roman" w:eastAsia="Times New Roman" w:hAnsi="Times New Roman" w:cs="Times New Roman"/>
          <w:sz w:val="24"/>
          <w:szCs w:val="24"/>
          <w:lang w:eastAsia="ar-SA"/>
        </w:rPr>
        <w:t>Būv</w:t>
      </w:r>
      <w:r w:rsidRPr="00BA77A6">
        <w:rPr>
          <w:rFonts w:ascii="Times New Roman" w:eastAsia="Times New Roman" w:hAnsi="Times New Roman" w:cs="Times New Roman"/>
          <w:sz w:val="24"/>
          <w:szCs w:val="24"/>
          <w:lang w:eastAsia="ar-SA"/>
        </w:rPr>
        <w:t>projektu</w:t>
      </w:r>
      <w:r w:rsidRPr="003804E5">
        <w:rPr>
          <w:rFonts w:ascii="Times New Roman" w:eastAsia="Times New Roman" w:hAnsi="Times New Roman" w:cs="Times New Roman"/>
          <w:sz w:val="24"/>
          <w:szCs w:val="24"/>
          <w:lang w:eastAsia="ar-SA"/>
        </w:rPr>
        <w:t xml:space="preserve"> (Nolikuma 2.pielikums), </w:t>
      </w:r>
      <w:r w:rsidR="00031894">
        <w:rPr>
          <w:rFonts w:ascii="Times New Roman" w:eastAsia="Times New Roman" w:hAnsi="Times New Roman" w:cs="Times New Roman"/>
          <w:sz w:val="24"/>
          <w:szCs w:val="24"/>
          <w:lang w:eastAsia="ar-SA"/>
        </w:rPr>
        <w:t>Tehnisko specifikāciju</w:t>
      </w:r>
      <w:r w:rsidRPr="003804E5">
        <w:rPr>
          <w:rFonts w:ascii="Times New Roman" w:eastAsia="Times New Roman" w:hAnsi="Times New Roman" w:cs="Times New Roman"/>
          <w:sz w:val="24"/>
          <w:szCs w:val="24"/>
          <w:lang w:eastAsia="ar-SA"/>
        </w:rPr>
        <w:t xml:space="preserve"> (Nolikuma 3.pielikums) un līguma projektu (Nolikuma 7.pielikums).</w:t>
      </w:r>
    </w:p>
    <w:p w14:paraId="16DE7596" w14:textId="77777777" w:rsidR="003804E5" w:rsidRPr="003804E5" w:rsidRDefault="003804E5" w:rsidP="003804E5">
      <w:pPr>
        <w:suppressAutoHyphens/>
        <w:spacing w:after="0" w:line="240" w:lineRule="auto"/>
        <w:ind w:left="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CPV kodi:</w:t>
      </w:r>
    </w:p>
    <w:p w14:paraId="6F51BE67" w14:textId="77777777" w:rsidR="00A95794" w:rsidRPr="00A95794" w:rsidRDefault="00A95794" w:rsidP="00A95794">
      <w:pPr>
        <w:spacing w:before="120" w:after="120" w:line="240" w:lineRule="auto"/>
        <w:ind w:left="540"/>
        <w:jc w:val="both"/>
        <w:rPr>
          <w:rFonts w:ascii="Times New Roman" w:eastAsia="Times New Roman" w:hAnsi="Times New Roman" w:cs="Times New Roman"/>
          <w:sz w:val="24"/>
          <w:szCs w:val="24"/>
        </w:rPr>
      </w:pPr>
      <w:r w:rsidRPr="00A95794">
        <w:rPr>
          <w:rFonts w:ascii="Times New Roman" w:eastAsia="Times New Roman" w:hAnsi="Times New Roman" w:cs="Times New Roman"/>
          <w:sz w:val="24"/>
          <w:szCs w:val="24"/>
        </w:rPr>
        <w:t xml:space="preserve">Pamata iepirkuma priekšmets: </w:t>
      </w:r>
      <w:r w:rsidRPr="00A95794">
        <w:rPr>
          <w:rFonts w:ascii="Times New Roman" w:eastAsia="Times New Roman" w:hAnsi="Times New Roman" w:cs="Times New Roman"/>
          <w:sz w:val="24"/>
          <w:szCs w:val="24"/>
        </w:rPr>
        <w:tab/>
        <w:t>45233220-7 (ceļu seguma būvdarbi)</w:t>
      </w:r>
    </w:p>
    <w:p w14:paraId="2E025720" w14:textId="77777777" w:rsidR="00A95794" w:rsidRPr="00A95794" w:rsidRDefault="00A95794" w:rsidP="00A95794">
      <w:pPr>
        <w:spacing w:before="120" w:after="120" w:line="240" w:lineRule="auto"/>
        <w:ind w:left="540"/>
        <w:jc w:val="both"/>
        <w:rPr>
          <w:rFonts w:ascii="Times New Roman" w:eastAsia="Times New Roman" w:hAnsi="Times New Roman" w:cs="Times New Roman"/>
          <w:sz w:val="24"/>
          <w:szCs w:val="24"/>
        </w:rPr>
      </w:pPr>
      <w:r w:rsidRPr="00A95794">
        <w:rPr>
          <w:rFonts w:ascii="Times New Roman" w:eastAsia="Times New Roman" w:hAnsi="Times New Roman" w:cs="Times New Roman"/>
          <w:sz w:val="24"/>
          <w:szCs w:val="24"/>
        </w:rPr>
        <w:t>Papildu iepirkuma priekšmeti:</w:t>
      </w:r>
      <w:r w:rsidRPr="00A95794">
        <w:rPr>
          <w:rFonts w:ascii="Times New Roman" w:eastAsia="Times New Roman" w:hAnsi="Times New Roman" w:cs="Times New Roman"/>
          <w:sz w:val="24"/>
          <w:szCs w:val="24"/>
        </w:rPr>
        <w:tab/>
        <w:t>45233222-1 (ielu asfaltēšanas darbi);</w:t>
      </w:r>
    </w:p>
    <w:p w14:paraId="2AD53B12" w14:textId="77777777" w:rsidR="00A95794" w:rsidRDefault="00A95794" w:rsidP="00A95794">
      <w:pPr>
        <w:suppressAutoHyphens/>
        <w:spacing w:after="0" w:line="240" w:lineRule="auto"/>
        <w:ind w:left="2880" w:firstLine="720"/>
        <w:jc w:val="both"/>
        <w:rPr>
          <w:rFonts w:ascii="Times New Roman" w:eastAsia="Times New Roman" w:hAnsi="Times New Roman" w:cs="Times New Roman"/>
          <w:sz w:val="24"/>
          <w:szCs w:val="24"/>
        </w:rPr>
      </w:pPr>
      <w:r w:rsidRPr="00A95794">
        <w:rPr>
          <w:rFonts w:ascii="Times New Roman" w:eastAsia="Times New Roman" w:hAnsi="Times New Roman" w:cs="Times New Roman"/>
          <w:sz w:val="24"/>
          <w:szCs w:val="24"/>
        </w:rPr>
        <w:t>45233223-8 (brauktuves seguma atjaunošana)</w:t>
      </w:r>
    </w:p>
    <w:p w14:paraId="5147F037" w14:textId="77777777" w:rsidR="00A95794" w:rsidRPr="00A95794" w:rsidRDefault="00A95794" w:rsidP="00A95794">
      <w:pPr>
        <w:suppressAutoHyphens/>
        <w:spacing w:after="0" w:line="240" w:lineRule="auto"/>
        <w:ind w:left="720"/>
        <w:jc w:val="both"/>
        <w:rPr>
          <w:rFonts w:ascii="Times New Roman" w:eastAsia="Times New Roman" w:hAnsi="Times New Roman" w:cs="Times New Roman"/>
          <w:sz w:val="16"/>
          <w:szCs w:val="16"/>
        </w:rPr>
      </w:pPr>
    </w:p>
    <w:p w14:paraId="4FD73D2E" w14:textId="77777777" w:rsidR="003804E5" w:rsidRPr="003804E5" w:rsidRDefault="003804E5" w:rsidP="00A95794">
      <w:pPr>
        <w:suppressAutoHyphens/>
        <w:spacing w:after="0" w:line="240" w:lineRule="auto"/>
        <w:ind w:left="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Pretendents piedāvājumu iesniedz par visu iepirkuma priekšmetu.</w:t>
      </w:r>
    </w:p>
    <w:p w14:paraId="0F52E754" w14:textId="77777777" w:rsidR="003804E5" w:rsidRPr="003804E5" w:rsidRDefault="003804E5" w:rsidP="003804E5">
      <w:pPr>
        <w:suppressAutoHyphens/>
        <w:spacing w:before="120" w:after="12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val="sv-SE" w:eastAsia="ar-SA"/>
        </w:rPr>
        <w:t xml:space="preserve">2.2. </w:t>
      </w:r>
      <w:r w:rsidRPr="003804E5">
        <w:rPr>
          <w:rFonts w:ascii="Times New Roman" w:eastAsia="Times New Roman" w:hAnsi="Times New Roman" w:cs="Times New Roman"/>
          <w:sz w:val="24"/>
          <w:szCs w:val="24"/>
          <w:lang w:val="sv-SE" w:eastAsia="ar-SA"/>
        </w:rPr>
        <w:tab/>
      </w:r>
      <w:r w:rsidRPr="003804E5">
        <w:rPr>
          <w:rFonts w:ascii="Times New Roman" w:eastAsia="Times New Roman" w:hAnsi="Times New Roman" w:cs="Times New Roman"/>
          <w:sz w:val="24"/>
          <w:szCs w:val="24"/>
          <w:lang w:eastAsia="ar-SA"/>
        </w:rPr>
        <w:t>Pretendentam nav tiesību iesniegt Piedāvājuma variantus.</w:t>
      </w:r>
    </w:p>
    <w:p w14:paraId="7A813E47" w14:textId="77777777" w:rsidR="003804E5" w:rsidRPr="003804E5" w:rsidRDefault="003804E5" w:rsidP="003804E5">
      <w:pPr>
        <w:suppressAutoHyphens/>
        <w:spacing w:after="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2.3. </w:t>
      </w:r>
      <w:r w:rsidR="00A429DC">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Pasūtītājs patur sev tiesības:</w:t>
      </w:r>
    </w:p>
    <w:p w14:paraId="4B3F35E9" w14:textId="77777777" w:rsidR="003804E5" w:rsidRPr="003804E5" w:rsidRDefault="003804E5" w:rsidP="003804E5">
      <w:pPr>
        <w:keepNext/>
        <w:suppressAutoHyphens/>
        <w:spacing w:after="0" w:line="240" w:lineRule="auto"/>
        <w:ind w:left="1276" w:hanging="556"/>
        <w:jc w:val="both"/>
        <w:outlineLvl w:val="2"/>
        <w:rPr>
          <w:rFonts w:ascii="Times New Roman" w:eastAsia="Times New Roman" w:hAnsi="Times New Roman" w:cs="Arial"/>
          <w:bCs/>
          <w:sz w:val="24"/>
          <w:szCs w:val="24"/>
          <w:lang w:eastAsia="ar-SA"/>
        </w:rPr>
      </w:pPr>
      <w:r w:rsidRPr="003804E5">
        <w:rPr>
          <w:rFonts w:ascii="Times New Roman" w:eastAsia="Times New Roman" w:hAnsi="Times New Roman" w:cs="Arial"/>
          <w:bCs/>
          <w:sz w:val="24"/>
          <w:szCs w:val="24"/>
          <w:lang w:eastAsia="ar-SA"/>
        </w:rPr>
        <w:t>2.3.1. neizvēlēties nevienu no piedāvājumiem, ja visu Pretendentu piedāvātās Līgumcena pārsniedz Siguldas novada pašvaldības budžetā piešķirtos līdzekļus;</w:t>
      </w:r>
    </w:p>
    <w:p w14:paraId="5303F8E5" w14:textId="77777777" w:rsidR="003804E5" w:rsidRPr="00A429DC" w:rsidRDefault="003804E5" w:rsidP="003804E5">
      <w:pPr>
        <w:keepNext/>
        <w:suppressAutoHyphens/>
        <w:spacing w:before="120" w:after="120" w:line="240" w:lineRule="auto"/>
        <w:ind w:left="1276" w:hanging="556"/>
        <w:jc w:val="both"/>
        <w:outlineLvl w:val="2"/>
        <w:rPr>
          <w:rFonts w:ascii="Times New Roman" w:eastAsia="Times New Roman" w:hAnsi="Times New Roman" w:cs="Arial"/>
          <w:b/>
          <w:bCs/>
          <w:sz w:val="24"/>
          <w:szCs w:val="24"/>
          <w:lang w:eastAsia="ar-SA"/>
        </w:rPr>
      </w:pPr>
      <w:r w:rsidRPr="003804E5">
        <w:rPr>
          <w:rFonts w:ascii="Times New Roman" w:eastAsia="Times New Roman" w:hAnsi="Times New Roman" w:cs="Arial"/>
          <w:bCs/>
          <w:sz w:val="24"/>
          <w:szCs w:val="24"/>
          <w:lang w:eastAsia="ar-SA"/>
        </w:rPr>
        <w:t>2.3.2. Pēc Iepirkuma līguma noslēgšanas ar Izpildītāju, samazināt veicamo Darbu apjomus, Specializēto darbu –</w:t>
      </w:r>
      <w:r w:rsidR="003E2ACC">
        <w:rPr>
          <w:rFonts w:ascii="Times New Roman" w:eastAsia="Times New Roman" w:hAnsi="Times New Roman" w:cs="Arial"/>
          <w:bCs/>
          <w:sz w:val="24"/>
          <w:szCs w:val="24"/>
          <w:lang w:eastAsia="ar-SA"/>
        </w:rPr>
        <w:t xml:space="preserve"> </w:t>
      </w:r>
      <w:r w:rsidRPr="003804E5">
        <w:rPr>
          <w:rFonts w:ascii="Times New Roman" w:eastAsia="Times New Roman" w:hAnsi="Times New Roman" w:cs="Arial"/>
          <w:bCs/>
          <w:sz w:val="24"/>
          <w:szCs w:val="24"/>
          <w:lang w:eastAsia="ar-SA"/>
        </w:rPr>
        <w:t>teritorijas la</w:t>
      </w:r>
      <w:r w:rsidR="003E2ACC">
        <w:rPr>
          <w:rFonts w:ascii="Times New Roman" w:eastAsia="Times New Roman" w:hAnsi="Times New Roman" w:cs="Arial"/>
          <w:bCs/>
          <w:sz w:val="24"/>
          <w:szCs w:val="24"/>
          <w:lang w:eastAsia="ar-SA"/>
        </w:rPr>
        <w:t>biekārtošanas sadaļā</w:t>
      </w:r>
      <w:r w:rsidRPr="003804E5">
        <w:rPr>
          <w:rFonts w:ascii="Times New Roman" w:eastAsia="Times New Roman" w:hAnsi="Times New Roman" w:cs="Arial"/>
          <w:bCs/>
          <w:sz w:val="24"/>
          <w:szCs w:val="24"/>
          <w:lang w:eastAsia="ar-SA"/>
        </w:rPr>
        <w:t xml:space="preserve">, par ne vairāk kā 10% no kopējās </w:t>
      </w:r>
      <w:r w:rsidRPr="00A429DC">
        <w:rPr>
          <w:rFonts w:ascii="Times New Roman" w:eastAsia="Times New Roman" w:hAnsi="Times New Roman" w:cs="Arial"/>
          <w:bCs/>
          <w:sz w:val="24"/>
          <w:szCs w:val="24"/>
          <w:lang w:eastAsia="ar-SA"/>
        </w:rPr>
        <w:t>Līgumcenas (bez PVN), rakstveidā paziņojot Izpildītājam</w:t>
      </w:r>
      <w:r w:rsidR="00A429DC" w:rsidRPr="00A429DC">
        <w:rPr>
          <w:rFonts w:ascii="Times New Roman" w:eastAsia="Times New Roman" w:hAnsi="Times New Roman" w:cs="Arial"/>
          <w:bCs/>
          <w:sz w:val="24"/>
          <w:szCs w:val="24"/>
          <w:lang w:eastAsia="ar-SA"/>
        </w:rPr>
        <w:t xml:space="preserve"> un </w:t>
      </w:r>
      <w:r w:rsidR="00A429DC" w:rsidRPr="00042404">
        <w:rPr>
          <w:rFonts w:ascii="Times New Roman" w:eastAsia="Times New Roman" w:hAnsi="Times New Roman" w:cs="Arial"/>
          <w:bCs/>
          <w:sz w:val="24"/>
          <w:szCs w:val="24"/>
          <w:lang w:eastAsia="ar-SA"/>
        </w:rPr>
        <w:t>noslēdzot vienošanos</w:t>
      </w:r>
      <w:r w:rsidR="00042404" w:rsidRPr="00042404">
        <w:rPr>
          <w:rFonts w:ascii="Times New Roman" w:eastAsia="Times New Roman" w:hAnsi="Times New Roman" w:cs="Arial"/>
          <w:bCs/>
          <w:i/>
          <w:sz w:val="24"/>
          <w:szCs w:val="24"/>
          <w:lang w:eastAsia="ar-SA"/>
        </w:rPr>
        <w:t>.</w:t>
      </w:r>
    </w:p>
    <w:p w14:paraId="5A704D72" w14:textId="77777777"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2.4.</w:t>
      </w:r>
      <w:r w:rsidRPr="003804E5">
        <w:rPr>
          <w:rFonts w:ascii="Times New Roman" w:eastAsia="Times New Roman" w:hAnsi="Times New Roman" w:cs="Times New Roman"/>
          <w:sz w:val="24"/>
          <w:szCs w:val="24"/>
          <w:lang w:eastAsia="ar-SA"/>
        </w:rPr>
        <w:tab/>
        <w:t>Pretendentam pastāvošie apgrūtinājumi un ierobežojumi objektā:</w:t>
      </w:r>
      <w:r w:rsidRPr="003804E5">
        <w:rPr>
          <w:rFonts w:ascii="Times New Roman" w:eastAsia="Times New Roman" w:hAnsi="Times New Roman" w:cs="Times New Roman"/>
          <w:i/>
          <w:color w:val="FF0000"/>
          <w:sz w:val="24"/>
          <w:szCs w:val="24"/>
          <w:lang w:eastAsia="ar-SA"/>
        </w:rPr>
        <w:t xml:space="preserve"> </w:t>
      </w:r>
    </w:p>
    <w:p w14:paraId="2157E99B" w14:textId="77777777" w:rsidR="003804E5" w:rsidRPr="00A95794" w:rsidRDefault="003804E5" w:rsidP="003804E5">
      <w:pPr>
        <w:suppressAutoHyphens/>
        <w:spacing w:after="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b/>
      </w:r>
      <w:r w:rsidRPr="00A95794">
        <w:rPr>
          <w:rFonts w:ascii="Times New Roman" w:eastAsia="Times New Roman" w:hAnsi="Times New Roman" w:cs="Times New Roman"/>
          <w:sz w:val="24"/>
          <w:szCs w:val="24"/>
          <w:lang w:eastAsia="ar-SA"/>
        </w:rPr>
        <w:t xml:space="preserve">2.4.1. Darbi būs jāveic objektā, kurš atrodas Siguldas </w:t>
      </w:r>
      <w:r w:rsidR="00452C1D" w:rsidRPr="00A95794">
        <w:rPr>
          <w:rFonts w:ascii="Times New Roman" w:eastAsia="Times New Roman" w:hAnsi="Times New Roman" w:cs="Times New Roman"/>
          <w:sz w:val="24"/>
          <w:szCs w:val="24"/>
          <w:lang w:eastAsia="ar-SA"/>
        </w:rPr>
        <w:t>pilsētā</w:t>
      </w:r>
      <w:r w:rsidRPr="00A95794">
        <w:rPr>
          <w:rFonts w:ascii="Times New Roman" w:eastAsia="Times New Roman" w:hAnsi="Times New Roman" w:cs="Times New Roman"/>
          <w:sz w:val="24"/>
          <w:szCs w:val="24"/>
          <w:lang w:eastAsia="ar-SA"/>
        </w:rPr>
        <w:t xml:space="preserve">; </w:t>
      </w:r>
    </w:p>
    <w:p w14:paraId="44A994F5" w14:textId="77777777" w:rsidR="003804E5" w:rsidRPr="00A95794" w:rsidRDefault="003804E5" w:rsidP="00452C1D">
      <w:pPr>
        <w:suppressAutoHyphens/>
        <w:spacing w:after="0" w:line="240" w:lineRule="auto"/>
        <w:ind w:left="720" w:hanging="720"/>
        <w:jc w:val="both"/>
        <w:rPr>
          <w:rFonts w:ascii="Times New Roman" w:eastAsia="Times New Roman" w:hAnsi="Times New Roman" w:cs="Times New Roman"/>
          <w:sz w:val="24"/>
          <w:szCs w:val="24"/>
          <w:shd w:val="clear" w:color="auto" w:fill="00FFFF"/>
          <w:lang w:eastAsia="ar-SA"/>
        </w:rPr>
      </w:pPr>
      <w:r w:rsidRPr="00A95794">
        <w:rPr>
          <w:rFonts w:ascii="Times New Roman" w:eastAsia="Times New Roman" w:hAnsi="Times New Roman" w:cs="Times New Roman"/>
          <w:sz w:val="24"/>
          <w:szCs w:val="24"/>
          <w:lang w:eastAsia="ar-SA"/>
        </w:rPr>
        <w:tab/>
        <w:t xml:space="preserve">2.4.2. Objekts atrodas tūristu plūsmas zonā. Darbu organizācijas un aizsardzības pasākumi jāorganizē, lai neradītu apdraudējumu un netraucētu </w:t>
      </w:r>
      <w:r w:rsidR="00452C1D" w:rsidRPr="00A95794">
        <w:rPr>
          <w:rFonts w:ascii="Times New Roman" w:eastAsia="Times New Roman" w:hAnsi="Times New Roman" w:cs="Times New Roman"/>
          <w:sz w:val="24"/>
          <w:szCs w:val="24"/>
          <w:lang w:eastAsia="ar-SA"/>
        </w:rPr>
        <w:t>pilsētas</w:t>
      </w:r>
      <w:r w:rsidRPr="00A95794">
        <w:rPr>
          <w:rFonts w:ascii="Times New Roman" w:eastAsia="Times New Roman" w:hAnsi="Times New Roman" w:cs="Times New Roman"/>
          <w:sz w:val="24"/>
          <w:szCs w:val="24"/>
          <w:lang w:eastAsia="ar-SA"/>
        </w:rPr>
        <w:t xml:space="preserve"> apmeklētājiem un pasākumu organizētājiem</w:t>
      </w:r>
      <w:r w:rsidR="00A95794" w:rsidRPr="00A95794">
        <w:rPr>
          <w:rFonts w:ascii="Times New Roman" w:eastAsia="Times New Roman" w:hAnsi="Times New Roman" w:cs="Times New Roman"/>
          <w:sz w:val="24"/>
          <w:szCs w:val="24"/>
          <w:lang w:eastAsia="ar-SA"/>
        </w:rPr>
        <w:t>;</w:t>
      </w:r>
      <w:r w:rsidRPr="00A95794">
        <w:rPr>
          <w:rFonts w:ascii="Times New Roman" w:eastAsia="Times New Roman" w:hAnsi="Times New Roman" w:cs="Times New Roman"/>
          <w:sz w:val="24"/>
          <w:szCs w:val="24"/>
          <w:lang w:eastAsia="ar-SA"/>
        </w:rPr>
        <w:t xml:space="preserve"> </w:t>
      </w:r>
    </w:p>
    <w:p w14:paraId="38C456F1" w14:textId="07278697" w:rsidR="003804E5" w:rsidRPr="003804E5" w:rsidRDefault="003804E5" w:rsidP="003804E5">
      <w:pPr>
        <w:suppressAutoHyphens/>
        <w:spacing w:after="0" w:line="240" w:lineRule="auto"/>
        <w:ind w:left="720"/>
        <w:jc w:val="both"/>
        <w:rPr>
          <w:rFonts w:ascii="Times New Roman" w:eastAsia="Times New Roman" w:hAnsi="Times New Roman" w:cs="Times New Roman"/>
          <w:sz w:val="24"/>
          <w:szCs w:val="24"/>
          <w:lang w:eastAsia="ar-SA"/>
        </w:rPr>
      </w:pPr>
      <w:r w:rsidRPr="00A95794">
        <w:rPr>
          <w:rFonts w:ascii="Times New Roman" w:eastAsia="Times New Roman" w:hAnsi="Times New Roman" w:cs="Times New Roman"/>
          <w:sz w:val="24"/>
          <w:szCs w:val="24"/>
          <w:lang w:eastAsia="ar-SA"/>
        </w:rPr>
        <w:t>2.4.</w:t>
      </w:r>
      <w:r w:rsidR="00452C1D" w:rsidRPr="00A95794">
        <w:rPr>
          <w:rFonts w:ascii="Times New Roman" w:eastAsia="Times New Roman" w:hAnsi="Times New Roman" w:cs="Times New Roman"/>
          <w:sz w:val="24"/>
          <w:szCs w:val="24"/>
          <w:lang w:eastAsia="ar-SA"/>
        </w:rPr>
        <w:t>3</w:t>
      </w:r>
      <w:r w:rsidRPr="00A95794">
        <w:rPr>
          <w:rFonts w:ascii="Times New Roman" w:eastAsia="Times New Roman" w:hAnsi="Times New Roman" w:cs="Times New Roman"/>
          <w:sz w:val="24"/>
          <w:szCs w:val="24"/>
          <w:lang w:eastAsia="ar-SA"/>
        </w:rPr>
        <w:t xml:space="preserve">. Objektam tiešā tuvumā atrodas </w:t>
      </w:r>
      <w:r w:rsidR="001338CD">
        <w:rPr>
          <w:rFonts w:ascii="Times New Roman" w:eastAsia="Times New Roman" w:hAnsi="Times New Roman" w:cs="Times New Roman"/>
          <w:sz w:val="24"/>
          <w:szCs w:val="24"/>
          <w:lang w:eastAsia="ar-SA"/>
        </w:rPr>
        <w:t>privātmāju dzīvojamās zonas</w:t>
      </w:r>
      <w:r w:rsidRPr="00A95794">
        <w:rPr>
          <w:rFonts w:ascii="Times New Roman" w:eastAsia="Times New Roman" w:hAnsi="Times New Roman" w:cs="Times New Roman"/>
          <w:sz w:val="24"/>
          <w:szCs w:val="24"/>
          <w:lang w:eastAsia="ar-SA"/>
        </w:rPr>
        <w:t xml:space="preserve">, </w:t>
      </w:r>
      <w:r w:rsidR="001338CD">
        <w:rPr>
          <w:rFonts w:ascii="Times New Roman" w:eastAsia="Times New Roman" w:hAnsi="Times New Roman" w:cs="Times New Roman"/>
          <w:sz w:val="24"/>
          <w:szCs w:val="24"/>
          <w:lang w:eastAsia="ar-SA"/>
        </w:rPr>
        <w:t xml:space="preserve">uz </w:t>
      </w:r>
      <w:r w:rsidRPr="00A95794">
        <w:rPr>
          <w:rFonts w:ascii="Times New Roman" w:eastAsia="Times New Roman" w:hAnsi="Times New Roman" w:cs="Times New Roman"/>
          <w:sz w:val="24"/>
          <w:szCs w:val="24"/>
          <w:lang w:eastAsia="ar-SA"/>
        </w:rPr>
        <w:t>kur</w:t>
      </w:r>
      <w:r w:rsidR="00A429DC">
        <w:rPr>
          <w:rFonts w:ascii="Times New Roman" w:eastAsia="Times New Roman" w:hAnsi="Times New Roman" w:cs="Times New Roman"/>
          <w:sz w:val="24"/>
          <w:szCs w:val="24"/>
          <w:lang w:eastAsia="ar-SA"/>
        </w:rPr>
        <w:t>ā</w:t>
      </w:r>
      <w:r w:rsidR="001338CD">
        <w:rPr>
          <w:rFonts w:ascii="Times New Roman" w:eastAsia="Times New Roman" w:hAnsi="Times New Roman" w:cs="Times New Roman"/>
          <w:sz w:val="24"/>
          <w:szCs w:val="24"/>
          <w:lang w:eastAsia="ar-SA"/>
        </w:rPr>
        <w:t>m</w:t>
      </w:r>
      <w:r w:rsidRPr="00A95794">
        <w:rPr>
          <w:rFonts w:ascii="Times New Roman" w:eastAsia="Times New Roman" w:hAnsi="Times New Roman" w:cs="Times New Roman"/>
          <w:sz w:val="24"/>
          <w:szCs w:val="24"/>
          <w:lang w:eastAsia="ar-SA"/>
        </w:rPr>
        <w:t xml:space="preserve"> piekļuve </w:t>
      </w:r>
      <w:r w:rsidR="001338CD">
        <w:rPr>
          <w:rFonts w:ascii="Times New Roman" w:eastAsia="Times New Roman" w:hAnsi="Times New Roman" w:cs="Times New Roman"/>
          <w:sz w:val="24"/>
          <w:szCs w:val="24"/>
          <w:lang w:eastAsia="ar-SA"/>
        </w:rPr>
        <w:t xml:space="preserve">ir tikai no </w:t>
      </w:r>
      <w:proofErr w:type="spellStart"/>
      <w:r w:rsidR="003278AC">
        <w:rPr>
          <w:rFonts w:ascii="Times New Roman" w:eastAsia="Times New Roman" w:hAnsi="Times New Roman" w:cs="Times New Roman"/>
          <w:sz w:val="24"/>
          <w:szCs w:val="24"/>
          <w:lang w:eastAsia="ar-SA"/>
        </w:rPr>
        <w:t>Līvkalna</w:t>
      </w:r>
      <w:proofErr w:type="spellEnd"/>
      <w:r w:rsidR="001338CD">
        <w:rPr>
          <w:rFonts w:ascii="Times New Roman" w:eastAsia="Times New Roman" w:hAnsi="Times New Roman" w:cs="Times New Roman"/>
          <w:sz w:val="24"/>
          <w:szCs w:val="24"/>
          <w:lang w:eastAsia="ar-SA"/>
        </w:rPr>
        <w:t xml:space="preserve"> ielas un </w:t>
      </w:r>
      <w:r w:rsidRPr="00A95794">
        <w:rPr>
          <w:rFonts w:ascii="Times New Roman" w:eastAsia="Times New Roman" w:hAnsi="Times New Roman" w:cs="Times New Roman"/>
          <w:sz w:val="24"/>
          <w:szCs w:val="24"/>
          <w:lang w:eastAsia="ar-SA"/>
        </w:rPr>
        <w:t>nedrīkst būt ierobežota no darbu veicēju puses.</w:t>
      </w:r>
    </w:p>
    <w:p w14:paraId="5F483085" w14:textId="77777777" w:rsidR="003804E5" w:rsidRP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3804E5">
        <w:rPr>
          <w:rFonts w:ascii="Times New Roman" w:eastAsia="Times New Roman" w:hAnsi="Times New Roman" w:cs="Arial"/>
          <w:b/>
          <w:bCs/>
          <w:kern w:val="1"/>
          <w:sz w:val="26"/>
          <w:szCs w:val="26"/>
          <w:lang w:eastAsia="ar-SA"/>
        </w:rPr>
        <w:t xml:space="preserve">3.Informācija pretendentiem </w:t>
      </w:r>
    </w:p>
    <w:p w14:paraId="6F7A3767" w14:textId="77777777" w:rsidR="003804E5" w:rsidRPr="003804E5" w:rsidRDefault="003804E5" w:rsidP="003804E5">
      <w:pPr>
        <w:keepNext/>
        <w:suppressAutoHyphens/>
        <w:spacing w:before="240" w:after="60" w:line="240" w:lineRule="auto"/>
        <w:ind w:left="360"/>
        <w:outlineLvl w:val="1"/>
        <w:rPr>
          <w:rFonts w:ascii="Times New Roman" w:eastAsia="Times New Roman" w:hAnsi="Times New Roman" w:cs="Arial"/>
          <w:b/>
          <w:bCs/>
          <w:iCs/>
          <w:color w:val="000000"/>
          <w:sz w:val="28"/>
          <w:szCs w:val="28"/>
          <w:lang w:eastAsia="ar-SA"/>
        </w:rPr>
      </w:pPr>
      <w:r w:rsidRPr="003804E5">
        <w:rPr>
          <w:rFonts w:ascii="Times New Roman" w:eastAsia="Times New Roman" w:hAnsi="Times New Roman" w:cs="Arial"/>
          <w:b/>
          <w:bCs/>
          <w:iCs/>
          <w:color w:val="000000"/>
          <w:sz w:val="26"/>
          <w:szCs w:val="26"/>
          <w:lang w:eastAsia="ar-SA"/>
        </w:rPr>
        <w:t>3.1.Nosacījumi pretendenta dalībai konkursā</w:t>
      </w:r>
    </w:p>
    <w:p w14:paraId="3EAC697F" w14:textId="77777777" w:rsidR="003804E5" w:rsidRPr="003804E5" w:rsidRDefault="003804E5" w:rsidP="003804E5">
      <w:pPr>
        <w:suppressAutoHyphens/>
        <w:spacing w:after="0" w:line="240" w:lineRule="auto"/>
        <w:ind w:left="680" w:hanging="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3.1.1.</w:t>
      </w:r>
      <w:r w:rsidRPr="003804E5">
        <w:rPr>
          <w:rFonts w:ascii="Times New Roman" w:eastAsia="Times New Roman" w:hAnsi="Times New Roman" w:cs="Times New Roman"/>
          <w:sz w:val="24"/>
          <w:szCs w:val="24"/>
          <w:lang w:eastAsia="ar-SA"/>
        </w:rPr>
        <w:tab/>
        <w:t xml:space="preserve"> Iepirkumā var piedalīties piegādātāji Publisko iepirkumu likuma 1.panta 11.punkta izpratnē, kuri ir iesnieguši Nolikuma 4.sadaļā minētos dokumentus. Piedalīšanās iepirkumā ir Pretendenta brīvas gribas izpausme. Iepirkuma noteikumi visiem Pretendentiem ir vienādi.</w:t>
      </w:r>
    </w:p>
    <w:p w14:paraId="7758095F" w14:textId="77777777"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3.1.2. </w:t>
      </w:r>
      <w:r w:rsidRPr="003804E5">
        <w:rPr>
          <w:rFonts w:ascii="Times New Roman" w:eastAsia="Times New Roman" w:hAnsi="Times New Roman" w:cs="Times New Roman"/>
          <w:sz w:val="24"/>
          <w:szCs w:val="24"/>
          <w:lang w:eastAsia="ar-SA"/>
        </w:rPr>
        <w:tab/>
        <w:t>Ja piedāvājumu iesniedz piegādātāju apvienība, tā iesniedz kopīgu visu pušu parakstītu Pretendentu pieteikumu (Nolikuma 1.pielikums). Pārējie Pretendentu kvalifikāciju apstiprinošie dokumenti iesniedzami par katru apvienības dalībnieku atsevišķi.</w:t>
      </w:r>
    </w:p>
    <w:p w14:paraId="076C725C" w14:textId="77777777"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3.1.3.</w:t>
      </w:r>
      <w:r w:rsidRPr="003804E5">
        <w:rPr>
          <w:rFonts w:ascii="Times New Roman" w:eastAsia="Times New Roman" w:hAnsi="Times New Roman" w:cs="Times New Roman"/>
          <w:sz w:val="24"/>
          <w:szCs w:val="24"/>
          <w:lang w:eastAsia="ar-SA"/>
        </w:rPr>
        <w:tab/>
        <w:t xml:space="preserve">Ja par konkursa uzvarētāju tiek atzīta piegādātāju apvienība, tās pienākums ir 10 (desmit) dienu laikā skaitot no dienas, kad Pasūtītājs ir tiesīgs slēgt iepirkuma līgumus, izveidot personālsabiedrību, reģistrējot to normatīvos noteiktajā kārtībā Latvijas Republikas Uzņēmumu reģistrā vai līdzvērtīgā iestādē ārvalstīs, un iesniegt Pasūtītājam nepieciešamos </w:t>
      </w:r>
      <w:r w:rsidRPr="003804E5">
        <w:rPr>
          <w:rFonts w:ascii="Times New Roman" w:eastAsia="Times New Roman" w:hAnsi="Times New Roman" w:cs="Times New Roman"/>
          <w:sz w:val="24"/>
          <w:szCs w:val="24"/>
          <w:lang w:eastAsia="ar-SA"/>
        </w:rPr>
        <w:lastRenderedPageBreak/>
        <w:t xml:space="preserve">dokumentus (Uzņēmuma reģistra izziņa </w:t>
      </w:r>
      <w:proofErr w:type="gramStart"/>
      <w:r w:rsidRPr="003804E5">
        <w:rPr>
          <w:rFonts w:ascii="Times New Roman" w:eastAsia="Times New Roman" w:hAnsi="Times New Roman" w:cs="Times New Roman"/>
          <w:sz w:val="24"/>
          <w:szCs w:val="24"/>
          <w:lang w:eastAsia="ar-SA"/>
        </w:rPr>
        <w:t>par reģistrāciju oriģināls, Pretendenta vai notariāli apstiprināta kopija</w:t>
      </w:r>
      <w:proofErr w:type="gramEnd"/>
      <w:r w:rsidRPr="003804E5">
        <w:rPr>
          <w:rFonts w:ascii="Times New Roman" w:eastAsia="Times New Roman" w:hAnsi="Times New Roman" w:cs="Times New Roman"/>
          <w:sz w:val="24"/>
          <w:szCs w:val="24"/>
          <w:lang w:eastAsia="ar-SA"/>
        </w:rPr>
        <w:t>) līguma noslēgšanai.</w:t>
      </w:r>
    </w:p>
    <w:p w14:paraId="666BD5D0" w14:textId="77777777"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3.1.4.</w:t>
      </w:r>
      <w:r w:rsidRPr="003804E5">
        <w:rPr>
          <w:rFonts w:ascii="Times New Roman" w:eastAsia="Times New Roman" w:hAnsi="Times New Roman" w:cs="Times New Roman"/>
          <w:sz w:val="24"/>
          <w:szCs w:val="24"/>
          <w:lang w:eastAsia="ar-SA"/>
        </w:rPr>
        <w:tab/>
        <w:t xml:space="preserve">Pretendents ir reģistrēts Latvijas Republikas Uzņēmuma reģistra Komercreģistrā vai līdzvērtīgā reģistrā ārvalstīs. </w:t>
      </w:r>
    </w:p>
    <w:p w14:paraId="51F674B6" w14:textId="77777777"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3.1.5.</w:t>
      </w:r>
      <w:r w:rsidRPr="003804E5">
        <w:rPr>
          <w:rFonts w:ascii="Times New Roman" w:eastAsia="Times New Roman" w:hAnsi="Times New Roman" w:cs="Times New Roman"/>
          <w:sz w:val="24"/>
          <w:szCs w:val="24"/>
          <w:lang w:eastAsia="ar-SA"/>
        </w:rPr>
        <w:tab/>
        <w:t xml:space="preserve">Pretendents ir reģistrēts </w:t>
      </w:r>
      <w:proofErr w:type="spellStart"/>
      <w:r w:rsidRPr="003804E5">
        <w:rPr>
          <w:rFonts w:ascii="Times New Roman" w:eastAsia="Times New Roman" w:hAnsi="Times New Roman" w:cs="Times New Roman"/>
          <w:sz w:val="24"/>
          <w:szCs w:val="24"/>
          <w:lang w:eastAsia="ar-SA"/>
        </w:rPr>
        <w:t>Būvkomersantu</w:t>
      </w:r>
      <w:proofErr w:type="spellEnd"/>
      <w:r w:rsidRPr="003804E5">
        <w:rPr>
          <w:rFonts w:ascii="Times New Roman" w:eastAsia="Times New Roman" w:hAnsi="Times New Roman" w:cs="Times New Roman"/>
          <w:sz w:val="24"/>
          <w:szCs w:val="24"/>
          <w:lang w:eastAsia="ar-SA"/>
        </w:rPr>
        <w:t xml:space="preserve"> reģistrā Latvijas Republikas normatīvajos aktos noteiktajā kārtībā vai līdzvērtīgā reģistrā ārvalstīs. </w:t>
      </w:r>
    </w:p>
    <w:p w14:paraId="76E85663" w14:textId="77777777" w:rsidR="003804E5" w:rsidRPr="003804E5" w:rsidRDefault="003804E5" w:rsidP="003804E5">
      <w:pPr>
        <w:suppressAutoHyphens/>
        <w:spacing w:after="0" w:line="240" w:lineRule="auto"/>
        <w:ind w:left="680" w:hanging="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3.1.6.</w:t>
      </w:r>
      <w:r w:rsidRPr="003804E5">
        <w:rPr>
          <w:rFonts w:ascii="Times New Roman" w:eastAsia="Times New Roman" w:hAnsi="Times New Roman" w:cs="Times New Roman"/>
          <w:sz w:val="24"/>
          <w:szCs w:val="24"/>
          <w:lang w:eastAsia="ar-SA"/>
        </w:rPr>
        <w:tab/>
        <w:t>Iepirkuma komisija ir tiesīga noraidīt Pretendenta piedāvājumu, ja:</w:t>
      </w:r>
    </w:p>
    <w:p w14:paraId="4A46FFDC" w14:textId="77777777" w:rsidR="003804E5" w:rsidRPr="003804E5" w:rsidRDefault="003804E5" w:rsidP="003804E5">
      <w:pPr>
        <w:suppressAutoHyphens/>
        <w:spacing w:after="0" w:line="240" w:lineRule="auto"/>
        <w:ind w:left="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 Pretendents nav iesniedzis kaut vienu no Nolikuma 4.sadaļā minētajiem dokumentiem vai ir iesniedzis nolikuma 4.sadaļas nosacījumiem neatbilstošu dokumentu;</w:t>
      </w:r>
    </w:p>
    <w:p w14:paraId="20D28A58" w14:textId="06A81004" w:rsidR="003804E5" w:rsidRPr="003804E5" w:rsidRDefault="003804E5" w:rsidP="003804E5">
      <w:pPr>
        <w:suppressAutoHyphens/>
        <w:spacing w:after="0" w:line="240" w:lineRule="auto"/>
        <w:ind w:left="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2) Pretendenta tehniskais piedāvājums nav sag</w:t>
      </w:r>
      <w:r w:rsidR="00A429DC">
        <w:rPr>
          <w:rFonts w:ascii="Times New Roman" w:eastAsia="Times New Roman" w:hAnsi="Times New Roman" w:cs="Times New Roman"/>
          <w:sz w:val="24"/>
          <w:szCs w:val="24"/>
          <w:lang w:eastAsia="ar-SA"/>
        </w:rPr>
        <w:t>atavots atbilstoši Tehniskajā specifikācij</w:t>
      </w:r>
      <w:r w:rsidRPr="003804E5">
        <w:rPr>
          <w:rFonts w:ascii="Times New Roman" w:eastAsia="Times New Roman" w:hAnsi="Times New Roman" w:cs="Times New Roman"/>
          <w:sz w:val="24"/>
          <w:szCs w:val="24"/>
          <w:lang w:eastAsia="ar-SA"/>
        </w:rPr>
        <w:t xml:space="preserve">ā (Nolikuma 3.pielikums) vai </w:t>
      </w:r>
      <w:r w:rsidR="005F3B7E" w:rsidRPr="00BA77A6">
        <w:rPr>
          <w:rFonts w:ascii="Times New Roman" w:eastAsia="Times New Roman" w:hAnsi="Times New Roman" w:cs="Times New Roman"/>
          <w:sz w:val="24"/>
          <w:szCs w:val="24"/>
          <w:lang w:eastAsia="ar-SA"/>
        </w:rPr>
        <w:t>Būv</w:t>
      </w:r>
      <w:r w:rsidRPr="00BA77A6">
        <w:rPr>
          <w:rFonts w:ascii="Times New Roman" w:eastAsia="Times New Roman" w:hAnsi="Times New Roman" w:cs="Times New Roman"/>
          <w:sz w:val="24"/>
          <w:szCs w:val="24"/>
          <w:lang w:eastAsia="ar-SA"/>
        </w:rPr>
        <w:t>projektā</w:t>
      </w:r>
      <w:r w:rsidRPr="003804E5">
        <w:rPr>
          <w:rFonts w:ascii="Times New Roman" w:eastAsia="Times New Roman" w:hAnsi="Times New Roman" w:cs="Times New Roman"/>
          <w:sz w:val="24"/>
          <w:szCs w:val="24"/>
          <w:lang w:eastAsia="ar-SA"/>
        </w:rPr>
        <w:t xml:space="preserve"> (Nolikuma 2.pielikums) izvirzītajām prasībām;</w:t>
      </w:r>
    </w:p>
    <w:p w14:paraId="48120944" w14:textId="77777777" w:rsidR="003804E5" w:rsidRPr="003804E5" w:rsidRDefault="003804E5" w:rsidP="003804E5">
      <w:pPr>
        <w:suppressAutoHyphens/>
        <w:spacing w:after="0" w:line="240" w:lineRule="auto"/>
        <w:ind w:left="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3) Pretendents nav izpildījis Nolikuma 1.8.punktā noteiktās prasības par dokumentu noformēšanu un Nolikuma 1.6.1.apakšpunktā noteiktās prasības par dokumentu iesniegšanu, taču pie piedāvājumu vērtēšanas Iepirkuma komisija lemj par šo pārkāpumu būtiskumu un ietekmi uz piedāvājumu pēc būtības;</w:t>
      </w:r>
    </w:p>
    <w:p w14:paraId="76FA517D" w14:textId="77777777" w:rsidR="003804E5" w:rsidRPr="003804E5" w:rsidRDefault="003804E5" w:rsidP="003804E5">
      <w:pPr>
        <w:suppressAutoHyphens/>
        <w:spacing w:after="0" w:line="240" w:lineRule="auto"/>
        <w:ind w:left="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4) Ja Iepirkuma komisija atzīst, ka Pretendents iesniedzis nepamatoti lētu piedāvājumu. Iepirkuma komisija, noskaidrojot Pretendenta piedāvātās cenas pamatojumu, vērtē ne tikai visu piedāvājumu kopumā, bet arī tā atsevišķas pozīcijas;</w:t>
      </w:r>
    </w:p>
    <w:p w14:paraId="1EDBC2D0" w14:textId="758C76E7" w:rsidR="00E14EA5" w:rsidRPr="00E14EA5" w:rsidRDefault="00E14EA5" w:rsidP="003804E5">
      <w:pPr>
        <w:suppressAutoHyphens/>
        <w:spacing w:after="0" w:line="240" w:lineRule="auto"/>
        <w:ind w:left="680"/>
        <w:jc w:val="both"/>
        <w:rPr>
          <w:rFonts w:ascii="Times New Roman" w:eastAsia="Times New Roman" w:hAnsi="Times New Roman" w:cs="Times New Roman"/>
          <w:sz w:val="24"/>
          <w:szCs w:val="24"/>
          <w:lang w:eastAsia="ar-SA"/>
        </w:rPr>
      </w:pPr>
      <w:r w:rsidRPr="00E14EA5">
        <w:rPr>
          <w:rFonts w:ascii="Times New Roman" w:hAnsi="Times New Roman" w:cs="Times New Roman"/>
          <w:sz w:val="24"/>
          <w:szCs w:val="24"/>
        </w:rPr>
        <w:t>5) Ja Iepirkuma komisija atzīst, ka Pretendents iesniedzis nepamatoti lētu piedāvājumu, atbilstoši Publisko iepirkumu likuma 48.pantā noteiktajam Iepirkuma komisija, noskaidrojot Pretendenta piedāvātās cenas pamatojumu, vērtē ne tikai visu piedāvājumu kopumā, bet arī tā atsevišķas pozīcijas</w:t>
      </w:r>
      <w:r>
        <w:rPr>
          <w:rFonts w:ascii="Times New Roman" w:hAnsi="Times New Roman" w:cs="Times New Roman"/>
          <w:sz w:val="24"/>
          <w:szCs w:val="24"/>
        </w:rPr>
        <w:t>;</w:t>
      </w:r>
    </w:p>
    <w:p w14:paraId="7C1515CD" w14:textId="133E99C6" w:rsidR="003804E5" w:rsidRPr="003804E5" w:rsidRDefault="00E14EA5" w:rsidP="003804E5">
      <w:pPr>
        <w:suppressAutoHyphens/>
        <w:spacing w:after="0" w:line="240" w:lineRule="auto"/>
        <w:ind w:left="68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3804E5" w:rsidRPr="003804E5">
        <w:rPr>
          <w:rFonts w:ascii="Times New Roman" w:eastAsia="Times New Roman" w:hAnsi="Times New Roman" w:cs="Times New Roman"/>
          <w:sz w:val="24"/>
          <w:szCs w:val="24"/>
          <w:lang w:eastAsia="ar-SA"/>
        </w:rPr>
        <w:t>) Pretendents vai Pretendenta norādītā persona, uz kuras iespējām Pretendents balstās ir</w:t>
      </w:r>
      <w:proofErr w:type="gramStart"/>
      <w:r w:rsidR="003804E5" w:rsidRPr="003804E5">
        <w:rPr>
          <w:rFonts w:ascii="Times New Roman" w:eastAsia="Times New Roman" w:hAnsi="Times New Roman" w:cs="Times New Roman"/>
          <w:sz w:val="24"/>
          <w:szCs w:val="24"/>
          <w:lang w:eastAsia="ar-SA"/>
        </w:rPr>
        <w:t xml:space="preserve"> sniedzis nepatiesu informāciju savas kvalifikācijas novērtēšanai</w:t>
      </w:r>
      <w:proofErr w:type="gramEnd"/>
      <w:r w:rsidR="003804E5" w:rsidRPr="003804E5">
        <w:rPr>
          <w:rFonts w:ascii="Times New Roman" w:eastAsia="Times New Roman" w:hAnsi="Times New Roman" w:cs="Times New Roman"/>
          <w:sz w:val="24"/>
          <w:szCs w:val="24"/>
          <w:lang w:eastAsia="ar-SA"/>
        </w:rPr>
        <w:t xml:space="preserve"> vai vispār nav sniedzis pieprasīto informāciju;</w:t>
      </w:r>
    </w:p>
    <w:p w14:paraId="4FF2612B" w14:textId="3E262669" w:rsidR="003804E5" w:rsidRPr="003804E5" w:rsidRDefault="00E14EA5" w:rsidP="003804E5">
      <w:pPr>
        <w:suppressAutoHyphens/>
        <w:spacing w:after="0" w:line="240" w:lineRule="auto"/>
        <w:ind w:left="900" w:hanging="2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4"/>
          <w:szCs w:val="24"/>
          <w:lang w:eastAsia="ar-SA"/>
        </w:rPr>
        <w:t>7</w:t>
      </w:r>
      <w:r w:rsidR="003804E5" w:rsidRPr="003804E5">
        <w:rPr>
          <w:rFonts w:ascii="Times New Roman" w:eastAsia="Times New Roman" w:hAnsi="Times New Roman" w:cs="Times New Roman"/>
          <w:sz w:val="24"/>
          <w:szCs w:val="24"/>
          <w:lang w:eastAsia="ar-SA"/>
        </w:rPr>
        <w:t xml:space="preserve">) </w:t>
      </w:r>
      <w:r w:rsidR="003804E5" w:rsidRPr="003804E5">
        <w:rPr>
          <w:rFonts w:ascii="Times New Roman" w:eastAsia="Times New Roman" w:hAnsi="Times New Roman" w:cs="Times New Roman"/>
          <w:bCs/>
          <w:iCs/>
          <w:sz w:val="24"/>
          <w:szCs w:val="24"/>
          <w:lang w:eastAsia="ar-SA"/>
        </w:rPr>
        <w:t xml:space="preserve">Tiek konstatēts, ka </w:t>
      </w:r>
      <w:r w:rsidR="003804E5" w:rsidRPr="003804E5">
        <w:rPr>
          <w:rFonts w:ascii="Times New Roman" w:eastAsia="Times New Roman" w:hAnsi="Times New Roman" w:cs="Times New Roman"/>
          <w:sz w:val="24"/>
          <w:szCs w:val="24"/>
          <w:lang w:eastAsia="ar-SA"/>
        </w:rPr>
        <w:t>uz Pretendentu vai uz Pretendenta norādīto personu, uz kuras iespējām Pretendents balstās (ja ir), lai apliecinātu, ka tā kvalifikācija atbilst paziņojumā par līgumu vai iepirkuma dokumentos noteiktajām prasībām, vai uz Pretendenta norādīto apakšuzņēmēju (ja ir), kura veicamo darbu/sniedzamo pakalpojumu vērtība ir vismaz 20 procenti no kopējās iepirkuma līguma vērtības attiecas Publisko iepirkumu likuma 39.</w:t>
      </w:r>
      <w:r w:rsidR="003804E5" w:rsidRPr="003804E5">
        <w:rPr>
          <w:rFonts w:ascii="Times New Roman" w:eastAsia="Times New Roman" w:hAnsi="Times New Roman" w:cs="Times New Roman"/>
          <w:sz w:val="24"/>
          <w:szCs w:val="24"/>
          <w:vertAlign w:val="superscript"/>
          <w:lang w:eastAsia="ar-SA"/>
        </w:rPr>
        <w:t xml:space="preserve">1 </w:t>
      </w:r>
      <w:r w:rsidR="003804E5" w:rsidRPr="003804E5">
        <w:rPr>
          <w:rFonts w:ascii="Times New Roman" w:eastAsia="Times New Roman" w:hAnsi="Times New Roman" w:cs="Times New Roman"/>
          <w:sz w:val="24"/>
          <w:szCs w:val="24"/>
          <w:lang w:eastAsia="ar-SA"/>
        </w:rPr>
        <w:t>panta pirmās daļas 2. 3., 4., 5. un 6.punktā minētie izslēgšanas nosacījumi (ievērojot Publisko iepirkumu likuma 39.</w:t>
      </w:r>
      <w:r w:rsidR="003804E5" w:rsidRPr="003804E5">
        <w:rPr>
          <w:rFonts w:ascii="Times New Roman" w:eastAsia="Times New Roman" w:hAnsi="Times New Roman" w:cs="Times New Roman"/>
          <w:sz w:val="24"/>
          <w:szCs w:val="24"/>
          <w:vertAlign w:val="superscript"/>
          <w:lang w:eastAsia="ar-SA"/>
        </w:rPr>
        <w:t xml:space="preserve">1 </w:t>
      </w:r>
      <w:r w:rsidR="003804E5" w:rsidRPr="003804E5">
        <w:rPr>
          <w:rFonts w:ascii="Times New Roman" w:eastAsia="Times New Roman" w:hAnsi="Times New Roman" w:cs="Times New Roman"/>
          <w:sz w:val="24"/>
          <w:szCs w:val="24"/>
          <w:lang w:eastAsia="ar-SA"/>
        </w:rPr>
        <w:t>panta ceturtās daļas noilguma termiņus). Ja tiek konstatēts, ka uz personālsabiedrības biedru (ja Pretendents ir personālsabiedrība), attiecas Publisko iepirkumu likuma 39.</w:t>
      </w:r>
      <w:r w:rsidR="003804E5" w:rsidRPr="003804E5">
        <w:rPr>
          <w:rFonts w:ascii="Times New Roman" w:eastAsia="Times New Roman" w:hAnsi="Times New Roman" w:cs="Times New Roman"/>
          <w:sz w:val="24"/>
          <w:szCs w:val="24"/>
          <w:vertAlign w:val="superscript"/>
          <w:lang w:eastAsia="ar-SA"/>
        </w:rPr>
        <w:t xml:space="preserve">1 </w:t>
      </w:r>
      <w:r w:rsidR="003804E5" w:rsidRPr="003804E5">
        <w:rPr>
          <w:rFonts w:ascii="Times New Roman" w:eastAsia="Times New Roman" w:hAnsi="Times New Roman" w:cs="Times New Roman"/>
          <w:sz w:val="24"/>
          <w:szCs w:val="24"/>
          <w:lang w:eastAsia="ar-SA"/>
        </w:rPr>
        <w:t>panta pirmās daļas 1., 2. 3., 4., 5. un 6.punktā minētie izslēgšanas nosacījumi (ievērojot Publisko iepirkumu likuma 39.</w:t>
      </w:r>
      <w:r w:rsidR="003804E5" w:rsidRPr="003804E5">
        <w:rPr>
          <w:rFonts w:ascii="Times New Roman" w:eastAsia="Times New Roman" w:hAnsi="Times New Roman" w:cs="Times New Roman"/>
          <w:sz w:val="24"/>
          <w:szCs w:val="24"/>
          <w:vertAlign w:val="superscript"/>
          <w:lang w:eastAsia="ar-SA"/>
        </w:rPr>
        <w:t xml:space="preserve">1 </w:t>
      </w:r>
      <w:r w:rsidR="003804E5" w:rsidRPr="003804E5">
        <w:rPr>
          <w:rFonts w:ascii="Times New Roman" w:eastAsia="Times New Roman" w:hAnsi="Times New Roman" w:cs="Times New Roman"/>
          <w:sz w:val="24"/>
          <w:szCs w:val="24"/>
          <w:lang w:eastAsia="ar-SA"/>
        </w:rPr>
        <w:t>panta ceturtās daļas noilguma termiņus)</w:t>
      </w:r>
    </w:p>
    <w:p w14:paraId="208686AA" w14:textId="77777777" w:rsidR="003804E5" w:rsidRPr="003804E5" w:rsidRDefault="003804E5" w:rsidP="003804E5">
      <w:pPr>
        <w:keepNext/>
        <w:suppressAutoHyphens/>
        <w:spacing w:before="240" w:after="60" w:line="240" w:lineRule="auto"/>
        <w:ind w:left="360"/>
        <w:outlineLvl w:val="1"/>
        <w:rPr>
          <w:rFonts w:ascii="Times New Roman" w:eastAsia="Times New Roman" w:hAnsi="Times New Roman" w:cs="Arial"/>
          <w:b/>
          <w:bCs/>
          <w:iCs/>
          <w:color w:val="000000"/>
          <w:sz w:val="28"/>
          <w:szCs w:val="28"/>
          <w:lang w:eastAsia="ar-SA"/>
        </w:rPr>
      </w:pPr>
      <w:r w:rsidRPr="003804E5">
        <w:rPr>
          <w:rFonts w:ascii="Times New Roman" w:eastAsia="Times New Roman" w:hAnsi="Times New Roman" w:cs="Arial"/>
          <w:b/>
          <w:bCs/>
          <w:iCs/>
          <w:color w:val="000000"/>
          <w:sz w:val="26"/>
          <w:szCs w:val="26"/>
          <w:lang w:eastAsia="ar-SA"/>
        </w:rPr>
        <w:t xml:space="preserve">3.2.Prasības attiecībā uz pretendenta saimniecisko un finansiālo stāvokli un iespējām veikt būvdarbus </w:t>
      </w:r>
    </w:p>
    <w:p w14:paraId="63E8EBA4" w14:textId="77777777"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3.2.1.</w:t>
      </w:r>
      <w:r w:rsidRPr="003804E5">
        <w:rPr>
          <w:rFonts w:ascii="Times New Roman" w:eastAsia="Times New Roman" w:hAnsi="Times New Roman" w:cs="Times New Roman"/>
          <w:sz w:val="24"/>
          <w:szCs w:val="24"/>
          <w:lang w:eastAsia="ar-SA"/>
        </w:rPr>
        <w:tab/>
        <w:t xml:space="preserve">Pretendenta </w:t>
      </w:r>
      <w:r w:rsidRPr="003804E5">
        <w:rPr>
          <w:rFonts w:ascii="Times New Roman" w:eastAsia="Times New Roman" w:hAnsi="Times New Roman" w:cs="Times New Roman"/>
          <w:color w:val="000000"/>
          <w:sz w:val="24"/>
          <w:szCs w:val="24"/>
          <w:lang w:eastAsia="ar-SA"/>
        </w:rPr>
        <w:t>vidējais</w:t>
      </w:r>
      <w:r w:rsidRPr="003804E5">
        <w:rPr>
          <w:rFonts w:ascii="Times New Roman" w:eastAsia="Times New Roman" w:hAnsi="Times New Roman" w:cs="Times New Roman"/>
          <w:sz w:val="24"/>
          <w:szCs w:val="24"/>
          <w:lang w:eastAsia="ar-SA"/>
        </w:rPr>
        <w:t xml:space="preserve"> </w:t>
      </w:r>
      <w:r w:rsidRPr="00E14EA5">
        <w:rPr>
          <w:rFonts w:ascii="Times New Roman" w:eastAsia="Times New Roman" w:hAnsi="Times New Roman" w:cs="Times New Roman"/>
          <w:sz w:val="24"/>
          <w:szCs w:val="24"/>
          <w:lang w:eastAsia="ar-SA"/>
        </w:rPr>
        <w:t>gada (201</w:t>
      </w:r>
      <w:r w:rsidR="009D3481" w:rsidRPr="00E14EA5">
        <w:rPr>
          <w:rFonts w:ascii="Times New Roman" w:eastAsia="Times New Roman" w:hAnsi="Times New Roman" w:cs="Times New Roman"/>
          <w:sz w:val="24"/>
          <w:szCs w:val="24"/>
          <w:lang w:eastAsia="ar-SA"/>
        </w:rPr>
        <w:t>3</w:t>
      </w:r>
      <w:r w:rsidRPr="00E14EA5">
        <w:rPr>
          <w:rFonts w:ascii="Times New Roman" w:eastAsia="Times New Roman" w:hAnsi="Times New Roman" w:cs="Times New Roman"/>
          <w:sz w:val="24"/>
          <w:szCs w:val="24"/>
          <w:lang w:eastAsia="ar-SA"/>
        </w:rPr>
        <w:t>.g., 201</w:t>
      </w:r>
      <w:r w:rsidR="009D3481" w:rsidRPr="00E14EA5">
        <w:rPr>
          <w:rFonts w:ascii="Times New Roman" w:eastAsia="Times New Roman" w:hAnsi="Times New Roman" w:cs="Times New Roman"/>
          <w:sz w:val="24"/>
          <w:szCs w:val="24"/>
          <w:lang w:eastAsia="ar-SA"/>
        </w:rPr>
        <w:t>4</w:t>
      </w:r>
      <w:r w:rsidRPr="00E14EA5">
        <w:rPr>
          <w:rFonts w:ascii="Times New Roman" w:eastAsia="Times New Roman" w:hAnsi="Times New Roman" w:cs="Times New Roman"/>
          <w:sz w:val="24"/>
          <w:szCs w:val="24"/>
          <w:lang w:eastAsia="ar-SA"/>
        </w:rPr>
        <w:t>.g., 201</w:t>
      </w:r>
      <w:r w:rsidR="009D3481" w:rsidRPr="00E14EA5">
        <w:rPr>
          <w:rFonts w:ascii="Times New Roman" w:eastAsia="Times New Roman" w:hAnsi="Times New Roman" w:cs="Times New Roman"/>
          <w:sz w:val="24"/>
          <w:szCs w:val="24"/>
          <w:lang w:eastAsia="ar-SA"/>
        </w:rPr>
        <w:t>5</w:t>
      </w:r>
      <w:r w:rsidRPr="00E14EA5">
        <w:rPr>
          <w:rFonts w:ascii="Times New Roman" w:eastAsia="Times New Roman" w:hAnsi="Times New Roman" w:cs="Times New Roman"/>
          <w:sz w:val="24"/>
          <w:szCs w:val="24"/>
          <w:lang w:eastAsia="ar-SA"/>
        </w:rPr>
        <w:t>.g.)</w:t>
      </w:r>
      <w:r w:rsidRPr="003804E5">
        <w:rPr>
          <w:rFonts w:ascii="Times New Roman" w:eastAsia="Times New Roman" w:hAnsi="Times New Roman" w:cs="Times New Roman"/>
          <w:sz w:val="24"/>
          <w:szCs w:val="24"/>
          <w:lang w:eastAsia="ar-SA"/>
        </w:rPr>
        <w:t xml:space="preserve"> finanšu apgrozījumam jābūt ne mazākam, kā 100%</w:t>
      </w:r>
      <w:r w:rsidRPr="003804E5">
        <w:rPr>
          <w:rFonts w:ascii="Times New Roman" w:eastAsia="Times New Roman" w:hAnsi="Times New Roman" w:cs="Times New Roman"/>
          <w:i/>
          <w:color w:val="FF0000"/>
          <w:sz w:val="24"/>
          <w:szCs w:val="24"/>
          <w:lang w:eastAsia="ar-SA"/>
        </w:rPr>
        <w:t xml:space="preserve"> </w:t>
      </w:r>
      <w:r w:rsidRPr="003804E5">
        <w:rPr>
          <w:rFonts w:ascii="Times New Roman" w:eastAsia="Times New Roman" w:hAnsi="Times New Roman" w:cs="Times New Roman"/>
          <w:sz w:val="24"/>
          <w:szCs w:val="24"/>
          <w:lang w:eastAsia="ar-SA"/>
        </w:rPr>
        <w:t>no Pretendenta piedāvātās Līgumcenas (bez PVN).</w:t>
      </w:r>
    </w:p>
    <w:p w14:paraId="79A4E225" w14:textId="77777777" w:rsidR="003804E5" w:rsidRPr="003804E5" w:rsidRDefault="003804E5" w:rsidP="003804E5">
      <w:pPr>
        <w:suppressAutoHyphens/>
        <w:spacing w:before="120" w:after="120" w:line="240" w:lineRule="auto"/>
        <w:ind w:left="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Pretendenti, kas dibināti vēlāk, apliecina, ka vidējais gada finanšu apgrozījums nostrādātajā periodā nav mazāks, kā 100% no Pretendenta piedāvātās Līgumcenas (bez PVN). </w:t>
      </w:r>
    </w:p>
    <w:p w14:paraId="4584910A" w14:textId="77777777"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b/>
        <w:t>Ja Pretendents ir personu apvienība, tad visu personu apvienības dalībnieku kopējam finanšu apgrozījumam būvniecībā kopā jābūt ne mazākam kā 100% no Pretendenta piedāvātās Līgumcenas (bez PVN).</w:t>
      </w:r>
    </w:p>
    <w:p w14:paraId="09BD002E" w14:textId="77777777"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lastRenderedPageBreak/>
        <w:t>3.2.2.</w:t>
      </w:r>
      <w:r w:rsidRPr="003804E5">
        <w:rPr>
          <w:rFonts w:ascii="Times New Roman" w:eastAsia="Times New Roman" w:hAnsi="Times New Roman" w:cs="Times New Roman"/>
          <w:sz w:val="24"/>
          <w:szCs w:val="24"/>
          <w:lang w:eastAsia="ar-SA"/>
        </w:rPr>
        <w:tab/>
        <w:t>Pretendentam ir stabili finanšu un saimnieciskās darbības rādītāji, kurus, piemērojot vispārpieņemtos finanšu analīzes paņēmienus, kā arī pamatojoties uz pēdējā auditētā (ja audita (revidenta ziņojuma) sagatavošana nepieciešama saskaņā ar „Gada pārskatu likuma” 62.panta 1.daļas prasībām) un apstiprinātā</w:t>
      </w:r>
      <w:r w:rsidR="00A429DC">
        <w:rPr>
          <w:rFonts w:ascii="Times New Roman" w:eastAsia="Times New Roman" w:hAnsi="Times New Roman" w:cs="Times New Roman"/>
          <w:sz w:val="24"/>
          <w:szCs w:val="24"/>
          <w:lang w:eastAsia="ar-SA"/>
        </w:rPr>
        <w:t xml:space="preserve"> gada pārskata rezultātiem </w:t>
      </w:r>
      <w:r w:rsidR="00A429DC" w:rsidRPr="00E14EA5">
        <w:rPr>
          <w:rFonts w:ascii="Times New Roman" w:eastAsia="Times New Roman" w:hAnsi="Times New Roman" w:cs="Times New Roman"/>
          <w:sz w:val="24"/>
          <w:szCs w:val="24"/>
          <w:lang w:eastAsia="ar-SA"/>
        </w:rPr>
        <w:t>(201</w:t>
      </w:r>
      <w:r w:rsidR="009D3481" w:rsidRPr="00E14EA5">
        <w:rPr>
          <w:rFonts w:ascii="Times New Roman" w:eastAsia="Times New Roman" w:hAnsi="Times New Roman" w:cs="Times New Roman"/>
          <w:sz w:val="24"/>
          <w:szCs w:val="24"/>
          <w:lang w:eastAsia="ar-SA"/>
        </w:rPr>
        <w:t>5</w:t>
      </w:r>
      <w:r w:rsidRPr="00E14EA5">
        <w:rPr>
          <w:rFonts w:ascii="Times New Roman" w:eastAsia="Times New Roman" w:hAnsi="Times New Roman" w:cs="Times New Roman"/>
          <w:sz w:val="24"/>
          <w:szCs w:val="24"/>
          <w:lang w:eastAsia="ar-SA"/>
        </w:rPr>
        <w:t>.g.),</w:t>
      </w:r>
      <w:r w:rsidRPr="003804E5">
        <w:rPr>
          <w:rFonts w:ascii="Times New Roman" w:eastAsia="Times New Roman" w:hAnsi="Times New Roman" w:cs="Times New Roman"/>
          <w:sz w:val="24"/>
          <w:szCs w:val="24"/>
          <w:lang w:eastAsia="ar-SA"/>
        </w:rPr>
        <w:t xml:space="preserve"> raksturo:</w:t>
      </w:r>
    </w:p>
    <w:p w14:paraId="32BCAC7E" w14:textId="77777777"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b/>
        <w:t>3.2.2.1.</w:t>
      </w:r>
      <w:r w:rsidRPr="003804E5">
        <w:rPr>
          <w:rFonts w:ascii="Times New Roman" w:eastAsia="Times New Roman" w:hAnsi="Times New Roman" w:cs="Times New Roman"/>
          <w:sz w:val="24"/>
          <w:szCs w:val="24"/>
          <w:lang w:eastAsia="ar-SA"/>
        </w:rPr>
        <w:tab/>
        <w:t xml:space="preserve">likviditātes koeficients: apgrozāmie līdzekļi/īstermiņa saistības </w:t>
      </w:r>
      <w:r w:rsidRPr="003804E5">
        <w:rPr>
          <w:rFonts w:ascii="Times New Roman" w:eastAsia="Times New Roman" w:hAnsi="Times New Roman" w:cs="Times New Roman"/>
          <w:sz w:val="24"/>
          <w:szCs w:val="24"/>
          <w:u w:val="single"/>
          <w:lang w:eastAsia="ar-SA"/>
        </w:rPr>
        <w:t>&gt;</w:t>
      </w:r>
      <w:proofErr w:type="gramStart"/>
      <w:r w:rsidRPr="003804E5">
        <w:rPr>
          <w:rFonts w:ascii="Times New Roman" w:eastAsia="Times New Roman" w:hAnsi="Times New Roman" w:cs="Times New Roman"/>
          <w:sz w:val="24"/>
          <w:szCs w:val="24"/>
          <w:lang w:eastAsia="ar-SA"/>
        </w:rPr>
        <w:t xml:space="preserve">  </w:t>
      </w:r>
      <w:proofErr w:type="gramEnd"/>
      <w:r w:rsidRPr="003804E5">
        <w:rPr>
          <w:rFonts w:ascii="Times New Roman" w:eastAsia="Times New Roman" w:hAnsi="Times New Roman" w:cs="Times New Roman"/>
          <w:sz w:val="24"/>
          <w:szCs w:val="24"/>
          <w:lang w:eastAsia="ar-SA"/>
        </w:rPr>
        <w:tab/>
        <w:t>1,0;</w:t>
      </w:r>
    </w:p>
    <w:p w14:paraId="0B323811" w14:textId="77777777"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b/>
        <w:t>3.2.2.2.</w:t>
      </w:r>
      <w:r w:rsidRPr="003804E5">
        <w:rPr>
          <w:rFonts w:ascii="Times New Roman" w:eastAsia="Times New Roman" w:hAnsi="Times New Roman" w:cs="Times New Roman"/>
          <w:sz w:val="24"/>
          <w:szCs w:val="24"/>
          <w:lang w:eastAsia="ar-SA"/>
        </w:rPr>
        <w:tab/>
        <w:t>pozitīvs pašu kapitāls.</w:t>
      </w:r>
    </w:p>
    <w:p w14:paraId="209D92EF" w14:textId="77777777"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3.2.3.</w:t>
      </w:r>
      <w:r w:rsidRPr="003804E5">
        <w:rPr>
          <w:rFonts w:ascii="Times New Roman" w:eastAsia="Times New Roman" w:hAnsi="Times New Roman" w:cs="Times New Roman"/>
          <w:sz w:val="24"/>
          <w:szCs w:val="24"/>
          <w:lang w:eastAsia="ar-SA"/>
        </w:rPr>
        <w:tab/>
        <w:t>Ja Pretendents ir personu apvienība, tad katra apvienības dalībnieka finanšu un saimnieciskās darbības rādītājiem jāatbilst Nolikuma 3.2.2.punktā noteiktajām prasībām.</w:t>
      </w:r>
    </w:p>
    <w:p w14:paraId="581A9B7C" w14:textId="77777777"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3.2.4.</w:t>
      </w:r>
      <w:r w:rsidRPr="003804E5">
        <w:rPr>
          <w:rFonts w:ascii="Times New Roman" w:eastAsia="Times New Roman" w:hAnsi="Times New Roman" w:cs="Times New Roman"/>
          <w:sz w:val="24"/>
          <w:szCs w:val="24"/>
          <w:lang w:eastAsia="ar-SA"/>
        </w:rPr>
        <w:tab/>
        <w:t>Ja Pretendents ir reģistrēts ārvalstī, lai apliecinātu atbilstību Nolikuma 3.2.2.punktā noteiktajām prasībām, Pretendentam ir tiesības iesniegt līdzvērtīgus dokumentus atbilstoši to reģistrācijas valsts normatīvajam regulējumam.</w:t>
      </w:r>
    </w:p>
    <w:p w14:paraId="0FCBDAE3" w14:textId="77777777"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6"/>
          <w:szCs w:val="26"/>
          <w:lang w:eastAsia="ar-SA"/>
        </w:rPr>
      </w:pPr>
      <w:r w:rsidRPr="003804E5">
        <w:rPr>
          <w:rFonts w:ascii="Times New Roman" w:eastAsia="Times New Roman" w:hAnsi="Times New Roman" w:cs="Times New Roman"/>
          <w:sz w:val="24"/>
          <w:szCs w:val="24"/>
          <w:lang w:eastAsia="ar-SA"/>
        </w:rPr>
        <w:t>3.2.5.</w:t>
      </w:r>
      <w:r w:rsidRPr="003804E5">
        <w:rPr>
          <w:rFonts w:ascii="Times New Roman" w:eastAsia="Times New Roman" w:hAnsi="Times New Roman" w:cs="Times New Roman"/>
          <w:sz w:val="24"/>
          <w:szCs w:val="24"/>
          <w:lang w:eastAsia="ar-SA"/>
        </w:rPr>
        <w:tab/>
        <w:t>Pretendentam ir iespējas saņemt kredītiestādes izdotu beznosacījumu līguma izpildes nodrošinājumu 5% (piecu procentu) apmērā no Pretendenta piedāvātās kopējās līgumcenas kredītiestādes beznosacījumu garantijas veidā (izmaksājamas pēc pirmā pieprasījuma).</w:t>
      </w:r>
    </w:p>
    <w:p w14:paraId="1A98ED17" w14:textId="77777777" w:rsidR="003804E5" w:rsidRPr="003804E5" w:rsidRDefault="003804E5" w:rsidP="003804E5">
      <w:pPr>
        <w:keepNext/>
        <w:suppressAutoHyphens/>
        <w:spacing w:before="240" w:after="60" w:line="240" w:lineRule="auto"/>
        <w:ind w:left="360"/>
        <w:outlineLvl w:val="1"/>
        <w:rPr>
          <w:rFonts w:ascii="Times New Roman" w:eastAsia="Times New Roman" w:hAnsi="Times New Roman" w:cs="Arial"/>
          <w:bCs/>
          <w:iCs/>
          <w:color w:val="000000"/>
          <w:sz w:val="24"/>
          <w:szCs w:val="24"/>
          <w:lang w:eastAsia="ar-SA"/>
        </w:rPr>
      </w:pPr>
      <w:r w:rsidRPr="003804E5">
        <w:rPr>
          <w:rFonts w:ascii="Times New Roman" w:eastAsia="Times New Roman" w:hAnsi="Times New Roman" w:cs="Arial"/>
          <w:b/>
          <w:bCs/>
          <w:iCs/>
          <w:color w:val="000000"/>
          <w:sz w:val="26"/>
          <w:szCs w:val="26"/>
          <w:lang w:eastAsia="ar-SA"/>
        </w:rPr>
        <w:t>3.3.Prasības attiecībā uz pretendenta tehniskajām un profesionālām spējām un iespējām veikt būvdarbus</w:t>
      </w:r>
    </w:p>
    <w:p w14:paraId="77CC4ECA" w14:textId="3359C562" w:rsidR="003804E5" w:rsidRPr="002F46E3" w:rsidRDefault="00E14EA5" w:rsidP="006A54C7">
      <w:pPr>
        <w:keepNext/>
        <w:numPr>
          <w:ilvl w:val="2"/>
          <w:numId w:val="11"/>
        </w:numPr>
        <w:suppressAutoHyphens/>
        <w:spacing w:after="120" w:line="240" w:lineRule="auto"/>
        <w:jc w:val="both"/>
        <w:outlineLvl w:val="2"/>
        <w:rPr>
          <w:rFonts w:ascii="Times New Roman" w:eastAsia="Times New Roman" w:hAnsi="Times New Roman" w:cs="Arial"/>
          <w:b/>
          <w:bCs/>
          <w:sz w:val="26"/>
          <w:szCs w:val="26"/>
          <w:lang w:eastAsia="ar-SA"/>
        </w:rPr>
      </w:pPr>
      <w:r>
        <w:rPr>
          <w:rFonts w:ascii="Times New Roman" w:eastAsia="Times New Roman" w:hAnsi="Times New Roman" w:cs="Arial"/>
          <w:bCs/>
          <w:sz w:val="24"/>
          <w:szCs w:val="24"/>
          <w:lang w:eastAsia="ar-SA"/>
        </w:rPr>
        <w:t xml:space="preserve">Pretendents </w:t>
      </w:r>
      <w:r w:rsidRPr="00E14EA5">
        <w:rPr>
          <w:rFonts w:ascii="Times New Roman" w:eastAsia="Times New Roman" w:hAnsi="Times New Roman" w:cs="Arial"/>
          <w:bCs/>
          <w:sz w:val="24"/>
          <w:szCs w:val="24"/>
          <w:lang w:eastAsia="ar-SA"/>
        </w:rPr>
        <w:t>iepriekš</w:t>
      </w:r>
      <w:r w:rsidR="003804E5" w:rsidRPr="00E14EA5">
        <w:rPr>
          <w:rFonts w:ascii="Times New Roman" w:eastAsia="Times New Roman" w:hAnsi="Times New Roman" w:cs="Arial"/>
          <w:bCs/>
          <w:sz w:val="24"/>
          <w:szCs w:val="24"/>
          <w:lang w:eastAsia="ar-SA"/>
        </w:rPr>
        <w:t>ējo 5 (piecu)</w:t>
      </w:r>
      <w:r w:rsidR="003804E5" w:rsidRPr="00EB450C">
        <w:rPr>
          <w:rFonts w:ascii="Times New Roman" w:eastAsia="Times New Roman" w:hAnsi="Times New Roman" w:cs="Arial"/>
          <w:bCs/>
          <w:sz w:val="24"/>
          <w:szCs w:val="24"/>
          <w:lang w:eastAsia="ar-SA"/>
        </w:rPr>
        <w:t xml:space="preserve"> gadu laikā veicis vismaz </w:t>
      </w:r>
      <w:r w:rsidR="003804E5" w:rsidRPr="00E14EA5">
        <w:rPr>
          <w:rFonts w:ascii="Times New Roman" w:eastAsia="Times New Roman" w:hAnsi="Times New Roman" w:cs="Arial"/>
          <w:bCs/>
          <w:sz w:val="24"/>
          <w:szCs w:val="24"/>
          <w:lang w:eastAsia="ar-SA"/>
        </w:rPr>
        <w:t>3</w:t>
      </w:r>
      <w:r w:rsidRPr="00E14EA5">
        <w:rPr>
          <w:rFonts w:ascii="Times New Roman" w:eastAsia="Times New Roman" w:hAnsi="Times New Roman" w:cs="Arial"/>
          <w:bCs/>
          <w:sz w:val="24"/>
          <w:szCs w:val="24"/>
          <w:lang w:eastAsia="ar-SA"/>
        </w:rPr>
        <w:t xml:space="preserve"> </w:t>
      </w:r>
      <w:r w:rsidR="003804E5" w:rsidRPr="00E14EA5">
        <w:rPr>
          <w:rFonts w:ascii="Times New Roman" w:eastAsia="Times New Roman" w:hAnsi="Times New Roman" w:cs="Arial"/>
          <w:bCs/>
          <w:sz w:val="24"/>
          <w:szCs w:val="24"/>
          <w:lang w:eastAsia="ar-SA"/>
        </w:rPr>
        <w:t>(trīs)</w:t>
      </w:r>
      <w:r w:rsidR="003804E5" w:rsidRPr="00EB450C">
        <w:rPr>
          <w:rFonts w:ascii="Times New Roman" w:eastAsia="Times New Roman" w:hAnsi="Times New Roman" w:cs="Arial"/>
          <w:bCs/>
          <w:sz w:val="24"/>
          <w:szCs w:val="24"/>
          <w:lang w:eastAsia="ar-SA"/>
        </w:rPr>
        <w:t xml:space="preserve"> II grupas</w:t>
      </w:r>
      <w:r w:rsidR="003804E5" w:rsidRPr="00EB450C">
        <w:rPr>
          <w:rFonts w:ascii="Times New Roman" w:eastAsia="Times New Roman" w:hAnsi="Times New Roman" w:cs="Arial"/>
          <w:bCs/>
          <w:color w:val="FF0000"/>
          <w:sz w:val="24"/>
          <w:szCs w:val="24"/>
          <w:lang w:eastAsia="ar-SA"/>
        </w:rPr>
        <w:t xml:space="preserve"> </w:t>
      </w:r>
      <w:r w:rsidR="00EB450C" w:rsidRPr="00EB450C">
        <w:rPr>
          <w:rFonts w:ascii="Times New Roman" w:eastAsia="Times New Roman" w:hAnsi="Times New Roman" w:cs="Arial"/>
          <w:bCs/>
          <w:sz w:val="24"/>
          <w:szCs w:val="24"/>
        </w:rPr>
        <w:t>inženierbūves</w:t>
      </w:r>
      <w:r w:rsidR="003804E5" w:rsidRPr="00EB450C">
        <w:rPr>
          <w:rFonts w:ascii="Times New Roman" w:eastAsia="Times New Roman" w:hAnsi="Times New Roman" w:cs="Arial"/>
          <w:bCs/>
          <w:sz w:val="24"/>
          <w:szCs w:val="24"/>
        </w:rPr>
        <w:t xml:space="preserve"> (2014.gada 19.augusta Ministru kabineta noteikumi Nr. 500 „</w:t>
      </w:r>
      <w:r w:rsidR="003804E5" w:rsidRPr="00EB450C">
        <w:rPr>
          <w:rFonts w:ascii="Times New Roman" w:eastAsia="Times New Roman" w:hAnsi="Times New Roman" w:cs="Arial"/>
          <w:bCs/>
          <w:sz w:val="24"/>
          <w:szCs w:val="24"/>
          <w:lang w:eastAsia="ar-SA"/>
        </w:rPr>
        <w:t>Vispārīgie būvnoteikumi” Pielikums Nr.1.</w:t>
      </w:r>
      <w:r w:rsidR="003804E5" w:rsidRPr="00EB450C">
        <w:rPr>
          <w:rFonts w:ascii="Times New Roman" w:eastAsia="Times New Roman" w:hAnsi="Times New Roman" w:cs="Arial"/>
          <w:bCs/>
          <w:sz w:val="24"/>
          <w:szCs w:val="24"/>
        </w:rPr>
        <w:t>)</w:t>
      </w:r>
      <w:r w:rsidR="003804E5" w:rsidRPr="00EB450C">
        <w:rPr>
          <w:rFonts w:ascii="Times New Roman" w:eastAsia="Times New Roman" w:hAnsi="Times New Roman" w:cs="Arial"/>
          <w:bCs/>
          <w:i/>
          <w:sz w:val="24"/>
          <w:szCs w:val="24"/>
        </w:rPr>
        <w:t xml:space="preserve">, </w:t>
      </w:r>
      <w:r w:rsidR="003804E5" w:rsidRPr="00EB450C">
        <w:rPr>
          <w:rFonts w:ascii="Times New Roman" w:eastAsia="Times New Roman" w:hAnsi="Times New Roman" w:cs="Arial"/>
          <w:bCs/>
          <w:sz w:val="24"/>
          <w:szCs w:val="24"/>
          <w:lang w:eastAsia="ar-SA"/>
        </w:rPr>
        <w:t>būvniecības/pārbūves (rekonstrukcijas) darbus</w:t>
      </w:r>
      <w:r w:rsidR="002F46E3" w:rsidRPr="00E14EA5">
        <w:rPr>
          <w:rFonts w:ascii="Times New Roman" w:eastAsia="Times New Roman" w:hAnsi="Times New Roman" w:cs="Arial"/>
          <w:bCs/>
          <w:sz w:val="24"/>
          <w:szCs w:val="24"/>
          <w:lang w:eastAsia="ar-SA"/>
        </w:rPr>
        <w:t>, kur katrā objektā ir veikti asfaltēšanas darbi vismaz 7500 m</w:t>
      </w:r>
      <w:r w:rsidR="002F46E3" w:rsidRPr="00E14EA5">
        <w:rPr>
          <w:rFonts w:ascii="Times New Roman" w:eastAsia="Times New Roman" w:hAnsi="Times New Roman" w:cs="Arial"/>
          <w:bCs/>
          <w:sz w:val="24"/>
          <w:szCs w:val="24"/>
          <w:vertAlign w:val="superscript"/>
          <w:lang w:eastAsia="ar-SA"/>
        </w:rPr>
        <w:t>2</w:t>
      </w:r>
      <w:r w:rsidR="002F46E3" w:rsidRPr="00E14EA5">
        <w:rPr>
          <w:rFonts w:ascii="Times New Roman" w:eastAsia="Times New Roman" w:hAnsi="Times New Roman" w:cs="Arial"/>
          <w:bCs/>
          <w:sz w:val="24"/>
          <w:szCs w:val="24"/>
          <w:lang w:eastAsia="ar-SA"/>
        </w:rPr>
        <w:t xml:space="preserve"> platībā</w:t>
      </w:r>
      <w:r w:rsidR="003804E5" w:rsidRPr="00E14EA5">
        <w:rPr>
          <w:rFonts w:ascii="Times New Roman" w:eastAsia="Times New Roman" w:hAnsi="Times New Roman" w:cs="Arial"/>
          <w:bCs/>
          <w:sz w:val="24"/>
          <w:szCs w:val="24"/>
          <w:lang w:eastAsia="ar-SA"/>
        </w:rPr>
        <w:t xml:space="preserve"> </w:t>
      </w:r>
      <w:r w:rsidR="003804E5" w:rsidRPr="002F46E3">
        <w:rPr>
          <w:rFonts w:ascii="Times New Roman" w:eastAsia="Times New Roman" w:hAnsi="Times New Roman" w:cs="Arial"/>
          <w:bCs/>
          <w:sz w:val="24"/>
          <w:szCs w:val="24"/>
          <w:lang w:eastAsia="ar-SA"/>
        </w:rPr>
        <w:t xml:space="preserve">un ir saņēmis pozitīvas atsauksmes, ar nosacījumu, ka katrā objektā būvniecības/pārbūves (rekonstrukcijas) </w:t>
      </w:r>
      <w:r w:rsidR="003804E5" w:rsidRPr="002F46E3">
        <w:rPr>
          <w:rFonts w:ascii="Times New Roman" w:eastAsia="Times New Roman" w:hAnsi="Times New Roman" w:cs="Arial"/>
          <w:bCs/>
          <w:color w:val="000000"/>
          <w:sz w:val="24"/>
          <w:szCs w:val="24"/>
          <w:lang w:eastAsia="ar-SA"/>
        </w:rPr>
        <w:t>darbu izmaks</w:t>
      </w:r>
      <w:r w:rsidR="00957938" w:rsidRPr="002F46E3">
        <w:rPr>
          <w:rFonts w:ascii="Times New Roman" w:eastAsia="Times New Roman" w:hAnsi="Times New Roman" w:cs="Arial"/>
          <w:bCs/>
          <w:color w:val="000000"/>
          <w:sz w:val="24"/>
          <w:szCs w:val="24"/>
          <w:lang w:eastAsia="ar-SA"/>
        </w:rPr>
        <w:t xml:space="preserve">as bez PVN ir ne mazākas kā 100 </w:t>
      </w:r>
      <w:r w:rsidR="003804E5" w:rsidRPr="002F46E3">
        <w:rPr>
          <w:rFonts w:ascii="Times New Roman" w:eastAsia="Times New Roman" w:hAnsi="Times New Roman" w:cs="Arial"/>
          <w:bCs/>
          <w:color w:val="000000"/>
          <w:sz w:val="24"/>
          <w:szCs w:val="24"/>
          <w:lang w:eastAsia="ar-SA"/>
        </w:rPr>
        <w:t>% no Pr</w:t>
      </w:r>
      <w:r w:rsidR="002D29DD" w:rsidRPr="002F46E3">
        <w:rPr>
          <w:rFonts w:ascii="Times New Roman" w:eastAsia="Times New Roman" w:hAnsi="Times New Roman" w:cs="Arial"/>
          <w:bCs/>
          <w:color w:val="000000"/>
          <w:sz w:val="24"/>
          <w:szCs w:val="24"/>
          <w:lang w:eastAsia="ar-SA"/>
        </w:rPr>
        <w:t>etendenta piedāvātās līgumcenas</w:t>
      </w:r>
      <w:r w:rsidR="003804E5" w:rsidRPr="002F46E3">
        <w:rPr>
          <w:rFonts w:ascii="Times New Roman" w:eastAsia="Times New Roman" w:hAnsi="Times New Roman" w:cs="Arial"/>
          <w:bCs/>
          <w:color w:val="000000"/>
          <w:sz w:val="24"/>
          <w:szCs w:val="24"/>
          <w:lang w:eastAsia="ar-SA"/>
        </w:rPr>
        <w:t xml:space="preserve"> Objektiem, kuros attiecīgie darbi veikti, jābūt pabeigtiem un pieņemtiem ekspluatācijā.</w:t>
      </w:r>
    </w:p>
    <w:p w14:paraId="73F78780" w14:textId="77777777" w:rsidR="003804E5" w:rsidRPr="00EB450C" w:rsidRDefault="003804E5" w:rsidP="003804E5">
      <w:pPr>
        <w:suppressAutoHyphens/>
        <w:spacing w:after="0" w:line="240" w:lineRule="auto"/>
        <w:ind w:left="680"/>
        <w:jc w:val="both"/>
        <w:rPr>
          <w:rFonts w:ascii="Times New Roman" w:eastAsia="Times New Roman" w:hAnsi="Times New Roman" w:cs="Times New Roman"/>
          <w:color w:val="000000"/>
          <w:sz w:val="24"/>
          <w:szCs w:val="24"/>
          <w:lang w:eastAsia="ar-SA"/>
        </w:rPr>
      </w:pPr>
      <w:r w:rsidRPr="00EB450C">
        <w:rPr>
          <w:rFonts w:ascii="Times New Roman" w:eastAsia="Times New Roman" w:hAnsi="Times New Roman" w:cs="Times New Roman"/>
          <w:sz w:val="24"/>
          <w:szCs w:val="24"/>
          <w:lang w:eastAsia="ar-SA"/>
        </w:rPr>
        <w:t>Ja Pretendents ir personu grupa, tad personu grupas dalībniekiem kopā jāatbilst šajā punktā noteiktajai prasībai.</w:t>
      </w:r>
    </w:p>
    <w:p w14:paraId="7A163DE5" w14:textId="09D50020"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EB450C">
        <w:rPr>
          <w:rFonts w:ascii="Times New Roman" w:eastAsia="Times New Roman" w:hAnsi="Times New Roman" w:cs="Times New Roman"/>
          <w:color w:val="000000"/>
          <w:sz w:val="24"/>
          <w:szCs w:val="24"/>
          <w:lang w:eastAsia="ar-SA"/>
        </w:rPr>
        <w:t>3.3.2.</w:t>
      </w:r>
      <w:r w:rsidRPr="00EB450C">
        <w:rPr>
          <w:rFonts w:ascii="Times New Roman" w:eastAsia="Times New Roman" w:hAnsi="Times New Roman" w:cs="Times New Roman"/>
          <w:color w:val="000000"/>
          <w:sz w:val="24"/>
          <w:szCs w:val="24"/>
          <w:lang w:eastAsia="ar-SA"/>
        </w:rPr>
        <w:tab/>
      </w:r>
      <w:r w:rsidRPr="00EB450C">
        <w:rPr>
          <w:rFonts w:ascii="Times New Roman" w:eastAsia="Times New Roman" w:hAnsi="Times New Roman" w:cs="Times New Roman"/>
          <w:sz w:val="24"/>
          <w:szCs w:val="24"/>
          <w:lang w:eastAsia="ar-SA"/>
        </w:rPr>
        <w:t xml:space="preserve">Darbu izpildei nepieciešamie speciālisti ir sertificēti atbilstoši Latvijas Republikas normatīvo aktu prasībām vai atbilstoši ārvalstu normatīvo aktu prasībām. </w:t>
      </w:r>
      <w:r w:rsidRPr="00EB450C">
        <w:rPr>
          <w:rFonts w:ascii="Times New Roman" w:eastAsia="Times New Roman" w:hAnsi="Times New Roman" w:cs="Times New Roman"/>
          <w:color w:val="000000"/>
          <w:sz w:val="24"/>
          <w:szCs w:val="24"/>
          <w:lang w:eastAsia="ar-SA"/>
        </w:rPr>
        <w:t>Pretendenta kvalifikācijas apliecinājumam jāiesniedz iesaistīto, atbilstoši kvalificēto atbildīgo darbinieku būvprakses sertifikātu kopijas visās būvniecības/pārbūves (rekonstrukcijas) darbu veikšanai nepieciešamajās kategorijās</w:t>
      </w:r>
      <w:r w:rsidR="002F46E3">
        <w:rPr>
          <w:rFonts w:ascii="Times New Roman" w:eastAsia="Times New Roman" w:hAnsi="Times New Roman" w:cs="Times New Roman"/>
          <w:color w:val="000000"/>
          <w:sz w:val="24"/>
          <w:szCs w:val="24"/>
          <w:lang w:eastAsia="ar-SA"/>
        </w:rPr>
        <w:t xml:space="preserve"> </w:t>
      </w:r>
      <w:r w:rsidR="002F46E3" w:rsidRPr="00E14EA5">
        <w:rPr>
          <w:rFonts w:ascii="Times New Roman" w:eastAsia="Times New Roman" w:hAnsi="Times New Roman" w:cs="Times New Roman"/>
          <w:color w:val="000000"/>
          <w:sz w:val="24"/>
          <w:szCs w:val="24"/>
          <w:lang w:eastAsia="ar-SA"/>
        </w:rPr>
        <w:t>(</w:t>
      </w:r>
      <w:r w:rsidR="002F46E3" w:rsidRPr="00F53E36">
        <w:rPr>
          <w:rFonts w:ascii="Times New Roman" w:eastAsia="Times New Roman" w:hAnsi="Times New Roman" w:cs="Times New Roman"/>
          <w:color w:val="000000"/>
          <w:sz w:val="24"/>
          <w:szCs w:val="24"/>
          <w:u w:val="single"/>
          <w:lang w:eastAsia="ar-SA"/>
        </w:rPr>
        <w:t>ceļu</w:t>
      </w:r>
      <w:r w:rsidR="00AD3DE1" w:rsidRPr="00F53E36">
        <w:rPr>
          <w:rFonts w:ascii="Times New Roman" w:eastAsia="Times New Roman" w:hAnsi="Times New Roman" w:cs="Times New Roman"/>
          <w:color w:val="000000"/>
          <w:sz w:val="24"/>
          <w:szCs w:val="24"/>
          <w:u w:val="single"/>
          <w:lang w:eastAsia="ar-SA"/>
        </w:rPr>
        <w:t xml:space="preserve"> (ielu)</w:t>
      </w:r>
      <w:r w:rsidR="002F46E3" w:rsidRPr="00F53E36">
        <w:rPr>
          <w:rFonts w:ascii="Times New Roman" w:eastAsia="Times New Roman" w:hAnsi="Times New Roman" w:cs="Times New Roman"/>
          <w:color w:val="000000"/>
          <w:sz w:val="24"/>
          <w:szCs w:val="24"/>
          <w:u w:val="single"/>
          <w:lang w:eastAsia="ar-SA"/>
        </w:rPr>
        <w:t xml:space="preserve">, ūdensapgādes un kanalizācijas, </w:t>
      </w:r>
      <w:r w:rsidR="00AD3DE1" w:rsidRPr="00F53E36">
        <w:rPr>
          <w:rFonts w:ascii="Times New Roman" w:eastAsia="Times New Roman" w:hAnsi="Times New Roman" w:cs="Times New Roman"/>
          <w:color w:val="000000"/>
          <w:sz w:val="24"/>
          <w:szCs w:val="24"/>
          <w:u w:val="single"/>
          <w:lang w:eastAsia="ar-SA"/>
        </w:rPr>
        <w:t>elektroieta</w:t>
      </w:r>
      <w:r w:rsidR="00E14EA5" w:rsidRPr="00F53E36">
        <w:rPr>
          <w:rFonts w:ascii="Times New Roman" w:eastAsia="Times New Roman" w:hAnsi="Times New Roman" w:cs="Times New Roman"/>
          <w:color w:val="000000"/>
          <w:sz w:val="24"/>
          <w:szCs w:val="24"/>
          <w:u w:val="single"/>
          <w:lang w:eastAsia="ar-SA"/>
        </w:rPr>
        <w:t>i</w:t>
      </w:r>
      <w:r w:rsidR="00AD3DE1" w:rsidRPr="00F53E36">
        <w:rPr>
          <w:rFonts w:ascii="Times New Roman" w:eastAsia="Times New Roman" w:hAnsi="Times New Roman" w:cs="Times New Roman"/>
          <w:color w:val="000000"/>
          <w:sz w:val="24"/>
          <w:szCs w:val="24"/>
          <w:u w:val="single"/>
          <w:lang w:eastAsia="ar-SA"/>
        </w:rPr>
        <w:t>šu būvdarbu vadīšanā</w:t>
      </w:r>
      <w:r w:rsidR="00AD3DE1" w:rsidRPr="00E14EA5">
        <w:rPr>
          <w:rFonts w:ascii="Times New Roman" w:eastAsia="Times New Roman" w:hAnsi="Times New Roman" w:cs="Times New Roman"/>
          <w:color w:val="000000"/>
          <w:sz w:val="24"/>
          <w:szCs w:val="24"/>
          <w:lang w:eastAsia="ar-SA"/>
        </w:rPr>
        <w:t>)</w:t>
      </w:r>
      <w:r w:rsidRPr="00E14EA5">
        <w:rPr>
          <w:rFonts w:ascii="Times New Roman" w:eastAsia="Times New Roman" w:hAnsi="Times New Roman" w:cs="Times New Roman"/>
          <w:color w:val="000000"/>
          <w:sz w:val="24"/>
          <w:szCs w:val="24"/>
          <w:lang w:eastAsia="ar-SA"/>
        </w:rPr>
        <w:t>.</w:t>
      </w:r>
      <w:r w:rsidRPr="00EB450C">
        <w:rPr>
          <w:rFonts w:ascii="Times New Roman" w:eastAsia="Times New Roman" w:hAnsi="Times New Roman" w:cs="Times New Roman"/>
          <w:color w:val="000000"/>
          <w:sz w:val="24"/>
          <w:szCs w:val="24"/>
          <w:lang w:eastAsia="ar-SA"/>
        </w:rPr>
        <w:t xml:space="preserve"> </w:t>
      </w:r>
      <w:r w:rsidRPr="00EB450C">
        <w:rPr>
          <w:rFonts w:ascii="Times New Roman" w:eastAsia="Times New Roman" w:hAnsi="Times New Roman" w:cs="Times New Roman"/>
          <w:sz w:val="24"/>
          <w:szCs w:val="24"/>
          <w:lang w:eastAsia="ar-SA"/>
        </w:rPr>
        <w:t>Jāpievieno iesaistīto darbinieku darba līguma/uzņēmuma līgumu kopijas vai apliecinājumi par to esamību,</w:t>
      </w:r>
      <w:r w:rsidRPr="00EB450C">
        <w:rPr>
          <w:rFonts w:ascii="Times New Roman" w:eastAsia="Times New Roman" w:hAnsi="Times New Roman" w:cs="Times New Roman"/>
          <w:color w:val="000000"/>
          <w:sz w:val="24"/>
          <w:szCs w:val="24"/>
          <w:lang w:eastAsia="ar-SA"/>
        </w:rPr>
        <w:t xml:space="preserve"> vai to parakstīti apliecinājumi par gatavību piedalīties atklātajā konkursā un gadījumā, ja Pretendentam tiks piešķirtas līguma slēgšanas tiesības, noslēgt ar tiem savstarpējus līgumus par uzticēto būvniecības/pārbūves (rekonstrukcijas) darbu izpildi.</w:t>
      </w:r>
    </w:p>
    <w:p w14:paraId="425178E5" w14:textId="77777777"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color w:val="000000"/>
          <w:sz w:val="24"/>
          <w:szCs w:val="24"/>
          <w:lang w:eastAsia="ar-SA"/>
        </w:rPr>
        <w:t>3.3.3. Pretendents var nodrošināt:</w:t>
      </w:r>
    </w:p>
    <w:p w14:paraId="4A97C906" w14:textId="77777777" w:rsidR="003804E5" w:rsidRPr="00E14EA5" w:rsidRDefault="003804E5" w:rsidP="003804E5">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color w:val="000000"/>
          <w:sz w:val="24"/>
          <w:szCs w:val="24"/>
          <w:lang w:eastAsia="ar-SA"/>
        </w:rPr>
        <w:t>3.3.3.1</w:t>
      </w:r>
      <w:r w:rsidRPr="00A429DC">
        <w:rPr>
          <w:rFonts w:ascii="Times New Roman" w:eastAsia="Times New Roman" w:hAnsi="Times New Roman" w:cs="Times New Roman"/>
          <w:color w:val="000000"/>
          <w:sz w:val="24"/>
          <w:szCs w:val="24"/>
          <w:lang w:eastAsia="ar-SA"/>
        </w:rPr>
        <w:t>.</w:t>
      </w:r>
      <w:r w:rsidRPr="00A429DC">
        <w:rPr>
          <w:rFonts w:ascii="Times New Roman" w:eastAsia="Times New Roman" w:hAnsi="Times New Roman" w:cs="Times New Roman"/>
          <w:color w:val="000000"/>
          <w:sz w:val="24"/>
          <w:szCs w:val="24"/>
          <w:u w:val="single"/>
          <w:lang w:eastAsia="ar-SA"/>
        </w:rPr>
        <w:t xml:space="preserve"> </w:t>
      </w:r>
      <w:r w:rsidR="00DA28D6" w:rsidRPr="00A429DC">
        <w:rPr>
          <w:rFonts w:ascii="Times New Roman" w:eastAsia="Times New Roman" w:hAnsi="Times New Roman" w:cs="Times New Roman"/>
          <w:color w:val="000000"/>
          <w:sz w:val="24"/>
          <w:szCs w:val="24"/>
          <w:u w:val="single"/>
          <w:lang w:eastAsia="ar-SA"/>
        </w:rPr>
        <w:t>Ceļu</w:t>
      </w:r>
      <w:r w:rsidRPr="00A429DC">
        <w:rPr>
          <w:rFonts w:ascii="Times New Roman" w:eastAsia="Times New Roman" w:hAnsi="Times New Roman" w:cs="Times New Roman"/>
          <w:color w:val="000000"/>
          <w:sz w:val="24"/>
          <w:szCs w:val="24"/>
          <w:u w:val="single"/>
          <w:lang w:eastAsia="ar-SA"/>
        </w:rPr>
        <w:t xml:space="preserve"> būvdarbu </w:t>
      </w:r>
      <w:r w:rsidRPr="00E14EA5">
        <w:rPr>
          <w:rFonts w:ascii="Times New Roman" w:eastAsia="Times New Roman" w:hAnsi="Times New Roman" w:cs="Times New Roman"/>
          <w:color w:val="000000"/>
          <w:sz w:val="24"/>
          <w:szCs w:val="24"/>
          <w:u w:val="single"/>
          <w:lang w:eastAsia="ar-SA"/>
        </w:rPr>
        <w:t>vadītāju</w:t>
      </w:r>
      <w:r w:rsidRPr="00E14EA5">
        <w:rPr>
          <w:rFonts w:ascii="Times New Roman" w:eastAsia="Times New Roman" w:hAnsi="Times New Roman" w:cs="Times New Roman"/>
          <w:color w:val="000000"/>
          <w:sz w:val="24"/>
          <w:szCs w:val="24"/>
          <w:lang w:eastAsia="ar-SA"/>
        </w:rPr>
        <w:t xml:space="preserve">, kurš atbilst šādām prasībām: </w:t>
      </w:r>
    </w:p>
    <w:p w14:paraId="3C07D13C" w14:textId="38965784" w:rsidR="003804E5" w:rsidRPr="003804E5" w:rsidRDefault="00E14EA5" w:rsidP="003804E5">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E14EA5">
        <w:rPr>
          <w:rFonts w:ascii="Times New Roman" w:eastAsia="Times New Roman" w:hAnsi="Times New Roman" w:cs="Times New Roman"/>
          <w:color w:val="000000"/>
          <w:sz w:val="24"/>
          <w:szCs w:val="24"/>
          <w:lang w:eastAsia="ar-SA"/>
        </w:rPr>
        <w:t>a)</w:t>
      </w:r>
      <w:r w:rsidRPr="00E14EA5">
        <w:rPr>
          <w:rFonts w:ascii="Times New Roman" w:eastAsia="Times New Roman" w:hAnsi="Times New Roman" w:cs="Times New Roman"/>
          <w:color w:val="000000"/>
          <w:sz w:val="24"/>
          <w:szCs w:val="24"/>
          <w:lang w:eastAsia="ar-SA"/>
        </w:rPr>
        <w:tab/>
        <w:t>iepriekš</w:t>
      </w:r>
      <w:r w:rsidR="003804E5" w:rsidRPr="00E14EA5">
        <w:rPr>
          <w:rFonts w:ascii="Times New Roman" w:eastAsia="Times New Roman" w:hAnsi="Times New Roman" w:cs="Times New Roman"/>
          <w:color w:val="000000"/>
          <w:sz w:val="24"/>
          <w:szCs w:val="24"/>
          <w:lang w:eastAsia="ar-SA"/>
        </w:rPr>
        <w:t>ējo 5 (piecu)</w:t>
      </w:r>
      <w:r w:rsidR="003804E5" w:rsidRPr="003804E5">
        <w:rPr>
          <w:rFonts w:ascii="Times New Roman" w:eastAsia="Times New Roman" w:hAnsi="Times New Roman" w:cs="Times New Roman"/>
          <w:color w:val="000000"/>
          <w:sz w:val="24"/>
          <w:szCs w:val="24"/>
          <w:lang w:eastAsia="ar-SA"/>
        </w:rPr>
        <w:t xml:space="preserve"> gadu laikā ir </w:t>
      </w:r>
      <w:r w:rsidR="003804E5" w:rsidRPr="003804E5">
        <w:rPr>
          <w:rFonts w:ascii="Times New Roman" w:eastAsia="Times New Roman" w:hAnsi="Times New Roman" w:cs="Times New Roman"/>
          <w:sz w:val="24"/>
          <w:szCs w:val="24"/>
          <w:lang w:eastAsia="ar-SA"/>
        </w:rPr>
        <w:t xml:space="preserve">pieredze vismaz </w:t>
      </w:r>
      <w:r w:rsidR="003804E5" w:rsidRPr="00E14EA5">
        <w:rPr>
          <w:rFonts w:ascii="Times New Roman" w:eastAsia="Times New Roman" w:hAnsi="Times New Roman" w:cs="Times New Roman"/>
          <w:sz w:val="24"/>
          <w:szCs w:val="24"/>
          <w:lang w:eastAsia="ar-SA"/>
        </w:rPr>
        <w:t>2 (divu)</w:t>
      </w:r>
      <w:r w:rsidR="003804E5" w:rsidRPr="003804E5">
        <w:rPr>
          <w:rFonts w:ascii="Times New Roman" w:eastAsia="Times New Roman" w:hAnsi="Times New Roman" w:cs="Times New Roman"/>
          <w:sz w:val="24"/>
          <w:szCs w:val="24"/>
          <w:lang w:eastAsia="ar-SA"/>
        </w:rPr>
        <w:t xml:space="preserve"> II</w:t>
      </w:r>
      <w:r w:rsidR="003804E5" w:rsidRPr="003804E5">
        <w:rPr>
          <w:rFonts w:ascii="Times New Roman" w:eastAsia="Times New Roman" w:hAnsi="Times New Roman" w:cs="Times New Roman"/>
          <w:sz w:val="24"/>
          <w:szCs w:val="24"/>
        </w:rPr>
        <w:t xml:space="preserve"> grupas </w:t>
      </w:r>
      <w:r w:rsidR="00957938" w:rsidRPr="00EB450C">
        <w:rPr>
          <w:rFonts w:ascii="Times New Roman" w:eastAsia="Times New Roman" w:hAnsi="Times New Roman" w:cs="Arial"/>
          <w:bCs/>
          <w:sz w:val="24"/>
          <w:szCs w:val="24"/>
        </w:rPr>
        <w:t>inženierbūves</w:t>
      </w:r>
      <w:r w:rsidR="00DA28D6">
        <w:rPr>
          <w:rFonts w:ascii="Times New Roman" w:eastAsia="Times New Roman" w:hAnsi="Times New Roman" w:cs="Arial"/>
          <w:bCs/>
          <w:sz w:val="24"/>
          <w:szCs w:val="24"/>
        </w:rPr>
        <w:t xml:space="preserve"> - ceļu, ielu vai laukumu</w:t>
      </w:r>
      <w:r w:rsidR="00957938" w:rsidRPr="003804E5">
        <w:rPr>
          <w:rFonts w:ascii="Times New Roman" w:eastAsia="Times New Roman" w:hAnsi="Times New Roman" w:cs="Times New Roman"/>
          <w:sz w:val="24"/>
          <w:szCs w:val="24"/>
        </w:rPr>
        <w:t xml:space="preserve"> </w:t>
      </w:r>
      <w:r w:rsidR="003804E5" w:rsidRPr="003804E5">
        <w:rPr>
          <w:rFonts w:ascii="Times New Roman" w:eastAsia="Times New Roman" w:hAnsi="Times New Roman" w:cs="Times New Roman"/>
          <w:sz w:val="24"/>
          <w:szCs w:val="24"/>
        </w:rPr>
        <w:t>(2014.gada 19.augusta Ministru kabineta noteikumi Nr. 500 „</w:t>
      </w:r>
      <w:r w:rsidR="003804E5" w:rsidRPr="003804E5">
        <w:rPr>
          <w:rFonts w:ascii="Times New Roman" w:eastAsia="Times New Roman" w:hAnsi="Times New Roman" w:cs="Times New Roman"/>
          <w:sz w:val="24"/>
          <w:szCs w:val="24"/>
          <w:lang w:eastAsia="ar-SA"/>
        </w:rPr>
        <w:t>Vispārīgie būvnoteikumi” 1.pielikums</w:t>
      </w:r>
      <w:r w:rsidR="003804E5" w:rsidRPr="003804E5">
        <w:rPr>
          <w:rFonts w:ascii="Times New Roman" w:eastAsia="Times New Roman" w:hAnsi="Times New Roman" w:cs="Times New Roman"/>
          <w:sz w:val="24"/>
          <w:szCs w:val="24"/>
        </w:rPr>
        <w:t>) -</w:t>
      </w:r>
      <w:r w:rsidR="00DA28D6">
        <w:rPr>
          <w:rFonts w:ascii="Times New Roman" w:eastAsia="Times New Roman" w:hAnsi="Times New Roman" w:cs="Times New Roman"/>
          <w:sz w:val="24"/>
          <w:szCs w:val="24"/>
        </w:rPr>
        <w:t xml:space="preserve"> </w:t>
      </w:r>
      <w:r w:rsidR="003804E5" w:rsidRPr="003804E5">
        <w:rPr>
          <w:rFonts w:ascii="Times New Roman" w:eastAsia="Times New Roman" w:hAnsi="Times New Roman" w:cs="Times New Roman"/>
          <w:sz w:val="24"/>
          <w:szCs w:val="24"/>
          <w:lang w:eastAsia="ar-SA"/>
        </w:rPr>
        <w:t>būvdarbu vadīšanā, kā atbildīgajam būvdarbu vadītājam, ar nosacījumu, ka katrā objektā</w:t>
      </w:r>
      <w:r w:rsidR="003804E5" w:rsidRPr="003804E5">
        <w:rPr>
          <w:rFonts w:ascii="Times New Roman" w:eastAsia="Times New Roman" w:hAnsi="Times New Roman" w:cs="Times New Roman"/>
          <w:color w:val="000000"/>
          <w:sz w:val="24"/>
          <w:szCs w:val="24"/>
          <w:lang w:eastAsia="ar-SA"/>
        </w:rPr>
        <w:t xml:space="preserve"> būvniecības/pārbūves (rekonstrukcijas) darbu izmaksas bez PVN ir ne mazākas kā </w:t>
      </w:r>
      <w:r w:rsidR="00A429DC" w:rsidRPr="00042404">
        <w:rPr>
          <w:rFonts w:ascii="Times New Roman" w:eastAsia="Times New Roman" w:hAnsi="Times New Roman" w:cs="Times New Roman"/>
          <w:sz w:val="24"/>
          <w:szCs w:val="24"/>
          <w:lang w:eastAsia="ar-SA"/>
        </w:rPr>
        <w:t>100% no Pretendenta piedāvātās līgumcenas</w:t>
      </w:r>
      <w:r w:rsidR="00AD3DE1">
        <w:rPr>
          <w:rFonts w:ascii="Times New Roman" w:eastAsia="Times New Roman" w:hAnsi="Times New Roman" w:cs="Times New Roman"/>
          <w:sz w:val="24"/>
          <w:szCs w:val="24"/>
          <w:lang w:eastAsia="ar-SA"/>
        </w:rPr>
        <w:t xml:space="preserve"> </w:t>
      </w:r>
      <w:r w:rsidR="00AD3DE1" w:rsidRPr="00E14EA5">
        <w:rPr>
          <w:rFonts w:ascii="Times New Roman" w:eastAsia="Times New Roman" w:hAnsi="Times New Roman" w:cs="Times New Roman"/>
          <w:sz w:val="24"/>
          <w:szCs w:val="24"/>
          <w:lang w:eastAsia="ar-SA"/>
        </w:rPr>
        <w:t xml:space="preserve">un </w:t>
      </w:r>
      <w:r w:rsidR="00AD3DE1" w:rsidRPr="00E14EA5">
        <w:rPr>
          <w:rFonts w:ascii="Times New Roman" w:eastAsia="Times New Roman" w:hAnsi="Times New Roman" w:cs="Arial"/>
          <w:bCs/>
          <w:sz w:val="24"/>
          <w:szCs w:val="24"/>
          <w:lang w:eastAsia="ar-SA"/>
        </w:rPr>
        <w:t>katrā objektā ir veikti asfaltēšanas darbi vismaz 7500 m</w:t>
      </w:r>
      <w:r w:rsidR="00AD3DE1" w:rsidRPr="00E14EA5">
        <w:rPr>
          <w:rFonts w:ascii="Times New Roman" w:eastAsia="Times New Roman" w:hAnsi="Times New Roman" w:cs="Arial"/>
          <w:bCs/>
          <w:sz w:val="24"/>
          <w:szCs w:val="24"/>
          <w:vertAlign w:val="superscript"/>
          <w:lang w:eastAsia="ar-SA"/>
        </w:rPr>
        <w:t>2</w:t>
      </w:r>
      <w:r w:rsidR="00AD3DE1" w:rsidRPr="00E14EA5">
        <w:rPr>
          <w:rFonts w:ascii="Times New Roman" w:eastAsia="Times New Roman" w:hAnsi="Times New Roman" w:cs="Arial"/>
          <w:bCs/>
          <w:sz w:val="24"/>
          <w:szCs w:val="24"/>
          <w:lang w:eastAsia="ar-SA"/>
        </w:rPr>
        <w:t xml:space="preserve"> platībā.</w:t>
      </w:r>
      <w:r w:rsidR="003804E5" w:rsidRPr="00E14EA5">
        <w:rPr>
          <w:rFonts w:ascii="Times New Roman" w:eastAsia="Times New Roman" w:hAnsi="Times New Roman" w:cs="Times New Roman"/>
          <w:sz w:val="24"/>
          <w:szCs w:val="24"/>
          <w:lang w:eastAsia="ar-SA"/>
        </w:rPr>
        <w:t xml:space="preserve"> </w:t>
      </w:r>
      <w:r w:rsidR="003804E5" w:rsidRPr="003804E5">
        <w:rPr>
          <w:rFonts w:ascii="Times New Roman" w:eastAsia="Times New Roman" w:hAnsi="Times New Roman" w:cs="Times New Roman"/>
          <w:sz w:val="24"/>
          <w:szCs w:val="24"/>
          <w:lang w:eastAsia="ar-SA"/>
        </w:rPr>
        <w:t>Objektiem, kuros attiecīgie darbi veikti, jābūt pabeigtiem un pieņemtiem ekspluatācijā;</w:t>
      </w:r>
    </w:p>
    <w:p w14:paraId="12F2AD69" w14:textId="77777777"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color w:val="000000"/>
          <w:sz w:val="24"/>
          <w:szCs w:val="24"/>
          <w:lang w:eastAsia="ar-SA"/>
        </w:rPr>
        <w:lastRenderedPageBreak/>
        <w:t>b)</w:t>
      </w:r>
      <w:r w:rsidRPr="003804E5">
        <w:rPr>
          <w:rFonts w:ascii="Times New Roman" w:eastAsia="Times New Roman" w:hAnsi="Times New Roman" w:cs="Times New Roman"/>
          <w:color w:val="000000"/>
          <w:sz w:val="24"/>
          <w:szCs w:val="24"/>
          <w:lang w:eastAsia="ar-SA"/>
        </w:rPr>
        <w:tab/>
        <w:t>par iepriekšminētajiem darbiem jāiesniedz dokumenti (piemēram, būvdarbu vadītāju saistību rakstu kopijas, būvatļauju kopijas, atsauksmi no pasūtītāja utt.), kas apliecina būvdarbu vadītāja statusu attiecīgo būvdarbu veikšanā;</w:t>
      </w:r>
    </w:p>
    <w:p w14:paraId="02F35AFB" w14:textId="77777777"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color w:val="000000"/>
          <w:sz w:val="24"/>
          <w:szCs w:val="24"/>
          <w:lang w:eastAsia="ar-SA"/>
        </w:rPr>
        <w:t>c)</w:t>
      </w:r>
      <w:r w:rsidRPr="003804E5">
        <w:rPr>
          <w:rFonts w:ascii="Times New Roman" w:eastAsia="Times New Roman" w:hAnsi="Times New Roman" w:cs="Times New Roman"/>
          <w:color w:val="000000"/>
          <w:sz w:val="24"/>
          <w:szCs w:val="24"/>
          <w:lang w:eastAsia="ar-SA"/>
        </w:rPr>
        <w:tab/>
        <w:t>ir ieguvis sertifikāciju atbilstoši Latvijas Republikas normatīvajos aktos noteiktajam būvniecības jomā būvdarbu vadīšanā, ārvalstu būvdarbu vadītājam ir izsniegta licence, sertifikāts vai cits dokuments attiecīgo pakalpojumu sniegšanai (ja šādu dokumentu nepieciešamību nosaka attiecīgās ārvalsts normatīvie tiesību akti) un būvdarbu vadītājs atbilst izglītības un profesionālās kvalifikācijas prasībām attiecīgas profesionālās darbības veikšanai Latvijas Republikā un gadījumā, ja ar Pretendentu tiks noslēgti iepirkuma līgumi, līdz Būvdarbu uzsākšanai būvdarbu vadītājs iegūs profesionālās kvalifikācijas atzīšanas apliecību vai reģistrēsies attiecīgajā profesiju reģistrā;</w:t>
      </w:r>
    </w:p>
    <w:p w14:paraId="4CF60DC0" w14:textId="77777777" w:rsidR="003804E5" w:rsidRPr="003804E5" w:rsidRDefault="003804E5" w:rsidP="006A54C7">
      <w:pPr>
        <w:numPr>
          <w:ilvl w:val="0"/>
          <w:numId w:val="14"/>
        </w:numPr>
        <w:suppressAutoHyphens/>
        <w:spacing w:before="120" w:after="120" w:line="240" w:lineRule="auto"/>
        <w:ind w:left="680" w:hanging="680"/>
        <w:jc w:val="both"/>
        <w:rPr>
          <w:rFonts w:ascii="Times New Roman" w:eastAsia="Times New Roman" w:hAnsi="Times New Roman" w:cs="Times New Roman"/>
          <w:color w:val="000000"/>
          <w:sz w:val="24"/>
          <w:szCs w:val="24"/>
          <w:shd w:val="clear" w:color="auto" w:fill="FFCC00"/>
          <w:lang w:eastAsia="ar-SA"/>
        </w:rPr>
      </w:pPr>
      <w:r w:rsidRPr="003804E5">
        <w:rPr>
          <w:rFonts w:ascii="Times New Roman" w:eastAsia="Times New Roman" w:hAnsi="Times New Roman" w:cs="Times New Roman"/>
          <w:color w:val="000000"/>
          <w:sz w:val="24"/>
          <w:szCs w:val="24"/>
          <w:lang w:eastAsia="ar-SA"/>
        </w:rPr>
        <w:t>profesionālās kvalifikācijas sertifikātiem ir jābūt spēkā esošiem.</w:t>
      </w:r>
    </w:p>
    <w:p w14:paraId="167A4BEE" w14:textId="52DFCC70" w:rsidR="00D94D15" w:rsidRPr="00AD3DE1" w:rsidRDefault="003804E5" w:rsidP="00AD3DE1">
      <w:pPr>
        <w:suppressAutoHyphens/>
        <w:spacing w:after="60" w:line="240" w:lineRule="auto"/>
        <w:ind w:left="680" w:hanging="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3.3.3.</w:t>
      </w:r>
      <w:r w:rsidR="00364EC0">
        <w:rPr>
          <w:rFonts w:ascii="Times New Roman" w:eastAsia="Times New Roman" w:hAnsi="Times New Roman" w:cs="Times New Roman"/>
          <w:sz w:val="24"/>
          <w:szCs w:val="24"/>
          <w:lang w:eastAsia="ar-SA"/>
        </w:rPr>
        <w:t>2</w:t>
      </w:r>
      <w:r w:rsidRPr="003804E5">
        <w:rPr>
          <w:rFonts w:ascii="Times New Roman" w:eastAsia="Times New Roman" w:hAnsi="Times New Roman" w:cs="Times New Roman"/>
          <w:sz w:val="24"/>
          <w:szCs w:val="24"/>
          <w:lang w:eastAsia="ar-SA"/>
        </w:rPr>
        <w:t xml:space="preserve">. </w:t>
      </w:r>
      <w:r w:rsidR="00D94D15" w:rsidRPr="00AD3DE1">
        <w:rPr>
          <w:rFonts w:ascii="Times New Roman" w:hAnsi="Times New Roman" w:cs="Times New Roman"/>
          <w:sz w:val="24"/>
          <w:szCs w:val="24"/>
        </w:rPr>
        <w:t>Darba aizsardzības koordinatoru, kas līguma izpildes gaitā saskaņā ar Ministru kabineta 2003.gada 25.februāra noteikumiem Nr.92 ”Darba aizsardzības prasības, veicot būvdarbus” un citiem normatīvajiem aktiem veiks darba aizsardzības koordinatora pienākumus un, kura izglītība atbilst Ministru kabineta 2003.gada 25.februāra noteikumiem Nr.92 ”Darba aizsardzīb</w:t>
      </w:r>
      <w:r w:rsidR="00E14EA5">
        <w:rPr>
          <w:rFonts w:ascii="Times New Roman" w:hAnsi="Times New Roman" w:cs="Times New Roman"/>
          <w:sz w:val="24"/>
          <w:szCs w:val="24"/>
        </w:rPr>
        <w:t>as prasības, veicot būvdarbus”,</w:t>
      </w:r>
      <w:r w:rsidR="00D94D15" w:rsidRPr="00AD3DE1">
        <w:rPr>
          <w:rFonts w:ascii="Times New Roman" w:hAnsi="Times New Roman" w:cs="Times New Roman"/>
          <w:sz w:val="24"/>
          <w:szCs w:val="24"/>
        </w:rPr>
        <w:t xml:space="preserve"> 8.</w:t>
      </w:r>
      <w:r w:rsidR="00D94D15" w:rsidRPr="00AD3DE1">
        <w:rPr>
          <w:rFonts w:ascii="Times New Roman" w:hAnsi="Times New Roman" w:cs="Times New Roman"/>
          <w:sz w:val="24"/>
          <w:szCs w:val="24"/>
          <w:vertAlign w:val="superscript"/>
        </w:rPr>
        <w:t xml:space="preserve">1 </w:t>
      </w:r>
      <w:r w:rsidR="00D94D15" w:rsidRPr="00AD3DE1">
        <w:rPr>
          <w:rFonts w:ascii="Times New Roman" w:hAnsi="Times New Roman" w:cs="Times New Roman"/>
          <w:sz w:val="24"/>
          <w:szCs w:val="24"/>
        </w:rPr>
        <w:t>punkta</w:t>
      </w:r>
      <w:r w:rsidR="00D94D15" w:rsidRPr="00AD3DE1">
        <w:rPr>
          <w:rFonts w:ascii="Times New Roman" w:hAnsi="Times New Roman" w:cs="Times New Roman"/>
          <w:sz w:val="24"/>
          <w:szCs w:val="24"/>
          <w:vertAlign w:val="superscript"/>
        </w:rPr>
        <w:t xml:space="preserve"> </w:t>
      </w:r>
      <w:r w:rsidR="00E14EA5">
        <w:rPr>
          <w:rFonts w:ascii="Times New Roman" w:hAnsi="Times New Roman" w:cs="Times New Roman"/>
          <w:sz w:val="24"/>
          <w:szCs w:val="24"/>
        </w:rPr>
        <w:t>prasībām un, kuram iepriekš</w:t>
      </w:r>
      <w:r w:rsidR="00D94D15" w:rsidRPr="00AD3DE1">
        <w:rPr>
          <w:rFonts w:ascii="Times New Roman" w:hAnsi="Times New Roman" w:cs="Times New Roman"/>
          <w:sz w:val="24"/>
          <w:szCs w:val="24"/>
        </w:rPr>
        <w:t>ējo 5 (piecu) gadu laikā ir pieredze vismaz 2 (divu) II grupas inženierbūves (2014.gada</w:t>
      </w:r>
      <w:proofErr w:type="gramStart"/>
      <w:r w:rsidR="00D94D15" w:rsidRPr="00AD3DE1">
        <w:rPr>
          <w:rFonts w:ascii="Times New Roman" w:hAnsi="Times New Roman" w:cs="Times New Roman"/>
          <w:sz w:val="24"/>
          <w:szCs w:val="24"/>
        </w:rPr>
        <w:t xml:space="preserve">  </w:t>
      </w:r>
      <w:proofErr w:type="gramEnd"/>
      <w:r w:rsidR="00D94D15" w:rsidRPr="00AD3DE1">
        <w:rPr>
          <w:rFonts w:ascii="Times New Roman" w:hAnsi="Times New Roman" w:cs="Times New Roman"/>
          <w:sz w:val="24"/>
          <w:szCs w:val="24"/>
        </w:rPr>
        <w:t>19.augusta Ministru kabineta noteikumi Nr.500 „Vispārīgie būvnoteikumi” 1.pielikums) būvdarbos veicot darba aizsardzības koordinatora pienākumus līgumiem ar būvdarbu izpildes vērtību bez PVN katra līguma ietvaros ne mazāku kā 100% no Pretendenta piedāvātās līgumcenas. Objektiem, kuros attiecīgie darbi veikti, jābūt pabeigtiem un pieņemtiem ekspluatācijā</w:t>
      </w:r>
      <w:r w:rsidR="00D94D15" w:rsidRPr="00D94D15">
        <w:rPr>
          <w:rFonts w:ascii="Times New Roman" w:hAnsi="Times New Roman" w:cs="Times New Roman"/>
          <w:color w:val="FF0000"/>
          <w:sz w:val="24"/>
          <w:szCs w:val="24"/>
        </w:rPr>
        <w:t>.</w:t>
      </w:r>
    </w:p>
    <w:p w14:paraId="6CBFB762" w14:textId="77777777" w:rsidR="003804E5" w:rsidRPr="003804E5" w:rsidRDefault="003804E5" w:rsidP="003804E5">
      <w:pPr>
        <w:suppressAutoHyphens/>
        <w:spacing w:after="60" w:line="240" w:lineRule="auto"/>
        <w:ind w:left="680" w:hanging="680"/>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color w:val="000000"/>
          <w:sz w:val="24"/>
          <w:szCs w:val="24"/>
          <w:lang w:eastAsia="ar-SA"/>
        </w:rPr>
        <w:t>3.3.4.</w:t>
      </w:r>
      <w:r w:rsidRPr="003804E5">
        <w:rPr>
          <w:rFonts w:ascii="Times New Roman" w:eastAsia="Times New Roman" w:hAnsi="Times New Roman" w:cs="Times New Roman"/>
          <w:sz w:val="24"/>
          <w:szCs w:val="24"/>
          <w:lang w:eastAsia="ar-SA"/>
        </w:rPr>
        <w:t xml:space="preserve"> </w:t>
      </w:r>
      <w:r w:rsidRPr="003804E5">
        <w:rPr>
          <w:rFonts w:ascii="Times New Roman" w:eastAsia="Times New Roman" w:hAnsi="Times New Roman" w:cs="Times New Roman"/>
          <w:color w:val="000000"/>
          <w:sz w:val="24"/>
          <w:szCs w:val="24"/>
          <w:lang w:eastAsia="ar-SA"/>
        </w:rPr>
        <w:t xml:space="preserve">Līguma slēgšanas gadījumā Pretendents nodrošinās: </w:t>
      </w:r>
    </w:p>
    <w:p w14:paraId="11EB2736" w14:textId="77777777" w:rsidR="003804E5" w:rsidRPr="00A429DC" w:rsidRDefault="003804E5" w:rsidP="003804E5">
      <w:pPr>
        <w:suppressAutoHyphens/>
        <w:spacing w:after="60" w:line="240" w:lineRule="auto"/>
        <w:ind w:left="720" w:hanging="720"/>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color w:val="000000"/>
          <w:sz w:val="24"/>
          <w:szCs w:val="24"/>
          <w:lang w:eastAsia="ar-SA"/>
        </w:rPr>
        <w:t>3.3.4.1</w:t>
      </w:r>
      <w:r w:rsidRPr="00A429DC">
        <w:rPr>
          <w:rFonts w:ascii="Times New Roman" w:eastAsia="Times New Roman" w:hAnsi="Times New Roman" w:cs="Times New Roman"/>
          <w:color w:val="000000"/>
          <w:sz w:val="24"/>
          <w:szCs w:val="24"/>
          <w:lang w:eastAsia="ar-SA"/>
        </w:rPr>
        <w:t xml:space="preserve">. civiltiesiskās atbildības apdrošināšanu </w:t>
      </w:r>
      <w:r w:rsidRPr="00A429DC">
        <w:rPr>
          <w:rFonts w:ascii="Times New Roman" w:eastAsia="Times New Roman" w:hAnsi="Times New Roman" w:cs="Times New Roman"/>
          <w:sz w:val="24"/>
          <w:szCs w:val="24"/>
          <w:lang w:eastAsia="ar-SA"/>
        </w:rPr>
        <w:t xml:space="preserve">Ministru kabineta 2014. gada 19. augusta noteikumos Nr. 502 „Noteikumi par </w:t>
      </w:r>
      <w:proofErr w:type="spellStart"/>
      <w:r w:rsidRPr="00A429DC">
        <w:rPr>
          <w:rFonts w:ascii="Times New Roman" w:eastAsia="Times New Roman" w:hAnsi="Times New Roman" w:cs="Times New Roman"/>
          <w:sz w:val="24"/>
          <w:szCs w:val="24"/>
          <w:lang w:eastAsia="ar-SA"/>
        </w:rPr>
        <w:t>būvspeciālistu</w:t>
      </w:r>
      <w:proofErr w:type="spellEnd"/>
      <w:r w:rsidRPr="00A429DC">
        <w:rPr>
          <w:rFonts w:ascii="Times New Roman" w:eastAsia="Times New Roman" w:hAnsi="Times New Roman" w:cs="Times New Roman"/>
          <w:sz w:val="24"/>
          <w:szCs w:val="24"/>
          <w:lang w:eastAsia="ar-SA"/>
        </w:rPr>
        <w:t xml:space="preserve"> un būvdarbu veicēju civiltiesiskās atbildības obligāto apdrošināšanu”</w:t>
      </w:r>
      <w:r w:rsidRPr="00A429DC">
        <w:rPr>
          <w:rFonts w:ascii="Times New Roman" w:eastAsia="Times New Roman" w:hAnsi="Times New Roman" w:cs="Times New Roman"/>
          <w:color w:val="FF00FF"/>
          <w:sz w:val="24"/>
          <w:szCs w:val="24"/>
          <w:lang w:eastAsia="ar-SA"/>
        </w:rPr>
        <w:t xml:space="preserve"> </w:t>
      </w:r>
      <w:r w:rsidRPr="00A429DC">
        <w:rPr>
          <w:rFonts w:ascii="Times New Roman" w:eastAsia="Times New Roman" w:hAnsi="Times New Roman" w:cs="Times New Roman"/>
          <w:color w:val="000000"/>
          <w:sz w:val="24"/>
          <w:szCs w:val="24"/>
          <w:lang w:eastAsia="ar-SA"/>
        </w:rPr>
        <w:t xml:space="preserve">noteiktajā kārtībā </w:t>
      </w:r>
      <w:r w:rsidRPr="00A429DC">
        <w:rPr>
          <w:rFonts w:ascii="Times New Roman" w:eastAsia="Times New Roman" w:hAnsi="Times New Roman" w:cs="Times New Roman"/>
          <w:sz w:val="24"/>
          <w:szCs w:val="24"/>
          <w:lang w:eastAsia="ar-SA"/>
        </w:rPr>
        <w:t xml:space="preserve">un iesniedz </w:t>
      </w:r>
      <w:r w:rsidRPr="00A429DC">
        <w:rPr>
          <w:rFonts w:ascii="Times New Roman" w:eastAsia="Times New Roman" w:hAnsi="Times New Roman" w:cs="Times New Roman"/>
          <w:bCs/>
          <w:iCs/>
          <w:sz w:val="24"/>
          <w:szCs w:val="24"/>
          <w:lang w:eastAsia="ar-SA"/>
        </w:rPr>
        <w:t>Pasūtītājam</w:t>
      </w:r>
      <w:r w:rsidRPr="00A429DC">
        <w:rPr>
          <w:rFonts w:ascii="Times New Roman" w:eastAsia="Times New Roman" w:hAnsi="Times New Roman" w:cs="Times New Roman"/>
          <w:sz w:val="24"/>
          <w:szCs w:val="24"/>
          <w:lang w:eastAsia="ar-SA"/>
        </w:rPr>
        <w:t xml:space="preserve"> apdrošināšanas polises kopiju/-</w:t>
      </w:r>
      <w:proofErr w:type="spellStart"/>
      <w:r w:rsidRPr="00A429DC">
        <w:rPr>
          <w:rFonts w:ascii="Times New Roman" w:eastAsia="Times New Roman" w:hAnsi="Times New Roman" w:cs="Times New Roman"/>
          <w:sz w:val="24"/>
          <w:szCs w:val="24"/>
          <w:lang w:eastAsia="ar-SA"/>
        </w:rPr>
        <w:t>as</w:t>
      </w:r>
      <w:proofErr w:type="spellEnd"/>
      <w:r w:rsidRPr="00A429DC">
        <w:rPr>
          <w:rFonts w:ascii="Times New Roman" w:eastAsia="Times New Roman" w:hAnsi="Times New Roman" w:cs="Times New Roman"/>
          <w:sz w:val="24"/>
          <w:szCs w:val="24"/>
          <w:lang w:eastAsia="ar-SA"/>
        </w:rPr>
        <w:t xml:space="preserve">, 7 (septiņu) dienu laikā no Līguma parakstīšanas dienas. </w:t>
      </w:r>
    </w:p>
    <w:p w14:paraId="054BF8CB" w14:textId="77777777" w:rsidR="003804E5" w:rsidRPr="00A429DC" w:rsidRDefault="003804E5" w:rsidP="003804E5">
      <w:pPr>
        <w:suppressAutoHyphens/>
        <w:spacing w:after="60" w:line="240" w:lineRule="auto"/>
        <w:ind w:left="720" w:hanging="720"/>
        <w:jc w:val="both"/>
        <w:rPr>
          <w:rFonts w:ascii="Times New Roman" w:eastAsia="Times New Roman" w:hAnsi="Times New Roman" w:cs="Times New Roman"/>
          <w:bCs/>
          <w:sz w:val="24"/>
          <w:szCs w:val="24"/>
          <w:lang w:eastAsia="ar-SA"/>
        </w:rPr>
      </w:pPr>
      <w:r w:rsidRPr="00A429DC">
        <w:rPr>
          <w:rFonts w:ascii="Times New Roman" w:eastAsia="Times New Roman" w:hAnsi="Times New Roman" w:cs="Times New Roman"/>
          <w:color w:val="000000"/>
          <w:sz w:val="24"/>
          <w:szCs w:val="24"/>
          <w:lang w:eastAsia="ar-SA"/>
        </w:rPr>
        <w:t>3.3.4.2. v</w:t>
      </w:r>
      <w:r w:rsidRPr="00A429DC">
        <w:rPr>
          <w:rFonts w:ascii="Times New Roman" w:eastAsia="Times New Roman" w:hAnsi="Times New Roman" w:cs="Times New Roman"/>
          <w:sz w:val="24"/>
          <w:szCs w:val="24"/>
          <w:lang w:eastAsia="ar-SA"/>
        </w:rPr>
        <w:t xml:space="preserve">isu celtniecības risku apdrošināšanu 20% apmērā no Līguma cenas un iesniedz </w:t>
      </w:r>
      <w:r w:rsidRPr="00A429DC">
        <w:rPr>
          <w:rFonts w:ascii="Times New Roman" w:eastAsia="Times New Roman" w:hAnsi="Times New Roman" w:cs="Times New Roman"/>
          <w:bCs/>
          <w:iCs/>
          <w:sz w:val="24"/>
          <w:szCs w:val="24"/>
          <w:lang w:eastAsia="ar-SA"/>
        </w:rPr>
        <w:t>Pasūtītājam</w:t>
      </w:r>
      <w:r w:rsidRPr="00A429DC">
        <w:rPr>
          <w:rFonts w:ascii="Times New Roman" w:eastAsia="Times New Roman" w:hAnsi="Times New Roman" w:cs="Times New Roman"/>
          <w:sz w:val="24"/>
          <w:szCs w:val="24"/>
          <w:lang w:eastAsia="ar-SA"/>
        </w:rPr>
        <w:t xml:space="preserve"> apdrošināšanas polises kopiju 7 (septiņu) dienu laikā no Līguma parakstīšanas dienas.</w:t>
      </w:r>
    </w:p>
    <w:p w14:paraId="4E9443BC" w14:textId="77777777" w:rsidR="003804E5" w:rsidRPr="003804E5" w:rsidRDefault="003804E5" w:rsidP="003804E5">
      <w:pPr>
        <w:suppressAutoHyphens/>
        <w:spacing w:after="60" w:line="240" w:lineRule="auto"/>
        <w:ind w:left="540" w:hanging="540"/>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bCs/>
          <w:sz w:val="24"/>
          <w:szCs w:val="24"/>
          <w:lang w:eastAsia="ar-SA"/>
        </w:rPr>
        <w:t>3.3.5.</w:t>
      </w:r>
      <w:r w:rsidRPr="003804E5">
        <w:rPr>
          <w:rFonts w:ascii="Times New Roman" w:eastAsia="Times New Roman" w:hAnsi="Times New Roman" w:cs="Times New Roman"/>
          <w:bCs/>
          <w:sz w:val="24"/>
          <w:szCs w:val="24"/>
          <w:lang w:eastAsia="ar-SA"/>
        </w:rPr>
        <w:tab/>
      </w:r>
      <w:r w:rsidRPr="003804E5">
        <w:rPr>
          <w:rFonts w:ascii="Times New Roman" w:eastAsia="Times New Roman" w:hAnsi="Times New Roman" w:cs="Times New Roman"/>
          <w:sz w:val="24"/>
          <w:szCs w:val="24"/>
          <w:lang w:eastAsia="ar-SA"/>
        </w:rPr>
        <w:t xml:space="preserve">Konkrētā līguma izpildē, lai pierādītu atbilstību nolikuma kvalifikācija prasībām, Pretendents drīkst balstīties uz citu uzņēmēju iespējām, neatkarīgi no savstarpējo attiecību tiesiskā rakstura. Pretendents aizpilda Apakšuzņēmējiem nododamo būvniecības darbu saraksta tabulu. Sarakstā iekļauj visus uzņēmējus un pierāda Pasūtītājam, ka viņa rīcībā būs nepieciešamie resursi, iesniedzot šo uzņēmēju un Pretendenta parakstītu apliecinājumu vai vienošanos par sadarbību un/vai resursu nodošanu Pretendenta rīcībā konkrētā līguma izpildei. </w:t>
      </w:r>
    </w:p>
    <w:p w14:paraId="28F761C8" w14:textId="77777777"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color w:val="000000"/>
          <w:sz w:val="24"/>
          <w:szCs w:val="24"/>
          <w:lang w:eastAsia="ar-SA"/>
        </w:rPr>
        <w:t>3.3.6.</w:t>
      </w:r>
      <w:r w:rsidRPr="003804E5">
        <w:rPr>
          <w:rFonts w:ascii="Times New Roman" w:eastAsia="Times New Roman" w:hAnsi="Times New Roman" w:cs="Times New Roman"/>
          <w:color w:val="000000"/>
          <w:sz w:val="24"/>
          <w:szCs w:val="24"/>
          <w:lang w:eastAsia="ar-SA"/>
        </w:rPr>
        <w:tab/>
      </w:r>
      <w:r w:rsidRPr="003804E5">
        <w:rPr>
          <w:rFonts w:ascii="Times New Roman" w:eastAsia="Times New Roman" w:hAnsi="Times New Roman" w:cs="Times New Roman"/>
          <w:color w:val="000000"/>
          <w:sz w:val="24"/>
          <w:szCs w:val="24"/>
          <w:lang w:eastAsia="ar-SA"/>
        </w:rPr>
        <w:tab/>
      </w:r>
      <w:r w:rsidRPr="003804E5">
        <w:rPr>
          <w:rFonts w:ascii="Times New Roman" w:eastAsia="Times New Roman" w:hAnsi="Times New Roman" w:cs="Times New Roman"/>
          <w:sz w:val="24"/>
          <w:szCs w:val="24"/>
          <w:lang w:eastAsia="ar-SA"/>
        </w:rPr>
        <w:t>Ja Pretendents plāno piesaistīt apakšuzņēmējus, tad tie ir piesaistāmi saskaņā ar Publisko iepirkumu likuma 20.panta noteikumiem.</w:t>
      </w:r>
    </w:p>
    <w:p w14:paraId="356F115F" w14:textId="77777777"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color w:val="000000"/>
          <w:sz w:val="24"/>
          <w:szCs w:val="24"/>
          <w:lang w:eastAsia="ar-SA"/>
        </w:rPr>
        <w:t>3.</w:t>
      </w:r>
      <w:r w:rsidRPr="003804E5">
        <w:rPr>
          <w:rFonts w:ascii="Times New Roman" w:eastAsia="Times New Roman" w:hAnsi="Times New Roman" w:cs="Times New Roman"/>
          <w:sz w:val="24"/>
          <w:szCs w:val="24"/>
          <w:lang w:eastAsia="ar-SA"/>
        </w:rPr>
        <w:t>3.7.</w:t>
      </w:r>
      <w:r w:rsidRPr="003804E5">
        <w:rPr>
          <w:rFonts w:ascii="Times New Roman" w:eastAsia="Times New Roman" w:hAnsi="Times New Roman" w:cs="Times New Roman"/>
          <w:sz w:val="24"/>
          <w:szCs w:val="24"/>
          <w:lang w:eastAsia="ar-SA"/>
        </w:rPr>
        <w:tab/>
        <w:t>Ja Pretendents plāno nomainīt līguma izpildē iesaistīto personālu vai plāno apakšuzņēmēju nomaiņu, tad tie ir nomaināmi saskaņā ar Publisko iepirkumu likuma 68.panta noteikumiem.</w:t>
      </w:r>
    </w:p>
    <w:p w14:paraId="00FA2994" w14:textId="77777777" w:rsidR="003804E5" w:rsidRP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3804E5">
        <w:rPr>
          <w:rFonts w:ascii="Times New Roman" w:eastAsia="Times New Roman" w:hAnsi="Times New Roman" w:cs="Arial"/>
          <w:b/>
          <w:bCs/>
          <w:kern w:val="1"/>
          <w:sz w:val="26"/>
          <w:szCs w:val="26"/>
          <w:lang w:eastAsia="ar-SA"/>
        </w:rPr>
        <w:lastRenderedPageBreak/>
        <w:t>4. Iepirkuma piedāvājuma saturs</w:t>
      </w:r>
    </w:p>
    <w:p w14:paraId="1819D1DC" w14:textId="77777777" w:rsidR="003804E5" w:rsidRPr="003804E5" w:rsidRDefault="003804E5" w:rsidP="003804E5">
      <w:pPr>
        <w:keepNext/>
        <w:suppressAutoHyphens/>
        <w:spacing w:before="240" w:after="60" w:line="240" w:lineRule="auto"/>
        <w:ind w:left="360"/>
        <w:outlineLvl w:val="1"/>
        <w:rPr>
          <w:rFonts w:ascii="Times New Roman" w:eastAsia="Times New Roman" w:hAnsi="Times New Roman" w:cs="Arial"/>
          <w:bCs/>
          <w:iCs/>
          <w:color w:val="000000"/>
          <w:sz w:val="28"/>
          <w:szCs w:val="28"/>
          <w:lang w:eastAsia="ar-SA"/>
        </w:rPr>
      </w:pPr>
      <w:r w:rsidRPr="003804E5">
        <w:rPr>
          <w:rFonts w:ascii="Times New Roman" w:eastAsia="Times New Roman" w:hAnsi="Times New Roman" w:cs="Arial"/>
          <w:b/>
          <w:bCs/>
          <w:iCs/>
          <w:color w:val="000000"/>
          <w:sz w:val="26"/>
          <w:szCs w:val="26"/>
          <w:lang w:eastAsia="ar-SA"/>
        </w:rPr>
        <w:t>4.1.Atlases dokumenti</w:t>
      </w:r>
    </w:p>
    <w:p w14:paraId="31949627" w14:textId="77777777" w:rsidR="003804E5" w:rsidRPr="003804E5" w:rsidRDefault="003804E5" w:rsidP="003804E5">
      <w:pPr>
        <w:keepNext/>
        <w:suppressAutoHyphens/>
        <w:spacing w:after="0" w:line="240" w:lineRule="auto"/>
        <w:ind w:left="720" w:hanging="720"/>
        <w:jc w:val="both"/>
        <w:outlineLvl w:val="2"/>
        <w:rPr>
          <w:rFonts w:ascii="Times New Roman" w:eastAsia="Times New Roman" w:hAnsi="Times New Roman" w:cs="Arial"/>
          <w:b/>
          <w:bCs/>
          <w:color w:val="000000"/>
          <w:sz w:val="26"/>
          <w:szCs w:val="26"/>
          <w:lang w:eastAsia="ar-SA"/>
        </w:rPr>
      </w:pPr>
      <w:r w:rsidRPr="003804E5">
        <w:rPr>
          <w:rFonts w:ascii="Times New Roman" w:eastAsia="Times New Roman" w:hAnsi="Times New Roman" w:cs="Arial"/>
          <w:bCs/>
          <w:sz w:val="26"/>
          <w:szCs w:val="26"/>
          <w:lang w:eastAsia="ar-SA"/>
        </w:rPr>
        <w:t>4.1.1.</w:t>
      </w:r>
      <w:r w:rsidRPr="00736A09">
        <w:rPr>
          <w:rFonts w:ascii="Times New Roman" w:eastAsia="Times New Roman" w:hAnsi="Times New Roman" w:cs="Arial"/>
          <w:bCs/>
          <w:sz w:val="26"/>
          <w:szCs w:val="26"/>
          <w:lang w:eastAsia="ar-SA"/>
        </w:rPr>
        <w:t xml:space="preserve"> </w:t>
      </w:r>
      <w:r w:rsidRPr="003804E5">
        <w:rPr>
          <w:rFonts w:ascii="Times New Roman" w:eastAsia="Times New Roman" w:hAnsi="Times New Roman" w:cs="Arial"/>
          <w:b/>
          <w:bCs/>
          <w:sz w:val="26"/>
          <w:szCs w:val="26"/>
          <w:lang w:eastAsia="ar-SA"/>
        </w:rPr>
        <w:tab/>
      </w:r>
      <w:r w:rsidRPr="003804E5">
        <w:rPr>
          <w:rFonts w:ascii="Times New Roman" w:eastAsia="Times New Roman" w:hAnsi="Times New Roman" w:cs="Arial"/>
          <w:bCs/>
          <w:sz w:val="24"/>
          <w:szCs w:val="24"/>
          <w:lang w:eastAsia="ar-SA"/>
        </w:rPr>
        <w:t xml:space="preserve">Pretendenta pieteikums (Nolikuma 1.pielikums) dalībai iepirkumā. Pieteikumu paraksta Pretendenta pilnvarota persona. </w:t>
      </w:r>
    </w:p>
    <w:p w14:paraId="2C51221C" w14:textId="77777777" w:rsidR="003804E5" w:rsidRPr="003804E5" w:rsidRDefault="003804E5" w:rsidP="003804E5">
      <w:pPr>
        <w:suppressAutoHyphens/>
        <w:spacing w:after="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color w:val="000000"/>
          <w:sz w:val="24"/>
          <w:szCs w:val="24"/>
          <w:lang w:eastAsia="ar-SA"/>
        </w:rPr>
        <w:t>4.1.2.</w:t>
      </w:r>
      <w:r w:rsidRPr="003804E5">
        <w:rPr>
          <w:rFonts w:ascii="Times New Roman" w:eastAsia="Times New Roman" w:hAnsi="Times New Roman" w:cs="Times New Roman"/>
          <w:color w:val="000000"/>
          <w:sz w:val="24"/>
          <w:szCs w:val="24"/>
          <w:lang w:eastAsia="ar-SA"/>
        </w:rPr>
        <w:tab/>
      </w:r>
      <w:r w:rsidRPr="003804E5">
        <w:rPr>
          <w:rFonts w:ascii="Times New Roman" w:eastAsia="Times New Roman" w:hAnsi="Times New Roman" w:cs="Times New Roman"/>
          <w:sz w:val="24"/>
          <w:szCs w:val="24"/>
          <w:lang w:eastAsia="ar-SA"/>
        </w:rPr>
        <w:t>Pretendenta apliecinājums par Nolikuma 3.2.1. punktā noteikto prasību izpildi. Pretendenta apliecinājumā jāiekļauj arī informācija, kas apstiprina, ka Pretendenta likviditātes koeficients (apgrozāmie lī</w:t>
      </w:r>
      <w:r w:rsidR="00A429DC">
        <w:rPr>
          <w:rFonts w:ascii="Times New Roman" w:eastAsia="Times New Roman" w:hAnsi="Times New Roman" w:cs="Times New Roman"/>
          <w:sz w:val="24"/>
          <w:szCs w:val="24"/>
          <w:lang w:eastAsia="ar-SA"/>
        </w:rPr>
        <w:t xml:space="preserve">dzekļi/īstermiņa saistības) </w:t>
      </w:r>
      <w:r w:rsidR="00A429DC" w:rsidRPr="00E14EA5">
        <w:rPr>
          <w:rFonts w:ascii="Times New Roman" w:eastAsia="Times New Roman" w:hAnsi="Times New Roman" w:cs="Times New Roman"/>
          <w:sz w:val="24"/>
          <w:szCs w:val="24"/>
          <w:lang w:eastAsia="ar-SA"/>
        </w:rPr>
        <w:t>201</w:t>
      </w:r>
      <w:r w:rsidR="009D3481" w:rsidRPr="00E14EA5">
        <w:rPr>
          <w:rFonts w:ascii="Times New Roman" w:eastAsia="Times New Roman" w:hAnsi="Times New Roman" w:cs="Times New Roman"/>
          <w:sz w:val="24"/>
          <w:szCs w:val="24"/>
          <w:lang w:eastAsia="ar-SA"/>
        </w:rPr>
        <w:t>5</w:t>
      </w:r>
      <w:r w:rsidRPr="00E14EA5">
        <w:rPr>
          <w:rFonts w:ascii="Times New Roman" w:eastAsia="Times New Roman" w:hAnsi="Times New Roman" w:cs="Times New Roman"/>
          <w:sz w:val="24"/>
          <w:szCs w:val="24"/>
          <w:lang w:eastAsia="ar-SA"/>
        </w:rPr>
        <w:t>.gadā</w:t>
      </w:r>
      <w:r w:rsidRPr="003804E5">
        <w:rPr>
          <w:rFonts w:ascii="Times New Roman" w:eastAsia="Times New Roman" w:hAnsi="Times New Roman" w:cs="Times New Roman"/>
          <w:sz w:val="24"/>
          <w:szCs w:val="24"/>
          <w:lang w:eastAsia="ar-SA"/>
        </w:rPr>
        <w:t xml:space="preserve"> nav mazāks par </w:t>
      </w:r>
      <w:r w:rsidRPr="003804E5">
        <w:rPr>
          <w:rFonts w:ascii="Times New Roman" w:eastAsia="Times New Roman" w:hAnsi="Times New Roman" w:cs="Times New Roman"/>
          <w:sz w:val="24"/>
          <w:szCs w:val="24"/>
          <w:u w:val="single"/>
          <w:lang w:eastAsia="ar-SA"/>
        </w:rPr>
        <w:t>&gt;</w:t>
      </w:r>
      <w:r w:rsidRPr="003804E5">
        <w:rPr>
          <w:rFonts w:ascii="Times New Roman" w:eastAsia="Times New Roman" w:hAnsi="Times New Roman" w:cs="Times New Roman"/>
          <w:sz w:val="24"/>
          <w:szCs w:val="24"/>
          <w:lang w:eastAsia="ar-SA"/>
        </w:rPr>
        <w:t xml:space="preserve"> 1,0 un tam ir pozitīvs pašu kapitāls (Nolikuma 3.2.2.punkts). Apliecinājumam pievieno VID iesniegtās Pretendenta bilances, peļņas un zaudējumu aprēķina un revidenta ziņojuma kopijas par attiecīgajiem gadiem.</w:t>
      </w:r>
    </w:p>
    <w:p w14:paraId="3F965664" w14:textId="77777777"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b/>
        <w:t>Ja Pretendents ir reģistrēts ārvalstī, lai apliecinātu atbilstību Nolikuma 3.2.4. punkta prasībām, Pretendentam ir tiesības iesniegt līdzvērtīgus dokumentus atbilstoši to reģistrācijas valsts normatīvajam regulējumam.</w:t>
      </w:r>
    </w:p>
    <w:p w14:paraId="057CFDBB" w14:textId="77777777" w:rsidR="003804E5" w:rsidRPr="003804E5" w:rsidRDefault="003804E5" w:rsidP="003804E5">
      <w:pPr>
        <w:suppressAutoHyphens/>
        <w:spacing w:after="0" w:line="240" w:lineRule="auto"/>
        <w:ind w:left="720"/>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sz w:val="24"/>
          <w:szCs w:val="24"/>
          <w:lang w:eastAsia="ar-SA"/>
        </w:rPr>
        <w:t xml:space="preserve">Ja atbilstoši Gada pārskatu likuma 66.panta pirmajai daļai sabiedrības, kuru darbības apjoms pārsniedz divus no šā likuma 24.panta otrajā daļā minētajiem kritērijiem un sabiedrības, kas ir koncerna mātes sabiedrības, kuras sagatavo konsolidēto gada pārskatu, iesniedz gada pārskata un zvērināta revidenta ziņojuma (ja tāds ir) norakstu VID ne vēlāk kā septiņus mēnešus pēc pārskata gada beigām, tad jāiesniedz Pretendenta operatīvā bilance un peļņas un zaudējumu aprēķins </w:t>
      </w:r>
      <w:r w:rsidRPr="00E14EA5">
        <w:rPr>
          <w:rFonts w:ascii="Times New Roman" w:eastAsia="Times New Roman" w:hAnsi="Times New Roman" w:cs="Times New Roman"/>
          <w:sz w:val="24"/>
          <w:szCs w:val="24"/>
          <w:lang w:eastAsia="ar-SA"/>
        </w:rPr>
        <w:t xml:space="preserve">par </w:t>
      </w:r>
      <w:r w:rsidR="00CA16DE" w:rsidRPr="00E14EA5">
        <w:rPr>
          <w:rFonts w:ascii="Times New Roman" w:eastAsia="Times New Roman" w:hAnsi="Times New Roman" w:cs="Times New Roman"/>
          <w:sz w:val="24"/>
          <w:szCs w:val="24"/>
          <w:lang w:eastAsia="ar-SA"/>
        </w:rPr>
        <w:t>201</w:t>
      </w:r>
      <w:r w:rsidR="009D3481" w:rsidRPr="00E14EA5">
        <w:rPr>
          <w:rFonts w:ascii="Times New Roman" w:eastAsia="Times New Roman" w:hAnsi="Times New Roman" w:cs="Times New Roman"/>
          <w:sz w:val="24"/>
          <w:szCs w:val="24"/>
          <w:lang w:eastAsia="ar-SA"/>
        </w:rPr>
        <w:t>5</w:t>
      </w:r>
      <w:r w:rsidR="00CA16DE" w:rsidRPr="00E14EA5">
        <w:rPr>
          <w:rFonts w:ascii="Times New Roman" w:eastAsia="Times New Roman" w:hAnsi="Times New Roman" w:cs="Times New Roman"/>
          <w:sz w:val="24"/>
          <w:szCs w:val="24"/>
          <w:lang w:eastAsia="ar-SA"/>
        </w:rPr>
        <w:t>.</w:t>
      </w:r>
      <w:r w:rsidRPr="00E14EA5">
        <w:rPr>
          <w:rFonts w:ascii="Times New Roman" w:eastAsia="Times New Roman" w:hAnsi="Times New Roman" w:cs="Times New Roman"/>
          <w:sz w:val="24"/>
          <w:szCs w:val="24"/>
          <w:lang w:eastAsia="ar-SA"/>
        </w:rPr>
        <w:t>gadu</w:t>
      </w:r>
      <w:r w:rsidRPr="003804E5">
        <w:rPr>
          <w:rFonts w:ascii="Times New Roman" w:eastAsia="Times New Roman" w:hAnsi="Times New Roman" w:cs="Times New Roman"/>
          <w:sz w:val="24"/>
          <w:szCs w:val="24"/>
          <w:lang w:eastAsia="ar-SA"/>
        </w:rPr>
        <w:t>.</w:t>
      </w:r>
    </w:p>
    <w:p w14:paraId="271E9DFE" w14:textId="77777777"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color w:val="000000"/>
          <w:sz w:val="24"/>
          <w:szCs w:val="24"/>
          <w:lang w:eastAsia="ar-SA"/>
        </w:rPr>
        <w:t>4.1.3.</w:t>
      </w:r>
      <w:r w:rsidRPr="003804E5">
        <w:rPr>
          <w:rFonts w:ascii="Times New Roman" w:eastAsia="Times New Roman" w:hAnsi="Times New Roman" w:cs="Times New Roman"/>
          <w:color w:val="000000"/>
          <w:sz w:val="24"/>
          <w:szCs w:val="24"/>
          <w:lang w:eastAsia="ar-SA"/>
        </w:rPr>
        <w:tab/>
      </w:r>
      <w:r w:rsidRPr="003804E5">
        <w:rPr>
          <w:rFonts w:ascii="Times New Roman" w:eastAsia="Times New Roman" w:hAnsi="Times New Roman" w:cs="Times New Roman"/>
          <w:sz w:val="24"/>
          <w:szCs w:val="24"/>
          <w:lang w:eastAsia="ar-SA"/>
        </w:rPr>
        <w:t>Pretendenta apstiprināts profesionālās pieredzes saraksts, kas sagatavots atbilstoši nolikumam pievienotajai veidnei (Nolikuma 5.pielikums). Pretendentiem, kas reģistrēti vēlāk – jāiesniedz pieredzes saraksts par nostrādāto laika periodu.</w:t>
      </w:r>
    </w:p>
    <w:p w14:paraId="5C9FCF72" w14:textId="77777777" w:rsidR="003804E5" w:rsidRPr="003804E5" w:rsidRDefault="003804E5" w:rsidP="003804E5">
      <w:pPr>
        <w:suppressAutoHyphens/>
        <w:spacing w:before="120" w:after="120" w:line="240" w:lineRule="auto"/>
        <w:ind w:left="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Klāt pievienojot atsauksmes par būvniecību, kā arī objektu nodošanas ekspluatācijā aktu kopijas, kurās apliecināta Pretendenta pieredze un kvalitāte Nolikuma 3.3.1. punktā paredzēto darbu izpildē, jābūt vismaz 3 (trīs) pozitīvām atsauksmēm. Pretendentiem, kas reģistrēti vēlāk – jāiesniedz atsauksmes par nostrādāto laika periodu.</w:t>
      </w:r>
    </w:p>
    <w:p w14:paraId="79E62EC3" w14:textId="77777777"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sz w:val="24"/>
          <w:szCs w:val="24"/>
          <w:lang w:eastAsia="ar-SA"/>
        </w:rPr>
        <w:t>4.1.4.</w:t>
      </w:r>
      <w:r w:rsidRPr="003804E5">
        <w:rPr>
          <w:rFonts w:ascii="Times New Roman" w:eastAsia="Times New Roman" w:hAnsi="Times New Roman" w:cs="Times New Roman"/>
          <w:sz w:val="24"/>
          <w:szCs w:val="24"/>
          <w:lang w:eastAsia="ar-SA"/>
        </w:rPr>
        <w:tab/>
        <w:t>Pretendenta brīvā formā sagatavots Speciālistu saraksts, Pretendenta piedāvāto speciālistu sarakstā jāiekļauj šāda informācija – speciālista statuss līguma izpildē, vārds uzvārds, sertifikāta/izglītības joma un sertifikāta/izglītības dokumenta numurs.</w:t>
      </w:r>
    </w:p>
    <w:p w14:paraId="0E9CF3B1" w14:textId="77777777"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color w:val="000000"/>
          <w:sz w:val="24"/>
          <w:szCs w:val="24"/>
          <w:lang w:eastAsia="ar-SA"/>
        </w:rPr>
        <w:t>4.1.5.</w:t>
      </w:r>
      <w:r w:rsidRPr="003804E5">
        <w:rPr>
          <w:rFonts w:ascii="Times New Roman" w:eastAsia="Times New Roman" w:hAnsi="Times New Roman" w:cs="Times New Roman"/>
          <w:color w:val="000000"/>
          <w:sz w:val="24"/>
          <w:szCs w:val="24"/>
          <w:lang w:eastAsia="ar-SA"/>
        </w:rPr>
        <w:tab/>
      </w:r>
      <w:r w:rsidRPr="003804E5">
        <w:rPr>
          <w:rFonts w:ascii="Times New Roman" w:eastAsia="Times New Roman" w:hAnsi="Times New Roman" w:cs="Times New Roman"/>
          <w:sz w:val="24"/>
          <w:szCs w:val="24"/>
          <w:lang w:eastAsia="ar-SA"/>
        </w:rPr>
        <w:t xml:space="preserve">Pretendenta piedāvāto speciālistu CV (Nolikuma 6.pielikums), klāt pievienojot atbilstoši kvalificēto atbildīgo darbinieku izglītības un būvprakses sertifikātu kopijas visās būvdarbu veikšanai nepieciešamajās kategorijās. Par atbildīgā </w:t>
      </w:r>
      <w:r w:rsidR="001560F2">
        <w:rPr>
          <w:rFonts w:ascii="Times New Roman" w:eastAsia="Times New Roman" w:hAnsi="Times New Roman" w:cs="Times New Roman"/>
          <w:sz w:val="24"/>
          <w:szCs w:val="24"/>
          <w:lang w:eastAsia="ar-SA"/>
        </w:rPr>
        <w:t xml:space="preserve">ceļu </w:t>
      </w:r>
      <w:r w:rsidRPr="003804E5">
        <w:rPr>
          <w:rFonts w:ascii="Times New Roman" w:eastAsia="Times New Roman" w:hAnsi="Times New Roman" w:cs="Times New Roman"/>
          <w:sz w:val="24"/>
          <w:szCs w:val="24"/>
          <w:lang w:eastAsia="ar-SA"/>
        </w:rPr>
        <w:t>būvdarbu vadītāja darbiem pievienojot dokumentus (piemēram, būvdarbu vadītāju saistību rakstu kopijas, būvatļauju kopijas, atsauksmi no pasūtītāja utt.), kas apliecina būvdarbu vadītāja statusu attiecīgo būvdarbu veikšanā. Jāpievieno iesaistīto darbinieku darba līguma/uzņēmuma līgumu kopijas, vai apliecinājumi par to esamību, vai to parakstīti apliecinājumi par gatavību piedalīties konkursā un gadījumā, ja Pretendentam tiks piešķirtas līguma slēgšanas tiesības, noslēgt ar to savstarpējus līgumus par tiem uzticēto būvdarbu izpildi.</w:t>
      </w:r>
    </w:p>
    <w:p w14:paraId="363D82BA" w14:textId="77777777"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4.1.6. Pretendents iesniedz kredītiestādes izziņu (apliecinājumu), kas apliecina, ka Pretendenta uzvaras gadījumā tiks izsniegta beznosacījumu kredītiestādes garantija -</w:t>
      </w:r>
      <w:r w:rsidRPr="003804E5">
        <w:rPr>
          <w:rFonts w:ascii="Times New Roman" w:eastAsia="Times New Roman" w:hAnsi="Times New Roman" w:cs="Times New Roman"/>
          <w:i/>
          <w:color w:val="FF0000"/>
          <w:sz w:val="24"/>
          <w:szCs w:val="24"/>
          <w:lang w:eastAsia="ar-SA"/>
        </w:rPr>
        <w:t xml:space="preserve"> </w:t>
      </w:r>
      <w:r w:rsidRPr="003804E5">
        <w:rPr>
          <w:rFonts w:ascii="Times New Roman" w:eastAsia="Times New Roman" w:hAnsi="Times New Roman" w:cs="Times New Roman"/>
          <w:sz w:val="24"/>
          <w:szCs w:val="24"/>
          <w:lang w:eastAsia="ar-SA"/>
        </w:rPr>
        <w:t>līguma izpildes nodrošinājums 5% (piecu procentu) apmērā no Pretendenta piedāvātās kopējās Līgumcenas, norādot izsniedzamā nodrošinājuma maksimālo summu, kā arī nodrošinot tā spēkā esamību iepirkuma līguma izpildes laikā.</w:t>
      </w:r>
    </w:p>
    <w:p w14:paraId="70CCE09A" w14:textId="77777777"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4.1.7. Lai apliecinātu atbilstību Nolikuma 3.3.4.1., 3.3.4.2.apakšpunktos izvirzītajai prasībai, Pretendents iesniedz apdrošināšanas kompānijas izziņu (apliecinājumu), kas apliecina, ka Pretendenta uzvaras gadījumā tiks veikta apdrošināšana saskaņā ar Nolikuma 3.3.4.1., </w:t>
      </w:r>
      <w:r w:rsidRPr="003804E5">
        <w:rPr>
          <w:rFonts w:ascii="Times New Roman" w:eastAsia="Times New Roman" w:hAnsi="Times New Roman" w:cs="Times New Roman"/>
          <w:sz w:val="24"/>
          <w:szCs w:val="24"/>
          <w:lang w:eastAsia="ar-SA"/>
        </w:rPr>
        <w:lastRenderedPageBreak/>
        <w:t>3.3.</w:t>
      </w:r>
      <w:proofErr w:type="gramStart"/>
      <w:r w:rsidRPr="003804E5">
        <w:rPr>
          <w:rFonts w:ascii="Times New Roman" w:eastAsia="Times New Roman" w:hAnsi="Times New Roman" w:cs="Times New Roman"/>
          <w:sz w:val="24"/>
          <w:szCs w:val="24"/>
          <w:lang w:eastAsia="ar-SA"/>
        </w:rPr>
        <w:t>4.2.apakšpunktiem</w:t>
      </w:r>
      <w:proofErr w:type="gramEnd"/>
      <w:r w:rsidRPr="003804E5">
        <w:rPr>
          <w:rFonts w:ascii="Times New Roman" w:eastAsia="Times New Roman" w:hAnsi="Times New Roman" w:cs="Times New Roman"/>
          <w:sz w:val="24"/>
          <w:szCs w:val="24"/>
          <w:lang w:eastAsia="ar-SA"/>
        </w:rPr>
        <w:t>, norādot atbildības limita apjomu, maksimālo pieļaujamo pašrisku un polises darbības termiņu.</w:t>
      </w:r>
    </w:p>
    <w:p w14:paraId="7ED15546" w14:textId="72B4B3BA"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4.1.8. Darba aizsardzības koordinatora spēkā esošs sertifikāts, kas atbilst Ministru kabineta 2008. gada 8. septembra noteikumiem Nr. 723 „Noteikumi par prasībām kompetentām institūcijām un kompetentiem speciālistiem darba aizsardzības jautājumos un kompetences novērtēšanas kārtību”, kā arī CV (Nolikuma 6.pielikums) un izglītību apliecinošu dokumentu kopijas.</w:t>
      </w:r>
      <w:r w:rsidR="002B136A">
        <w:rPr>
          <w:rFonts w:ascii="Times New Roman" w:eastAsia="Times New Roman" w:hAnsi="Times New Roman" w:cs="Times New Roman"/>
          <w:sz w:val="24"/>
          <w:szCs w:val="24"/>
          <w:lang w:eastAsia="ar-SA"/>
        </w:rPr>
        <w:t xml:space="preserve"> </w:t>
      </w:r>
    </w:p>
    <w:p w14:paraId="3FC15CD6" w14:textId="77777777"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lang w:eastAsia="ar-SA"/>
        </w:rPr>
      </w:pPr>
      <w:r w:rsidRPr="003804E5">
        <w:rPr>
          <w:rFonts w:ascii="Times New Roman" w:eastAsia="Times New Roman" w:hAnsi="Times New Roman" w:cs="Times New Roman"/>
          <w:sz w:val="24"/>
          <w:szCs w:val="24"/>
          <w:lang w:eastAsia="ar-SA"/>
        </w:rPr>
        <w:t xml:space="preserve">4.1.9. Ja Pretendents plāno piesaistīt apakšuzņēmējus – informācija par konkrētajiem apakšuzņēmējiem un tiem nododamo darbu saraksts un apjoms. Informācija jāsagatavo un jāiesniedz pēc klātpievienotās tabulas. </w:t>
      </w:r>
    </w:p>
    <w:tbl>
      <w:tblPr>
        <w:tblW w:w="0" w:type="auto"/>
        <w:tblInd w:w="-5" w:type="dxa"/>
        <w:tblLayout w:type="fixed"/>
        <w:tblLook w:val="0000" w:firstRow="0" w:lastRow="0" w:firstColumn="0" w:lastColumn="0" w:noHBand="0" w:noVBand="0"/>
      </w:tblPr>
      <w:tblGrid>
        <w:gridCol w:w="1706"/>
        <w:gridCol w:w="1889"/>
        <w:gridCol w:w="2093"/>
        <w:gridCol w:w="1980"/>
        <w:gridCol w:w="1990"/>
      </w:tblGrid>
      <w:tr w:rsidR="003804E5" w:rsidRPr="003804E5" w14:paraId="09CFC5AD" w14:textId="77777777" w:rsidTr="00452C1D">
        <w:tc>
          <w:tcPr>
            <w:tcW w:w="1706" w:type="dxa"/>
            <w:tcBorders>
              <w:top w:val="single" w:sz="4" w:space="0" w:color="000000"/>
              <w:left w:val="single" w:sz="4" w:space="0" w:color="000000"/>
            </w:tcBorders>
            <w:shd w:val="clear" w:color="auto" w:fill="auto"/>
          </w:tcPr>
          <w:p w14:paraId="781341B3" w14:textId="77777777"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Apakšuzņēmēja</w:t>
            </w:r>
          </w:p>
        </w:tc>
        <w:tc>
          <w:tcPr>
            <w:tcW w:w="1889" w:type="dxa"/>
            <w:vMerge w:val="restart"/>
            <w:tcBorders>
              <w:top w:val="single" w:sz="4" w:space="0" w:color="000000"/>
              <w:left w:val="single" w:sz="4" w:space="0" w:color="000000"/>
            </w:tcBorders>
            <w:shd w:val="clear" w:color="auto" w:fill="auto"/>
          </w:tcPr>
          <w:p w14:paraId="15CC6691" w14:textId="77777777"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Juridiskā adrese un reģistrācijas Nr.</w:t>
            </w:r>
          </w:p>
        </w:tc>
        <w:tc>
          <w:tcPr>
            <w:tcW w:w="2093" w:type="dxa"/>
            <w:vMerge w:val="restart"/>
            <w:tcBorders>
              <w:top w:val="single" w:sz="4" w:space="0" w:color="000000"/>
              <w:left w:val="single" w:sz="4" w:space="0" w:color="000000"/>
            </w:tcBorders>
            <w:shd w:val="clear" w:color="auto" w:fill="auto"/>
          </w:tcPr>
          <w:p w14:paraId="5D8789F0" w14:textId="77777777" w:rsidR="003804E5" w:rsidRPr="003804E5" w:rsidRDefault="003804E5" w:rsidP="003804E5">
            <w:pPr>
              <w:suppressAutoHyphens/>
              <w:spacing w:after="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Darbu veids</w:t>
            </w:r>
          </w:p>
        </w:tc>
        <w:tc>
          <w:tcPr>
            <w:tcW w:w="1980" w:type="dxa"/>
            <w:tcBorders>
              <w:top w:val="single" w:sz="4" w:space="0" w:color="000000"/>
              <w:left w:val="single" w:sz="4" w:space="0" w:color="000000"/>
            </w:tcBorders>
            <w:shd w:val="clear" w:color="auto" w:fill="auto"/>
          </w:tcPr>
          <w:p w14:paraId="33C39E0B" w14:textId="77777777" w:rsidR="003804E5" w:rsidRPr="003804E5" w:rsidRDefault="003804E5" w:rsidP="003804E5">
            <w:pPr>
              <w:suppressAutoHyphens/>
              <w:spacing w:after="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Darbu apjoms %</w:t>
            </w:r>
          </w:p>
        </w:tc>
        <w:tc>
          <w:tcPr>
            <w:tcW w:w="1990" w:type="dxa"/>
            <w:vMerge w:val="restart"/>
            <w:tcBorders>
              <w:top w:val="single" w:sz="4" w:space="0" w:color="000000"/>
              <w:left w:val="single" w:sz="4" w:space="0" w:color="000000"/>
              <w:right w:val="single" w:sz="4" w:space="0" w:color="000000"/>
            </w:tcBorders>
            <w:shd w:val="clear" w:color="auto" w:fill="auto"/>
          </w:tcPr>
          <w:p w14:paraId="7292EE60" w14:textId="77777777" w:rsidR="003804E5" w:rsidRPr="003804E5" w:rsidRDefault="003804E5" w:rsidP="003804E5">
            <w:pPr>
              <w:suppressAutoHyphens/>
              <w:spacing w:after="0" w:line="240" w:lineRule="auto"/>
              <w:jc w:val="center"/>
              <w:rPr>
                <w:rFonts w:ascii="Times New Roman" w:eastAsia="Times New Roman" w:hAnsi="Times New Roman" w:cs="Times New Roman"/>
                <w:sz w:val="24"/>
                <w:szCs w:val="24"/>
                <w:lang w:eastAsia="ar-SA"/>
              </w:rPr>
            </w:pPr>
            <w:r w:rsidRPr="003804E5">
              <w:rPr>
                <w:rFonts w:ascii="Times New Roman" w:eastAsia="Times New Roman" w:hAnsi="Times New Roman" w:cs="Times New Roman"/>
                <w:lang w:eastAsia="ar-SA"/>
              </w:rPr>
              <w:t>Darbu apjoms EUR (bez PVN)</w:t>
            </w:r>
          </w:p>
        </w:tc>
      </w:tr>
      <w:tr w:rsidR="003804E5" w:rsidRPr="003804E5" w14:paraId="7158EF7F" w14:textId="77777777" w:rsidTr="00452C1D">
        <w:tc>
          <w:tcPr>
            <w:tcW w:w="1706" w:type="dxa"/>
            <w:tcBorders>
              <w:left w:val="single" w:sz="4" w:space="0" w:color="000000"/>
              <w:bottom w:val="single" w:sz="4" w:space="0" w:color="000000"/>
            </w:tcBorders>
            <w:shd w:val="clear" w:color="auto" w:fill="auto"/>
          </w:tcPr>
          <w:p w14:paraId="02DF2770" w14:textId="77777777"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nosaukums</w:t>
            </w:r>
          </w:p>
        </w:tc>
        <w:tc>
          <w:tcPr>
            <w:tcW w:w="1889" w:type="dxa"/>
            <w:vMerge/>
            <w:tcBorders>
              <w:left w:val="single" w:sz="4" w:space="0" w:color="000000"/>
              <w:bottom w:val="single" w:sz="4" w:space="0" w:color="000000"/>
            </w:tcBorders>
            <w:shd w:val="clear" w:color="auto" w:fill="auto"/>
          </w:tcPr>
          <w:p w14:paraId="45F89FE5" w14:textId="77777777"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c>
          <w:tcPr>
            <w:tcW w:w="2093" w:type="dxa"/>
            <w:vMerge/>
            <w:tcBorders>
              <w:left w:val="single" w:sz="4" w:space="0" w:color="000000"/>
              <w:bottom w:val="single" w:sz="4" w:space="0" w:color="000000"/>
            </w:tcBorders>
            <w:shd w:val="clear" w:color="auto" w:fill="auto"/>
          </w:tcPr>
          <w:p w14:paraId="6E1AF479" w14:textId="77777777"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c>
          <w:tcPr>
            <w:tcW w:w="1980" w:type="dxa"/>
            <w:tcBorders>
              <w:left w:val="single" w:sz="4" w:space="0" w:color="000000"/>
              <w:bottom w:val="single" w:sz="4" w:space="0" w:color="000000"/>
            </w:tcBorders>
            <w:shd w:val="clear" w:color="auto" w:fill="auto"/>
          </w:tcPr>
          <w:p w14:paraId="1B21C676" w14:textId="77777777" w:rsidR="003804E5" w:rsidRPr="003804E5" w:rsidRDefault="003804E5" w:rsidP="003804E5">
            <w:pPr>
              <w:suppressAutoHyphens/>
              <w:spacing w:after="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no kopējā darbu apjoma</w:t>
            </w:r>
          </w:p>
        </w:tc>
        <w:tc>
          <w:tcPr>
            <w:tcW w:w="1990" w:type="dxa"/>
            <w:vMerge/>
            <w:tcBorders>
              <w:left w:val="single" w:sz="4" w:space="0" w:color="000000"/>
              <w:bottom w:val="single" w:sz="4" w:space="0" w:color="000000"/>
              <w:right w:val="single" w:sz="4" w:space="0" w:color="000000"/>
            </w:tcBorders>
            <w:shd w:val="clear" w:color="auto" w:fill="auto"/>
          </w:tcPr>
          <w:p w14:paraId="79C7641F" w14:textId="77777777"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3804E5" w14:paraId="1FF8EDB6" w14:textId="77777777" w:rsidTr="00452C1D">
        <w:tc>
          <w:tcPr>
            <w:tcW w:w="1706" w:type="dxa"/>
            <w:tcBorders>
              <w:top w:val="single" w:sz="4" w:space="0" w:color="000000"/>
              <w:left w:val="single" w:sz="4" w:space="0" w:color="000000"/>
              <w:bottom w:val="single" w:sz="4" w:space="0" w:color="000000"/>
            </w:tcBorders>
            <w:shd w:val="clear" w:color="auto" w:fill="auto"/>
          </w:tcPr>
          <w:p w14:paraId="7BE8CD40" w14:textId="77777777" w:rsidR="003804E5" w:rsidRPr="003804E5" w:rsidRDefault="003804E5" w:rsidP="003804E5">
            <w:pPr>
              <w:suppressAutoHyphens/>
              <w:snapToGrid w:val="0"/>
              <w:spacing w:after="0" w:line="240" w:lineRule="auto"/>
              <w:rPr>
                <w:rFonts w:ascii="Times New Roman" w:eastAsia="Times New Roman" w:hAnsi="Times New Roman" w:cs="Times New Roman"/>
                <w:shd w:val="clear" w:color="auto" w:fill="FFFF00"/>
                <w:lang w:eastAsia="ar-SA"/>
              </w:rPr>
            </w:pPr>
          </w:p>
        </w:tc>
        <w:tc>
          <w:tcPr>
            <w:tcW w:w="1889" w:type="dxa"/>
            <w:tcBorders>
              <w:top w:val="single" w:sz="4" w:space="0" w:color="000000"/>
              <w:left w:val="single" w:sz="4" w:space="0" w:color="000000"/>
              <w:bottom w:val="single" w:sz="4" w:space="0" w:color="000000"/>
            </w:tcBorders>
            <w:shd w:val="clear" w:color="auto" w:fill="auto"/>
          </w:tcPr>
          <w:p w14:paraId="2D1702AB" w14:textId="77777777"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2093" w:type="dxa"/>
            <w:tcBorders>
              <w:top w:val="single" w:sz="4" w:space="0" w:color="000000"/>
              <w:left w:val="single" w:sz="4" w:space="0" w:color="000000"/>
              <w:bottom w:val="single" w:sz="4" w:space="0" w:color="000000"/>
            </w:tcBorders>
            <w:shd w:val="clear" w:color="auto" w:fill="auto"/>
          </w:tcPr>
          <w:p w14:paraId="66CE1BAE" w14:textId="77777777"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80" w:type="dxa"/>
            <w:tcBorders>
              <w:top w:val="single" w:sz="4" w:space="0" w:color="000000"/>
              <w:left w:val="single" w:sz="4" w:space="0" w:color="000000"/>
              <w:bottom w:val="single" w:sz="4" w:space="0" w:color="000000"/>
            </w:tcBorders>
            <w:shd w:val="clear" w:color="auto" w:fill="auto"/>
          </w:tcPr>
          <w:p w14:paraId="0C08DFF2" w14:textId="77777777"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4B83F272" w14:textId="77777777"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r>
      <w:tr w:rsidR="003804E5" w:rsidRPr="003804E5" w14:paraId="678B0539" w14:textId="77777777" w:rsidTr="00452C1D">
        <w:tc>
          <w:tcPr>
            <w:tcW w:w="1706" w:type="dxa"/>
            <w:tcBorders>
              <w:top w:val="single" w:sz="4" w:space="0" w:color="000000"/>
              <w:left w:val="single" w:sz="4" w:space="0" w:color="000000"/>
              <w:bottom w:val="single" w:sz="4" w:space="0" w:color="000000"/>
            </w:tcBorders>
            <w:shd w:val="clear" w:color="auto" w:fill="auto"/>
          </w:tcPr>
          <w:p w14:paraId="2BC420FB" w14:textId="77777777"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889" w:type="dxa"/>
            <w:tcBorders>
              <w:top w:val="single" w:sz="4" w:space="0" w:color="000000"/>
              <w:left w:val="single" w:sz="4" w:space="0" w:color="000000"/>
              <w:bottom w:val="single" w:sz="4" w:space="0" w:color="000000"/>
            </w:tcBorders>
            <w:shd w:val="clear" w:color="auto" w:fill="auto"/>
          </w:tcPr>
          <w:p w14:paraId="1E320A10" w14:textId="77777777"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2093" w:type="dxa"/>
            <w:tcBorders>
              <w:top w:val="single" w:sz="4" w:space="0" w:color="000000"/>
              <w:left w:val="single" w:sz="4" w:space="0" w:color="000000"/>
              <w:bottom w:val="single" w:sz="4" w:space="0" w:color="000000"/>
            </w:tcBorders>
            <w:shd w:val="clear" w:color="auto" w:fill="auto"/>
          </w:tcPr>
          <w:p w14:paraId="00B8C93B" w14:textId="77777777"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80" w:type="dxa"/>
            <w:tcBorders>
              <w:top w:val="single" w:sz="4" w:space="0" w:color="000000"/>
              <w:left w:val="single" w:sz="4" w:space="0" w:color="000000"/>
              <w:bottom w:val="single" w:sz="4" w:space="0" w:color="000000"/>
            </w:tcBorders>
            <w:shd w:val="clear" w:color="auto" w:fill="auto"/>
          </w:tcPr>
          <w:p w14:paraId="4C0C7F80" w14:textId="77777777"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16842BA5" w14:textId="77777777"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r>
      <w:tr w:rsidR="003804E5" w:rsidRPr="003804E5" w14:paraId="524D2B55" w14:textId="77777777" w:rsidTr="00452C1D">
        <w:tc>
          <w:tcPr>
            <w:tcW w:w="1706" w:type="dxa"/>
            <w:tcBorders>
              <w:top w:val="single" w:sz="4" w:space="0" w:color="000000"/>
              <w:left w:val="single" w:sz="4" w:space="0" w:color="000000"/>
              <w:bottom w:val="single" w:sz="4" w:space="0" w:color="000000"/>
            </w:tcBorders>
            <w:shd w:val="clear" w:color="auto" w:fill="auto"/>
          </w:tcPr>
          <w:p w14:paraId="5B5442F5" w14:textId="77777777"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889" w:type="dxa"/>
            <w:tcBorders>
              <w:top w:val="single" w:sz="4" w:space="0" w:color="000000"/>
              <w:left w:val="single" w:sz="4" w:space="0" w:color="000000"/>
              <w:bottom w:val="single" w:sz="4" w:space="0" w:color="000000"/>
            </w:tcBorders>
            <w:shd w:val="clear" w:color="auto" w:fill="auto"/>
          </w:tcPr>
          <w:p w14:paraId="4A999662" w14:textId="77777777"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2093" w:type="dxa"/>
            <w:tcBorders>
              <w:top w:val="single" w:sz="4" w:space="0" w:color="000000"/>
              <w:left w:val="single" w:sz="4" w:space="0" w:color="000000"/>
              <w:bottom w:val="single" w:sz="4" w:space="0" w:color="000000"/>
            </w:tcBorders>
            <w:shd w:val="clear" w:color="auto" w:fill="auto"/>
          </w:tcPr>
          <w:p w14:paraId="012AFE3B" w14:textId="77777777"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80" w:type="dxa"/>
            <w:tcBorders>
              <w:top w:val="single" w:sz="4" w:space="0" w:color="000000"/>
              <w:left w:val="single" w:sz="4" w:space="0" w:color="000000"/>
              <w:bottom w:val="single" w:sz="4" w:space="0" w:color="000000"/>
            </w:tcBorders>
            <w:shd w:val="clear" w:color="auto" w:fill="auto"/>
          </w:tcPr>
          <w:p w14:paraId="6967BBA1" w14:textId="77777777"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4B95F10C" w14:textId="77777777"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r>
    </w:tbl>
    <w:p w14:paraId="75842AC7" w14:textId="77777777"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lang w:eastAsia="ar-SA"/>
        </w:rPr>
      </w:pPr>
      <w:r w:rsidRPr="003804E5">
        <w:rPr>
          <w:rFonts w:ascii="Times New Roman" w:eastAsia="Times New Roman" w:hAnsi="Times New Roman" w:cs="Times New Roman"/>
          <w:sz w:val="24"/>
          <w:szCs w:val="24"/>
          <w:lang w:eastAsia="ar-SA"/>
        </w:rPr>
        <w:t>4.1.10. Ja piedāvājumu iesniedz personu grupa – informācija par personu grupas dalībniekiem un tiem veicamo darbu saraksts un apjoms. Informācija jāsagatavo un jāiesniedz pēc klātpievienotās tabulas.</w:t>
      </w:r>
    </w:p>
    <w:tbl>
      <w:tblPr>
        <w:tblW w:w="0" w:type="auto"/>
        <w:tblInd w:w="-5" w:type="dxa"/>
        <w:tblLayout w:type="fixed"/>
        <w:tblLook w:val="0000" w:firstRow="0" w:lastRow="0" w:firstColumn="0" w:lastColumn="0" w:noHBand="0" w:noVBand="0"/>
      </w:tblPr>
      <w:tblGrid>
        <w:gridCol w:w="1706"/>
        <w:gridCol w:w="1889"/>
        <w:gridCol w:w="2093"/>
        <w:gridCol w:w="1980"/>
        <w:gridCol w:w="1990"/>
      </w:tblGrid>
      <w:tr w:rsidR="003804E5" w:rsidRPr="003804E5" w14:paraId="44B3E451" w14:textId="77777777" w:rsidTr="00452C1D">
        <w:trPr>
          <w:trHeight w:val="258"/>
        </w:trPr>
        <w:tc>
          <w:tcPr>
            <w:tcW w:w="1706" w:type="dxa"/>
            <w:tcBorders>
              <w:top w:val="single" w:sz="4" w:space="0" w:color="000000"/>
              <w:left w:val="single" w:sz="4" w:space="0" w:color="000000"/>
            </w:tcBorders>
            <w:shd w:val="clear" w:color="auto" w:fill="auto"/>
          </w:tcPr>
          <w:p w14:paraId="6A69F865" w14:textId="77777777"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Personu grupas dalībnieka</w:t>
            </w:r>
          </w:p>
        </w:tc>
        <w:tc>
          <w:tcPr>
            <w:tcW w:w="1889" w:type="dxa"/>
            <w:vMerge w:val="restart"/>
            <w:tcBorders>
              <w:top w:val="single" w:sz="4" w:space="0" w:color="000000"/>
              <w:left w:val="single" w:sz="4" w:space="0" w:color="000000"/>
            </w:tcBorders>
            <w:shd w:val="clear" w:color="auto" w:fill="auto"/>
          </w:tcPr>
          <w:p w14:paraId="7E6B2E4D" w14:textId="77777777"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Juridiskā adrese un reģistrācijas Nr.</w:t>
            </w:r>
          </w:p>
        </w:tc>
        <w:tc>
          <w:tcPr>
            <w:tcW w:w="2093" w:type="dxa"/>
            <w:vMerge w:val="restart"/>
            <w:tcBorders>
              <w:top w:val="single" w:sz="4" w:space="0" w:color="000000"/>
              <w:left w:val="single" w:sz="4" w:space="0" w:color="000000"/>
            </w:tcBorders>
            <w:shd w:val="clear" w:color="auto" w:fill="auto"/>
          </w:tcPr>
          <w:p w14:paraId="70DC4A96" w14:textId="77777777" w:rsidR="003804E5" w:rsidRPr="003804E5" w:rsidRDefault="003804E5" w:rsidP="003804E5">
            <w:pPr>
              <w:suppressAutoHyphens/>
              <w:spacing w:after="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Darbu veids</w:t>
            </w:r>
          </w:p>
        </w:tc>
        <w:tc>
          <w:tcPr>
            <w:tcW w:w="1980" w:type="dxa"/>
            <w:tcBorders>
              <w:top w:val="single" w:sz="4" w:space="0" w:color="000000"/>
              <w:left w:val="single" w:sz="4" w:space="0" w:color="000000"/>
            </w:tcBorders>
            <w:shd w:val="clear" w:color="auto" w:fill="auto"/>
          </w:tcPr>
          <w:p w14:paraId="4E265E31" w14:textId="77777777" w:rsidR="003804E5" w:rsidRPr="003804E5" w:rsidRDefault="003804E5" w:rsidP="003804E5">
            <w:pPr>
              <w:suppressAutoHyphens/>
              <w:spacing w:after="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Darbu apjoms %</w:t>
            </w:r>
          </w:p>
        </w:tc>
        <w:tc>
          <w:tcPr>
            <w:tcW w:w="1990" w:type="dxa"/>
            <w:vMerge w:val="restart"/>
            <w:tcBorders>
              <w:top w:val="single" w:sz="4" w:space="0" w:color="000000"/>
              <w:left w:val="single" w:sz="4" w:space="0" w:color="000000"/>
              <w:right w:val="single" w:sz="4" w:space="0" w:color="000000"/>
            </w:tcBorders>
            <w:shd w:val="clear" w:color="auto" w:fill="auto"/>
          </w:tcPr>
          <w:p w14:paraId="30F867D3" w14:textId="77777777" w:rsidR="003804E5" w:rsidRPr="003804E5" w:rsidRDefault="003804E5" w:rsidP="003804E5">
            <w:pPr>
              <w:suppressAutoHyphens/>
              <w:spacing w:after="0" w:line="240" w:lineRule="auto"/>
              <w:jc w:val="center"/>
              <w:rPr>
                <w:rFonts w:ascii="Times New Roman" w:eastAsia="Times New Roman" w:hAnsi="Times New Roman" w:cs="Times New Roman"/>
                <w:sz w:val="24"/>
                <w:szCs w:val="24"/>
                <w:lang w:eastAsia="ar-SA"/>
              </w:rPr>
            </w:pPr>
            <w:r w:rsidRPr="003804E5">
              <w:rPr>
                <w:rFonts w:ascii="Times New Roman" w:eastAsia="Times New Roman" w:hAnsi="Times New Roman" w:cs="Times New Roman"/>
                <w:lang w:eastAsia="ar-SA"/>
              </w:rPr>
              <w:t>Darbu apjoms EUR (bez PVN)</w:t>
            </w:r>
          </w:p>
        </w:tc>
      </w:tr>
      <w:tr w:rsidR="003804E5" w:rsidRPr="003804E5" w14:paraId="6C94E13F" w14:textId="77777777" w:rsidTr="00452C1D">
        <w:tc>
          <w:tcPr>
            <w:tcW w:w="1706" w:type="dxa"/>
            <w:tcBorders>
              <w:left w:val="single" w:sz="4" w:space="0" w:color="000000"/>
              <w:bottom w:val="single" w:sz="4" w:space="0" w:color="000000"/>
            </w:tcBorders>
            <w:shd w:val="clear" w:color="auto" w:fill="auto"/>
          </w:tcPr>
          <w:p w14:paraId="444AC906" w14:textId="77777777"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nosaukums</w:t>
            </w:r>
          </w:p>
        </w:tc>
        <w:tc>
          <w:tcPr>
            <w:tcW w:w="1889" w:type="dxa"/>
            <w:vMerge/>
            <w:tcBorders>
              <w:left w:val="single" w:sz="4" w:space="0" w:color="000000"/>
              <w:bottom w:val="single" w:sz="4" w:space="0" w:color="000000"/>
            </w:tcBorders>
            <w:shd w:val="clear" w:color="auto" w:fill="auto"/>
          </w:tcPr>
          <w:p w14:paraId="040EBD9B" w14:textId="77777777"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c>
          <w:tcPr>
            <w:tcW w:w="2093" w:type="dxa"/>
            <w:vMerge/>
            <w:tcBorders>
              <w:left w:val="single" w:sz="4" w:space="0" w:color="000000"/>
              <w:bottom w:val="single" w:sz="4" w:space="0" w:color="000000"/>
            </w:tcBorders>
            <w:shd w:val="clear" w:color="auto" w:fill="auto"/>
          </w:tcPr>
          <w:p w14:paraId="448C8F4B" w14:textId="77777777"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c>
          <w:tcPr>
            <w:tcW w:w="1980" w:type="dxa"/>
            <w:tcBorders>
              <w:left w:val="single" w:sz="4" w:space="0" w:color="000000"/>
              <w:bottom w:val="single" w:sz="4" w:space="0" w:color="000000"/>
            </w:tcBorders>
            <w:shd w:val="clear" w:color="auto" w:fill="auto"/>
          </w:tcPr>
          <w:p w14:paraId="5F61FB9F" w14:textId="77777777" w:rsidR="003804E5" w:rsidRPr="003804E5" w:rsidRDefault="003804E5" w:rsidP="003804E5">
            <w:pPr>
              <w:suppressAutoHyphens/>
              <w:spacing w:after="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no kopējā darbu apjoma</w:t>
            </w:r>
          </w:p>
        </w:tc>
        <w:tc>
          <w:tcPr>
            <w:tcW w:w="1990" w:type="dxa"/>
            <w:vMerge/>
            <w:tcBorders>
              <w:left w:val="single" w:sz="4" w:space="0" w:color="000000"/>
              <w:bottom w:val="single" w:sz="4" w:space="0" w:color="000000"/>
              <w:right w:val="single" w:sz="4" w:space="0" w:color="000000"/>
            </w:tcBorders>
            <w:shd w:val="clear" w:color="auto" w:fill="auto"/>
          </w:tcPr>
          <w:p w14:paraId="4CFEF8A0" w14:textId="77777777"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3804E5" w14:paraId="777344A5" w14:textId="77777777" w:rsidTr="00452C1D">
        <w:tc>
          <w:tcPr>
            <w:tcW w:w="1706" w:type="dxa"/>
            <w:tcBorders>
              <w:top w:val="single" w:sz="4" w:space="0" w:color="000000"/>
              <w:left w:val="single" w:sz="4" w:space="0" w:color="000000"/>
              <w:bottom w:val="single" w:sz="4" w:space="0" w:color="000000"/>
            </w:tcBorders>
            <w:shd w:val="clear" w:color="auto" w:fill="auto"/>
          </w:tcPr>
          <w:p w14:paraId="269226E6" w14:textId="77777777"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c>
          <w:tcPr>
            <w:tcW w:w="1889" w:type="dxa"/>
            <w:tcBorders>
              <w:top w:val="single" w:sz="4" w:space="0" w:color="000000"/>
              <w:left w:val="single" w:sz="4" w:space="0" w:color="000000"/>
              <w:bottom w:val="single" w:sz="4" w:space="0" w:color="000000"/>
            </w:tcBorders>
            <w:shd w:val="clear" w:color="auto" w:fill="auto"/>
          </w:tcPr>
          <w:p w14:paraId="4FEB0684" w14:textId="77777777"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2093" w:type="dxa"/>
            <w:tcBorders>
              <w:top w:val="single" w:sz="4" w:space="0" w:color="000000"/>
              <w:left w:val="single" w:sz="4" w:space="0" w:color="000000"/>
              <w:bottom w:val="single" w:sz="4" w:space="0" w:color="000000"/>
            </w:tcBorders>
            <w:shd w:val="clear" w:color="auto" w:fill="auto"/>
          </w:tcPr>
          <w:p w14:paraId="0665E24E" w14:textId="77777777"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1980" w:type="dxa"/>
            <w:tcBorders>
              <w:top w:val="single" w:sz="4" w:space="0" w:color="000000"/>
              <w:left w:val="single" w:sz="4" w:space="0" w:color="000000"/>
              <w:bottom w:val="single" w:sz="4" w:space="0" w:color="000000"/>
            </w:tcBorders>
            <w:shd w:val="clear" w:color="auto" w:fill="auto"/>
          </w:tcPr>
          <w:p w14:paraId="0DA7707A" w14:textId="77777777"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6B92BD41" w14:textId="77777777"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r w:rsidR="003804E5" w:rsidRPr="003804E5" w14:paraId="224A965F" w14:textId="77777777" w:rsidTr="00452C1D">
        <w:tc>
          <w:tcPr>
            <w:tcW w:w="1706" w:type="dxa"/>
            <w:tcBorders>
              <w:top w:val="single" w:sz="4" w:space="0" w:color="000000"/>
              <w:left w:val="single" w:sz="4" w:space="0" w:color="000000"/>
              <w:bottom w:val="single" w:sz="4" w:space="0" w:color="000000"/>
            </w:tcBorders>
            <w:shd w:val="clear" w:color="auto" w:fill="auto"/>
          </w:tcPr>
          <w:p w14:paraId="1C1D6CA6" w14:textId="77777777"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1889" w:type="dxa"/>
            <w:tcBorders>
              <w:top w:val="single" w:sz="4" w:space="0" w:color="000000"/>
              <w:left w:val="single" w:sz="4" w:space="0" w:color="000000"/>
              <w:bottom w:val="single" w:sz="4" w:space="0" w:color="000000"/>
            </w:tcBorders>
            <w:shd w:val="clear" w:color="auto" w:fill="auto"/>
          </w:tcPr>
          <w:p w14:paraId="2FDDD5C7" w14:textId="77777777"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2093" w:type="dxa"/>
            <w:tcBorders>
              <w:top w:val="single" w:sz="4" w:space="0" w:color="000000"/>
              <w:left w:val="single" w:sz="4" w:space="0" w:color="000000"/>
              <w:bottom w:val="single" w:sz="4" w:space="0" w:color="000000"/>
            </w:tcBorders>
            <w:shd w:val="clear" w:color="auto" w:fill="auto"/>
          </w:tcPr>
          <w:p w14:paraId="6C5EF2FB" w14:textId="77777777"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1980" w:type="dxa"/>
            <w:tcBorders>
              <w:top w:val="single" w:sz="4" w:space="0" w:color="000000"/>
              <w:left w:val="single" w:sz="4" w:space="0" w:color="000000"/>
              <w:bottom w:val="single" w:sz="4" w:space="0" w:color="000000"/>
            </w:tcBorders>
            <w:shd w:val="clear" w:color="auto" w:fill="auto"/>
          </w:tcPr>
          <w:p w14:paraId="119C7029" w14:textId="77777777"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39879ACE" w14:textId="77777777"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r w:rsidR="003804E5" w:rsidRPr="003804E5" w14:paraId="6CB3D948" w14:textId="77777777" w:rsidTr="00452C1D">
        <w:tc>
          <w:tcPr>
            <w:tcW w:w="1706" w:type="dxa"/>
            <w:tcBorders>
              <w:top w:val="single" w:sz="4" w:space="0" w:color="000000"/>
              <w:left w:val="single" w:sz="4" w:space="0" w:color="000000"/>
              <w:bottom w:val="single" w:sz="4" w:space="0" w:color="000000"/>
            </w:tcBorders>
            <w:shd w:val="clear" w:color="auto" w:fill="auto"/>
          </w:tcPr>
          <w:p w14:paraId="22778392" w14:textId="77777777"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1889" w:type="dxa"/>
            <w:tcBorders>
              <w:top w:val="single" w:sz="4" w:space="0" w:color="000000"/>
              <w:left w:val="single" w:sz="4" w:space="0" w:color="000000"/>
              <w:bottom w:val="single" w:sz="4" w:space="0" w:color="000000"/>
            </w:tcBorders>
            <w:shd w:val="clear" w:color="auto" w:fill="auto"/>
          </w:tcPr>
          <w:p w14:paraId="5DFF2F56" w14:textId="77777777"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2093" w:type="dxa"/>
            <w:tcBorders>
              <w:top w:val="single" w:sz="4" w:space="0" w:color="000000"/>
              <w:left w:val="single" w:sz="4" w:space="0" w:color="000000"/>
              <w:bottom w:val="single" w:sz="4" w:space="0" w:color="000000"/>
            </w:tcBorders>
            <w:shd w:val="clear" w:color="auto" w:fill="auto"/>
          </w:tcPr>
          <w:p w14:paraId="21C7D208" w14:textId="77777777"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1980" w:type="dxa"/>
            <w:tcBorders>
              <w:top w:val="single" w:sz="4" w:space="0" w:color="000000"/>
              <w:left w:val="single" w:sz="4" w:space="0" w:color="000000"/>
              <w:bottom w:val="single" w:sz="4" w:space="0" w:color="000000"/>
            </w:tcBorders>
            <w:shd w:val="clear" w:color="auto" w:fill="auto"/>
          </w:tcPr>
          <w:p w14:paraId="09D143F1" w14:textId="77777777"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3C282F85" w14:textId="77777777"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bl>
    <w:p w14:paraId="4AA38270" w14:textId="77777777" w:rsidR="003804E5" w:rsidRDefault="003804E5" w:rsidP="003804E5">
      <w:pPr>
        <w:keepNext/>
        <w:suppressAutoHyphens/>
        <w:spacing w:before="240" w:after="60" w:line="240" w:lineRule="auto"/>
        <w:ind w:left="720" w:hanging="720"/>
        <w:jc w:val="both"/>
        <w:outlineLvl w:val="1"/>
        <w:rPr>
          <w:rFonts w:ascii="Times New Roman" w:eastAsia="Times New Roman" w:hAnsi="Times New Roman" w:cs="Arial"/>
          <w:bCs/>
          <w:iCs/>
          <w:color w:val="000000"/>
          <w:sz w:val="24"/>
          <w:szCs w:val="24"/>
          <w:lang w:eastAsia="ar-SA"/>
        </w:rPr>
      </w:pPr>
      <w:r w:rsidRPr="003804E5">
        <w:rPr>
          <w:rFonts w:ascii="Times New Roman" w:eastAsia="Times New Roman" w:hAnsi="Times New Roman" w:cs="Arial"/>
          <w:bCs/>
          <w:iCs/>
          <w:color w:val="000000"/>
          <w:sz w:val="24"/>
          <w:szCs w:val="24"/>
          <w:lang w:eastAsia="ar-SA"/>
        </w:rPr>
        <w:t>4.1.11.</w:t>
      </w:r>
      <w:r w:rsidRPr="003804E5">
        <w:rPr>
          <w:rFonts w:ascii="Times New Roman" w:eastAsia="Times New Roman" w:hAnsi="Times New Roman" w:cs="Arial"/>
          <w:bCs/>
          <w:iCs/>
          <w:color w:val="000000"/>
          <w:sz w:val="24"/>
          <w:szCs w:val="24"/>
          <w:lang w:eastAsia="ar-SA"/>
        </w:rPr>
        <w:tab/>
        <w:t>Pretendenta rakstveida apliecinājums par to, ka Pretendents ir iepazinies ar Līguma projektā (Nolikuma 7.pielikums) paredzēto Darbu apmaksas un citiem noteikumiem un tiem pilnībā piekrīt, vienlaicīgi apliecinot to saprotamību un pamatotību.</w:t>
      </w:r>
    </w:p>
    <w:p w14:paraId="0AF6AB57" w14:textId="13FB10F1" w:rsidR="00154261" w:rsidRPr="00452603" w:rsidRDefault="00E14EA5" w:rsidP="00154261">
      <w:pPr>
        <w:pStyle w:val="BodyA"/>
        <w:jc w:val="both"/>
      </w:pPr>
      <w:r>
        <w:rPr>
          <w:rFonts w:eastAsia="Times New Roman" w:hAnsi="Times New Roman" w:cs="Arial"/>
          <w:bCs/>
          <w:iCs/>
          <w:lang w:eastAsia="ar-SA"/>
        </w:rPr>
        <w:t>4.1.12.</w:t>
      </w:r>
      <w:r w:rsidR="00154261" w:rsidRPr="00154261">
        <w:t xml:space="preserve"> </w:t>
      </w:r>
      <w:r w:rsidR="00154261" w:rsidRPr="00452603">
        <w:t>Pied</w:t>
      </w:r>
      <w:r w:rsidR="00154261" w:rsidRPr="00452603">
        <w:rPr>
          <w:rFonts w:hAnsi="Times New Roman"/>
        </w:rPr>
        <w:t>ā</w:t>
      </w:r>
      <w:r w:rsidR="00154261" w:rsidRPr="00452603">
        <w:t>v</w:t>
      </w:r>
      <w:r w:rsidR="00154261" w:rsidRPr="00452603">
        <w:rPr>
          <w:rFonts w:hAnsi="Times New Roman"/>
        </w:rPr>
        <w:t>ā</w:t>
      </w:r>
      <w:r w:rsidR="00154261" w:rsidRPr="00452603">
        <w:t>juma nodro</w:t>
      </w:r>
      <w:r w:rsidR="00154261" w:rsidRPr="00452603">
        <w:rPr>
          <w:rFonts w:hAnsi="Times New Roman"/>
        </w:rPr>
        <w:t>š</w:t>
      </w:r>
      <w:r w:rsidR="00154261" w:rsidRPr="00452603">
        <w:t>in</w:t>
      </w:r>
      <w:r w:rsidR="00154261" w:rsidRPr="00452603">
        <w:rPr>
          <w:rFonts w:hAnsi="Times New Roman"/>
        </w:rPr>
        <w:t>ā</w:t>
      </w:r>
      <w:r w:rsidR="00154261" w:rsidRPr="00452603">
        <w:t>juma kopija.</w:t>
      </w:r>
    </w:p>
    <w:p w14:paraId="6EB2CCD6" w14:textId="2DE38107" w:rsidR="00E14EA5" w:rsidRPr="00154261" w:rsidRDefault="00154261" w:rsidP="006A54C7">
      <w:pPr>
        <w:pStyle w:val="BodyA"/>
        <w:numPr>
          <w:ilvl w:val="2"/>
          <w:numId w:val="25"/>
        </w:numPr>
        <w:jc w:val="both"/>
      </w:pPr>
      <w:r w:rsidRPr="00452603">
        <w:t>Izdrukas no Valsts ie</w:t>
      </w:r>
      <w:r w:rsidRPr="00452603">
        <w:rPr>
          <w:rFonts w:hAnsi="Times New Roman"/>
        </w:rPr>
        <w:t>ņē</w:t>
      </w:r>
      <w:r w:rsidRPr="00452603">
        <w:t>mumu dienesta elektronisk</w:t>
      </w:r>
      <w:r w:rsidRPr="00452603">
        <w:rPr>
          <w:rFonts w:hAnsi="Times New Roman"/>
        </w:rPr>
        <w:t>ā</w:t>
      </w:r>
      <w:r w:rsidRPr="00452603">
        <w:t>s deklar</w:t>
      </w:r>
      <w:r w:rsidRPr="00452603">
        <w:rPr>
          <w:rFonts w:hAnsi="Times New Roman"/>
        </w:rPr>
        <w:t>ēš</w:t>
      </w:r>
      <w:r w:rsidRPr="00452603">
        <w:t>anas sist</w:t>
      </w:r>
      <w:r w:rsidRPr="00452603">
        <w:rPr>
          <w:rFonts w:hAnsi="Times New Roman"/>
        </w:rPr>
        <w:t>ē</w:t>
      </w:r>
      <w:r w:rsidRPr="00452603">
        <w:t>mas par pretendenta un t</w:t>
      </w:r>
      <w:r w:rsidRPr="00452603">
        <w:rPr>
          <w:rFonts w:hAnsi="Times New Roman"/>
        </w:rPr>
        <w:t xml:space="preserve">ā </w:t>
      </w:r>
      <w:r w:rsidRPr="00452603">
        <w:t>pied</w:t>
      </w:r>
      <w:r w:rsidRPr="00452603">
        <w:rPr>
          <w:rFonts w:hAnsi="Times New Roman"/>
        </w:rPr>
        <w:t>ā</w:t>
      </w:r>
      <w:r w:rsidRPr="00452603">
        <w:t>v</w:t>
      </w:r>
      <w:r w:rsidRPr="00452603">
        <w:rPr>
          <w:rFonts w:hAnsi="Times New Roman"/>
        </w:rPr>
        <w:t>ā</w:t>
      </w:r>
      <w:r w:rsidRPr="00452603">
        <w:t>jum</w:t>
      </w:r>
      <w:r w:rsidRPr="00452603">
        <w:rPr>
          <w:rFonts w:hAnsi="Times New Roman"/>
        </w:rPr>
        <w:t xml:space="preserve">ā </w:t>
      </w:r>
      <w:r w:rsidRPr="00452603">
        <w:t>nor</w:t>
      </w:r>
      <w:r w:rsidRPr="00452603">
        <w:rPr>
          <w:rFonts w:hAnsi="Times New Roman"/>
        </w:rPr>
        <w:t>ā</w:t>
      </w:r>
      <w:r w:rsidRPr="00452603">
        <w:t>d</w:t>
      </w:r>
      <w:r w:rsidRPr="00452603">
        <w:rPr>
          <w:rFonts w:hAnsi="Times New Roman"/>
        </w:rPr>
        <w:t>ī</w:t>
      </w:r>
      <w:r w:rsidRPr="00452603">
        <w:t>to apak</w:t>
      </w:r>
      <w:r w:rsidRPr="00452603">
        <w:rPr>
          <w:rFonts w:hAnsi="Times New Roman"/>
        </w:rPr>
        <w:t>š</w:t>
      </w:r>
      <w:r w:rsidRPr="00452603">
        <w:t>uz</w:t>
      </w:r>
      <w:r w:rsidRPr="00452603">
        <w:rPr>
          <w:rFonts w:hAnsi="Times New Roman"/>
        </w:rPr>
        <w:t>ņē</w:t>
      </w:r>
      <w:r w:rsidRPr="00452603">
        <w:t>m</w:t>
      </w:r>
      <w:r w:rsidRPr="00452603">
        <w:rPr>
          <w:rFonts w:hAnsi="Times New Roman"/>
        </w:rPr>
        <w:t>ē</w:t>
      </w:r>
      <w:r w:rsidRPr="00452603">
        <w:t>ju vid</w:t>
      </w:r>
      <w:r w:rsidRPr="00452603">
        <w:rPr>
          <w:rFonts w:hAnsi="Times New Roman"/>
        </w:rPr>
        <w:t>ē</w:t>
      </w:r>
      <w:r w:rsidRPr="00452603">
        <w:t>j</w:t>
      </w:r>
      <w:r w:rsidRPr="00452603">
        <w:rPr>
          <w:rFonts w:hAnsi="Times New Roman"/>
        </w:rPr>
        <w:t>ā</w:t>
      </w:r>
      <w:r w:rsidRPr="00452603">
        <w:t>m stundas tarifa likm</w:t>
      </w:r>
      <w:r w:rsidRPr="00452603">
        <w:rPr>
          <w:rFonts w:hAnsi="Times New Roman"/>
        </w:rPr>
        <w:t>ē</w:t>
      </w:r>
      <w:r w:rsidRPr="00452603">
        <w:t>m profesiju grup</w:t>
      </w:r>
      <w:r w:rsidRPr="00452603">
        <w:rPr>
          <w:rFonts w:hAnsi="Times New Roman"/>
        </w:rPr>
        <w:t>ā</w:t>
      </w:r>
      <w:r w:rsidRPr="00452603">
        <w:t>s, atbilsto</w:t>
      </w:r>
      <w:r w:rsidRPr="00452603">
        <w:rPr>
          <w:rFonts w:hAnsi="Times New Roman"/>
        </w:rPr>
        <w:t>š</w:t>
      </w:r>
      <w:r w:rsidRPr="00452603">
        <w:t>i Publisko iepirkumu likuma 48.panta (1</w:t>
      </w:r>
      <w:r w:rsidRPr="00452603">
        <w:rPr>
          <w:rFonts w:hAnsi="Times New Roman"/>
        </w:rPr>
        <w:t>¹</w:t>
      </w:r>
      <w:r w:rsidRPr="00452603">
        <w:t>) da</w:t>
      </w:r>
      <w:r w:rsidRPr="00452603">
        <w:rPr>
          <w:rFonts w:hAnsi="Times New Roman"/>
        </w:rPr>
        <w:t xml:space="preserve">ļā </w:t>
      </w:r>
      <w:r w:rsidRPr="00452603">
        <w:t>noteiktajai pras</w:t>
      </w:r>
      <w:r w:rsidRPr="00452603">
        <w:rPr>
          <w:rFonts w:hAnsi="Times New Roman"/>
        </w:rPr>
        <w:t>ī</w:t>
      </w:r>
      <w:r w:rsidRPr="00452603">
        <w:t>bai.</w:t>
      </w:r>
    </w:p>
    <w:p w14:paraId="7DCFD016" w14:textId="77777777" w:rsidR="003804E5" w:rsidRPr="003804E5" w:rsidRDefault="003804E5" w:rsidP="003804E5">
      <w:pPr>
        <w:keepNext/>
        <w:suppressAutoHyphens/>
        <w:spacing w:before="240" w:after="60" w:line="240" w:lineRule="auto"/>
        <w:ind w:firstLine="720"/>
        <w:outlineLvl w:val="1"/>
        <w:rPr>
          <w:rFonts w:ascii="Times New Roman" w:eastAsia="Times New Roman" w:hAnsi="Times New Roman" w:cs="Arial"/>
          <w:b/>
          <w:bCs/>
          <w:iCs/>
          <w:color w:val="000000"/>
          <w:sz w:val="28"/>
          <w:szCs w:val="28"/>
          <w:lang w:eastAsia="ar-SA"/>
        </w:rPr>
      </w:pPr>
      <w:r w:rsidRPr="003804E5">
        <w:rPr>
          <w:rFonts w:ascii="Times New Roman" w:eastAsia="Times New Roman" w:hAnsi="Times New Roman" w:cs="Arial"/>
          <w:b/>
          <w:bCs/>
          <w:iCs/>
          <w:color w:val="000000"/>
          <w:sz w:val="26"/>
          <w:szCs w:val="26"/>
          <w:lang w:eastAsia="ar-SA"/>
        </w:rPr>
        <w:t>4.2.Tehniskais piedāvājums</w:t>
      </w:r>
    </w:p>
    <w:p w14:paraId="286ECE2F" w14:textId="3C98B5F3" w:rsidR="003804E5" w:rsidRPr="003804E5" w:rsidRDefault="003804E5" w:rsidP="003804E5">
      <w:pPr>
        <w:suppressAutoHyphens/>
        <w:spacing w:after="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4.2.1.</w:t>
      </w:r>
      <w:r w:rsidRPr="003804E5">
        <w:rPr>
          <w:rFonts w:ascii="Times New Roman" w:eastAsia="Times New Roman" w:hAnsi="Times New Roman" w:cs="Times New Roman"/>
          <w:sz w:val="24"/>
          <w:szCs w:val="24"/>
          <w:lang w:eastAsia="ar-SA"/>
        </w:rPr>
        <w:tab/>
        <w:t xml:space="preserve">Pretendenta tehniskais piedāvājums jāsagatavo saskaņā ar </w:t>
      </w:r>
      <w:r w:rsidR="00745A9C" w:rsidRPr="00BA77A6">
        <w:rPr>
          <w:rFonts w:ascii="Times New Roman" w:eastAsia="Times New Roman" w:hAnsi="Times New Roman" w:cs="Times New Roman"/>
          <w:sz w:val="24"/>
          <w:szCs w:val="24"/>
          <w:lang w:eastAsia="ar-SA"/>
        </w:rPr>
        <w:t>Būv</w:t>
      </w:r>
      <w:r w:rsidRPr="00BA77A6">
        <w:rPr>
          <w:rFonts w:ascii="Times New Roman" w:eastAsia="Times New Roman" w:hAnsi="Times New Roman" w:cs="Times New Roman"/>
          <w:sz w:val="24"/>
          <w:szCs w:val="24"/>
          <w:lang w:eastAsia="ar-SA"/>
        </w:rPr>
        <w:t>projektu</w:t>
      </w:r>
      <w:r w:rsidRPr="003804E5">
        <w:rPr>
          <w:rFonts w:ascii="Times New Roman" w:eastAsia="Times New Roman" w:hAnsi="Times New Roman" w:cs="Times New Roman"/>
          <w:sz w:val="24"/>
          <w:szCs w:val="24"/>
          <w:lang w:eastAsia="ar-SA"/>
        </w:rPr>
        <w:t xml:space="preserve"> (Nolikuma 2.pielikums), </w:t>
      </w:r>
      <w:r w:rsidR="003E2ACC" w:rsidRPr="003E2ACC">
        <w:rPr>
          <w:rFonts w:ascii="Times New Roman" w:eastAsia="Times New Roman" w:hAnsi="Times New Roman" w:cs="Times New Roman"/>
          <w:sz w:val="24"/>
          <w:szCs w:val="24"/>
        </w:rPr>
        <w:t xml:space="preserve">Tehnisko specifikāciju </w:t>
      </w:r>
      <w:r w:rsidRPr="003804E5">
        <w:rPr>
          <w:rFonts w:ascii="Times New Roman" w:eastAsia="Times New Roman" w:hAnsi="Times New Roman" w:cs="Times New Roman"/>
          <w:sz w:val="24"/>
          <w:szCs w:val="24"/>
          <w:lang w:eastAsia="ar-SA"/>
        </w:rPr>
        <w:t>(Nolikuma 3.pielikums).</w:t>
      </w:r>
    </w:p>
    <w:p w14:paraId="3DE8B405" w14:textId="77777777" w:rsidR="003804E5" w:rsidRPr="003804E5" w:rsidRDefault="003804E5" w:rsidP="003804E5">
      <w:pPr>
        <w:suppressAutoHyphens/>
        <w:spacing w:before="120" w:after="120" w:line="240" w:lineRule="auto"/>
        <w:ind w:left="720" w:hanging="720"/>
        <w:jc w:val="both"/>
        <w:outlineLvl w:val="2"/>
        <w:rPr>
          <w:rFonts w:ascii="Times New Roman" w:eastAsia="Times New Roman" w:hAnsi="Times New Roman" w:cs="Arial"/>
          <w:sz w:val="24"/>
          <w:szCs w:val="26"/>
          <w:lang w:eastAsia="ar-SA"/>
        </w:rPr>
      </w:pPr>
      <w:r w:rsidRPr="003804E5">
        <w:rPr>
          <w:rFonts w:ascii="Times New Roman" w:eastAsia="Times New Roman" w:hAnsi="Times New Roman" w:cs="Arial"/>
          <w:sz w:val="24"/>
          <w:szCs w:val="26"/>
          <w:lang w:eastAsia="ar-SA"/>
        </w:rPr>
        <w:t>4.2.2.</w:t>
      </w:r>
      <w:r w:rsidRPr="003804E5">
        <w:rPr>
          <w:rFonts w:ascii="Times New Roman" w:eastAsia="Times New Roman" w:hAnsi="Times New Roman" w:cs="Arial"/>
          <w:sz w:val="24"/>
          <w:szCs w:val="26"/>
          <w:lang w:eastAsia="ar-SA"/>
        </w:rPr>
        <w:tab/>
        <w:t>Tehniskā piedāvājuma sastāvs:</w:t>
      </w:r>
    </w:p>
    <w:p w14:paraId="234F0094" w14:textId="59E49808" w:rsidR="003804E5" w:rsidRPr="003804E5" w:rsidRDefault="003804E5" w:rsidP="003804E5">
      <w:pPr>
        <w:suppressAutoHyphens/>
        <w:spacing w:before="120" w:after="120" w:line="240" w:lineRule="auto"/>
        <w:ind w:left="720"/>
        <w:jc w:val="both"/>
        <w:outlineLvl w:val="2"/>
        <w:rPr>
          <w:rFonts w:ascii="Times New Roman" w:eastAsia="Times New Roman" w:hAnsi="Times New Roman" w:cs="Arial"/>
          <w:b/>
          <w:bCs/>
          <w:sz w:val="26"/>
          <w:szCs w:val="26"/>
          <w:lang w:eastAsia="ar-SA"/>
        </w:rPr>
      </w:pPr>
      <w:r w:rsidRPr="003804E5">
        <w:rPr>
          <w:rFonts w:ascii="Times New Roman" w:eastAsia="Times New Roman" w:hAnsi="Times New Roman" w:cs="Arial"/>
          <w:sz w:val="24"/>
          <w:szCs w:val="26"/>
          <w:lang w:eastAsia="ar-SA"/>
        </w:rPr>
        <w:t xml:space="preserve">4.2.2.1. Darbu uzskaitījumi-tāmes (Nolikuma 2. pielikuma sastāvdaļa) saskaņā ar </w:t>
      </w:r>
      <w:r w:rsidR="00745A9C" w:rsidRPr="00BA77A6">
        <w:rPr>
          <w:rFonts w:ascii="Times New Roman" w:eastAsia="Times New Roman" w:hAnsi="Times New Roman" w:cs="Arial"/>
          <w:sz w:val="24"/>
          <w:szCs w:val="26"/>
          <w:lang w:eastAsia="ar-SA"/>
        </w:rPr>
        <w:t>Būv</w:t>
      </w:r>
      <w:r w:rsidRPr="00BA77A6">
        <w:rPr>
          <w:rFonts w:ascii="Times New Roman" w:eastAsia="Times New Roman" w:hAnsi="Times New Roman" w:cs="Arial"/>
          <w:sz w:val="24"/>
          <w:szCs w:val="26"/>
          <w:lang w:eastAsia="ar-SA"/>
        </w:rPr>
        <w:t>projekta</w:t>
      </w:r>
      <w:r w:rsidRPr="003804E5">
        <w:rPr>
          <w:rFonts w:ascii="Times New Roman" w:eastAsia="Times New Roman" w:hAnsi="Times New Roman" w:cs="Arial"/>
          <w:sz w:val="24"/>
          <w:szCs w:val="26"/>
          <w:lang w:eastAsia="ar-SA"/>
        </w:rPr>
        <w:t xml:space="preserve"> prasībām;</w:t>
      </w:r>
    </w:p>
    <w:p w14:paraId="28D602A9" w14:textId="75FDBDD2" w:rsidR="003804E5" w:rsidRPr="003804E5" w:rsidRDefault="003804E5" w:rsidP="003804E5">
      <w:pPr>
        <w:suppressAutoHyphens/>
        <w:spacing w:after="0" w:line="240" w:lineRule="auto"/>
        <w:ind w:left="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4.2.2</w:t>
      </w:r>
      <w:r w:rsidR="00BC6AA5">
        <w:rPr>
          <w:rFonts w:ascii="Times New Roman" w:eastAsia="Times New Roman" w:hAnsi="Times New Roman" w:cs="Times New Roman"/>
          <w:sz w:val="24"/>
          <w:szCs w:val="24"/>
          <w:lang w:eastAsia="ar-SA"/>
        </w:rPr>
        <w:t>.2. Darbu izpildes laika grafiks</w:t>
      </w:r>
      <w:r w:rsidRPr="003804E5">
        <w:rPr>
          <w:rFonts w:ascii="Times New Roman" w:eastAsia="Times New Roman" w:hAnsi="Times New Roman" w:cs="Times New Roman"/>
          <w:sz w:val="24"/>
          <w:szCs w:val="24"/>
          <w:lang w:eastAsia="ar-SA"/>
        </w:rPr>
        <w:t xml:space="preserve"> (sastādīt atbilstoši darbu uzskaitījumi-tāmes norādītajiem darbu veidiem – kalendārās dienā</w:t>
      </w:r>
      <w:r w:rsidR="00BC6AA5">
        <w:rPr>
          <w:rFonts w:ascii="Times New Roman" w:eastAsia="Times New Roman" w:hAnsi="Times New Roman" w:cs="Times New Roman"/>
          <w:sz w:val="24"/>
          <w:szCs w:val="24"/>
          <w:lang w:eastAsia="ar-SA"/>
        </w:rPr>
        <w:t>s). Darbu izpildes laika grafik</w:t>
      </w:r>
      <w:r w:rsidRPr="003804E5">
        <w:rPr>
          <w:rFonts w:ascii="Times New Roman" w:eastAsia="Times New Roman" w:hAnsi="Times New Roman" w:cs="Times New Roman"/>
          <w:sz w:val="24"/>
          <w:szCs w:val="24"/>
          <w:lang w:eastAsia="ar-SA"/>
        </w:rPr>
        <w:t>s jāiekļauj viss nepieciešamais, lai objektu noteiktajos termiņos varētu nodot ekspluatācijā;</w:t>
      </w:r>
    </w:p>
    <w:p w14:paraId="3530DF84" w14:textId="10F2A6DF" w:rsidR="003804E5" w:rsidRPr="003804E5" w:rsidRDefault="003804E5" w:rsidP="003804E5">
      <w:pPr>
        <w:suppressAutoHyphens/>
        <w:spacing w:before="120" w:after="120" w:line="240" w:lineRule="auto"/>
        <w:ind w:left="720"/>
        <w:jc w:val="both"/>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sz w:val="24"/>
          <w:szCs w:val="24"/>
          <w:lang w:eastAsia="ar-SA"/>
        </w:rPr>
        <w:t>4.2.2.3. Finanšu plūsmas grafiks (</w:t>
      </w:r>
      <w:r w:rsidRPr="003804E5">
        <w:rPr>
          <w:rFonts w:ascii="Times New Roman" w:eastAsia="Times New Roman" w:hAnsi="Times New Roman" w:cs="Times New Roman"/>
          <w:bCs/>
          <w:sz w:val="24"/>
          <w:szCs w:val="24"/>
          <w:lang w:eastAsia="ar-SA"/>
        </w:rPr>
        <w:t>sastādīt atbilstoši darbu uzskaitījumi-tāmes norādītajiem d</w:t>
      </w:r>
      <w:r w:rsidR="00BC6AA5">
        <w:rPr>
          <w:rFonts w:ascii="Times New Roman" w:eastAsia="Times New Roman" w:hAnsi="Times New Roman" w:cs="Times New Roman"/>
          <w:bCs/>
          <w:sz w:val="24"/>
          <w:szCs w:val="24"/>
          <w:lang w:eastAsia="ar-SA"/>
        </w:rPr>
        <w:t>arbu veidiem – mēnešos</w:t>
      </w:r>
      <w:r w:rsidRPr="003804E5">
        <w:rPr>
          <w:rFonts w:ascii="Times New Roman" w:eastAsia="Times New Roman" w:hAnsi="Times New Roman" w:cs="Times New Roman"/>
          <w:sz w:val="24"/>
          <w:szCs w:val="24"/>
          <w:lang w:eastAsia="ar-SA"/>
        </w:rPr>
        <w:t>), kurš sastādīts, ievērojot Nolikuma 6.2.punkta nosacījumus;</w:t>
      </w:r>
    </w:p>
    <w:p w14:paraId="2EFBA7CA" w14:textId="77777777" w:rsidR="003804E5" w:rsidRPr="003804E5" w:rsidRDefault="003804E5" w:rsidP="003804E5">
      <w:pPr>
        <w:suppressAutoHyphens/>
        <w:spacing w:after="0" w:line="240" w:lineRule="auto"/>
        <w:ind w:firstLine="680"/>
        <w:jc w:val="both"/>
        <w:rPr>
          <w:rFonts w:ascii="Times New Roman" w:eastAsia="Times New Roman" w:hAnsi="Times New Roman" w:cs="Times New Roman"/>
          <w:bCs/>
          <w:color w:val="000000"/>
          <w:sz w:val="24"/>
          <w:szCs w:val="24"/>
          <w:lang w:eastAsia="ar-SA"/>
        </w:rPr>
      </w:pPr>
      <w:r w:rsidRPr="003804E5">
        <w:rPr>
          <w:rFonts w:ascii="Times New Roman" w:eastAsia="Times New Roman" w:hAnsi="Times New Roman" w:cs="Times New Roman"/>
          <w:bCs/>
          <w:sz w:val="24"/>
          <w:szCs w:val="24"/>
          <w:lang w:eastAsia="ar-SA"/>
        </w:rPr>
        <w:lastRenderedPageBreak/>
        <w:t xml:space="preserve">4.2.2.4. Būvdarbu garantijas laiks (norādīt mēnešos). </w:t>
      </w:r>
    </w:p>
    <w:p w14:paraId="0760CC40" w14:textId="77777777" w:rsidR="003804E5" w:rsidRPr="003804E5" w:rsidRDefault="003804E5" w:rsidP="003804E5">
      <w:pPr>
        <w:suppressAutoHyphens/>
        <w:spacing w:after="0" w:line="240" w:lineRule="auto"/>
        <w:ind w:left="680"/>
        <w:jc w:val="both"/>
        <w:rPr>
          <w:rFonts w:ascii="Times New Roman" w:eastAsia="Times New Roman" w:hAnsi="Times New Roman" w:cs="Times New Roman"/>
          <w:strike/>
          <w:sz w:val="24"/>
          <w:szCs w:val="24"/>
          <w:shd w:val="clear" w:color="auto" w:fill="FFCC00"/>
          <w:lang w:eastAsia="ar-SA"/>
        </w:rPr>
      </w:pPr>
      <w:r w:rsidRPr="003804E5">
        <w:rPr>
          <w:rFonts w:ascii="Times New Roman" w:eastAsia="Times New Roman" w:hAnsi="Times New Roman" w:cs="Times New Roman"/>
          <w:bCs/>
          <w:color w:val="000000"/>
          <w:sz w:val="24"/>
          <w:szCs w:val="24"/>
          <w:lang w:eastAsia="ar-SA"/>
        </w:rPr>
        <w:t>Garantijas prasības:</w:t>
      </w:r>
      <w:r w:rsidRPr="003804E5">
        <w:rPr>
          <w:rFonts w:ascii="Times New Roman" w:eastAsia="Times New Roman" w:hAnsi="Times New Roman" w:cs="Times New Roman"/>
          <w:b/>
          <w:bCs/>
          <w:color w:val="000000"/>
          <w:sz w:val="24"/>
          <w:szCs w:val="24"/>
          <w:lang w:eastAsia="ar-SA"/>
        </w:rPr>
        <w:t xml:space="preserve"> </w:t>
      </w:r>
      <w:r w:rsidRPr="003804E5">
        <w:rPr>
          <w:rFonts w:ascii="Times New Roman" w:eastAsia="Times New Roman" w:hAnsi="Times New Roman" w:cs="Times New Roman"/>
          <w:iCs/>
          <w:sz w:val="24"/>
          <w:szCs w:val="24"/>
          <w:lang w:eastAsia="ar-SA"/>
        </w:rPr>
        <w:t>būvdarbu</w:t>
      </w:r>
      <w:r w:rsidRPr="003804E5">
        <w:rPr>
          <w:rFonts w:ascii="Times New Roman" w:eastAsia="Times New Roman" w:hAnsi="Times New Roman" w:cs="Times New Roman"/>
          <w:color w:val="000000"/>
          <w:sz w:val="24"/>
          <w:szCs w:val="24"/>
          <w:lang w:eastAsia="ar-SA"/>
        </w:rPr>
        <w:t xml:space="preserve"> </w:t>
      </w:r>
      <w:r w:rsidRPr="003804E5">
        <w:rPr>
          <w:rFonts w:ascii="Times New Roman" w:eastAsia="Times New Roman" w:hAnsi="Times New Roman" w:cs="Times New Roman"/>
          <w:bCs/>
          <w:color w:val="000000"/>
          <w:sz w:val="24"/>
          <w:szCs w:val="24"/>
          <w:lang w:eastAsia="ar-SA"/>
        </w:rPr>
        <w:t>garantijas</w:t>
      </w:r>
      <w:r w:rsidRPr="003804E5">
        <w:rPr>
          <w:rFonts w:ascii="Times New Roman" w:eastAsia="Times New Roman" w:hAnsi="Times New Roman" w:cs="Times New Roman"/>
          <w:b/>
          <w:bCs/>
          <w:color w:val="000000"/>
          <w:sz w:val="24"/>
          <w:szCs w:val="24"/>
          <w:lang w:eastAsia="ar-SA"/>
        </w:rPr>
        <w:t xml:space="preserve"> </w:t>
      </w:r>
      <w:r w:rsidRPr="003804E5">
        <w:rPr>
          <w:rFonts w:ascii="Times New Roman" w:eastAsia="Times New Roman" w:hAnsi="Times New Roman" w:cs="Times New Roman"/>
          <w:color w:val="000000"/>
          <w:sz w:val="24"/>
          <w:szCs w:val="24"/>
          <w:lang w:eastAsia="ar-SA"/>
        </w:rPr>
        <w:t xml:space="preserve">laikam ir jābūt ne īsākam </w:t>
      </w:r>
      <w:r w:rsidRPr="00C22BAD">
        <w:rPr>
          <w:rFonts w:ascii="Times New Roman" w:eastAsia="Times New Roman" w:hAnsi="Times New Roman" w:cs="Times New Roman"/>
          <w:color w:val="000000"/>
          <w:sz w:val="24"/>
          <w:szCs w:val="24"/>
          <w:lang w:eastAsia="ar-SA"/>
        </w:rPr>
        <w:t xml:space="preserve">kā </w:t>
      </w:r>
      <w:r w:rsidRPr="00C22BAD">
        <w:rPr>
          <w:rFonts w:ascii="Times New Roman" w:eastAsia="Times New Roman" w:hAnsi="Times New Roman" w:cs="Times New Roman"/>
          <w:sz w:val="24"/>
          <w:szCs w:val="24"/>
          <w:lang w:eastAsia="ar-SA"/>
        </w:rPr>
        <w:t>60 (sešdesmit)</w:t>
      </w:r>
      <w:r w:rsidRPr="00C22BAD">
        <w:rPr>
          <w:rFonts w:ascii="Times New Roman" w:eastAsia="Times New Roman" w:hAnsi="Times New Roman" w:cs="Times New Roman"/>
          <w:color w:val="000000"/>
          <w:sz w:val="24"/>
          <w:szCs w:val="24"/>
          <w:lang w:eastAsia="ar-SA"/>
        </w:rPr>
        <w:t xml:space="preserve"> mēneši,</w:t>
      </w:r>
      <w:r w:rsidRPr="003804E5">
        <w:rPr>
          <w:rFonts w:ascii="Times New Roman" w:eastAsia="Times New Roman" w:hAnsi="Times New Roman" w:cs="Times New Roman"/>
          <w:color w:val="000000"/>
          <w:sz w:val="24"/>
          <w:szCs w:val="24"/>
          <w:lang w:eastAsia="ar-SA"/>
        </w:rPr>
        <w:t xml:space="preserve"> skaitot no dienas, kad objekts tiek nodots ekspluatācijā. </w:t>
      </w:r>
    </w:p>
    <w:p w14:paraId="27885AE4" w14:textId="77777777" w:rsidR="003804E5" w:rsidRPr="003804E5" w:rsidRDefault="003804E5" w:rsidP="003804E5">
      <w:pPr>
        <w:suppressAutoHyphens/>
        <w:spacing w:before="120" w:after="120" w:line="240" w:lineRule="auto"/>
        <w:ind w:left="720"/>
        <w:jc w:val="both"/>
        <w:outlineLvl w:val="2"/>
        <w:rPr>
          <w:rFonts w:ascii="Times New Roman" w:eastAsia="Times New Roman" w:hAnsi="Times New Roman" w:cs="Arial"/>
          <w:bCs/>
          <w:sz w:val="24"/>
          <w:szCs w:val="24"/>
          <w:shd w:val="clear" w:color="auto" w:fill="FFCC00"/>
          <w:lang w:eastAsia="ar-SA"/>
        </w:rPr>
      </w:pPr>
      <w:r w:rsidRPr="003804E5">
        <w:rPr>
          <w:rFonts w:ascii="Times New Roman" w:eastAsia="Times New Roman" w:hAnsi="Times New Roman" w:cs="Arial"/>
          <w:sz w:val="26"/>
          <w:szCs w:val="26"/>
          <w:lang w:eastAsia="ar-SA"/>
        </w:rPr>
        <w:t>4.2.2.5.</w:t>
      </w:r>
      <w:r w:rsidRPr="003804E5">
        <w:rPr>
          <w:rFonts w:ascii="Times New Roman" w:eastAsia="Times New Roman" w:hAnsi="Times New Roman" w:cs="Arial"/>
          <w:bCs/>
          <w:sz w:val="24"/>
          <w:szCs w:val="24"/>
          <w:lang w:eastAsia="ar-SA"/>
        </w:rPr>
        <w:t xml:space="preserve"> Kvalitātes nodrošināšanas plāns. Kvalitātes nodrošināšanas plāns atspoguļo Pretendenta garantētās iespējas veikt būvdarbus, kuru kvalitāte būs atbilstoša būvprojektam un Latvijas Republikas būvnormatīviem un konkursa noteikumiem.</w:t>
      </w:r>
    </w:p>
    <w:p w14:paraId="351393AD" w14:textId="77777777" w:rsidR="003C7B02" w:rsidRDefault="003804E5" w:rsidP="003C7B02">
      <w:pPr>
        <w:suppressAutoHyphens/>
        <w:spacing w:before="120" w:after="120" w:line="240" w:lineRule="auto"/>
        <w:ind w:left="720"/>
        <w:jc w:val="both"/>
        <w:outlineLvl w:val="2"/>
        <w:rPr>
          <w:rFonts w:ascii="Times New Roman" w:eastAsia="Times New Roman" w:hAnsi="Times New Roman" w:cs="Arial"/>
          <w:bCs/>
          <w:sz w:val="24"/>
          <w:szCs w:val="24"/>
          <w:lang w:eastAsia="ar-SA"/>
        </w:rPr>
      </w:pPr>
      <w:r w:rsidRPr="003804E5">
        <w:rPr>
          <w:rFonts w:ascii="Times New Roman" w:eastAsia="Times New Roman" w:hAnsi="Times New Roman" w:cs="Arial"/>
          <w:bCs/>
          <w:sz w:val="24"/>
          <w:szCs w:val="24"/>
          <w:lang w:eastAsia="ar-SA"/>
        </w:rPr>
        <w:t>4.2.2.6. Vides kvalitātes nodrošināšanas plāns. Vides kvalitātes nodrošināšanas plāns atspoguļo Pretendenta paredzamās darbības vides saglabāšanas jomā un ietver līgumus par atkritumu apsaimniekošanu.</w:t>
      </w:r>
    </w:p>
    <w:p w14:paraId="4B152C30" w14:textId="77777777" w:rsidR="003C7B02" w:rsidRPr="003C7B02" w:rsidRDefault="003C7B02" w:rsidP="003C7B02">
      <w:pPr>
        <w:suppressAutoHyphens/>
        <w:spacing w:before="120" w:after="120" w:line="240" w:lineRule="auto"/>
        <w:ind w:left="720"/>
        <w:jc w:val="both"/>
        <w:outlineLvl w:val="2"/>
        <w:rPr>
          <w:rFonts w:ascii="Times New Roman" w:hAnsi="Times New Roman" w:cs="Times New Roman"/>
          <w:sz w:val="24"/>
          <w:szCs w:val="24"/>
        </w:rPr>
      </w:pPr>
      <w:r>
        <w:rPr>
          <w:rFonts w:ascii="Times New Roman" w:eastAsia="Times New Roman" w:hAnsi="Times New Roman" w:cs="Arial"/>
          <w:bCs/>
          <w:sz w:val="24"/>
          <w:szCs w:val="24"/>
          <w:lang w:eastAsia="ar-SA"/>
        </w:rPr>
        <w:t>4.2.2.</w:t>
      </w:r>
      <w:r w:rsidRPr="003C7B02">
        <w:rPr>
          <w:rFonts w:ascii="Times New Roman" w:eastAsia="Times New Roman" w:hAnsi="Times New Roman" w:cs="Arial"/>
          <w:bCs/>
          <w:sz w:val="24"/>
          <w:szCs w:val="24"/>
          <w:lang w:eastAsia="ar-SA"/>
        </w:rPr>
        <w:t xml:space="preserve">7. </w:t>
      </w:r>
      <w:r w:rsidRPr="003C7B02">
        <w:rPr>
          <w:rFonts w:ascii="Times New Roman" w:hAnsi="Times New Roman" w:cs="Times New Roman"/>
          <w:sz w:val="24"/>
          <w:szCs w:val="24"/>
        </w:rPr>
        <w:t>Būvniecības procesa risku analīze.</w:t>
      </w:r>
    </w:p>
    <w:p w14:paraId="064D0D33" w14:textId="77777777" w:rsidR="003C7B02" w:rsidRPr="003C7B02" w:rsidRDefault="003C7B02" w:rsidP="003C7B02">
      <w:pPr>
        <w:suppressAutoHyphens/>
        <w:spacing w:before="120" w:after="120" w:line="240" w:lineRule="auto"/>
        <w:ind w:left="720"/>
        <w:jc w:val="both"/>
        <w:outlineLvl w:val="2"/>
        <w:rPr>
          <w:rFonts w:ascii="Times New Roman" w:hAnsi="Times New Roman" w:cs="Times New Roman"/>
          <w:sz w:val="24"/>
          <w:szCs w:val="24"/>
        </w:rPr>
      </w:pPr>
      <w:r w:rsidRPr="003C7B02">
        <w:rPr>
          <w:rFonts w:ascii="Times New Roman" w:hAnsi="Times New Roman" w:cs="Times New Roman"/>
          <w:sz w:val="24"/>
          <w:szCs w:val="24"/>
        </w:rPr>
        <w:t>4.2.2.8. Satiksmes organizācijas plāns.</w:t>
      </w:r>
    </w:p>
    <w:p w14:paraId="5500163F" w14:textId="77777777" w:rsidR="003C7B02" w:rsidRPr="003C7B02" w:rsidRDefault="003C7B02" w:rsidP="003C7B02">
      <w:pPr>
        <w:suppressAutoHyphens/>
        <w:spacing w:before="120" w:after="120" w:line="240" w:lineRule="auto"/>
        <w:ind w:left="720"/>
        <w:jc w:val="both"/>
        <w:outlineLvl w:val="2"/>
        <w:rPr>
          <w:rFonts w:ascii="Times New Roman" w:hAnsi="Times New Roman" w:cs="Times New Roman"/>
          <w:sz w:val="24"/>
          <w:szCs w:val="24"/>
        </w:rPr>
      </w:pPr>
      <w:r w:rsidRPr="003C7B02">
        <w:rPr>
          <w:rFonts w:ascii="Times New Roman" w:hAnsi="Times New Roman" w:cs="Times New Roman"/>
          <w:sz w:val="24"/>
          <w:szCs w:val="24"/>
        </w:rPr>
        <w:t>4.2.2.9. Pielietotās darbu metodoloģijas.</w:t>
      </w:r>
    </w:p>
    <w:p w14:paraId="7F625BFB" w14:textId="77777777" w:rsidR="003C7B02" w:rsidRPr="003C7B02" w:rsidRDefault="003C7B02" w:rsidP="003C7B02">
      <w:pPr>
        <w:suppressAutoHyphens/>
        <w:spacing w:before="120" w:after="120" w:line="240" w:lineRule="auto"/>
        <w:ind w:left="720"/>
        <w:jc w:val="both"/>
        <w:outlineLvl w:val="2"/>
        <w:rPr>
          <w:rFonts w:ascii="Times New Roman" w:hAnsi="Times New Roman" w:cs="Times New Roman"/>
          <w:sz w:val="24"/>
          <w:szCs w:val="24"/>
        </w:rPr>
      </w:pPr>
      <w:r w:rsidRPr="003C7B02">
        <w:rPr>
          <w:rFonts w:ascii="Times New Roman" w:hAnsi="Times New Roman" w:cs="Times New Roman"/>
          <w:sz w:val="24"/>
          <w:szCs w:val="24"/>
        </w:rPr>
        <w:t>4.2.2.10 Asfaltbetona ieklāšanas metode.</w:t>
      </w:r>
    </w:p>
    <w:p w14:paraId="7B6F9801" w14:textId="77777777" w:rsidR="003804E5" w:rsidRPr="003804E5" w:rsidRDefault="003804E5" w:rsidP="003804E5">
      <w:pPr>
        <w:suppressAutoHyphens/>
        <w:spacing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4.2.3.</w:t>
      </w:r>
      <w:r w:rsidRPr="003804E5">
        <w:rPr>
          <w:rFonts w:ascii="Times New Roman" w:eastAsia="Times New Roman" w:hAnsi="Times New Roman" w:cs="Times New Roman"/>
          <w:sz w:val="24"/>
          <w:szCs w:val="24"/>
          <w:lang w:eastAsia="ar-SA"/>
        </w:rPr>
        <w:tab/>
        <w:t>Tehnisko piedāvājumu paraksta Pretendenta pilnvarota persona.</w:t>
      </w:r>
    </w:p>
    <w:p w14:paraId="032746E4" w14:textId="77777777" w:rsidR="003804E5" w:rsidRPr="003804E5" w:rsidRDefault="003804E5" w:rsidP="003804E5">
      <w:pPr>
        <w:keepNext/>
        <w:suppressAutoHyphens/>
        <w:spacing w:before="240" w:after="240" w:line="240" w:lineRule="auto"/>
        <w:ind w:firstLine="360"/>
        <w:jc w:val="center"/>
        <w:outlineLvl w:val="1"/>
        <w:rPr>
          <w:rFonts w:ascii="Times New Roman" w:eastAsia="Times New Roman" w:hAnsi="Times New Roman" w:cs="Arial"/>
          <w:b/>
          <w:bCs/>
          <w:iCs/>
          <w:color w:val="000000"/>
          <w:sz w:val="28"/>
          <w:szCs w:val="28"/>
          <w:lang w:eastAsia="ar-SA"/>
        </w:rPr>
      </w:pPr>
      <w:r w:rsidRPr="003804E5">
        <w:rPr>
          <w:rFonts w:ascii="Times New Roman" w:eastAsia="Times New Roman" w:hAnsi="Times New Roman" w:cs="Arial"/>
          <w:b/>
          <w:bCs/>
          <w:iCs/>
          <w:sz w:val="26"/>
          <w:szCs w:val="26"/>
          <w:lang w:eastAsia="ar-SA"/>
        </w:rPr>
        <w:t>4.3. Finanšu piedāvājums</w:t>
      </w:r>
    </w:p>
    <w:p w14:paraId="14D75B4B" w14:textId="77777777" w:rsidR="003804E5" w:rsidRPr="003804E5" w:rsidRDefault="003804E5" w:rsidP="003804E5">
      <w:pPr>
        <w:suppressAutoHyphens/>
        <w:spacing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4.3.1.</w:t>
      </w:r>
      <w:r w:rsidRPr="003804E5">
        <w:rPr>
          <w:rFonts w:ascii="Times New Roman" w:eastAsia="Times New Roman" w:hAnsi="Times New Roman" w:cs="Times New Roman"/>
          <w:sz w:val="24"/>
          <w:szCs w:val="24"/>
          <w:lang w:eastAsia="ar-SA"/>
        </w:rPr>
        <w:tab/>
        <w:t>Pretendenta finanšu piedāvājums jāaizpilda atbilstoši Nolikuma 4.pielikumā norādītajai Finanšu piedāvājuma formai.</w:t>
      </w:r>
    </w:p>
    <w:p w14:paraId="24D60426" w14:textId="77777777" w:rsidR="003804E5" w:rsidRPr="003804E5" w:rsidRDefault="003804E5" w:rsidP="003804E5">
      <w:pPr>
        <w:suppressAutoHyphens/>
        <w:spacing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4.3.2.</w:t>
      </w:r>
      <w:r w:rsidRPr="003804E5">
        <w:rPr>
          <w:rFonts w:ascii="Times New Roman" w:eastAsia="Times New Roman" w:hAnsi="Times New Roman" w:cs="Times New Roman"/>
          <w:sz w:val="24"/>
          <w:szCs w:val="24"/>
          <w:lang w:eastAsia="ar-SA"/>
        </w:rPr>
        <w:tab/>
        <w:t>Finanšu piedāvājumā piedāvātajā cenā iekļaujamas visas tehn</w:t>
      </w:r>
      <w:r w:rsidR="00C22BAD">
        <w:rPr>
          <w:rFonts w:ascii="Times New Roman" w:eastAsia="Times New Roman" w:hAnsi="Times New Roman" w:cs="Times New Roman"/>
          <w:sz w:val="24"/>
          <w:szCs w:val="24"/>
          <w:lang w:eastAsia="ar-SA"/>
        </w:rPr>
        <w:t>iskajā projektā un Tehniskajā specifikācij</w:t>
      </w:r>
      <w:r w:rsidRPr="003804E5">
        <w:rPr>
          <w:rFonts w:ascii="Times New Roman" w:eastAsia="Times New Roman" w:hAnsi="Times New Roman" w:cs="Times New Roman"/>
          <w:sz w:val="24"/>
          <w:szCs w:val="24"/>
          <w:lang w:eastAsia="ar-SA"/>
        </w:rPr>
        <w:t>ā pārbūves (rekonstrukcijas) darbu saistītās izmaksas, visi normatīvajos aktos paredzētie nodokļi (izņemot PVN), visas ar to netieši saistītās izmaksas (satiksmes organizācija būvdarbu izpildes laikā, apbraucamo ceļu uzturēšana u.c.).</w:t>
      </w:r>
    </w:p>
    <w:p w14:paraId="4169DD40" w14:textId="77777777" w:rsidR="003804E5" w:rsidRPr="003804E5" w:rsidRDefault="003804E5" w:rsidP="003804E5">
      <w:pPr>
        <w:suppressAutoHyphens/>
        <w:spacing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4.3.3.</w:t>
      </w:r>
      <w:r w:rsidRPr="003804E5">
        <w:rPr>
          <w:rFonts w:ascii="Times New Roman" w:eastAsia="Times New Roman" w:hAnsi="Times New Roman" w:cs="Times New Roman"/>
          <w:sz w:val="24"/>
          <w:szCs w:val="24"/>
          <w:lang w:eastAsia="ar-SA"/>
        </w:rPr>
        <w:tab/>
        <w:t>Finanšu piedāvājumu paraksta Pretendenta pilnvarota persona.</w:t>
      </w:r>
    </w:p>
    <w:p w14:paraId="1559C9FA" w14:textId="77777777" w:rsidR="003804E5" w:rsidRP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3804E5">
        <w:rPr>
          <w:rFonts w:ascii="Times New Roman" w:eastAsia="Times New Roman" w:hAnsi="Times New Roman" w:cs="Arial"/>
          <w:b/>
          <w:bCs/>
          <w:kern w:val="1"/>
          <w:sz w:val="26"/>
          <w:szCs w:val="26"/>
          <w:lang w:eastAsia="ar-SA"/>
        </w:rPr>
        <w:t>5. Iepirkuma norise</w:t>
      </w:r>
    </w:p>
    <w:p w14:paraId="30A63A9D" w14:textId="21586694" w:rsidR="003804E5" w:rsidRPr="003804E5" w:rsidRDefault="00BC6AA5" w:rsidP="003804E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Par visiem ar iepirkum</w:t>
      </w:r>
      <w:r w:rsidR="003804E5" w:rsidRPr="003804E5">
        <w:rPr>
          <w:rFonts w:ascii="Times New Roman" w:eastAsia="Times New Roman" w:hAnsi="Times New Roman" w:cs="Times New Roman"/>
          <w:sz w:val="24"/>
          <w:szCs w:val="24"/>
          <w:lang w:eastAsia="ar-SA"/>
        </w:rPr>
        <w:t>a organizēšanu un norisi saistītiem jautājumiem ir atbildīga Siguldas novada pašvaldības pastāvīgā Iepirkuma komisija. Iepirkuma komisijas uzdevums ir izvēlēties Pretendentu, kura piedāvājums atbilst Nolikuma prasībām.</w:t>
      </w:r>
    </w:p>
    <w:p w14:paraId="742354C0" w14:textId="77777777" w:rsidR="003804E5" w:rsidRP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3804E5">
        <w:rPr>
          <w:rFonts w:ascii="Times New Roman" w:eastAsia="Times New Roman" w:hAnsi="Times New Roman" w:cs="Arial"/>
          <w:b/>
          <w:bCs/>
          <w:kern w:val="1"/>
          <w:sz w:val="26"/>
          <w:szCs w:val="26"/>
          <w:lang w:eastAsia="ar-SA"/>
        </w:rPr>
        <w:t>5.1. Piedāvājumu atvēršana</w:t>
      </w:r>
    </w:p>
    <w:p w14:paraId="0A77410A" w14:textId="77777777"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Piedāvājumu atvēršana notiks atklātā sanāksmē. Iepirkuma komisija rīkojas saskaņā ar Publisko iepirkumu likuma 55.panta piekto daļu.</w:t>
      </w:r>
    </w:p>
    <w:p w14:paraId="1C06D6B4" w14:textId="77777777" w:rsidR="003804E5" w:rsidRP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3804E5">
        <w:rPr>
          <w:rFonts w:ascii="Times New Roman" w:eastAsia="Times New Roman" w:hAnsi="Times New Roman" w:cs="Arial"/>
          <w:b/>
          <w:bCs/>
          <w:kern w:val="1"/>
          <w:sz w:val="26"/>
          <w:szCs w:val="26"/>
          <w:lang w:eastAsia="ar-SA"/>
        </w:rPr>
        <w:t>5.2.</w:t>
      </w:r>
      <w:r w:rsidRPr="003804E5">
        <w:rPr>
          <w:rFonts w:ascii="Times New Roman" w:eastAsia="Times New Roman" w:hAnsi="Times New Roman" w:cs="Arial"/>
          <w:b/>
          <w:bCs/>
          <w:kern w:val="1"/>
          <w:sz w:val="26"/>
          <w:szCs w:val="26"/>
          <w:lang w:eastAsia="ar-SA"/>
        </w:rPr>
        <w:tab/>
        <w:t>Piedāvājumu vērtēšana</w:t>
      </w:r>
    </w:p>
    <w:p w14:paraId="4D678876" w14:textId="01417453" w:rsidR="003804E5" w:rsidRPr="003804E5" w:rsidRDefault="003804E5" w:rsidP="003804E5">
      <w:pPr>
        <w:suppressAutoHyphens/>
        <w:spacing w:after="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5.2.1.</w:t>
      </w:r>
      <w:r w:rsidRPr="003804E5">
        <w:rPr>
          <w:rFonts w:ascii="Times New Roman" w:eastAsia="Times New Roman" w:hAnsi="Times New Roman" w:cs="Times New Roman"/>
          <w:sz w:val="24"/>
          <w:szCs w:val="24"/>
          <w:lang w:eastAsia="ar-SA"/>
        </w:rPr>
        <w:tab/>
        <w:t xml:space="preserve">Piedāvājumu noformējuma pārbaudi, Pretendentu atlasi, tehnisko piedāvājumu atbilstības pārbaudi un piedāvājuma izvēli saskaņā ar izraudzīto piedāvājuma izvēles kritēriju – </w:t>
      </w:r>
      <w:r w:rsidR="00CA16DE" w:rsidRPr="00BC6AA5">
        <w:rPr>
          <w:rFonts w:ascii="Times New Roman" w:eastAsia="Times New Roman" w:hAnsi="Times New Roman" w:cs="Times New Roman"/>
          <w:sz w:val="24"/>
          <w:szCs w:val="24"/>
          <w:lang w:eastAsia="ar-SA"/>
        </w:rPr>
        <w:t xml:space="preserve">saimnieciski </w:t>
      </w:r>
      <w:r w:rsidR="00BC6AA5">
        <w:rPr>
          <w:rFonts w:ascii="Times New Roman" w:eastAsia="Times New Roman" w:hAnsi="Times New Roman" w:cs="Times New Roman"/>
          <w:sz w:val="24"/>
          <w:szCs w:val="24"/>
          <w:lang w:eastAsia="ar-SA"/>
        </w:rPr>
        <w:t>visizdevīgākā</w:t>
      </w:r>
      <w:r w:rsidR="00CA16DE" w:rsidRPr="00BC6AA5">
        <w:rPr>
          <w:rFonts w:ascii="Times New Roman" w:eastAsia="Times New Roman" w:hAnsi="Times New Roman" w:cs="Times New Roman"/>
          <w:sz w:val="24"/>
          <w:szCs w:val="24"/>
          <w:lang w:eastAsia="ar-SA"/>
        </w:rPr>
        <w:t xml:space="preserve"> </w:t>
      </w:r>
      <w:r w:rsidR="00BC6AA5">
        <w:rPr>
          <w:rFonts w:ascii="Times New Roman" w:eastAsia="Times New Roman" w:hAnsi="Times New Roman" w:cs="Times New Roman"/>
          <w:sz w:val="24"/>
          <w:szCs w:val="24"/>
          <w:lang w:eastAsia="ar-SA"/>
        </w:rPr>
        <w:t>piedāvājuma noteikšanu -</w:t>
      </w:r>
      <w:r w:rsidRPr="003804E5">
        <w:rPr>
          <w:rFonts w:ascii="Times New Roman" w:eastAsia="Times New Roman" w:hAnsi="Times New Roman" w:cs="Times New Roman"/>
          <w:sz w:val="24"/>
          <w:szCs w:val="24"/>
          <w:lang w:eastAsia="ar-SA"/>
        </w:rPr>
        <w:t xml:space="preserve"> Iepirkuma komisija veic slēgtā sēdē. </w:t>
      </w:r>
    </w:p>
    <w:p w14:paraId="17EB053D" w14:textId="77777777" w:rsidR="003804E5" w:rsidRPr="003804E5" w:rsidRDefault="003804E5" w:rsidP="003804E5">
      <w:pPr>
        <w:suppressAutoHyphens/>
        <w:spacing w:after="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5.2.2.</w:t>
      </w:r>
      <w:r w:rsidRPr="003804E5">
        <w:rPr>
          <w:rFonts w:ascii="Times New Roman" w:eastAsia="Times New Roman" w:hAnsi="Times New Roman" w:cs="Times New Roman"/>
          <w:sz w:val="24"/>
          <w:szCs w:val="24"/>
          <w:lang w:eastAsia="ar-SA"/>
        </w:rPr>
        <w:tab/>
        <w:t>Ja Iepirkuma komisija konstatēs atšķirības starp Nolikuma 1. un 4.pielikumu, tad tiks vērtēta Nolikuma 4.pielikumā iekļautā informācija.</w:t>
      </w:r>
    </w:p>
    <w:p w14:paraId="2E34BDFE" w14:textId="471844EE" w:rsidR="00E179A1" w:rsidRDefault="003804E5" w:rsidP="009D3481">
      <w:pPr>
        <w:suppressAutoHyphens/>
        <w:spacing w:after="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5.2.3.</w:t>
      </w:r>
      <w:r w:rsidRPr="003804E5">
        <w:rPr>
          <w:rFonts w:ascii="Times New Roman" w:eastAsia="Times New Roman" w:hAnsi="Times New Roman" w:cs="Times New Roman"/>
          <w:sz w:val="24"/>
          <w:szCs w:val="24"/>
          <w:lang w:eastAsia="ar-SA"/>
        </w:rPr>
        <w:tab/>
        <w:t xml:space="preserve">Iepirkuma komisija </w:t>
      </w:r>
      <w:r w:rsidRPr="00BC6AA5">
        <w:rPr>
          <w:rFonts w:ascii="Times New Roman" w:eastAsia="Times New Roman" w:hAnsi="Times New Roman" w:cs="Times New Roman"/>
          <w:sz w:val="24"/>
          <w:szCs w:val="24"/>
          <w:lang w:eastAsia="ar-SA"/>
        </w:rPr>
        <w:t xml:space="preserve">izvēlas </w:t>
      </w:r>
      <w:r w:rsidR="00CA16DE" w:rsidRPr="00BC6AA5">
        <w:rPr>
          <w:rFonts w:ascii="Times New Roman" w:eastAsia="Times New Roman" w:hAnsi="Times New Roman" w:cs="Times New Roman"/>
          <w:sz w:val="24"/>
          <w:szCs w:val="24"/>
          <w:lang w:eastAsia="ar-SA"/>
        </w:rPr>
        <w:t xml:space="preserve">saimnieciski </w:t>
      </w:r>
      <w:r w:rsidR="00BC6AA5" w:rsidRPr="00BC6AA5">
        <w:rPr>
          <w:rFonts w:ascii="Times New Roman" w:eastAsia="Times New Roman" w:hAnsi="Times New Roman" w:cs="Times New Roman"/>
          <w:sz w:val="24"/>
          <w:szCs w:val="24"/>
          <w:lang w:eastAsia="ar-SA"/>
        </w:rPr>
        <w:t>vis</w:t>
      </w:r>
      <w:r w:rsidR="00CA16DE" w:rsidRPr="00BC6AA5">
        <w:rPr>
          <w:rFonts w:ascii="Times New Roman" w:eastAsia="Times New Roman" w:hAnsi="Times New Roman" w:cs="Times New Roman"/>
          <w:sz w:val="24"/>
          <w:szCs w:val="24"/>
          <w:lang w:eastAsia="ar-SA"/>
        </w:rPr>
        <w:t>izdevīgāko</w:t>
      </w:r>
      <w:r w:rsidR="00CA16DE">
        <w:rPr>
          <w:rFonts w:ascii="Times New Roman" w:eastAsia="Times New Roman" w:hAnsi="Times New Roman" w:cs="Times New Roman"/>
          <w:sz w:val="24"/>
          <w:szCs w:val="24"/>
          <w:lang w:eastAsia="ar-SA"/>
        </w:rPr>
        <w:t xml:space="preserve"> </w:t>
      </w:r>
      <w:r w:rsidRPr="003804E5">
        <w:rPr>
          <w:rFonts w:ascii="Times New Roman" w:eastAsia="Times New Roman" w:hAnsi="Times New Roman" w:cs="Times New Roman"/>
          <w:sz w:val="24"/>
          <w:szCs w:val="24"/>
          <w:lang w:eastAsia="ar-SA"/>
        </w:rPr>
        <w:t>piedāvājumu, kas atbilst Nolikuma prasībām.</w:t>
      </w:r>
    </w:p>
    <w:p w14:paraId="38698208" w14:textId="77777777" w:rsidR="00A70032" w:rsidRPr="00BC6AA5" w:rsidRDefault="00CA16DE" w:rsidP="006A54C7">
      <w:pPr>
        <w:pStyle w:val="Heading3"/>
        <w:keepNext w:val="0"/>
        <w:numPr>
          <w:ilvl w:val="2"/>
          <w:numId w:val="23"/>
        </w:numPr>
        <w:suppressAutoHyphens w:val="0"/>
        <w:spacing w:before="0" w:after="0"/>
        <w:jc w:val="both"/>
        <w:rPr>
          <w:b w:val="0"/>
          <w:sz w:val="24"/>
          <w:szCs w:val="24"/>
          <w:lang w:val="lv-LV"/>
        </w:rPr>
      </w:pPr>
      <w:r w:rsidRPr="00BC6AA5">
        <w:rPr>
          <w:b w:val="0"/>
          <w:sz w:val="24"/>
          <w:szCs w:val="24"/>
          <w:lang w:val="lv-LV"/>
        </w:rPr>
        <w:t>Saimnieciski visizdevīgākā piedāvājuma vērtēšanas kritēriji:</w:t>
      </w:r>
    </w:p>
    <w:tbl>
      <w:tblPr>
        <w:tblW w:w="94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680"/>
        <w:gridCol w:w="884"/>
        <w:gridCol w:w="6193"/>
      </w:tblGrid>
      <w:tr w:rsidR="00A70032" w:rsidRPr="00A70032" w14:paraId="7EC4DC2E" w14:textId="77777777" w:rsidTr="00BD2C42">
        <w:trPr>
          <w:trHeight w:val="715"/>
          <w:tblHeader/>
        </w:trPr>
        <w:tc>
          <w:tcPr>
            <w:tcW w:w="709" w:type="dxa"/>
            <w:shd w:val="clear" w:color="auto" w:fill="D9D9D9"/>
            <w:vAlign w:val="center"/>
          </w:tcPr>
          <w:p w14:paraId="42AE2EB2" w14:textId="77777777" w:rsidR="00A70032" w:rsidRPr="00A70032" w:rsidRDefault="00A70032" w:rsidP="00BD2C42">
            <w:pPr>
              <w:ind w:right="-108"/>
              <w:jc w:val="center"/>
              <w:rPr>
                <w:rFonts w:ascii="Times New Roman" w:hAnsi="Times New Roman" w:cs="Times New Roman"/>
                <w:b/>
                <w:bCs/>
                <w:sz w:val="20"/>
                <w:szCs w:val="20"/>
              </w:rPr>
            </w:pPr>
            <w:r w:rsidRPr="00A70032">
              <w:rPr>
                <w:rFonts w:ascii="Times New Roman" w:hAnsi="Times New Roman" w:cs="Times New Roman"/>
                <w:b/>
                <w:bCs/>
                <w:sz w:val="20"/>
                <w:szCs w:val="20"/>
              </w:rPr>
              <w:lastRenderedPageBreak/>
              <w:t>Nr.</w:t>
            </w:r>
          </w:p>
        </w:tc>
        <w:tc>
          <w:tcPr>
            <w:tcW w:w="1680" w:type="dxa"/>
            <w:shd w:val="clear" w:color="auto" w:fill="D9D9D9"/>
            <w:vAlign w:val="center"/>
          </w:tcPr>
          <w:p w14:paraId="2F422893" w14:textId="77777777" w:rsidR="00A70032" w:rsidRPr="00A70032" w:rsidRDefault="00A70032" w:rsidP="00BD2C42">
            <w:pPr>
              <w:jc w:val="center"/>
              <w:rPr>
                <w:rFonts w:ascii="Times New Roman" w:hAnsi="Times New Roman" w:cs="Times New Roman"/>
                <w:sz w:val="20"/>
                <w:szCs w:val="20"/>
              </w:rPr>
            </w:pPr>
            <w:r w:rsidRPr="00A70032">
              <w:rPr>
                <w:rFonts w:ascii="Times New Roman" w:hAnsi="Times New Roman" w:cs="Times New Roman"/>
                <w:b/>
                <w:bCs/>
                <w:sz w:val="20"/>
                <w:szCs w:val="20"/>
              </w:rPr>
              <w:t>Vērtēšanas kritēriji</w:t>
            </w:r>
          </w:p>
        </w:tc>
        <w:tc>
          <w:tcPr>
            <w:tcW w:w="884" w:type="dxa"/>
            <w:shd w:val="clear" w:color="auto" w:fill="D9D9D9"/>
            <w:vAlign w:val="center"/>
          </w:tcPr>
          <w:p w14:paraId="181B54F0" w14:textId="77777777" w:rsidR="00A70032" w:rsidRPr="00A70032" w:rsidRDefault="00A70032" w:rsidP="00BD2C42">
            <w:pPr>
              <w:jc w:val="center"/>
              <w:rPr>
                <w:rFonts w:ascii="Times New Roman" w:hAnsi="Times New Roman" w:cs="Times New Roman"/>
                <w:b/>
                <w:sz w:val="20"/>
                <w:szCs w:val="20"/>
              </w:rPr>
            </w:pPr>
            <w:r w:rsidRPr="00A70032">
              <w:rPr>
                <w:rFonts w:ascii="Times New Roman" w:hAnsi="Times New Roman" w:cs="Times New Roman"/>
                <w:b/>
                <w:sz w:val="20"/>
                <w:szCs w:val="20"/>
              </w:rPr>
              <w:t>Maksi</w:t>
            </w:r>
            <w:r>
              <w:rPr>
                <w:rFonts w:ascii="Times New Roman" w:hAnsi="Times New Roman" w:cs="Times New Roman"/>
                <w:b/>
                <w:sz w:val="20"/>
                <w:szCs w:val="20"/>
              </w:rPr>
              <w:t>-</w:t>
            </w:r>
            <w:r w:rsidRPr="00A70032">
              <w:rPr>
                <w:rFonts w:ascii="Times New Roman" w:hAnsi="Times New Roman" w:cs="Times New Roman"/>
                <w:b/>
                <w:sz w:val="20"/>
                <w:szCs w:val="20"/>
              </w:rPr>
              <w:t>māli punktu skaits</w:t>
            </w:r>
          </w:p>
        </w:tc>
        <w:tc>
          <w:tcPr>
            <w:tcW w:w="6193" w:type="dxa"/>
            <w:shd w:val="clear" w:color="auto" w:fill="D9D9D9"/>
            <w:vAlign w:val="center"/>
          </w:tcPr>
          <w:p w14:paraId="6B96443E" w14:textId="77777777" w:rsidR="00A70032" w:rsidRPr="00A70032" w:rsidRDefault="00A70032" w:rsidP="00BD2C42">
            <w:pPr>
              <w:jc w:val="center"/>
              <w:rPr>
                <w:rFonts w:ascii="Times New Roman" w:hAnsi="Times New Roman" w:cs="Times New Roman"/>
                <w:b/>
                <w:sz w:val="20"/>
                <w:szCs w:val="20"/>
              </w:rPr>
            </w:pPr>
            <w:r w:rsidRPr="00A70032">
              <w:rPr>
                <w:rFonts w:ascii="Times New Roman" w:hAnsi="Times New Roman" w:cs="Times New Roman"/>
                <w:b/>
                <w:sz w:val="20"/>
                <w:szCs w:val="20"/>
              </w:rPr>
              <w:t>Punktu piešķiršanas algoritms</w:t>
            </w:r>
          </w:p>
        </w:tc>
      </w:tr>
      <w:tr w:rsidR="00A70032" w:rsidRPr="00A70032" w14:paraId="2573107A" w14:textId="77777777" w:rsidTr="00BD2C42">
        <w:trPr>
          <w:trHeight w:val="509"/>
        </w:trPr>
        <w:tc>
          <w:tcPr>
            <w:tcW w:w="709" w:type="dxa"/>
            <w:vAlign w:val="center"/>
          </w:tcPr>
          <w:p w14:paraId="613FD302" w14:textId="77777777" w:rsidR="00A70032" w:rsidRPr="00A70032" w:rsidRDefault="00A70032" w:rsidP="00BD2C42">
            <w:pPr>
              <w:jc w:val="center"/>
              <w:rPr>
                <w:rFonts w:ascii="Times New Roman" w:hAnsi="Times New Roman" w:cs="Times New Roman"/>
                <w:bCs/>
                <w:sz w:val="20"/>
                <w:szCs w:val="20"/>
              </w:rPr>
            </w:pPr>
            <w:r w:rsidRPr="00A70032">
              <w:rPr>
                <w:rFonts w:ascii="Times New Roman" w:hAnsi="Times New Roman" w:cs="Times New Roman"/>
                <w:bCs/>
                <w:sz w:val="20"/>
                <w:szCs w:val="20"/>
              </w:rPr>
              <w:t>1.</w:t>
            </w:r>
          </w:p>
        </w:tc>
        <w:tc>
          <w:tcPr>
            <w:tcW w:w="1680" w:type="dxa"/>
            <w:vAlign w:val="center"/>
          </w:tcPr>
          <w:p w14:paraId="688EEF22" w14:textId="77777777" w:rsidR="00A70032" w:rsidRPr="00A70032" w:rsidRDefault="00A70032" w:rsidP="00BD2C42">
            <w:pPr>
              <w:rPr>
                <w:rFonts w:ascii="Times New Roman" w:hAnsi="Times New Roman" w:cs="Times New Roman"/>
                <w:sz w:val="20"/>
                <w:szCs w:val="20"/>
              </w:rPr>
            </w:pPr>
            <w:r w:rsidRPr="00A70032">
              <w:rPr>
                <w:rFonts w:ascii="Times New Roman" w:hAnsi="Times New Roman" w:cs="Times New Roman"/>
                <w:bCs/>
                <w:sz w:val="20"/>
                <w:szCs w:val="20"/>
              </w:rPr>
              <w:t>Pretendenta piedāvātā būvdarbu līgumcena, EUR bez PVN</w:t>
            </w:r>
            <w:proofErr w:type="gramStart"/>
            <w:r w:rsidRPr="00A70032">
              <w:rPr>
                <w:rFonts w:ascii="Times New Roman" w:hAnsi="Times New Roman" w:cs="Times New Roman"/>
                <w:bCs/>
                <w:sz w:val="20"/>
                <w:szCs w:val="20"/>
              </w:rPr>
              <w:t xml:space="preserve">  </w:t>
            </w:r>
            <w:proofErr w:type="gramEnd"/>
            <w:r w:rsidRPr="00A70032">
              <w:rPr>
                <w:rFonts w:ascii="Times New Roman" w:hAnsi="Times New Roman" w:cs="Times New Roman"/>
                <w:b/>
                <w:sz w:val="20"/>
                <w:szCs w:val="20"/>
              </w:rPr>
              <w:t>(A)</w:t>
            </w:r>
          </w:p>
        </w:tc>
        <w:tc>
          <w:tcPr>
            <w:tcW w:w="884" w:type="dxa"/>
            <w:vAlign w:val="center"/>
          </w:tcPr>
          <w:p w14:paraId="4E78CB69" w14:textId="77777777" w:rsidR="00A70032" w:rsidRPr="00A70032" w:rsidRDefault="00A70032" w:rsidP="00BD2C42">
            <w:pPr>
              <w:jc w:val="center"/>
              <w:rPr>
                <w:rFonts w:ascii="Times New Roman" w:hAnsi="Times New Roman" w:cs="Times New Roman"/>
                <w:b/>
                <w:sz w:val="20"/>
                <w:szCs w:val="20"/>
              </w:rPr>
            </w:pPr>
            <w:r w:rsidRPr="00A70032">
              <w:rPr>
                <w:rFonts w:ascii="Times New Roman" w:hAnsi="Times New Roman" w:cs="Times New Roman"/>
                <w:b/>
                <w:sz w:val="20"/>
                <w:szCs w:val="20"/>
              </w:rPr>
              <w:t>55</w:t>
            </w:r>
          </w:p>
        </w:tc>
        <w:tc>
          <w:tcPr>
            <w:tcW w:w="6193" w:type="dxa"/>
          </w:tcPr>
          <w:p w14:paraId="0B204FBE" w14:textId="77777777" w:rsidR="00A70032" w:rsidRPr="00A70032" w:rsidRDefault="00A70032" w:rsidP="00BD2C42">
            <w:pPr>
              <w:tabs>
                <w:tab w:val="num" w:pos="709"/>
              </w:tabs>
              <w:spacing w:after="80"/>
              <w:rPr>
                <w:rFonts w:ascii="Times New Roman" w:hAnsi="Times New Roman" w:cs="Times New Roman"/>
                <w:bCs/>
                <w:sz w:val="20"/>
                <w:szCs w:val="20"/>
              </w:rPr>
            </w:pPr>
            <w:r w:rsidRPr="00A70032">
              <w:rPr>
                <w:rFonts w:ascii="Times New Roman" w:hAnsi="Times New Roman" w:cs="Times New Roman"/>
                <w:bCs/>
                <w:sz w:val="20"/>
                <w:szCs w:val="20"/>
              </w:rPr>
              <w:t>Pretendenta piedāvājums ar zemāko piedāvāto līgumcenu, EUR bez PVN tiek vērtēts ar maksimāli iespējamo punktu skaitu – 55 punkti. Punkti pārējo pretendentu piedāvājumiem tiek aprēķināti pēc sekojošas formulas:</w:t>
            </w:r>
            <w:proofErr w:type="gramStart"/>
            <w:r w:rsidRPr="00A70032">
              <w:rPr>
                <w:rFonts w:ascii="Times New Roman" w:hAnsi="Times New Roman" w:cs="Times New Roman"/>
                <w:bCs/>
                <w:sz w:val="20"/>
                <w:szCs w:val="20"/>
              </w:rPr>
              <w:t xml:space="preserve">  </w:t>
            </w:r>
            <w:proofErr w:type="gramEnd"/>
            <w:r w:rsidRPr="00A70032">
              <w:rPr>
                <w:rFonts w:ascii="Times New Roman" w:hAnsi="Times New Roman" w:cs="Times New Roman"/>
                <w:b/>
                <w:bCs/>
                <w:sz w:val="20"/>
                <w:szCs w:val="20"/>
              </w:rPr>
              <w:t>A</w:t>
            </w:r>
            <w:r w:rsidRPr="00A70032">
              <w:rPr>
                <w:rFonts w:ascii="Times New Roman" w:hAnsi="Times New Roman" w:cs="Times New Roman"/>
                <w:bCs/>
                <w:sz w:val="20"/>
                <w:szCs w:val="20"/>
                <w:vertAlign w:val="subscript"/>
              </w:rPr>
              <w:t xml:space="preserve"> </w:t>
            </w:r>
            <w:r w:rsidRPr="00A70032">
              <w:rPr>
                <w:rFonts w:ascii="Times New Roman" w:hAnsi="Times New Roman" w:cs="Times New Roman"/>
                <w:b/>
                <w:bCs/>
                <w:sz w:val="20"/>
                <w:szCs w:val="20"/>
              </w:rPr>
              <w:t>=</w:t>
            </w:r>
            <w:r w:rsidRPr="00A70032">
              <w:rPr>
                <w:rFonts w:ascii="Times New Roman" w:hAnsi="Times New Roman" w:cs="Times New Roman"/>
                <w:bCs/>
                <w:sz w:val="20"/>
                <w:szCs w:val="20"/>
              </w:rPr>
              <w:t xml:space="preserve"> </w:t>
            </w:r>
            <w:proofErr w:type="spellStart"/>
            <w:r w:rsidRPr="00A70032">
              <w:rPr>
                <w:rFonts w:ascii="Times New Roman" w:hAnsi="Times New Roman" w:cs="Times New Roman"/>
                <w:b/>
                <w:bCs/>
                <w:sz w:val="20"/>
                <w:szCs w:val="20"/>
              </w:rPr>
              <w:t>C</w:t>
            </w:r>
            <w:r w:rsidRPr="00A70032">
              <w:rPr>
                <w:rFonts w:ascii="Times New Roman" w:hAnsi="Times New Roman" w:cs="Times New Roman"/>
                <w:b/>
                <w:bCs/>
                <w:sz w:val="20"/>
                <w:szCs w:val="20"/>
                <w:vertAlign w:val="subscript"/>
              </w:rPr>
              <w:t>min</w:t>
            </w:r>
            <w:proofErr w:type="spellEnd"/>
            <w:r w:rsidRPr="00A70032">
              <w:rPr>
                <w:rFonts w:ascii="Times New Roman" w:hAnsi="Times New Roman" w:cs="Times New Roman"/>
                <w:b/>
                <w:bCs/>
                <w:sz w:val="20"/>
                <w:szCs w:val="20"/>
              </w:rPr>
              <w:t>./</w:t>
            </w:r>
            <w:proofErr w:type="spellStart"/>
            <w:r w:rsidRPr="00A70032">
              <w:rPr>
                <w:rFonts w:ascii="Times New Roman" w:hAnsi="Times New Roman" w:cs="Times New Roman"/>
                <w:b/>
                <w:bCs/>
                <w:sz w:val="20"/>
                <w:szCs w:val="20"/>
              </w:rPr>
              <w:t>C</w:t>
            </w:r>
            <w:r w:rsidRPr="00A70032">
              <w:rPr>
                <w:rFonts w:ascii="Times New Roman" w:hAnsi="Times New Roman" w:cs="Times New Roman"/>
                <w:b/>
                <w:bCs/>
                <w:sz w:val="20"/>
                <w:szCs w:val="20"/>
                <w:vertAlign w:val="subscript"/>
              </w:rPr>
              <w:t>pret</w:t>
            </w:r>
            <w:proofErr w:type="spellEnd"/>
            <w:r w:rsidRPr="00A70032">
              <w:rPr>
                <w:rFonts w:ascii="Times New Roman" w:hAnsi="Times New Roman" w:cs="Times New Roman"/>
                <w:b/>
                <w:bCs/>
                <w:sz w:val="20"/>
                <w:szCs w:val="20"/>
                <w:vertAlign w:val="subscript"/>
              </w:rPr>
              <w:t>.</w:t>
            </w:r>
            <w:r w:rsidRPr="00A70032">
              <w:rPr>
                <w:rFonts w:ascii="Times New Roman" w:hAnsi="Times New Roman" w:cs="Times New Roman"/>
                <w:b/>
                <w:bCs/>
                <w:sz w:val="20"/>
                <w:szCs w:val="20"/>
              </w:rPr>
              <w:t xml:space="preserve"> x 55</w:t>
            </w:r>
            <w:r w:rsidRPr="00A70032">
              <w:rPr>
                <w:rFonts w:ascii="Times New Roman" w:hAnsi="Times New Roman" w:cs="Times New Roman"/>
                <w:bCs/>
                <w:sz w:val="20"/>
                <w:szCs w:val="20"/>
              </w:rPr>
              <w:t>, kur:</w:t>
            </w:r>
          </w:p>
          <w:p w14:paraId="719FE245" w14:textId="77777777" w:rsidR="00A70032" w:rsidRPr="00A70032" w:rsidRDefault="00A70032" w:rsidP="00BD2C42">
            <w:pPr>
              <w:tabs>
                <w:tab w:val="num" w:pos="709"/>
              </w:tabs>
              <w:spacing w:after="80"/>
              <w:rPr>
                <w:rFonts w:ascii="Times New Roman" w:hAnsi="Times New Roman" w:cs="Times New Roman"/>
                <w:bCs/>
                <w:sz w:val="20"/>
                <w:szCs w:val="20"/>
              </w:rPr>
            </w:pPr>
            <w:r w:rsidRPr="00A70032">
              <w:rPr>
                <w:rFonts w:ascii="Times New Roman" w:hAnsi="Times New Roman" w:cs="Times New Roman"/>
                <w:bCs/>
                <w:sz w:val="20"/>
                <w:szCs w:val="20"/>
              </w:rPr>
              <w:t>A</w:t>
            </w:r>
            <w:r w:rsidRPr="00A70032">
              <w:rPr>
                <w:rFonts w:ascii="Times New Roman" w:hAnsi="Times New Roman" w:cs="Times New Roman"/>
                <w:bCs/>
                <w:sz w:val="20"/>
                <w:szCs w:val="20"/>
                <w:vertAlign w:val="subscript"/>
              </w:rPr>
              <w:t>.</w:t>
            </w:r>
            <w:r w:rsidRPr="00A70032">
              <w:rPr>
                <w:rFonts w:ascii="Times New Roman" w:hAnsi="Times New Roman" w:cs="Times New Roman"/>
                <w:bCs/>
                <w:sz w:val="20"/>
                <w:szCs w:val="20"/>
              </w:rPr>
              <w:t xml:space="preserve"> = Vērtējamā pretendenta iegūtais punktu skaits par tā piedāvāto līgumcenu.</w:t>
            </w:r>
          </w:p>
          <w:p w14:paraId="1DB85E64" w14:textId="77777777" w:rsidR="00A70032" w:rsidRPr="00A70032" w:rsidRDefault="00A70032" w:rsidP="00BD2C42">
            <w:pPr>
              <w:tabs>
                <w:tab w:val="num" w:pos="709"/>
              </w:tabs>
              <w:spacing w:after="80"/>
              <w:rPr>
                <w:rFonts w:ascii="Times New Roman" w:hAnsi="Times New Roman" w:cs="Times New Roman"/>
                <w:bCs/>
                <w:sz w:val="20"/>
                <w:szCs w:val="20"/>
              </w:rPr>
            </w:pPr>
            <w:proofErr w:type="spellStart"/>
            <w:r w:rsidRPr="00A70032">
              <w:rPr>
                <w:rFonts w:ascii="Times New Roman" w:hAnsi="Times New Roman" w:cs="Times New Roman"/>
                <w:bCs/>
                <w:sz w:val="20"/>
                <w:szCs w:val="20"/>
              </w:rPr>
              <w:t>C</w:t>
            </w:r>
            <w:r w:rsidRPr="00A70032">
              <w:rPr>
                <w:rFonts w:ascii="Times New Roman" w:hAnsi="Times New Roman" w:cs="Times New Roman"/>
                <w:bCs/>
                <w:sz w:val="20"/>
                <w:szCs w:val="20"/>
                <w:vertAlign w:val="subscript"/>
              </w:rPr>
              <w:t>min</w:t>
            </w:r>
            <w:proofErr w:type="spellEnd"/>
            <w:proofErr w:type="gramStart"/>
            <w:r w:rsidRPr="00A70032">
              <w:rPr>
                <w:rFonts w:ascii="Times New Roman" w:hAnsi="Times New Roman" w:cs="Times New Roman"/>
                <w:bCs/>
                <w:sz w:val="20"/>
                <w:szCs w:val="20"/>
                <w:vertAlign w:val="subscript"/>
              </w:rPr>
              <w:t xml:space="preserve">  </w:t>
            </w:r>
            <w:proofErr w:type="gramEnd"/>
            <w:r w:rsidRPr="00A70032">
              <w:rPr>
                <w:rFonts w:ascii="Times New Roman" w:hAnsi="Times New Roman" w:cs="Times New Roman"/>
                <w:bCs/>
                <w:sz w:val="20"/>
                <w:szCs w:val="20"/>
              </w:rPr>
              <w:t>=Lētākā piedāvātā līgumcena, EUR bez PVN.</w:t>
            </w:r>
          </w:p>
          <w:p w14:paraId="4509D667" w14:textId="77777777" w:rsidR="00A70032" w:rsidRPr="00A70032" w:rsidRDefault="00A70032" w:rsidP="00BD2C42">
            <w:pPr>
              <w:tabs>
                <w:tab w:val="num" w:pos="709"/>
              </w:tabs>
              <w:spacing w:after="80"/>
              <w:rPr>
                <w:rFonts w:ascii="Times New Roman" w:hAnsi="Times New Roman" w:cs="Times New Roman"/>
                <w:bCs/>
                <w:sz w:val="20"/>
                <w:szCs w:val="20"/>
              </w:rPr>
            </w:pPr>
            <w:proofErr w:type="spellStart"/>
            <w:r w:rsidRPr="00A70032">
              <w:rPr>
                <w:rFonts w:ascii="Times New Roman" w:hAnsi="Times New Roman" w:cs="Times New Roman"/>
                <w:bCs/>
                <w:sz w:val="20"/>
                <w:szCs w:val="20"/>
              </w:rPr>
              <w:t>C</w:t>
            </w:r>
            <w:r w:rsidRPr="00A70032">
              <w:rPr>
                <w:rFonts w:ascii="Times New Roman" w:hAnsi="Times New Roman" w:cs="Times New Roman"/>
                <w:bCs/>
                <w:sz w:val="20"/>
                <w:szCs w:val="20"/>
                <w:vertAlign w:val="subscript"/>
              </w:rPr>
              <w:t>pret</w:t>
            </w:r>
            <w:proofErr w:type="spellEnd"/>
            <w:r w:rsidRPr="00A70032">
              <w:rPr>
                <w:rFonts w:ascii="Times New Roman" w:hAnsi="Times New Roman" w:cs="Times New Roman"/>
                <w:bCs/>
                <w:sz w:val="20"/>
                <w:szCs w:val="20"/>
                <w:vertAlign w:val="subscript"/>
              </w:rPr>
              <w:t xml:space="preserve">. </w:t>
            </w:r>
            <w:r w:rsidRPr="00A70032">
              <w:rPr>
                <w:rFonts w:ascii="Times New Roman" w:hAnsi="Times New Roman" w:cs="Times New Roman"/>
                <w:bCs/>
                <w:sz w:val="20"/>
                <w:szCs w:val="20"/>
              </w:rPr>
              <w:t>= Vērtējamā pretendenta piedāvātā līgumcena, EUR bez PVN.</w:t>
            </w:r>
          </w:p>
        </w:tc>
      </w:tr>
      <w:tr w:rsidR="00A70032" w:rsidRPr="00A70032" w14:paraId="7C2C4A98" w14:textId="77777777" w:rsidTr="00141208">
        <w:trPr>
          <w:trHeight w:val="1072"/>
        </w:trPr>
        <w:tc>
          <w:tcPr>
            <w:tcW w:w="709" w:type="dxa"/>
            <w:vAlign w:val="center"/>
          </w:tcPr>
          <w:p w14:paraId="4A4BD0BE" w14:textId="77777777" w:rsidR="00A70032" w:rsidRPr="00A70032" w:rsidRDefault="00A70032" w:rsidP="00BD2C42">
            <w:pPr>
              <w:jc w:val="center"/>
              <w:rPr>
                <w:rFonts w:ascii="Times New Roman" w:hAnsi="Times New Roman" w:cs="Times New Roman"/>
                <w:bCs/>
                <w:sz w:val="20"/>
                <w:szCs w:val="20"/>
              </w:rPr>
            </w:pPr>
            <w:r w:rsidRPr="00A70032">
              <w:rPr>
                <w:rFonts w:ascii="Times New Roman" w:hAnsi="Times New Roman" w:cs="Times New Roman"/>
                <w:bCs/>
                <w:sz w:val="20"/>
                <w:szCs w:val="20"/>
              </w:rPr>
              <w:t>2.</w:t>
            </w:r>
          </w:p>
        </w:tc>
        <w:tc>
          <w:tcPr>
            <w:tcW w:w="1680" w:type="dxa"/>
            <w:vAlign w:val="center"/>
          </w:tcPr>
          <w:p w14:paraId="5993DA3F" w14:textId="77777777" w:rsidR="00A70032" w:rsidRPr="00A70032" w:rsidRDefault="00A70032" w:rsidP="00BD2C42">
            <w:pPr>
              <w:rPr>
                <w:rFonts w:ascii="Times New Roman" w:hAnsi="Times New Roman" w:cs="Times New Roman"/>
                <w:bCs/>
                <w:sz w:val="20"/>
                <w:szCs w:val="20"/>
              </w:rPr>
            </w:pPr>
            <w:r w:rsidRPr="00A70032">
              <w:rPr>
                <w:rFonts w:ascii="Times New Roman" w:hAnsi="Times New Roman" w:cs="Times New Roman"/>
                <w:bCs/>
                <w:sz w:val="20"/>
                <w:szCs w:val="20"/>
              </w:rPr>
              <w:t>Tehniskā piedāvājuma vērtējums, tai skaitā:</w:t>
            </w:r>
          </w:p>
        </w:tc>
        <w:tc>
          <w:tcPr>
            <w:tcW w:w="884" w:type="dxa"/>
            <w:vAlign w:val="center"/>
          </w:tcPr>
          <w:p w14:paraId="182878D5" w14:textId="77777777" w:rsidR="00A70032" w:rsidRPr="00A70032" w:rsidRDefault="00A70032" w:rsidP="00BD2C42">
            <w:pPr>
              <w:jc w:val="center"/>
              <w:rPr>
                <w:rFonts w:ascii="Times New Roman" w:hAnsi="Times New Roman" w:cs="Times New Roman"/>
                <w:b/>
                <w:sz w:val="20"/>
                <w:szCs w:val="20"/>
              </w:rPr>
            </w:pPr>
            <w:r w:rsidRPr="00A70032">
              <w:rPr>
                <w:rFonts w:ascii="Times New Roman" w:hAnsi="Times New Roman" w:cs="Times New Roman"/>
                <w:b/>
                <w:sz w:val="20"/>
                <w:szCs w:val="20"/>
              </w:rPr>
              <w:t>45</w:t>
            </w:r>
          </w:p>
        </w:tc>
        <w:tc>
          <w:tcPr>
            <w:tcW w:w="6193" w:type="dxa"/>
          </w:tcPr>
          <w:p w14:paraId="63B043F7" w14:textId="77777777" w:rsidR="00A70032" w:rsidRPr="00A70032" w:rsidRDefault="00A70032" w:rsidP="00BD2C42">
            <w:pPr>
              <w:suppressAutoHyphens/>
              <w:overflowPunct w:val="0"/>
              <w:autoSpaceDE w:val="0"/>
              <w:autoSpaceDN w:val="0"/>
              <w:ind w:right="-1"/>
              <w:contextualSpacing/>
              <w:textAlignment w:val="baseline"/>
              <w:rPr>
                <w:rFonts w:ascii="Times New Roman" w:hAnsi="Times New Roman" w:cs="Times New Roman"/>
                <w:b/>
                <w:sz w:val="20"/>
                <w:szCs w:val="20"/>
              </w:rPr>
            </w:pPr>
          </w:p>
        </w:tc>
      </w:tr>
      <w:tr w:rsidR="00A70032" w:rsidRPr="00A70032" w14:paraId="41A4ECCE" w14:textId="77777777" w:rsidTr="00BD2C42">
        <w:trPr>
          <w:trHeight w:val="173"/>
        </w:trPr>
        <w:tc>
          <w:tcPr>
            <w:tcW w:w="709" w:type="dxa"/>
            <w:vAlign w:val="center"/>
          </w:tcPr>
          <w:p w14:paraId="4A36B0B0" w14:textId="77777777" w:rsidR="00A70032" w:rsidRPr="00A70032" w:rsidRDefault="00A70032" w:rsidP="00BD2C42">
            <w:pPr>
              <w:jc w:val="right"/>
              <w:rPr>
                <w:rFonts w:ascii="Times New Roman" w:hAnsi="Times New Roman" w:cs="Times New Roman"/>
                <w:bCs/>
                <w:sz w:val="20"/>
                <w:szCs w:val="20"/>
              </w:rPr>
            </w:pPr>
            <w:r w:rsidRPr="00A70032">
              <w:rPr>
                <w:rFonts w:ascii="Times New Roman" w:hAnsi="Times New Roman" w:cs="Times New Roman"/>
                <w:bCs/>
                <w:sz w:val="20"/>
                <w:szCs w:val="20"/>
              </w:rPr>
              <w:t>2.1</w:t>
            </w:r>
          </w:p>
        </w:tc>
        <w:tc>
          <w:tcPr>
            <w:tcW w:w="1680" w:type="dxa"/>
            <w:vAlign w:val="center"/>
          </w:tcPr>
          <w:p w14:paraId="2F25395D" w14:textId="77777777" w:rsidR="00A70032" w:rsidRPr="00A70032" w:rsidRDefault="00A70032" w:rsidP="00BD2C42">
            <w:pPr>
              <w:rPr>
                <w:rFonts w:ascii="Times New Roman" w:hAnsi="Times New Roman" w:cs="Times New Roman"/>
                <w:sz w:val="20"/>
                <w:szCs w:val="20"/>
              </w:rPr>
            </w:pPr>
            <w:r w:rsidRPr="00A70032">
              <w:rPr>
                <w:rFonts w:ascii="Times New Roman" w:hAnsi="Times New Roman" w:cs="Times New Roman"/>
                <w:sz w:val="20"/>
                <w:szCs w:val="20"/>
              </w:rPr>
              <w:t xml:space="preserve">Būvdarbu veikšanas grafiks </w:t>
            </w:r>
            <w:r w:rsidRPr="00A70032">
              <w:rPr>
                <w:rFonts w:ascii="Times New Roman" w:hAnsi="Times New Roman" w:cs="Times New Roman"/>
                <w:b/>
                <w:sz w:val="20"/>
                <w:szCs w:val="20"/>
              </w:rPr>
              <w:t>(B)</w:t>
            </w:r>
          </w:p>
        </w:tc>
        <w:tc>
          <w:tcPr>
            <w:tcW w:w="884" w:type="dxa"/>
            <w:vAlign w:val="center"/>
          </w:tcPr>
          <w:p w14:paraId="42166E11" w14:textId="77777777" w:rsidR="00A70032" w:rsidRPr="00A70032" w:rsidRDefault="00A70032" w:rsidP="00BD2C42">
            <w:pPr>
              <w:jc w:val="center"/>
              <w:rPr>
                <w:rFonts w:ascii="Times New Roman" w:hAnsi="Times New Roman" w:cs="Times New Roman"/>
                <w:b/>
                <w:i/>
                <w:sz w:val="20"/>
                <w:szCs w:val="20"/>
              </w:rPr>
            </w:pPr>
            <w:r w:rsidRPr="00A70032">
              <w:rPr>
                <w:rFonts w:ascii="Times New Roman" w:hAnsi="Times New Roman" w:cs="Times New Roman"/>
                <w:b/>
                <w:i/>
                <w:sz w:val="20"/>
                <w:szCs w:val="20"/>
              </w:rPr>
              <w:t>15</w:t>
            </w:r>
          </w:p>
        </w:tc>
        <w:tc>
          <w:tcPr>
            <w:tcW w:w="6193" w:type="dxa"/>
          </w:tcPr>
          <w:p w14:paraId="71894E60" w14:textId="77777777" w:rsidR="00A70032" w:rsidRPr="00A70032" w:rsidRDefault="00A70032" w:rsidP="00BD2C42">
            <w:pPr>
              <w:suppressAutoHyphens/>
              <w:ind w:right="-1"/>
              <w:rPr>
                <w:rFonts w:ascii="Times New Roman" w:hAnsi="Times New Roman" w:cs="Times New Roman"/>
                <w:sz w:val="20"/>
                <w:szCs w:val="20"/>
              </w:rPr>
            </w:pPr>
            <w:r w:rsidRPr="00A70032">
              <w:rPr>
                <w:rFonts w:ascii="Times New Roman" w:hAnsi="Times New Roman" w:cs="Times New Roman"/>
                <w:sz w:val="20"/>
                <w:szCs w:val="20"/>
              </w:rPr>
              <w:t>Katrs iepirkuma komisijas loceklis vērtē pretendentu iesniegtos būvdarbu veikšanas kalendāros grafikus, kuri izstrādāti, ņemot vērā būvniecības procesa riskus, saskaņā ar sekojošu vērtēšanas skalu:</w:t>
            </w:r>
          </w:p>
          <w:p w14:paraId="3B90AEAA" w14:textId="533C4578" w:rsidR="00A70032" w:rsidRPr="00A70032" w:rsidRDefault="00A70032" w:rsidP="006A54C7">
            <w:pPr>
              <w:numPr>
                <w:ilvl w:val="0"/>
                <w:numId w:val="18"/>
              </w:numPr>
              <w:suppressAutoHyphens/>
              <w:overflowPunct w:val="0"/>
              <w:autoSpaceDE w:val="0"/>
              <w:autoSpaceDN w:val="0"/>
              <w:spacing w:after="0" w:line="240" w:lineRule="auto"/>
              <w:ind w:left="318" w:right="-1" w:hanging="318"/>
              <w:contextualSpacing/>
              <w:jc w:val="both"/>
              <w:textAlignment w:val="baseline"/>
              <w:rPr>
                <w:rFonts w:ascii="Times New Roman" w:hAnsi="Times New Roman" w:cs="Times New Roman"/>
                <w:sz w:val="20"/>
                <w:szCs w:val="20"/>
              </w:rPr>
            </w:pPr>
            <w:r w:rsidRPr="00A70032">
              <w:rPr>
                <w:rFonts w:ascii="Times New Roman" w:hAnsi="Times New Roman" w:cs="Times New Roman"/>
                <w:b/>
                <w:i/>
                <w:sz w:val="20"/>
                <w:szCs w:val="20"/>
              </w:rPr>
              <w:t>Par apmierinošu vērtējumu</w:t>
            </w:r>
            <w:r w:rsidRPr="00A70032">
              <w:rPr>
                <w:rFonts w:ascii="Times New Roman" w:hAnsi="Times New Roman" w:cs="Times New Roman"/>
                <w:sz w:val="20"/>
                <w:szCs w:val="20"/>
              </w:rPr>
              <w:t xml:space="preserve"> – vispārīgs darbu iz</w:t>
            </w:r>
            <w:r w:rsidR="00BC6AA5">
              <w:rPr>
                <w:rFonts w:ascii="Times New Roman" w:hAnsi="Times New Roman" w:cs="Times New Roman"/>
                <w:sz w:val="20"/>
                <w:szCs w:val="20"/>
              </w:rPr>
              <w:t>pildes kalendārais grafiks kalendārajās dien</w:t>
            </w:r>
            <w:r w:rsidRPr="00A70032">
              <w:rPr>
                <w:rFonts w:ascii="Times New Roman" w:hAnsi="Times New Roman" w:cs="Times New Roman"/>
                <w:sz w:val="20"/>
                <w:szCs w:val="20"/>
              </w:rPr>
              <w:t xml:space="preserve">ās par galvenajiem darbu izpildes veidiem, kādi norādīti darbu apjomu tabulā, specifikācijās. Kalendārajā grafikā norādīts darbu uzsākšanas un pabeigšanas laiks, pievienota naudas plūsmas prognoze mēnešos – </w:t>
            </w:r>
            <w:r w:rsidRPr="00A70032">
              <w:rPr>
                <w:rFonts w:ascii="Times New Roman" w:hAnsi="Times New Roman" w:cs="Times New Roman"/>
                <w:b/>
                <w:i/>
                <w:sz w:val="20"/>
                <w:szCs w:val="20"/>
              </w:rPr>
              <w:t>komisijas loceklis pretendentam piešķir 2 punktus</w:t>
            </w:r>
            <w:r w:rsidRPr="00A70032">
              <w:rPr>
                <w:rFonts w:ascii="Times New Roman" w:hAnsi="Times New Roman" w:cs="Times New Roman"/>
                <w:b/>
                <w:sz w:val="20"/>
                <w:szCs w:val="20"/>
              </w:rPr>
              <w:t>.</w:t>
            </w:r>
            <w:r w:rsidRPr="00A70032">
              <w:rPr>
                <w:rFonts w:ascii="Times New Roman" w:hAnsi="Times New Roman" w:cs="Times New Roman"/>
                <w:sz w:val="20"/>
                <w:szCs w:val="20"/>
              </w:rPr>
              <w:t xml:space="preserve"> </w:t>
            </w:r>
          </w:p>
          <w:p w14:paraId="388977EA" w14:textId="66FC724F" w:rsidR="00141208" w:rsidRPr="00141208" w:rsidRDefault="00A70032" w:rsidP="006A54C7">
            <w:pPr>
              <w:numPr>
                <w:ilvl w:val="0"/>
                <w:numId w:val="18"/>
              </w:numPr>
              <w:suppressAutoHyphens/>
              <w:overflowPunct w:val="0"/>
              <w:autoSpaceDE w:val="0"/>
              <w:autoSpaceDN w:val="0"/>
              <w:spacing w:after="0" w:line="240" w:lineRule="auto"/>
              <w:ind w:left="318" w:right="-1" w:hanging="318"/>
              <w:contextualSpacing/>
              <w:jc w:val="both"/>
              <w:textAlignment w:val="baseline"/>
              <w:rPr>
                <w:rFonts w:ascii="Times New Roman" w:hAnsi="Times New Roman" w:cs="Times New Roman"/>
                <w:b/>
                <w:sz w:val="20"/>
                <w:szCs w:val="20"/>
              </w:rPr>
            </w:pPr>
            <w:r w:rsidRPr="00141208">
              <w:rPr>
                <w:rFonts w:ascii="Times New Roman" w:hAnsi="Times New Roman" w:cs="Times New Roman"/>
                <w:b/>
                <w:i/>
                <w:sz w:val="20"/>
                <w:szCs w:val="20"/>
              </w:rPr>
              <w:t>Par labu vērtējumu</w:t>
            </w:r>
            <w:r w:rsidRPr="00141208">
              <w:rPr>
                <w:rFonts w:ascii="Times New Roman" w:hAnsi="Times New Roman" w:cs="Times New Roman"/>
                <w:sz w:val="20"/>
                <w:szCs w:val="20"/>
              </w:rPr>
              <w:t xml:space="preserve"> – daļēji detalizēts darbu iz</w:t>
            </w:r>
            <w:r w:rsidR="00BC6AA5">
              <w:rPr>
                <w:rFonts w:ascii="Times New Roman" w:hAnsi="Times New Roman" w:cs="Times New Roman"/>
                <w:sz w:val="20"/>
                <w:szCs w:val="20"/>
              </w:rPr>
              <w:t>pildes kalendārais grafiks kalendāraj</w:t>
            </w:r>
            <w:r w:rsidRPr="00141208">
              <w:rPr>
                <w:rFonts w:ascii="Times New Roman" w:hAnsi="Times New Roman" w:cs="Times New Roman"/>
                <w:sz w:val="20"/>
                <w:szCs w:val="20"/>
              </w:rPr>
              <w:t>ās</w:t>
            </w:r>
            <w:r w:rsidR="00BC6AA5">
              <w:rPr>
                <w:rFonts w:ascii="Times New Roman" w:hAnsi="Times New Roman" w:cs="Times New Roman"/>
                <w:sz w:val="20"/>
                <w:szCs w:val="20"/>
              </w:rPr>
              <w:t xml:space="preserve"> dienās</w:t>
            </w:r>
            <w:r w:rsidRPr="00141208">
              <w:rPr>
                <w:rFonts w:ascii="Times New Roman" w:hAnsi="Times New Roman" w:cs="Times New Roman"/>
                <w:sz w:val="20"/>
                <w:szCs w:val="20"/>
              </w:rPr>
              <w:t xml:space="preserve"> par galvenajiem darbu veidiem, kādi norādīti darbu apjomu tabulā, specifikācijās. Kalendārajā grafikā norādīti plānotie darbu izpildes posmi, uzsākšanas laiks un pabeigšanas laiks dienās. Katram grafika darbu veidam ir norādīts brigāžu un maiņu skaits, darba stundu skaits atsevišķi katrā maiņā un </w:t>
            </w:r>
            <w:proofErr w:type="spellStart"/>
            <w:r w:rsidRPr="00141208">
              <w:rPr>
                <w:rFonts w:ascii="Times New Roman" w:hAnsi="Times New Roman" w:cs="Times New Roman"/>
                <w:sz w:val="20"/>
                <w:szCs w:val="20"/>
              </w:rPr>
              <w:t>cilvēkietilpība</w:t>
            </w:r>
            <w:proofErr w:type="spellEnd"/>
            <w:r w:rsidRPr="00141208">
              <w:rPr>
                <w:rFonts w:ascii="Times New Roman" w:hAnsi="Times New Roman" w:cs="Times New Roman"/>
                <w:sz w:val="20"/>
                <w:szCs w:val="20"/>
              </w:rPr>
              <w:t xml:space="preserve">. Grafiks papildināts ar paredzamo galveno </w:t>
            </w:r>
            <w:proofErr w:type="spellStart"/>
            <w:r w:rsidRPr="00141208">
              <w:rPr>
                <w:rFonts w:ascii="Times New Roman" w:hAnsi="Times New Roman" w:cs="Times New Roman"/>
                <w:sz w:val="20"/>
                <w:szCs w:val="20"/>
              </w:rPr>
              <w:t>būvmašīnu</w:t>
            </w:r>
            <w:proofErr w:type="spellEnd"/>
            <w:r w:rsidRPr="00141208">
              <w:rPr>
                <w:rFonts w:ascii="Times New Roman" w:hAnsi="Times New Roman" w:cs="Times New Roman"/>
                <w:sz w:val="20"/>
                <w:szCs w:val="20"/>
              </w:rPr>
              <w:t xml:space="preserve"> un iekārtu piesaisti un noslodzi, kas pierāda, ka pretendents ir apzinājis nepieciešamās </w:t>
            </w:r>
            <w:proofErr w:type="spellStart"/>
            <w:r w:rsidRPr="00141208">
              <w:rPr>
                <w:rFonts w:ascii="Times New Roman" w:hAnsi="Times New Roman" w:cs="Times New Roman"/>
                <w:sz w:val="20"/>
                <w:szCs w:val="20"/>
              </w:rPr>
              <w:t>būvmašīnas</w:t>
            </w:r>
            <w:proofErr w:type="spellEnd"/>
            <w:r w:rsidRPr="00141208">
              <w:rPr>
                <w:rFonts w:ascii="Times New Roman" w:hAnsi="Times New Roman" w:cs="Times New Roman"/>
                <w:sz w:val="20"/>
                <w:szCs w:val="20"/>
              </w:rPr>
              <w:t xml:space="preserve"> un iekārtas. Grafikā norādīts nepieciešamais laiks būvatļaujas saņemšanai</w:t>
            </w:r>
            <w:r w:rsidR="003C7B02" w:rsidRPr="00141208">
              <w:rPr>
                <w:rFonts w:ascii="Times New Roman" w:hAnsi="Times New Roman" w:cs="Times New Roman"/>
                <w:sz w:val="20"/>
                <w:szCs w:val="20"/>
              </w:rPr>
              <w:t xml:space="preserve"> (atzīme par būvdarbu uzsākšanas nosacījumu izpildi) </w:t>
            </w:r>
            <w:r w:rsidRPr="00141208">
              <w:rPr>
                <w:rFonts w:ascii="Times New Roman" w:hAnsi="Times New Roman" w:cs="Times New Roman"/>
                <w:sz w:val="20"/>
                <w:szCs w:val="20"/>
              </w:rPr>
              <w:t>un nepiecieš</w:t>
            </w:r>
            <w:r w:rsidR="003C7B02" w:rsidRPr="00141208">
              <w:rPr>
                <w:rFonts w:ascii="Times New Roman" w:hAnsi="Times New Roman" w:cs="Times New Roman"/>
                <w:sz w:val="20"/>
                <w:szCs w:val="20"/>
              </w:rPr>
              <w:t>amais laiks, nedēļās vai dienās</w:t>
            </w:r>
            <w:r w:rsidRPr="00141208">
              <w:rPr>
                <w:rFonts w:ascii="Times New Roman" w:hAnsi="Times New Roman" w:cs="Times New Roman"/>
                <w:sz w:val="20"/>
                <w:szCs w:val="20"/>
              </w:rPr>
              <w:t xml:space="preserve"> objekta nodošanai būvvaldei un Pasūtītājam. Grafikā izvērtēti riski, kas saistīti ar līguma izpildi. Kalendārajam grafikam pievienota naudas plūsmas prognoze mēnešos, ievērojot līguma projektā noteikto maksāšanas kārtību un tehniskās specifikācijas, apjomu tabulas – </w:t>
            </w:r>
            <w:r w:rsidRPr="00141208">
              <w:rPr>
                <w:rFonts w:ascii="Times New Roman" w:hAnsi="Times New Roman" w:cs="Times New Roman"/>
                <w:b/>
                <w:i/>
                <w:sz w:val="20"/>
                <w:szCs w:val="20"/>
              </w:rPr>
              <w:t xml:space="preserve">komisijas loceklis piešķir pretendentam – </w:t>
            </w:r>
            <w:r w:rsidR="001A4122">
              <w:rPr>
                <w:rFonts w:ascii="Times New Roman" w:hAnsi="Times New Roman" w:cs="Times New Roman"/>
                <w:b/>
                <w:i/>
                <w:sz w:val="20"/>
                <w:szCs w:val="20"/>
              </w:rPr>
              <w:t>8</w:t>
            </w:r>
            <w:r w:rsidRPr="00141208">
              <w:rPr>
                <w:rFonts w:ascii="Times New Roman" w:hAnsi="Times New Roman" w:cs="Times New Roman"/>
                <w:b/>
                <w:i/>
                <w:sz w:val="20"/>
                <w:szCs w:val="20"/>
              </w:rPr>
              <w:t xml:space="preserve"> punktus.</w:t>
            </w:r>
            <w:r w:rsidRPr="00141208">
              <w:rPr>
                <w:rFonts w:ascii="Times New Roman" w:hAnsi="Times New Roman" w:cs="Times New Roman"/>
                <w:i/>
                <w:sz w:val="20"/>
                <w:szCs w:val="20"/>
              </w:rPr>
              <w:t xml:space="preserve"> </w:t>
            </w:r>
          </w:p>
          <w:p w14:paraId="0CCA22C7" w14:textId="2A5B78CF" w:rsidR="00A70032" w:rsidRPr="00141208" w:rsidRDefault="00A70032" w:rsidP="00F42EBE">
            <w:pPr>
              <w:numPr>
                <w:ilvl w:val="0"/>
                <w:numId w:val="18"/>
              </w:numPr>
              <w:suppressAutoHyphens/>
              <w:overflowPunct w:val="0"/>
              <w:autoSpaceDE w:val="0"/>
              <w:autoSpaceDN w:val="0"/>
              <w:spacing w:after="0" w:line="240" w:lineRule="auto"/>
              <w:ind w:left="318" w:right="-1" w:hanging="318"/>
              <w:contextualSpacing/>
              <w:jc w:val="both"/>
              <w:textAlignment w:val="baseline"/>
              <w:rPr>
                <w:rFonts w:ascii="Times New Roman" w:hAnsi="Times New Roman" w:cs="Times New Roman"/>
                <w:b/>
                <w:sz w:val="20"/>
                <w:szCs w:val="20"/>
              </w:rPr>
            </w:pPr>
            <w:r w:rsidRPr="00141208">
              <w:rPr>
                <w:rFonts w:ascii="Times New Roman" w:hAnsi="Times New Roman" w:cs="Times New Roman"/>
                <w:b/>
                <w:i/>
                <w:sz w:val="20"/>
                <w:szCs w:val="20"/>
              </w:rPr>
              <w:t>Par ļoti labu (teicamu) vērtējumu</w:t>
            </w:r>
            <w:r w:rsidRPr="00141208">
              <w:rPr>
                <w:rFonts w:ascii="Times New Roman" w:hAnsi="Times New Roman" w:cs="Times New Roman"/>
                <w:sz w:val="20"/>
                <w:szCs w:val="20"/>
              </w:rPr>
              <w:t xml:space="preserve"> – detalizēts darbu iz</w:t>
            </w:r>
            <w:r w:rsidR="00BC6AA5">
              <w:rPr>
                <w:rFonts w:ascii="Times New Roman" w:hAnsi="Times New Roman" w:cs="Times New Roman"/>
                <w:sz w:val="20"/>
                <w:szCs w:val="20"/>
              </w:rPr>
              <w:t>pildes kalendārais grafiks kalendāraj</w:t>
            </w:r>
            <w:r w:rsidRPr="00141208">
              <w:rPr>
                <w:rFonts w:ascii="Times New Roman" w:hAnsi="Times New Roman" w:cs="Times New Roman"/>
                <w:sz w:val="20"/>
                <w:szCs w:val="20"/>
              </w:rPr>
              <w:t>ās</w:t>
            </w:r>
            <w:r w:rsidR="00BC6AA5">
              <w:rPr>
                <w:rFonts w:ascii="Times New Roman" w:hAnsi="Times New Roman" w:cs="Times New Roman"/>
                <w:sz w:val="20"/>
                <w:szCs w:val="20"/>
              </w:rPr>
              <w:t xml:space="preserve"> dienās</w:t>
            </w:r>
            <w:r w:rsidRPr="00141208">
              <w:rPr>
                <w:rFonts w:ascii="Times New Roman" w:hAnsi="Times New Roman" w:cs="Times New Roman"/>
                <w:sz w:val="20"/>
                <w:szCs w:val="20"/>
              </w:rPr>
              <w:t xml:space="preserve"> par galvenajiem darbu veidiem, kādi norādīti darbu apjomu tabulā, uzrādot arī katra galveno darbu veidu svarīgākos būvdarbus. Kalendārajā grafikā norādīti d</w:t>
            </w:r>
            <w:r w:rsidR="00BC6AA5">
              <w:rPr>
                <w:rFonts w:ascii="Times New Roman" w:hAnsi="Times New Roman" w:cs="Times New Roman"/>
                <w:sz w:val="20"/>
                <w:szCs w:val="20"/>
              </w:rPr>
              <w:t>arbu izpildes posmi, uzsākšanas</w:t>
            </w:r>
            <w:r w:rsidRPr="00141208">
              <w:rPr>
                <w:rFonts w:ascii="Times New Roman" w:hAnsi="Times New Roman" w:cs="Times New Roman"/>
                <w:sz w:val="20"/>
                <w:szCs w:val="20"/>
              </w:rPr>
              <w:t xml:space="preserve"> un pabeigšanas laiki dienās, un veicamie galvenie darbi, kādi norādīt darbu apjoma tabulās. Darbu izpildes posmi saskaņoti ar satiksmes organizācijas shēmām. Darbu veikšanas grafika darbi plānoti ievērojot sezonālās īpatnības, iespējamos meteoroloģiskos apstākļus un pieguļošo teritoriju noslodzi un vajadzības. Katram grafika darba veidam norādīts brigāžu un maiņu skaits, darba stundu skaits atsevišķi katrā maiņā, </w:t>
            </w:r>
            <w:proofErr w:type="spellStart"/>
            <w:r w:rsidRPr="00141208">
              <w:rPr>
                <w:rFonts w:ascii="Times New Roman" w:hAnsi="Times New Roman" w:cs="Times New Roman"/>
                <w:sz w:val="20"/>
                <w:szCs w:val="20"/>
              </w:rPr>
              <w:t>cilvēkietilpība</w:t>
            </w:r>
            <w:proofErr w:type="spellEnd"/>
            <w:r w:rsidRPr="00141208">
              <w:rPr>
                <w:rFonts w:ascii="Times New Roman" w:hAnsi="Times New Roman" w:cs="Times New Roman"/>
                <w:sz w:val="20"/>
                <w:szCs w:val="20"/>
              </w:rPr>
              <w:t xml:space="preserve">. Norādīts katras maiņas darba sākšanas laiks un nodarbināto skaits </w:t>
            </w:r>
            <w:r w:rsidRPr="00F42EBE">
              <w:rPr>
                <w:rFonts w:ascii="Times New Roman" w:hAnsi="Times New Roman" w:cs="Times New Roman"/>
                <w:sz w:val="20"/>
                <w:szCs w:val="20"/>
              </w:rPr>
              <w:lastRenderedPageBreak/>
              <w:t xml:space="preserve">katrā </w:t>
            </w:r>
            <w:r w:rsidR="00F42EBE" w:rsidRPr="00F42EBE">
              <w:rPr>
                <w:rFonts w:ascii="Times New Roman" w:hAnsi="Times New Roman" w:cs="Times New Roman"/>
                <w:sz w:val="20"/>
                <w:szCs w:val="20"/>
              </w:rPr>
              <w:t>kalendārajā dienā</w:t>
            </w:r>
            <w:r w:rsidRPr="00F42EBE">
              <w:rPr>
                <w:rFonts w:ascii="Times New Roman" w:hAnsi="Times New Roman" w:cs="Times New Roman"/>
                <w:sz w:val="20"/>
                <w:szCs w:val="20"/>
              </w:rPr>
              <w:t xml:space="preserve"> </w:t>
            </w:r>
            <w:r w:rsidRPr="00141208">
              <w:rPr>
                <w:rFonts w:ascii="Times New Roman" w:hAnsi="Times New Roman" w:cs="Times New Roman"/>
                <w:sz w:val="20"/>
                <w:szCs w:val="20"/>
              </w:rPr>
              <w:t xml:space="preserve">– atsevišķi katrā maiņā. Grafiks papildināts ar paredzamo galveno </w:t>
            </w:r>
            <w:proofErr w:type="spellStart"/>
            <w:r w:rsidRPr="00141208">
              <w:rPr>
                <w:rFonts w:ascii="Times New Roman" w:hAnsi="Times New Roman" w:cs="Times New Roman"/>
                <w:sz w:val="20"/>
                <w:szCs w:val="20"/>
              </w:rPr>
              <w:t>būvmašīnu</w:t>
            </w:r>
            <w:proofErr w:type="spellEnd"/>
            <w:r w:rsidRPr="00141208">
              <w:rPr>
                <w:rFonts w:ascii="Times New Roman" w:hAnsi="Times New Roman" w:cs="Times New Roman"/>
                <w:sz w:val="20"/>
                <w:szCs w:val="20"/>
              </w:rPr>
              <w:t xml:space="preserve"> un iekārtu piesaisti un noslodzi, kas pierāda, ka pretendents ir apzinājis nepieciešamās </w:t>
            </w:r>
            <w:proofErr w:type="spellStart"/>
            <w:r w:rsidRPr="00141208">
              <w:rPr>
                <w:rFonts w:ascii="Times New Roman" w:hAnsi="Times New Roman" w:cs="Times New Roman"/>
                <w:sz w:val="20"/>
                <w:szCs w:val="20"/>
              </w:rPr>
              <w:t>būvmašīnas</w:t>
            </w:r>
            <w:proofErr w:type="spellEnd"/>
            <w:r w:rsidRPr="00141208">
              <w:rPr>
                <w:rFonts w:ascii="Times New Roman" w:hAnsi="Times New Roman" w:cs="Times New Roman"/>
                <w:sz w:val="20"/>
                <w:szCs w:val="20"/>
              </w:rPr>
              <w:t xml:space="preserve"> un iekārtas, kā arī tās ir pretendenta rīcībā. Grafikā norādīts nepieciešamais l</w:t>
            </w:r>
            <w:r w:rsidR="00BC6AA5">
              <w:rPr>
                <w:rFonts w:ascii="Times New Roman" w:hAnsi="Times New Roman" w:cs="Times New Roman"/>
                <w:sz w:val="20"/>
                <w:szCs w:val="20"/>
              </w:rPr>
              <w:t>aiks būvatļaujas saņemšanai</w:t>
            </w:r>
            <w:r w:rsidR="00FE190C">
              <w:rPr>
                <w:rFonts w:ascii="Times New Roman" w:hAnsi="Times New Roman" w:cs="Times New Roman"/>
                <w:sz w:val="20"/>
                <w:szCs w:val="20"/>
              </w:rPr>
              <w:t xml:space="preserve"> </w:t>
            </w:r>
            <w:r w:rsidR="00FE190C" w:rsidRPr="00141208">
              <w:rPr>
                <w:rFonts w:ascii="Times New Roman" w:hAnsi="Times New Roman" w:cs="Times New Roman"/>
                <w:sz w:val="20"/>
                <w:szCs w:val="20"/>
              </w:rPr>
              <w:t>(atzīme par būvdarbu uzsākšanas nosacījumu izpildi)</w:t>
            </w:r>
            <w:r w:rsidR="00BC6AA5">
              <w:rPr>
                <w:rFonts w:ascii="Times New Roman" w:hAnsi="Times New Roman" w:cs="Times New Roman"/>
                <w:sz w:val="20"/>
                <w:szCs w:val="20"/>
              </w:rPr>
              <w:t>, un</w:t>
            </w:r>
            <w:r w:rsidRPr="00141208">
              <w:rPr>
                <w:rFonts w:ascii="Times New Roman" w:hAnsi="Times New Roman" w:cs="Times New Roman"/>
                <w:sz w:val="20"/>
                <w:szCs w:val="20"/>
              </w:rPr>
              <w:t xml:space="preserve"> objekta nodošanai būvvaldei un Pasūtītājam. Grafikā norādīti riski, kas saistīti ar līguma izpildi un pievienota naudas plūsmas prognoze mēnešos, ievērojot līguma projektā </w:t>
            </w:r>
            <w:r w:rsidR="00BC6AA5">
              <w:rPr>
                <w:rFonts w:ascii="Times New Roman" w:hAnsi="Times New Roman" w:cs="Times New Roman"/>
                <w:sz w:val="20"/>
                <w:szCs w:val="20"/>
              </w:rPr>
              <w:t xml:space="preserve">noteikto maksāšanas kārtību un </w:t>
            </w:r>
            <w:r w:rsidRPr="00141208">
              <w:rPr>
                <w:rFonts w:ascii="Times New Roman" w:hAnsi="Times New Roman" w:cs="Times New Roman"/>
                <w:sz w:val="20"/>
                <w:szCs w:val="20"/>
              </w:rPr>
              <w:t xml:space="preserve">tehniskās specifikācijas, apjomu tabulas – </w:t>
            </w:r>
            <w:r w:rsidRPr="00141208">
              <w:rPr>
                <w:rFonts w:ascii="Times New Roman" w:hAnsi="Times New Roman" w:cs="Times New Roman"/>
                <w:b/>
                <w:i/>
                <w:sz w:val="20"/>
                <w:szCs w:val="20"/>
              </w:rPr>
              <w:t>komisijas loceklis piešķir pretendentam augstāko novērtējumu –15 punktus.</w:t>
            </w:r>
            <w:r w:rsidRPr="00141208">
              <w:rPr>
                <w:rFonts w:ascii="Times New Roman" w:hAnsi="Times New Roman" w:cs="Times New Roman"/>
                <w:sz w:val="20"/>
                <w:szCs w:val="20"/>
              </w:rPr>
              <w:t xml:space="preserve"> </w:t>
            </w:r>
          </w:p>
        </w:tc>
      </w:tr>
      <w:tr w:rsidR="00A70032" w:rsidRPr="00A70032" w14:paraId="184CB38F" w14:textId="77777777" w:rsidTr="00BD2C42">
        <w:trPr>
          <w:trHeight w:val="178"/>
        </w:trPr>
        <w:tc>
          <w:tcPr>
            <w:tcW w:w="709" w:type="dxa"/>
            <w:vAlign w:val="center"/>
          </w:tcPr>
          <w:p w14:paraId="6F1D83BC" w14:textId="77777777" w:rsidR="00A70032" w:rsidRPr="00A70032" w:rsidRDefault="00A70032" w:rsidP="00BD2C42">
            <w:pPr>
              <w:jc w:val="right"/>
              <w:rPr>
                <w:rFonts w:ascii="Times New Roman" w:hAnsi="Times New Roman" w:cs="Times New Roman"/>
                <w:bCs/>
                <w:sz w:val="20"/>
                <w:szCs w:val="20"/>
              </w:rPr>
            </w:pPr>
            <w:r w:rsidRPr="00A70032">
              <w:rPr>
                <w:rFonts w:ascii="Times New Roman" w:hAnsi="Times New Roman" w:cs="Times New Roman"/>
                <w:bCs/>
                <w:sz w:val="20"/>
                <w:szCs w:val="20"/>
              </w:rPr>
              <w:lastRenderedPageBreak/>
              <w:t>2.2</w:t>
            </w:r>
          </w:p>
        </w:tc>
        <w:tc>
          <w:tcPr>
            <w:tcW w:w="1680" w:type="dxa"/>
            <w:vAlign w:val="center"/>
          </w:tcPr>
          <w:p w14:paraId="5A53A886" w14:textId="77777777" w:rsidR="00A70032" w:rsidRPr="00A70032" w:rsidRDefault="00A70032" w:rsidP="00BD2C42">
            <w:pPr>
              <w:rPr>
                <w:rFonts w:ascii="Times New Roman" w:hAnsi="Times New Roman" w:cs="Times New Roman"/>
                <w:b/>
                <w:sz w:val="20"/>
                <w:szCs w:val="20"/>
              </w:rPr>
            </w:pPr>
            <w:r w:rsidRPr="00A70032">
              <w:rPr>
                <w:rFonts w:ascii="Times New Roman" w:hAnsi="Times New Roman" w:cs="Times New Roman"/>
                <w:sz w:val="20"/>
                <w:szCs w:val="20"/>
              </w:rPr>
              <w:t xml:space="preserve">Būvniecības procesa risku analīze </w:t>
            </w:r>
            <w:r w:rsidRPr="00A70032">
              <w:rPr>
                <w:rFonts w:ascii="Times New Roman" w:hAnsi="Times New Roman" w:cs="Times New Roman"/>
                <w:b/>
                <w:sz w:val="20"/>
                <w:szCs w:val="20"/>
              </w:rPr>
              <w:t>(C)</w:t>
            </w:r>
          </w:p>
        </w:tc>
        <w:tc>
          <w:tcPr>
            <w:tcW w:w="884" w:type="dxa"/>
            <w:vAlign w:val="center"/>
          </w:tcPr>
          <w:p w14:paraId="567505CE" w14:textId="77777777" w:rsidR="00A70032" w:rsidRPr="00A70032" w:rsidRDefault="00A70032" w:rsidP="00BD2C42">
            <w:pPr>
              <w:jc w:val="center"/>
              <w:rPr>
                <w:rFonts w:ascii="Times New Roman" w:hAnsi="Times New Roman" w:cs="Times New Roman"/>
                <w:b/>
                <w:i/>
                <w:sz w:val="20"/>
                <w:szCs w:val="20"/>
              </w:rPr>
            </w:pPr>
            <w:r w:rsidRPr="00A70032">
              <w:rPr>
                <w:rFonts w:ascii="Times New Roman" w:hAnsi="Times New Roman" w:cs="Times New Roman"/>
                <w:b/>
                <w:i/>
                <w:sz w:val="20"/>
                <w:szCs w:val="20"/>
              </w:rPr>
              <w:t>5</w:t>
            </w:r>
          </w:p>
        </w:tc>
        <w:tc>
          <w:tcPr>
            <w:tcW w:w="6193" w:type="dxa"/>
          </w:tcPr>
          <w:p w14:paraId="626C839B" w14:textId="77777777" w:rsidR="00A70032" w:rsidRPr="00A70032" w:rsidRDefault="00A70032" w:rsidP="00BD2C42">
            <w:pPr>
              <w:suppressAutoHyphens/>
              <w:ind w:right="-1"/>
              <w:rPr>
                <w:rFonts w:ascii="Times New Roman" w:hAnsi="Times New Roman" w:cs="Times New Roman"/>
                <w:sz w:val="20"/>
                <w:szCs w:val="20"/>
              </w:rPr>
            </w:pPr>
            <w:r w:rsidRPr="00A70032">
              <w:rPr>
                <w:rFonts w:ascii="Times New Roman" w:hAnsi="Times New Roman" w:cs="Times New Roman"/>
                <w:sz w:val="20"/>
                <w:szCs w:val="20"/>
              </w:rPr>
              <w:t>KOMISIJAS locekļi katrs atsevišķi vērtē pretendenta iesniegto risku analīzi, saskaņā ar sekojošu vērtēšanas skalu:</w:t>
            </w:r>
          </w:p>
          <w:p w14:paraId="7801ADFE" w14:textId="77777777" w:rsidR="00A70032" w:rsidRPr="00A70032" w:rsidRDefault="00A70032" w:rsidP="006A54C7">
            <w:pPr>
              <w:numPr>
                <w:ilvl w:val="0"/>
                <w:numId w:val="19"/>
              </w:numPr>
              <w:suppressAutoHyphens/>
              <w:overflowPunct w:val="0"/>
              <w:autoSpaceDE w:val="0"/>
              <w:autoSpaceDN w:val="0"/>
              <w:spacing w:after="0" w:line="240" w:lineRule="auto"/>
              <w:ind w:left="318" w:right="-1" w:hanging="318"/>
              <w:contextualSpacing/>
              <w:jc w:val="both"/>
              <w:textAlignment w:val="baseline"/>
              <w:rPr>
                <w:rFonts w:ascii="Times New Roman" w:hAnsi="Times New Roman" w:cs="Times New Roman"/>
                <w:sz w:val="20"/>
                <w:szCs w:val="20"/>
              </w:rPr>
            </w:pPr>
            <w:r w:rsidRPr="00A70032">
              <w:rPr>
                <w:rFonts w:ascii="Times New Roman" w:hAnsi="Times New Roman" w:cs="Times New Roman"/>
                <w:sz w:val="20"/>
                <w:szCs w:val="20"/>
              </w:rPr>
              <w:t xml:space="preserve">Pretendents ir veicis iespējamo būvniecības risku, kas saistīti ar konkrēto objektu, identificēšanu – </w:t>
            </w:r>
            <w:r w:rsidRPr="00A70032">
              <w:rPr>
                <w:rFonts w:ascii="Times New Roman" w:hAnsi="Times New Roman" w:cs="Times New Roman"/>
                <w:b/>
                <w:i/>
                <w:sz w:val="20"/>
                <w:szCs w:val="20"/>
              </w:rPr>
              <w:t>komisijas loceklis piešķir 1 punktu</w:t>
            </w:r>
            <w:r w:rsidRPr="00A70032">
              <w:rPr>
                <w:rFonts w:ascii="Times New Roman" w:hAnsi="Times New Roman" w:cs="Times New Roman"/>
                <w:b/>
                <w:sz w:val="20"/>
                <w:szCs w:val="20"/>
              </w:rPr>
              <w:t>.</w:t>
            </w:r>
          </w:p>
          <w:p w14:paraId="737CDD8F" w14:textId="77777777" w:rsidR="00A70032" w:rsidRPr="00141208" w:rsidRDefault="00A70032" w:rsidP="006A54C7">
            <w:pPr>
              <w:numPr>
                <w:ilvl w:val="0"/>
                <w:numId w:val="19"/>
              </w:numPr>
              <w:suppressAutoHyphens/>
              <w:overflowPunct w:val="0"/>
              <w:autoSpaceDE w:val="0"/>
              <w:autoSpaceDN w:val="0"/>
              <w:spacing w:after="0" w:line="240" w:lineRule="auto"/>
              <w:ind w:left="318" w:right="-1" w:hanging="318"/>
              <w:contextualSpacing/>
              <w:jc w:val="both"/>
              <w:textAlignment w:val="baseline"/>
              <w:rPr>
                <w:rFonts w:ascii="Times New Roman" w:hAnsi="Times New Roman" w:cs="Times New Roman"/>
                <w:sz w:val="20"/>
                <w:szCs w:val="20"/>
              </w:rPr>
            </w:pPr>
            <w:r w:rsidRPr="00A70032">
              <w:rPr>
                <w:rFonts w:ascii="Times New Roman" w:hAnsi="Times New Roman" w:cs="Times New Roman"/>
                <w:sz w:val="20"/>
                <w:szCs w:val="20"/>
              </w:rPr>
              <w:t xml:space="preserve">Pretendents ir veicis iespējamo būvniecības risku, kas saistīti ar konkrēto objektu, identificēšanu un ir piedāvājis iespējamo būvniecības risku novēršanas un mazināšanas pasākumu aprakstu un analīzi – </w:t>
            </w:r>
            <w:r w:rsidRPr="00A70032">
              <w:rPr>
                <w:rFonts w:ascii="Times New Roman" w:hAnsi="Times New Roman" w:cs="Times New Roman"/>
                <w:b/>
                <w:i/>
                <w:sz w:val="20"/>
                <w:szCs w:val="20"/>
              </w:rPr>
              <w:t>komisijas loceklis piešķir 5 punktus</w:t>
            </w:r>
            <w:r w:rsidRPr="00A70032">
              <w:rPr>
                <w:rFonts w:ascii="Times New Roman" w:hAnsi="Times New Roman" w:cs="Times New Roman"/>
                <w:b/>
                <w:sz w:val="20"/>
                <w:szCs w:val="20"/>
              </w:rPr>
              <w:t>.</w:t>
            </w:r>
          </w:p>
        </w:tc>
      </w:tr>
      <w:tr w:rsidR="00A70032" w:rsidRPr="00A70032" w14:paraId="10067295" w14:textId="77777777" w:rsidTr="00BD2C42">
        <w:trPr>
          <w:trHeight w:val="142"/>
        </w:trPr>
        <w:tc>
          <w:tcPr>
            <w:tcW w:w="709" w:type="dxa"/>
            <w:vAlign w:val="center"/>
          </w:tcPr>
          <w:p w14:paraId="51912B1F" w14:textId="77777777" w:rsidR="00A70032" w:rsidRPr="00A70032" w:rsidRDefault="00A70032" w:rsidP="00BD2C42">
            <w:pPr>
              <w:jc w:val="right"/>
              <w:rPr>
                <w:rFonts w:ascii="Times New Roman" w:hAnsi="Times New Roman" w:cs="Times New Roman"/>
                <w:bCs/>
                <w:sz w:val="20"/>
                <w:szCs w:val="20"/>
              </w:rPr>
            </w:pPr>
            <w:r w:rsidRPr="00A70032">
              <w:rPr>
                <w:rFonts w:ascii="Times New Roman" w:hAnsi="Times New Roman" w:cs="Times New Roman"/>
                <w:bCs/>
                <w:sz w:val="20"/>
                <w:szCs w:val="20"/>
              </w:rPr>
              <w:t>2.3</w:t>
            </w:r>
          </w:p>
        </w:tc>
        <w:tc>
          <w:tcPr>
            <w:tcW w:w="1680" w:type="dxa"/>
            <w:vAlign w:val="center"/>
          </w:tcPr>
          <w:p w14:paraId="49302A9D" w14:textId="77777777" w:rsidR="00A70032" w:rsidRPr="00A70032" w:rsidRDefault="00A70032" w:rsidP="00BD2C42">
            <w:pPr>
              <w:rPr>
                <w:rFonts w:ascii="Times New Roman" w:hAnsi="Times New Roman" w:cs="Times New Roman"/>
                <w:sz w:val="20"/>
                <w:szCs w:val="20"/>
              </w:rPr>
            </w:pPr>
            <w:r w:rsidRPr="00A70032">
              <w:rPr>
                <w:rFonts w:ascii="Times New Roman" w:hAnsi="Times New Roman" w:cs="Times New Roman"/>
                <w:sz w:val="20"/>
                <w:szCs w:val="20"/>
              </w:rPr>
              <w:t xml:space="preserve">Satiksmes organizācijas plāns </w:t>
            </w:r>
            <w:r w:rsidRPr="00A70032">
              <w:rPr>
                <w:rFonts w:ascii="Times New Roman" w:hAnsi="Times New Roman" w:cs="Times New Roman"/>
                <w:b/>
                <w:sz w:val="20"/>
                <w:szCs w:val="20"/>
              </w:rPr>
              <w:t>(D)</w:t>
            </w:r>
          </w:p>
        </w:tc>
        <w:tc>
          <w:tcPr>
            <w:tcW w:w="884" w:type="dxa"/>
            <w:vAlign w:val="center"/>
          </w:tcPr>
          <w:p w14:paraId="57DFA785" w14:textId="77777777" w:rsidR="00A70032" w:rsidRPr="00A70032" w:rsidRDefault="00A70032" w:rsidP="00BD2C42">
            <w:pPr>
              <w:jc w:val="center"/>
              <w:rPr>
                <w:rFonts w:ascii="Times New Roman" w:hAnsi="Times New Roman" w:cs="Times New Roman"/>
                <w:b/>
                <w:i/>
                <w:sz w:val="20"/>
                <w:szCs w:val="20"/>
              </w:rPr>
            </w:pPr>
            <w:r w:rsidRPr="00A70032">
              <w:rPr>
                <w:rFonts w:ascii="Times New Roman" w:hAnsi="Times New Roman" w:cs="Times New Roman"/>
                <w:b/>
                <w:i/>
                <w:sz w:val="20"/>
                <w:szCs w:val="20"/>
              </w:rPr>
              <w:t>10</w:t>
            </w:r>
          </w:p>
        </w:tc>
        <w:tc>
          <w:tcPr>
            <w:tcW w:w="6193" w:type="dxa"/>
          </w:tcPr>
          <w:p w14:paraId="3A2A7508" w14:textId="77777777" w:rsidR="00A70032" w:rsidRPr="00A70032" w:rsidRDefault="00A70032" w:rsidP="00BD2C42">
            <w:pPr>
              <w:suppressAutoHyphens/>
              <w:ind w:right="-1"/>
              <w:rPr>
                <w:rFonts w:ascii="Times New Roman" w:hAnsi="Times New Roman" w:cs="Times New Roman"/>
                <w:sz w:val="20"/>
                <w:szCs w:val="20"/>
              </w:rPr>
            </w:pPr>
            <w:r w:rsidRPr="00A70032">
              <w:rPr>
                <w:rFonts w:ascii="Times New Roman" w:hAnsi="Times New Roman" w:cs="Times New Roman"/>
                <w:sz w:val="20"/>
                <w:szCs w:val="20"/>
              </w:rPr>
              <w:t>KOMISIJAS locekļi katrs atsevišķi vērtē pretendenta iesniegto satiksmes organizācijas plānu, saskaņā ar sekojošu vērtēšanas skalu:</w:t>
            </w:r>
          </w:p>
          <w:p w14:paraId="09D873F9" w14:textId="77777777" w:rsidR="00A70032" w:rsidRPr="00A70032" w:rsidRDefault="00A70032" w:rsidP="006A54C7">
            <w:pPr>
              <w:numPr>
                <w:ilvl w:val="0"/>
                <w:numId w:val="22"/>
              </w:numPr>
              <w:suppressAutoHyphens/>
              <w:overflowPunct w:val="0"/>
              <w:autoSpaceDE w:val="0"/>
              <w:autoSpaceDN w:val="0"/>
              <w:spacing w:after="0" w:line="240" w:lineRule="auto"/>
              <w:ind w:left="318" w:right="-1" w:hanging="318"/>
              <w:contextualSpacing/>
              <w:jc w:val="both"/>
              <w:textAlignment w:val="baseline"/>
              <w:rPr>
                <w:rFonts w:ascii="Times New Roman" w:hAnsi="Times New Roman" w:cs="Times New Roman"/>
                <w:sz w:val="20"/>
                <w:szCs w:val="20"/>
              </w:rPr>
            </w:pPr>
            <w:r w:rsidRPr="00A70032">
              <w:rPr>
                <w:rFonts w:ascii="Times New Roman" w:hAnsi="Times New Roman" w:cs="Times New Roman"/>
                <w:b/>
                <w:i/>
                <w:sz w:val="20"/>
                <w:szCs w:val="20"/>
              </w:rPr>
              <w:t>Par apmierinošu vērtējumu</w:t>
            </w:r>
            <w:r w:rsidRPr="00A70032">
              <w:rPr>
                <w:rFonts w:ascii="Times New Roman" w:hAnsi="Times New Roman" w:cs="Times New Roman"/>
                <w:sz w:val="20"/>
                <w:szCs w:val="20"/>
              </w:rPr>
              <w:t xml:space="preserve"> – Pretendents piedāvājumā ir iesniedzis tipveida satiksmes organizācijas shēmu, saskaņā ar 2001.gada 2.oktobra MK noteikumiem Nr.421 “Noteikumi par </w:t>
            </w:r>
            <w:proofErr w:type="gramStart"/>
            <w:r w:rsidRPr="00A70032">
              <w:rPr>
                <w:rFonts w:ascii="Times New Roman" w:hAnsi="Times New Roman" w:cs="Times New Roman"/>
                <w:sz w:val="20"/>
                <w:szCs w:val="20"/>
              </w:rPr>
              <w:t>darba vietu</w:t>
            </w:r>
            <w:proofErr w:type="gramEnd"/>
            <w:r w:rsidRPr="00A70032">
              <w:rPr>
                <w:rFonts w:ascii="Times New Roman" w:hAnsi="Times New Roman" w:cs="Times New Roman"/>
                <w:sz w:val="20"/>
                <w:szCs w:val="20"/>
              </w:rPr>
              <w:t xml:space="preserve"> aprīkošanu uz ceļiem”, </w:t>
            </w:r>
            <w:r w:rsidRPr="00A70032">
              <w:rPr>
                <w:rFonts w:ascii="Times New Roman" w:hAnsi="Times New Roman" w:cs="Times New Roman"/>
                <w:b/>
                <w:i/>
                <w:sz w:val="20"/>
                <w:szCs w:val="20"/>
              </w:rPr>
              <w:t>komisijas locekļi piešķir 1 punktu.</w:t>
            </w:r>
            <w:r w:rsidRPr="00A70032">
              <w:rPr>
                <w:rFonts w:ascii="Times New Roman" w:hAnsi="Times New Roman" w:cs="Times New Roman"/>
                <w:sz w:val="20"/>
                <w:szCs w:val="20"/>
              </w:rPr>
              <w:t>.</w:t>
            </w:r>
          </w:p>
          <w:p w14:paraId="4FE5D68C" w14:textId="77777777" w:rsidR="00A70032" w:rsidRPr="00A70032" w:rsidRDefault="00A70032" w:rsidP="006A54C7">
            <w:pPr>
              <w:numPr>
                <w:ilvl w:val="0"/>
                <w:numId w:val="22"/>
              </w:numPr>
              <w:suppressAutoHyphens/>
              <w:overflowPunct w:val="0"/>
              <w:autoSpaceDE w:val="0"/>
              <w:autoSpaceDN w:val="0"/>
              <w:spacing w:after="0" w:line="240" w:lineRule="auto"/>
              <w:ind w:left="318" w:right="-1" w:hanging="318"/>
              <w:contextualSpacing/>
              <w:jc w:val="both"/>
              <w:textAlignment w:val="baseline"/>
              <w:rPr>
                <w:rFonts w:ascii="Times New Roman" w:hAnsi="Times New Roman" w:cs="Times New Roman"/>
                <w:sz w:val="20"/>
                <w:szCs w:val="20"/>
              </w:rPr>
            </w:pPr>
            <w:r w:rsidRPr="00A70032">
              <w:rPr>
                <w:rFonts w:ascii="Times New Roman" w:hAnsi="Times New Roman" w:cs="Times New Roman"/>
                <w:b/>
                <w:i/>
                <w:sz w:val="20"/>
                <w:szCs w:val="20"/>
              </w:rPr>
              <w:t>Par labu vērtējumu</w:t>
            </w:r>
            <w:r w:rsidRPr="00A70032">
              <w:rPr>
                <w:rFonts w:ascii="Times New Roman" w:hAnsi="Times New Roman" w:cs="Times New Roman"/>
                <w:sz w:val="20"/>
                <w:szCs w:val="20"/>
              </w:rPr>
              <w:t xml:space="preserve"> – pretendents piedāvājumā ir iesniedzis satiksmes organizācijas shēmas, saskaņā ar 2001.gada 2.oktobra MK noteikumiem Nr.421 “Noteikumi par </w:t>
            </w:r>
            <w:proofErr w:type="gramStart"/>
            <w:r w:rsidRPr="00A70032">
              <w:rPr>
                <w:rFonts w:ascii="Times New Roman" w:hAnsi="Times New Roman" w:cs="Times New Roman"/>
                <w:sz w:val="20"/>
                <w:szCs w:val="20"/>
              </w:rPr>
              <w:t>darba vietu</w:t>
            </w:r>
            <w:proofErr w:type="gramEnd"/>
            <w:r w:rsidRPr="00A70032">
              <w:rPr>
                <w:rFonts w:ascii="Times New Roman" w:hAnsi="Times New Roman" w:cs="Times New Roman"/>
                <w:sz w:val="20"/>
                <w:szCs w:val="20"/>
              </w:rPr>
              <w:t xml:space="preserve"> aprīkošanu uz ceļiem”, kas izstrādātas ņemot vērā objekta specifiku un satiksmes raksturojumu, pa loģiskiem satiksmes organizācijas posmiem, norādot apbraucamos maršrutus. Satiksmes organizācijas plāns saskaņots ar būvdarbu kalendāro grafiku – </w:t>
            </w:r>
            <w:r w:rsidRPr="00A70032">
              <w:rPr>
                <w:rFonts w:ascii="Times New Roman" w:hAnsi="Times New Roman" w:cs="Times New Roman"/>
                <w:b/>
                <w:i/>
                <w:sz w:val="20"/>
                <w:szCs w:val="20"/>
              </w:rPr>
              <w:t xml:space="preserve">komisijas loceklis piešķir </w:t>
            </w:r>
            <w:r w:rsidR="00141208">
              <w:rPr>
                <w:rFonts w:ascii="Times New Roman" w:hAnsi="Times New Roman" w:cs="Times New Roman"/>
                <w:b/>
                <w:i/>
                <w:sz w:val="20"/>
                <w:szCs w:val="20"/>
              </w:rPr>
              <w:t>5</w:t>
            </w:r>
            <w:r w:rsidRPr="00A70032">
              <w:rPr>
                <w:rFonts w:ascii="Times New Roman" w:hAnsi="Times New Roman" w:cs="Times New Roman"/>
                <w:b/>
                <w:i/>
                <w:sz w:val="20"/>
                <w:szCs w:val="20"/>
              </w:rPr>
              <w:t xml:space="preserve"> punktus</w:t>
            </w:r>
            <w:r w:rsidRPr="00A70032">
              <w:rPr>
                <w:rFonts w:ascii="Times New Roman" w:hAnsi="Times New Roman" w:cs="Times New Roman"/>
                <w:b/>
                <w:sz w:val="20"/>
                <w:szCs w:val="20"/>
              </w:rPr>
              <w:t>.</w:t>
            </w:r>
            <w:r w:rsidRPr="00A70032">
              <w:rPr>
                <w:rFonts w:ascii="Times New Roman" w:hAnsi="Times New Roman" w:cs="Times New Roman"/>
                <w:sz w:val="20"/>
                <w:szCs w:val="20"/>
              </w:rPr>
              <w:t xml:space="preserve"> </w:t>
            </w:r>
          </w:p>
          <w:p w14:paraId="3F649073" w14:textId="77777777" w:rsidR="00A70032" w:rsidRPr="00141208" w:rsidRDefault="00A70032" w:rsidP="006A54C7">
            <w:pPr>
              <w:numPr>
                <w:ilvl w:val="0"/>
                <w:numId w:val="22"/>
              </w:numPr>
              <w:suppressAutoHyphens/>
              <w:overflowPunct w:val="0"/>
              <w:autoSpaceDE w:val="0"/>
              <w:autoSpaceDN w:val="0"/>
              <w:spacing w:after="0" w:line="240" w:lineRule="auto"/>
              <w:ind w:left="318" w:right="-1" w:hanging="318"/>
              <w:contextualSpacing/>
              <w:jc w:val="both"/>
              <w:textAlignment w:val="baseline"/>
              <w:rPr>
                <w:rFonts w:ascii="Times New Roman" w:hAnsi="Times New Roman" w:cs="Times New Roman"/>
                <w:sz w:val="20"/>
                <w:szCs w:val="20"/>
              </w:rPr>
            </w:pPr>
            <w:r w:rsidRPr="00A70032">
              <w:rPr>
                <w:rFonts w:ascii="Times New Roman" w:hAnsi="Times New Roman" w:cs="Times New Roman"/>
                <w:b/>
                <w:i/>
                <w:sz w:val="20"/>
                <w:szCs w:val="20"/>
              </w:rPr>
              <w:t>Par ļoti labu (teicamu) vērtējumu</w:t>
            </w:r>
            <w:r w:rsidRPr="00A70032">
              <w:rPr>
                <w:rFonts w:ascii="Times New Roman" w:hAnsi="Times New Roman" w:cs="Times New Roman"/>
                <w:sz w:val="20"/>
                <w:szCs w:val="20"/>
              </w:rPr>
              <w:t xml:space="preserve"> – pretendents piedāvājumā ir iesniedzis satiksmes organizācijas shēmas, saskaņā ar 2001.gada 2.oktobra MK noteikumiem Nr.421 “Noteikumi par </w:t>
            </w:r>
            <w:proofErr w:type="gramStart"/>
            <w:r w:rsidRPr="00A70032">
              <w:rPr>
                <w:rFonts w:ascii="Times New Roman" w:hAnsi="Times New Roman" w:cs="Times New Roman"/>
                <w:sz w:val="20"/>
                <w:szCs w:val="20"/>
              </w:rPr>
              <w:t>darba vietu</w:t>
            </w:r>
            <w:proofErr w:type="gramEnd"/>
            <w:r w:rsidRPr="00A70032">
              <w:rPr>
                <w:rFonts w:ascii="Times New Roman" w:hAnsi="Times New Roman" w:cs="Times New Roman"/>
                <w:sz w:val="20"/>
                <w:szCs w:val="20"/>
              </w:rPr>
              <w:t xml:space="preserve"> aprīkošanu uz ceļiem”, kas izstrādātas ņemot vērā objekta specifiku un satiksmes raksturojumu, pa loģiskiem satiksmes organizācijas posmiem, norādot iespējamos apbraucamos maršrutus. Satiksmes organizācijas plāns saskaņots ar darbu izpildes kalendāro grafiku. Veikta satiksmes sastrēgumu mazināšanas analīze, norādīti autoceļi, pa kuriem pārvadās būvmateriālus. Norādītas iedzīvotāju piekļūšanas pie īpašumiem un sabiedriskajām ēkām iespējas, kā arī analizēts satiksmes intensitātes pieaugums uz pieguļošajām ielām un ar to saistītās sekas – </w:t>
            </w:r>
            <w:r w:rsidRPr="00A70032">
              <w:rPr>
                <w:rFonts w:ascii="Times New Roman" w:hAnsi="Times New Roman" w:cs="Times New Roman"/>
                <w:b/>
                <w:i/>
                <w:sz w:val="20"/>
                <w:szCs w:val="20"/>
              </w:rPr>
              <w:t>komisijas loceklis piešķir 10 punktus</w:t>
            </w:r>
            <w:r w:rsidRPr="00A70032">
              <w:rPr>
                <w:rFonts w:ascii="Times New Roman" w:hAnsi="Times New Roman" w:cs="Times New Roman"/>
                <w:b/>
                <w:sz w:val="20"/>
                <w:szCs w:val="20"/>
              </w:rPr>
              <w:t>.</w:t>
            </w:r>
          </w:p>
        </w:tc>
      </w:tr>
      <w:tr w:rsidR="00A70032" w:rsidRPr="000716D6" w14:paraId="54835ED1" w14:textId="77777777" w:rsidTr="00BD2C42">
        <w:trPr>
          <w:trHeight w:val="142"/>
        </w:trPr>
        <w:tc>
          <w:tcPr>
            <w:tcW w:w="709" w:type="dxa"/>
            <w:vAlign w:val="center"/>
          </w:tcPr>
          <w:p w14:paraId="626679B2" w14:textId="77777777" w:rsidR="00A70032" w:rsidRPr="00A70032" w:rsidRDefault="00A70032" w:rsidP="00BD2C42">
            <w:pPr>
              <w:jc w:val="right"/>
              <w:rPr>
                <w:rFonts w:ascii="Times New Roman" w:hAnsi="Times New Roman" w:cs="Times New Roman"/>
                <w:bCs/>
                <w:sz w:val="20"/>
                <w:szCs w:val="20"/>
              </w:rPr>
            </w:pPr>
            <w:r w:rsidRPr="00A70032">
              <w:rPr>
                <w:rFonts w:ascii="Times New Roman" w:hAnsi="Times New Roman" w:cs="Times New Roman"/>
                <w:bCs/>
                <w:sz w:val="20"/>
                <w:szCs w:val="20"/>
              </w:rPr>
              <w:t>2.4</w:t>
            </w:r>
          </w:p>
        </w:tc>
        <w:tc>
          <w:tcPr>
            <w:tcW w:w="1680" w:type="dxa"/>
            <w:vAlign w:val="center"/>
          </w:tcPr>
          <w:p w14:paraId="10578B04" w14:textId="77777777" w:rsidR="00A70032" w:rsidRPr="00A70032" w:rsidRDefault="00A70032" w:rsidP="00BD2C42">
            <w:pPr>
              <w:rPr>
                <w:rFonts w:ascii="Times New Roman" w:hAnsi="Times New Roman" w:cs="Times New Roman"/>
                <w:sz w:val="20"/>
                <w:szCs w:val="20"/>
              </w:rPr>
            </w:pPr>
            <w:r w:rsidRPr="00A70032">
              <w:rPr>
                <w:rFonts w:ascii="Times New Roman" w:hAnsi="Times New Roman" w:cs="Times New Roman"/>
                <w:sz w:val="20"/>
                <w:szCs w:val="20"/>
              </w:rPr>
              <w:t>Pielietotās darbu metodoloģijas</w:t>
            </w:r>
            <w:proofErr w:type="gramStart"/>
            <w:r w:rsidRPr="00A70032">
              <w:rPr>
                <w:rFonts w:ascii="Times New Roman" w:hAnsi="Times New Roman" w:cs="Times New Roman"/>
                <w:sz w:val="20"/>
                <w:szCs w:val="20"/>
              </w:rPr>
              <w:t xml:space="preserve">  </w:t>
            </w:r>
            <w:proofErr w:type="gramEnd"/>
            <w:r w:rsidRPr="00A70032">
              <w:rPr>
                <w:rFonts w:ascii="Times New Roman" w:hAnsi="Times New Roman" w:cs="Times New Roman"/>
                <w:b/>
                <w:sz w:val="20"/>
                <w:szCs w:val="20"/>
              </w:rPr>
              <w:t>(E)</w:t>
            </w:r>
          </w:p>
        </w:tc>
        <w:tc>
          <w:tcPr>
            <w:tcW w:w="884" w:type="dxa"/>
            <w:vAlign w:val="center"/>
          </w:tcPr>
          <w:p w14:paraId="097CDAC5" w14:textId="77777777" w:rsidR="00A70032" w:rsidRPr="00A70032" w:rsidRDefault="00A70032" w:rsidP="00BD2C42">
            <w:pPr>
              <w:jc w:val="center"/>
              <w:rPr>
                <w:rFonts w:ascii="Times New Roman" w:hAnsi="Times New Roman" w:cs="Times New Roman"/>
                <w:b/>
                <w:i/>
                <w:sz w:val="20"/>
                <w:szCs w:val="20"/>
              </w:rPr>
            </w:pPr>
            <w:r w:rsidRPr="00A70032">
              <w:rPr>
                <w:rFonts w:ascii="Times New Roman" w:hAnsi="Times New Roman" w:cs="Times New Roman"/>
                <w:b/>
                <w:i/>
                <w:sz w:val="20"/>
                <w:szCs w:val="20"/>
              </w:rPr>
              <w:t>11</w:t>
            </w:r>
          </w:p>
        </w:tc>
        <w:tc>
          <w:tcPr>
            <w:tcW w:w="6193" w:type="dxa"/>
          </w:tcPr>
          <w:p w14:paraId="15E16187" w14:textId="77777777" w:rsidR="00A70032" w:rsidRPr="000716D6" w:rsidRDefault="00A70032" w:rsidP="00BD2C42">
            <w:pPr>
              <w:suppressAutoHyphens/>
              <w:ind w:right="-1"/>
              <w:rPr>
                <w:rFonts w:ascii="Times New Roman" w:hAnsi="Times New Roman" w:cs="Times New Roman"/>
                <w:sz w:val="20"/>
                <w:szCs w:val="20"/>
              </w:rPr>
            </w:pPr>
            <w:r w:rsidRPr="000716D6">
              <w:rPr>
                <w:rFonts w:ascii="Times New Roman" w:hAnsi="Times New Roman" w:cs="Times New Roman"/>
                <w:sz w:val="20"/>
                <w:szCs w:val="20"/>
              </w:rPr>
              <w:t>KOMISIJAS locekļi katrs atsevišķi vērtē pretendenta iesniegto piedāvāto darbu metodoloģiju, saskaņā ar sekojošu vērtēšanas skalu:</w:t>
            </w:r>
          </w:p>
          <w:p w14:paraId="02674719" w14:textId="4A539463" w:rsidR="00A70032" w:rsidRPr="000716D6" w:rsidRDefault="00A70032" w:rsidP="006A54C7">
            <w:pPr>
              <w:numPr>
                <w:ilvl w:val="0"/>
                <w:numId w:val="20"/>
              </w:numPr>
              <w:suppressAutoHyphens/>
              <w:overflowPunct w:val="0"/>
              <w:autoSpaceDE w:val="0"/>
              <w:autoSpaceDN w:val="0"/>
              <w:spacing w:after="0" w:line="240" w:lineRule="auto"/>
              <w:ind w:left="318" w:right="-1" w:hanging="318"/>
              <w:contextualSpacing/>
              <w:jc w:val="both"/>
              <w:textAlignment w:val="baseline"/>
              <w:rPr>
                <w:rFonts w:ascii="Times New Roman" w:hAnsi="Times New Roman" w:cs="Times New Roman"/>
                <w:sz w:val="20"/>
                <w:szCs w:val="20"/>
              </w:rPr>
            </w:pPr>
            <w:r w:rsidRPr="000716D6">
              <w:rPr>
                <w:rFonts w:ascii="Times New Roman" w:hAnsi="Times New Roman" w:cs="Times New Roman"/>
                <w:b/>
                <w:i/>
                <w:sz w:val="20"/>
                <w:szCs w:val="20"/>
              </w:rPr>
              <w:t>Par apmierinošu vērtējumu</w:t>
            </w:r>
            <w:r w:rsidRPr="000716D6">
              <w:rPr>
                <w:rFonts w:ascii="Times New Roman" w:hAnsi="Times New Roman" w:cs="Times New Roman"/>
                <w:sz w:val="20"/>
                <w:szCs w:val="20"/>
              </w:rPr>
              <w:t xml:space="preserve"> – pretendenta iesniegtais darbu metodoloģijas apraksts atbilst </w:t>
            </w:r>
            <w:r w:rsidR="00564989" w:rsidRPr="00C72C31">
              <w:rPr>
                <w:rFonts w:ascii="Times New Roman" w:hAnsi="Times New Roman" w:cs="Times New Roman"/>
                <w:sz w:val="20"/>
                <w:szCs w:val="20"/>
              </w:rPr>
              <w:t>Būv</w:t>
            </w:r>
            <w:r w:rsidRPr="00C72C31">
              <w:rPr>
                <w:rFonts w:ascii="Times New Roman" w:hAnsi="Times New Roman" w:cs="Times New Roman"/>
                <w:sz w:val="20"/>
                <w:szCs w:val="20"/>
              </w:rPr>
              <w:t>projekta</w:t>
            </w:r>
            <w:r w:rsidRPr="000716D6">
              <w:rPr>
                <w:rFonts w:ascii="Times New Roman" w:hAnsi="Times New Roman" w:cs="Times New Roman"/>
                <w:sz w:val="20"/>
                <w:szCs w:val="20"/>
              </w:rPr>
              <w:t xml:space="preserve"> un tehnisko specifikāciju prasībām, nav detalizēti un konkrēti saistīts ar objektu un tā posmiem </w:t>
            </w:r>
            <w:r w:rsidRPr="000716D6">
              <w:rPr>
                <w:rFonts w:ascii="Times New Roman" w:hAnsi="Times New Roman" w:cs="Times New Roman"/>
                <w:i/>
                <w:sz w:val="20"/>
                <w:szCs w:val="20"/>
              </w:rPr>
              <w:t xml:space="preserve">– </w:t>
            </w:r>
            <w:r w:rsidRPr="000716D6">
              <w:rPr>
                <w:rFonts w:ascii="Times New Roman" w:hAnsi="Times New Roman" w:cs="Times New Roman"/>
                <w:b/>
                <w:i/>
                <w:sz w:val="20"/>
                <w:szCs w:val="20"/>
              </w:rPr>
              <w:t xml:space="preserve">komisijas loceklis piešķir 1 </w:t>
            </w:r>
            <w:r w:rsidR="00141208">
              <w:rPr>
                <w:rFonts w:ascii="Times New Roman" w:hAnsi="Times New Roman" w:cs="Times New Roman"/>
                <w:b/>
                <w:i/>
                <w:sz w:val="20"/>
                <w:szCs w:val="20"/>
              </w:rPr>
              <w:t>punktu</w:t>
            </w:r>
            <w:r w:rsidRPr="000716D6">
              <w:rPr>
                <w:rFonts w:ascii="Times New Roman" w:hAnsi="Times New Roman" w:cs="Times New Roman"/>
                <w:i/>
                <w:sz w:val="20"/>
                <w:szCs w:val="20"/>
              </w:rPr>
              <w:t>.</w:t>
            </w:r>
            <w:r w:rsidRPr="000716D6">
              <w:rPr>
                <w:rFonts w:ascii="Times New Roman" w:hAnsi="Times New Roman" w:cs="Times New Roman"/>
                <w:sz w:val="20"/>
                <w:szCs w:val="20"/>
              </w:rPr>
              <w:t xml:space="preserve"> </w:t>
            </w:r>
          </w:p>
          <w:p w14:paraId="4F1F2F65" w14:textId="098DB380" w:rsidR="00A70032" w:rsidRPr="000716D6" w:rsidRDefault="00A70032" w:rsidP="006A54C7">
            <w:pPr>
              <w:numPr>
                <w:ilvl w:val="0"/>
                <w:numId w:val="20"/>
              </w:numPr>
              <w:suppressAutoHyphens/>
              <w:overflowPunct w:val="0"/>
              <w:autoSpaceDE w:val="0"/>
              <w:autoSpaceDN w:val="0"/>
              <w:spacing w:after="0" w:line="240" w:lineRule="auto"/>
              <w:ind w:left="318" w:right="-1" w:hanging="318"/>
              <w:contextualSpacing/>
              <w:jc w:val="both"/>
              <w:textAlignment w:val="baseline"/>
              <w:rPr>
                <w:rFonts w:ascii="Times New Roman" w:hAnsi="Times New Roman" w:cs="Times New Roman"/>
                <w:sz w:val="20"/>
                <w:szCs w:val="20"/>
              </w:rPr>
            </w:pPr>
            <w:r w:rsidRPr="000716D6">
              <w:rPr>
                <w:rFonts w:ascii="Times New Roman" w:hAnsi="Times New Roman" w:cs="Times New Roman"/>
                <w:b/>
                <w:i/>
                <w:sz w:val="20"/>
                <w:szCs w:val="20"/>
              </w:rPr>
              <w:lastRenderedPageBreak/>
              <w:t>Par labu vērtējumu</w:t>
            </w:r>
            <w:r w:rsidRPr="000716D6">
              <w:rPr>
                <w:rFonts w:ascii="Times New Roman" w:hAnsi="Times New Roman" w:cs="Times New Roman"/>
                <w:sz w:val="20"/>
                <w:szCs w:val="20"/>
              </w:rPr>
              <w:t xml:space="preserve"> – </w:t>
            </w:r>
            <w:r w:rsidR="00E4483F" w:rsidRPr="000716D6">
              <w:rPr>
                <w:rFonts w:ascii="Times New Roman" w:hAnsi="Times New Roman" w:cs="Times New Roman"/>
                <w:sz w:val="20"/>
                <w:szCs w:val="20"/>
              </w:rPr>
              <w:t xml:space="preserve">Ar noteikumu, </w:t>
            </w:r>
            <w:r w:rsidR="00FE190C">
              <w:rPr>
                <w:rFonts w:ascii="Times New Roman" w:hAnsi="Times New Roman" w:cs="Times New Roman"/>
                <w:sz w:val="20"/>
                <w:szCs w:val="20"/>
              </w:rPr>
              <w:t>ja pilnībā izpildītas 1) punkta</w:t>
            </w:r>
            <w:r w:rsidR="00E4483F" w:rsidRPr="000716D6">
              <w:rPr>
                <w:rFonts w:ascii="Times New Roman" w:hAnsi="Times New Roman" w:cs="Times New Roman"/>
                <w:sz w:val="20"/>
                <w:szCs w:val="20"/>
              </w:rPr>
              <w:t xml:space="preserve"> prasības - iesniegtais darbu metodoloģijas apraksts atbilst </w:t>
            </w:r>
            <w:r w:rsidR="007258C7" w:rsidRPr="00C72C31">
              <w:rPr>
                <w:rFonts w:ascii="Times New Roman" w:hAnsi="Times New Roman" w:cs="Times New Roman"/>
                <w:sz w:val="20"/>
                <w:szCs w:val="20"/>
              </w:rPr>
              <w:t>Būv</w:t>
            </w:r>
            <w:r w:rsidR="00E4483F" w:rsidRPr="00C72C31">
              <w:rPr>
                <w:rFonts w:ascii="Times New Roman" w:hAnsi="Times New Roman" w:cs="Times New Roman"/>
                <w:sz w:val="20"/>
                <w:szCs w:val="20"/>
              </w:rPr>
              <w:t>projekta</w:t>
            </w:r>
            <w:r w:rsidR="00E4483F" w:rsidRPr="000716D6">
              <w:rPr>
                <w:rFonts w:ascii="Times New Roman" w:hAnsi="Times New Roman" w:cs="Times New Roman"/>
                <w:sz w:val="20"/>
                <w:szCs w:val="20"/>
              </w:rPr>
              <w:t xml:space="preserve"> un tehnisko specifikāciju prasībām, tajos atspoguļots konkrēto būvdarbu izpildes process, darbu veidi, kuri būs jāveic būvniecības laikā, saskaņā ar darbu apjomiem un </w:t>
            </w:r>
            <w:r w:rsidR="007258C7" w:rsidRPr="00C72C31">
              <w:rPr>
                <w:rFonts w:ascii="Times New Roman" w:hAnsi="Times New Roman" w:cs="Times New Roman"/>
                <w:sz w:val="20"/>
                <w:szCs w:val="20"/>
              </w:rPr>
              <w:t>Būv</w:t>
            </w:r>
            <w:r w:rsidR="00E4483F" w:rsidRPr="00C72C31">
              <w:rPr>
                <w:rFonts w:ascii="Times New Roman" w:hAnsi="Times New Roman" w:cs="Times New Roman"/>
                <w:sz w:val="20"/>
                <w:szCs w:val="20"/>
              </w:rPr>
              <w:t>projektu.</w:t>
            </w:r>
            <w:r w:rsidR="00E4483F" w:rsidRPr="000716D6">
              <w:rPr>
                <w:rFonts w:ascii="Times New Roman" w:hAnsi="Times New Roman" w:cs="Times New Roman"/>
                <w:sz w:val="20"/>
                <w:szCs w:val="20"/>
              </w:rPr>
              <w:t xml:space="preserve"> Precīzi norādot, kādu tehniku un metodes pielietos konkrēti veicamajiem darbiem un</w:t>
            </w:r>
            <w:r w:rsidR="00E4483F" w:rsidRPr="000716D6">
              <w:t xml:space="preserve"> </w:t>
            </w:r>
            <w:r w:rsidR="00E4483F" w:rsidRPr="000716D6">
              <w:rPr>
                <w:rFonts w:ascii="Times New Roman" w:hAnsi="Times New Roman" w:cs="Times New Roman"/>
                <w:sz w:val="20"/>
                <w:szCs w:val="20"/>
              </w:rPr>
              <w:t>kā nodrošinās un pārbaudīs attiecīgo darbu kvalitatīvu izpildi</w:t>
            </w:r>
            <w:r w:rsidRPr="000716D6">
              <w:rPr>
                <w:rFonts w:ascii="Times New Roman" w:hAnsi="Times New Roman" w:cs="Times New Roman"/>
                <w:sz w:val="20"/>
                <w:szCs w:val="20"/>
              </w:rPr>
              <w:t xml:space="preserve"> – </w:t>
            </w:r>
            <w:r w:rsidRPr="000716D6">
              <w:rPr>
                <w:rFonts w:ascii="Times New Roman" w:hAnsi="Times New Roman" w:cs="Times New Roman"/>
                <w:b/>
                <w:i/>
                <w:sz w:val="20"/>
                <w:szCs w:val="20"/>
              </w:rPr>
              <w:t xml:space="preserve">komisijas loceklis piešķir </w:t>
            </w:r>
            <w:r w:rsidR="00141208">
              <w:rPr>
                <w:rFonts w:ascii="Times New Roman" w:hAnsi="Times New Roman" w:cs="Times New Roman"/>
                <w:b/>
                <w:i/>
                <w:sz w:val="20"/>
                <w:szCs w:val="20"/>
              </w:rPr>
              <w:t>6</w:t>
            </w:r>
            <w:r w:rsidRPr="000716D6">
              <w:rPr>
                <w:rFonts w:ascii="Times New Roman" w:hAnsi="Times New Roman" w:cs="Times New Roman"/>
                <w:b/>
                <w:i/>
                <w:sz w:val="20"/>
                <w:szCs w:val="20"/>
              </w:rPr>
              <w:t xml:space="preserve"> punktus</w:t>
            </w:r>
            <w:r w:rsidRPr="000716D6">
              <w:rPr>
                <w:rFonts w:ascii="Times New Roman" w:hAnsi="Times New Roman" w:cs="Times New Roman"/>
                <w:i/>
                <w:sz w:val="20"/>
                <w:szCs w:val="20"/>
              </w:rPr>
              <w:t>.</w:t>
            </w:r>
            <w:r w:rsidRPr="000716D6">
              <w:rPr>
                <w:rFonts w:ascii="Times New Roman" w:hAnsi="Times New Roman" w:cs="Times New Roman"/>
                <w:sz w:val="20"/>
                <w:szCs w:val="20"/>
              </w:rPr>
              <w:t xml:space="preserve"> </w:t>
            </w:r>
          </w:p>
          <w:p w14:paraId="7A6A2110" w14:textId="0BB22D48" w:rsidR="00A70032" w:rsidRPr="00141208" w:rsidRDefault="00A70032" w:rsidP="007258C7">
            <w:pPr>
              <w:numPr>
                <w:ilvl w:val="0"/>
                <w:numId w:val="20"/>
              </w:numPr>
              <w:suppressAutoHyphens/>
              <w:overflowPunct w:val="0"/>
              <w:autoSpaceDE w:val="0"/>
              <w:autoSpaceDN w:val="0"/>
              <w:spacing w:after="0" w:line="240" w:lineRule="auto"/>
              <w:ind w:left="318" w:right="-1" w:hanging="318"/>
              <w:contextualSpacing/>
              <w:jc w:val="both"/>
              <w:textAlignment w:val="baseline"/>
              <w:rPr>
                <w:rFonts w:ascii="Times New Roman" w:hAnsi="Times New Roman" w:cs="Times New Roman"/>
                <w:sz w:val="20"/>
                <w:szCs w:val="20"/>
              </w:rPr>
            </w:pPr>
            <w:r w:rsidRPr="000716D6">
              <w:rPr>
                <w:rFonts w:ascii="Times New Roman" w:hAnsi="Times New Roman" w:cs="Times New Roman"/>
                <w:b/>
                <w:i/>
                <w:sz w:val="20"/>
                <w:szCs w:val="20"/>
              </w:rPr>
              <w:t>Par ļoti labu (teicamu) vērtējumu</w:t>
            </w:r>
            <w:r w:rsidRPr="000716D6">
              <w:rPr>
                <w:rFonts w:ascii="Times New Roman" w:hAnsi="Times New Roman" w:cs="Times New Roman"/>
                <w:sz w:val="20"/>
                <w:szCs w:val="20"/>
              </w:rPr>
              <w:t xml:space="preserve"> – </w:t>
            </w:r>
            <w:r w:rsidR="00E4483F" w:rsidRPr="000716D6">
              <w:rPr>
                <w:rFonts w:ascii="Times New Roman" w:hAnsi="Times New Roman" w:cs="Times New Roman"/>
                <w:sz w:val="20"/>
                <w:szCs w:val="20"/>
              </w:rPr>
              <w:t xml:space="preserve">Ar noteikumu, ja pilnībā izpildītas 1), un 2) punkta prasības - pretendenta iesniegtais darbu metodoloģijas apraksts </w:t>
            </w:r>
            <w:r w:rsidR="00E4483F" w:rsidRPr="00C72C31">
              <w:rPr>
                <w:rFonts w:ascii="Times New Roman" w:hAnsi="Times New Roman" w:cs="Times New Roman"/>
                <w:sz w:val="20"/>
                <w:szCs w:val="20"/>
              </w:rPr>
              <w:t xml:space="preserve">atbilst </w:t>
            </w:r>
            <w:r w:rsidR="007258C7" w:rsidRPr="00C72C31">
              <w:rPr>
                <w:rFonts w:ascii="Times New Roman" w:hAnsi="Times New Roman" w:cs="Times New Roman"/>
                <w:sz w:val="20"/>
                <w:szCs w:val="20"/>
              </w:rPr>
              <w:t>Būv</w:t>
            </w:r>
            <w:r w:rsidR="00E4483F" w:rsidRPr="00C72C31">
              <w:rPr>
                <w:rFonts w:ascii="Times New Roman" w:hAnsi="Times New Roman" w:cs="Times New Roman"/>
                <w:sz w:val="20"/>
                <w:szCs w:val="20"/>
              </w:rPr>
              <w:t>projekta</w:t>
            </w:r>
            <w:r w:rsidR="00E4483F" w:rsidRPr="000716D6">
              <w:rPr>
                <w:rFonts w:ascii="Times New Roman" w:hAnsi="Times New Roman" w:cs="Times New Roman"/>
                <w:sz w:val="20"/>
                <w:szCs w:val="20"/>
              </w:rPr>
              <w:t xml:space="preserve"> un tehnisko specifikāciju prasībām, tajos atspoguļots konkrēto būvdarbu izpildes process, darbu veidi, kuri būs jāveic būvniecības laikā, saskaņā ar darbu apjomiem un </w:t>
            </w:r>
            <w:r w:rsidR="007258C7" w:rsidRPr="00C72C31">
              <w:rPr>
                <w:rFonts w:ascii="Times New Roman" w:hAnsi="Times New Roman" w:cs="Times New Roman"/>
                <w:sz w:val="20"/>
                <w:szCs w:val="20"/>
              </w:rPr>
              <w:t>Būv</w:t>
            </w:r>
            <w:r w:rsidR="00E4483F" w:rsidRPr="00C72C31">
              <w:rPr>
                <w:rFonts w:ascii="Times New Roman" w:hAnsi="Times New Roman" w:cs="Times New Roman"/>
                <w:sz w:val="20"/>
                <w:szCs w:val="20"/>
              </w:rPr>
              <w:t>projektu</w:t>
            </w:r>
            <w:r w:rsidR="00E4483F" w:rsidRPr="000716D6">
              <w:rPr>
                <w:rFonts w:ascii="Times New Roman" w:hAnsi="Times New Roman" w:cs="Times New Roman"/>
                <w:sz w:val="20"/>
                <w:szCs w:val="20"/>
              </w:rPr>
              <w:t xml:space="preserve"> un reālo situāciju dabā. Precīzi norādot kādu tehniku un metodes pielietos konkrēti veicamajiem darbiem. Pamatojot izvēlēto metožu</w:t>
            </w:r>
            <w:proofErr w:type="gramStart"/>
            <w:r w:rsidR="00E4483F" w:rsidRPr="000716D6">
              <w:rPr>
                <w:rFonts w:ascii="Times New Roman" w:hAnsi="Times New Roman" w:cs="Times New Roman"/>
                <w:sz w:val="20"/>
                <w:szCs w:val="20"/>
              </w:rPr>
              <w:t xml:space="preserve">  </w:t>
            </w:r>
            <w:proofErr w:type="gramEnd"/>
            <w:r w:rsidR="00E4483F" w:rsidRPr="000716D6">
              <w:rPr>
                <w:rFonts w:ascii="Times New Roman" w:hAnsi="Times New Roman" w:cs="Times New Roman"/>
                <w:sz w:val="20"/>
                <w:szCs w:val="20"/>
              </w:rPr>
              <w:t xml:space="preserve">un tehnikas priekšrocības, un kā nodrošinās un pārbaudīs attiecīgo darbu kvalitatīvu izpildi </w:t>
            </w:r>
            <w:r w:rsidRPr="000716D6">
              <w:rPr>
                <w:rFonts w:ascii="Times New Roman" w:hAnsi="Times New Roman" w:cs="Times New Roman"/>
                <w:sz w:val="20"/>
                <w:szCs w:val="20"/>
              </w:rPr>
              <w:t xml:space="preserve">– </w:t>
            </w:r>
            <w:r w:rsidRPr="000716D6">
              <w:rPr>
                <w:rFonts w:ascii="Times New Roman" w:hAnsi="Times New Roman" w:cs="Times New Roman"/>
                <w:b/>
                <w:i/>
                <w:sz w:val="20"/>
                <w:szCs w:val="20"/>
              </w:rPr>
              <w:t>komisijas loceklis piešķir augstāko novērtējumu –11 punktus.</w:t>
            </w:r>
            <w:r w:rsidRPr="000716D6">
              <w:rPr>
                <w:rFonts w:ascii="Times New Roman" w:hAnsi="Times New Roman" w:cs="Times New Roman"/>
                <w:sz w:val="20"/>
                <w:szCs w:val="20"/>
              </w:rPr>
              <w:t xml:space="preserve"> </w:t>
            </w:r>
          </w:p>
        </w:tc>
      </w:tr>
      <w:tr w:rsidR="00A70032" w:rsidRPr="000716D6" w14:paraId="4F58D22F" w14:textId="77777777" w:rsidTr="00BD2C42">
        <w:trPr>
          <w:trHeight w:val="142"/>
        </w:trPr>
        <w:tc>
          <w:tcPr>
            <w:tcW w:w="709" w:type="dxa"/>
            <w:vAlign w:val="center"/>
          </w:tcPr>
          <w:p w14:paraId="4ED96971" w14:textId="77777777" w:rsidR="00A70032" w:rsidRPr="00A70032" w:rsidRDefault="00A70032" w:rsidP="00BD2C42">
            <w:pPr>
              <w:jc w:val="right"/>
              <w:rPr>
                <w:rFonts w:ascii="Times New Roman" w:hAnsi="Times New Roman" w:cs="Times New Roman"/>
                <w:bCs/>
                <w:sz w:val="20"/>
                <w:szCs w:val="20"/>
              </w:rPr>
            </w:pPr>
            <w:r w:rsidRPr="00A70032">
              <w:rPr>
                <w:rFonts w:ascii="Times New Roman" w:hAnsi="Times New Roman" w:cs="Times New Roman"/>
                <w:bCs/>
                <w:sz w:val="20"/>
                <w:szCs w:val="20"/>
              </w:rPr>
              <w:lastRenderedPageBreak/>
              <w:t>2.5</w:t>
            </w:r>
          </w:p>
        </w:tc>
        <w:tc>
          <w:tcPr>
            <w:tcW w:w="1680" w:type="dxa"/>
            <w:vAlign w:val="center"/>
          </w:tcPr>
          <w:p w14:paraId="05AEF503" w14:textId="77777777" w:rsidR="00A70032" w:rsidRPr="00A70032" w:rsidRDefault="00A70032" w:rsidP="00BD2C42">
            <w:pPr>
              <w:rPr>
                <w:rFonts w:ascii="Times New Roman" w:hAnsi="Times New Roman" w:cs="Times New Roman"/>
                <w:sz w:val="20"/>
                <w:szCs w:val="20"/>
              </w:rPr>
            </w:pPr>
            <w:r w:rsidRPr="00A70032">
              <w:rPr>
                <w:rFonts w:ascii="Times New Roman" w:hAnsi="Times New Roman" w:cs="Times New Roman"/>
                <w:sz w:val="20"/>
                <w:szCs w:val="20"/>
              </w:rPr>
              <w:t xml:space="preserve">Asfaltbetona ieklāšanas metode </w:t>
            </w:r>
            <w:r w:rsidRPr="00A70032">
              <w:rPr>
                <w:rFonts w:ascii="Times New Roman" w:hAnsi="Times New Roman" w:cs="Times New Roman"/>
                <w:b/>
                <w:sz w:val="20"/>
                <w:szCs w:val="20"/>
              </w:rPr>
              <w:t>(F)</w:t>
            </w:r>
          </w:p>
        </w:tc>
        <w:tc>
          <w:tcPr>
            <w:tcW w:w="884" w:type="dxa"/>
            <w:vAlign w:val="center"/>
          </w:tcPr>
          <w:p w14:paraId="23FA2937" w14:textId="77777777" w:rsidR="00A70032" w:rsidRPr="00A70032" w:rsidRDefault="00A70032" w:rsidP="00BD2C42">
            <w:pPr>
              <w:jc w:val="center"/>
              <w:rPr>
                <w:rFonts w:ascii="Times New Roman" w:hAnsi="Times New Roman" w:cs="Times New Roman"/>
                <w:b/>
                <w:i/>
                <w:sz w:val="20"/>
                <w:szCs w:val="20"/>
              </w:rPr>
            </w:pPr>
            <w:r w:rsidRPr="00A70032">
              <w:rPr>
                <w:rFonts w:ascii="Times New Roman" w:hAnsi="Times New Roman" w:cs="Times New Roman"/>
                <w:b/>
                <w:i/>
                <w:sz w:val="20"/>
                <w:szCs w:val="20"/>
              </w:rPr>
              <w:t>4</w:t>
            </w:r>
          </w:p>
        </w:tc>
        <w:tc>
          <w:tcPr>
            <w:tcW w:w="6193" w:type="dxa"/>
          </w:tcPr>
          <w:p w14:paraId="4F0BF480" w14:textId="77777777" w:rsidR="00A70032" w:rsidRPr="000716D6" w:rsidRDefault="00A70032" w:rsidP="00BD2C42">
            <w:pPr>
              <w:suppressAutoHyphens/>
              <w:ind w:right="-1"/>
              <w:rPr>
                <w:rFonts w:ascii="Times New Roman" w:hAnsi="Times New Roman" w:cs="Times New Roman"/>
                <w:sz w:val="20"/>
                <w:szCs w:val="20"/>
              </w:rPr>
            </w:pPr>
            <w:r w:rsidRPr="000716D6">
              <w:rPr>
                <w:rFonts w:ascii="Times New Roman" w:hAnsi="Times New Roman" w:cs="Times New Roman"/>
                <w:sz w:val="20"/>
                <w:szCs w:val="20"/>
              </w:rPr>
              <w:t>KOMISIJAS locekļi katrs atsevišķi vērtē pretendenta piedāvāto asfaltbetona ieklāšanas tehnoloģiju, saskaņā ar sekojošu vērtēšanas skalu:</w:t>
            </w:r>
          </w:p>
          <w:p w14:paraId="18AFC452" w14:textId="3E766F46" w:rsidR="00A70032" w:rsidRPr="000716D6" w:rsidRDefault="00A70032" w:rsidP="006A54C7">
            <w:pPr>
              <w:numPr>
                <w:ilvl w:val="0"/>
                <w:numId w:val="21"/>
              </w:numPr>
              <w:suppressAutoHyphens/>
              <w:spacing w:after="0" w:line="259" w:lineRule="auto"/>
              <w:ind w:left="318" w:right="-1" w:hanging="318"/>
              <w:contextualSpacing/>
              <w:jc w:val="both"/>
              <w:rPr>
                <w:rFonts w:ascii="Times New Roman" w:hAnsi="Times New Roman" w:cs="Times New Roman"/>
                <w:sz w:val="20"/>
                <w:szCs w:val="20"/>
              </w:rPr>
            </w:pPr>
            <w:r w:rsidRPr="000716D6">
              <w:rPr>
                <w:rFonts w:ascii="Times New Roman" w:hAnsi="Times New Roman" w:cs="Times New Roman"/>
                <w:b/>
                <w:i/>
                <w:sz w:val="20"/>
                <w:szCs w:val="20"/>
              </w:rPr>
              <w:t>Par apmierinošu vērtējumu</w:t>
            </w:r>
            <w:r w:rsidRPr="000716D6">
              <w:rPr>
                <w:rFonts w:ascii="Times New Roman" w:hAnsi="Times New Roman" w:cs="Times New Roman"/>
                <w:i/>
                <w:sz w:val="20"/>
                <w:szCs w:val="20"/>
              </w:rPr>
              <w:t xml:space="preserve"> </w:t>
            </w:r>
            <w:r w:rsidRPr="000716D6">
              <w:rPr>
                <w:rFonts w:ascii="Times New Roman" w:hAnsi="Times New Roman" w:cs="Times New Roman"/>
                <w:sz w:val="20"/>
                <w:szCs w:val="20"/>
              </w:rPr>
              <w:t xml:space="preserve">– </w:t>
            </w:r>
            <w:r w:rsidR="0098319C" w:rsidRPr="000716D6">
              <w:rPr>
                <w:rFonts w:ascii="Times New Roman" w:hAnsi="Times New Roman" w:cs="Times New Roman"/>
                <w:sz w:val="20"/>
                <w:szCs w:val="20"/>
              </w:rPr>
              <w:t xml:space="preserve">Pretendents piedāvā ieklāt asfaltbetonu saskaņā ar </w:t>
            </w:r>
            <w:r w:rsidR="007258C7" w:rsidRPr="00C72C31">
              <w:rPr>
                <w:rFonts w:ascii="Times New Roman" w:hAnsi="Times New Roman" w:cs="Times New Roman"/>
                <w:sz w:val="20"/>
                <w:szCs w:val="20"/>
              </w:rPr>
              <w:t>Būv</w:t>
            </w:r>
            <w:r w:rsidR="0098319C" w:rsidRPr="00C72C31">
              <w:rPr>
                <w:rFonts w:ascii="Times New Roman" w:hAnsi="Times New Roman" w:cs="Times New Roman"/>
                <w:sz w:val="20"/>
                <w:szCs w:val="20"/>
              </w:rPr>
              <w:t>projektu</w:t>
            </w:r>
            <w:r w:rsidR="0098319C" w:rsidRPr="000716D6">
              <w:rPr>
                <w:rFonts w:ascii="Times New Roman" w:hAnsi="Times New Roman" w:cs="Times New Roman"/>
                <w:sz w:val="20"/>
                <w:szCs w:val="20"/>
              </w:rPr>
              <w:t xml:space="preserve"> un Ceļu specifikācijām 2014 noteiktajām minimālajām prasībām, sniedzot izbūvēto asfaltbe</w:t>
            </w:r>
            <w:r w:rsidR="00FE190C">
              <w:rPr>
                <w:rFonts w:ascii="Times New Roman" w:hAnsi="Times New Roman" w:cs="Times New Roman"/>
                <w:sz w:val="20"/>
                <w:szCs w:val="20"/>
              </w:rPr>
              <w:t>tona kārtu</w:t>
            </w:r>
            <w:r w:rsidR="0098319C" w:rsidRPr="000716D6">
              <w:rPr>
                <w:rFonts w:ascii="Times New Roman" w:hAnsi="Times New Roman" w:cs="Times New Roman"/>
                <w:sz w:val="20"/>
                <w:szCs w:val="20"/>
              </w:rPr>
              <w:t xml:space="preserve"> kvalitātes nodrošināšanas pasākumu aprakstu</w:t>
            </w:r>
            <w:r w:rsidRPr="000716D6">
              <w:rPr>
                <w:rFonts w:ascii="Times New Roman" w:hAnsi="Times New Roman" w:cs="Times New Roman"/>
                <w:sz w:val="20"/>
                <w:szCs w:val="20"/>
              </w:rPr>
              <w:t xml:space="preserve"> – </w:t>
            </w:r>
            <w:r w:rsidRPr="000716D6">
              <w:rPr>
                <w:rFonts w:ascii="Times New Roman" w:hAnsi="Times New Roman" w:cs="Times New Roman"/>
                <w:b/>
                <w:i/>
                <w:sz w:val="20"/>
                <w:szCs w:val="20"/>
              </w:rPr>
              <w:t>komisijas loceklis piešķir 1 punktu</w:t>
            </w:r>
            <w:r w:rsidRPr="000716D6">
              <w:rPr>
                <w:rFonts w:ascii="Times New Roman" w:hAnsi="Times New Roman" w:cs="Times New Roman"/>
                <w:i/>
                <w:sz w:val="20"/>
                <w:szCs w:val="20"/>
              </w:rPr>
              <w:t>.</w:t>
            </w:r>
            <w:r w:rsidRPr="000716D6">
              <w:rPr>
                <w:rFonts w:ascii="Times New Roman" w:hAnsi="Times New Roman" w:cs="Times New Roman"/>
                <w:sz w:val="20"/>
                <w:szCs w:val="20"/>
              </w:rPr>
              <w:t xml:space="preserve"> </w:t>
            </w:r>
          </w:p>
          <w:p w14:paraId="2A0B2DE5" w14:textId="7CD66FA9" w:rsidR="00A70032" w:rsidRPr="000716D6" w:rsidRDefault="00A70032" w:rsidP="00BD2C42">
            <w:pPr>
              <w:suppressAutoHyphens/>
              <w:spacing w:line="259" w:lineRule="auto"/>
              <w:ind w:left="318" w:right="-1" w:hanging="318"/>
              <w:contextualSpacing/>
              <w:rPr>
                <w:rFonts w:ascii="Times New Roman" w:hAnsi="Times New Roman" w:cs="Times New Roman"/>
                <w:sz w:val="20"/>
                <w:szCs w:val="20"/>
              </w:rPr>
            </w:pPr>
            <w:r w:rsidRPr="000716D6">
              <w:rPr>
                <w:rFonts w:ascii="Times New Roman" w:hAnsi="Times New Roman" w:cs="Times New Roman"/>
                <w:i/>
                <w:sz w:val="20"/>
                <w:szCs w:val="20"/>
              </w:rPr>
              <w:t>2)</w:t>
            </w:r>
            <w:proofErr w:type="gramStart"/>
            <w:r w:rsidRPr="000716D6">
              <w:rPr>
                <w:rFonts w:ascii="Times New Roman" w:hAnsi="Times New Roman" w:cs="Times New Roman"/>
                <w:i/>
                <w:sz w:val="20"/>
                <w:szCs w:val="20"/>
              </w:rPr>
              <w:t xml:space="preserve"> </w:t>
            </w:r>
            <w:r w:rsidR="00F93BEF">
              <w:rPr>
                <w:rFonts w:ascii="Times New Roman" w:hAnsi="Times New Roman" w:cs="Times New Roman"/>
                <w:i/>
                <w:sz w:val="20"/>
                <w:szCs w:val="20"/>
              </w:rPr>
              <w:t xml:space="preserve"> </w:t>
            </w:r>
            <w:proofErr w:type="gramEnd"/>
            <w:r w:rsidRPr="000716D6">
              <w:rPr>
                <w:rFonts w:ascii="Times New Roman" w:hAnsi="Times New Roman" w:cs="Times New Roman"/>
                <w:b/>
                <w:i/>
                <w:sz w:val="20"/>
                <w:szCs w:val="20"/>
              </w:rPr>
              <w:t>Par labu vērtējumu</w:t>
            </w:r>
            <w:r w:rsidRPr="000716D6">
              <w:rPr>
                <w:rFonts w:ascii="Times New Roman" w:hAnsi="Times New Roman" w:cs="Times New Roman"/>
                <w:sz w:val="20"/>
                <w:szCs w:val="20"/>
              </w:rPr>
              <w:t xml:space="preserve"> – </w:t>
            </w:r>
            <w:r w:rsidR="007F1E85" w:rsidRPr="000716D6">
              <w:rPr>
                <w:rFonts w:ascii="Times New Roman" w:hAnsi="Times New Roman" w:cs="Times New Roman"/>
                <w:sz w:val="20"/>
                <w:szCs w:val="20"/>
              </w:rPr>
              <w:t xml:space="preserve">Pretendents piedāvā ieklāt asfaltbetonu saskaņā ar </w:t>
            </w:r>
            <w:r w:rsidR="007258C7" w:rsidRPr="00F93BEF">
              <w:rPr>
                <w:rFonts w:ascii="Times New Roman" w:hAnsi="Times New Roman" w:cs="Times New Roman"/>
                <w:sz w:val="20"/>
                <w:szCs w:val="20"/>
              </w:rPr>
              <w:t>Būv</w:t>
            </w:r>
            <w:r w:rsidR="007F1E85" w:rsidRPr="00F93BEF">
              <w:rPr>
                <w:rFonts w:ascii="Times New Roman" w:hAnsi="Times New Roman" w:cs="Times New Roman"/>
                <w:sz w:val="20"/>
                <w:szCs w:val="20"/>
              </w:rPr>
              <w:t>projektu u</w:t>
            </w:r>
            <w:r w:rsidR="007F1E85" w:rsidRPr="000716D6">
              <w:rPr>
                <w:rFonts w:ascii="Times New Roman" w:hAnsi="Times New Roman" w:cs="Times New Roman"/>
                <w:sz w:val="20"/>
                <w:szCs w:val="20"/>
              </w:rPr>
              <w:t>n Ceļu specifikācijas 2014 noteiktajām prasībām, asfaltbetona kārtu kvalitātes nodrošināšanas pasākumu aprakstu, veicot sīku darba procesa aprakstu, iekļaujot iespējamos apbraucamo ceļu maršrutus, veicamās asfaltbetona masas pārbaudes, tehnikas pielietojumu</w:t>
            </w:r>
            <w:r w:rsidRPr="000716D6">
              <w:rPr>
                <w:rFonts w:ascii="Times New Roman" w:hAnsi="Times New Roman" w:cs="Times New Roman"/>
                <w:sz w:val="20"/>
                <w:szCs w:val="20"/>
              </w:rPr>
              <w:t xml:space="preserve">– </w:t>
            </w:r>
            <w:r w:rsidRPr="000716D6">
              <w:rPr>
                <w:rFonts w:ascii="Times New Roman" w:hAnsi="Times New Roman" w:cs="Times New Roman"/>
                <w:b/>
                <w:i/>
                <w:sz w:val="20"/>
                <w:szCs w:val="20"/>
              </w:rPr>
              <w:t>komisijas loceklis piešķir 2 punktus</w:t>
            </w:r>
            <w:r w:rsidRPr="000716D6">
              <w:rPr>
                <w:rFonts w:ascii="Times New Roman" w:hAnsi="Times New Roman" w:cs="Times New Roman"/>
                <w:i/>
                <w:sz w:val="20"/>
                <w:szCs w:val="20"/>
              </w:rPr>
              <w:t>.</w:t>
            </w:r>
            <w:r w:rsidRPr="000716D6">
              <w:rPr>
                <w:rFonts w:ascii="Times New Roman" w:hAnsi="Times New Roman" w:cs="Times New Roman"/>
                <w:sz w:val="20"/>
                <w:szCs w:val="20"/>
              </w:rPr>
              <w:t xml:space="preserve"> </w:t>
            </w:r>
          </w:p>
          <w:p w14:paraId="09EC7533" w14:textId="4986AE8A" w:rsidR="00A70032" w:rsidRPr="000716D6" w:rsidRDefault="00A70032" w:rsidP="007258C7">
            <w:pPr>
              <w:suppressAutoHyphens/>
              <w:spacing w:line="259" w:lineRule="auto"/>
              <w:ind w:left="318" w:right="-1" w:hanging="318"/>
              <w:contextualSpacing/>
              <w:rPr>
                <w:rFonts w:ascii="Times New Roman" w:hAnsi="Times New Roman" w:cs="Times New Roman"/>
                <w:sz w:val="20"/>
                <w:szCs w:val="20"/>
              </w:rPr>
            </w:pPr>
            <w:r w:rsidRPr="000716D6">
              <w:rPr>
                <w:rFonts w:ascii="Times New Roman" w:hAnsi="Times New Roman" w:cs="Times New Roman"/>
                <w:i/>
                <w:sz w:val="20"/>
                <w:szCs w:val="20"/>
              </w:rPr>
              <w:t>3)</w:t>
            </w:r>
            <w:proofErr w:type="gramStart"/>
            <w:r w:rsidRPr="000716D6">
              <w:rPr>
                <w:rFonts w:ascii="Times New Roman" w:hAnsi="Times New Roman" w:cs="Times New Roman"/>
                <w:i/>
                <w:sz w:val="20"/>
                <w:szCs w:val="20"/>
              </w:rPr>
              <w:t xml:space="preserve"> </w:t>
            </w:r>
            <w:r w:rsidR="00F93BEF">
              <w:rPr>
                <w:rFonts w:ascii="Times New Roman" w:hAnsi="Times New Roman" w:cs="Times New Roman"/>
                <w:i/>
                <w:sz w:val="20"/>
                <w:szCs w:val="20"/>
              </w:rPr>
              <w:t xml:space="preserve"> </w:t>
            </w:r>
            <w:proofErr w:type="gramEnd"/>
            <w:r w:rsidRPr="000716D6">
              <w:rPr>
                <w:rFonts w:ascii="Times New Roman" w:hAnsi="Times New Roman" w:cs="Times New Roman"/>
                <w:b/>
                <w:i/>
                <w:sz w:val="20"/>
                <w:szCs w:val="20"/>
              </w:rPr>
              <w:t>Par ļoti labu (teicamu) vērtējumu</w:t>
            </w:r>
            <w:r w:rsidRPr="000716D6">
              <w:rPr>
                <w:rFonts w:ascii="Times New Roman" w:hAnsi="Times New Roman" w:cs="Times New Roman"/>
                <w:sz w:val="20"/>
                <w:szCs w:val="20"/>
              </w:rPr>
              <w:t xml:space="preserve"> – </w:t>
            </w:r>
            <w:r w:rsidR="00732640" w:rsidRPr="000716D6">
              <w:rPr>
                <w:rFonts w:ascii="Times New Roman" w:hAnsi="Times New Roman" w:cs="Times New Roman"/>
                <w:sz w:val="20"/>
                <w:szCs w:val="20"/>
              </w:rPr>
              <w:t xml:space="preserve">Pretendents piedāvā ieklāt asfaltbetonu saskaņā </w:t>
            </w:r>
            <w:r w:rsidR="00732640" w:rsidRPr="00F93BEF">
              <w:rPr>
                <w:rFonts w:ascii="Times New Roman" w:hAnsi="Times New Roman" w:cs="Times New Roman"/>
                <w:sz w:val="20"/>
                <w:szCs w:val="20"/>
              </w:rPr>
              <w:t xml:space="preserve">ar </w:t>
            </w:r>
            <w:r w:rsidR="007258C7" w:rsidRPr="00F93BEF">
              <w:rPr>
                <w:rFonts w:ascii="Times New Roman" w:hAnsi="Times New Roman" w:cs="Times New Roman"/>
                <w:sz w:val="20"/>
                <w:szCs w:val="20"/>
              </w:rPr>
              <w:t>Būv</w:t>
            </w:r>
            <w:r w:rsidR="00732640" w:rsidRPr="00F93BEF">
              <w:rPr>
                <w:rFonts w:ascii="Times New Roman" w:hAnsi="Times New Roman" w:cs="Times New Roman"/>
                <w:sz w:val="20"/>
                <w:szCs w:val="20"/>
              </w:rPr>
              <w:t>projektu</w:t>
            </w:r>
            <w:r w:rsidR="00732640" w:rsidRPr="000716D6">
              <w:rPr>
                <w:rFonts w:ascii="Times New Roman" w:hAnsi="Times New Roman" w:cs="Times New Roman"/>
                <w:sz w:val="20"/>
                <w:szCs w:val="20"/>
              </w:rPr>
              <w:t xml:space="preserve"> un Ceļu specifikācijas 2014 noteiktajām prasībām, asfaltbetona kārtu kvalitātes nodrošināšanas pasākumu aprakstu, veicot sīku darba procesa aprakstu, iekļaujot iespējamos apbraucamo ceļu maršrutus, veicamās asfaltbetona masas pārbaudes, tehnikas pielietojumu . Izvērtējot iespējamās satiksmes novirzīšanas iespējas, slēdzot satiksmei atsevišķus ielas posmus un ieklājot asfaltbetonu pilnā brauktuves platumā, ar diviem (vai vairāk) ieklājējiem vienlaicīgi, veidojot “karsto šuvi”, izmantojot un aprakstot tehnoloģijas, kas novērš asfaltbetona transportēšanas negatīvās sekas uz asfaltbetona maisījumu, kā arī sniedzot izbūvēto asfaltbetonu kārtu kvalitātes nodrošināšanas pasākumu aprakstu, paredzot pielietot operatīvās asfaltbetona sablīvējuma noteikšanas iekārtas. Asfaltbetona masas transportēšanas attālums un pasākumi segregācijas izskaušana ( sīks apraksts). Tehnisko līdzekļu pieejamība (t.sk. ABR atrašanās attālums</w:t>
            </w:r>
            <w:proofErr w:type="gramStart"/>
            <w:r w:rsidR="00732640" w:rsidRPr="000716D6">
              <w:rPr>
                <w:rFonts w:ascii="Times New Roman" w:hAnsi="Times New Roman" w:cs="Times New Roman"/>
                <w:sz w:val="20"/>
                <w:szCs w:val="20"/>
              </w:rPr>
              <w:t xml:space="preserve"> ,t</w:t>
            </w:r>
            <w:proofErr w:type="gramEnd"/>
            <w:r w:rsidR="00732640" w:rsidRPr="000716D6">
              <w:rPr>
                <w:rFonts w:ascii="Times New Roman" w:hAnsi="Times New Roman" w:cs="Times New Roman"/>
                <w:sz w:val="20"/>
                <w:szCs w:val="20"/>
              </w:rPr>
              <w:t>ās pieejamība būvniecības laikā)</w:t>
            </w:r>
            <w:r w:rsidRPr="000716D6">
              <w:rPr>
                <w:rFonts w:ascii="Times New Roman" w:hAnsi="Times New Roman" w:cs="Times New Roman"/>
                <w:sz w:val="20"/>
                <w:szCs w:val="20"/>
              </w:rPr>
              <w:t xml:space="preserve"> – </w:t>
            </w:r>
            <w:r w:rsidRPr="000716D6">
              <w:rPr>
                <w:rFonts w:ascii="Times New Roman" w:hAnsi="Times New Roman" w:cs="Times New Roman"/>
                <w:b/>
                <w:i/>
                <w:sz w:val="20"/>
                <w:szCs w:val="20"/>
              </w:rPr>
              <w:t>komisijas loceklis piešķir 4 punktus.</w:t>
            </w:r>
            <w:r w:rsidRPr="000716D6">
              <w:rPr>
                <w:rFonts w:ascii="Times New Roman" w:hAnsi="Times New Roman" w:cs="Times New Roman"/>
                <w:sz w:val="20"/>
                <w:szCs w:val="20"/>
              </w:rPr>
              <w:t xml:space="preserve"> </w:t>
            </w:r>
          </w:p>
        </w:tc>
      </w:tr>
      <w:tr w:rsidR="00A70032" w:rsidRPr="000716D6" w14:paraId="533C252D" w14:textId="77777777" w:rsidTr="00BD2C42">
        <w:trPr>
          <w:trHeight w:val="142"/>
        </w:trPr>
        <w:tc>
          <w:tcPr>
            <w:tcW w:w="2389" w:type="dxa"/>
            <w:gridSpan w:val="2"/>
            <w:vAlign w:val="center"/>
          </w:tcPr>
          <w:p w14:paraId="1D8438CE" w14:textId="77777777" w:rsidR="00A70032" w:rsidRPr="00A70032" w:rsidRDefault="00A70032" w:rsidP="00141208">
            <w:pPr>
              <w:spacing w:after="0"/>
              <w:jc w:val="right"/>
              <w:rPr>
                <w:rFonts w:ascii="Times New Roman" w:hAnsi="Times New Roman" w:cs="Times New Roman"/>
                <w:sz w:val="20"/>
                <w:szCs w:val="20"/>
              </w:rPr>
            </w:pPr>
            <w:r w:rsidRPr="00A70032">
              <w:rPr>
                <w:rFonts w:ascii="Times New Roman" w:hAnsi="Times New Roman" w:cs="Times New Roman"/>
                <w:sz w:val="20"/>
                <w:szCs w:val="20"/>
              </w:rPr>
              <w:t>KOPĀ</w:t>
            </w:r>
          </w:p>
        </w:tc>
        <w:tc>
          <w:tcPr>
            <w:tcW w:w="884" w:type="dxa"/>
            <w:vAlign w:val="center"/>
          </w:tcPr>
          <w:p w14:paraId="7484079B" w14:textId="77777777" w:rsidR="00A70032" w:rsidRPr="00A70032" w:rsidRDefault="00A70032" w:rsidP="00141208">
            <w:pPr>
              <w:spacing w:after="0"/>
              <w:jc w:val="center"/>
              <w:rPr>
                <w:rFonts w:ascii="Times New Roman" w:hAnsi="Times New Roman" w:cs="Times New Roman"/>
                <w:b/>
                <w:sz w:val="20"/>
                <w:szCs w:val="20"/>
              </w:rPr>
            </w:pPr>
            <w:r w:rsidRPr="00A70032">
              <w:rPr>
                <w:rFonts w:ascii="Times New Roman" w:hAnsi="Times New Roman" w:cs="Times New Roman"/>
                <w:b/>
                <w:sz w:val="20"/>
                <w:szCs w:val="20"/>
              </w:rPr>
              <w:t>100</w:t>
            </w:r>
          </w:p>
        </w:tc>
        <w:tc>
          <w:tcPr>
            <w:tcW w:w="6193" w:type="dxa"/>
          </w:tcPr>
          <w:p w14:paraId="0824BE2C" w14:textId="77777777" w:rsidR="00A70032" w:rsidRPr="000716D6" w:rsidRDefault="00A70032" w:rsidP="00141208">
            <w:pPr>
              <w:spacing w:after="0" w:line="240" w:lineRule="auto"/>
              <w:rPr>
                <w:rFonts w:ascii="Times New Roman" w:hAnsi="Times New Roman" w:cs="Times New Roman"/>
                <w:bCs/>
                <w:sz w:val="20"/>
                <w:szCs w:val="20"/>
              </w:rPr>
            </w:pPr>
            <w:r w:rsidRPr="000716D6">
              <w:rPr>
                <w:rFonts w:ascii="Times New Roman" w:hAnsi="Times New Roman" w:cs="Times New Roman"/>
                <w:bCs/>
                <w:sz w:val="20"/>
                <w:szCs w:val="20"/>
              </w:rPr>
              <w:t>Komisijas sekretāre apkopo komisijas locekļu dotos vērtējumus un aprēķina vidējo aritmētisko komisijas locekļu vērtējumu katrā no minētajiem kritērijiem katram pretendentam.</w:t>
            </w:r>
          </w:p>
          <w:p w14:paraId="04A05104" w14:textId="77777777" w:rsidR="00A70032" w:rsidRPr="000716D6" w:rsidRDefault="00A70032" w:rsidP="00141208">
            <w:pPr>
              <w:tabs>
                <w:tab w:val="left" w:pos="567"/>
              </w:tabs>
              <w:spacing w:after="0" w:line="240" w:lineRule="auto"/>
              <w:ind w:right="-6"/>
              <w:rPr>
                <w:rFonts w:ascii="Times New Roman" w:hAnsi="Times New Roman" w:cs="Times New Roman"/>
                <w:bCs/>
                <w:sz w:val="20"/>
                <w:szCs w:val="20"/>
              </w:rPr>
            </w:pPr>
            <w:r w:rsidRPr="000716D6">
              <w:rPr>
                <w:rFonts w:ascii="Times New Roman" w:hAnsi="Times New Roman" w:cs="Times New Roman"/>
                <w:bCs/>
                <w:sz w:val="20"/>
                <w:szCs w:val="20"/>
              </w:rPr>
              <w:lastRenderedPageBreak/>
              <w:t>Kopējais galīgais katra pretendenta iegūtais punktu skaits tiek aprēķināts sekojoši:</w:t>
            </w:r>
          </w:p>
          <w:p w14:paraId="1550AE51" w14:textId="77777777" w:rsidR="00A70032" w:rsidRPr="000716D6" w:rsidRDefault="00A70032" w:rsidP="00141208">
            <w:pPr>
              <w:tabs>
                <w:tab w:val="left" w:pos="567"/>
              </w:tabs>
              <w:spacing w:after="0" w:line="240" w:lineRule="auto"/>
              <w:ind w:right="-6"/>
              <w:rPr>
                <w:rFonts w:ascii="Times New Roman" w:hAnsi="Times New Roman" w:cs="Times New Roman"/>
                <w:b/>
                <w:bCs/>
                <w:sz w:val="20"/>
                <w:szCs w:val="20"/>
                <w:vertAlign w:val="subscript"/>
              </w:rPr>
            </w:pPr>
            <w:r w:rsidRPr="000716D6">
              <w:rPr>
                <w:rFonts w:ascii="Times New Roman" w:hAnsi="Times New Roman" w:cs="Times New Roman"/>
                <w:b/>
                <w:bCs/>
                <w:sz w:val="20"/>
                <w:szCs w:val="20"/>
              </w:rPr>
              <w:t>P = A</w:t>
            </w:r>
            <w:r w:rsidRPr="000716D6">
              <w:rPr>
                <w:rFonts w:ascii="Times New Roman" w:hAnsi="Times New Roman" w:cs="Times New Roman"/>
                <w:b/>
                <w:bCs/>
                <w:sz w:val="20"/>
                <w:szCs w:val="20"/>
                <w:vertAlign w:val="subscript"/>
              </w:rPr>
              <w:t xml:space="preserve"> </w:t>
            </w:r>
            <w:r w:rsidRPr="000716D6">
              <w:rPr>
                <w:rFonts w:ascii="Times New Roman" w:hAnsi="Times New Roman" w:cs="Times New Roman"/>
                <w:b/>
                <w:bCs/>
                <w:sz w:val="20"/>
                <w:szCs w:val="20"/>
              </w:rPr>
              <w:t>+ B</w:t>
            </w:r>
            <w:r w:rsidRPr="000716D6">
              <w:rPr>
                <w:rFonts w:ascii="Times New Roman" w:hAnsi="Times New Roman" w:cs="Times New Roman"/>
                <w:b/>
                <w:bCs/>
                <w:sz w:val="20"/>
                <w:szCs w:val="20"/>
                <w:vertAlign w:val="subscript"/>
              </w:rPr>
              <w:t xml:space="preserve"> </w:t>
            </w:r>
            <w:r w:rsidRPr="000716D6">
              <w:rPr>
                <w:rFonts w:ascii="Times New Roman" w:hAnsi="Times New Roman" w:cs="Times New Roman"/>
                <w:b/>
                <w:bCs/>
                <w:sz w:val="20"/>
                <w:szCs w:val="20"/>
              </w:rPr>
              <w:t>+ C</w:t>
            </w:r>
            <w:r w:rsidRPr="000716D6">
              <w:rPr>
                <w:rFonts w:ascii="Times New Roman" w:hAnsi="Times New Roman" w:cs="Times New Roman"/>
                <w:b/>
                <w:bCs/>
                <w:sz w:val="20"/>
                <w:szCs w:val="20"/>
                <w:vertAlign w:val="subscript"/>
              </w:rPr>
              <w:t xml:space="preserve"> </w:t>
            </w:r>
            <w:r w:rsidRPr="000716D6">
              <w:rPr>
                <w:rFonts w:ascii="Times New Roman" w:hAnsi="Times New Roman" w:cs="Times New Roman"/>
                <w:b/>
                <w:bCs/>
                <w:sz w:val="20"/>
                <w:szCs w:val="20"/>
              </w:rPr>
              <w:t xml:space="preserve">+ </w:t>
            </w:r>
            <w:r w:rsidRPr="000716D6">
              <w:rPr>
                <w:rFonts w:ascii="Times New Roman" w:hAnsi="Times New Roman" w:cs="Times New Roman"/>
                <w:b/>
                <w:sz w:val="20"/>
                <w:szCs w:val="20"/>
              </w:rPr>
              <w:t>D</w:t>
            </w:r>
            <w:r w:rsidRPr="000716D6">
              <w:rPr>
                <w:rFonts w:ascii="Times New Roman" w:hAnsi="Times New Roman" w:cs="Times New Roman"/>
                <w:b/>
                <w:bCs/>
                <w:sz w:val="20"/>
                <w:szCs w:val="20"/>
                <w:vertAlign w:val="subscript"/>
              </w:rPr>
              <w:t xml:space="preserve"> </w:t>
            </w:r>
            <w:r w:rsidRPr="000716D6">
              <w:rPr>
                <w:rFonts w:ascii="Times New Roman" w:hAnsi="Times New Roman" w:cs="Times New Roman"/>
                <w:b/>
                <w:bCs/>
                <w:sz w:val="20"/>
                <w:szCs w:val="20"/>
              </w:rPr>
              <w:t>+ E + F</w:t>
            </w:r>
          </w:p>
        </w:tc>
      </w:tr>
    </w:tbl>
    <w:p w14:paraId="456B21B0" w14:textId="77777777" w:rsidR="00A70032" w:rsidRPr="00A70032" w:rsidRDefault="00A70032" w:rsidP="00A70032">
      <w:pPr>
        <w:pStyle w:val="Heading3"/>
        <w:keepNext w:val="0"/>
        <w:numPr>
          <w:ilvl w:val="0"/>
          <w:numId w:val="0"/>
        </w:numPr>
        <w:suppressAutoHyphens w:val="0"/>
        <w:spacing w:before="0" w:after="0"/>
        <w:jc w:val="both"/>
        <w:rPr>
          <w:rFonts w:cs="Times New Roman"/>
          <w:b w:val="0"/>
          <w:sz w:val="24"/>
          <w:szCs w:val="24"/>
          <w:lang w:val="lv-LV"/>
        </w:rPr>
      </w:pPr>
      <w:r w:rsidRPr="00A70032">
        <w:rPr>
          <w:rFonts w:cs="Times New Roman"/>
          <w:b w:val="0"/>
          <w:sz w:val="24"/>
          <w:szCs w:val="24"/>
          <w:lang w:val="lv-LV"/>
        </w:rPr>
        <w:lastRenderedPageBreak/>
        <w:t>Par saimnieciski visizdevīgāko piedāvājumu komisija atzīst tā pretendenta piedāvājumu, kas vērtēšanā saņem visaugstāko punktu novērtējumu.</w:t>
      </w:r>
    </w:p>
    <w:p w14:paraId="036875D0" w14:textId="77777777" w:rsidR="003804E5" w:rsidRP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3804E5">
        <w:rPr>
          <w:rFonts w:ascii="Times New Roman" w:eastAsia="Times New Roman" w:hAnsi="Times New Roman" w:cs="Arial"/>
          <w:b/>
          <w:bCs/>
          <w:kern w:val="1"/>
          <w:sz w:val="26"/>
          <w:szCs w:val="26"/>
          <w:lang w:eastAsia="ar-SA"/>
        </w:rPr>
        <w:t>5.3. Aritmētisku kļūdu labošana</w:t>
      </w:r>
    </w:p>
    <w:p w14:paraId="597C5BD7" w14:textId="77777777" w:rsidR="003804E5" w:rsidRPr="003804E5" w:rsidRDefault="003804E5" w:rsidP="003804E5">
      <w:pPr>
        <w:suppressAutoHyphens/>
        <w:spacing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Aritmētisku kļūdu labošanu Iepirkuma komisija veic saskaņā ar Publisko iepirkumu likuma 56.panta trešo daļu.</w:t>
      </w:r>
    </w:p>
    <w:p w14:paraId="12DC388D" w14:textId="77777777" w:rsidR="003804E5" w:rsidRP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3804E5">
        <w:rPr>
          <w:rFonts w:ascii="Times New Roman" w:eastAsia="Times New Roman" w:hAnsi="Times New Roman" w:cs="Arial"/>
          <w:b/>
          <w:bCs/>
          <w:kern w:val="1"/>
          <w:sz w:val="26"/>
          <w:szCs w:val="26"/>
          <w:lang w:eastAsia="ar-SA"/>
        </w:rPr>
        <w:t>5.4. Nepamatoti lēta piedāvājuma noteikšana</w:t>
      </w:r>
    </w:p>
    <w:p w14:paraId="25722CDA" w14:textId="29BFB7F1" w:rsidR="003804E5" w:rsidRDefault="003804E5" w:rsidP="00FE190C">
      <w:pPr>
        <w:suppressAutoHyphens/>
        <w:spacing w:after="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5.4.1.</w:t>
      </w:r>
      <w:r w:rsidR="00FE190C">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Ja Pretendenta iesniegtais piedāvājums ir nepamatoti lēts, Iepirkuma komisija rīkojas saskaņā ar Publisko iepirkumu likuma 48.pantu.</w:t>
      </w:r>
    </w:p>
    <w:p w14:paraId="009AC622" w14:textId="77777777" w:rsidR="00FE190C" w:rsidRPr="00452603" w:rsidRDefault="00FE190C" w:rsidP="00FE190C">
      <w:pPr>
        <w:pStyle w:val="BodyA"/>
        <w:spacing w:before="120" w:after="120"/>
        <w:ind w:left="720" w:hanging="720"/>
        <w:jc w:val="both"/>
        <w:rPr>
          <w:i/>
          <w:iCs/>
          <w:color w:val="FF0000"/>
          <w:u w:color="FF0000"/>
        </w:rPr>
      </w:pPr>
      <w:r w:rsidRPr="00452603">
        <w:t>5.4.2.</w:t>
      </w:r>
      <w:r w:rsidRPr="00452603">
        <w:tab/>
        <w:t>Pas</w:t>
      </w:r>
      <w:r w:rsidRPr="00452603">
        <w:rPr>
          <w:rFonts w:hAnsi="Times New Roman"/>
        </w:rPr>
        <w:t>ū</w:t>
      </w:r>
      <w:r w:rsidRPr="00452603">
        <w:t>t</w:t>
      </w:r>
      <w:r w:rsidRPr="00452603">
        <w:rPr>
          <w:rFonts w:hAnsi="Times New Roman"/>
        </w:rPr>
        <w:t>ī</w:t>
      </w:r>
      <w:r w:rsidRPr="00452603">
        <w:t>t</w:t>
      </w:r>
      <w:r w:rsidRPr="00452603">
        <w:rPr>
          <w:rFonts w:hAnsi="Times New Roman"/>
        </w:rPr>
        <w:t>ā</w:t>
      </w:r>
      <w:r w:rsidRPr="00452603">
        <w:t>jam ir pien</w:t>
      </w:r>
      <w:r w:rsidRPr="00452603">
        <w:rPr>
          <w:rFonts w:hAnsi="Times New Roman"/>
        </w:rPr>
        <w:t>ā</w:t>
      </w:r>
      <w:r w:rsidRPr="00452603">
        <w:t>kums izv</w:t>
      </w:r>
      <w:r w:rsidRPr="00452603">
        <w:rPr>
          <w:rFonts w:hAnsi="Times New Roman"/>
        </w:rPr>
        <w:t>ē</w:t>
      </w:r>
      <w:r w:rsidRPr="00452603">
        <w:t>rt</w:t>
      </w:r>
      <w:r w:rsidRPr="00452603">
        <w:rPr>
          <w:rFonts w:hAnsi="Times New Roman"/>
        </w:rPr>
        <w:t>ē</w:t>
      </w:r>
      <w:r w:rsidRPr="00452603">
        <w:t>t, vai pied</w:t>
      </w:r>
      <w:r w:rsidRPr="00452603">
        <w:rPr>
          <w:rFonts w:hAnsi="Times New Roman"/>
        </w:rPr>
        <w:t>ā</w:t>
      </w:r>
      <w:r w:rsidRPr="00452603">
        <w:t>v</w:t>
      </w:r>
      <w:r w:rsidRPr="00452603">
        <w:rPr>
          <w:rFonts w:hAnsi="Times New Roman"/>
        </w:rPr>
        <w:t>ā</w:t>
      </w:r>
      <w:r w:rsidRPr="00452603">
        <w:t>jums nav nepamatoti l</w:t>
      </w:r>
      <w:r w:rsidRPr="00452603">
        <w:rPr>
          <w:rFonts w:hAnsi="Times New Roman"/>
        </w:rPr>
        <w:t>ē</w:t>
      </w:r>
      <w:r w:rsidRPr="00452603">
        <w:t>ts, ja Pas</w:t>
      </w:r>
      <w:r w:rsidRPr="00452603">
        <w:rPr>
          <w:rFonts w:hAnsi="Times New Roman"/>
        </w:rPr>
        <w:t>ū</w:t>
      </w:r>
      <w:r w:rsidRPr="00452603">
        <w:t>t</w:t>
      </w:r>
      <w:r w:rsidRPr="00452603">
        <w:rPr>
          <w:rFonts w:hAnsi="Times New Roman"/>
        </w:rPr>
        <w:t>ī</w:t>
      </w:r>
      <w:r w:rsidRPr="00452603">
        <w:t>t</w:t>
      </w:r>
      <w:r w:rsidRPr="00452603">
        <w:rPr>
          <w:rFonts w:hAnsi="Times New Roman"/>
        </w:rPr>
        <w:t>ā</w:t>
      </w:r>
      <w:r w:rsidRPr="00452603">
        <w:t>js konstat</w:t>
      </w:r>
      <w:r w:rsidRPr="00452603">
        <w:rPr>
          <w:rFonts w:hAnsi="Times New Roman"/>
        </w:rPr>
        <w:t>ē</w:t>
      </w:r>
      <w:r w:rsidRPr="00452603">
        <w:t>, ka Pretendenta vai t</w:t>
      </w:r>
      <w:r w:rsidRPr="00452603">
        <w:rPr>
          <w:rFonts w:hAnsi="Times New Roman"/>
        </w:rPr>
        <w:t xml:space="preserve">ā </w:t>
      </w:r>
      <w:r w:rsidRPr="00452603">
        <w:t>pied</w:t>
      </w:r>
      <w:r w:rsidRPr="00452603">
        <w:rPr>
          <w:rFonts w:hAnsi="Times New Roman"/>
        </w:rPr>
        <w:t>ā</w:t>
      </w:r>
      <w:r w:rsidRPr="00452603">
        <w:t>v</w:t>
      </w:r>
      <w:r w:rsidRPr="00452603">
        <w:rPr>
          <w:rFonts w:hAnsi="Times New Roman"/>
        </w:rPr>
        <w:t>ā</w:t>
      </w:r>
      <w:r w:rsidRPr="00452603">
        <w:t>jum</w:t>
      </w:r>
      <w:r w:rsidRPr="00452603">
        <w:rPr>
          <w:rFonts w:hAnsi="Times New Roman"/>
        </w:rPr>
        <w:t xml:space="preserve">ā </w:t>
      </w:r>
      <w:r w:rsidRPr="00452603">
        <w:t>nor</w:t>
      </w:r>
      <w:r w:rsidRPr="00452603">
        <w:rPr>
          <w:rFonts w:hAnsi="Times New Roman"/>
        </w:rPr>
        <w:t>ā</w:t>
      </w:r>
      <w:r w:rsidRPr="00452603">
        <w:t>d</w:t>
      </w:r>
      <w:r w:rsidRPr="00452603">
        <w:rPr>
          <w:rFonts w:hAnsi="Times New Roman"/>
        </w:rPr>
        <w:t>ī</w:t>
      </w:r>
      <w:r w:rsidRPr="00452603">
        <w:t>to apak</w:t>
      </w:r>
      <w:r w:rsidRPr="00452603">
        <w:rPr>
          <w:rFonts w:hAnsi="Times New Roman"/>
        </w:rPr>
        <w:t>š</w:t>
      </w:r>
      <w:r w:rsidRPr="00452603">
        <w:t>uz</w:t>
      </w:r>
      <w:r w:rsidRPr="00452603">
        <w:rPr>
          <w:rFonts w:hAnsi="Times New Roman"/>
        </w:rPr>
        <w:t>ņē</w:t>
      </w:r>
      <w:r w:rsidRPr="00452603">
        <w:t>m</w:t>
      </w:r>
      <w:r w:rsidRPr="00452603">
        <w:rPr>
          <w:rFonts w:hAnsi="Times New Roman"/>
        </w:rPr>
        <w:t>ē</w:t>
      </w:r>
      <w:r w:rsidRPr="00452603">
        <w:t xml:space="preserve">ju darba </w:t>
      </w:r>
      <w:r w:rsidRPr="00452603">
        <w:rPr>
          <w:rFonts w:hAnsi="Times New Roman"/>
        </w:rPr>
        <w:t>ņē</w:t>
      </w:r>
      <w:r w:rsidRPr="00452603">
        <w:t>m</w:t>
      </w:r>
      <w:r w:rsidRPr="00452603">
        <w:rPr>
          <w:rFonts w:hAnsi="Times New Roman"/>
        </w:rPr>
        <w:t>ē</w:t>
      </w:r>
      <w:r w:rsidRPr="00452603">
        <w:t>ju vid</w:t>
      </w:r>
      <w:r w:rsidRPr="00452603">
        <w:rPr>
          <w:rFonts w:hAnsi="Times New Roman"/>
        </w:rPr>
        <w:t>ē</w:t>
      </w:r>
      <w:r w:rsidRPr="00452603">
        <w:t>j</w:t>
      </w:r>
      <w:r w:rsidRPr="00452603">
        <w:rPr>
          <w:rFonts w:hAnsi="Times New Roman"/>
        </w:rPr>
        <w:t xml:space="preserve">ā </w:t>
      </w:r>
      <w:r w:rsidRPr="00452603">
        <w:t>stundas tarifa likme kaut vien</w:t>
      </w:r>
      <w:r w:rsidRPr="00452603">
        <w:rPr>
          <w:rFonts w:hAnsi="Times New Roman"/>
        </w:rPr>
        <w:t xml:space="preserve">ā </w:t>
      </w:r>
      <w:r w:rsidRPr="00452603">
        <w:t>no profesiju grup</w:t>
      </w:r>
      <w:r w:rsidRPr="00452603">
        <w:rPr>
          <w:rFonts w:hAnsi="Times New Roman"/>
        </w:rPr>
        <w:t>ā</w:t>
      </w:r>
      <w:r w:rsidRPr="00452603">
        <w:t>m pirmajos trijos gada ceturk</w:t>
      </w:r>
      <w:r w:rsidRPr="00452603">
        <w:rPr>
          <w:rFonts w:hAnsi="Times New Roman"/>
        </w:rPr>
        <w:t>šņ</w:t>
      </w:r>
      <w:r w:rsidRPr="00452603">
        <w:t>os p</w:t>
      </w:r>
      <w:r w:rsidRPr="00452603">
        <w:rPr>
          <w:rFonts w:hAnsi="Times New Roman"/>
        </w:rPr>
        <w:t>ē</w:t>
      </w:r>
      <w:r w:rsidRPr="00452603">
        <w:t>d</w:t>
      </w:r>
      <w:r w:rsidRPr="00452603">
        <w:rPr>
          <w:rFonts w:hAnsi="Times New Roman"/>
        </w:rPr>
        <w:t>ē</w:t>
      </w:r>
      <w:r w:rsidRPr="00452603">
        <w:t xml:space="preserve">jo </w:t>
      </w:r>
      <w:r w:rsidRPr="00452603">
        <w:rPr>
          <w:rFonts w:hAnsi="Times New Roman"/>
        </w:rPr>
        <w:t>č</w:t>
      </w:r>
      <w:r w:rsidRPr="00452603">
        <w:t>etru gada ceturk</w:t>
      </w:r>
      <w:r w:rsidRPr="00452603">
        <w:rPr>
          <w:rFonts w:hAnsi="Times New Roman"/>
        </w:rPr>
        <w:t>šņ</w:t>
      </w:r>
      <w:r w:rsidRPr="00452603">
        <w:t>u period</w:t>
      </w:r>
      <w:r w:rsidRPr="00452603">
        <w:rPr>
          <w:rFonts w:hAnsi="Times New Roman"/>
        </w:rPr>
        <w:t xml:space="preserve">ā </w:t>
      </w:r>
      <w:r w:rsidRPr="00452603">
        <w:t>l</w:t>
      </w:r>
      <w:r w:rsidRPr="00452603">
        <w:rPr>
          <w:rFonts w:hAnsi="Times New Roman"/>
        </w:rPr>
        <w:t>ī</w:t>
      </w:r>
      <w:r w:rsidRPr="00452603">
        <w:t>dz pied</w:t>
      </w:r>
      <w:r w:rsidRPr="00452603">
        <w:rPr>
          <w:rFonts w:hAnsi="Times New Roman"/>
        </w:rPr>
        <w:t>ā</w:t>
      </w:r>
      <w:r w:rsidRPr="00452603">
        <w:t>v</w:t>
      </w:r>
      <w:r w:rsidRPr="00452603">
        <w:rPr>
          <w:rFonts w:hAnsi="Times New Roman"/>
        </w:rPr>
        <w:t>ā</w:t>
      </w:r>
      <w:r w:rsidRPr="00452603">
        <w:t>juma iesnieg</w:t>
      </w:r>
      <w:r w:rsidRPr="00452603">
        <w:rPr>
          <w:rFonts w:hAnsi="Times New Roman"/>
        </w:rPr>
        <w:t>š</w:t>
      </w:r>
      <w:r w:rsidRPr="00452603">
        <w:t>anas dienai ir maz</w:t>
      </w:r>
      <w:r w:rsidRPr="00452603">
        <w:rPr>
          <w:rFonts w:hAnsi="Times New Roman"/>
        </w:rPr>
        <w:t>ā</w:t>
      </w:r>
      <w:r w:rsidRPr="00452603">
        <w:t>ka par 80% (vai nesasniedz valst</w:t>
      </w:r>
      <w:r w:rsidRPr="00452603">
        <w:rPr>
          <w:rFonts w:hAnsi="Times New Roman"/>
        </w:rPr>
        <w:t xml:space="preserve">ī </w:t>
      </w:r>
      <w:r w:rsidRPr="00452603">
        <w:t>noteikto minim</w:t>
      </w:r>
      <w:r w:rsidRPr="00452603">
        <w:rPr>
          <w:rFonts w:hAnsi="Times New Roman"/>
        </w:rPr>
        <w:t>ā</w:t>
      </w:r>
      <w:r w:rsidRPr="00452603">
        <w:t xml:space="preserve">lo stundas tarifa likmi) no darba </w:t>
      </w:r>
      <w:r w:rsidRPr="00452603">
        <w:rPr>
          <w:rFonts w:hAnsi="Times New Roman"/>
        </w:rPr>
        <w:t>ņē</w:t>
      </w:r>
      <w:r w:rsidRPr="00452603">
        <w:t>m</w:t>
      </w:r>
      <w:r w:rsidRPr="00452603">
        <w:rPr>
          <w:rFonts w:hAnsi="Times New Roman"/>
        </w:rPr>
        <w:t>ē</w:t>
      </w:r>
      <w:r w:rsidRPr="00452603">
        <w:t>ju vid</w:t>
      </w:r>
      <w:r w:rsidRPr="00452603">
        <w:rPr>
          <w:rFonts w:hAnsi="Times New Roman"/>
        </w:rPr>
        <w:t>ē</w:t>
      </w:r>
      <w:r w:rsidRPr="00452603">
        <w:t>j</w:t>
      </w:r>
      <w:r w:rsidRPr="00452603">
        <w:rPr>
          <w:rFonts w:hAnsi="Times New Roman"/>
        </w:rPr>
        <w:t>ā</w:t>
      </w:r>
      <w:r w:rsidRPr="00452603">
        <w:t>s stundas tarifa likmes attiec</w:t>
      </w:r>
      <w:r w:rsidRPr="00452603">
        <w:rPr>
          <w:rFonts w:hAnsi="Times New Roman"/>
        </w:rPr>
        <w:t>ī</w:t>
      </w:r>
      <w:r w:rsidRPr="00452603">
        <w:t>gaj</w:t>
      </w:r>
      <w:r w:rsidRPr="00452603">
        <w:rPr>
          <w:rFonts w:hAnsi="Times New Roman"/>
        </w:rPr>
        <w:t xml:space="preserve">ā </w:t>
      </w:r>
      <w:r w:rsidRPr="00452603">
        <w:t>profesiju grup</w:t>
      </w:r>
      <w:r w:rsidRPr="00452603">
        <w:rPr>
          <w:rFonts w:hAnsi="Times New Roman"/>
        </w:rPr>
        <w:t xml:space="preserve">ā </w:t>
      </w:r>
      <w:r w:rsidRPr="00452603">
        <w:t>valst</w:t>
      </w:r>
      <w:r w:rsidRPr="00452603">
        <w:rPr>
          <w:rFonts w:hAnsi="Times New Roman"/>
        </w:rPr>
        <w:t xml:space="preserve">ī </w:t>
      </w:r>
      <w:r w:rsidRPr="00452603">
        <w:t>min</w:t>
      </w:r>
      <w:r w:rsidRPr="00452603">
        <w:rPr>
          <w:rFonts w:hAnsi="Times New Roman"/>
        </w:rPr>
        <w:t>ē</w:t>
      </w:r>
      <w:r w:rsidRPr="00452603">
        <w:t>taj</w:t>
      </w:r>
      <w:r w:rsidRPr="00452603">
        <w:rPr>
          <w:rFonts w:hAnsi="Times New Roman"/>
        </w:rPr>
        <w:t xml:space="preserve">ā </w:t>
      </w:r>
      <w:r w:rsidRPr="00452603">
        <w:t>period</w:t>
      </w:r>
      <w:r w:rsidRPr="00452603">
        <w:rPr>
          <w:rFonts w:hAnsi="Times New Roman"/>
        </w:rPr>
        <w:t xml:space="preserve">ā </w:t>
      </w:r>
      <w:r w:rsidRPr="00452603">
        <w:t>p</w:t>
      </w:r>
      <w:r w:rsidRPr="00452603">
        <w:rPr>
          <w:rFonts w:hAnsi="Times New Roman"/>
        </w:rPr>
        <w:t>ē</w:t>
      </w:r>
      <w:r w:rsidRPr="00452603">
        <w:t>c Valsts ie</w:t>
      </w:r>
      <w:r w:rsidRPr="00452603">
        <w:rPr>
          <w:rFonts w:hAnsi="Times New Roman"/>
        </w:rPr>
        <w:t>ņē</w:t>
      </w:r>
      <w:r w:rsidRPr="00452603">
        <w:t>mumu dienesta apkopotajiem datiem, kas public</w:t>
      </w:r>
      <w:r w:rsidRPr="00452603">
        <w:rPr>
          <w:rFonts w:hAnsi="Times New Roman"/>
        </w:rPr>
        <w:t>ē</w:t>
      </w:r>
      <w:r w:rsidRPr="00452603">
        <w:t>ti Valsts ie</w:t>
      </w:r>
      <w:r w:rsidRPr="00452603">
        <w:rPr>
          <w:rFonts w:hAnsi="Times New Roman"/>
        </w:rPr>
        <w:t>ņē</w:t>
      </w:r>
      <w:r w:rsidRPr="00452603">
        <w:t>mumu dienesta m</w:t>
      </w:r>
      <w:r w:rsidRPr="00452603">
        <w:rPr>
          <w:rFonts w:hAnsi="Times New Roman"/>
        </w:rPr>
        <w:t>ā</w:t>
      </w:r>
      <w:r w:rsidRPr="00452603">
        <w:t>jaslap</w:t>
      </w:r>
      <w:r w:rsidRPr="00452603">
        <w:rPr>
          <w:rFonts w:hAnsi="Times New Roman"/>
        </w:rPr>
        <w:t xml:space="preserve">ā </w:t>
      </w:r>
      <w:r w:rsidRPr="00452603">
        <w:t>internet</w:t>
      </w:r>
      <w:r w:rsidRPr="00452603">
        <w:rPr>
          <w:rFonts w:hAnsi="Times New Roman"/>
        </w:rPr>
        <w:t>ā</w:t>
      </w:r>
      <w:r w:rsidRPr="00452603">
        <w:t>. Ja Pretendents k</w:t>
      </w:r>
      <w:r w:rsidRPr="00452603">
        <w:rPr>
          <w:rFonts w:hAnsi="Times New Roman"/>
        </w:rPr>
        <w:t xml:space="preserve">ā </w:t>
      </w:r>
      <w:r w:rsidRPr="00452603">
        <w:t>nodok</w:t>
      </w:r>
      <w:r w:rsidRPr="00452603">
        <w:rPr>
          <w:rFonts w:hAnsi="Times New Roman"/>
        </w:rPr>
        <w:t>ļ</w:t>
      </w:r>
      <w:r w:rsidRPr="00452603">
        <w:t>u maks</w:t>
      </w:r>
      <w:r w:rsidRPr="00452603">
        <w:rPr>
          <w:rFonts w:hAnsi="Times New Roman"/>
        </w:rPr>
        <w:t>ā</w:t>
      </w:r>
      <w:r w:rsidRPr="00452603">
        <w:t>t</w:t>
      </w:r>
      <w:r w:rsidRPr="00452603">
        <w:rPr>
          <w:rFonts w:hAnsi="Times New Roman"/>
        </w:rPr>
        <w:t>ā</w:t>
      </w:r>
      <w:r w:rsidRPr="00452603">
        <w:t>js ir re</w:t>
      </w:r>
      <w:r w:rsidRPr="00452603">
        <w:rPr>
          <w:rFonts w:hAnsi="Times New Roman"/>
        </w:rPr>
        <w:t>ģ</w:t>
      </w:r>
      <w:r w:rsidRPr="00452603">
        <w:t>istr</w:t>
      </w:r>
      <w:r w:rsidRPr="00452603">
        <w:rPr>
          <w:rFonts w:hAnsi="Times New Roman"/>
        </w:rPr>
        <w:t>ē</w:t>
      </w:r>
      <w:r w:rsidRPr="00452603">
        <w:t>ts p</w:t>
      </w:r>
      <w:r w:rsidRPr="00452603">
        <w:rPr>
          <w:rFonts w:hAnsi="Times New Roman"/>
        </w:rPr>
        <w:t>ē</w:t>
      </w:r>
      <w:r w:rsidRPr="00452603">
        <w:t>d</w:t>
      </w:r>
      <w:r w:rsidRPr="00452603">
        <w:rPr>
          <w:rFonts w:hAnsi="Times New Roman"/>
        </w:rPr>
        <w:t>ē</w:t>
      </w:r>
      <w:r w:rsidRPr="00452603">
        <w:t xml:space="preserve">jo </w:t>
      </w:r>
      <w:r w:rsidRPr="00452603">
        <w:rPr>
          <w:rFonts w:hAnsi="Times New Roman"/>
        </w:rPr>
        <w:t>č</w:t>
      </w:r>
      <w:r w:rsidRPr="00452603">
        <w:t>etru gada ceturk</w:t>
      </w:r>
      <w:r w:rsidRPr="00452603">
        <w:rPr>
          <w:rFonts w:hAnsi="Times New Roman"/>
        </w:rPr>
        <w:t>šņ</w:t>
      </w:r>
      <w:r w:rsidRPr="00452603">
        <w:t>u period</w:t>
      </w:r>
      <w:r w:rsidRPr="00452603">
        <w:rPr>
          <w:rFonts w:hAnsi="Times New Roman"/>
        </w:rPr>
        <w:t xml:space="preserve">ā </w:t>
      </w:r>
      <w:r w:rsidRPr="00452603">
        <w:t>l</w:t>
      </w:r>
      <w:r w:rsidRPr="00452603">
        <w:rPr>
          <w:rFonts w:hAnsi="Times New Roman"/>
        </w:rPr>
        <w:t>ī</w:t>
      </w:r>
      <w:r w:rsidRPr="00452603">
        <w:t>dz pied</w:t>
      </w:r>
      <w:r w:rsidRPr="00452603">
        <w:rPr>
          <w:rFonts w:hAnsi="Times New Roman"/>
        </w:rPr>
        <w:t>ā</w:t>
      </w:r>
      <w:r w:rsidRPr="00452603">
        <w:t>v</w:t>
      </w:r>
      <w:r w:rsidRPr="00452603">
        <w:rPr>
          <w:rFonts w:hAnsi="Times New Roman"/>
        </w:rPr>
        <w:t>ā</w:t>
      </w:r>
      <w:r w:rsidRPr="00452603">
        <w:t>juma iesnieg</w:t>
      </w:r>
      <w:r w:rsidRPr="00452603">
        <w:rPr>
          <w:rFonts w:hAnsi="Times New Roman"/>
        </w:rPr>
        <w:t>š</w:t>
      </w:r>
      <w:r w:rsidRPr="00452603">
        <w:t xml:space="preserve">anas dienai, </w:t>
      </w:r>
      <w:r w:rsidRPr="00452603">
        <w:rPr>
          <w:rFonts w:hAnsi="Times New Roman"/>
        </w:rPr>
        <w:t>ņ</w:t>
      </w:r>
      <w:r w:rsidRPr="00452603">
        <w:t>em v</w:t>
      </w:r>
      <w:r w:rsidRPr="00452603">
        <w:rPr>
          <w:rFonts w:hAnsi="Times New Roman"/>
        </w:rPr>
        <w:t>ē</w:t>
      </w:r>
      <w:r w:rsidRPr="00452603">
        <w:t>r</w:t>
      </w:r>
      <w:r w:rsidRPr="00452603">
        <w:rPr>
          <w:rFonts w:hAnsi="Times New Roman"/>
        </w:rPr>
        <w:t xml:space="preserve">ā </w:t>
      </w:r>
      <w:r w:rsidRPr="00452603">
        <w:t xml:space="preserve">darba </w:t>
      </w:r>
      <w:r w:rsidRPr="00452603">
        <w:rPr>
          <w:rFonts w:hAnsi="Times New Roman"/>
        </w:rPr>
        <w:t>ņē</w:t>
      </w:r>
      <w:r w:rsidRPr="00452603">
        <w:t>m</w:t>
      </w:r>
      <w:r w:rsidRPr="00452603">
        <w:rPr>
          <w:rFonts w:hAnsi="Times New Roman"/>
        </w:rPr>
        <w:t>ē</w:t>
      </w:r>
      <w:r w:rsidRPr="00452603">
        <w:t>ju vid</w:t>
      </w:r>
      <w:r w:rsidRPr="00452603">
        <w:rPr>
          <w:rFonts w:hAnsi="Times New Roman"/>
        </w:rPr>
        <w:t>ē</w:t>
      </w:r>
      <w:r w:rsidRPr="00452603">
        <w:t>jo stundas tarifa likmi period</w:t>
      </w:r>
      <w:r w:rsidRPr="00452603">
        <w:rPr>
          <w:rFonts w:hAnsi="Times New Roman"/>
        </w:rPr>
        <w:t xml:space="preserve">ā </w:t>
      </w:r>
      <w:r w:rsidRPr="00452603">
        <w:t>no n</w:t>
      </w:r>
      <w:r w:rsidRPr="00452603">
        <w:rPr>
          <w:rFonts w:hAnsi="Times New Roman"/>
        </w:rPr>
        <w:t>ā</w:t>
      </w:r>
      <w:r w:rsidRPr="00452603">
        <w:t>kam</w:t>
      </w:r>
      <w:r w:rsidRPr="00452603">
        <w:rPr>
          <w:rFonts w:hAnsi="Times New Roman"/>
        </w:rPr>
        <w:t xml:space="preserve">ā </w:t>
      </w:r>
      <w:r w:rsidRPr="00452603">
        <w:t>m</w:t>
      </w:r>
      <w:r w:rsidRPr="00452603">
        <w:rPr>
          <w:rFonts w:hAnsi="Times New Roman"/>
        </w:rPr>
        <w:t>ē</w:t>
      </w:r>
      <w:r w:rsidRPr="00452603">
        <w:t>ne</w:t>
      </w:r>
      <w:r w:rsidRPr="00452603">
        <w:rPr>
          <w:rFonts w:hAnsi="Times New Roman"/>
        </w:rPr>
        <w:t>š</w:t>
      </w:r>
      <w:r w:rsidRPr="00452603">
        <w:t>a p</w:t>
      </w:r>
      <w:r w:rsidRPr="00452603">
        <w:rPr>
          <w:rFonts w:hAnsi="Times New Roman"/>
        </w:rPr>
        <w:t>ē</w:t>
      </w:r>
      <w:r w:rsidRPr="00452603">
        <w:t>c re</w:t>
      </w:r>
      <w:r w:rsidRPr="00452603">
        <w:rPr>
          <w:rFonts w:hAnsi="Times New Roman"/>
        </w:rPr>
        <w:t>ģ</w:t>
      </w:r>
      <w:r w:rsidRPr="00452603">
        <w:t>istr</w:t>
      </w:r>
      <w:r w:rsidRPr="00452603">
        <w:rPr>
          <w:rFonts w:hAnsi="Times New Roman"/>
        </w:rPr>
        <w:t>ā</w:t>
      </w:r>
      <w:r w:rsidRPr="00452603">
        <w:t>cijas m</w:t>
      </w:r>
      <w:r w:rsidRPr="00452603">
        <w:rPr>
          <w:rFonts w:hAnsi="Times New Roman"/>
        </w:rPr>
        <w:t>ē</w:t>
      </w:r>
      <w:r w:rsidRPr="00452603">
        <w:t>ne</w:t>
      </w:r>
      <w:r w:rsidRPr="00452603">
        <w:rPr>
          <w:rFonts w:hAnsi="Times New Roman"/>
        </w:rPr>
        <w:t>š</w:t>
      </w:r>
      <w:r w:rsidRPr="00452603">
        <w:t>a l</w:t>
      </w:r>
      <w:r w:rsidRPr="00452603">
        <w:rPr>
          <w:rFonts w:hAnsi="Times New Roman"/>
        </w:rPr>
        <w:t>ī</w:t>
      </w:r>
      <w:r w:rsidRPr="00452603">
        <w:t>dz pied</w:t>
      </w:r>
      <w:r w:rsidRPr="00452603">
        <w:rPr>
          <w:rFonts w:hAnsi="Times New Roman"/>
        </w:rPr>
        <w:t>ā</w:t>
      </w:r>
      <w:r w:rsidRPr="00452603">
        <w:t>v</w:t>
      </w:r>
      <w:r w:rsidRPr="00452603">
        <w:rPr>
          <w:rFonts w:hAnsi="Times New Roman"/>
        </w:rPr>
        <w:t>ā</w:t>
      </w:r>
      <w:r w:rsidRPr="00452603">
        <w:t>juma iesnieg</w:t>
      </w:r>
      <w:r w:rsidRPr="00452603">
        <w:rPr>
          <w:rFonts w:hAnsi="Times New Roman"/>
        </w:rPr>
        <w:t>š</w:t>
      </w:r>
      <w:r w:rsidRPr="00452603">
        <w:t>anas dienai. Pas</w:t>
      </w:r>
      <w:r w:rsidRPr="00452603">
        <w:rPr>
          <w:rFonts w:hAnsi="Times New Roman"/>
        </w:rPr>
        <w:t>ū</w:t>
      </w:r>
      <w:r w:rsidRPr="00452603">
        <w:t>t</w:t>
      </w:r>
      <w:r w:rsidRPr="00452603">
        <w:rPr>
          <w:rFonts w:hAnsi="Times New Roman"/>
        </w:rPr>
        <w:t>ī</w:t>
      </w:r>
      <w:r w:rsidRPr="00452603">
        <w:t>t</w:t>
      </w:r>
      <w:r w:rsidRPr="00452603">
        <w:rPr>
          <w:rFonts w:hAnsi="Times New Roman"/>
        </w:rPr>
        <w:t>ā</w:t>
      </w:r>
      <w:r w:rsidRPr="00452603">
        <w:t>js pieprasa, lai Pretendents kop</w:t>
      </w:r>
      <w:r w:rsidRPr="00452603">
        <w:rPr>
          <w:rFonts w:hAnsi="Times New Roman"/>
        </w:rPr>
        <w:t xml:space="preserve">ā </w:t>
      </w:r>
      <w:r w:rsidRPr="00452603">
        <w:t>ar pied</w:t>
      </w:r>
      <w:r w:rsidRPr="00452603">
        <w:rPr>
          <w:rFonts w:hAnsi="Times New Roman"/>
        </w:rPr>
        <w:t>ā</w:t>
      </w:r>
      <w:r w:rsidRPr="00452603">
        <w:t>v</w:t>
      </w:r>
      <w:r w:rsidRPr="00452603">
        <w:rPr>
          <w:rFonts w:hAnsi="Times New Roman"/>
        </w:rPr>
        <w:t>ā</w:t>
      </w:r>
      <w:r w:rsidRPr="00452603">
        <w:t>jumu iesniedz izdrukas no Valsts ie</w:t>
      </w:r>
      <w:r w:rsidRPr="00452603">
        <w:rPr>
          <w:rFonts w:hAnsi="Times New Roman"/>
        </w:rPr>
        <w:t>ņē</w:t>
      </w:r>
      <w:r w:rsidRPr="00452603">
        <w:t>mumu dienesta elektronisk</w:t>
      </w:r>
      <w:r w:rsidRPr="00452603">
        <w:rPr>
          <w:rFonts w:hAnsi="Times New Roman"/>
        </w:rPr>
        <w:t>ā</w:t>
      </w:r>
      <w:r w:rsidRPr="00452603">
        <w:t>s deklar</w:t>
      </w:r>
      <w:r w:rsidRPr="00452603">
        <w:rPr>
          <w:rFonts w:hAnsi="Times New Roman"/>
        </w:rPr>
        <w:t>ēš</w:t>
      </w:r>
      <w:r w:rsidRPr="00452603">
        <w:t>anas sist</w:t>
      </w:r>
      <w:r w:rsidRPr="00452603">
        <w:rPr>
          <w:rFonts w:hAnsi="Times New Roman"/>
        </w:rPr>
        <w:t>ē</w:t>
      </w:r>
      <w:r w:rsidRPr="00452603">
        <w:t>mas par Pretendenta un t</w:t>
      </w:r>
      <w:r w:rsidRPr="00452603">
        <w:rPr>
          <w:rFonts w:hAnsi="Times New Roman"/>
        </w:rPr>
        <w:t xml:space="preserve">ā </w:t>
      </w:r>
      <w:r w:rsidRPr="00452603">
        <w:t>pied</w:t>
      </w:r>
      <w:r w:rsidRPr="00452603">
        <w:rPr>
          <w:rFonts w:hAnsi="Times New Roman"/>
        </w:rPr>
        <w:t>ā</w:t>
      </w:r>
      <w:r w:rsidRPr="00452603">
        <w:t>v</w:t>
      </w:r>
      <w:r w:rsidRPr="00452603">
        <w:rPr>
          <w:rFonts w:hAnsi="Times New Roman"/>
        </w:rPr>
        <w:t>ā</w:t>
      </w:r>
      <w:r w:rsidRPr="00452603">
        <w:t>jum</w:t>
      </w:r>
      <w:r w:rsidRPr="00452603">
        <w:rPr>
          <w:rFonts w:hAnsi="Times New Roman"/>
        </w:rPr>
        <w:t xml:space="preserve">ā </w:t>
      </w:r>
      <w:r w:rsidRPr="00452603">
        <w:t>nor</w:t>
      </w:r>
      <w:r w:rsidRPr="00452603">
        <w:rPr>
          <w:rFonts w:hAnsi="Times New Roman"/>
        </w:rPr>
        <w:t>ā</w:t>
      </w:r>
      <w:r w:rsidRPr="00452603">
        <w:t>d</w:t>
      </w:r>
      <w:r w:rsidRPr="00452603">
        <w:rPr>
          <w:rFonts w:hAnsi="Times New Roman"/>
        </w:rPr>
        <w:t>ī</w:t>
      </w:r>
      <w:r w:rsidRPr="00452603">
        <w:t>to apak</w:t>
      </w:r>
      <w:r w:rsidRPr="00452603">
        <w:rPr>
          <w:rFonts w:hAnsi="Times New Roman"/>
        </w:rPr>
        <w:t>š</w:t>
      </w:r>
      <w:r w:rsidRPr="00452603">
        <w:t>uz</w:t>
      </w:r>
      <w:r w:rsidRPr="00452603">
        <w:rPr>
          <w:rFonts w:hAnsi="Times New Roman"/>
        </w:rPr>
        <w:t>ņē</w:t>
      </w:r>
      <w:r w:rsidRPr="00452603">
        <w:t>m</w:t>
      </w:r>
      <w:r w:rsidRPr="00452603">
        <w:rPr>
          <w:rFonts w:hAnsi="Times New Roman"/>
        </w:rPr>
        <w:t>ē</w:t>
      </w:r>
      <w:r w:rsidRPr="00452603">
        <w:t>ju vid</w:t>
      </w:r>
      <w:r w:rsidRPr="00452603">
        <w:rPr>
          <w:rFonts w:hAnsi="Times New Roman"/>
        </w:rPr>
        <w:t>ē</w:t>
      </w:r>
      <w:r w:rsidRPr="00452603">
        <w:t>j</w:t>
      </w:r>
      <w:r w:rsidRPr="00452603">
        <w:rPr>
          <w:rFonts w:hAnsi="Times New Roman"/>
        </w:rPr>
        <w:t>ā</w:t>
      </w:r>
      <w:r w:rsidRPr="00452603">
        <w:t>m stundas tarifa likm</w:t>
      </w:r>
      <w:r w:rsidRPr="00452603">
        <w:rPr>
          <w:rFonts w:hAnsi="Times New Roman"/>
        </w:rPr>
        <w:t>ē</w:t>
      </w:r>
      <w:r w:rsidRPr="00452603">
        <w:t>m profesiju grup</w:t>
      </w:r>
      <w:r w:rsidRPr="00452603">
        <w:rPr>
          <w:rFonts w:hAnsi="Times New Roman"/>
        </w:rPr>
        <w:t>ā</w:t>
      </w:r>
      <w:r w:rsidRPr="00452603">
        <w:t>s.</w:t>
      </w:r>
    </w:p>
    <w:p w14:paraId="4CAFB974" w14:textId="77777777" w:rsidR="00FE190C" w:rsidRPr="00452603" w:rsidRDefault="00FE190C" w:rsidP="00FE190C">
      <w:pPr>
        <w:pStyle w:val="BodyA"/>
        <w:spacing w:after="120"/>
        <w:ind w:left="720" w:hanging="720"/>
        <w:jc w:val="both"/>
      </w:pPr>
      <w:r w:rsidRPr="00452603">
        <w:t>5.5.</w:t>
      </w:r>
      <w:r w:rsidRPr="00452603">
        <w:tab/>
        <w:t>Ja tikai viens Pretendents atbilst vis</w:t>
      </w:r>
      <w:r w:rsidRPr="00452603">
        <w:rPr>
          <w:rFonts w:hAnsi="Times New Roman"/>
        </w:rPr>
        <w:t>ā</w:t>
      </w:r>
      <w:r w:rsidRPr="00452603">
        <w:t>m Nolikum</w:t>
      </w:r>
      <w:r w:rsidRPr="00452603">
        <w:rPr>
          <w:rFonts w:hAnsi="Times New Roman"/>
        </w:rPr>
        <w:t xml:space="preserve">ā </w:t>
      </w:r>
      <w:r w:rsidRPr="00452603">
        <w:t>vai pazi</w:t>
      </w:r>
      <w:r w:rsidRPr="00452603">
        <w:rPr>
          <w:rFonts w:hAnsi="Times New Roman"/>
        </w:rPr>
        <w:t>ņ</w:t>
      </w:r>
      <w:r w:rsidRPr="00452603">
        <w:t>ojum</w:t>
      </w:r>
      <w:r w:rsidRPr="00452603">
        <w:rPr>
          <w:rFonts w:hAnsi="Times New Roman"/>
        </w:rPr>
        <w:t xml:space="preserve">ā </w:t>
      </w:r>
      <w:r w:rsidRPr="00452603">
        <w:t>par l</w:t>
      </w:r>
      <w:r w:rsidRPr="00452603">
        <w:rPr>
          <w:rFonts w:hAnsi="Times New Roman"/>
        </w:rPr>
        <w:t>ī</w:t>
      </w:r>
      <w:r w:rsidRPr="00452603">
        <w:t>gumu noteiktaj</w:t>
      </w:r>
      <w:r w:rsidRPr="00452603">
        <w:rPr>
          <w:rFonts w:hAnsi="Times New Roman"/>
        </w:rPr>
        <w:t>ā</w:t>
      </w:r>
      <w:r w:rsidRPr="00452603">
        <w:t>m Pretendentu atlases pras</w:t>
      </w:r>
      <w:r w:rsidRPr="00452603">
        <w:rPr>
          <w:rFonts w:hAnsi="Times New Roman"/>
        </w:rPr>
        <w:t>ī</w:t>
      </w:r>
      <w:r w:rsidRPr="00452603">
        <w:t>b</w:t>
      </w:r>
      <w:r w:rsidRPr="00452603">
        <w:rPr>
          <w:rFonts w:hAnsi="Times New Roman"/>
        </w:rPr>
        <w:t>ā</w:t>
      </w:r>
      <w:r w:rsidRPr="00452603">
        <w:t>m, Pas</w:t>
      </w:r>
      <w:r w:rsidRPr="00452603">
        <w:rPr>
          <w:rFonts w:hAnsi="Times New Roman"/>
        </w:rPr>
        <w:t>ū</w:t>
      </w:r>
      <w:r w:rsidRPr="00452603">
        <w:t>t</w:t>
      </w:r>
      <w:r w:rsidRPr="00452603">
        <w:rPr>
          <w:rFonts w:hAnsi="Times New Roman"/>
        </w:rPr>
        <w:t>ī</w:t>
      </w:r>
      <w:r w:rsidRPr="00452603">
        <w:t>t</w:t>
      </w:r>
      <w:r w:rsidRPr="00452603">
        <w:rPr>
          <w:rFonts w:hAnsi="Times New Roman"/>
        </w:rPr>
        <w:t>ā</w:t>
      </w:r>
      <w:r w:rsidRPr="00452603">
        <w:t>js pie</w:t>
      </w:r>
      <w:r w:rsidRPr="00452603">
        <w:rPr>
          <w:rFonts w:hAnsi="Times New Roman"/>
        </w:rPr>
        <w:t>ņ</w:t>
      </w:r>
      <w:r w:rsidRPr="00452603">
        <w:t>em l</w:t>
      </w:r>
      <w:r w:rsidRPr="00452603">
        <w:rPr>
          <w:rFonts w:hAnsi="Times New Roman"/>
        </w:rPr>
        <w:t>ē</w:t>
      </w:r>
      <w:r w:rsidRPr="00452603">
        <w:t>mumu p</w:t>
      </w:r>
      <w:r w:rsidRPr="00452603">
        <w:rPr>
          <w:rFonts w:hAnsi="Times New Roman"/>
        </w:rPr>
        <w:t>ā</w:t>
      </w:r>
      <w:r w:rsidRPr="00452603">
        <w:t>rtraukt iepirkumu, iz</w:t>
      </w:r>
      <w:r w:rsidRPr="00452603">
        <w:rPr>
          <w:rFonts w:hAnsi="Times New Roman"/>
        </w:rPr>
        <w:t>ņ</w:t>
      </w:r>
      <w:r w:rsidRPr="00452603">
        <w:t>emot gad</w:t>
      </w:r>
      <w:r w:rsidRPr="00452603">
        <w:rPr>
          <w:rFonts w:hAnsi="Times New Roman"/>
        </w:rPr>
        <w:t>ī</w:t>
      </w:r>
      <w:r w:rsidRPr="00452603">
        <w:t>jumu: Pas</w:t>
      </w:r>
      <w:r w:rsidRPr="00452603">
        <w:rPr>
          <w:rFonts w:hAnsi="Times New Roman"/>
        </w:rPr>
        <w:t>ū</w:t>
      </w:r>
      <w:r w:rsidRPr="00452603">
        <w:t>t</w:t>
      </w:r>
      <w:r w:rsidRPr="00452603">
        <w:rPr>
          <w:rFonts w:hAnsi="Times New Roman"/>
        </w:rPr>
        <w:t>ī</w:t>
      </w:r>
      <w:r w:rsidRPr="00452603">
        <w:t>t</w:t>
      </w:r>
      <w:r w:rsidRPr="00452603">
        <w:rPr>
          <w:rFonts w:hAnsi="Times New Roman"/>
        </w:rPr>
        <w:t>ā</w:t>
      </w:r>
      <w:r w:rsidRPr="00452603">
        <w:t>js var nep</w:t>
      </w:r>
      <w:r w:rsidRPr="00452603">
        <w:rPr>
          <w:rFonts w:hAnsi="Times New Roman"/>
        </w:rPr>
        <w:t>ā</w:t>
      </w:r>
      <w:r w:rsidRPr="00452603">
        <w:t>rtraukt iepirkumu, ja tas var pamatot, ka konkr</w:t>
      </w:r>
      <w:r w:rsidRPr="00452603">
        <w:rPr>
          <w:rFonts w:hAnsi="Times New Roman"/>
        </w:rPr>
        <w:t>ē</w:t>
      </w:r>
      <w:r w:rsidRPr="00452603">
        <w:t>taj</w:t>
      </w:r>
      <w:r w:rsidRPr="00452603">
        <w:rPr>
          <w:rFonts w:hAnsi="Times New Roman"/>
        </w:rPr>
        <w:t xml:space="preserve">ā </w:t>
      </w:r>
      <w:r w:rsidRPr="00452603">
        <w:t>tirg</w:t>
      </w:r>
      <w:r w:rsidRPr="00452603">
        <w:rPr>
          <w:rFonts w:hAnsi="Times New Roman"/>
        </w:rPr>
        <w:t xml:space="preserve">ū </w:t>
      </w:r>
      <w:r w:rsidRPr="00452603">
        <w:t>nedarbojas pietiekams Pretendentu atlases pras</w:t>
      </w:r>
      <w:r w:rsidRPr="00452603">
        <w:rPr>
          <w:rFonts w:hAnsi="Times New Roman"/>
        </w:rPr>
        <w:t>ī</w:t>
      </w:r>
      <w:r w:rsidRPr="00452603">
        <w:t>b</w:t>
      </w:r>
      <w:r w:rsidRPr="00452603">
        <w:rPr>
          <w:rFonts w:hAnsi="Times New Roman"/>
        </w:rPr>
        <w:t>ā</w:t>
      </w:r>
      <w:r w:rsidRPr="00452603">
        <w:t>m atbilsto</w:t>
      </w:r>
      <w:r w:rsidRPr="00452603">
        <w:rPr>
          <w:rFonts w:hAnsi="Times New Roman"/>
        </w:rPr>
        <w:t>š</w:t>
      </w:r>
      <w:r w:rsidRPr="00452603">
        <w:t>u pieg</w:t>
      </w:r>
      <w:r w:rsidRPr="00452603">
        <w:rPr>
          <w:rFonts w:hAnsi="Times New Roman"/>
        </w:rPr>
        <w:t>ā</w:t>
      </w:r>
      <w:r w:rsidRPr="00452603">
        <w:t>d</w:t>
      </w:r>
      <w:r w:rsidRPr="00452603">
        <w:rPr>
          <w:rFonts w:hAnsi="Times New Roman"/>
        </w:rPr>
        <w:t>ā</w:t>
      </w:r>
      <w:r w:rsidRPr="00452603">
        <w:t>t</w:t>
      </w:r>
      <w:r w:rsidRPr="00452603">
        <w:rPr>
          <w:rFonts w:hAnsi="Times New Roman"/>
        </w:rPr>
        <w:t>ā</w:t>
      </w:r>
      <w:r w:rsidRPr="00452603">
        <w:t xml:space="preserve">ju skaits. </w:t>
      </w:r>
      <w:r w:rsidRPr="00452603">
        <w:rPr>
          <w:rFonts w:hAnsi="Times New Roman"/>
        </w:rPr>
        <w:t>Š</w:t>
      </w:r>
      <w:r w:rsidRPr="00452603">
        <w:t>aj</w:t>
      </w:r>
      <w:r w:rsidRPr="00452603">
        <w:rPr>
          <w:rFonts w:hAnsi="Times New Roman"/>
        </w:rPr>
        <w:t xml:space="preserve">ā </w:t>
      </w:r>
      <w:r w:rsidRPr="00452603">
        <w:t>gad</w:t>
      </w:r>
      <w:r w:rsidRPr="00452603">
        <w:rPr>
          <w:rFonts w:hAnsi="Times New Roman"/>
        </w:rPr>
        <w:t>ī</w:t>
      </w:r>
      <w:r w:rsidRPr="00452603">
        <w:t>jum</w:t>
      </w:r>
      <w:r w:rsidRPr="00452603">
        <w:rPr>
          <w:rFonts w:hAnsi="Times New Roman"/>
        </w:rPr>
        <w:t xml:space="preserve">ā </w:t>
      </w:r>
      <w:r w:rsidRPr="00452603">
        <w:t>Pas</w:t>
      </w:r>
      <w:r w:rsidRPr="00452603">
        <w:rPr>
          <w:rFonts w:hAnsi="Times New Roman"/>
        </w:rPr>
        <w:t>ū</w:t>
      </w:r>
      <w:r w:rsidRPr="00452603">
        <w:t>t</w:t>
      </w:r>
      <w:r w:rsidRPr="00452603">
        <w:rPr>
          <w:rFonts w:hAnsi="Times New Roman"/>
        </w:rPr>
        <w:t>ī</w:t>
      </w:r>
      <w:r w:rsidRPr="00452603">
        <w:t>t</w:t>
      </w:r>
      <w:r w:rsidRPr="00452603">
        <w:rPr>
          <w:rFonts w:hAnsi="Times New Roman"/>
        </w:rPr>
        <w:t>ā</w:t>
      </w:r>
      <w:r w:rsidRPr="00452603">
        <w:t xml:space="preserve">js </w:t>
      </w:r>
      <w:r w:rsidRPr="00452603">
        <w:rPr>
          <w:rFonts w:hAnsi="Times New Roman"/>
        </w:rPr>
        <w:t>š</w:t>
      </w:r>
      <w:r w:rsidRPr="00452603">
        <w:t>o pamatojumu nor</w:t>
      </w:r>
      <w:r w:rsidRPr="00452603">
        <w:rPr>
          <w:rFonts w:hAnsi="Times New Roman"/>
        </w:rPr>
        <w:t>ā</w:t>
      </w:r>
      <w:r w:rsidRPr="00452603">
        <w:t>da iepirkuma zi</w:t>
      </w:r>
      <w:r w:rsidRPr="00452603">
        <w:rPr>
          <w:rFonts w:hAnsi="Times New Roman"/>
        </w:rPr>
        <w:t>ņ</w:t>
      </w:r>
      <w:r w:rsidRPr="00452603">
        <w:t>ojum</w:t>
      </w:r>
      <w:r w:rsidRPr="00452603">
        <w:rPr>
          <w:rFonts w:hAnsi="Times New Roman"/>
        </w:rPr>
        <w:t>ā</w:t>
      </w:r>
      <w:r w:rsidRPr="00452603">
        <w:t>, papildus ietverot pamatojumu tam, ka izvirz</w:t>
      </w:r>
      <w:r w:rsidRPr="00452603">
        <w:rPr>
          <w:rFonts w:hAnsi="Times New Roman"/>
        </w:rPr>
        <w:t>ī</w:t>
      </w:r>
      <w:r w:rsidRPr="00452603">
        <w:t>t</w:t>
      </w:r>
      <w:r w:rsidRPr="00452603">
        <w:rPr>
          <w:rFonts w:hAnsi="Times New Roman"/>
        </w:rPr>
        <w:t>ā</w:t>
      </w:r>
      <w:r w:rsidRPr="00452603">
        <w:t>s Pretendentu atlases pras</w:t>
      </w:r>
      <w:r w:rsidRPr="00452603">
        <w:rPr>
          <w:rFonts w:hAnsi="Times New Roman"/>
        </w:rPr>
        <w:t>ī</w:t>
      </w:r>
      <w:r w:rsidRPr="00452603">
        <w:t>bas ir objekt</w:t>
      </w:r>
      <w:r w:rsidRPr="00452603">
        <w:rPr>
          <w:rFonts w:hAnsi="Times New Roman"/>
        </w:rPr>
        <w:t>ī</w:t>
      </w:r>
      <w:r w:rsidRPr="00452603">
        <w:t>vas un sam</w:t>
      </w:r>
      <w:r w:rsidRPr="00452603">
        <w:rPr>
          <w:rFonts w:hAnsi="Times New Roman"/>
        </w:rPr>
        <w:t>ē</w:t>
      </w:r>
      <w:r w:rsidRPr="00452603">
        <w:t>r</w:t>
      </w:r>
      <w:r w:rsidRPr="00452603">
        <w:rPr>
          <w:rFonts w:hAnsi="Times New Roman"/>
        </w:rPr>
        <w:t>ī</w:t>
      </w:r>
      <w:r w:rsidRPr="00452603">
        <w:t xml:space="preserve">gas. </w:t>
      </w:r>
    </w:p>
    <w:p w14:paraId="0C6A6C57" w14:textId="77777777" w:rsidR="00FE190C" w:rsidRPr="00452603" w:rsidRDefault="00FE190C" w:rsidP="00FE190C">
      <w:pPr>
        <w:pStyle w:val="BodyA"/>
        <w:ind w:left="720" w:hanging="720"/>
        <w:jc w:val="both"/>
      </w:pPr>
      <w:r w:rsidRPr="00452603">
        <w:t>5.6.</w:t>
      </w:r>
      <w:r w:rsidRPr="00452603">
        <w:tab/>
        <w:t>Ja neviens no iesniegtajiem pied</w:t>
      </w:r>
      <w:r w:rsidRPr="00452603">
        <w:rPr>
          <w:rFonts w:hAnsi="Times New Roman"/>
        </w:rPr>
        <w:t>ā</w:t>
      </w:r>
      <w:r w:rsidRPr="00452603">
        <w:t>v</w:t>
      </w:r>
      <w:r w:rsidRPr="00452603">
        <w:rPr>
          <w:rFonts w:hAnsi="Times New Roman"/>
        </w:rPr>
        <w:t>ā</w:t>
      </w:r>
      <w:r w:rsidRPr="00452603">
        <w:t>jumiem netiks izskat</w:t>
      </w:r>
      <w:r w:rsidRPr="00452603">
        <w:rPr>
          <w:rFonts w:hAnsi="Times New Roman"/>
        </w:rPr>
        <w:t>ī</w:t>
      </w:r>
      <w:r w:rsidRPr="00452603">
        <w:t>ts vai netiks atz</w:t>
      </w:r>
      <w:r w:rsidRPr="00452603">
        <w:rPr>
          <w:rFonts w:hAnsi="Times New Roman"/>
        </w:rPr>
        <w:t>ī</w:t>
      </w:r>
      <w:r w:rsidRPr="00452603">
        <w:t>ts par atbilsto</w:t>
      </w:r>
      <w:r w:rsidRPr="00452603">
        <w:rPr>
          <w:rFonts w:hAnsi="Times New Roman"/>
        </w:rPr>
        <w:t>š</w:t>
      </w:r>
      <w:r w:rsidRPr="00452603">
        <w:t>u, Iepirkuma komisijai ir ties</w:t>
      </w:r>
      <w:r w:rsidRPr="00452603">
        <w:rPr>
          <w:rFonts w:hAnsi="Times New Roman"/>
        </w:rPr>
        <w:t>ī</w:t>
      </w:r>
      <w:r w:rsidRPr="00452603">
        <w:t>bas uzvar</w:t>
      </w:r>
      <w:r w:rsidRPr="00452603">
        <w:rPr>
          <w:rFonts w:hAnsi="Times New Roman"/>
        </w:rPr>
        <w:t>ē</w:t>
      </w:r>
      <w:r w:rsidRPr="00452603">
        <w:t>t</w:t>
      </w:r>
      <w:r w:rsidRPr="00452603">
        <w:rPr>
          <w:rFonts w:hAnsi="Times New Roman"/>
        </w:rPr>
        <w:t>ā</w:t>
      </w:r>
      <w:r w:rsidRPr="00452603">
        <w:t>ju nepazi</w:t>
      </w:r>
      <w:r w:rsidRPr="00452603">
        <w:rPr>
          <w:rFonts w:hAnsi="Times New Roman"/>
        </w:rPr>
        <w:t>ņ</w:t>
      </w:r>
      <w:r w:rsidRPr="00452603">
        <w:t xml:space="preserve">ot un iepirkumu izbeigt. </w:t>
      </w:r>
      <w:r w:rsidRPr="00452603">
        <w:rPr>
          <w:rFonts w:hAnsi="Times New Roman"/>
        </w:rPr>
        <w:t>Šā</w:t>
      </w:r>
      <w:r w:rsidRPr="00452603">
        <w:t>d</w:t>
      </w:r>
      <w:r w:rsidRPr="00452603">
        <w:rPr>
          <w:rFonts w:hAnsi="Times New Roman"/>
        </w:rPr>
        <w:t xml:space="preserve">ā </w:t>
      </w:r>
      <w:r w:rsidRPr="00452603">
        <w:t>gad</w:t>
      </w:r>
      <w:r w:rsidRPr="00452603">
        <w:rPr>
          <w:rFonts w:hAnsi="Times New Roman"/>
        </w:rPr>
        <w:t>ī</w:t>
      </w:r>
      <w:r w:rsidRPr="00452603">
        <w:t>jum</w:t>
      </w:r>
      <w:r w:rsidRPr="00452603">
        <w:rPr>
          <w:rFonts w:hAnsi="Times New Roman"/>
        </w:rPr>
        <w:t xml:space="preserve">ā </w:t>
      </w:r>
      <w:r w:rsidRPr="00452603">
        <w:t>Iepirkuma komisija pie</w:t>
      </w:r>
      <w:r w:rsidRPr="00452603">
        <w:rPr>
          <w:rFonts w:hAnsi="Times New Roman"/>
        </w:rPr>
        <w:t>ņ</w:t>
      </w:r>
      <w:r w:rsidRPr="00452603">
        <w:t>em l</w:t>
      </w:r>
      <w:r w:rsidRPr="00452603">
        <w:rPr>
          <w:rFonts w:hAnsi="Times New Roman"/>
        </w:rPr>
        <w:t>ē</w:t>
      </w:r>
      <w:r w:rsidRPr="00452603">
        <w:t>mumu par jauna atkl</w:t>
      </w:r>
      <w:r w:rsidRPr="00452603">
        <w:rPr>
          <w:rFonts w:hAnsi="Times New Roman"/>
        </w:rPr>
        <w:t>ā</w:t>
      </w:r>
      <w:r w:rsidRPr="00452603">
        <w:t>ta konkursa organiz</w:t>
      </w:r>
      <w:r w:rsidRPr="00452603">
        <w:rPr>
          <w:rFonts w:hAnsi="Times New Roman"/>
        </w:rPr>
        <w:t>ēš</w:t>
      </w:r>
      <w:r w:rsidRPr="00452603">
        <w:t>anu.</w:t>
      </w:r>
    </w:p>
    <w:p w14:paraId="67A88092" w14:textId="77777777" w:rsidR="003804E5" w:rsidRP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3909D9">
        <w:rPr>
          <w:rFonts w:ascii="Times New Roman" w:eastAsia="Times New Roman" w:hAnsi="Times New Roman" w:cs="Arial"/>
          <w:b/>
          <w:bCs/>
          <w:kern w:val="1"/>
          <w:sz w:val="26"/>
          <w:szCs w:val="26"/>
          <w:lang w:eastAsia="ar-SA"/>
        </w:rPr>
        <w:t>6. Iepirkuma līgums</w:t>
      </w:r>
    </w:p>
    <w:p w14:paraId="46595088" w14:textId="77777777" w:rsidR="003804E5" w:rsidRPr="003804E5" w:rsidRDefault="00E41DEB" w:rsidP="003804E5">
      <w:pPr>
        <w:suppressAutoHyphens/>
        <w:spacing w:before="120" w:after="120" w:line="240" w:lineRule="auto"/>
        <w:ind w:left="454" w:hanging="45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6.1.</w:t>
      </w:r>
      <w:r>
        <w:rPr>
          <w:rFonts w:ascii="Times New Roman" w:eastAsia="Times New Roman" w:hAnsi="Times New Roman" w:cs="Times New Roman"/>
          <w:sz w:val="24"/>
          <w:szCs w:val="24"/>
          <w:lang w:eastAsia="ar-SA"/>
        </w:rPr>
        <w:tab/>
      </w:r>
      <w:r w:rsidR="003804E5" w:rsidRPr="003804E5">
        <w:rPr>
          <w:rFonts w:ascii="Times New Roman" w:eastAsia="Times New Roman" w:hAnsi="Times New Roman" w:cs="Times New Roman"/>
          <w:sz w:val="24"/>
          <w:szCs w:val="24"/>
          <w:lang w:eastAsia="ar-SA"/>
        </w:rPr>
        <w:t xml:space="preserve">Pasūtītājs slēgs iepirkuma līgumu (Nolikuma 7.pielikums) ar izraudzīto Pretendentu, pamatojoties uz tā iesniegto piedāvājumu un saskaņā ar iepirkuma Nolikumu. </w:t>
      </w:r>
    </w:p>
    <w:p w14:paraId="6B735608" w14:textId="77777777" w:rsidR="003804E5" w:rsidRPr="003804E5" w:rsidRDefault="003804E5" w:rsidP="003804E5">
      <w:pPr>
        <w:suppressAutoHyphens/>
        <w:spacing w:before="120" w:after="120" w:line="240" w:lineRule="auto"/>
        <w:ind w:left="454" w:hanging="454"/>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sz w:val="24"/>
          <w:szCs w:val="24"/>
          <w:lang w:eastAsia="ar-SA"/>
        </w:rPr>
        <w:t>6.2.</w:t>
      </w:r>
      <w:r w:rsidRPr="003804E5">
        <w:rPr>
          <w:rFonts w:ascii="Times New Roman" w:eastAsia="Times New Roman" w:hAnsi="Times New Roman" w:cs="Times New Roman"/>
          <w:sz w:val="24"/>
          <w:szCs w:val="24"/>
          <w:lang w:eastAsia="ar-SA"/>
        </w:rPr>
        <w:tab/>
        <w:t xml:space="preserve">Samaksas kārtība, līguma izpildes nodrošinājums un garantijas termiņa garantija saskaņā ar līguma projekta noteikumiem. </w:t>
      </w:r>
    </w:p>
    <w:p w14:paraId="42B86EF0" w14:textId="3480740D" w:rsidR="003804E5" w:rsidRPr="003804E5" w:rsidRDefault="003804E5" w:rsidP="003804E5">
      <w:pPr>
        <w:suppressAutoHyphens/>
        <w:spacing w:before="120" w:after="120" w:line="240" w:lineRule="auto"/>
        <w:ind w:left="454" w:hanging="454"/>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color w:val="000000"/>
          <w:sz w:val="24"/>
          <w:szCs w:val="24"/>
          <w:lang w:eastAsia="ar-SA"/>
        </w:rPr>
        <w:lastRenderedPageBreak/>
        <w:t>6.3.</w:t>
      </w:r>
      <w:r w:rsidRPr="003804E5">
        <w:rPr>
          <w:rFonts w:ascii="Times New Roman" w:eastAsia="Times New Roman" w:hAnsi="Times New Roman" w:cs="Times New Roman"/>
          <w:color w:val="000000"/>
          <w:sz w:val="24"/>
          <w:szCs w:val="24"/>
          <w:lang w:eastAsia="ar-SA"/>
        </w:rPr>
        <w:tab/>
      </w:r>
      <w:r w:rsidRPr="003804E5">
        <w:rPr>
          <w:rFonts w:ascii="Times New Roman" w:eastAsia="Times New Roman" w:hAnsi="Times New Roman" w:cs="Times New Roman"/>
          <w:sz w:val="24"/>
          <w:szCs w:val="24"/>
          <w:lang w:eastAsia="ar-SA"/>
        </w:rPr>
        <w:t>Iepirk</w:t>
      </w:r>
      <w:r w:rsidR="005E605A">
        <w:rPr>
          <w:rFonts w:ascii="Times New Roman" w:eastAsia="Times New Roman" w:hAnsi="Times New Roman" w:cs="Times New Roman"/>
          <w:sz w:val="24"/>
          <w:szCs w:val="24"/>
          <w:lang w:eastAsia="ar-SA"/>
        </w:rPr>
        <w:t>uma līguma</w:t>
      </w:r>
      <w:r w:rsidRPr="003804E5">
        <w:rPr>
          <w:rFonts w:ascii="Times New Roman" w:eastAsia="Times New Roman" w:hAnsi="Times New Roman" w:cs="Times New Roman"/>
          <w:sz w:val="24"/>
          <w:szCs w:val="24"/>
          <w:lang w:eastAsia="ar-SA"/>
        </w:rPr>
        <w:t xml:space="preserve"> noslēgšana var notikt ne agrāk kā nākamajā darba dienā pēc nogaidīšanas termiņa beigām, ja Iepirkumu uzraudzības birojā nebūs Publisko iepirkumu likuma 83. pantā noteiktajā kārtībā iesniegts iesniegums par iepirkuma pārkāpumiem. </w:t>
      </w:r>
    </w:p>
    <w:p w14:paraId="3884B4BF" w14:textId="77777777" w:rsidR="003804E5" w:rsidRPr="003804E5" w:rsidRDefault="003804E5" w:rsidP="003804E5">
      <w:pPr>
        <w:suppressAutoHyphens/>
        <w:spacing w:before="120" w:after="120" w:line="240" w:lineRule="auto"/>
        <w:ind w:left="454" w:hanging="454"/>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6.4.</w:t>
      </w:r>
      <w:r w:rsidRPr="003804E5">
        <w:rPr>
          <w:rFonts w:ascii="Times New Roman" w:eastAsia="Times New Roman" w:hAnsi="Times New Roman" w:cs="Times New Roman"/>
          <w:sz w:val="24"/>
          <w:szCs w:val="24"/>
          <w:lang w:eastAsia="ar-SA"/>
        </w:rPr>
        <w:tab/>
        <w:t>Nogaidīšanas termiņš ir:</w:t>
      </w:r>
    </w:p>
    <w:p w14:paraId="5616C8C5" w14:textId="77777777" w:rsidR="003804E5" w:rsidRPr="003804E5" w:rsidRDefault="003804E5" w:rsidP="003804E5">
      <w:pPr>
        <w:suppressAutoHyphens/>
        <w:spacing w:before="120" w:after="120" w:line="240" w:lineRule="auto"/>
        <w:ind w:left="454" w:hanging="454"/>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6.4.1.</w:t>
      </w:r>
      <w:r w:rsidRPr="003804E5">
        <w:rPr>
          <w:rFonts w:ascii="Times New Roman" w:eastAsia="Times New Roman" w:hAnsi="Times New Roman" w:cs="Times New Roman"/>
          <w:sz w:val="24"/>
          <w:szCs w:val="24"/>
          <w:lang w:eastAsia="ar-SA"/>
        </w:rPr>
        <w:tab/>
        <w:t>10 (desmit) dienas pēc dienas, kad Publisko iepirkumu likuma 32. panta otrajā daļā minētā informācija nosūtīta visiem Pretendentiem pa faksu vai elektroniski, izmantojot drošu elektronisko parakstu, vai nodota personiski, un papildus viena darba diena;</w:t>
      </w:r>
    </w:p>
    <w:p w14:paraId="43210F0C" w14:textId="77777777" w:rsidR="003804E5" w:rsidRPr="003804E5" w:rsidRDefault="003804E5" w:rsidP="003804E5">
      <w:pPr>
        <w:suppressAutoHyphens/>
        <w:spacing w:before="120" w:after="120" w:line="240" w:lineRule="auto"/>
        <w:ind w:left="454" w:hanging="454"/>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sz w:val="24"/>
          <w:szCs w:val="24"/>
          <w:lang w:eastAsia="ar-SA"/>
        </w:rPr>
        <w:t>6.4.2.</w:t>
      </w:r>
      <w:r w:rsidRPr="003804E5">
        <w:rPr>
          <w:rFonts w:ascii="Times New Roman" w:eastAsia="Times New Roman" w:hAnsi="Times New Roman" w:cs="Times New Roman"/>
          <w:sz w:val="24"/>
          <w:szCs w:val="24"/>
          <w:lang w:eastAsia="ar-SA"/>
        </w:rPr>
        <w:tab/>
        <w:t>15 (piecpadsmit) dienas pēc Publisko iepirkumu likuma 32. panta otrajā daļā minētās informācijas nosūtīšanas dienas, ja kaut vienam Pretendentam tā nosūtīta pa pastu, un papildus viena darba diena.</w:t>
      </w:r>
    </w:p>
    <w:p w14:paraId="664B2543" w14:textId="704D0088" w:rsidR="003804E5" w:rsidRPr="003804E5" w:rsidRDefault="003804E5" w:rsidP="003804E5">
      <w:pPr>
        <w:suppressAutoHyphens/>
        <w:spacing w:after="120" w:line="240" w:lineRule="auto"/>
        <w:ind w:left="360" w:hanging="36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color w:val="000000"/>
          <w:sz w:val="24"/>
          <w:szCs w:val="24"/>
          <w:lang w:eastAsia="ar-SA"/>
        </w:rPr>
        <w:t xml:space="preserve">6.5. </w:t>
      </w:r>
      <w:r w:rsidRPr="003804E5">
        <w:rPr>
          <w:rFonts w:ascii="Times New Roman" w:eastAsia="Times New Roman" w:hAnsi="Times New Roman" w:cs="Times New Roman"/>
          <w:sz w:val="24"/>
          <w:szCs w:val="24"/>
          <w:lang w:eastAsia="ar-SA"/>
        </w:rPr>
        <w:t>Uzvarējušam Pretendentam iepirk</w:t>
      </w:r>
      <w:r w:rsidR="005E605A">
        <w:rPr>
          <w:rFonts w:ascii="Times New Roman" w:eastAsia="Times New Roman" w:hAnsi="Times New Roman" w:cs="Times New Roman"/>
          <w:sz w:val="24"/>
          <w:szCs w:val="24"/>
          <w:lang w:eastAsia="ar-SA"/>
        </w:rPr>
        <w:t>uma līgums</w:t>
      </w:r>
      <w:r w:rsidRPr="003804E5">
        <w:rPr>
          <w:rFonts w:ascii="Times New Roman" w:eastAsia="Times New Roman" w:hAnsi="Times New Roman" w:cs="Times New Roman"/>
          <w:sz w:val="24"/>
          <w:szCs w:val="24"/>
          <w:lang w:eastAsia="ar-SA"/>
        </w:rPr>
        <w:t xml:space="preserve"> ir jānoslēdz ar Pasūtītāju ne vēlāk, kā 5 (piecu) darba dienu laikā pēc rakstiska uzaicinājuma par līgumu noslēgšanu izsūtīšanas brīža. Ja šajā punktā minētajā termiņā Pretende</w:t>
      </w:r>
      <w:r w:rsidR="005E605A">
        <w:rPr>
          <w:rFonts w:ascii="Times New Roman" w:eastAsia="Times New Roman" w:hAnsi="Times New Roman" w:cs="Times New Roman"/>
          <w:sz w:val="24"/>
          <w:szCs w:val="24"/>
          <w:lang w:eastAsia="ar-SA"/>
        </w:rPr>
        <w:t>nts neparaksta iepirkuma līgumu</w:t>
      </w:r>
      <w:r w:rsidRPr="003804E5">
        <w:rPr>
          <w:rFonts w:ascii="Times New Roman" w:eastAsia="Times New Roman" w:hAnsi="Times New Roman" w:cs="Times New Roman"/>
          <w:sz w:val="24"/>
          <w:szCs w:val="24"/>
          <w:lang w:eastAsia="ar-SA"/>
        </w:rPr>
        <w:t>, tas tiek uzskatīts par Pretendenta a</w:t>
      </w:r>
      <w:r w:rsidR="005E605A">
        <w:rPr>
          <w:rFonts w:ascii="Times New Roman" w:eastAsia="Times New Roman" w:hAnsi="Times New Roman" w:cs="Times New Roman"/>
          <w:sz w:val="24"/>
          <w:szCs w:val="24"/>
          <w:lang w:eastAsia="ar-SA"/>
        </w:rPr>
        <w:t>tteikumu slēgt iepirkuma līgumu</w:t>
      </w:r>
      <w:r w:rsidRPr="003804E5">
        <w:rPr>
          <w:rFonts w:ascii="Times New Roman" w:eastAsia="Times New Roman" w:hAnsi="Times New Roman" w:cs="Times New Roman"/>
          <w:sz w:val="24"/>
          <w:szCs w:val="24"/>
          <w:lang w:eastAsia="ar-SA"/>
        </w:rPr>
        <w:t xml:space="preserve">. </w:t>
      </w:r>
    </w:p>
    <w:p w14:paraId="6BE15660" w14:textId="50229654" w:rsidR="003804E5" w:rsidRPr="003804E5" w:rsidRDefault="003804E5" w:rsidP="003804E5">
      <w:pPr>
        <w:suppressAutoHyphens/>
        <w:spacing w:before="120" w:after="120" w:line="240" w:lineRule="auto"/>
        <w:ind w:left="454" w:hanging="454"/>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sz w:val="24"/>
          <w:szCs w:val="24"/>
          <w:lang w:eastAsia="ar-SA"/>
        </w:rPr>
        <w:t>6.6.</w:t>
      </w:r>
      <w:r w:rsidRPr="003804E5">
        <w:rPr>
          <w:rFonts w:ascii="Times New Roman" w:eastAsia="Times New Roman" w:hAnsi="Times New Roman" w:cs="Times New Roman"/>
          <w:sz w:val="24"/>
          <w:szCs w:val="24"/>
          <w:lang w:eastAsia="ar-SA"/>
        </w:rPr>
        <w:tab/>
        <w:t>Ja uzvarējušais Pretendents kavējas vai</w:t>
      </w:r>
      <w:r w:rsidR="005E605A">
        <w:rPr>
          <w:rFonts w:ascii="Times New Roman" w:eastAsia="Times New Roman" w:hAnsi="Times New Roman" w:cs="Times New Roman"/>
          <w:sz w:val="24"/>
          <w:szCs w:val="24"/>
          <w:lang w:eastAsia="ar-SA"/>
        </w:rPr>
        <w:t xml:space="preserve"> atsakās slēgt iepirkuma līgumu</w:t>
      </w:r>
      <w:r w:rsidRPr="003804E5">
        <w:rPr>
          <w:rFonts w:ascii="Times New Roman" w:eastAsia="Times New Roman" w:hAnsi="Times New Roman" w:cs="Times New Roman"/>
          <w:sz w:val="24"/>
          <w:szCs w:val="24"/>
          <w:lang w:eastAsia="ar-SA"/>
        </w:rPr>
        <w:t xml:space="preserve"> Nolikuma 6.5. punktā minētajā termiņā, iepirkuma līgums tiks slēgti ar nākamo Pretendentu, kurš iesniedzis </w:t>
      </w:r>
      <w:r w:rsidR="004D27E3" w:rsidRPr="005E605A">
        <w:rPr>
          <w:rFonts w:ascii="Times New Roman" w:eastAsia="Times New Roman" w:hAnsi="Times New Roman" w:cs="Times New Roman"/>
          <w:sz w:val="24"/>
          <w:szCs w:val="24"/>
          <w:lang w:eastAsia="ar-SA"/>
        </w:rPr>
        <w:t xml:space="preserve">saimnieciski </w:t>
      </w:r>
      <w:r w:rsidR="005E605A" w:rsidRPr="005E605A">
        <w:rPr>
          <w:rFonts w:ascii="Times New Roman" w:eastAsia="Times New Roman" w:hAnsi="Times New Roman" w:cs="Times New Roman"/>
          <w:sz w:val="24"/>
          <w:szCs w:val="24"/>
          <w:lang w:eastAsia="ar-SA"/>
        </w:rPr>
        <w:t>vis</w:t>
      </w:r>
      <w:r w:rsidR="004D27E3" w:rsidRPr="005E605A">
        <w:rPr>
          <w:rFonts w:ascii="Times New Roman" w:eastAsia="Times New Roman" w:hAnsi="Times New Roman" w:cs="Times New Roman"/>
          <w:sz w:val="24"/>
          <w:szCs w:val="24"/>
          <w:lang w:eastAsia="ar-SA"/>
        </w:rPr>
        <w:t xml:space="preserve">izdevīgāko </w:t>
      </w:r>
      <w:r w:rsidRPr="004D27E3">
        <w:rPr>
          <w:rFonts w:ascii="Times New Roman" w:eastAsia="Times New Roman" w:hAnsi="Times New Roman" w:cs="Times New Roman"/>
          <w:sz w:val="24"/>
          <w:szCs w:val="24"/>
          <w:lang w:eastAsia="ar-SA"/>
        </w:rPr>
        <w:t>piedāvājumu</w:t>
      </w:r>
      <w:r w:rsidR="004D27E3" w:rsidRPr="004D27E3">
        <w:rPr>
          <w:rFonts w:ascii="Times New Roman" w:eastAsia="Times New Roman" w:hAnsi="Times New Roman" w:cs="Times New Roman"/>
          <w:sz w:val="24"/>
          <w:szCs w:val="24"/>
          <w:lang w:eastAsia="ar-SA"/>
        </w:rPr>
        <w:t>.</w:t>
      </w:r>
      <w:r w:rsidRPr="003804E5">
        <w:rPr>
          <w:rFonts w:ascii="Times New Roman" w:eastAsia="Times New Roman" w:hAnsi="Times New Roman" w:cs="Times New Roman"/>
          <w:sz w:val="24"/>
          <w:szCs w:val="24"/>
          <w:lang w:eastAsia="ar-SA"/>
        </w:rPr>
        <w:t xml:space="preserve"> </w:t>
      </w:r>
    </w:p>
    <w:p w14:paraId="3EBB9550" w14:textId="292BC125" w:rsidR="003804E5" w:rsidRPr="003804E5" w:rsidRDefault="003804E5" w:rsidP="003804E5">
      <w:pPr>
        <w:suppressAutoHyphens/>
        <w:spacing w:after="120" w:line="240" w:lineRule="auto"/>
        <w:ind w:left="360" w:hanging="36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color w:val="000000"/>
          <w:sz w:val="24"/>
          <w:szCs w:val="24"/>
          <w:lang w:eastAsia="ar-SA"/>
        </w:rPr>
        <w:t xml:space="preserve">6.7. </w:t>
      </w:r>
      <w:r w:rsidRPr="003804E5">
        <w:rPr>
          <w:rFonts w:ascii="Times New Roman" w:eastAsia="Times New Roman" w:hAnsi="Times New Roman" w:cs="Times New Roman"/>
          <w:sz w:val="24"/>
          <w:szCs w:val="24"/>
          <w:lang w:eastAsia="ar-SA"/>
        </w:rPr>
        <w:t>Ja par uzvarējušo Pretendentu tiek atzīta piegādātāju apvienība, tās pienākums ir 10 (desmit) dienu laikā skaitot no dienas, kad Pasūtītājs ir</w:t>
      </w:r>
      <w:r w:rsidR="005E605A">
        <w:rPr>
          <w:rFonts w:ascii="Times New Roman" w:eastAsia="Times New Roman" w:hAnsi="Times New Roman" w:cs="Times New Roman"/>
          <w:sz w:val="24"/>
          <w:szCs w:val="24"/>
          <w:lang w:eastAsia="ar-SA"/>
        </w:rPr>
        <w:t xml:space="preserve"> tiesīgs slēgt iepirkuma līgumu</w:t>
      </w:r>
      <w:r w:rsidRPr="003804E5">
        <w:rPr>
          <w:rFonts w:ascii="Times New Roman" w:eastAsia="Times New Roman" w:hAnsi="Times New Roman" w:cs="Times New Roman"/>
          <w:sz w:val="24"/>
          <w:szCs w:val="24"/>
          <w:lang w:eastAsia="ar-SA"/>
        </w:rPr>
        <w:t xml:space="preserve">, izveidot personālsabiedrību, reģistrējot to normatīvos aktos noteiktajā kārtībā Latvijas Republikas Uzņēmumu reģistrā vai līdzvērtīgā iestādē ārvalstīs, un iesniegt Pasūtītājam nepieciešamos dokumentus (komersanta reģistrācijas apliecības notariāli apstiprināta kopija, Uzņēmuma reģistra izziņas oriģināls vai notariāli apstiprināta kopija) līguma noslēgšanai. Ja šajā punktā minētajā termiņā personālsabiedrība netiek reģistrēta, tas tiek uzskatīts par Pretendenta (piegādātāju apvienības) atteikumu slēgt iepirkuma līgumus. </w:t>
      </w:r>
    </w:p>
    <w:p w14:paraId="3D5C0264" w14:textId="77777777" w:rsidR="003804E5" w:rsidRPr="003804E5" w:rsidRDefault="003804E5" w:rsidP="003804E5">
      <w:pPr>
        <w:suppressAutoHyphens/>
        <w:spacing w:before="120" w:after="120" w:line="240" w:lineRule="auto"/>
        <w:ind w:left="454" w:hanging="454"/>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6.8.</w:t>
      </w:r>
      <w:r w:rsidRPr="003804E5">
        <w:rPr>
          <w:rFonts w:ascii="Times New Roman" w:eastAsia="Times New Roman" w:hAnsi="Times New Roman" w:cs="Times New Roman"/>
          <w:sz w:val="24"/>
          <w:szCs w:val="24"/>
          <w:lang w:eastAsia="ar-SA"/>
        </w:rPr>
        <w:tab/>
        <w:t xml:space="preserve">Grozījumus iepirkuma līgumos, izdara, ievērojot Publisko iepirkumu likuma 67.¹ panta noteikumus. </w:t>
      </w:r>
    </w:p>
    <w:p w14:paraId="0DD4987D" w14:textId="77777777" w:rsidR="003804E5" w:rsidRP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3804E5">
        <w:rPr>
          <w:rFonts w:ascii="Times New Roman" w:eastAsia="Times New Roman" w:hAnsi="Times New Roman" w:cs="Arial"/>
          <w:b/>
          <w:bCs/>
          <w:kern w:val="1"/>
          <w:sz w:val="26"/>
          <w:szCs w:val="26"/>
          <w:lang w:eastAsia="ar-SA"/>
        </w:rPr>
        <w:t>7.Iepirkuma komisijas tiesības un pienākumi</w:t>
      </w:r>
    </w:p>
    <w:p w14:paraId="2FEAA4F0" w14:textId="77777777" w:rsidR="003804E5" w:rsidRPr="003804E5" w:rsidRDefault="003804E5" w:rsidP="003804E5">
      <w:pPr>
        <w:keepNext/>
        <w:suppressAutoHyphens/>
        <w:spacing w:before="240" w:after="240" w:line="240" w:lineRule="auto"/>
        <w:ind w:left="360"/>
        <w:outlineLvl w:val="1"/>
        <w:rPr>
          <w:rFonts w:ascii="Times New Roman" w:eastAsia="Times New Roman" w:hAnsi="Times New Roman" w:cs="Arial"/>
          <w:b/>
          <w:bCs/>
          <w:iCs/>
          <w:color w:val="000000"/>
          <w:sz w:val="28"/>
          <w:szCs w:val="28"/>
          <w:lang w:eastAsia="ar-SA"/>
        </w:rPr>
      </w:pPr>
      <w:r w:rsidRPr="003804E5">
        <w:rPr>
          <w:rFonts w:ascii="Times New Roman" w:eastAsia="Times New Roman" w:hAnsi="Times New Roman" w:cs="Arial"/>
          <w:b/>
          <w:bCs/>
          <w:iCs/>
          <w:color w:val="000000"/>
          <w:sz w:val="28"/>
          <w:szCs w:val="28"/>
          <w:lang w:eastAsia="ar-SA"/>
        </w:rPr>
        <w:t xml:space="preserve"> </w:t>
      </w:r>
      <w:r w:rsidRPr="003804E5">
        <w:rPr>
          <w:rFonts w:ascii="Times New Roman" w:eastAsia="Times New Roman" w:hAnsi="Times New Roman" w:cs="Arial"/>
          <w:b/>
          <w:bCs/>
          <w:iCs/>
          <w:sz w:val="26"/>
          <w:szCs w:val="26"/>
          <w:lang w:eastAsia="ar-SA"/>
        </w:rPr>
        <w:t>7.1.Iepirkuma komisijas tiesības</w:t>
      </w:r>
    </w:p>
    <w:p w14:paraId="57C6677F" w14:textId="77777777"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7.1.1.</w:t>
      </w:r>
      <w:r w:rsidRPr="003804E5">
        <w:rPr>
          <w:rFonts w:ascii="Times New Roman" w:eastAsia="Times New Roman" w:hAnsi="Times New Roman" w:cs="Times New Roman"/>
          <w:sz w:val="24"/>
          <w:szCs w:val="24"/>
          <w:lang w:eastAsia="ar-SA"/>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sertifikātus un dokumentus, kas iesniegti Iepirkuma komisijai. Pasūtītājs termiņu nepieciešamās informācijas iegūšanai nosaka samērīgi ar laiku, kas nepieciešams šādas informācijas sagatavošanai un iesniegšanai.</w:t>
      </w:r>
    </w:p>
    <w:p w14:paraId="717D6AF2" w14:textId="77777777"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7.1.2.</w:t>
      </w:r>
      <w:r w:rsidRPr="003804E5">
        <w:rPr>
          <w:rFonts w:ascii="Times New Roman" w:eastAsia="Times New Roman" w:hAnsi="Times New Roman" w:cs="Times New Roman"/>
          <w:sz w:val="24"/>
          <w:szCs w:val="24"/>
          <w:lang w:eastAsia="ar-SA"/>
        </w:rPr>
        <w:tab/>
        <w:t>Pieaicināt ekspertu piedāvājuma noformējuma pārbaudei, piedāvājuma atbilstības pārbaudei, kā arī piedāvājuma vērtēšanai.</w:t>
      </w:r>
    </w:p>
    <w:p w14:paraId="737CB0C2" w14:textId="77777777"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7.1.3.</w:t>
      </w:r>
      <w:r w:rsidRPr="003804E5">
        <w:rPr>
          <w:rFonts w:ascii="Times New Roman" w:eastAsia="Times New Roman" w:hAnsi="Times New Roman" w:cs="Times New Roman"/>
          <w:sz w:val="24"/>
          <w:szCs w:val="24"/>
          <w:lang w:eastAsia="ar-SA"/>
        </w:rPr>
        <w:tab/>
        <w:t>Pieprasīt, lai Pretendents precizētu informāciju par savu piedāvājumu, ja tas nepieciešams piedāvājuma noformējuma pārbaudei, Pretendentu atlasei, piedāvājuma atbilstības pārbaudei, kā arī piedāvājumu vērtēšanai un salīdzinā</w:t>
      </w:r>
      <w:r w:rsidRPr="003804E5">
        <w:rPr>
          <w:rFonts w:ascii="Times New Roman" w:eastAsia="Times New Roman" w:hAnsi="Times New Roman" w:cs="Times New Roman"/>
          <w:sz w:val="24"/>
          <w:szCs w:val="24"/>
          <w:lang w:eastAsia="ar-SA"/>
        </w:rPr>
        <w:softHyphen/>
        <w:t>šanai.</w:t>
      </w:r>
    </w:p>
    <w:p w14:paraId="11960395" w14:textId="77777777"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7.1.4.</w:t>
      </w:r>
      <w:r w:rsidRPr="003804E5">
        <w:rPr>
          <w:rFonts w:ascii="Times New Roman" w:eastAsia="Times New Roman" w:hAnsi="Times New Roman" w:cs="Times New Roman"/>
          <w:sz w:val="24"/>
          <w:szCs w:val="24"/>
          <w:lang w:eastAsia="ar-SA"/>
        </w:rPr>
        <w:tab/>
        <w:t xml:space="preserve">Ja piedāvājums nav </w:t>
      </w:r>
      <w:proofErr w:type="gramStart"/>
      <w:r w:rsidRPr="003804E5">
        <w:rPr>
          <w:rFonts w:ascii="Times New Roman" w:eastAsia="Times New Roman" w:hAnsi="Times New Roman" w:cs="Times New Roman"/>
          <w:sz w:val="24"/>
          <w:szCs w:val="24"/>
          <w:lang w:eastAsia="ar-SA"/>
        </w:rPr>
        <w:t>noformēts atbilstoši Nolikuma 1.8. punktā minētajām prasībām un/vai</w:t>
      </w:r>
      <w:proofErr w:type="gramEnd"/>
      <w:r w:rsidRPr="003804E5">
        <w:rPr>
          <w:rFonts w:ascii="Times New Roman" w:eastAsia="Times New Roman" w:hAnsi="Times New Roman" w:cs="Times New Roman"/>
          <w:sz w:val="24"/>
          <w:szCs w:val="24"/>
          <w:lang w:eastAsia="ar-SA"/>
        </w:rPr>
        <w:t xml:space="preserve"> iesniegtie dokumenti neatbilst kādai no Nolikuma 4. sadaļas prasībām, Iepirkuma komisija </w:t>
      </w:r>
      <w:r w:rsidRPr="003804E5">
        <w:rPr>
          <w:rFonts w:ascii="Times New Roman" w:eastAsia="Times New Roman" w:hAnsi="Times New Roman" w:cs="Times New Roman"/>
          <w:sz w:val="24"/>
          <w:szCs w:val="24"/>
          <w:lang w:eastAsia="ar-SA"/>
        </w:rPr>
        <w:lastRenderedPageBreak/>
        <w:t>var lemt par iesniegtā piedāvājuma tālāko neizskatīšanu un nevērtēšanu, pieņemot argumentētu lēmumu par to.</w:t>
      </w:r>
    </w:p>
    <w:p w14:paraId="43141D68" w14:textId="77777777"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7.1.5.</w:t>
      </w:r>
      <w:r w:rsidRPr="003804E5">
        <w:rPr>
          <w:rFonts w:ascii="Times New Roman" w:eastAsia="Times New Roman" w:hAnsi="Times New Roman" w:cs="Times New Roman"/>
          <w:sz w:val="24"/>
          <w:szCs w:val="24"/>
          <w:lang w:eastAsia="ar-SA"/>
        </w:rP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14:paraId="75B8F40C" w14:textId="77777777"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7.1.6.</w:t>
      </w:r>
      <w:r w:rsidRPr="003804E5">
        <w:rPr>
          <w:rFonts w:ascii="Times New Roman" w:eastAsia="Times New Roman" w:hAnsi="Times New Roman" w:cs="Times New Roman"/>
          <w:sz w:val="24"/>
          <w:szCs w:val="24"/>
          <w:lang w:eastAsia="ar-SA"/>
        </w:rPr>
        <w:tab/>
        <w:t>Normatīvajos aktos noteiktajā kārtībā labot aritmētiskās kļūdas Pretendentu finanšu piedāvājumos, informējot par to Pretendentu.</w:t>
      </w:r>
    </w:p>
    <w:p w14:paraId="53776552" w14:textId="6B428843"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7.1.7.</w:t>
      </w:r>
      <w:r w:rsidRPr="003804E5">
        <w:rPr>
          <w:rFonts w:ascii="Times New Roman" w:eastAsia="Times New Roman" w:hAnsi="Times New Roman" w:cs="Times New Roman"/>
          <w:sz w:val="24"/>
          <w:szCs w:val="24"/>
          <w:lang w:eastAsia="ar-SA"/>
        </w:rPr>
        <w:tab/>
        <w:t xml:space="preserve">Izvēlēties nākamo </w:t>
      </w:r>
      <w:r w:rsidR="005E605A">
        <w:rPr>
          <w:rFonts w:ascii="Times New Roman" w:eastAsia="Times New Roman" w:hAnsi="Times New Roman" w:cs="Times New Roman"/>
          <w:sz w:val="24"/>
          <w:szCs w:val="24"/>
          <w:lang w:eastAsia="ar-SA"/>
        </w:rPr>
        <w:t>saimnieciski visizdevīgāko piedāvājumu</w:t>
      </w:r>
      <w:r w:rsidRPr="003804E5">
        <w:rPr>
          <w:rFonts w:ascii="Times New Roman" w:eastAsia="Times New Roman" w:hAnsi="Times New Roman" w:cs="Times New Roman"/>
          <w:sz w:val="24"/>
          <w:szCs w:val="24"/>
          <w:lang w:eastAsia="ar-SA"/>
        </w:rPr>
        <w:t xml:space="preserve">, ja izraudzītais Pretendents atsakās slēgt iepirkuma līgumu ar Pasūtītāju. Pirms lēmuma pieņemšanas par līguma noslēgšanu ar nākamo Pretendentu, kurš piedāvājis </w:t>
      </w:r>
      <w:r w:rsidR="004D27E3" w:rsidRPr="005E605A">
        <w:rPr>
          <w:rFonts w:ascii="Times New Roman" w:eastAsia="Times New Roman" w:hAnsi="Times New Roman" w:cs="Times New Roman"/>
          <w:sz w:val="24"/>
          <w:szCs w:val="24"/>
          <w:lang w:eastAsia="ar-SA"/>
        </w:rPr>
        <w:t xml:space="preserve">saimnieciski </w:t>
      </w:r>
      <w:r w:rsidR="005E605A" w:rsidRPr="005E605A">
        <w:rPr>
          <w:rFonts w:ascii="Times New Roman" w:eastAsia="Times New Roman" w:hAnsi="Times New Roman" w:cs="Times New Roman"/>
          <w:sz w:val="24"/>
          <w:szCs w:val="24"/>
          <w:lang w:eastAsia="ar-SA"/>
        </w:rPr>
        <w:t>vis</w:t>
      </w:r>
      <w:r w:rsidR="004D27E3" w:rsidRPr="005E605A">
        <w:rPr>
          <w:rFonts w:ascii="Times New Roman" w:eastAsia="Times New Roman" w:hAnsi="Times New Roman" w:cs="Times New Roman"/>
          <w:sz w:val="24"/>
          <w:szCs w:val="24"/>
          <w:lang w:eastAsia="ar-SA"/>
        </w:rPr>
        <w:t xml:space="preserve">izdevīgāko </w:t>
      </w:r>
      <w:r w:rsidRPr="003804E5">
        <w:rPr>
          <w:rFonts w:ascii="Times New Roman" w:eastAsia="Times New Roman" w:hAnsi="Times New Roman" w:cs="Times New Roman"/>
          <w:sz w:val="24"/>
          <w:szCs w:val="24"/>
          <w:lang w:eastAsia="ar-SA"/>
        </w:rPr>
        <w:t>piedāvājumu, Pasūtītājs izvērtēs, vai tas nav uzskatāms par vienu tirgus dalībniek</w:t>
      </w:r>
      <w:r w:rsidR="005E605A">
        <w:rPr>
          <w:rFonts w:ascii="Times New Roman" w:eastAsia="Times New Roman" w:hAnsi="Times New Roman" w:cs="Times New Roman"/>
          <w:sz w:val="24"/>
          <w:szCs w:val="24"/>
          <w:lang w:eastAsia="ar-SA"/>
        </w:rPr>
        <w:t>u kopā ar sākotnēji izraudzīto P</w:t>
      </w:r>
      <w:r w:rsidRPr="003804E5">
        <w:rPr>
          <w:rFonts w:ascii="Times New Roman" w:eastAsia="Times New Roman" w:hAnsi="Times New Roman" w:cs="Times New Roman"/>
          <w:sz w:val="24"/>
          <w:szCs w:val="24"/>
          <w:lang w:eastAsia="ar-SA"/>
        </w:rPr>
        <w:t>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w:t>
      </w:r>
    </w:p>
    <w:p w14:paraId="2676E976" w14:textId="77777777" w:rsidR="003804E5" w:rsidRPr="003804E5" w:rsidRDefault="003804E5" w:rsidP="003804E5">
      <w:pPr>
        <w:suppressAutoHyphens/>
        <w:spacing w:after="0" w:line="240" w:lineRule="auto"/>
        <w:ind w:left="851" w:hanging="851"/>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7.1.8.</w:t>
      </w:r>
      <w:r w:rsidRPr="003804E5">
        <w:rPr>
          <w:rFonts w:ascii="Times New Roman" w:eastAsia="Times New Roman" w:hAnsi="Times New Roman" w:cs="Times New Roman"/>
          <w:sz w:val="24"/>
          <w:szCs w:val="24"/>
          <w:lang w:eastAsia="ar-SA"/>
        </w:rPr>
        <w:tab/>
        <w:t>Lemt par iepirkuma izbeigšanu vai pārtraukšanu.</w:t>
      </w:r>
    </w:p>
    <w:p w14:paraId="3AE71235" w14:textId="77777777" w:rsidR="003804E5" w:rsidRPr="003804E5" w:rsidRDefault="003804E5" w:rsidP="003804E5">
      <w:pPr>
        <w:suppressAutoHyphens/>
        <w:spacing w:after="0" w:line="240" w:lineRule="auto"/>
        <w:ind w:left="851" w:hanging="851"/>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7.1.9.</w:t>
      </w:r>
      <w:r w:rsidRPr="003804E5">
        <w:rPr>
          <w:rFonts w:ascii="Times New Roman" w:eastAsia="Times New Roman" w:hAnsi="Times New Roman" w:cs="Times New Roman"/>
          <w:sz w:val="24"/>
          <w:szCs w:val="24"/>
          <w:lang w:eastAsia="ar-SA"/>
        </w:rPr>
        <w:tab/>
        <w:t xml:space="preserve">Lemt par piedāvājuma iesniegšanas termiņa pagarināšanu, veicot attiecīgi grozījumus iepirkuma Nolikumā, kā arī nosūtot informāciju un ievietojot to Iepirkumu uzraudzības biroja mājas lapā </w:t>
      </w:r>
      <w:hyperlink r:id="rId17" w:history="1">
        <w:r w:rsidRPr="003804E5">
          <w:rPr>
            <w:rFonts w:ascii="Times New Roman" w:eastAsia="Times New Roman" w:hAnsi="Times New Roman" w:cs="Times New Roman"/>
            <w:color w:val="0000FF"/>
            <w:sz w:val="24"/>
            <w:szCs w:val="24"/>
            <w:u w:val="single"/>
            <w:lang w:eastAsia="ar-SA"/>
          </w:rPr>
          <w:t>www.iub.gov.lv</w:t>
        </w:r>
      </w:hyperlink>
      <w:r w:rsidRPr="003804E5">
        <w:rPr>
          <w:rFonts w:ascii="Times New Roman" w:eastAsia="Times New Roman" w:hAnsi="Times New Roman" w:cs="Times New Roman"/>
          <w:sz w:val="24"/>
          <w:szCs w:val="24"/>
          <w:lang w:eastAsia="ar-SA"/>
        </w:rPr>
        <w:t xml:space="preserve"> un Siguldas novada pašvaldības mājas lapā </w:t>
      </w:r>
      <w:hyperlink r:id="rId18" w:history="1">
        <w:r w:rsidRPr="003804E5">
          <w:rPr>
            <w:rFonts w:ascii="Times New Roman" w:eastAsia="Times New Roman" w:hAnsi="Times New Roman" w:cs="Times New Roman"/>
            <w:color w:val="0000FF"/>
            <w:sz w:val="24"/>
            <w:szCs w:val="24"/>
            <w:u w:val="single"/>
            <w:lang w:eastAsia="ar-SA"/>
          </w:rPr>
          <w:t>www.sigulda.lv</w:t>
        </w:r>
      </w:hyperlink>
      <w:proofErr w:type="gramStart"/>
      <w:r w:rsidRPr="003804E5">
        <w:rPr>
          <w:rFonts w:ascii="Times New Roman" w:eastAsia="Times New Roman" w:hAnsi="Times New Roman" w:cs="Times New Roman"/>
          <w:sz w:val="24"/>
          <w:szCs w:val="24"/>
          <w:lang w:eastAsia="ar-SA"/>
        </w:rPr>
        <w:t xml:space="preserve"> .</w:t>
      </w:r>
      <w:proofErr w:type="gramEnd"/>
    </w:p>
    <w:p w14:paraId="4DB259E3" w14:textId="57899BF8" w:rsidR="003804E5" w:rsidRPr="003804E5" w:rsidRDefault="003804E5" w:rsidP="003804E5">
      <w:pPr>
        <w:suppressAutoHyphens/>
        <w:spacing w:after="0" w:line="240" w:lineRule="auto"/>
        <w:ind w:left="851" w:hanging="851"/>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7.1.10.</w:t>
      </w:r>
      <w:r w:rsidRPr="003804E5">
        <w:rPr>
          <w:rFonts w:ascii="Times New Roman" w:eastAsia="Times New Roman" w:hAnsi="Times New Roman" w:cs="Times New Roman"/>
          <w:sz w:val="24"/>
          <w:szCs w:val="24"/>
          <w:lang w:eastAsia="ar-SA"/>
        </w:rPr>
        <w:tab/>
        <w:t>Noraidīt piedāv</w:t>
      </w:r>
      <w:r w:rsidR="005E605A">
        <w:rPr>
          <w:rFonts w:ascii="Times New Roman" w:eastAsia="Times New Roman" w:hAnsi="Times New Roman" w:cs="Times New Roman"/>
          <w:sz w:val="24"/>
          <w:szCs w:val="24"/>
          <w:lang w:eastAsia="ar-SA"/>
        </w:rPr>
        <w:t>ājumus, ja tie neatbilst iepirkum</w:t>
      </w:r>
      <w:r w:rsidRPr="003804E5">
        <w:rPr>
          <w:rFonts w:ascii="Times New Roman" w:eastAsia="Times New Roman" w:hAnsi="Times New Roman" w:cs="Times New Roman"/>
          <w:sz w:val="24"/>
          <w:szCs w:val="24"/>
          <w:lang w:eastAsia="ar-SA"/>
        </w:rPr>
        <w:t>a Nolikuma prasībām.</w:t>
      </w:r>
    </w:p>
    <w:p w14:paraId="4E2F431D" w14:textId="77777777" w:rsidR="003804E5" w:rsidRPr="003804E5" w:rsidRDefault="003804E5" w:rsidP="003804E5">
      <w:pPr>
        <w:suppressAutoHyphens/>
        <w:spacing w:after="0" w:line="240" w:lineRule="auto"/>
        <w:ind w:left="851" w:hanging="851"/>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7.1.11.</w:t>
      </w:r>
      <w:r w:rsidRPr="003804E5">
        <w:rPr>
          <w:rFonts w:ascii="Times New Roman" w:eastAsia="Times New Roman" w:hAnsi="Times New Roman" w:cs="Times New Roman"/>
          <w:sz w:val="24"/>
          <w:szCs w:val="24"/>
          <w:lang w:eastAsia="ar-SA"/>
        </w:rPr>
        <w:tab/>
        <w:t>Neizvēlēties nevienu no piedāvājumiem, ja tie pārsniedz Siguldas novada pašvaldības budžetā piešķirtos līdzekļus.</w:t>
      </w:r>
    </w:p>
    <w:p w14:paraId="062E8DB9" w14:textId="77777777" w:rsidR="003804E5" w:rsidRPr="003804E5" w:rsidRDefault="003804E5" w:rsidP="003804E5">
      <w:pPr>
        <w:suppressAutoHyphens/>
        <w:spacing w:after="0" w:line="240" w:lineRule="auto"/>
        <w:ind w:left="851" w:hanging="851"/>
        <w:jc w:val="both"/>
        <w:rPr>
          <w:rFonts w:ascii="Times New Roman" w:eastAsia="Times New Roman" w:hAnsi="Times New Roman" w:cs="Times New Roman"/>
          <w:b/>
          <w:bCs/>
          <w:sz w:val="26"/>
          <w:szCs w:val="26"/>
          <w:lang w:eastAsia="ar-SA"/>
        </w:rPr>
      </w:pPr>
      <w:r w:rsidRPr="003804E5">
        <w:rPr>
          <w:rFonts w:ascii="Times New Roman" w:eastAsia="Times New Roman" w:hAnsi="Times New Roman" w:cs="Times New Roman"/>
          <w:sz w:val="24"/>
          <w:szCs w:val="24"/>
          <w:lang w:eastAsia="ar-SA"/>
        </w:rPr>
        <w:t xml:space="preserve"> 7.1.12.</w:t>
      </w:r>
      <w:r w:rsidRPr="003804E5">
        <w:rPr>
          <w:rFonts w:ascii="Times New Roman" w:eastAsia="Times New Roman" w:hAnsi="Times New Roman" w:cs="Times New Roman"/>
          <w:sz w:val="24"/>
          <w:szCs w:val="24"/>
          <w:lang w:eastAsia="ar-SA"/>
        </w:rPr>
        <w:tab/>
        <w:t>Iepirkuma komisija patur sev tiesības nekomentēt iepirkuma norises gaitu.</w:t>
      </w:r>
    </w:p>
    <w:p w14:paraId="42FFB20C" w14:textId="77777777" w:rsidR="003804E5" w:rsidRPr="003804E5" w:rsidRDefault="003804E5" w:rsidP="003804E5">
      <w:pPr>
        <w:suppressAutoHyphens/>
        <w:spacing w:before="240" w:after="24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bCs/>
          <w:sz w:val="26"/>
          <w:szCs w:val="26"/>
          <w:lang w:eastAsia="ar-SA"/>
        </w:rPr>
        <w:t xml:space="preserve">7.2. </w:t>
      </w:r>
      <w:r w:rsidRPr="003804E5">
        <w:rPr>
          <w:rFonts w:ascii="Times New Roman" w:eastAsia="Times New Roman" w:hAnsi="Times New Roman" w:cs="Times New Roman"/>
          <w:b/>
          <w:bCs/>
          <w:sz w:val="26"/>
          <w:szCs w:val="26"/>
          <w:lang w:eastAsia="ar-SA"/>
        </w:rPr>
        <w:tab/>
        <w:t>Iepirkuma komisijas pienākumi</w:t>
      </w:r>
    </w:p>
    <w:p w14:paraId="665E46E8" w14:textId="55315B8C" w:rsidR="003804E5" w:rsidRPr="003804E5" w:rsidRDefault="003804E5" w:rsidP="003804E5">
      <w:pPr>
        <w:suppressAutoHyphens/>
        <w:spacing w:before="120" w:after="120" w:line="240" w:lineRule="auto"/>
        <w:ind w:left="720" w:hanging="720"/>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7.2.1. </w:t>
      </w:r>
      <w:r w:rsidR="005E605A">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Nodrošināt iepirkuma norisi un dokumentēšanu.</w:t>
      </w:r>
    </w:p>
    <w:p w14:paraId="49D3163C" w14:textId="6191FD9F"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7.2.2. </w:t>
      </w:r>
      <w:r w:rsidR="005E605A">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Nodrošināt Pretendentu brīvu konkurenci, kā arī vienlīdzīgu un taisnīgu attieksmi pret tiem.</w:t>
      </w:r>
    </w:p>
    <w:p w14:paraId="4208E17A" w14:textId="77777777"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7.2.3. Pēc ieinteresēto personu pieprasījuma normatīvajos aktos noteiktajā kārtībā sniegt informāciju par Nolikumu.</w:t>
      </w:r>
    </w:p>
    <w:p w14:paraId="69BECB73" w14:textId="38BBAEF4"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7.2.4. </w:t>
      </w:r>
      <w:r w:rsidR="005E605A">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 xml:space="preserve">Vērtēt Pretendentus un to iesniegtos piedāvājumus saskaņā ar Publisko iepirkumu likumu, citiem normatīvajiem aktiem un šo Nolikumu, izvēlēties piedāvājumu vai pieņemt lēmumu par iepirkuma izbeigšanu bez rezultātiem, vai iepirkuma pārtraukšanu. </w:t>
      </w:r>
    </w:p>
    <w:p w14:paraId="578FFB94" w14:textId="77777777"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7.2.5.</w:t>
      </w:r>
      <w:r w:rsidRPr="003804E5">
        <w:rPr>
          <w:rFonts w:ascii="Times New Roman" w:eastAsia="Times New Roman" w:hAnsi="Times New Roman" w:cs="Times New Roman"/>
          <w:sz w:val="24"/>
          <w:szCs w:val="24"/>
          <w:lang w:eastAsia="ar-SA"/>
        </w:rPr>
        <w:tab/>
        <w:t>Rakstiski informēt Pretendentus par iesniegto materiālu vērtēšanas gaitā konstatētām aritmētiskām kļūdām.</w:t>
      </w:r>
    </w:p>
    <w:p w14:paraId="49B33FD2" w14:textId="77777777"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7.2.6.</w:t>
      </w:r>
      <w:r w:rsidRPr="003804E5">
        <w:rPr>
          <w:rFonts w:ascii="Times New Roman" w:eastAsia="Times New Roman" w:hAnsi="Times New Roman" w:cs="Times New Roman"/>
          <w:sz w:val="24"/>
          <w:szCs w:val="24"/>
          <w:lang w:eastAsia="ar-SA"/>
        </w:rPr>
        <w:tab/>
        <w:t>Lemt par iepirkuma dokumentu atdošanu Pretendentam gadījumos, kad nav ievērota šajā Nolikumā noteiktā piedāvājumu iesniegšanas kārtība.</w:t>
      </w:r>
    </w:p>
    <w:p w14:paraId="7CA43A12" w14:textId="77777777"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7.2.7.</w:t>
      </w:r>
      <w:r w:rsidRPr="003804E5">
        <w:rPr>
          <w:rFonts w:ascii="Times New Roman" w:eastAsia="Times New Roman" w:hAnsi="Times New Roman" w:cs="Times New Roman"/>
          <w:sz w:val="24"/>
          <w:szCs w:val="24"/>
          <w:lang w:eastAsia="ar-SA"/>
        </w:rPr>
        <w:tab/>
        <w:t>Noteikt iepirkuma uzvarētāju.</w:t>
      </w:r>
    </w:p>
    <w:p w14:paraId="4354BC20" w14:textId="77777777"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7.2.8.</w:t>
      </w:r>
      <w:r w:rsidRPr="003804E5">
        <w:rPr>
          <w:rFonts w:ascii="Times New Roman" w:eastAsia="Times New Roman" w:hAnsi="Times New Roman" w:cs="Times New Roman"/>
          <w:sz w:val="24"/>
          <w:szCs w:val="24"/>
          <w:lang w:eastAsia="ar-SA"/>
        </w:rPr>
        <w:tab/>
        <w:t>3 (trīs) darba dienu laikā pēc lēmuma pieņemšanas rakstiski informēt visus Pretendentus par iepirkuma rezultātiem.</w:t>
      </w:r>
    </w:p>
    <w:p w14:paraId="24C1ED92" w14:textId="77777777"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lastRenderedPageBreak/>
        <w:t>7.2.9.</w:t>
      </w:r>
      <w:r w:rsidRPr="003804E5">
        <w:rPr>
          <w:rFonts w:ascii="Times New Roman" w:eastAsia="Times New Roman" w:hAnsi="Times New Roman" w:cs="Times New Roman"/>
          <w:sz w:val="24"/>
          <w:szCs w:val="24"/>
          <w:lang w:eastAsia="ar-SA"/>
        </w:rPr>
        <w:tab/>
        <w:t xml:space="preserve">Nosūtīt informāciju Iepirkumu uzraudzības birojam </w:t>
      </w:r>
      <w:hyperlink r:id="rId19" w:history="1">
        <w:r w:rsidRPr="003804E5">
          <w:rPr>
            <w:rFonts w:ascii="Times New Roman" w:eastAsia="Times New Roman" w:hAnsi="Times New Roman" w:cs="Times New Roman"/>
            <w:color w:val="0000FF"/>
            <w:sz w:val="24"/>
            <w:szCs w:val="24"/>
            <w:u w:val="single"/>
            <w:lang w:eastAsia="ar-SA"/>
          </w:rPr>
          <w:t>www.iub.gov.lv</w:t>
        </w:r>
      </w:hyperlink>
      <w:r w:rsidRPr="003804E5">
        <w:rPr>
          <w:rFonts w:ascii="Times New Roman" w:eastAsia="Times New Roman" w:hAnsi="Times New Roman" w:cs="Times New Roman"/>
          <w:sz w:val="24"/>
          <w:szCs w:val="24"/>
          <w:lang w:eastAsia="ar-SA"/>
        </w:rPr>
        <w:t xml:space="preserve"> un ievietot informāciju Siguldas novada pašvaldības mājas lapā </w:t>
      </w:r>
      <w:hyperlink r:id="rId20" w:history="1">
        <w:r w:rsidRPr="003804E5">
          <w:rPr>
            <w:rFonts w:ascii="Times New Roman" w:eastAsia="Times New Roman" w:hAnsi="Times New Roman" w:cs="Times New Roman"/>
            <w:color w:val="0000FF"/>
            <w:sz w:val="24"/>
            <w:szCs w:val="24"/>
            <w:u w:val="single"/>
            <w:lang w:eastAsia="ar-SA"/>
          </w:rPr>
          <w:t>www.sigulda.lv</w:t>
        </w:r>
      </w:hyperlink>
      <w:proofErr w:type="gramStart"/>
      <w:r w:rsidRPr="003804E5">
        <w:rPr>
          <w:rFonts w:ascii="Times New Roman" w:eastAsia="Times New Roman" w:hAnsi="Times New Roman" w:cs="Times New Roman"/>
          <w:sz w:val="24"/>
          <w:szCs w:val="24"/>
          <w:lang w:eastAsia="ar-SA"/>
        </w:rPr>
        <w:t xml:space="preserve"> .</w:t>
      </w:r>
      <w:proofErr w:type="gramEnd"/>
      <w:r w:rsidRPr="003804E5">
        <w:rPr>
          <w:rFonts w:ascii="Times New Roman" w:eastAsia="Times New Roman" w:hAnsi="Times New Roman" w:cs="Times New Roman"/>
          <w:sz w:val="24"/>
          <w:szCs w:val="24"/>
          <w:lang w:eastAsia="ar-SA"/>
        </w:rPr>
        <w:t xml:space="preserve"> </w:t>
      </w:r>
    </w:p>
    <w:p w14:paraId="3EC3BAA1" w14:textId="77777777" w:rsidR="003804E5" w:rsidRP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3804E5">
        <w:rPr>
          <w:rFonts w:ascii="Times New Roman" w:eastAsia="Times New Roman" w:hAnsi="Times New Roman" w:cs="Arial"/>
          <w:b/>
          <w:bCs/>
          <w:kern w:val="1"/>
          <w:sz w:val="26"/>
          <w:szCs w:val="26"/>
          <w:lang w:eastAsia="ar-SA"/>
        </w:rPr>
        <w:t>8.Pretendenta tiesības un pienākumi</w:t>
      </w:r>
    </w:p>
    <w:p w14:paraId="75DB7BFD" w14:textId="77777777" w:rsidR="003804E5" w:rsidRPr="003804E5" w:rsidRDefault="003804E5" w:rsidP="003804E5">
      <w:pPr>
        <w:keepNext/>
        <w:suppressAutoHyphens/>
        <w:spacing w:before="240" w:after="240" w:line="240" w:lineRule="auto"/>
        <w:outlineLvl w:val="1"/>
        <w:rPr>
          <w:rFonts w:ascii="Times New Roman" w:eastAsia="Times New Roman" w:hAnsi="Times New Roman" w:cs="Arial"/>
          <w:b/>
          <w:bCs/>
          <w:iCs/>
          <w:color w:val="000000"/>
          <w:sz w:val="28"/>
          <w:szCs w:val="28"/>
          <w:lang w:eastAsia="ar-SA"/>
        </w:rPr>
      </w:pPr>
      <w:r w:rsidRPr="003804E5">
        <w:rPr>
          <w:rFonts w:ascii="Times New Roman" w:eastAsia="Times New Roman" w:hAnsi="Times New Roman" w:cs="Arial"/>
          <w:b/>
          <w:bCs/>
          <w:iCs/>
          <w:sz w:val="26"/>
          <w:szCs w:val="26"/>
          <w:lang w:eastAsia="ar-SA"/>
        </w:rPr>
        <w:t>8.1.Pretendenta tiesības</w:t>
      </w:r>
    </w:p>
    <w:p w14:paraId="0030A062" w14:textId="77777777"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8.1.1.</w:t>
      </w:r>
      <w:r w:rsidRPr="003804E5">
        <w:rPr>
          <w:rFonts w:ascii="Times New Roman" w:eastAsia="Times New Roman" w:hAnsi="Times New Roman" w:cs="Times New Roman"/>
          <w:sz w:val="24"/>
          <w:szCs w:val="24"/>
          <w:lang w:eastAsia="ar-SA"/>
        </w:rPr>
        <w:tab/>
        <w:t>Apvienoties grupā ar citiem Komersantiem un iesniegt vienu kopēju piedāvājumu.</w:t>
      </w:r>
    </w:p>
    <w:p w14:paraId="648592A9" w14:textId="77777777"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8.1.2.</w:t>
      </w:r>
      <w:r w:rsidRPr="003804E5">
        <w:rPr>
          <w:rFonts w:ascii="Times New Roman" w:eastAsia="Times New Roman" w:hAnsi="Times New Roman" w:cs="Times New Roman"/>
          <w:sz w:val="24"/>
          <w:szCs w:val="24"/>
          <w:lang w:eastAsia="ar-SA"/>
        </w:rPr>
        <w:tab/>
        <w:t>Piedāvājuma sagatavošanas laikā Pretendentam ir tiesības rakstveidā vērsties pie Iepirkuma komisijas neskaidro jautājumu precizēšanai.</w:t>
      </w:r>
    </w:p>
    <w:p w14:paraId="73584D09" w14:textId="77777777"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8.1.3.</w:t>
      </w:r>
      <w:r w:rsidRPr="003804E5">
        <w:rPr>
          <w:rFonts w:ascii="Times New Roman" w:eastAsia="Times New Roman" w:hAnsi="Times New Roman" w:cs="Times New Roman"/>
          <w:sz w:val="24"/>
          <w:szCs w:val="24"/>
          <w:lang w:eastAsia="ar-SA"/>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14:paraId="1D905339" w14:textId="77777777"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8.1.4.</w:t>
      </w:r>
      <w:r w:rsidRPr="003804E5">
        <w:rPr>
          <w:rFonts w:ascii="Times New Roman" w:eastAsia="Times New Roman" w:hAnsi="Times New Roman" w:cs="Times New Roman"/>
          <w:sz w:val="24"/>
          <w:szCs w:val="24"/>
          <w:lang w:eastAsia="ar-SA"/>
        </w:rPr>
        <w:tab/>
        <w:t>Piedalīties piedāvājumu atvēršanas sanāksmē.</w:t>
      </w:r>
    </w:p>
    <w:p w14:paraId="44D57C69" w14:textId="77777777"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6"/>
          <w:szCs w:val="26"/>
          <w:lang w:eastAsia="ar-SA"/>
        </w:rPr>
      </w:pPr>
      <w:r w:rsidRPr="003804E5">
        <w:rPr>
          <w:rFonts w:ascii="Times New Roman" w:eastAsia="Times New Roman" w:hAnsi="Times New Roman" w:cs="Times New Roman"/>
          <w:sz w:val="24"/>
          <w:szCs w:val="24"/>
          <w:lang w:eastAsia="ar-SA"/>
        </w:rPr>
        <w:t>8.1.5.</w:t>
      </w:r>
      <w:r w:rsidRPr="003804E5">
        <w:rPr>
          <w:rFonts w:ascii="Times New Roman" w:eastAsia="Times New Roman" w:hAnsi="Times New Roman" w:cs="Times New Roman"/>
          <w:sz w:val="24"/>
          <w:szCs w:val="24"/>
          <w:lang w:eastAsia="ar-SA"/>
        </w:rPr>
        <w:tab/>
        <w:t>Iesniegt iesniegumu par iepirkuma pārkāpumiem, saskaņā ar Publisko iepirkumu likuma 83.pantu.</w:t>
      </w:r>
    </w:p>
    <w:p w14:paraId="4D12A5A8" w14:textId="77777777" w:rsidR="003804E5" w:rsidRPr="003804E5" w:rsidRDefault="003804E5" w:rsidP="003804E5">
      <w:pPr>
        <w:keepNext/>
        <w:suppressAutoHyphens/>
        <w:spacing w:before="240" w:after="240" w:line="240" w:lineRule="auto"/>
        <w:outlineLvl w:val="1"/>
        <w:rPr>
          <w:rFonts w:ascii="Times New Roman" w:eastAsia="Times New Roman" w:hAnsi="Times New Roman" w:cs="Arial"/>
          <w:b/>
          <w:bCs/>
          <w:iCs/>
          <w:color w:val="000000"/>
          <w:sz w:val="28"/>
          <w:szCs w:val="28"/>
          <w:lang w:eastAsia="ar-SA"/>
        </w:rPr>
      </w:pPr>
      <w:r w:rsidRPr="003804E5">
        <w:rPr>
          <w:rFonts w:ascii="Times New Roman" w:eastAsia="Times New Roman" w:hAnsi="Times New Roman" w:cs="Arial"/>
          <w:b/>
          <w:bCs/>
          <w:iCs/>
          <w:sz w:val="26"/>
          <w:szCs w:val="26"/>
          <w:lang w:eastAsia="ar-SA"/>
        </w:rPr>
        <w:t>8.2.Pretendenta pienākumi</w:t>
      </w:r>
    </w:p>
    <w:p w14:paraId="5F69EBE1" w14:textId="74A14C07" w:rsidR="003804E5" w:rsidRPr="003804E5" w:rsidRDefault="003804E5" w:rsidP="003804E5">
      <w:pPr>
        <w:suppressAutoHyphens/>
        <w:spacing w:before="120"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8.2.1. </w:t>
      </w:r>
      <w:r w:rsidR="00B92FA1">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Sagatavot piedāvājumus atbilstoši Nolikuma prasībām.</w:t>
      </w:r>
    </w:p>
    <w:p w14:paraId="7D8B0C5F" w14:textId="6AEEAB84" w:rsidR="003804E5" w:rsidRPr="003804E5" w:rsidRDefault="003804E5" w:rsidP="003804E5">
      <w:pPr>
        <w:suppressAutoHyphens/>
        <w:spacing w:before="120"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8.2.2. </w:t>
      </w:r>
      <w:r w:rsidR="00B92FA1">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Sniegt patiesu informāciju.</w:t>
      </w:r>
    </w:p>
    <w:p w14:paraId="5A669F75" w14:textId="77777777"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8.2.3. Sniegt atbildes uz Iepirkuma komisijas pieprasījumiem par papildu informāciju, kas nepieciešama piedāvājumu noformējuma pārbaudei, Pretendentu atlasei, piedāvājumu atbilstības pārbaudei, salīdzināšanai un vērtēšanai.</w:t>
      </w:r>
    </w:p>
    <w:p w14:paraId="2E002A97" w14:textId="6136D446" w:rsidR="003804E5" w:rsidRPr="003804E5" w:rsidRDefault="003804E5" w:rsidP="003909D9">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8.2.4. </w:t>
      </w:r>
      <w:r w:rsidR="00B92FA1">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Segt visas izmaksas, kas saistītas ar piedāvājumu sagatavošanu un iesniegšanu.</w:t>
      </w:r>
    </w:p>
    <w:p w14:paraId="576EA996" w14:textId="77777777" w:rsid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3804E5">
        <w:rPr>
          <w:rFonts w:ascii="Times New Roman" w:eastAsia="Times New Roman" w:hAnsi="Times New Roman" w:cs="Arial"/>
          <w:b/>
          <w:bCs/>
          <w:kern w:val="1"/>
          <w:sz w:val="26"/>
          <w:szCs w:val="26"/>
          <w:lang w:eastAsia="ar-SA"/>
        </w:rPr>
        <w:t>9.</w:t>
      </w:r>
      <w:r w:rsidRPr="003804E5">
        <w:rPr>
          <w:rFonts w:ascii="Times New Roman" w:eastAsia="Times New Roman" w:hAnsi="Times New Roman" w:cs="Arial"/>
          <w:b/>
          <w:bCs/>
          <w:kern w:val="1"/>
          <w:sz w:val="26"/>
          <w:szCs w:val="26"/>
          <w:lang w:eastAsia="ar-SA"/>
        </w:rPr>
        <w:tab/>
        <w:t>Pārbaude par Publisko iepirkumu likuma 39.</w:t>
      </w:r>
      <w:r w:rsidRPr="003804E5">
        <w:rPr>
          <w:rFonts w:ascii="Times New Roman" w:eastAsia="Times New Roman" w:hAnsi="Times New Roman" w:cs="Arial"/>
          <w:b/>
          <w:bCs/>
          <w:kern w:val="1"/>
          <w:sz w:val="26"/>
          <w:szCs w:val="26"/>
          <w:vertAlign w:val="superscript"/>
          <w:lang w:eastAsia="ar-SA"/>
        </w:rPr>
        <w:t>1</w:t>
      </w:r>
      <w:r w:rsidRPr="003804E5">
        <w:rPr>
          <w:rFonts w:ascii="Times New Roman" w:eastAsia="Times New Roman" w:hAnsi="Times New Roman" w:cs="Arial"/>
          <w:b/>
          <w:bCs/>
          <w:kern w:val="1"/>
          <w:sz w:val="26"/>
          <w:szCs w:val="26"/>
          <w:lang w:eastAsia="ar-SA"/>
        </w:rPr>
        <w:t xml:space="preserve"> panta pirmās daļas izslēgšanas nosacījumu neesamību</w:t>
      </w:r>
    </w:p>
    <w:p w14:paraId="2CFBD85D" w14:textId="77777777" w:rsidR="0029604C" w:rsidRDefault="0029604C" w:rsidP="00B92FA1">
      <w:pPr>
        <w:pStyle w:val="BodyA"/>
        <w:jc w:val="both"/>
      </w:pPr>
    </w:p>
    <w:p w14:paraId="7DFB3F23" w14:textId="442F845A" w:rsidR="00B92FA1" w:rsidRPr="00452603" w:rsidRDefault="00B92FA1" w:rsidP="00B92FA1">
      <w:pPr>
        <w:pStyle w:val="BodyA"/>
        <w:jc w:val="both"/>
      </w:pPr>
      <w:r>
        <w:t xml:space="preserve">9.1. </w:t>
      </w:r>
      <w:r w:rsidRPr="00452603">
        <w:t>Saska</w:t>
      </w:r>
      <w:r w:rsidRPr="00452603">
        <w:rPr>
          <w:rFonts w:hAnsi="Times New Roman"/>
        </w:rPr>
        <w:t xml:space="preserve">ņā </w:t>
      </w:r>
      <w:r w:rsidRPr="00452603">
        <w:t>ar Publisko iepirkumu likuma (turpm</w:t>
      </w:r>
      <w:r w:rsidRPr="00452603">
        <w:rPr>
          <w:rFonts w:hAnsi="Times New Roman"/>
        </w:rPr>
        <w:t>ā</w:t>
      </w:r>
      <w:r w:rsidRPr="00452603">
        <w:t>k tekst</w:t>
      </w:r>
      <w:r w:rsidRPr="00452603">
        <w:rPr>
          <w:rFonts w:hAnsi="Times New Roman"/>
        </w:rPr>
        <w:t xml:space="preserve">ā </w:t>
      </w:r>
      <w:r w:rsidRPr="00452603">
        <w:t>ar</w:t>
      </w:r>
      <w:r w:rsidRPr="00452603">
        <w:rPr>
          <w:rFonts w:hAnsi="Times New Roman"/>
        </w:rPr>
        <w:t xml:space="preserve">ī </w:t>
      </w:r>
      <w:r w:rsidRPr="00452603">
        <w:t>- PIL) 39.</w:t>
      </w:r>
      <w:r w:rsidRPr="00452603">
        <w:rPr>
          <w:vertAlign w:val="superscript"/>
        </w:rPr>
        <w:t>1</w:t>
      </w:r>
      <w:r w:rsidRPr="00452603">
        <w:t xml:space="preserve"> panta piekt</w:t>
      </w:r>
      <w:r w:rsidRPr="00452603">
        <w:rPr>
          <w:rFonts w:hAnsi="Times New Roman"/>
        </w:rPr>
        <w:t>ā</w:t>
      </w:r>
      <w:r w:rsidRPr="00452603">
        <w:t>s da</w:t>
      </w:r>
      <w:r w:rsidRPr="00452603">
        <w:rPr>
          <w:rFonts w:hAnsi="Times New Roman"/>
        </w:rPr>
        <w:t>ļ</w:t>
      </w:r>
      <w:r w:rsidRPr="00452603">
        <w:t xml:space="preserve">as otro punktu, </w:t>
      </w:r>
      <w:r w:rsidRPr="00452603">
        <w:rPr>
          <w:b/>
          <w:bCs/>
        </w:rPr>
        <w:t>Pas</w:t>
      </w:r>
      <w:r w:rsidRPr="00452603">
        <w:rPr>
          <w:rFonts w:hAnsi="Times New Roman"/>
          <w:b/>
          <w:bCs/>
        </w:rPr>
        <w:t>ū</w:t>
      </w:r>
      <w:r w:rsidRPr="00452603">
        <w:rPr>
          <w:b/>
          <w:bCs/>
        </w:rPr>
        <w:t>t</w:t>
      </w:r>
      <w:r w:rsidRPr="00452603">
        <w:rPr>
          <w:rFonts w:hAnsi="Times New Roman"/>
          <w:b/>
          <w:bCs/>
        </w:rPr>
        <w:t>ī</w:t>
      </w:r>
      <w:r w:rsidRPr="00452603">
        <w:rPr>
          <w:b/>
          <w:bCs/>
        </w:rPr>
        <w:t>t</w:t>
      </w:r>
      <w:r w:rsidRPr="00452603">
        <w:rPr>
          <w:rFonts w:hAnsi="Times New Roman"/>
          <w:b/>
          <w:bCs/>
        </w:rPr>
        <w:t>ā</w:t>
      </w:r>
      <w:r w:rsidRPr="00452603">
        <w:rPr>
          <w:b/>
          <w:bCs/>
        </w:rPr>
        <w:t>js p</w:t>
      </w:r>
      <w:r w:rsidRPr="00452603">
        <w:rPr>
          <w:rFonts w:hAnsi="Times New Roman"/>
          <w:b/>
          <w:bCs/>
        </w:rPr>
        <w:t>ā</w:t>
      </w:r>
      <w:r w:rsidRPr="00452603">
        <w:rPr>
          <w:b/>
          <w:bCs/>
        </w:rPr>
        <w:t>rbaudi par PIL 39.</w:t>
      </w:r>
      <w:r w:rsidRPr="00452603">
        <w:rPr>
          <w:b/>
          <w:bCs/>
          <w:vertAlign w:val="superscript"/>
        </w:rPr>
        <w:t>1</w:t>
      </w:r>
      <w:r w:rsidRPr="00452603">
        <w:rPr>
          <w:b/>
          <w:bCs/>
        </w:rPr>
        <w:t xml:space="preserve"> panta pirmaj</w:t>
      </w:r>
      <w:r w:rsidRPr="00452603">
        <w:rPr>
          <w:rFonts w:hAnsi="Times New Roman"/>
          <w:b/>
          <w:bCs/>
        </w:rPr>
        <w:t xml:space="preserve">ā </w:t>
      </w:r>
      <w:r w:rsidRPr="00452603">
        <w:rPr>
          <w:b/>
          <w:bCs/>
        </w:rPr>
        <w:t>da</w:t>
      </w:r>
      <w:r w:rsidRPr="00452603">
        <w:rPr>
          <w:rFonts w:hAnsi="Times New Roman"/>
          <w:b/>
          <w:bCs/>
        </w:rPr>
        <w:t xml:space="preserve">ļā </w:t>
      </w:r>
      <w:r w:rsidRPr="00452603">
        <w:rPr>
          <w:b/>
          <w:bCs/>
        </w:rPr>
        <w:t>noteikto Pretendentu izsl</w:t>
      </w:r>
      <w:r w:rsidRPr="00452603">
        <w:rPr>
          <w:rFonts w:hAnsi="Times New Roman"/>
          <w:b/>
          <w:bCs/>
        </w:rPr>
        <w:t>ē</w:t>
      </w:r>
      <w:r w:rsidRPr="00452603">
        <w:rPr>
          <w:b/>
          <w:bCs/>
        </w:rPr>
        <w:t>g</w:t>
      </w:r>
      <w:r w:rsidRPr="00452603">
        <w:rPr>
          <w:rFonts w:hAnsi="Times New Roman"/>
          <w:b/>
          <w:bCs/>
        </w:rPr>
        <w:t>š</w:t>
      </w:r>
      <w:r w:rsidRPr="00452603">
        <w:rPr>
          <w:b/>
          <w:bCs/>
        </w:rPr>
        <w:t>anas gad</w:t>
      </w:r>
      <w:r w:rsidRPr="00452603">
        <w:rPr>
          <w:rFonts w:hAnsi="Times New Roman"/>
          <w:b/>
          <w:bCs/>
        </w:rPr>
        <w:t>ī</w:t>
      </w:r>
      <w:r w:rsidRPr="00452603">
        <w:rPr>
          <w:b/>
          <w:bCs/>
        </w:rPr>
        <w:t>jumu esam</w:t>
      </w:r>
      <w:r w:rsidRPr="00452603">
        <w:rPr>
          <w:rFonts w:hAnsi="Times New Roman"/>
          <w:b/>
          <w:bCs/>
        </w:rPr>
        <w:t>ī</w:t>
      </w:r>
      <w:r w:rsidRPr="00452603">
        <w:rPr>
          <w:b/>
          <w:bCs/>
        </w:rPr>
        <w:t>bu</w:t>
      </w:r>
      <w:r w:rsidRPr="00452603">
        <w:t xml:space="preserve"> atkl</w:t>
      </w:r>
      <w:r w:rsidRPr="00452603">
        <w:rPr>
          <w:rFonts w:hAnsi="Times New Roman"/>
        </w:rPr>
        <w:t>ā</w:t>
      </w:r>
      <w:r w:rsidRPr="00452603">
        <w:t>ta konkursa ietvaros</w:t>
      </w:r>
      <w:proofErr w:type="gramStart"/>
      <w:r w:rsidRPr="00452603">
        <w:t xml:space="preserve"> </w:t>
      </w:r>
      <w:r w:rsidRPr="00452603">
        <w:rPr>
          <w:b/>
          <w:bCs/>
          <w:u w:val="single"/>
        </w:rPr>
        <w:t>veic attiec</w:t>
      </w:r>
      <w:r w:rsidRPr="00452603">
        <w:rPr>
          <w:rFonts w:hAnsi="Times New Roman"/>
          <w:b/>
          <w:bCs/>
          <w:u w:val="single"/>
        </w:rPr>
        <w:t>ī</w:t>
      </w:r>
      <w:r w:rsidRPr="00452603">
        <w:rPr>
          <w:b/>
          <w:bCs/>
          <w:u w:val="single"/>
        </w:rPr>
        <w:t>b</w:t>
      </w:r>
      <w:r w:rsidRPr="00452603">
        <w:rPr>
          <w:rFonts w:hAnsi="Times New Roman"/>
          <w:b/>
          <w:bCs/>
          <w:u w:val="single"/>
        </w:rPr>
        <w:t xml:space="preserve">ā </w:t>
      </w:r>
      <w:r w:rsidRPr="00452603">
        <w:rPr>
          <w:b/>
          <w:bCs/>
          <w:u w:val="single"/>
        </w:rPr>
        <w:t>uz katru Pretendentu</w:t>
      </w:r>
      <w:proofErr w:type="gramEnd"/>
      <w:r w:rsidRPr="00452603">
        <w:rPr>
          <w:b/>
          <w:bCs/>
          <w:u w:val="single"/>
        </w:rPr>
        <w:t>, kad uzs</w:t>
      </w:r>
      <w:r w:rsidRPr="00452603">
        <w:rPr>
          <w:rFonts w:hAnsi="Times New Roman"/>
          <w:b/>
          <w:bCs/>
          <w:u w:val="single"/>
        </w:rPr>
        <w:t>ā</w:t>
      </w:r>
      <w:r w:rsidRPr="00452603">
        <w:rPr>
          <w:b/>
          <w:bCs/>
          <w:u w:val="single"/>
        </w:rPr>
        <w:t>k pied</w:t>
      </w:r>
      <w:r w:rsidRPr="00452603">
        <w:rPr>
          <w:rFonts w:hAnsi="Times New Roman"/>
          <w:b/>
          <w:bCs/>
          <w:u w:val="single"/>
        </w:rPr>
        <w:t>ā</w:t>
      </w:r>
      <w:r w:rsidRPr="00452603">
        <w:rPr>
          <w:b/>
          <w:bCs/>
          <w:u w:val="single"/>
        </w:rPr>
        <w:t>v</w:t>
      </w:r>
      <w:r w:rsidRPr="00452603">
        <w:rPr>
          <w:rFonts w:hAnsi="Times New Roman"/>
          <w:b/>
          <w:bCs/>
          <w:u w:val="single"/>
        </w:rPr>
        <w:t>ā</w:t>
      </w:r>
      <w:r w:rsidRPr="00452603">
        <w:rPr>
          <w:b/>
          <w:bCs/>
          <w:u w:val="single"/>
        </w:rPr>
        <w:t>jumu izv</w:t>
      </w:r>
      <w:r w:rsidRPr="00452603">
        <w:rPr>
          <w:rFonts w:hAnsi="Times New Roman"/>
          <w:b/>
          <w:bCs/>
          <w:u w:val="single"/>
        </w:rPr>
        <w:t>ē</w:t>
      </w:r>
      <w:r w:rsidRPr="00452603">
        <w:rPr>
          <w:b/>
          <w:bCs/>
          <w:u w:val="single"/>
        </w:rPr>
        <w:t>rt</w:t>
      </w:r>
      <w:r w:rsidRPr="00452603">
        <w:rPr>
          <w:rFonts w:hAnsi="Times New Roman"/>
          <w:b/>
          <w:bCs/>
          <w:u w:val="single"/>
        </w:rPr>
        <w:t>ēš</w:t>
      </w:r>
      <w:r w:rsidRPr="00452603">
        <w:rPr>
          <w:b/>
          <w:bCs/>
          <w:u w:val="single"/>
        </w:rPr>
        <w:t>anu</w:t>
      </w:r>
      <w:r w:rsidRPr="00452603">
        <w:t>.</w:t>
      </w:r>
    </w:p>
    <w:p w14:paraId="2AB221EB" w14:textId="77777777" w:rsidR="00B92FA1" w:rsidRPr="00452603" w:rsidRDefault="00B92FA1" w:rsidP="00B92FA1">
      <w:pPr>
        <w:pStyle w:val="BodyA"/>
        <w:jc w:val="both"/>
      </w:pPr>
    </w:p>
    <w:p w14:paraId="0ECC061F" w14:textId="77777777" w:rsidR="00B92FA1" w:rsidRPr="00452603" w:rsidRDefault="00B92FA1" w:rsidP="00B92FA1">
      <w:pPr>
        <w:pStyle w:val="BodyA"/>
        <w:jc w:val="both"/>
      </w:pPr>
      <w:r w:rsidRPr="00452603">
        <w:t>9.2. Saska</w:t>
      </w:r>
      <w:r w:rsidRPr="00452603">
        <w:rPr>
          <w:rFonts w:hAnsi="Times New Roman"/>
        </w:rPr>
        <w:t xml:space="preserve">ņā </w:t>
      </w:r>
      <w:r w:rsidRPr="00452603">
        <w:t>ar Publisko iepirkumu likuma 39.</w:t>
      </w:r>
      <w:r w:rsidRPr="00452603">
        <w:rPr>
          <w:vertAlign w:val="superscript"/>
        </w:rPr>
        <w:t>1</w:t>
      </w:r>
      <w:r w:rsidRPr="00452603">
        <w:t xml:space="preserve"> panta pirmo da</w:t>
      </w:r>
      <w:r w:rsidRPr="00452603">
        <w:rPr>
          <w:rFonts w:hAnsi="Times New Roman"/>
        </w:rPr>
        <w:t>ļ</w:t>
      </w:r>
      <w:r w:rsidRPr="00452603">
        <w:t>u, Pas</w:t>
      </w:r>
      <w:r w:rsidRPr="00452603">
        <w:rPr>
          <w:rFonts w:hAnsi="Times New Roman"/>
        </w:rPr>
        <w:t>ū</w:t>
      </w:r>
      <w:r w:rsidRPr="00452603">
        <w:t>t</w:t>
      </w:r>
      <w:r w:rsidRPr="00452603">
        <w:rPr>
          <w:rFonts w:hAnsi="Times New Roman"/>
        </w:rPr>
        <w:t>ī</w:t>
      </w:r>
      <w:r w:rsidRPr="00452603">
        <w:t>t</w:t>
      </w:r>
      <w:r w:rsidRPr="00452603">
        <w:rPr>
          <w:rFonts w:hAnsi="Times New Roman"/>
        </w:rPr>
        <w:t>ā</w:t>
      </w:r>
      <w:r w:rsidRPr="00452603">
        <w:t>js izsl</w:t>
      </w:r>
      <w:r w:rsidRPr="00452603">
        <w:rPr>
          <w:rFonts w:hAnsi="Times New Roman"/>
        </w:rPr>
        <w:t>ē</w:t>
      </w:r>
      <w:r w:rsidRPr="00452603">
        <w:t>dz Pretendentu no dal</w:t>
      </w:r>
      <w:r w:rsidRPr="00452603">
        <w:rPr>
          <w:rFonts w:hAnsi="Times New Roman"/>
        </w:rPr>
        <w:t>ī</w:t>
      </w:r>
      <w:r w:rsidRPr="00452603">
        <w:t>bas iepirkum</w:t>
      </w:r>
      <w:r w:rsidRPr="00452603">
        <w:rPr>
          <w:rFonts w:hAnsi="Times New Roman"/>
        </w:rPr>
        <w:t xml:space="preserve">ā </w:t>
      </w:r>
      <w:r w:rsidRPr="00452603">
        <w:t>jebkur</w:t>
      </w:r>
      <w:r w:rsidRPr="00452603">
        <w:rPr>
          <w:rFonts w:hAnsi="Times New Roman"/>
        </w:rPr>
        <w:t xml:space="preserve">ā </w:t>
      </w:r>
      <w:r w:rsidRPr="00452603">
        <w:t xml:space="preserve">no </w:t>
      </w:r>
      <w:r w:rsidRPr="00452603">
        <w:rPr>
          <w:rFonts w:hAnsi="Times New Roman"/>
        </w:rPr>
        <w:t>šā</w:t>
      </w:r>
      <w:r w:rsidRPr="00452603">
        <w:t>diem gad</w:t>
      </w:r>
      <w:r w:rsidRPr="00452603">
        <w:rPr>
          <w:rFonts w:hAnsi="Times New Roman"/>
        </w:rPr>
        <w:t>ī</w:t>
      </w:r>
      <w:r w:rsidRPr="00452603">
        <w:t>jumiem:</w:t>
      </w:r>
    </w:p>
    <w:p w14:paraId="44138D42" w14:textId="77777777" w:rsidR="00B92FA1" w:rsidRPr="00452603" w:rsidRDefault="00B92FA1" w:rsidP="00B92FA1">
      <w:pPr>
        <w:pStyle w:val="tv2131"/>
        <w:spacing w:line="240" w:lineRule="auto"/>
        <w:jc w:val="both"/>
        <w:rPr>
          <w:sz w:val="24"/>
          <w:szCs w:val="24"/>
        </w:rPr>
      </w:pPr>
      <w:r w:rsidRPr="00452603">
        <w:rPr>
          <w:sz w:val="24"/>
          <w:szCs w:val="24"/>
        </w:rPr>
        <w:t>9.2.1. 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14:paraId="3D1EE715" w14:textId="77777777" w:rsidR="00B92FA1" w:rsidRPr="00452603" w:rsidRDefault="00B92FA1" w:rsidP="00B92FA1">
      <w:pPr>
        <w:pStyle w:val="tv2131"/>
        <w:spacing w:line="240" w:lineRule="auto"/>
        <w:jc w:val="both"/>
        <w:rPr>
          <w:sz w:val="24"/>
          <w:szCs w:val="24"/>
        </w:rPr>
      </w:pPr>
      <w:r w:rsidRPr="00452603">
        <w:rPr>
          <w:sz w:val="24"/>
          <w:szCs w:val="24"/>
        </w:rPr>
        <w:t>9.2.1.1. kukuļņemšana, kukuļdošana, kukuļa piesavināšanās, starpniecība kukuļošanā, neatļauta labumu pieņemšana vai komerciāla uzpirkšana,</w:t>
      </w:r>
    </w:p>
    <w:p w14:paraId="6593DCC1" w14:textId="77777777" w:rsidR="00B92FA1" w:rsidRPr="00452603" w:rsidRDefault="00B92FA1" w:rsidP="00B92FA1">
      <w:pPr>
        <w:pStyle w:val="tv2131"/>
        <w:spacing w:line="240" w:lineRule="auto"/>
        <w:jc w:val="both"/>
        <w:rPr>
          <w:sz w:val="24"/>
          <w:szCs w:val="24"/>
        </w:rPr>
      </w:pPr>
      <w:r w:rsidRPr="00452603">
        <w:rPr>
          <w:sz w:val="24"/>
          <w:szCs w:val="24"/>
        </w:rPr>
        <w:t>9.2.1.2. krāpšana, piesavināšanās vai noziedzīgi iegūtu līdzekļu legalizēšana,</w:t>
      </w:r>
    </w:p>
    <w:p w14:paraId="7488C6EE" w14:textId="77777777" w:rsidR="00B92FA1" w:rsidRPr="00452603" w:rsidRDefault="00B92FA1" w:rsidP="00B92FA1">
      <w:pPr>
        <w:pStyle w:val="tv2131"/>
        <w:spacing w:line="240" w:lineRule="auto"/>
        <w:jc w:val="both"/>
        <w:rPr>
          <w:sz w:val="24"/>
          <w:szCs w:val="24"/>
        </w:rPr>
      </w:pPr>
      <w:r w:rsidRPr="00452603">
        <w:rPr>
          <w:sz w:val="24"/>
          <w:szCs w:val="24"/>
        </w:rPr>
        <w:t>9.2.1.3. izvairīšanās no nodokļu un tiem pielīdzināto maksājumu nomaksas,</w:t>
      </w:r>
    </w:p>
    <w:p w14:paraId="3E448B1A" w14:textId="77777777" w:rsidR="00B92FA1" w:rsidRPr="00452603" w:rsidRDefault="00B92FA1" w:rsidP="00B92FA1">
      <w:pPr>
        <w:pStyle w:val="tv2131"/>
        <w:spacing w:line="240" w:lineRule="auto"/>
        <w:jc w:val="both"/>
        <w:rPr>
          <w:sz w:val="24"/>
          <w:szCs w:val="24"/>
        </w:rPr>
      </w:pPr>
      <w:r w:rsidRPr="00452603">
        <w:rPr>
          <w:sz w:val="24"/>
          <w:szCs w:val="24"/>
        </w:rPr>
        <w:lastRenderedPageBreak/>
        <w:t>9.2.1.4. terorisms, terorisma finansēšana, aicinājums uz terorismu, terorisma draudi vai personas vervēšana un apmācīšana terora aktu veikšanai;</w:t>
      </w:r>
    </w:p>
    <w:p w14:paraId="66993AFC" w14:textId="77777777" w:rsidR="00B92FA1" w:rsidRPr="00452603" w:rsidRDefault="00B92FA1" w:rsidP="00B92FA1">
      <w:pPr>
        <w:pStyle w:val="tv2131"/>
        <w:tabs>
          <w:tab w:val="left" w:pos="567"/>
        </w:tabs>
        <w:spacing w:line="240" w:lineRule="auto"/>
        <w:jc w:val="both"/>
        <w:rPr>
          <w:sz w:val="24"/>
          <w:szCs w:val="24"/>
        </w:rPr>
      </w:pPr>
      <w:r w:rsidRPr="00452603">
        <w:rPr>
          <w:sz w:val="24"/>
          <w:szCs w:val="24"/>
        </w:rPr>
        <w:t>9.2.2. Pretendents ar tādu kompetentas institūcijas lēmumu vai tiesas spriedumu, kas stājies spēkā un kļuvis neapstrīdams un nepārsūdzams, ir atzīts par vainīgu pārkāpumā, kas izpaužas kā:</w:t>
      </w:r>
    </w:p>
    <w:p w14:paraId="1F78CDE2" w14:textId="77777777" w:rsidR="00B92FA1" w:rsidRPr="00452603" w:rsidRDefault="00B92FA1" w:rsidP="00B92FA1">
      <w:pPr>
        <w:pStyle w:val="tv2131"/>
        <w:spacing w:line="240" w:lineRule="auto"/>
        <w:jc w:val="both"/>
        <w:rPr>
          <w:sz w:val="24"/>
          <w:szCs w:val="24"/>
        </w:rPr>
      </w:pPr>
      <w:r w:rsidRPr="00452603">
        <w:rPr>
          <w:sz w:val="24"/>
          <w:szCs w:val="24"/>
        </w:rPr>
        <w:t>9.2.2.1. viena vai vairāku tādu valstu pilsoņu vai pavalstnieku nodarbināšana, kuri nav Eiropas Savienības dalībvalstu pilsoņi vai pavalstnieki, ja tie Eiropas Savienības dalībvalstu teritorijā uzturas nelikumīgi,</w:t>
      </w:r>
    </w:p>
    <w:p w14:paraId="787F25FF" w14:textId="77777777" w:rsidR="00B92FA1" w:rsidRPr="00452603" w:rsidRDefault="00B92FA1" w:rsidP="00B92FA1">
      <w:pPr>
        <w:pStyle w:val="tv2131"/>
        <w:spacing w:line="240" w:lineRule="auto"/>
        <w:jc w:val="both"/>
        <w:rPr>
          <w:sz w:val="24"/>
          <w:szCs w:val="24"/>
        </w:rPr>
      </w:pPr>
      <w:r w:rsidRPr="00452603">
        <w:rPr>
          <w:sz w:val="24"/>
          <w:szCs w:val="24"/>
        </w:rPr>
        <w:t>9.2.2.2. personas nodarbināšana bez rakstveidā noslēgta darba līguma, nodokļu normatīvajos aktos noteiktajā termiņā neiesniedzot par šo personu informatīvo deklarāciju par darba ņēmējiem, kas iesniedzama par personām, kuras uzsāk darbu;</w:t>
      </w:r>
    </w:p>
    <w:p w14:paraId="40E1B21B" w14:textId="77777777" w:rsidR="00B92FA1" w:rsidRPr="00452603" w:rsidRDefault="00B92FA1" w:rsidP="00B92FA1">
      <w:pPr>
        <w:pStyle w:val="tv2131"/>
        <w:spacing w:line="240" w:lineRule="auto"/>
        <w:jc w:val="both"/>
        <w:rPr>
          <w:sz w:val="24"/>
          <w:szCs w:val="24"/>
        </w:rPr>
      </w:pPr>
      <w:r w:rsidRPr="00452603">
        <w:rPr>
          <w:sz w:val="24"/>
          <w:szCs w:val="24"/>
        </w:rPr>
        <w:t>9.2.3. 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14:paraId="2D7A8310" w14:textId="77777777" w:rsidR="00B92FA1" w:rsidRPr="00452603" w:rsidRDefault="00B92FA1" w:rsidP="00B92FA1">
      <w:pPr>
        <w:pStyle w:val="tv2131"/>
        <w:spacing w:line="240" w:lineRule="auto"/>
        <w:jc w:val="both"/>
        <w:rPr>
          <w:sz w:val="24"/>
          <w:szCs w:val="24"/>
        </w:rPr>
      </w:pPr>
      <w:r w:rsidRPr="00452603">
        <w:rPr>
          <w:sz w:val="24"/>
          <w:szCs w:val="24"/>
        </w:rPr>
        <w:t>9.2.4. ir pasludināts Pretendenta maksātnespējas process, apturēta vai pārtraukta Pretendenta saimnieciskā darbība, uzsākta tiesvedība par Pretendenta bankrotu vai Pretendents tiek likvidēts;</w:t>
      </w:r>
    </w:p>
    <w:p w14:paraId="5002BAB4" w14:textId="77777777" w:rsidR="00B92FA1" w:rsidRPr="00452603" w:rsidRDefault="00B92FA1" w:rsidP="00B92FA1">
      <w:pPr>
        <w:pStyle w:val="tv2131"/>
        <w:spacing w:line="240" w:lineRule="auto"/>
        <w:jc w:val="both"/>
        <w:rPr>
          <w:sz w:val="24"/>
          <w:szCs w:val="24"/>
        </w:rPr>
      </w:pPr>
      <w:r w:rsidRPr="00452603">
        <w:rPr>
          <w:sz w:val="24"/>
          <w:szCs w:val="24"/>
        </w:rPr>
        <w:t xml:space="preserve">9.2.5. saskaņā ar Valsts ieņēmumu dienesta publiskajā nodokļu parādnieku datubāzē pēdējās datu aktualizācijas datumā ievietoto informāciju ir konstatēts, ka Pretendentam dienā, kad paziņojums par līgumu publicēts IUB mājaslapā, vai Pretendentam, </w:t>
      </w:r>
      <w:proofErr w:type="gramStart"/>
      <w:r w:rsidRPr="00452603">
        <w:rPr>
          <w:sz w:val="24"/>
          <w:szCs w:val="24"/>
        </w:rPr>
        <w:t>attiecībā uz kuru</w:t>
      </w:r>
      <w:proofErr w:type="gramEnd"/>
      <w:r w:rsidRPr="00452603">
        <w:rPr>
          <w:sz w:val="24"/>
          <w:szCs w:val="24"/>
        </w:rPr>
        <w:t xml:space="preserve"> pieņemts lēmums par iespējamu līguma slēgšanas tiesību piešķiršanu, šā lēmuma pieņemšanas dienā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452603">
        <w:rPr>
          <w:i/>
          <w:iCs/>
          <w:sz w:val="24"/>
          <w:szCs w:val="24"/>
        </w:rPr>
        <w:t>euro</w:t>
      </w:r>
      <w:proofErr w:type="spellEnd"/>
      <w:r w:rsidRPr="00452603">
        <w:rPr>
          <w:sz w:val="24"/>
          <w:szCs w:val="24"/>
        </w:rPr>
        <w:t>;</w:t>
      </w:r>
    </w:p>
    <w:p w14:paraId="13C16695" w14:textId="77777777" w:rsidR="00B92FA1" w:rsidRPr="00452603" w:rsidRDefault="00B92FA1" w:rsidP="00B92FA1">
      <w:pPr>
        <w:pStyle w:val="tv2131"/>
        <w:spacing w:line="240" w:lineRule="auto"/>
        <w:jc w:val="both"/>
        <w:rPr>
          <w:sz w:val="24"/>
          <w:szCs w:val="24"/>
        </w:rPr>
      </w:pPr>
      <w:r w:rsidRPr="00452603">
        <w:rPr>
          <w:sz w:val="24"/>
          <w:szCs w:val="24"/>
        </w:rPr>
        <w:t>9.2.6. Pretendents ir sniedzis nepatiesu informāciju, lai apliecinātu atbilstību PIL 39.</w:t>
      </w:r>
      <w:r w:rsidRPr="00452603">
        <w:rPr>
          <w:sz w:val="24"/>
          <w:szCs w:val="24"/>
          <w:vertAlign w:val="superscript"/>
        </w:rPr>
        <w:t>1</w:t>
      </w:r>
      <w:r w:rsidRPr="00452603">
        <w:rPr>
          <w:sz w:val="24"/>
          <w:szCs w:val="24"/>
        </w:rPr>
        <w:t xml:space="preserve"> panta noteikumiem vai saskaņā ar PIL noteiktajām Pretendentu kvalifikācijas prasībām, vai vispār nav sniedzis pieprasīto informāciju;</w:t>
      </w:r>
    </w:p>
    <w:p w14:paraId="7D8917C6" w14:textId="77777777" w:rsidR="00B92FA1" w:rsidRPr="00452603" w:rsidRDefault="00B92FA1" w:rsidP="00B92FA1">
      <w:pPr>
        <w:pStyle w:val="tv2131"/>
        <w:spacing w:line="240" w:lineRule="auto"/>
        <w:jc w:val="both"/>
        <w:rPr>
          <w:sz w:val="24"/>
          <w:szCs w:val="24"/>
        </w:rPr>
      </w:pPr>
      <w:r w:rsidRPr="00452603">
        <w:rPr>
          <w:sz w:val="24"/>
          <w:szCs w:val="24"/>
        </w:rPr>
        <w:t>9.2.7. uz personālsabiedrības biedru, ja Pretendents ir personālsabiedrība, ir attiecināmi PIL 39.</w:t>
      </w:r>
      <w:r w:rsidRPr="00452603">
        <w:rPr>
          <w:sz w:val="24"/>
          <w:szCs w:val="24"/>
          <w:vertAlign w:val="superscript"/>
        </w:rPr>
        <w:t>1</w:t>
      </w:r>
      <w:r w:rsidRPr="00452603">
        <w:rPr>
          <w:sz w:val="24"/>
          <w:szCs w:val="24"/>
        </w:rPr>
        <w:t xml:space="preserve"> panta pirmās daļas 1., 2., 3., 4., 5. vai 6.punktā minētie nosacījumi;</w:t>
      </w:r>
    </w:p>
    <w:p w14:paraId="0F62093C" w14:textId="77777777" w:rsidR="00B92FA1" w:rsidRPr="00452603" w:rsidRDefault="00B92FA1" w:rsidP="00B92FA1">
      <w:pPr>
        <w:pStyle w:val="tv2131"/>
        <w:spacing w:line="240" w:lineRule="auto"/>
        <w:jc w:val="both"/>
        <w:rPr>
          <w:sz w:val="24"/>
          <w:szCs w:val="24"/>
        </w:rPr>
      </w:pPr>
      <w:r w:rsidRPr="00452603">
        <w:rPr>
          <w:sz w:val="24"/>
          <w:szCs w:val="24"/>
        </w:rPr>
        <w:t>9.2.8. uz Pretendenta norādīto apakšuzņēmēju, kura veicamo būvdarbu vai sniedzamo pakalpojumu vērtība ir vismaz 20 procenti no kopējās publiska būvdarbu vai pakalpojumu līguma vērtības, ir attiecināmi PIL 39.</w:t>
      </w:r>
      <w:r w:rsidRPr="00452603">
        <w:rPr>
          <w:sz w:val="24"/>
          <w:szCs w:val="24"/>
          <w:vertAlign w:val="superscript"/>
        </w:rPr>
        <w:t>1</w:t>
      </w:r>
      <w:r w:rsidRPr="00452603">
        <w:rPr>
          <w:sz w:val="24"/>
          <w:szCs w:val="24"/>
        </w:rPr>
        <w:t xml:space="preserve"> panta pirmās daļas 2., 3., 4., 5. vai 6.punktā minētie nosacījumi;</w:t>
      </w:r>
    </w:p>
    <w:p w14:paraId="3F08F17A" w14:textId="77777777" w:rsidR="00B92FA1" w:rsidRPr="00452603" w:rsidRDefault="00B92FA1" w:rsidP="00B92FA1">
      <w:pPr>
        <w:pStyle w:val="tv2131"/>
        <w:spacing w:line="240" w:lineRule="auto"/>
        <w:jc w:val="both"/>
        <w:rPr>
          <w:i/>
          <w:iCs/>
        </w:rPr>
      </w:pPr>
      <w:r w:rsidRPr="00452603">
        <w:rPr>
          <w:sz w:val="24"/>
          <w:szCs w:val="24"/>
        </w:rPr>
        <w:t>9.2.9. uz Pretendenta norādīto personu, uz kuras iespējām Pretendents balstās, lai apliecinātu, ka tā kvalifikācija atbilst paziņojumā par līgumu vai iepirkuma dokumentos noteiktajām prasībām, ir attiecināmi PIL 39.</w:t>
      </w:r>
      <w:r w:rsidRPr="00452603">
        <w:rPr>
          <w:sz w:val="24"/>
          <w:szCs w:val="24"/>
          <w:vertAlign w:val="superscript"/>
        </w:rPr>
        <w:t>1</w:t>
      </w:r>
      <w:r w:rsidRPr="00452603">
        <w:rPr>
          <w:sz w:val="24"/>
          <w:szCs w:val="24"/>
        </w:rPr>
        <w:t xml:space="preserve"> panta pirmās daļas 2., 3., 4., 5. vai 6.punktā minētie nosacījumi.</w:t>
      </w:r>
    </w:p>
    <w:p w14:paraId="5524B561" w14:textId="77777777" w:rsidR="00B92FA1" w:rsidRPr="00452603" w:rsidRDefault="00B92FA1" w:rsidP="00B92FA1">
      <w:pPr>
        <w:pStyle w:val="BodyA"/>
        <w:jc w:val="both"/>
        <w:rPr>
          <w:i/>
          <w:iCs/>
          <w:shd w:val="clear" w:color="auto" w:fill="00FF00"/>
        </w:rPr>
      </w:pPr>
    </w:p>
    <w:p w14:paraId="7C4F1ED4" w14:textId="77777777" w:rsidR="00B92FA1" w:rsidRPr="00452603" w:rsidRDefault="00B92FA1" w:rsidP="00B92FA1">
      <w:pPr>
        <w:pStyle w:val="tv2131"/>
        <w:spacing w:line="240" w:lineRule="auto"/>
        <w:ind w:firstLine="0"/>
        <w:jc w:val="both"/>
        <w:rPr>
          <w:sz w:val="24"/>
          <w:szCs w:val="24"/>
        </w:rPr>
      </w:pPr>
      <w:r w:rsidRPr="00452603">
        <w:rPr>
          <w:sz w:val="24"/>
          <w:szCs w:val="24"/>
        </w:rPr>
        <w:t>9.3. Saskaņā ar Publisko iepirkumu likuma 39.</w:t>
      </w:r>
      <w:r w:rsidRPr="00452603">
        <w:rPr>
          <w:sz w:val="24"/>
          <w:szCs w:val="24"/>
          <w:vertAlign w:val="superscript"/>
        </w:rPr>
        <w:t>1</w:t>
      </w:r>
      <w:r w:rsidRPr="00452603">
        <w:rPr>
          <w:sz w:val="24"/>
          <w:szCs w:val="24"/>
        </w:rPr>
        <w:t xml:space="preserve"> panta pirmo daļu, Pasūtītājs neizslēdz Pretendentu no dalības iepirkumā, ja:</w:t>
      </w:r>
    </w:p>
    <w:p w14:paraId="025EADFF" w14:textId="77777777" w:rsidR="00B92FA1" w:rsidRPr="00452603" w:rsidRDefault="00B92FA1" w:rsidP="00B92FA1">
      <w:pPr>
        <w:pStyle w:val="tv2131"/>
        <w:spacing w:line="240" w:lineRule="auto"/>
        <w:jc w:val="both"/>
        <w:rPr>
          <w:sz w:val="24"/>
          <w:szCs w:val="24"/>
        </w:rPr>
      </w:pPr>
      <w:r w:rsidRPr="00452603">
        <w:rPr>
          <w:sz w:val="24"/>
          <w:szCs w:val="24"/>
        </w:rPr>
        <w:t>1) no dienas, kad kļuvis neapstrīdams un nepārsūdzams tiesas spriedums, prokurora priekšraksts par sodu vai citas kompetentas institūcijas pieņemtais lēmums saistībā ar PIL 39.</w:t>
      </w:r>
      <w:r w:rsidRPr="00452603">
        <w:rPr>
          <w:sz w:val="24"/>
          <w:szCs w:val="24"/>
          <w:vertAlign w:val="superscript"/>
        </w:rPr>
        <w:t>1</w:t>
      </w:r>
      <w:r w:rsidRPr="00452603">
        <w:rPr>
          <w:sz w:val="24"/>
          <w:szCs w:val="24"/>
        </w:rPr>
        <w:t xml:space="preserve"> panta pirmās daļas 1.punktā un 2.punkta "a" apakšpunktā minētajiem pārkāpumiem, līdz pieteikuma vai piedāvājuma iesniegšanas dienai ir pagājuši trīs gadi;</w:t>
      </w:r>
    </w:p>
    <w:p w14:paraId="0545B03C" w14:textId="77777777" w:rsidR="00B92FA1" w:rsidRPr="00452603" w:rsidRDefault="00B92FA1" w:rsidP="00B92FA1">
      <w:pPr>
        <w:pStyle w:val="tv2131"/>
        <w:spacing w:line="240" w:lineRule="auto"/>
        <w:jc w:val="both"/>
        <w:rPr>
          <w:sz w:val="24"/>
          <w:szCs w:val="24"/>
        </w:rPr>
      </w:pPr>
      <w:r w:rsidRPr="00452603">
        <w:rPr>
          <w:sz w:val="24"/>
          <w:szCs w:val="24"/>
        </w:rPr>
        <w:t>2) no dienas, kad kļuvis neapstrīdams un nepārsūdzams tiesas spriedums vai citas kompetentas institūcijas pieņemtais lēmums saistībā ar PIL 39.</w:t>
      </w:r>
      <w:r w:rsidRPr="00452603">
        <w:rPr>
          <w:sz w:val="24"/>
          <w:szCs w:val="24"/>
          <w:vertAlign w:val="superscript"/>
        </w:rPr>
        <w:t>1</w:t>
      </w:r>
      <w:r w:rsidRPr="00452603">
        <w:rPr>
          <w:sz w:val="24"/>
          <w:szCs w:val="24"/>
        </w:rPr>
        <w:t xml:space="preserve"> panta pirmās daļas 2.punkta "b" apakšpunktā un 3.punktā minētajiem pārkāpumiem, līdz pieteikuma vai piedāvājuma iesniegšanas dienai ir pagājuši 12 mēneši.</w:t>
      </w:r>
    </w:p>
    <w:p w14:paraId="5D86A1CC" w14:textId="77777777" w:rsidR="00B92FA1" w:rsidRPr="00452603" w:rsidRDefault="00B92FA1" w:rsidP="00B92FA1">
      <w:pPr>
        <w:pStyle w:val="tv2131"/>
        <w:spacing w:line="240" w:lineRule="auto"/>
        <w:jc w:val="both"/>
        <w:rPr>
          <w:sz w:val="24"/>
          <w:szCs w:val="24"/>
          <w:shd w:val="clear" w:color="auto" w:fill="00FF00"/>
        </w:rPr>
      </w:pPr>
    </w:p>
    <w:p w14:paraId="10FA0231" w14:textId="77777777" w:rsidR="00B92FA1" w:rsidRPr="00452603" w:rsidRDefault="00B92FA1" w:rsidP="00B92FA1">
      <w:pPr>
        <w:pStyle w:val="tv2131"/>
        <w:spacing w:line="240" w:lineRule="auto"/>
        <w:ind w:firstLine="0"/>
        <w:jc w:val="both"/>
        <w:rPr>
          <w:sz w:val="24"/>
          <w:szCs w:val="24"/>
        </w:rPr>
      </w:pPr>
      <w:r w:rsidRPr="00452603">
        <w:rPr>
          <w:sz w:val="24"/>
          <w:szCs w:val="24"/>
        </w:rPr>
        <w:t>9.4. Pasūtītājs pārbaudi veic:</w:t>
      </w:r>
    </w:p>
    <w:p w14:paraId="6232DC5A" w14:textId="77777777" w:rsidR="00B92FA1" w:rsidRPr="00452603" w:rsidRDefault="00B92FA1" w:rsidP="00B92FA1">
      <w:pPr>
        <w:pStyle w:val="tv2131"/>
        <w:spacing w:line="240" w:lineRule="auto"/>
        <w:ind w:firstLine="0"/>
        <w:jc w:val="both"/>
        <w:rPr>
          <w:sz w:val="24"/>
          <w:szCs w:val="24"/>
        </w:rPr>
      </w:pPr>
      <w:r w:rsidRPr="00452603">
        <w:rPr>
          <w:sz w:val="24"/>
          <w:szCs w:val="24"/>
        </w:rPr>
        <w:lastRenderedPageBreak/>
        <w:t>9.4.1. par PIL 39¹.panta pirmajā daļā noteikto Pretendentu izslēgšanas gadījumu esamību veic attiecībā uz katru Pretendentu atklātā konkursā, kad uzsāk piedāvājumu izvērtēšanu;</w:t>
      </w:r>
    </w:p>
    <w:p w14:paraId="543C5EA2" w14:textId="77777777" w:rsidR="00B92FA1" w:rsidRPr="00452603" w:rsidRDefault="00B92FA1" w:rsidP="00B92FA1">
      <w:pPr>
        <w:pStyle w:val="tv2131"/>
        <w:spacing w:line="240" w:lineRule="auto"/>
        <w:ind w:firstLine="0"/>
        <w:jc w:val="both"/>
        <w:rPr>
          <w:sz w:val="24"/>
          <w:szCs w:val="24"/>
        </w:rPr>
      </w:pPr>
      <w:r w:rsidRPr="00452603">
        <w:rPr>
          <w:sz w:val="24"/>
          <w:szCs w:val="24"/>
        </w:rPr>
        <w:t>9.4.2.</w:t>
      </w:r>
      <w:r w:rsidRPr="00452603">
        <w:rPr>
          <w:sz w:val="24"/>
          <w:szCs w:val="24"/>
        </w:rPr>
        <w:tab/>
        <w:t>par PIL 39¹.panta pirmās daļas 5.punktā minētā Pretendentu izslēgšanas gadījuma esamību veic arī attiecībā uz katru Pretendentu, kuram būtu piešķiramas līguma slēgšanas tiesības, pirms, tam, kad ir pieņemts lēmums par līguma slēgšanas tiesību piešķiršanu.</w:t>
      </w:r>
    </w:p>
    <w:p w14:paraId="2B0742F2" w14:textId="77777777" w:rsidR="00B92FA1" w:rsidRPr="00452603" w:rsidRDefault="00B92FA1" w:rsidP="00B92FA1">
      <w:pPr>
        <w:pStyle w:val="tv2131"/>
        <w:spacing w:line="240" w:lineRule="auto"/>
        <w:ind w:firstLine="0"/>
        <w:jc w:val="both"/>
        <w:rPr>
          <w:sz w:val="24"/>
          <w:szCs w:val="24"/>
          <w:shd w:val="clear" w:color="auto" w:fill="00FF00"/>
        </w:rPr>
      </w:pPr>
    </w:p>
    <w:p w14:paraId="50A00C70" w14:textId="77777777" w:rsidR="00B92FA1" w:rsidRPr="00452603" w:rsidRDefault="00B92FA1" w:rsidP="00B92FA1">
      <w:pPr>
        <w:pStyle w:val="tv2131"/>
        <w:spacing w:line="240" w:lineRule="auto"/>
        <w:jc w:val="both"/>
        <w:rPr>
          <w:b/>
          <w:bCs/>
          <w:sz w:val="24"/>
          <w:szCs w:val="24"/>
        </w:rPr>
      </w:pPr>
      <w:r w:rsidRPr="00452603">
        <w:rPr>
          <w:sz w:val="24"/>
          <w:szCs w:val="24"/>
        </w:rPr>
        <w:t>9.5. Saskaņā ar PIL 39.</w:t>
      </w:r>
      <w:r w:rsidRPr="00452603">
        <w:rPr>
          <w:sz w:val="24"/>
          <w:szCs w:val="24"/>
          <w:vertAlign w:val="superscript"/>
        </w:rPr>
        <w:t>1</w:t>
      </w:r>
      <w:r w:rsidRPr="00452603">
        <w:rPr>
          <w:sz w:val="24"/>
          <w:szCs w:val="24"/>
        </w:rPr>
        <w:t xml:space="preserve"> panta septīto daļu, lai pārbaudītu, vai Latvijā reģistrēts vai pastāvīgi dzīvojošs Pretendents nav izslēdzams no dalības iepirkumā PIL 39.</w:t>
      </w:r>
      <w:r w:rsidRPr="00452603">
        <w:rPr>
          <w:sz w:val="24"/>
          <w:szCs w:val="24"/>
          <w:vertAlign w:val="superscript"/>
        </w:rPr>
        <w:t>1</w:t>
      </w:r>
      <w:r w:rsidRPr="00452603">
        <w:rPr>
          <w:sz w:val="24"/>
          <w:szCs w:val="24"/>
        </w:rPr>
        <w:t xml:space="preserve"> panta pirmās daļas 1., 2. un 3.punktā minēto noziedzīgo nodarījumu un pārkāpumu dēļ, par kuriem attiecīgā PIL 39.</w:t>
      </w:r>
      <w:r w:rsidRPr="00452603">
        <w:rPr>
          <w:sz w:val="24"/>
          <w:szCs w:val="24"/>
          <w:vertAlign w:val="superscript"/>
        </w:rPr>
        <w:t>1</w:t>
      </w:r>
      <w:r w:rsidRPr="00452603">
        <w:rPr>
          <w:sz w:val="24"/>
          <w:szCs w:val="24"/>
        </w:rPr>
        <w:t xml:space="preserve"> panta pirmajā daļā minētā persona sodīta Latvijā, kā arī PIL 39.</w:t>
      </w:r>
      <w:r w:rsidRPr="00452603">
        <w:rPr>
          <w:sz w:val="24"/>
          <w:szCs w:val="24"/>
          <w:vertAlign w:val="superscript"/>
        </w:rPr>
        <w:t>1</w:t>
      </w:r>
      <w:r w:rsidRPr="00452603">
        <w:rPr>
          <w:sz w:val="24"/>
          <w:szCs w:val="24"/>
        </w:rPr>
        <w:t xml:space="preserve"> panta pirmās daļas 4. un 5.punktā minēto faktu dēļ, Pasūtītājs, izmantojot Ministru kabineta noteikto informācijas sistēmu, Ministru kabineta noteiktajā kārtībā iegūst informāciju:</w:t>
      </w:r>
    </w:p>
    <w:p w14:paraId="270A0C51" w14:textId="77777777" w:rsidR="00B92FA1" w:rsidRPr="00452603" w:rsidRDefault="00B92FA1" w:rsidP="00B92FA1">
      <w:pPr>
        <w:pStyle w:val="tv2131"/>
        <w:spacing w:line="240" w:lineRule="auto"/>
        <w:jc w:val="both"/>
        <w:rPr>
          <w:b/>
          <w:bCs/>
          <w:sz w:val="24"/>
          <w:szCs w:val="24"/>
        </w:rPr>
      </w:pPr>
      <w:r w:rsidRPr="00452603">
        <w:rPr>
          <w:b/>
          <w:bCs/>
          <w:sz w:val="24"/>
          <w:szCs w:val="24"/>
        </w:rPr>
        <w:t>9.5.1. par PIL 39.</w:t>
      </w:r>
      <w:r w:rsidRPr="00452603">
        <w:rPr>
          <w:b/>
          <w:bCs/>
          <w:sz w:val="24"/>
          <w:szCs w:val="24"/>
          <w:vertAlign w:val="superscript"/>
        </w:rPr>
        <w:t>1</w:t>
      </w:r>
      <w:r w:rsidRPr="00452603">
        <w:rPr>
          <w:b/>
          <w:bCs/>
          <w:sz w:val="24"/>
          <w:szCs w:val="24"/>
        </w:rPr>
        <w:t xml:space="preserve"> panta pirmās daļas 1., 2. un 3.punktā minētajiem pārkāpumiem un noziedzīgajiem nodarījumiem — no Iekšlietu ministrijas Informācijas centra (Sodu reģistra).</w:t>
      </w:r>
      <w:r w:rsidRPr="00452603">
        <w:rPr>
          <w:sz w:val="24"/>
          <w:szCs w:val="24"/>
        </w:rPr>
        <w:t xml:space="preserve"> Pasūtītājs minēto informāciju no Iekšlietu ministrijas Informācijas centra (Sodu reģistra) ir tiesīgs saņemt, neprasot Pretendenta un citu PIL 39.</w:t>
      </w:r>
      <w:r w:rsidRPr="00452603">
        <w:rPr>
          <w:sz w:val="24"/>
          <w:szCs w:val="24"/>
          <w:vertAlign w:val="superscript"/>
        </w:rPr>
        <w:t>1</w:t>
      </w:r>
      <w:r w:rsidRPr="00452603">
        <w:rPr>
          <w:sz w:val="24"/>
          <w:szCs w:val="24"/>
        </w:rPr>
        <w:t xml:space="preserve"> panta pirmajā daļā minēto personu piekrišanu;</w:t>
      </w:r>
    </w:p>
    <w:p w14:paraId="47873AEB" w14:textId="77777777" w:rsidR="00B92FA1" w:rsidRPr="00452603" w:rsidRDefault="00B92FA1" w:rsidP="00B92FA1">
      <w:pPr>
        <w:pStyle w:val="tv2131"/>
        <w:spacing w:line="240" w:lineRule="auto"/>
        <w:jc w:val="both"/>
        <w:rPr>
          <w:b/>
          <w:bCs/>
          <w:sz w:val="24"/>
          <w:szCs w:val="24"/>
        </w:rPr>
      </w:pPr>
      <w:r w:rsidRPr="00452603">
        <w:rPr>
          <w:b/>
          <w:bCs/>
          <w:sz w:val="24"/>
          <w:szCs w:val="24"/>
        </w:rPr>
        <w:t>9.5.2. par PIL 39.</w:t>
      </w:r>
      <w:r w:rsidRPr="00452603">
        <w:rPr>
          <w:b/>
          <w:bCs/>
          <w:sz w:val="24"/>
          <w:szCs w:val="24"/>
          <w:vertAlign w:val="superscript"/>
        </w:rPr>
        <w:t>1</w:t>
      </w:r>
      <w:r w:rsidRPr="00452603">
        <w:rPr>
          <w:b/>
          <w:bCs/>
          <w:sz w:val="24"/>
          <w:szCs w:val="24"/>
        </w:rPr>
        <w:t xml:space="preserve"> panta pirmās daļas 4.punktā minētajiem faktiem — no Uzņēmumu reģistra;</w:t>
      </w:r>
    </w:p>
    <w:p w14:paraId="29EC2BC1" w14:textId="77777777" w:rsidR="00B92FA1" w:rsidRPr="00452603" w:rsidRDefault="00B92FA1" w:rsidP="00B92FA1">
      <w:pPr>
        <w:pStyle w:val="tv2131"/>
        <w:spacing w:line="240" w:lineRule="auto"/>
        <w:jc w:val="both"/>
        <w:rPr>
          <w:i/>
          <w:iCs/>
          <w:sz w:val="24"/>
          <w:szCs w:val="24"/>
        </w:rPr>
      </w:pPr>
      <w:r w:rsidRPr="00452603">
        <w:rPr>
          <w:b/>
          <w:bCs/>
          <w:sz w:val="24"/>
          <w:szCs w:val="24"/>
        </w:rPr>
        <w:t>9.5.3. par PIL 39.</w:t>
      </w:r>
      <w:r w:rsidRPr="00452603">
        <w:rPr>
          <w:b/>
          <w:bCs/>
          <w:sz w:val="24"/>
          <w:szCs w:val="24"/>
          <w:vertAlign w:val="superscript"/>
        </w:rPr>
        <w:t>1</w:t>
      </w:r>
      <w:r w:rsidRPr="00452603">
        <w:rPr>
          <w:b/>
          <w:bCs/>
          <w:sz w:val="24"/>
          <w:szCs w:val="24"/>
        </w:rPr>
        <w:t xml:space="preserve"> panta pirmās daļas 5.punktā minēto faktu — no Valsts ieņēmumu dienesta.</w:t>
      </w:r>
      <w:r w:rsidRPr="00452603">
        <w:rPr>
          <w:sz w:val="24"/>
          <w:szCs w:val="24"/>
        </w:rPr>
        <w:t xml:space="preserve"> Pasūtītājs minēto informāciju no Valsts ieņēmumu dienesta ir tiesīgs saņemt, neprasot Pretendenta un citu PIL 39.</w:t>
      </w:r>
      <w:r w:rsidRPr="00452603">
        <w:rPr>
          <w:sz w:val="24"/>
          <w:szCs w:val="24"/>
          <w:vertAlign w:val="superscript"/>
        </w:rPr>
        <w:t>1</w:t>
      </w:r>
      <w:r w:rsidRPr="00452603">
        <w:rPr>
          <w:sz w:val="24"/>
          <w:szCs w:val="24"/>
        </w:rPr>
        <w:t xml:space="preserve"> panta pirmajā daļā minēto personu piekrišanu.</w:t>
      </w:r>
    </w:p>
    <w:p w14:paraId="6457518B" w14:textId="77777777" w:rsidR="00B92FA1" w:rsidRPr="00452603" w:rsidRDefault="00B92FA1" w:rsidP="00B92FA1">
      <w:pPr>
        <w:pStyle w:val="tv2131"/>
        <w:spacing w:line="240" w:lineRule="auto"/>
        <w:jc w:val="both"/>
        <w:rPr>
          <w:i/>
          <w:iCs/>
          <w:sz w:val="24"/>
          <w:szCs w:val="24"/>
          <w:shd w:val="clear" w:color="auto" w:fill="00FF00"/>
        </w:rPr>
      </w:pPr>
    </w:p>
    <w:p w14:paraId="04E037D0" w14:textId="77777777" w:rsidR="00B92FA1" w:rsidRPr="00452603" w:rsidRDefault="00B92FA1" w:rsidP="00B92FA1">
      <w:pPr>
        <w:pStyle w:val="tv2131"/>
        <w:spacing w:line="240" w:lineRule="auto"/>
        <w:jc w:val="both"/>
        <w:rPr>
          <w:sz w:val="24"/>
          <w:szCs w:val="24"/>
        </w:rPr>
      </w:pPr>
      <w:r w:rsidRPr="00452603">
        <w:rPr>
          <w:sz w:val="24"/>
          <w:szCs w:val="24"/>
        </w:rPr>
        <w:t>9.6. Saskaņā ar Publisko iepirkumu likuma 39.</w:t>
      </w:r>
      <w:r w:rsidRPr="00452603">
        <w:rPr>
          <w:sz w:val="24"/>
          <w:szCs w:val="24"/>
          <w:vertAlign w:val="superscript"/>
        </w:rPr>
        <w:t>1</w:t>
      </w:r>
      <w:r w:rsidRPr="00452603">
        <w:rPr>
          <w:sz w:val="24"/>
          <w:szCs w:val="24"/>
        </w:rPr>
        <w:t xml:space="preserve"> panta astoto daļu, atkarībā no atbilstoši PIL 39.</w:t>
      </w:r>
      <w:r w:rsidRPr="00452603">
        <w:rPr>
          <w:sz w:val="24"/>
          <w:szCs w:val="24"/>
          <w:vertAlign w:val="superscript"/>
        </w:rPr>
        <w:t>1</w:t>
      </w:r>
      <w:r w:rsidRPr="00452603">
        <w:rPr>
          <w:sz w:val="24"/>
          <w:szCs w:val="24"/>
        </w:rPr>
        <w:t xml:space="preserve"> panta septītās daļas 3.punktam veiktās pārbaudes rezultātiem Pasūtītājs:</w:t>
      </w:r>
    </w:p>
    <w:p w14:paraId="28C9D2C6" w14:textId="24E5B308" w:rsidR="00B92FA1" w:rsidRPr="00AA3CEC" w:rsidRDefault="00B92FA1" w:rsidP="00B92FA1">
      <w:pPr>
        <w:pStyle w:val="tv2131"/>
        <w:spacing w:line="240" w:lineRule="auto"/>
        <w:jc w:val="both"/>
        <w:rPr>
          <w:sz w:val="24"/>
          <w:szCs w:val="24"/>
        </w:rPr>
      </w:pPr>
      <w:r w:rsidRPr="00452603">
        <w:rPr>
          <w:sz w:val="24"/>
          <w:szCs w:val="24"/>
        </w:rPr>
        <w:t>9.6.1. neizslēdz Pretendentu no turpmākās dalības iepirkumā, ja konstatē, ka saskaņā ar Valsts ieņēmumu dienesta administrēto nodokļu (nodevu) parādnieku datubāzē esošajiem aktuālajiem datiem Pretendentam, kā arī PIL 39.</w:t>
      </w:r>
      <w:r w:rsidRPr="00452603">
        <w:rPr>
          <w:sz w:val="24"/>
          <w:szCs w:val="24"/>
          <w:vertAlign w:val="superscript"/>
        </w:rPr>
        <w:t>1</w:t>
      </w:r>
      <w:r w:rsidRPr="00452603">
        <w:rPr>
          <w:sz w:val="24"/>
          <w:szCs w:val="24"/>
        </w:rPr>
        <w:t xml:space="preserve"> panta pirmās daļas 7., 8. un 9.punktā minētajai personai nav Valsts ieņēmumu dienesta administrēto nodokļu parādu, tajā skaitā valsts sociālās apdrošināšanas obligāto iemaksu parādu, kas kopsummā pārsniedz </w:t>
      </w:r>
      <w:r w:rsidRPr="00AA3CEC">
        <w:rPr>
          <w:sz w:val="24"/>
          <w:szCs w:val="24"/>
        </w:rPr>
        <w:t xml:space="preserve">150 </w:t>
      </w:r>
      <w:r w:rsidRPr="00AA3CEC">
        <w:rPr>
          <w:i/>
          <w:iCs/>
          <w:sz w:val="24"/>
          <w:szCs w:val="24"/>
        </w:rPr>
        <w:t>e</w:t>
      </w:r>
      <w:r w:rsidR="007258C7" w:rsidRPr="00AA3CEC">
        <w:rPr>
          <w:i/>
          <w:iCs/>
          <w:sz w:val="24"/>
          <w:szCs w:val="24"/>
        </w:rPr>
        <w:t>i</w:t>
      </w:r>
      <w:r w:rsidRPr="00AA3CEC">
        <w:rPr>
          <w:i/>
          <w:iCs/>
          <w:sz w:val="24"/>
          <w:szCs w:val="24"/>
        </w:rPr>
        <w:t>ro</w:t>
      </w:r>
      <w:r w:rsidRPr="00AA3CEC">
        <w:rPr>
          <w:sz w:val="24"/>
          <w:szCs w:val="24"/>
        </w:rPr>
        <w:t>;</w:t>
      </w:r>
    </w:p>
    <w:p w14:paraId="61A7AFD9" w14:textId="7FA59B28" w:rsidR="00B92FA1" w:rsidRPr="00452603" w:rsidRDefault="00B92FA1" w:rsidP="00B92FA1">
      <w:pPr>
        <w:pStyle w:val="tv2131"/>
        <w:spacing w:line="240" w:lineRule="auto"/>
        <w:jc w:val="both"/>
        <w:rPr>
          <w:sz w:val="24"/>
          <w:szCs w:val="24"/>
        </w:rPr>
      </w:pPr>
      <w:r w:rsidRPr="00AA3CEC">
        <w:rPr>
          <w:sz w:val="24"/>
          <w:szCs w:val="24"/>
        </w:rPr>
        <w:t>2) informē Pretendentu par to, ka saskaņā ar Valsts ieņēmumu dienesta publiskajā nodokļu parādnieku datubāzē pēdējās datu aktualizācijas datumā ievietoto informāciju ir konstatēts, ka Pretendentam vai PIL 39.</w:t>
      </w:r>
      <w:r w:rsidRPr="00AA3CEC">
        <w:rPr>
          <w:sz w:val="24"/>
          <w:szCs w:val="24"/>
          <w:vertAlign w:val="superscript"/>
        </w:rPr>
        <w:t>1</w:t>
      </w:r>
      <w:r w:rsidRPr="00AA3CEC">
        <w:rPr>
          <w:sz w:val="24"/>
          <w:szCs w:val="24"/>
        </w:rPr>
        <w:t xml:space="preserve"> panta pirmās daļas 7., 8. un 9.punktā minētajai personai dienā, kad paziņojums par līgumu publicēts IUB mājaslapā, vai arī dienā, kad pieņemts lēmums par iespējamu līguma slēgšanas tiesību piešķiršanu, ir nodokļu parādi, tajā skaitā valsts sociālās apdrošināšanas obligāto iemaksu parādi, kas kopsummā pārsniedz 150 e</w:t>
      </w:r>
      <w:r w:rsidR="007258C7" w:rsidRPr="00AA3CEC">
        <w:rPr>
          <w:sz w:val="24"/>
          <w:szCs w:val="24"/>
        </w:rPr>
        <w:t>i</w:t>
      </w:r>
      <w:r w:rsidRPr="00AA3CEC">
        <w:rPr>
          <w:sz w:val="24"/>
          <w:szCs w:val="24"/>
        </w:rPr>
        <w:t>ro, un nosaka termiņu — 10 dienas pēc informācijas izsniegšanas vai nosūtīšanas dienas — apliecinājuma iesniegšanai. Pretendents, lai apliecinātu, ka tam, kā arī PIL 39.</w:t>
      </w:r>
      <w:r w:rsidRPr="00AA3CEC">
        <w:rPr>
          <w:sz w:val="24"/>
          <w:szCs w:val="24"/>
          <w:vertAlign w:val="superscript"/>
        </w:rPr>
        <w:t>1</w:t>
      </w:r>
      <w:r w:rsidRPr="00AA3CEC">
        <w:rPr>
          <w:sz w:val="24"/>
          <w:szCs w:val="24"/>
        </w:rPr>
        <w:t xml:space="preserve"> panta pirmās daļas 7., 8. un 9.punktā minētajai personai nebija nodokļu parādu, tajā skaitā valsts sociālās apdrošināšanas obligāto iemaksu parādu, kas kopsummā pārsniedz 150 </w:t>
      </w:r>
      <w:r w:rsidRPr="00AA3CEC">
        <w:rPr>
          <w:i/>
          <w:iCs/>
          <w:sz w:val="24"/>
          <w:szCs w:val="24"/>
        </w:rPr>
        <w:t>e</w:t>
      </w:r>
      <w:r w:rsidR="007258C7" w:rsidRPr="00AA3CEC">
        <w:rPr>
          <w:i/>
          <w:iCs/>
          <w:sz w:val="24"/>
          <w:szCs w:val="24"/>
        </w:rPr>
        <w:t>i</w:t>
      </w:r>
      <w:r w:rsidRPr="00AA3CEC">
        <w:rPr>
          <w:i/>
          <w:iCs/>
          <w:sz w:val="24"/>
          <w:szCs w:val="24"/>
        </w:rPr>
        <w:t>ro</w:t>
      </w:r>
      <w:r w:rsidRPr="00AA3CEC">
        <w:rPr>
          <w:sz w:val="24"/>
          <w:szCs w:val="24"/>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AA3CEC">
        <w:rPr>
          <w:i/>
          <w:iCs/>
          <w:sz w:val="24"/>
          <w:szCs w:val="24"/>
        </w:rPr>
        <w:t>e</w:t>
      </w:r>
      <w:r w:rsidR="007258C7" w:rsidRPr="00AA3CEC">
        <w:rPr>
          <w:i/>
          <w:iCs/>
          <w:sz w:val="24"/>
          <w:szCs w:val="24"/>
        </w:rPr>
        <w:t>i</w:t>
      </w:r>
      <w:r w:rsidRPr="00AA3CEC">
        <w:rPr>
          <w:i/>
          <w:iCs/>
          <w:sz w:val="24"/>
          <w:szCs w:val="24"/>
        </w:rPr>
        <w:t>ro</w:t>
      </w:r>
      <w:r w:rsidRPr="00AA3CEC">
        <w:rPr>
          <w:sz w:val="24"/>
          <w:szCs w:val="24"/>
        </w:rPr>
        <w:t>. Ja noteiktajā termiņā minētais apliecinājums nav iesniegts, Pasūtītājs Pretendentu izslēdz no dalības iepirkumā.</w:t>
      </w:r>
    </w:p>
    <w:p w14:paraId="79120154" w14:textId="77777777" w:rsidR="00B92FA1" w:rsidRPr="00452603" w:rsidRDefault="00B92FA1" w:rsidP="00B92FA1">
      <w:pPr>
        <w:pStyle w:val="tv2131"/>
        <w:spacing w:line="240" w:lineRule="auto"/>
        <w:jc w:val="both"/>
        <w:rPr>
          <w:sz w:val="24"/>
          <w:szCs w:val="24"/>
          <w:shd w:val="clear" w:color="auto" w:fill="00FF00"/>
        </w:rPr>
      </w:pPr>
    </w:p>
    <w:p w14:paraId="42C9EA21" w14:textId="77777777" w:rsidR="00B92FA1" w:rsidRPr="00452603" w:rsidRDefault="00B92FA1" w:rsidP="00B92FA1">
      <w:pPr>
        <w:pStyle w:val="tv2131"/>
        <w:spacing w:line="240" w:lineRule="auto"/>
        <w:jc w:val="both"/>
        <w:rPr>
          <w:sz w:val="24"/>
          <w:szCs w:val="24"/>
        </w:rPr>
      </w:pPr>
      <w:r w:rsidRPr="00452603">
        <w:rPr>
          <w:sz w:val="24"/>
          <w:szCs w:val="24"/>
        </w:rPr>
        <w:t>9.7. Lai pārbaudītu, vai uz ārvalstī reģistrētu vai pastāvīgi dzīvojošu Pretendents, vai PIL 39.</w:t>
      </w:r>
      <w:r w:rsidRPr="00452603">
        <w:rPr>
          <w:sz w:val="24"/>
          <w:szCs w:val="24"/>
          <w:vertAlign w:val="superscript"/>
        </w:rPr>
        <w:t>1</w:t>
      </w:r>
      <w:r w:rsidRPr="00452603">
        <w:rPr>
          <w:sz w:val="24"/>
          <w:szCs w:val="24"/>
        </w:rPr>
        <w:t xml:space="preserve"> panta pirmās daļas 7., 8. un 9.punktā minēto personu, kas reģistrēta vai pastāvīgi dzīvo ārvalstī, nav attiecināmi PIL 39.</w:t>
      </w:r>
      <w:r w:rsidRPr="00452603">
        <w:rPr>
          <w:sz w:val="24"/>
          <w:szCs w:val="24"/>
          <w:vertAlign w:val="superscript"/>
        </w:rPr>
        <w:t>1</w:t>
      </w:r>
      <w:r w:rsidRPr="00452603">
        <w:rPr>
          <w:sz w:val="24"/>
          <w:szCs w:val="24"/>
        </w:rPr>
        <w:t xml:space="preserve"> panta pirmajā daļā noteiktie izslēgšanas nosacījumi, Pasūtītājs, izņemot PIL 39.</w:t>
      </w:r>
      <w:r w:rsidRPr="00452603">
        <w:rPr>
          <w:sz w:val="24"/>
          <w:szCs w:val="24"/>
          <w:vertAlign w:val="superscript"/>
        </w:rPr>
        <w:t>1</w:t>
      </w:r>
      <w:r w:rsidRPr="00452603">
        <w:rPr>
          <w:sz w:val="24"/>
          <w:szCs w:val="24"/>
        </w:rPr>
        <w:t xml:space="preserve"> panta vienpadsmitajā daļā minēto gadījumu, pieprasa, lai Pretendents iesniedz attiecīgās kompetentās institūcijas izziņu, kas apliecina, ka uz Pretendentu, vai PIL 39.</w:t>
      </w:r>
      <w:r w:rsidRPr="00452603">
        <w:rPr>
          <w:sz w:val="24"/>
          <w:szCs w:val="24"/>
          <w:vertAlign w:val="superscript"/>
        </w:rPr>
        <w:t>1</w:t>
      </w:r>
      <w:r w:rsidRPr="00452603">
        <w:rPr>
          <w:sz w:val="24"/>
          <w:szCs w:val="24"/>
        </w:rPr>
        <w:t xml:space="preserve"> panta pirmās daļas </w:t>
      </w:r>
      <w:r w:rsidRPr="00452603">
        <w:rPr>
          <w:sz w:val="24"/>
          <w:szCs w:val="24"/>
        </w:rPr>
        <w:lastRenderedPageBreak/>
        <w:t>7., 8. un 9.punktā minēto personu neattiecas</w:t>
      </w:r>
      <w:proofErr w:type="gramStart"/>
      <w:r w:rsidRPr="00452603">
        <w:rPr>
          <w:sz w:val="24"/>
          <w:szCs w:val="24"/>
        </w:rPr>
        <w:t xml:space="preserve"> PIL 39.</w:t>
      </w:r>
      <w:r w:rsidRPr="00452603">
        <w:rPr>
          <w:sz w:val="24"/>
          <w:szCs w:val="24"/>
          <w:vertAlign w:val="superscript"/>
        </w:rPr>
        <w:t>1</w:t>
      </w:r>
      <w:r w:rsidRPr="00452603">
        <w:rPr>
          <w:sz w:val="24"/>
          <w:szCs w:val="24"/>
        </w:rPr>
        <w:t xml:space="preserve"> panta pirmajā daļā</w:t>
      </w:r>
      <w:proofErr w:type="gramEnd"/>
      <w:r w:rsidRPr="00452603">
        <w:rPr>
          <w:sz w:val="24"/>
          <w:szCs w:val="24"/>
        </w:rPr>
        <w:t xml:space="preserve">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 (Publisko iepirkumu likuma 39.</w:t>
      </w:r>
      <w:r w:rsidRPr="00452603">
        <w:rPr>
          <w:sz w:val="24"/>
          <w:szCs w:val="24"/>
          <w:vertAlign w:val="superscript"/>
        </w:rPr>
        <w:t>1</w:t>
      </w:r>
      <w:r w:rsidRPr="00452603">
        <w:rPr>
          <w:sz w:val="24"/>
          <w:szCs w:val="24"/>
        </w:rPr>
        <w:t xml:space="preserve"> panta desmitā daļa). Šādu tiesisko regulējumu nepiemēro tām PIL 39.</w:t>
      </w:r>
      <w:r w:rsidRPr="00452603">
        <w:rPr>
          <w:sz w:val="24"/>
          <w:szCs w:val="24"/>
          <w:vertAlign w:val="superscript"/>
        </w:rPr>
        <w:t>1</w:t>
      </w:r>
      <w:r w:rsidRPr="00452603">
        <w:rPr>
          <w:sz w:val="24"/>
          <w:szCs w:val="24"/>
        </w:rPr>
        <w:t xml:space="preserve"> panta pirmās daļas 7., 8. un 9.punktā minētajām personām, kuras ir reģistrētas Latvijā vai pastāvīgi dzīvo Latvijā un ir norādītas Pretendenta iesniegtajā pieteikumā vai piedāvājumā. Šādā gadījumā pārbaudi veic saskaņā ar PIL 39.</w:t>
      </w:r>
      <w:r w:rsidRPr="00452603">
        <w:rPr>
          <w:sz w:val="24"/>
          <w:szCs w:val="24"/>
          <w:vertAlign w:val="superscript"/>
        </w:rPr>
        <w:t>1</w:t>
      </w:r>
      <w:r w:rsidRPr="00452603">
        <w:rPr>
          <w:sz w:val="24"/>
          <w:szCs w:val="24"/>
        </w:rPr>
        <w:t xml:space="preserve"> panta septīto daļu (Publisko iepirkumu likuma 39.</w:t>
      </w:r>
      <w:r w:rsidRPr="00452603">
        <w:rPr>
          <w:sz w:val="24"/>
          <w:szCs w:val="24"/>
          <w:vertAlign w:val="superscript"/>
        </w:rPr>
        <w:t>1</w:t>
      </w:r>
      <w:r w:rsidRPr="00452603">
        <w:rPr>
          <w:sz w:val="24"/>
          <w:szCs w:val="24"/>
        </w:rPr>
        <w:t xml:space="preserve"> panta 11.daļa).</w:t>
      </w:r>
    </w:p>
    <w:p w14:paraId="5727BC25" w14:textId="77777777" w:rsidR="00B92FA1" w:rsidRPr="00452603" w:rsidRDefault="00B92FA1" w:rsidP="00B92FA1">
      <w:pPr>
        <w:pStyle w:val="tv2131"/>
        <w:spacing w:line="240" w:lineRule="auto"/>
        <w:jc w:val="both"/>
        <w:rPr>
          <w:sz w:val="24"/>
          <w:szCs w:val="24"/>
          <w:shd w:val="clear" w:color="auto" w:fill="00FF00"/>
        </w:rPr>
      </w:pPr>
    </w:p>
    <w:p w14:paraId="2A69AE36" w14:textId="77777777" w:rsidR="00B92FA1" w:rsidRPr="00452603" w:rsidRDefault="00B92FA1" w:rsidP="00B92FA1">
      <w:pPr>
        <w:pStyle w:val="tv2131"/>
        <w:spacing w:line="240" w:lineRule="auto"/>
        <w:jc w:val="both"/>
        <w:rPr>
          <w:sz w:val="24"/>
          <w:szCs w:val="24"/>
        </w:rPr>
      </w:pPr>
      <w:r w:rsidRPr="00452603">
        <w:rPr>
          <w:sz w:val="24"/>
          <w:szCs w:val="24"/>
        </w:rPr>
        <w:t>9.8. Ja tādi dokumenti, ar kuriem ārvalstī reģistrēts vai pastāvīgi dzīvojošs Pretendents var apliecināt, ka uz to neattiecas PIL 39.</w:t>
      </w:r>
      <w:r w:rsidRPr="00452603">
        <w:rPr>
          <w:sz w:val="24"/>
          <w:szCs w:val="24"/>
          <w:vertAlign w:val="superscript"/>
        </w:rPr>
        <w:t>1</w:t>
      </w:r>
      <w:r w:rsidRPr="00452603">
        <w:rPr>
          <w:sz w:val="24"/>
          <w:szCs w:val="24"/>
        </w:rPr>
        <w:t xml:space="preserve"> panta pirmajā daļā noteiktie gadījumi, netiek izdoti vai ar šiem dokumentiem nepietiek, lai apliecinātu, ka uz šo Pretendentu neattiecas</w:t>
      </w:r>
      <w:proofErr w:type="gramStart"/>
      <w:r w:rsidRPr="00452603">
        <w:rPr>
          <w:sz w:val="24"/>
          <w:szCs w:val="24"/>
        </w:rPr>
        <w:t xml:space="preserve"> PIL 39.</w:t>
      </w:r>
      <w:r w:rsidRPr="00452603">
        <w:rPr>
          <w:sz w:val="24"/>
          <w:szCs w:val="24"/>
          <w:vertAlign w:val="superscript"/>
        </w:rPr>
        <w:t>1</w:t>
      </w:r>
      <w:r w:rsidRPr="00452603">
        <w:rPr>
          <w:sz w:val="24"/>
          <w:szCs w:val="24"/>
        </w:rPr>
        <w:t xml:space="preserve"> panta pirmajā daļā</w:t>
      </w:r>
      <w:proofErr w:type="gramEnd"/>
      <w:r w:rsidRPr="00452603">
        <w:rPr>
          <w:sz w:val="24"/>
          <w:szCs w:val="24"/>
        </w:rPr>
        <w:t xml:space="preserve"> noteiktie gadījumi, minētos dokumentus var aizstāt ar zvērestu vai, ja zvēresta došanu attiecīgās valsts normatīvie akti neparedz, — ar paša Pretendenta vai citas PIL 39.</w:t>
      </w:r>
      <w:r w:rsidRPr="00452603">
        <w:rPr>
          <w:sz w:val="24"/>
          <w:szCs w:val="24"/>
          <w:vertAlign w:val="superscript"/>
        </w:rPr>
        <w:t>1</w:t>
      </w:r>
      <w:r w:rsidRPr="00452603">
        <w:rPr>
          <w:sz w:val="24"/>
          <w:szCs w:val="24"/>
        </w:rPr>
        <w:t xml:space="preserve"> panta pirmajā daļā minētās personas apliecinājumu kompetentai izpildvaras vai tiesu varas iestādei, zvērinātam notāram vai kompetentai attiecīgās nozares organizācijai to reģistrācijas (pastāvīgās dzīvesvietas) valstī.</w:t>
      </w:r>
    </w:p>
    <w:p w14:paraId="181FF7CE" w14:textId="77777777" w:rsidR="003804E5" w:rsidRPr="003804E5" w:rsidRDefault="003804E5" w:rsidP="003804E5">
      <w:pPr>
        <w:suppressAutoHyphens/>
        <w:spacing w:after="0" w:line="240" w:lineRule="auto"/>
        <w:jc w:val="both"/>
        <w:rPr>
          <w:rFonts w:ascii="Times New Roman" w:eastAsia="Times New Roman" w:hAnsi="Times New Roman" w:cs="Times New Roman"/>
          <w:color w:val="414142"/>
          <w:sz w:val="24"/>
          <w:szCs w:val="24"/>
          <w:lang w:eastAsia="ar-SA"/>
        </w:rPr>
      </w:pPr>
    </w:p>
    <w:p w14:paraId="1D726118" w14:textId="77777777" w:rsidR="003804E5" w:rsidRPr="003804E5" w:rsidRDefault="003804E5" w:rsidP="003804E5">
      <w:pPr>
        <w:suppressAutoHyphens/>
        <w:spacing w:after="0" w:line="240" w:lineRule="auto"/>
        <w:jc w:val="center"/>
        <w:rPr>
          <w:rFonts w:ascii="Times New Roman" w:eastAsia="Times New Roman" w:hAnsi="Times New Roman" w:cs="Times New Roman"/>
          <w:sz w:val="24"/>
          <w:szCs w:val="24"/>
          <w:shd w:val="clear" w:color="auto" w:fill="FFFF00"/>
          <w:lang w:eastAsia="ar-SA"/>
        </w:rPr>
      </w:pPr>
      <w:r w:rsidRPr="003804E5">
        <w:rPr>
          <w:rFonts w:ascii="Times New Roman" w:eastAsia="Times New Roman" w:hAnsi="Times New Roman" w:cs="Times New Roman"/>
          <w:b/>
          <w:sz w:val="26"/>
          <w:szCs w:val="26"/>
          <w:lang w:eastAsia="ar-SA"/>
        </w:rPr>
        <w:t>10. Kārtība, kādā pretendenta uzrādītie apakšuzņēmēji iesaistāmi līguma izpildē, apakšuzņēmēju nomainīšana kārtība (ja pretendents plāno piesaistīt apakšuzņēmējus)</w:t>
      </w:r>
    </w:p>
    <w:p w14:paraId="4803A598" w14:textId="77777777" w:rsidR="003804E5" w:rsidRPr="003804E5" w:rsidRDefault="003804E5" w:rsidP="003804E5">
      <w:pPr>
        <w:suppressAutoHyphens/>
        <w:spacing w:after="0" w:line="240" w:lineRule="auto"/>
        <w:rPr>
          <w:rFonts w:ascii="Times New Roman" w:eastAsia="Times New Roman" w:hAnsi="Times New Roman" w:cs="Times New Roman"/>
          <w:sz w:val="24"/>
          <w:szCs w:val="24"/>
          <w:shd w:val="clear" w:color="auto" w:fill="FFFF00"/>
          <w:lang w:eastAsia="ar-SA"/>
        </w:rPr>
      </w:pPr>
    </w:p>
    <w:p w14:paraId="4EF483D2" w14:textId="77777777"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10.1. Iepirkumā izraudzītais Pretendents ir tiesīgs bez saskaņošanas ar Pasūtītāju veikt personāla un apakšuzņēmēju nomaiņu, kā arī papildu personāla un apakšuzņēmēju iesaistīšanu līguma izpildē, ievērojot Publisko iepirkumu likuma 68. panta prasības.</w:t>
      </w:r>
    </w:p>
    <w:p w14:paraId="1571F3B2" w14:textId="77777777"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10.2. Pretendenta personālu, kuru tas iesaistījis līguma izpildē (un kuru Pasūtītājs ir izvērtējis un akceptējis) un apakšuzņēmējus, uz kuru iespējām iepirkumā izraudzītais Pretendents balstījies, lai apliecinātu savas kvalifikācijas atbilstību paziņojumā par līgumu vai iepirkuma dokumentos noteiktajām prasībām, </w:t>
      </w:r>
      <w:r w:rsidRPr="003804E5">
        <w:rPr>
          <w:rFonts w:ascii="Times New Roman" w:eastAsia="Times New Roman" w:hAnsi="Times New Roman" w:cs="Times New Roman"/>
          <w:i/>
          <w:sz w:val="24"/>
          <w:szCs w:val="24"/>
          <w:lang w:eastAsia="ar-SA"/>
        </w:rPr>
        <w:t>turpmāk tekstā – apakšuzņēmējs</w:t>
      </w:r>
      <w:r w:rsidRPr="003804E5">
        <w:rPr>
          <w:rFonts w:ascii="Times New Roman" w:eastAsia="Times New Roman" w:hAnsi="Times New Roman" w:cs="Times New Roman"/>
          <w:sz w:val="24"/>
          <w:szCs w:val="24"/>
          <w:lang w:eastAsia="ar-SA"/>
        </w:rPr>
        <w:t xml:space="preserve">, pēc līguma noslēgšanas drīkst nomainīt </w:t>
      </w:r>
      <w:r w:rsidRPr="003804E5">
        <w:rPr>
          <w:rFonts w:ascii="Times New Roman" w:eastAsia="Times New Roman" w:hAnsi="Times New Roman" w:cs="Times New Roman"/>
          <w:sz w:val="24"/>
          <w:szCs w:val="24"/>
          <w:u w:val="single"/>
          <w:lang w:eastAsia="ar-SA"/>
        </w:rPr>
        <w:t>tikai ar Pasūtītāja rakstveida piekrišanu</w:t>
      </w:r>
      <w:r w:rsidRPr="003804E5">
        <w:rPr>
          <w:rFonts w:ascii="Times New Roman" w:eastAsia="Times New Roman" w:hAnsi="Times New Roman" w:cs="Times New Roman"/>
          <w:sz w:val="24"/>
          <w:szCs w:val="24"/>
          <w:lang w:eastAsia="ar-SA"/>
        </w:rPr>
        <w:t>.</w:t>
      </w:r>
    </w:p>
    <w:p w14:paraId="4F9EB66D" w14:textId="77777777"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10.3. Pretendents drīkst veikt apakšuzņēmēju nomaiņu, kā arī apakšuzņēmēju vēlāku iesaistīšanu līguma izpildē, ja Pretendents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w:t>
      </w:r>
      <w:r w:rsidRPr="003804E5">
        <w:rPr>
          <w:rFonts w:ascii="Times New Roman" w:eastAsia="Times New Roman" w:hAnsi="Times New Roman" w:cs="Times New Roman"/>
          <w:bCs/>
          <w:sz w:val="24"/>
          <w:szCs w:val="24"/>
          <w:lang w:eastAsia="ar-SA"/>
        </w:rPr>
        <w:t>39.</w:t>
      </w:r>
      <w:r w:rsidRPr="003804E5">
        <w:rPr>
          <w:rFonts w:ascii="Times New Roman" w:eastAsia="Times New Roman" w:hAnsi="Times New Roman" w:cs="Times New Roman"/>
          <w:bCs/>
          <w:sz w:val="24"/>
          <w:szCs w:val="24"/>
          <w:vertAlign w:val="superscript"/>
          <w:lang w:eastAsia="ar-SA"/>
        </w:rPr>
        <w:t>1</w:t>
      </w:r>
      <w:r w:rsidRPr="003804E5">
        <w:rPr>
          <w:rFonts w:ascii="Times New Roman" w:eastAsia="Times New Roman" w:hAnsi="Times New Roman" w:cs="Times New Roman"/>
          <w:bCs/>
          <w:sz w:val="24"/>
          <w:szCs w:val="24"/>
          <w:lang w:eastAsia="ar-SA"/>
        </w:rPr>
        <w:t xml:space="preserve"> </w:t>
      </w:r>
      <w:r w:rsidRPr="003804E5">
        <w:rPr>
          <w:rFonts w:ascii="Times New Roman" w:eastAsia="Times New Roman" w:hAnsi="Times New Roman" w:cs="Times New Roman"/>
          <w:sz w:val="24"/>
          <w:szCs w:val="24"/>
          <w:lang w:eastAsia="ar-SA"/>
        </w:rPr>
        <w:t>panta pirmajā daļā minētie Pretendentu izslēgšanas nosacījumi (ko Pasūtītājs pārbauda). Šie noteikumi attiecas uz apakšuzņēmējiem, uz kuru iespējām iepirkumā izraudzītais Pretendents ir balstījies, lai apliecinātu savas kvalifikācijas atbilstību paziņojumā par līgumu vai iepirkuma dokumentos noteiktajām prasībām.</w:t>
      </w:r>
    </w:p>
    <w:p w14:paraId="16C9475F" w14:textId="77777777"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10.4. Pasūtītājs pieņem lēmumu atļaut vai atteikt Pretendenta personāla vai apakšuzņēmēju nomaiņu vai jaunu apakšuzņēmēju iesaistīšanu līguma izpildē iespējami īsā laikā, bet ne vēlāk kā </w:t>
      </w:r>
      <w:r w:rsidRPr="003804E5">
        <w:rPr>
          <w:rFonts w:ascii="Times New Roman" w:eastAsia="Times New Roman" w:hAnsi="Times New Roman" w:cs="Times New Roman"/>
          <w:sz w:val="24"/>
          <w:szCs w:val="24"/>
          <w:u w:val="single"/>
          <w:lang w:eastAsia="ar-SA"/>
        </w:rPr>
        <w:t>5 darbdienu laikā</w:t>
      </w:r>
      <w:r w:rsidRPr="003804E5">
        <w:rPr>
          <w:rFonts w:ascii="Times New Roman" w:eastAsia="Times New Roman" w:hAnsi="Times New Roman" w:cs="Times New Roman"/>
          <w:sz w:val="24"/>
          <w:szCs w:val="24"/>
          <w:lang w:eastAsia="ar-SA"/>
        </w:rPr>
        <w:t xml:space="preserve"> pēc tam, kad saņēmis visus dokumentus, kas nepieciešami lēmuma pieņemšanai.</w:t>
      </w:r>
    </w:p>
    <w:p w14:paraId="42C3BDD6" w14:textId="77777777"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10.5. </w:t>
      </w:r>
      <w:r w:rsidRPr="003804E5">
        <w:rPr>
          <w:rFonts w:ascii="Times New Roman" w:eastAsia="Times New Roman" w:hAnsi="Times New Roman" w:cs="Times New Roman"/>
          <w:sz w:val="24"/>
          <w:szCs w:val="24"/>
          <w:u w:val="single"/>
          <w:lang w:eastAsia="ar-SA"/>
        </w:rPr>
        <w:t>Pasūtītājs nepiekrīt Pretendenta personāla</w:t>
      </w:r>
      <w:r w:rsidRPr="003804E5">
        <w:rPr>
          <w:rFonts w:ascii="Times New Roman" w:eastAsia="Times New Roman" w:hAnsi="Times New Roman" w:cs="Times New Roman"/>
          <w:sz w:val="24"/>
          <w:szCs w:val="24"/>
          <w:lang w:eastAsia="ar-SA"/>
        </w:rPr>
        <w:t xml:space="preserve">, kuru tas iesaistījis līguma izpildē (un kuru pasūtītājs ir izvērtējis un akceptējis) </w:t>
      </w:r>
      <w:r w:rsidRPr="003804E5">
        <w:rPr>
          <w:rFonts w:ascii="Times New Roman" w:eastAsia="Times New Roman" w:hAnsi="Times New Roman" w:cs="Times New Roman"/>
          <w:sz w:val="24"/>
          <w:szCs w:val="24"/>
          <w:u w:val="single"/>
          <w:lang w:eastAsia="ar-SA"/>
        </w:rPr>
        <w:t>un apakšuzņēmēju</w:t>
      </w:r>
      <w:r w:rsidRPr="003804E5">
        <w:rPr>
          <w:rFonts w:ascii="Times New Roman" w:eastAsia="Times New Roman" w:hAnsi="Times New Roman" w:cs="Times New Roman"/>
          <w:sz w:val="24"/>
          <w:szCs w:val="24"/>
          <w:lang w:eastAsia="ar-SA"/>
        </w:rPr>
        <w:t>, uz kuru iespējām iepirkumā izraudzītais Pretendents balstījies,</w:t>
      </w:r>
      <w:r w:rsidRPr="003804E5">
        <w:rPr>
          <w:rFonts w:ascii="Times New Roman" w:eastAsia="Times New Roman" w:hAnsi="Times New Roman" w:cs="Times New Roman"/>
          <w:sz w:val="24"/>
          <w:szCs w:val="24"/>
          <w:u w:val="single"/>
          <w:lang w:eastAsia="ar-SA"/>
        </w:rPr>
        <w:t xml:space="preserve"> nomaiņai</w:t>
      </w:r>
      <w:r w:rsidRPr="003804E5">
        <w:rPr>
          <w:rFonts w:ascii="Times New Roman" w:eastAsia="Times New Roman" w:hAnsi="Times New Roman" w:cs="Times New Roman"/>
          <w:sz w:val="24"/>
          <w:szCs w:val="24"/>
          <w:lang w:eastAsia="ar-SA"/>
        </w:rPr>
        <w:t>, ja:</w:t>
      </w:r>
    </w:p>
    <w:p w14:paraId="6A5688AA" w14:textId="77777777"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10.5.1. piedāvātais personāls vai apakšuzņēmējs </w:t>
      </w:r>
      <w:r w:rsidRPr="003804E5">
        <w:rPr>
          <w:rFonts w:ascii="Times New Roman" w:eastAsia="Times New Roman" w:hAnsi="Times New Roman" w:cs="Times New Roman"/>
          <w:sz w:val="24"/>
          <w:szCs w:val="24"/>
          <w:u w:val="single"/>
          <w:lang w:eastAsia="ar-SA"/>
        </w:rPr>
        <w:t>neatbilst Nolikumā noteiktajām prasībām</w:t>
      </w:r>
      <w:r w:rsidRPr="003804E5">
        <w:rPr>
          <w:rFonts w:ascii="Times New Roman" w:eastAsia="Times New Roman" w:hAnsi="Times New Roman" w:cs="Times New Roman"/>
          <w:sz w:val="24"/>
          <w:szCs w:val="24"/>
          <w:lang w:eastAsia="ar-SA"/>
        </w:rPr>
        <w:t>, kas attiecas uz piegādātāja personālu vai apakšuzņēmējiem;</w:t>
      </w:r>
    </w:p>
    <w:p w14:paraId="14C5DE5E" w14:textId="77777777"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10.5.2.</w:t>
      </w:r>
      <w:r w:rsidRPr="003804E5">
        <w:rPr>
          <w:rFonts w:ascii="Times New Roman" w:eastAsia="Times New Roman" w:hAnsi="Times New Roman" w:cs="Times New Roman"/>
          <w:sz w:val="24"/>
          <w:szCs w:val="24"/>
          <w:lang w:eastAsia="ar-SA"/>
        </w:rPr>
        <w:tab/>
        <w:t xml:space="preserve">apakšuzņēmēja nomaiņas gadījumā piedāvātajam apakšuzņēmējam </w:t>
      </w:r>
      <w:r w:rsidRPr="003804E5">
        <w:rPr>
          <w:rFonts w:ascii="Times New Roman" w:eastAsia="Times New Roman" w:hAnsi="Times New Roman" w:cs="Times New Roman"/>
          <w:sz w:val="24"/>
          <w:szCs w:val="24"/>
          <w:u w:val="single"/>
          <w:lang w:eastAsia="ar-SA"/>
        </w:rPr>
        <w:t>nav vismaz tāda pati kvalifikācija</w:t>
      </w:r>
      <w:r w:rsidRPr="003804E5">
        <w:rPr>
          <w:rFonts w:ascii="Times New Roman" w:eastAsia="Times New Roman" w:hAnsi="Times New Roman" w:cs="Times New Roman"/>
          <w:sz w:val="24"/>
          <w:szCs w:val="24"/>
          <w:lang w:eastAsia="ar-SA"/>
        </w:rPr>
        <w:t>, uz kādu Pretendents atsaucies, apliecinot savu atbilstību Nolikumā noteiktajām prasībām;</w:t>
      </w:r>
    </w:p>
    <w:p w14:paraId="05F07240" w14:textId="77777777" w:rsidR="003804E5" w:rsidRDefault="003804E5" w:rsidP="003804E5">
      <w:pPr>
        <w:suppressAutoHyphens/>
        <w:spacing w:after="0" w:line="240" w:lineRule="auto"/>
        <w:jc w:val="both"/>
        <w:rPr>
          <w:rFonts w:ascii="Times New Roman" w:eastAsia="Times New Roman" w:hAnsi="Times New Roman" w:cs="Times New Roman"/>
          <w:i/>
          <w:color w:val="000000"/>
          <w:sz w:val="24"/>
          <w:szCs w:val="24"/>
          <w:lang w:eastAsia="ar-SA"/>
        </w:rPr>
      </w:pPr>
      <w:r w:rsidRPr="003804E5">
        <w:rPr>
          <w:rFonts w:ascii="Times New Roman" w:eastAsia="Times New Roman" w:hAnsi="Times New Roman" w:cs="Times New Roman"/>
          <w:sz w:val="24"/>
          <w:szCs w:val="24"/>
          <w:lang w:eastAsia="ar-SA"/>
        </w:rPr>
        <w:lastRenderedPageBreak/>
        <w:t xml:space="preserve">10.5.3. piedāvātais </w:t>
      </w:r>
      <w:r w:rsidRPr="003804E5">
        <w:rPr>
          <w:rFonts w:ascii="Times New Roman" w:eastAsia="Times New Roman" w:hAnsi="Times New Roman" w:cs="Times New Roman"/>
          <w:sz w:val="24"/>
          <w:szCs w:val="24"/>
          <w:u w:val="single"/>
          <w:lang w:eastAsia="ar-SA"/>
        </w:rPr>
        <w:t>apakšuzņēmējs atbilst</w:t>
      </w:r>
      <w:r w:rsidRPr="003804E5">
        <w:rPr>
          <w:rFonts w:ascii="Times New Roman" w:eastAsia="Times New Roman" w:hAnsi="Times New Roman" w:cs="Times New Roman"/>
          <w:sz w:val="24"/>
          <w:szCs w:val="24"/>
          <w:lang w:eastAsia="ar-SA"/>
        </w:rPr>
        <w:t xml:space="preserve"> Publisko iepirkumu likuma </w:t>
      </w:r>
      <w:r w:rsidRPr="003804E5">
        <w:rPr>
          <w:rFonts w:ascii="Times New Roman" w:eastAsia="Times New Roman" w:hAnsi="Times New Roman" w:cs="Times New Roman"/>
          <w:bCs/>
          <w:sz w:val="24"/>
          <w:szCs w:val="24"/>
          <w:lang w:eastAsia="ar-SA"/>
        </w:rPr>
        <w:t>39.</w:t>
      </w:r>
      <w:r w:rsidRPr="003804E5">
        <w:rPr>
          <w:rFonts w:ascii="Times New Roman" w:eastAsia="Times New Roman" w:hAnsi="Times New Roman" w:cs="Times New Roman"/>
          <w:bCs/>
          <w:sz w:val="24"/>
          <w:szCs w:val="24"/>
          <w:vertAlign w:val="superscript"/>
          <w:lang w:eastAsia="ar-SA"/>
        </w:rPr>
        <w:t>1</w:t>
      </w:r>
      <w:r w:rsidRPr="003804E5">
        <w:rPr>
          <w:rFonts w:ascii="Times New Roman" w:eastAsia="Times New Roman" w:hAnsi="Times New Roman" w:cs="Times New Roman"/>
          <w:bCs/>
          <w:sz w:val="24"/>
          <w:szCs w:val="24"/>
          <w:lang w:eastAsia="ar-SA"/>
        </w:rPr>
        <w:t xml:space="preserve"> </w:t>
      </w:r>
      <w:r w:rsidRPr="003804E5">
        <w:rPr>
          <w:rFonts w:ascii="Times New Roman" w:eastAsia="Times New Roman" w:hAnsi="Times New Roman" w:cs="Times New Roman"/>
          <w:sz w:val="24"/>
          <w:szCs w:val="24"/>
          <w:lang w:eastAsia="ar-SA"/>
        </w:rPr>
        <w:t xml:space="preserve">panta pirmajā daļā minētajiem Pretendentu </w:t>
      </w:r>
      <w:r w:rsidRPr="003804E5">
        <w:rPr>
          <w:rFonts w:ascii="Times New Roman" w:eastAsia="Times New Roman" w:hAnsi="Times New Roman" w:cs="Times New Roman"/>
          <w:sz w:val="24"/>
          <w:szCs w:val="24"/>
          <w:u w:val="single"/>
          <w:lang w:eastAsia="ar-SA"/>
        </w:rPr>
        <w:t>izslēgšanas nosacījumiem</w:t>
      </w:r>
      <w:r w:rsidRPr="003804E5">
        <w:rPr>
          <w:rFonts w:ascii="Times New Roman" w:eastAsia="Times New Roman" w:hAnsi="Times New Roman" w:cs="Times New Roman"/>
          <w:sz w:val="24"/>
          <w:szCs w:val="24"/>
          <w:lang w:eastAsia="ar-SA"/>
        </w:rPr>
        <w:t xml:space="preserve">. </w:t>
      </w:r>
      <w:r w:rsidRPr="003804E5">
        <w:rPr>
          <w:rFonts w:ascii="Times New Roman" w:eastAsia="Times New Roman" w:hAnsi="Times New Roman" w:cs="Times New Roman"/>
          <w:i/>
          <w:sz w:val="24"/>
          <w:szCs w:val="24"/>
          <w:lang w:eastAsia="ar-SA"/>
        </w:rPr>
        <w:t xml:space="preserve">Publisko iepirkumu likuma </w:t>
      </w:r>
      <w:r w:rsidRPr="003804E5">
        <w:rPr>
          <w:rFonts w:ascii="Times New Roman" w:eastAsia="Times New Roman" w:hAnsi="Times New Roman" w:cs="Times New Roman"/>
          <w:bCs/>
          <w:i/>
          <w:sz w:val="24"/>
          <w:szCs w:val="24"/>
          <w:lang w:eastAsia="ar-SA"/>
        </w:rPr>
        <w:t>39.</w:t>
      </w:r>
      <w:r w:rsidRPr="003804E5">
        <w:rPr>
          <w:rFonts w:ascii="Times New Roman" w:eastAsia="Times New Roman" w:hAnsi="Times New Roman" w:cs="Times New Roman"/>
          <w:bCs/>
          <w:i/>
          <w:sz w:val="24"/>
          <w:szCs w:val="24"/>
          <w:vertAlign w:val="superscript"/>
          <w:lang w:eastAsia="ar-SA"/>
        </w:rPr>
        <w:t>1</w:t>
      </w:r>
      <w:r w:rsidRPr="003804E5">
        <w:rPr>
          <w:rFonts w:ascii="Times New Roman" w:eastAsia="Times New Roman" w:hAnsi="Times New Roman" w:cs="Times New Roman"/>
          <w:bCs/>
          <w:i/>
          <w:sz w:val="24"/>
          <w:szCs w:val="24"/>
          <w:lang w:eastAsia="ar-SA"/>
        </w:rPr>
        <w:t xml:space="preserve"> </w:t>
      </w:r>
      <w:r w:rsidRPr="003804E5">
        <w:rPr>
          <w:rFonts w:ascii="Times New Roman" w:eastAsia="Times New Roman" w:hAnsi="Times New Roman" w:cs="Times New Roman"/>
          <w:i/>
          <w:sz w:val="24"/>
          <w:szCs w:val="24"/>
          <w:lang w:eastAsia="ar-SA"/>
        </w:rPr>
        <w:t>panta</w:t>
      </w:r>
      <w:r w:rsidRPr="003804E5">
        <w:rPr>
          <w:rFonts w:ascii="Times New Roman" w:eastAsia="Times New Roman" w:hAnsi="Times New Roman" w:cs="Times New Roman"/>
          <w:sz w:val="24"/>
          <w:szCs w:val="24"/>
          <w:lang w:eastAsia="ar-SA"/>
        </w:rPr>
        <w:t xml:space="preserve"> </w:t>
      </w:r>
      <w:r w:rsidRPr="003804E5">
        <w:rPr>
          <w:rFonts w:ascii="Times New Roman" w:eastAsia="Times New Roman" w:hAnsi="Times New Roman" w:cs="Times New Roman"/>
          <w:i/>
          <w:sz w:val="24"/>
          <w:szCs w:val="24"/>
          <w:lang w:eastAsia="ar-SA"/>
        </w:rPr>
        <w:t>ceturtajā daļā minētos termiņus skaita no dienas, kad lūgums par apakšuzņēmēja nomaiņu iesniegts.</w:t>
      </w:r>
      <w:r w:rsidRPr="003804E5">
        <w:rPr>
          <w:rFonts w:ascii="Times New Roman" w:eastAsia="Times New Roman" w:hAnsi="Times New Roman" w:cs="Times New Roman"/>
          <w:i/>
          <w:color w:val="000000"/>
          <w:sz w:val="24"/>
          <w:szCs w:val="24"/>
          <w:lang w:eastAsia="ar-SA"/>
        </w:rPr>
        <w:tab/>
      </w:r>
      <w:r w:rsidRPr="003804E5">
        <w:rPr>
          <w:rFonts w:ascii="Times New Roman" w:eastAsia="Times New Roman" w:hAnsi="Times New Roman" w:cs="Times New Roman"/>
          <w:i/>
          <w:color w:val="000000"/>
          <w:sz w:val="24"/>
          <w:szCs w:val="24"/>
          <w:lang w:eastAsia="ar-SA"/>
        </w:rPr>
        <w:tab/>
      </w:r>
    </w:p>
    <w:p w14:paraId="7E05CBAB" w14:textId="77777777"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sz w:val="26"/>
          <w:szCs w:val="26"/>
          <w:lang w:eastAsia="ar-SA"/>
        </w:rPr>
        <w:t>Pielikumi:</w:t>
      </w:r>
    </w:p>
    <w:p w14:paraId="3F6360D3" w14:textId="77777777"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1.pielikums </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Pretendenta pieteikums;</w:t>
      </w:r>
    </w:p>
    <w:p w14:paraId="62864250" w14:textId="7844FF51"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bCs/>
          <w:sz w:val="28"/>
          <w:szCs w:val="24"/>
          <w:lang w:eastAsia="ar-SA"/>
        </w:rPr>
      </w:pPr>
      <w:r w:rsidRPr="003804E5">
        <w:rPr>
          <w:rFonts w:ascii="Times New Roman" w:eastAsia="Times New Roman" w:hAnsi="Times New Roman" w:cs="Times New Roman"/>
          <w:sz w:val="24"/>
          <w:szCs w:val="24"/>
          <w:lang w:eastAsia="ar-SA"/>
        </w:rPr>
        <w:t>2.pielikums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00AA3CEC" w:rsidRPr="008C536F">
        <w:rPr>
          <w:rFonts w:ascii="Times New Roman" w:eastAsia="Times New Roman" w:hAnsi="Times New Roman" w:cs="Times New Roman"/>
          <w:sz w:val="24"/>
          <w:szCs w:val="24"/>
          <w:lang w:eastAsia="ar-SA"/>
        </w:rPr>
        <w:t>Būv</w:t>
      </w:r>
      <w:r w:rsidRPr="008C536F">
        <w:rPr>
          <w:rFonts w:ascii="Times New Roman" w:eastAsia="Times New Roman" w:hAnsi="Times New Roman" w:cs="Times New Roman"/>
          <w:sz w:val="24"/>
          <w:szCs w:val="24"/>
          <w:lang w:eastAsia="ar-SA"/>
        </w:rPr>
        <w:t>projekts;</w:t>
      </w:r>
    </w:p>
    <w:p w14:paraId="53AAD1BA" w14:textId="77777777" w:rsidR="003804E5" w:rsidRPr="003804E5" w:rsidRDefault="003804E5" w:rsidP="003804E5">
      <w:pPr>
        <w:suppressAutoHyphens/>
        <w:spacing w:before="120" w:after="120" w:line="240" w:lineRule="auto"/>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bCs/>
          <w:sz w:val="24"/>
          <w:szCs w:val="24"/>
          <w:lang w:eastAsia="ar-SA"/>
        </w:rPr>
        <w:t xml:space="preserve">3.pielikums </w:t>
      </w:r>
      <w:r w:rsidRPr="003804E5">
        <w:rPr>
          <w:rFonts w:ascii="Times New Roman" w:eastAsia="Times New Roman" w:hAnsi="Times New Roman" w:cs="Times New Roman"/>
          <w:bCs/>
          <w:sz w:val="24"/>
          <w:szCs w:val="24"/>
          <w:lang w:eastAsia="ar-SA"/>
        </w:rPr>
        <w:tab/>
      </w:r>
      <w:r w:rsidRPr="003804E5">
        <w:rPr>
          <w:rFonts w:ascii="Times New Roman" w:eastAsia="Times New Roman" w:hAnsi="Times New Roman" w:cs="Times New Roman"/>
          <w:bCs/>
          <w:sz w:val="24"/>
          <w:szCs w:val="24"/>
          <w:lang w:eastAsia="ar-SA"/>
        </w:rPr>
        <w:tab/>
      </w:r>
      <w:r w:rsidR="003E2ACC" w:rsidRPr="003E2ACC">
        <w:rPr>
          <w:rFonts w:ascii="Times New Roman" w:eastAsia="Times New Roman" w:hAnsi="Times New Roman" w:cs="Times New Roman"/>
          <w:bCs/>
          <w:sz w:val="24"/>
          <w:szCs w:val="24"/>
          <w:lang w:eastAsia="ar-SA"/>
        </w:rPr>
        <w:t>Tehniskā specifikācija</w:t>
      </w:r>
      <w:r w:rsidRPr="003804E5">
        <w:rPr>
          <w:rFonts w:ascii="Times New Roman" w:eastAsia="Times New Roman" w:hAnsi="Times New Roman" w:cs="Times New Roman"/>
          <w:bCs/>
          <w:sz w:val="24"/>
          <w:szCs w:val="24"/>
          <w:lang w:eastAsia="ar-SA"/>
        </w:rPr>
        <w:t>;</w:t>
      </w:r>
    </w:p>
    <w:p w14:paraId="5B3C9E2A" w14:textId="77777777" w:rsidR="003804E5" w:rsidRPr="003804E5" w:rsidRDefault="003804E5" w:rsidP="003804E5">
      <w:pPr>
        <w:suppressAutoHyphens/>
        <w:spacing w:before="120" w:after="120" w:line="240" w:lineRule="auto"/>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bCs/>
          <w:sz w:val="24"/>
          <w:szCs w:val="24"/>
          <w:lang w:eastAsia="ar-SA"/>
        </w:rPr>
        <w:t>4.pielikums</w:t>
      </w:r>
      <w:r w:rsidRPr="003804E5">
        <w:rPr>
          <w:rFonts w:ascii="Times New Roman" w:eastAsia="Times New Roman" w:hAnsi="Times New Roman" w:cs="Times New Roman"/>
          <w:bCs/>
          <w:sz w:val="24"/>
          <w:szCs w:val="24"/>
          <w:lang w:eastAsia="ar-SA"/>
        </w:rPr>
        <w:tab/>
      </w:r>
      <w:r w:rsidRPr="003804E5">
        <w:rPr>
          <w:rFonts w:ascii="Times New Roman" w:eastAsia="Times New Roman" w:hAnsi="Times New Roman" w:cs="Times New Roman"/>
          <w:bCs/>
          <w:sz w:val="24"/>
          <w:szCs w:val="24"/>
          <w:lang w:eastAsia="ar-SA"/>
        </w:rPr>
        <w:tab/>
        <w:t>Finanšu piedāvājuma forma;</w:t>
      </w:r>
    </w:p>
    <w:p w14:paraId="3F8CAA0B" w14:textId="77777777" w:rsidR="003804E5" w:rsidRPr="003804E5" w:rsidRDefault="003804E5" w:rsidP="003804E5">
      <w:pPr>
        <w:suppressAutoHyphens/>
        <w:spacing w:before="120" w:after="120" w:line="240" w:lineRule="auto"/>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bCs/>
          <w:sz w:val="24"/>
          <w:szCs w:val="24"/>
          <w:lang w:eastAsia="ar-SA"/>
        </w:rPr>
        <w:t xml:space="preserve">5.pielikums </w:t>
      </w:r>
      <w:r w:rsidRPr="003804E5">
        <w:rPr>
          <w:rFonts w:ascii="Times New Roman" w:eastAsia="Times New Roman" w:hAnsi="Times New Roman" w:cs="Times New Roman"/>
          <w:bCs/>
          <w:sz w:val="24"/>
          <w:szCs w:val="24"/>
          <w:lang w:eastAsia="ar-SA"/>
        </w:rPr>
        <w:tab/>
      </w:r>
      <w:r w:rsidRPr="003804E5">
        <w:rPr>
          <w:rFonts w:ascii="Times New Roman" w:eastAsia="Times New Roman" w:hAnsi="Times New Roman" w:cs="Times New Roman"/>
          <w:bCs/>
          <w:sz w:val="24"/>
          <w:szCs w:val="24"/>
          <w:lang w:eastAsia="ar-SA"/>
        </w:rPr>
        <w:tab/>
        <w:t>Profesionālās pieredzes saraksts;</w:t>
      </w:r>
    </w:p>
    <w:p w14:paraId="12643A58" w14:textId="77777777" w:rsidR="003804E5" w:rsidRPr="003804E5" w:rsidRDefault="003804E5" w:rsidP="003804E5">
      <w:pPr>
        <w:suppressAutoHyphens/>
        <w:spacing w:before="120" w:after="120" w:line="240" w:lineRule="auto"/>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bCs/>
          <w:sz w:val="24"/>
          <w:szCs w:val="24"/>
          <w:lang w:eastAsia="ar-SA"/>
        </w:rPr>
        <w:t>6.pielikums</w:t>
      </w:r>
      <w:r w:rsidRPr="003804E5">
        <w:rPr>
          <w:rFonts w:ascii="Times New Roman" w:eastAsia="Times New Roman" w:hAnsi="Times New Roman" w:cs="Times New Roman"/>
          <w:bCs/>
          <w:sz w:val="24"/>
          <w:szCs w:val="24"/>
          <w:lang w:eastAsia="ar-SA"/>
        </w:rPr>
        <w:tab/>
      </w:r>
      <w:r w:rsidRPr="003804E5">
        <w:rPr>
          <w:rFonts w:ascii="Times New Roman" w:eastAsia="Times New Roman" w:hAnsi="Times New Roman" w:cs="Times New Roman"/>
          <w:bCs/>
          <w:sz w:val="24"/>
          <w:szCs w:val="24"/>
          <w:lang w:eastAsia="ar-SA"/>
        </w:rPr>
        <w:tab/>
        <w:t>Pretendenta piedāvāto speciālistu CV;</w:t>
      </w:r>
    </w:p>
    <w:p w14:paraId="2A1F0D59" w14:textId="77777777" w:rsidR="003804E5" w:rsidRPr="003804E5" w:rsidRDefault="003804E5" w:rsidP="003804E5">
      <w:pPr>
        <w:suppressAutoHyphens/>
        <w:spacing w:before="120" w:after="120" w:line="240" w:lineRule="auto"/>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bCs/>
          <w:sz w:val="24"/>
          <w:szCs w:val="24"/>
          <w:lang w:eastAsia="ar-SA"/>
        </w:rPr>
        <w:t xml:space="preserve">7.pielikums </w:t>
      </w:r>
      <w:r w:rsidRPr="003804E5">
        <w:rPr>
          <w:rFonts w:ascii="Times New Roman" w:eastAsia="Times New Roman" w:hAnsi="Times New Roman" w:cs="Times New Roman"/>
          <w:bCs/>
          <w:sz w:val="24"/>
          <w:szCs w:val="24"/>
          <w:lang w:eastAsia="ar-SA"/>
        </w:rPr>
        <w:tab/>
      </w:r>
      <w:r w:rsidRPr="003804E5">
        <w:rPr>
          <w:rFonts w:ascii="Times New Roman" w:eastAsia="Times New Roman" w:hAnsi="Times New Roman" w:cs="Times New Roman"/>
          <w:bCs/>
          <w:sz w:val="24"/>
          <w:szCs w:val="24"/>
          <w:lang w:eastAsia="ar-SA"/>
        </w:rPr>
        <w:tab/>
        <w:t>Iepirkuma līguma projekts;</w:t>
      </w:r>
    </w:p>
    <w:p w14:paraId="044FDED6" w14:textId="77777777" w:rsidR="003804E5" w:rsidRPr="00A4029B" w:rsidRDefault="003804E5" w:rsidP="00A4029B">
      <w:pPr>
        <w:suppressAutoHyphens/>
        <w:spacing w:before="120" w:after="12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bCs/>
          <w:sz w:val="24"/>
          <w:szCs w:val="24"/>
          <w:lang w:eastAsia="ar-SA"/>
        </w:rPr>
        <w:t>8.pielikums</w:t>
      </w:r>
      <w:r w:rsidRPr="003804E5">
        <w:rPr>
          <w:rFonts w:ascii="Times New Roman" w:eastAsia="Times New Roman" w:hAnsi="Times New Roman" w:cs="Times New Roman"/>
          <w:bCs/>
          <w:sz w:val="24"/>
          <w:szCs w:val="24"/>
          <w:lang w:eastAsia="ar-SA"/>
        </w:rPr>
        <w:tab/>
      </w:r>
      <w:r w:rsidRPr="003804E5">
        <w:rPr>
          <w:rFonts w:ascii="Times New Roman" w:eastAsia="Times New Roman" w:hAnsi="Times New Roman" w:cs="Times New Roman"/>
          <w:bCs/>
          <w:sz w:val="24"/>
          <w:szCs w:val="24"/>
          <w:lang w:eastAsia="ar-SA"/>
        </w:rPr>
        <w:tab/>
      </w:r>
      <w:r w:rsidRPr="003804E5">
        <w:rPr>
          <w:rFonts w:ascii="Times New Roman" w:eastAsia="Times New Roman" w:hAnsi="Times New Roman" w:cs="Times New Roman"/>
          <w:sz w:val="24"/>
          <w:szCs w:val="24"/>
          <w:lang w:eastAsia="ar-SA"/>
        </w:rPr>
        <w:t>Pi</w:t>
      </w:r>
      <w:r w:rsidR="003909D9">
        <w:rPr>
          <w:rFonts w:ascii="Times New Roman" w:eastAsia="Times New Roman" w:hAnsi="Times New Roman" w:cs="Times New Roman"/>
          <w:sz w:val="24"/>
          <w:szCs w:val="24"/>
          <w:lang w:eastAsia="ar-SA"/>
        </w:rPr>
        <w:t>edāvājuma nodrošinājuma veidnes.</w:t>
      </w:r>
    </w:p>
    <w:p w14:paraId="07246082" w14:textId="2EFC5879" w:rsidR="003804E5" w:rsidRPr="003804E5" w:rsidRDefault="00380F50" w:rsidP="00A4029B">
      <w:pPr>
        <w:pageBreakBefore/>
        <w:suppressAutoHyphens/>
        <w:spacing w:after="0" w:line="240" w:lineRule="auto"/>
        <w:jc w:val="right"/>
        <w:rPr>
          <w:rFonts w:ascii="Times New Roman" w:eastAsia="Times New Roman" w:hAnsi="Times New Roman" w:cs="Times New Roman"/>
          <w:b/>
          <w:sz w:val="26"/>
          <w:szCs w:val="26"/>
          <w:lang w:eastAsia="ar-SA"/>
        </w:rPr>
      </w:pPr>
      <w:r>
        <w:rPr>
          <w:rFonts w:ascii="Times New Roman" w:eastAsia="Times New Roman" w:hAnsi="Times New Roman" w:cs="Times New Roman"/>
          <w:b/>
          <w:bCs/>
          <w:sz w:val="24"/>
          <w:szCs w:val="24"/>
          <w:lang w:eastAsia="ar-SA"/>
        </w:rPr>
        <w:lastRenderedPageBreak/>
        <w:t>1.pielikums</w:t>
      </w:r>
      <w:r w:rsidR="003804E5" w:rsidRPr="003804E5">
        <w:rPr>
          <w:rFonts w:ascii="Times New Roman" w:eastAsia="Times New Roman" w:hAnsi="Times New Roman" w:cs="Times New Roman"/>
          <w:b/>
          <w:bCs/>
          <w:sz w:val="24"/>
          <w:szCs w:val="24"/>
          <w:lang w:eastAsia="ar-SA"/>
        </w:rPr>
        <w:t xml:space="preserve"> </w:t>
      </w:r>
    </w:p>
    <w:p w14:paraId="19970783" w14:textId="77777777" w:rsidR="003804E5" w:rsidRPr="003909D9" w:rsidRDefault="003804E5" w:rsidP="003804E5">
      <w:pPr>
        <w:suppressAutoHyphens/>
        <w:spacing w:after="0" w:line="240" w:lineRule="auto"/>
        <w:jc w:val="center"/>
        <w:rPr>
          <w:rFonts w:ascii="Times New Roman" w:eastAsia="Times New Roman" w:hAnsi="Times New Roman" w:cs="Times New Roman"/>
          <w:sz w:val="24"/>
          <w:szCs w:val="24"/>
          <w:lang w:eastAsia="ar-SA"/>
        </w:rPr>
      </w:pPr>
      <w:r w:rsidRPr="003909D9">
        <w:rPr>
          <w:rFonts w:ascii="Times New Roman" w:eastAsia="Times New Roman" w:hAnsi="Times New Roman" w:cs="Times New Roman"/>
          <w:sz w:val="26"/>
          <w:szCs w:val="26"/>
          <w:lang w:eastAsia="ar-SA"/>
        </w:rPr>
        <w:t>Pretendenta pieteikums</w:t>
      </w:r>
    </w:p>
    <w:p w14:paraId="5207ED7A" w14:textId="2BD1F4D3" w:rsidR="00807C17" w:rsidRPr="003909D9" w:rsidRDefault="003804E5" w:rsidP="00A4235F">
      <w:pPr>
        <w:suppressAutoHyphens/>
        <w:spacing w:before="120" w:after="120" w:line="240" w:lineRule="auto"/>
        <w:jc w:val="center"/>
        <w:rPr>
          <w:rFonts w:ascii="Times New Roman" w:eastAsia="Times New Roman" w:hAnsi="Times New Roman" w:cs="Times New Roman"/>
          <w:bCs/>
          <w:sz w:val="28"/>
          <w:szCs w:val="28"/>
          <w:lang w:eastAsia="ar-SA"/>
        </w:rPr>
      </w:pPr>
      <w:r w:rsidRPr="003804E5">
        <w:rPr>
          <w:rFonts w:ascii="Times New Roman" w:eastAsia="Times New Roman" w:hAnsi="Times New Roman" w:cs="Times New Roman"/>
          <w:b/>
          <w:sz w:val="24"/>
          <w:szCs w:val="24"/>
          <w:lang w:eastAsia="ar-SA"/>
        </w:rPr>
        <w:t>„</w:t>
      </w:r>
      <w:r w:rsidR="00182FDF" w:rsidRPr="00182FDF">
        <w:t xml:space="preserve"> </w:t>
      </w:r>
      <w:proofErr w:type="spellStart"/>
      <w:r w:rsidR="00182FDF" w:rsidRPr="00182FDF">
        <w:rPr>
          <w:rFonts w:ascii="Times New Roman" w:eastAsia="Times New Roman" w:hAnsi="Times New Roman" w:cs="Times New Roman"/>
          <w:bCs/>
          <w:sz w:val="28"/>
          <w:szCs w:val="28"/>
          <w:lang w:eastAsia="ar-SA"/>
        </w:rPr>
        <w:t>Līvkalna</w:t>
      </w:r>
      <w:proofErr w:type="spellEnd"/>
      <w:r w:rsidR="00182FDF" w:rsidRPr="00182FDF">
        <w:rPr>
          <w:rFonts w:ascii="Times New Roman" w:eastAsia="Times New Roman" w:hAnsi="Times New Roman" w:cs="Times New Roman"/>
          <w:bCs/>
          <w:sz w:val="28"/>
          <w:szCs w:val="28"/>
          <w:lang w:eastAsia="ar-SA"/>
        </w:rPr>
        <w:t xml:space="preserve"> ielas pārbūve posmā no Krišjāņa Barona ielas līdz Televīzijas ielai</w:t>
      </w:r>
      <w:r w:rsidR="00807C17" w:rsidRPr="003909D9">
        <w:rPr>
          <w:rFonts w:ascii="Times New Roman" w:eastAsia="Times New Roman" w:hAnsi="Times New Roman" w:cs="Times New Roman"/>
          <w:bCs/>
          <w:sz w:val="28"/>
          <w:szCs w:val="28"/>
          <w:lang w:eastAsia="ar-SA"/>
        </w:rPr>
        <w:t xml:space="preserve"> </w:t>
      </w:r>
    </w:p>
    <w:p w14:paraId="152E46B4" w14:textId="77777777" w:rsidR="003804E5" w:rsidRPr="003804E5" w:rsidRDefault="00807C17" w:rsidP="00A4235F">
      <w:pPr>
        <w:suppressAutoHyphens/>
        <w:spacing w:before="120" w:after="120" w:line="240" w:lineRule="auto"/>
        <w:jc w:val="center"/>
        <w:rPr>
          <w:rFonts w:ascii="Times New Roman" w:eastAsia="Times New Roman" w:hAnsi="Times New Roman" w:cs="Times New Roman"/>
          <w:sz w:val="24"/>
          <w:szCs w:val="24"/>
          <w:lang w:eastAsia="ar-SA"/>
        </w:rPr>
      </w:pPr>
      <w:r w:rsidRPr="003909D9">
        <w:rPr>
          <w:rFonts w:ascii="Times New Roman" w:eastAsia="Times New Roman" w:hAnsi="Times New Roman" w:cs="Times New Roman"/>
          <w:bCs/>
          <w:sz w:val="28"/>
          <w:szCs w:val="28"/>
          <w:lang w:eastAsia="ar-SA"/>
        </w:rPr>
        <w:t>Siguldā, Siguldas novadā</w:t>
      </w:r>
      <w:r w:rsidR="003804E5" w:rsidRPr="003804E5">
        <w:rPr>
          <w:rFonts w:ascii="Times New Roman" w:eastAsia="Times New Roman" w:hAnsi="Times New Roman" w:cs="Times New Roman"/>
          <w:b/>
          <w:sz w:val="24"/>
          <w:szCs w:val="24"/>
          <w:lang w:eastAsia="ar-SA"/>
        </w:rPr>
        <w:t>”</w:t>
      </w:r>
    </w:p>
    <w:p w14:paraId="2B5B11A7" w14:textId="3D71ED48" w:rsidR="003804E5" w:rsidRPr="003804E5" w:rsidRDefault="003804E5" w:rsidP="003804E5">
      <w:pPr>
        <w:suppressAutoHyphens/>
        <w:spacing w:after="0" w:line="240" w:lineRule="auto"/>
        <w:jc w:val="center"/>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(identifikācijas Nr. SND 201</w:t>
      </w:r>
      <w:r w:rsidR="00A4029B">
        <w:rPr>
          <w:rFonts w:ascii="Times New Roman" w:eastAsia="Times New Roman" w:hAnsi="Times New Roman" w:cs="Times New Roman"/>
          <w:sz w:val="24"/>
          <w:szCs w:val="24"/>
          <w:lang w:eastAsia="ar-SA"/>
        </w:rPr>
        <w:t>6</w:t>
      </w:r>
      <w:r w:rsidRPr="003804E5">
        <w:rPr>
          <w:rFonts w:ascii="Times New Roman" w:eastAsia="Times New Roman" w:hAnsi="Times New Roman" w:cs="Times New Roman"/>
          <w:sz w:val="24"/>
          <w:szCs w:val="24"/>
          <w:lang w:eastAsia="ar-SA"/>
        </w:rPr>
        <w:t>/</w:t>
      </w:r>
      <w:r w:rsidR="008C536F">
        <w:rPr>
          <w:rFonts w:ascii="Times New Roman" w:eastAsia="Times New Roman" w:hAnsi="Times New Roman" w:cs="Times New Roman"/>
          <w:sz w:val="24"/>
          <w:szCs w:val="24"/>
          <w:lang w:eastAsia="ar-SA"/>
        </w:rPr>
        <w:t>04</w:t>
      </w:r>
      <w:r w:rsidRPr="003909D9">
        <w:rPr>
          <w:rFonts w:ascii="Times New Roman" w:eastAsia="Times New Roman" w:hAnsi="Times New Roman" w:cs="Times New Roman"/>
          <w:sz w:val="24"/>
          <w:szCs w:val="24"/>
          <w:lang w:eastAsia="ar-SA"/>
        </w:rPr>
        <w:t>/AK</w:t>
      </w:r>
      <w:r w:rsidRPr="003804E5">
        <w:rPr>
          <w:rFonts w:ascii="Times New Roman" w:eastAsia="Times New Roman" w:hAnsi="Times New Roman" w:cs="Times New Roman"/>
          <w:sz w:val="24"/>
          <w:szCs w:val="24"/>
          <w:lang w:eastAsia="ar-SA"/>
        </w:rPr>
        <w:t>)</w:t>
      </w:r>
    </w:p>
    <w:p w14:paraId="5FC0F83A" w14:textId="77777777"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14:paraId="08FFAAA1" w14:textId="7C43F1D5" w:rsidR="003804E5" w:rsidRPr="003804E5" w:rsidRDefault="003804E5" w:rsidP="003804E5">
      <w:pPr>
        <w:suppressAutoHyphens/>
        <w:spacing w:after="0" w:line="240" w:lineRule="auto"/>
        <w:ind w:firstLine="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Iepazinušies ar atklāta konkursa „</w:t>
      </w:r>
      <w:proofErr w:type="spellStart"/>
      <w:r w:rsidR="00182FDF" w:rsidRPr="00182FDF">
        <w:rPr>
          <w:rFonts w:ascii="Times New Roman" w:eastAsia="Times New Roman" w:hAnsi="Times New Roman" w:cs="Times New Roman"/>
          <w:bCs/>
          <w:sz w:val="24"/>
          <w:szCs w:val="24"/>
          <w:lang w:eastAsia="ar-SA"/>
        </w:rPr>
        <w:t>Līvkalna</w:t>
      </w:r>
      <w:proofErr w:type="spellEnd"/>
      <w:r w:rsidR="00182FDF" w:rsidRPr="00182FDF">
        <w:rPr>
          <w:rFonts w:ascii="Times New Roman" w:eastAsia="Times New Roman" w:hAnsi="Times New Roman" w:cs="Times New Roman"/>
          <w:bCs/>
          <w:sz w:val="24"/>
          <w:szCs w:val="24"/>
          <w:lang w:eastAsia="ar-SA"/>
        </w:rPr>
        <w:t xml:space="preserve"> ielas pārbūve posmā no Krišjāņa Barona ielas līdz Televīzijas ielai</w:t>
      </w:r>
      <w:r w:rsidR="00807C17" w:rsidRPr="00807C17">
        <w:rPr>
          <w:rFonts w:ascii="Times New Roman" w:eastAsia="Times New Roman" w:hAnsi="Times New Roman" w:cs="Times New Roman"/>
          <w:bCs/>
          <w:sz w:val="24"/>
          <w:szCs w:val="24"/>
          <w:lang w:eastAsia="ar-SA"/>
        </w:rPr>
        <w:t xml:space="preserve"> Siguldā, Siguldas novadā</w:t>
      </w:r>
      <w:r w:rsidRPr="003804E5">
        <w:rPr>
          <w:rFonts w:ascii="Times New Roman" w:eastAsia="Times New Roman" w:hAnsi="Times New Roman" w:cs="Times New Roman"/>
          <w:sz w:val="24"/>
          <w:szCs w:val="24"/>
          <w:lang w:eastAsia="ar-SA"/>
        </w:rPr>
        <w:t>”</w:t>
      </w:r>
      <w:r w:rsidRPr="003804E5">
        <w:rPr>
          <w:rFonts w:ascii="Times New Roman" w:eastAsia="Times New Roman" w:hAnsi="Times New Roman" w:cs="Times New Roman"/>
          <w:bCs/>
          <w:sz w:val="24"/>
          <w:szCs w:val="24"/>
          <w:lang w:eastAsia="ar-SA"/>
        </w:rPr>
        <w:t xml:space="preserve"> </w:t>
      </w:r>
      <w:r w:rsidRPr="003804E5">
        <w:rPr>
          <w:rFonts w:ascii="Times New Roman" w:eastAsia="Times New Roman" w:hAnsi="Times New Roman" w:cs="Times New Roman"/>
          <w:sz w:val="24"/>
          <w:szCs w:val="24"/>
          <w:lang w:eastAsia="ar-SA"/>
        </w:rPr>
        <w:t xml:space="preserve">(identifikācijas Nr. </w:t>
      </w:r>
      <w:r w:rsidRPr="00A4029B">
        <w:rPr>
          <w:rFonts w:ascii="Times New Roman" w:eastAsia="Times New Roman" w:hAnsi="Times New Roman" w:cs="Times New Roman"/>
          <w:color w:val="000000"/>
          <w:sz w:val="24"/>
          <w:szCs w:val="24"/>
          <w:lang w:eastAsia="ar-SA"/>
        </w:rPr>
        <w:t>SND 201</w:t>
      </w:r>
      <w:r w:rsidR="00A4029B" w:rsidRPr="00A4029B">
        <w:rPr>
          <w:rFonts w:ascii="Times New Roman" w:eastAsia="Times New Roman" w:hAnsi="Times New Roman" w:cs="Times New Roman"/>
          <w:color w:val="000000"/>
          <w:sz w:val="24"/>
          <w:szCs w:val="24"/>
          <w:lang w:eastAsia="ar-SA"/>
        </w:rPr>
        <w:t>6</w:t>
      </w:r>
      <w:r w:rsidRPr="00380F50">
        <w:rPr>
          <w:rFonts w:ascii="Times New Roman" w:eastAsia="Times New Roman" w:hAnsi="Times New Roman" w:cs="Times New Roman"/>
          <w:color w:val="000000"/>
          <w:sz w:val="24"/>
          <w:szCs w:val="24"/>
          <w:lang w:eastAsia="ar-SA"/>
        </w:rPr>
        <w:t>/</w:t>
      </w:r>
      <w:r w:rsidR="008C536F">
        <w:rPr>
          <w:rFonts w:ascii="Times New Roman" w:eastAsia="Times New Roman" w:hAnsi="Times New Roman" w:cs="Times New Roman"/>
          <w:color w:val="000000"/>
          <w:sz w:val="24"/>
          <w:szCs w:val="24"/>
          <w:lang w:eastAsia="ar-SA"/>
        </w:rPr>
        <w:t>04</w:t>
      </w:r>
      <w:r w:rsidRPr="00380F50">
        <w:rPr>
          <w:rFonts w:ascii="Times New Roman" w:eastAsia="Times New Roman" w:hAnsi="Times New Roman" w:cs="Times New Roman"/>
          <w:color w:val="000000"/>
          <w:sz w:val="24"/>
          <w:szCs w:val="24"/>
          <w:lang w:eastAsia="ar-SA"/>
        </w:rPr>
        <w:t>/</w:t>
      </w:r>
      <w:r w:rsidRPr="00A4029B">
        <w:rPr>
          <w:rFonts w:ascii="Times New Roman" w:eastAsia="Times New Roman" w:hAnsi="Times New Roman" w:cs="Times New Roman"/>
          <w:color w:val="000000"/>
          <w:sz w:val="24"/>
          <w:szCs w:val="24"/>
          <w:lang w:eastAsia="ar-SA"/>
        </w:rPr>
        <w:t>AK</w:t>
      </w:r>
      <w:r w:rsidRPr="003804E5">
        <w:rPr>
          <w:rFonts w:ascii="Times New Roman" w:eastAsia="Times New Roman" w:hAnsi="Times New Roman" w:cs="Times New Roman"/>
          <w:color w:val="000000"/>
          <w:sz w:val="24"/>
          <w:szCs w:val="24"/>
          <w:lang w:eastAsia="ar-SA"/>
        </w:rPr>
        <w:t>)</w:t>
      </w:r>
      <w:r w:rsidRPr="003804E5">
        <w:rPr>
          <w:rFonts w:ascii="Times New Roman" w:eastAsia="Times New Roman" w:hAnsi="Times New Roman" w:cs="Times New Roman"/>
          <w:sz w:val="24"/>
          <w:szCs w:val="24"/>
          <w:lang w:eastAsia="ar-SA"/>
        </w:rPr>
        <w:t xml:space="preserve">, Nolikumu un pieņemot visus tā noteikumus, es, šī pieteikuma beigās parakstījies, apstiprinu, ka piekrītu atklāta konkursa noteikumiem, un piedāvāju veikt </w:t>
      </w:r>
      <w:proofErr w:type="spellStart"/>
      <w:r w:rsidR="00182FDF" w:rsidRPr="00182FDF">
        <w:rPr>
          <w:rFonts w:ascii="Times New Roman" w:eastAsia="Times New Roman" w:hAnsi="Times New Roman" w:cs="Times New Roman"/>
          <w:bCs/>
          <w:sz w:val="24"/>
          <w:szCs w:val="24"/>
          <w:lang w:eastAsia="ar-SA"/>
        </w:rPr>
        <w:t>Līvkalna</w:t>
      </w:r>
      <w:proofErr w:type="spellEnd"/>
      <w:r w:rsidR="00182FDF" w:rsidRPr="00182FDF">
        <w:rPr>
          <w:rFonts w:ascii="Times New Roman" w:eastAsia="Times New Roman" w:hAnsi="Times New Roman" w:cs="Times New Roman"/>
          <w:bCs/>
          <w:sz w:val="24"/>
          <w:szCs w:val="24"/>
          <w:lang w:eastAsia="ar-SA"/>
        </w:rPr>
        <w:t xml:space="preserve"> ielas pārbūv</w:t>
      </w:r>
      <w:r w:rsidR="00182FDF">
        <w:rPr>
          <w:rFonts w:ascii="Times New Roman" w:eastAsia="Times New Roman" w:hAnsi="Times New Roman" w:cs="Times New Roman"/>
          <w:bCs/>
          <w:sz w:val="24"/>
          <w:szCs w:val="24"/>
          <w:lang w:eastAsia="ar-SA"/>
        </w:rPr>
        <w:t>i</w:t>
      </w:r>
      <w:r w:rsidR="00182FDF" w:rsidRPr="00182FDF">
        <w:rPr>
          <w:rFonts w:ascii="Times New Roman" w:eastAsia="Times New Roman" w:hAnsi="Times New Roman" w:cs="Times New Roman"/>
          <w:bCs/>
          <w:sz w:val="24"/>
          <w:szCs w:val="24"/>
          <w:lang w:eastAsia="ar-SA"/>
        </w:rPr>
        <w:t xml:space="preserve"> posmā no Krišjāņa Barona ielas līdz Televīzijas ielai</w:t>
      </w:r>
      <w:r w:rsidR="00807C17" w:rsidRPr="00807C17">
        <w:rPr>
          <w:rFonts w:ascii="Times New Roman" w:eastAsia="Times New Roman" w:hAnsi="Times New Roman" w:cs="Times New Roman"/>
          <w:bCs/>
          <w:sz w:val="24"/>
          <w:szCs w:val="24"/>
          <w:lang w:eastAsia="ar-SA"/>
        </w:rPr>
        <w:t xml:space="preserve"> Siguldā, Siguldas novadā </w:t>
      </w:r>
      <w:r w:rsidRPr="003804E5">
        <w:rPr>
          <w:rFonts w:ascii="Times New Roman" w:eastAsia="Times New Roman" w:hAnsi="Times New Roman" w:cs="Times New Roman"/>
          <w:sz w:val="24"/>
          <w:szCs w:val="24"/>
          <w:lang w:eastAsia="ar-SA"/>
        </w:rPr>
        <w:t>saskaņā ar Nolikumu, par kopējo summu:</w:t>
      </w:r>
    </w:p>
    <w:p w14:paraId="5341A8FF" w14:textId="77777777" w:rsidR="003804E5" w:rsidRPr="003804E5" w:rsidRDefault="003804E5" w:rsidP="003804E5">
      <w:pPr>
        <w:suppressAutoHyphens/>
        <w:spacing w:after="0" w:line="240" w:lineRule="auto"/>
        <w:ind w:firstLine="720"/>
        <w:jc w:val="both"/>
        <w:rPr>
          <w:rFonts w:ascii="Times New Roman" w:eastAsia="Times New Roman" w:hAnsi="Times New Roman" w:cs="Times New Roman"/>
          <w:sz w:val="24"/>
          <w:szCs w:val="24"/>
          <w:lang w:eastAsia="ar-SA"/>
        </w:rPr>
      </w:pPr>
    </w:p>
    <w:tbl>
      <w:tblPr>
        <w:tblW w:w="0" w:type="auto"/>
        <w:tblInd w:w="-17" w:type="dxa"/>
        <w:tblLayout w:type="fixed"/>
        <w:tblLook w:val="0000" w:firstRow="0" w:lastRow="0" w:firstColumn="0" w:lastColumn="0" w:noHBand="0" w:noVBand="0"/>
      </w:tblPr>
      <w:tblGrid>
        <w:gridCol w:w="3000"/>
        <w:gridCol w:w="3000"/>
        <w:gridCol w:w="2950"/>
      </w:tblGrid>
      <w:tr w:rsidR="003804E5" w:rsidRPr="003804E5" w14:paraId="6FA64622" w14:textId="77777777" w:rsidTr="00452C1D">
        <w:tc>
          <w:tcPr>
            <w:tcW w:w="3000" w:type="dxa"/>
            <w:tcBorders>
              <w:top w:val="single" w:sz="4" w:space="0" w:color="000000"/>
              <w:left w:val="single" w:sz="4" w:space="0" w:color="000000"/>
              <w:bottom w:val="single" w:sz="4" w:space="0" w:color="000000"/>
            </w:tcBorders>
            <w:shd w:val="clear" w:color="auto" w:fill="auto"/>
          </w:tcPr>
          <w:p w14:paraId="18FD158E" w14:textId="77777777" w:rsidR="003804E5" w:rsidRPr="003804E5" w:rsidRDefault="003804E5" w:rsidP="003804E5">
            <w:pPr>
              <w:suppressAutoHyphens/>
              <w:spacing w:after="0" w:line="240" w:lineRule="auto"/>
              <w:jc w:val="center"/>
              <w:rPr>
                <w:rFonts w:ascii="Times New Roman" w:eastAsia="Times New Roman" w:hAnsi="Times New Roman" w:cs="Times New Roman"/>
                <w:sz w:val="20"/>
                <w:szCs w:val="20"/>
                <w:lang w:eastAsia="ar-SA"/>
              </w:rPr>
            </w:pPr>
            <w:r w:rsidRPr="003804E5">
              <w:rPr>
                <w:rFonts w:ascii="Times New Roman" w:eastAsia="Times New Roman" w:hAnsi="Times New Roman" w:cs="Times New Roman"/>
                <w:sz w:val="20"/>
                <w:szCs w:val="20"/>
                <w:lang w:eastAsia="ar-SA"/>
              </w:rPr>
              <w:t>EUR</w:t>
            </w:r>
            <w:proofErr w:type="gramStart"/>
            <w:r w:rsidRPr="003804E5">
              <w:rPr>
                <w:rFonts w:ascii="Times New Roman" w:eastAsia="Times New Roman" w:hAnsi="Times New Roman" w:cs="Times New Roman"/>
                <w:sz w:val="20"/>
                <w:szCs w:val="20"/>
                <w:lang w:eastAsia="ar-SA"/>
              </w:rPr>
              <w:t xml:space="preserve">  </w:t>
            </w:r>
            <w:proofErr w:type="gramEnd"/>
            <w:r w:rsidRPr="003804E5">
              <w:rPr>
                <w:rFonts w:ascii="Times New Roman" w:eastAsia="Times New Roman" w:hAnsi="Times New Roman" w:cs="Times New Roman"/>
                <w:sz w:val="20"/>
                <w:szCs w:val="20"/>
                <w:lang w:eastAsia="ar-SA"/>
              </w:rPr>
              <w:t>bez PVN ....%</w:t>
            </w:r>
          </w:p>
          <w:p w14:paraId="4030B709" w14:textId="77777777" w:rsidR="003804E5" w:rsidRPr="003804E5" w:rsidRDefault="003804E5" w:rsidP="003804E5">
            <w:pPr>
              <w:suppressAutoHyphens/>
              <w:spacing w:after="0" w:line="240" w:lineRule="auto"/>
              <w:jc w:val="center"/>
              <w:rPr>
                <w:rFonts w:ascii="Times New Roman" w:eastAsia="Times New Roman" w:hAnsi="Times New Roman" w:cs="Times New Roman"/>
                <w:sz w:val="20"/>
                <w:szCs w:val="20"/>
                <w:lang w:eastAsia="ar-SA"/>
              </w:rPr>
            </w:pPr>
            <w:r w:rsidRPr="003804E5">
              <w:rPr>
                <w:rFonts w:ascii="Times New Roman" w:eastAsia="Times New Roman" w:hAnsi="Times New Roman" w:cs="Times New Roman"/>
                <w:sz w:val="20"/>
                <w:szCs w:val="20"/>
                <w:lang w:eastAsia="ar-SA"/>
              </w:rPr>
              <w:t>(summa cipariem un vārdiem)</w:t>
            </w:r>
          </w:p>
        </w:tc>
        <w:tc>
          <w:tcPr>
            <w:tcW w:w="3000" w:type="dxa"/>
            <w:tcBorders>
              <w:top w:val="single" w:sz="4" w:space="0" w:color="000000"/>
              <w:left w:val="single" w:sz="4" w:space="0" w:color="000000"/>
              <w:bottom w:val="single" w:sz="4" w:space="0" w:color="000000"/>
            </w:tcBorders>
            <w:shd w:val="clear" w:color="auto" w:fill="auto"/>
          </w:tcPr>
          <w:p w14:paraId="27EAB4EE" w14:textId="77777777" w:rsidR="003804E5" w:rsidRPr="003804E5" w:rsidRDefault="003804E5" w:rsidP="003804E5">
            <w:pPr>
              <w:suppressAutoHyphens/>
              <w:spacing w:after="0" w:line="240" w:lineRule="auto"/>
              <w:jc w:val="center"/>
              <w:rPr>
                <w:rFonts w:ascii="Times New Roman" w:eastAsia="Times New Roman" w:hAnsi="Times New Roman" w:cs="Times New Roman"/>
                <w:sz w:val="20"/>
                <w:szCs w:val="20"/>
                <w:lang w:eastAsia="ar-SA"/>
              </w:rPr>
            </w:pPr>
            <w:r w:rsidRPr="003804E5">
              <w:rPr>
                <w:rFonts w:ascii="Times New Roman" w:eastAsia="Times New Roman" w:hAnsi="Times New Roman" w:cs="Times New Roman"/>
                <w:sz w:val="20"/>
                <w:szCs w:val="20"/>
                <w:lang w:eastAsia="ar-SA"/>
              </w:rPr>
              <w:t>PVN</w:t>
            </w:r>
            <w:proofErr w:type="gramStart"/>
            <w:r w:rsidRPr="003804E5">
              <w:rPr>
                <w:rFonts w:ascii="Times New Roman" w:eastAsia="Times New Roman" w:hAnsi="Times New Roman" w:cs="Times New Roman"/>
                <w:sz w:val="20"/>
                <w:szCs w:val="20"/>
                <w:lang w:eastAsia="ar-SA"/>
              </w:rPr>
              <w:t xml:space="preserve"> .</w:t>
            </w:r>
            <w:proofErr w:type="gramEnd"/>
            <w:r w:rsidRPr="003804E5">
              <w:rPr>
                <w:rFonts w:ascii="Times New Roman" w:eastAsia="Times New Roman" w:hAnsi="Times New Roman" w:cs="Times New Roman"/>
                <w:sz w:val="20"/>
                <w:szCs w:val="20"/>
                <w:lang w:eastAsia="ar-SA"/>
              </w:rPr>
              <w:t>...... %</w:t>
            </w:r>
          </w:p>
          <w:p w14:paraId="722BCE13" w14:textId="77777777" w:rsidR="003804E5" w:rsidRPr="003804E5" w:rsidRDefault="003804E5" w:rsidP="003804E5">
            <w:pPr>
              <w:suppressAutoHyphens/>
              <w:spacing w:after="0" w:line="240" w:lineRule="auto"/>
              <w:jc w:val="center"/>
              <w:rPr>
                <w:rFonts w:ascii="Times New Roman" w:eastAsia="Times New Roman" w:hAnsi="Times New Roman" w:cs="Times New Roman"/>
                <w:sz w:val="20"/>
                <w:szCs w:val="20"/>
                <w:lang w:eastAsia="ar-SA"/>
              </w:rPr>
            </w:pPr>
            <w:r w:rsidRPr="003804E5">
              <w:rPr>
                <w:rFonts w:ascii="Times New Roman" w:eastAsia="Times New Roman" w:hAnsi="Times New Roman" w:cs="Times New Roman"/>
                <w:sz w:val="20"/>
                <w:szCs w:val="20"/>
                <w:lang w:eastAsia="ar-SA"/>
              </w:rPr>
              <w:t>(summa cipariem un vārdiem)</w:t>
            </w:r>
          </w:p>
        </w:tc>
        <w:tc>
          <w:tcPr>
            <w:tcW w:w="2950" w:type="dxa"/>
            <w:tcBorders>
              <w:top w:val="single" w:sz="4" w:space="0" w:color="000000"/>
              <w:left w:val="single" w:sz="4" w:space="0" w:color="000000"/>
              <w:bottom w:val="single" w:sz="4" w:space="0" w:color="000000"/>
              <w:right w:val="single" w:sz="4" w:space="0" w:color="000000"/>
            </w:tcBorders>
            <w:shd w:val="clear" w:color="auto" w:fill="auto"/>
          </w:tcPr>
          <w:p w14:paraId="158D90E9" w14:textId="77777777" w:rsidR="003804E5" w:rsidRPr="003804E5" w:rsidRDefault="003804E5" w:rsidP="003804E5">
            <w:pPr>
              <w:suppressAutoHyphens/>
              <w:spacing w:after="0" w:line="240" w:lineRule="auto"/>
              <w:jc w:val="center"/>
              <w:rPr>
                <w:rFonts w:ascii="Times New Roman" w:eastAsia="Times New Roman" w:hAnsi="Times New Roman" w:cs="Times New Roman"/>
                <w:sz w:val="20"/>
                <w:szCs w:val="20"/>
                <w:lang w:eastAsia="ar-SA"/>
              </w:rPr>
            </w:pPr>
            <w:r w:rsidRPr="003804E5">
              <w:rPr>
                <w:rFonts w:ascii="Times New Roman" w:eastAsia="Times New Roman" w:hAnsi="Times New Roman" w:cs="Times New Roman"/>
                <w:sz w:val="20"/>
                <w:szCs w:val="20"/>
                <w:lang w:eastAsia="ar-SA"/>
              </w:rPr>
              <w:t>EUR, ieskaitot PVN</w:t>
            </w:r>
            <w:proofErr w:type="gramStart"/>
            <w:r w:rsidRPr="003804E5">
              <w:rPr>
                <w:rFonts w:ascii="Times New Roman" w:eastAsia="Times New Roman" w:hAnsi="Times New Roman" w:cs="Times New Roman"/>
                <w:sz w:val="20"/>
                <w:szCs w:val="20"/>
                <w:lang w:eastAsia="ar-SA"/>
              </w:rPr>
              <w:t xml:space="preserve"> .</w:t>
            </w:r>
            <w:proofErr w:type="gramEnd"/>
            <w:r w:rsidRPr="003804E5">
              <w:rPr>
                <w:rFonts w:ascii="Times New Roman" w:eastAsia="Times New Roman" w:hAnsi="Times New Roman" w:cs="Times New Roman"/>
                <w:sz w:val="20"/>
                <w:szCs w:val="20"/>
                <w:lang w:eastAsia="ar-SA"/>
              </w:rPr>
              <w:t>.....%</w:t>
            </w:r>
          </w:p>
          <w:p w14:paraId="72FD0499" w14:textId="77777777" w:rsidR="003804E5" w:rsidRPr="003804E5" w:rsidRDefault="003804E5" w:rsidP="003804E5">
            <w:pPr>
              <w:suppressAutoHyphens/>
              <w:spacing w:after="0" w:line="240" w:lineRule="auto"/>
              <w:jc w:val="center"/>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0"/>
                <w:szCs w:val="20"/>
                <w:lang w:eastAsia="ar-SA"/>
              </w:rPr>
              <w:t>(summa cipariem un vārdiem)</w:t>
            </w:r>
          </w:p>
        </w:tc>
      </w:tr>
      <w:tr w:rsidR="003804E5" w:rsidRPr="003804E5" w14:paraId="1EF9A68E" w14:textId="77777777" w:rsidTr="00452C1D">
        <w:tc>
          <w:tcPr>
            <w:tcW w:w="3000" w:type="dxa"/>
            <w:tcBorders>
              <w:top w:val="single" w:sz="4" w:space="0" w:color="000000"/>
              <w:left w:val="single" w:sz="4" w:space="0" w:color="000000"/>
              <w:bottom w:val="single" w:sz="4" w:space="0" w:color="000000"/>
            </w:tcBorders>
            <w:shd w:val="clear" w:color="auto" w:fill="auto"/>
          </w:tcPr>
          <w:p w14:paraId="58DD7D90" w14:textId="77777777"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3000" w:type="dxa"/>
            <w:tcBorders>
              <w:top w:val="single" w:sz="4" w:space="0" w:color="000000"/>
              <w:left w:val="single" w:sz="4" w:space="0" w:color="000000"/>
              <w:bottom w:val="single" w:sz="4" w:space="0" w:color="000000"/>
            </w:tcBorders>
            <w:shd w:val="clear" w:color="auto" w:fill="auto"/>
          </w:tcPr>
          <w:p w14:paraId="4426D6DA" w14:textId="77777777" w:rsidR="003804E5" w:rsidRPr="003804E5" w:rsidRDefault="003804E5" w:rsidP="003804E5">
            <w:pPr>
              <w:suppressAutoHyphens/>
              <w:spacing w:after="0" w:line="240" w:lineRule="auto"/>
              <w:jc w:val="center"/>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_ _ _ _ _ </w:t>
            </w:r>
          </w:p>
        </w:tc>
        <w:tc>
          <w:tcPr>
            <w:tcW w:w="2950" w:type="dxa"/>
            <w:tcBorders>
              <w:top w:val="single" w:sz="4" w:space="0" w:color="000000"/>
              <w:left w:val="single" w:sz="4" w:space="0" w:color="000000"/>
              <w:bottom w:val="single" w:sz="4" w:space="0" w:color="000000"/>
              <w:right w:val="single" w:sz="4" w:space="0" w:color="000000"/>
            </w:tcBorders>
            <w:shd w:val="clear" w:color="auto" w:fill="auto"/>
          </w:tcPr>
          <w:p w14:paraId="210D455C" w14:textId="77777777" w:rsidR="003804E5" w:rsidRPr="003804E5" w:rsidRDefault="003804E5" w:rsidP="003804E5">
            <w:pPr>
              <w:suppressAutoHyphens/>
              <w:spacing w:after="0" w:line="240" w:lineRule="auto"/>
              <w:jc w:val="center"/>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_ _ _ _ _</w:t>
            </w:r>
          </w:p>
          <w:p w14:paraId="152A9DEF" w14:textId="77777777" w:rsidR="003804E5" w:rsidRPr="003804E5" w:rsidRDefault="003804E5" w:rsidP="003804E5">
            <w:pPr>
              <w:suppressAutoHyphens/>
              <w:spacing w:after="0" w:line="240" w:lineRule="auto"/>
              <w:jc w:val="center"/>
              <w:rPr>
                <w:rFonts w:ascii="Times New Roman" w:eastAsia="Times New Roman" w:hAnsi="Times New Roman" w:cs="Times New Roman"/>
                <w:sz w:val="24"/>
                <w:szCs w:val="24"/>
                <w:lang w:eastAsia="ar-SA"/>
              </w:rPr>
            </w:pPr>
          </w:p>
        </w:tc>
      </w:tr>
    </w:tbl>
    <w:p w14:paraId="6A77490F"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14:paraId="7D3ABC7B" w14:textId="77777777" w:rsidR="003804E5" w:rsidRPr="003804E5" w:rsidRDefault="003804E5" w:rsidP="003804E5">
      <w:pPr>
        <w:suppressAutoHyphens/>
        <w:spacing w:after="0" w:line="240" w:lineRule="auto"/>
        <w:jc w:val="both"/>
        <w:rPr>
          <w:rFonts w:ascii="Times New Roman" w:eastAsia="Times New Roman" w:hAnsi="Times New Roman" w:cs="Times New Roman"/>
          <w:b/>
          <w:u w:val="single"/>
          <w:lang w:eastAsia="ar-SA"/>
        </w:rPr>
      </w:pPr>
      <w:r w:rsidRPr="003804E5">
        <w:rPr>
          <w:rFonts w:ascii="Times New Roman" w:eastAsia="Times New Roman" w:hAnsi="Times New Roman" w:cs="Times New Roman"/>
          <w:b/>
          <w:u w:val="single"/>
          <w:lang w:eastAsia="ar-SA"/>
        </w:rPr>
        <w:t>Pievienotās vērtības nodokļa nomaksu valsts budžetā veic Pasūtītājs.</w:t>
      </w:r>
    </w:p>
    <w:p w14:paraId="515DBA70" w14:textId="77777777" w:rsidR="003804E5" w:rsidRPr="003804E5" w:rsidRDefault="003804E5" w:rsidP="003804E5">
      <w:pPr>
        <w:suppressAutoHyphens/>
        <w:spacing w:after="0" w:line="240" w:lineRule="auto"/>
        <w:jc w:val="both"/>
        <w:rPr>
          <w:rFonts w:ascii="Times New Roman" w:eastAsia="Times New Roman" w:hAnsi="Times New Roman" w:cs="Times New Roman"/>
          <w:b/>
          <w:u w:val="single"/>
          <w:lang w:eastAsia="ar-SA"/>
        </w:rPr>
      </w:pPr>
    </w:p>
    <w:p w14:paraId="13C628FE"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sz w:val="24"/>
          <w:szCs w:val="24"/>
          <w:lang w:eastAsia="ar-SA"/>
        </w:rPr>
        <w:t>Ja Pretendents ir piegādātāju apvienība:</w:t>
      </w:r>
    </w:p>
    <w:p w14:paraId="341F44A2" w14:textId="77777777" w:rsidR="003804E5" w:rsidRPr="003804E5" w:rsidRDefault="003804E5" w:rsidP="003804E5">
      <w:pPr>
        <w:numPr>
          <w:ilvl w:val="0"/>
          <w:numId w:val="4"/>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personas, kuras veido piegādātāju apvienību (nosaukums, reģistrācijas Nr., juridiskā adrese):</w:t>
      </w:r>
    </w:p>
    <w:p w14:paraId="2E98C2B6" w14:textId="77777777" w:rsidR="003804E5" w:rsidRPr="003804E5" w:rsidRDefault="003804E5" w:rsidP="003804E5">
      <w:pPr>
        <w:suppressAutoHyphens/>
        <w:spacing w:after="0" w:line="240" w:lineRule="auto"/>
        <w:ind w:left="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_________________________________________________________________________</w:t>
      </w:r>
    </w:p>
    <w:p w14:paraId="35727B03" w14:textId="77777777" w:rsidR="003804E5" w:rsidRPr="003804E5" w:rsidRDefault="003804E5" w:rsidP="003804E5">
      <w:pPr>
        <w:suppressAutoHyphens/>
        <w:spacing w:after="0" w:line="240" w:lineRule="auto"/>
        <w:ind w:left="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_________________________________________________________________________</w:t>
      </w:r>
    </w:p>
    <w:p w14:paraId="03E5F317" w14:textId="77777777" w:rsidR="003804E5" w:rsidRPr="003804E5" w:rsidRDefault="003804E5" w:rsidP="003804E5">
      <w:pPr>
        <w:numPr>
          <w:ilvl w:val="0"/>
          <w:numId w:val="4"/>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katras personas atbildības apjoms:</w:t>
      </w:r>
      <w:r w:rsidRPr="003804E5">
        <w:rPr>
          <w:rFonts w:ascii="Times New Roman" w:eastAsia="Times New Roman" w:hAnsi="Times New Roman" w:cs="Times New Roman"/>
          <w:lang w:eastAsia="ar-SA"/>
        </w:rPr>
        <w:tab/>
        <w:t>________________________________________</w:t>
      </w:r>
    </w:p>
    <w:p w14:paraId="27AB7A65" w14:textId="77777777" w:rsidR="003804E5" w:rsidRPr="003804E5" w:rsidRDefault="003804E5" w:rsidP="003804E5">
      <w:pPr>
        <w:suppressAutoHyphens/>
        <w:spacing w:after="0" w:line="240" w:lineRule="auto"/>
        <w:ind w:left="3600" w:firstLine="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________________________________________</w:t>
      </w:r>
    </w:p>
    <w:p w14:paraId="788341A4"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tbl>
      <w:tblPr>
        <w:tblW w:w="0" w:type="auto"/>
        <w:tblInd w:w="-5" w:type="dxa"/>
        <w:tblLayout w:type="fixed"/>
        <w:tblLook w:val="0000" w:firstRow="0" w:lastRow="0" w:firstColumn="0" w:lastColumn="0" w:noHBand="0" w:noVBand="0"/>
      </w:tblPr>
      <w:tblGrid>
        <w:gridCol w:w="4633"/>
        <w:gridCol w:w="4305"/>
      </w:tblGrid>
      <w:tr w:rsidR="003804E5" w:rsidRPr="003804E5" w14:paraId="28EFE120" w14:textId="77777777" w:rsidTr="00452C1D">
        <w:tc>
          <w:tcPr>
            <w:tcW w:w="4633" w:type="dxa"/>
            <w:tcBorders>
              <w:top w:val="single" w:sz="4" w:space="0" w:color="000000"/>
              <w:left w:val="single" w:sz="4" w:space="0" w:color="000000"/>
              <w:bottom w:val="single" w:sz="4" w:space="0" w:color="000000"/>
            </w:tcBorders>
            <w:shd w:val="clear" w:color="auto" w:fill="auto"/>
          </w:tcPr>
          <w:p w14:paraId="5E7A1F52" w14:textId="77777777"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Pretendenta nosaukums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14:paraId="0E10789D" w14:textId="77777777" w:rsidR="003804E5" w:rsidRPr="003804E5"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3804E5" w14:paraId="286CC7B3" w14:textId="77777777" w:rsidTr="00452C1D">
        <w:tc>
          <w:tcPr>
            <w:tcW w:w="4633" w:type="dxa"/>
            <w:tcBorders>
              <w:top w:val="single" w:sz="4" w:space="0" w:color="000000"/>
              <w:left w:val="single" w:sz="4" w:space="0" w:color="000000"/>
              <w:bottom w:val="single" w:sz="4" w:space="0" w:color="000000"/>
            </w:tcBorders>
            <w:shd w:val="clear" w:color="auto" w:fill="auto"/>
          </w:tcPr>
          <w:p w14:paraId="159C440C" w14:textId="77777777"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Vienotais reģistrācijas numurs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14:paraId="26EB3569" w14:textId="77777777" w:rsidR="003804E5" w:rsidRPr="003804E5"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3804E5" w14:paraId="0926653C" w14:textId="77777777" w:rsidTr="00452C1D">
        <w:tc>
          <w:tcPr>
            <w:tcW w:w="4633" w:type="dxa"/>
            <w:tcBorders>
              <w:top w:val="single" w:sz="4" w:space="0" w:color="000000"/>
              <w:left w:val="single" w:sz="4" w:space="0" w:color="000000"/>
              <w:bottom w:val="single" w:sz="4" w:space="0" w:color="000000"/>
            </w:tcBorders>
            <w:shd w:val="clear" w:color="auto" w:fill="auto"/>
          </w:tcPr>
          <w:p w14:paraId="7035ED99" w14:textId="77777777"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Juridiskā adrese </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14:paraId="5FE90309" w14:textId="77777777" w:rsidR="003804E5" w:rsidRPr="003804E5"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3804E5" w14:paraId="7CCFF78C" w14:textId="77777777" w:rsidTr="00452C1D">
        <w:tc>
          <w:tcPr>
            <w:tcW w:w="4633" w:type="dxa"/>
            <w:tcBorders>
              <w:top w:val="single" w:sz="4" w:space="0" w:color="000000"/>
              <w:left w:val="single" w:sz="4" w:space="0" w:color="000000"/>
              <w:bottom w:val="single" w:sz="4" w:space="0" w:color="000000"/>
            </w:tcBorders>
            <w:shd w:val="clear" w:color="auto" w:fill="auto"/>
          </w:tcPr>
          <w:p w14:paraId="21067708" w14:textId="77777777"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Biroja adrese</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14:paraId="10112548" w14:textId="77777777" w:rsidR="003804E5" w:rsidRPr="003804E5"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3804E5" w14:paraId="08AD9CC5" w14:textId="77777777" w:rsidTr="00452C1D">
        <w:tc>
          <w:tcPr>
            <w:tcW w:w="4633" w:type="dxa"/>
            <w:tcBorders>
              <w:top w:val="single" w:sz="4" w:space="0" w:color="000000"/>
              <w:left w:val="single" w:sz="4" w:space="0" w:color="000000"/>
              <w:bottom w:val="single" w:sz="4" w:space="0" w:color="000000"/>
            </w:tcBorders>
            <w:shd w:val="clear" w:color="auto" w:fill="auto"/>
          </w:tcPr>
          <w:p w14:paraId="51589F22" w14:textId="77777777"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Kontaktpersona (vārds, uzvārds, amats)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14:paraId="4FDDBD22" w14:textId="77777777" w:rsidR="003804E5" w:rsidRPr="003804E5"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3804E5" w14:paraId="1D751FD1" w14:textId="77777777" w:rsidTr="00452C1D">
        <w:tc>
          <w:tcPr>
            <w:tcW w:w="4633" w:type="dxa"/>
            <w:tcBorders>
              <w:top w:val="single" w:sz="4" w:space="0" w:color="000000"/>
              <w:left w:val="single" w:sz="4" w:space="0" w:color="000000"/>
              <w:bottom w:val="single" w:sz="4" w:space="0" w:color="000000"/>
            </w:tcBorders>
            <w:shd w:val="clear" w:color="auto" w:fill="auto"/>
          </w:tcPr>
          <w:p w14:paraId="0763D5C3" w14:textId="77777777"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Tālruņa numurs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14:paraId="1C0C430E" w14:textId="77777777" w:rsidR="003804E5" w:rsidRPr="003804E5"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3804E5" w14:paraId="5807C346" w14:textId="77777777" w:rsidTr="00452C1D">
        <w:tc>
          <w:tcPr>
            <w:tcW w:w="4633" w:type="dxa"/>
            <w:tcBorders>
              <w:top w:val="single" w:sz="4" w:space="0" w:color="000000"/>
              <w:left w:val="single" w:sz="4" w:space="0" w:color="000000"/>
              <w:bottom w:val="single" w:sz="4" w:space="0" w:color="000000"/>
            </w:tcBorders>
            <w:shd w:val="clear" w:color="auto" w:fill="auto"/>
          </w:tcPr>
          <w:p w14:paraId="31526374" w14:textId="77777777"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Faksa numurs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14:paraId="40BE1A67" w14:textId="77777777" w:rsidR="003804E5" w:rsidRPr="003804E5"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3804E5" w14:paraId="68EAF995" w14:textId="77777777" w:rsidTr="00452C1D">
        <w:tc>
          <w:tcPr>
            <w:tcW w:w="4633" w:type="dxa"/>
            <w:tcBorders>
              <w:top w:val="single" w:sz="4" w:space="0" w:color="000000"/>
              <w:left w:val="single" w:sz="4" w:space="0" w:color="000000"/>
              <w:bottom w:val="single" w:sz="4" w:space="0" w:color="000000"/>
            </w:tcBorders>
            <w:shd w:val="clear" w:color="auto" w:fill="auto"/>
          </w:tcPr>
          <w:p w14:paraId="3CDB36D0" w14:textId="77777777"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E-pasta adrese</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14:paraId="40D28FFF" w14:textId="77777777" w:rsidR="003804E5" w:rsidRPr="003804E5"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3804E5" w14:paraId="5FB04237" w14:textId="77777777" w:rsidTr="00452C1D">
        <w:tc>
          <w:tcPr>
            <w:tcW w:w="4633" w:type="dxa"/>
            <w:tcBorders>
              <w:top w:val="single" w:sz="4" w:space="0" w:color="000000"/>
              <w:left w:val="single" w:sz="4" w:space="0" w:color="000000"/>
              <w:bottom w:val="single" w:sz="4" w:space="0" w:color="000000"/>
            </w:tcBorders>
            <w:shd w:val="clear" w:color="auto" w:fill="auto"/>
          </w:tcPr>
          <w:p w14:paraId="1975C211" w14:textId="77777777"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Uzņēmuma bankas rekvizīti: Banka</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14:paraId="55A2C018" w14:textId="77777777" w:rsidR="003804E5" w:rsidRPr="003804E5"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3804E5" w14:paraId="6D486AC5" w14:textId="77777777" w:rsidTr="00452C1D">
        <w:tc>
          <w:tcPr>
            <w:tcW w:w="4633" w:type="dxa"/>
            <w:tcBorders>
              <w:top w:val="single" w:sz="4" w:space="0" w:color="000000"/>
              <w:left w:val="single" w:sz="4" w:space="0" w:color="000000"/>
              <w:bottom w:val="single" w:sz="4" w:space="0" w:color="000000"/>
            </w:tcBorders>
            <w:shd w:val="clear" w:color="auto" w:fill="auto"/>
          </w:tcPr>
          <w:p w14:paraId="07E92E98" w14:textId="77777777"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Kods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14:paraId="17AD454D" w14:textId="77777777" w:rsidR="003804E5" w:rsidRPr="003804E5"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3804E5" w14:paraId="6158087D" w14:textId="77777777" w:rsidTr="00452C1D">
        <w:tc>
          <w:tcPr>
            <w:tcW w:w="4633" w:type="dxa"/>
            <w:tcBorders>
              <w:top w:val="single" w:sz="4" w:space="0" w:color="000000"/>
              <w:left w:val="single" w:sz="4" w:space="0" w:color="000000"/>
              <w:bottom w:val="single" w:sz="4" w:space="0" w:color="000000"/>
            </w:tcBorders>
            <w:shd w:val="clear" w:color="auto" w:fill="auto"/>
          </w:tcPr>
          <w:p w14:paraId="0E34F291" w14:textId="77777777"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Konts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14:paraId="204A66D7" w14:textId="77777777" w:rsidR="003804E5" w:rsidRPr="003804E5"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bl>
    <w:p w14:paraId="094AA112"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14:paraId="0F11D41B" w14:textId="77777777"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Apliecinām, ka darbu izpildes apstākļi un apjoms ir skaidrs un ka to var realizēt, nepārkāpjot normatīvo aktu prasības un publiskos ierobežojumus, atbilstoši Nolikumam un visiem tā pielikumiem.</w:t>
      </w:r>
    </w:p>
    <w:p w14:paraId="3A02DBDD" w14:textId="77777777"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Ar šo mēs uzņemamies pilnu atbildību par iesniegto piedāvājumu, tajā ietverto informāciju, noformējumu, atbilstību iepirkuma Nolikuma prasībām. Visas iesniegtās dokumentu kopijas atbilst oriģinālam, sniegtā informācija un dati ir patiesi.</w:t>
      </w:r>
    </w:p>
    <w:p w14:paraId="1AB96EC6" w14:textId="77777777"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Esam iesnieguši visu prasīto informāciju;</w:t>
      </w:r>
    </w:p>
    <w:p w14:paraId="56DB7254" w14:textId="77777777"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Neesam iesnieguši nepatiesu informāciju savas kvalifikācijas novērtēšanai;</w:t>
      </w:r>
    </w:p>
    <w:p w14:paraId="3BBDD689" w14:textId="77777777"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Piedāvājuma derīguma termiņš ir __________________</w:t>
      </w:r>
      <w:r w:rsidRPr="003804E5">
        <w:rPr>
          <w:rFonts w:ascii="Times New Roman" w:eastAsia="Times New Roman" w:hAnsi="Times New Roman" w:cs="Times New Roman"/>
          <w:sz w:val="24"/>
          <w:szCs w:val="24"/>
          <w:lang w:eastAsia="ar-SA"/>
        </w:rPr>
        <w:tab/>
        <w:t>dienas.</w:t>
      </w:r>
    </w:p>
    <w:p w14:paraId="7CDC0D53" w14:textId="77777777"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lastRenderedPageBreak/>
        <w:t xml:space="preserve">Informācija, kas pēc Pretendenta domām ir uzskatāma par ierobežotas pieejamības informāciju, atrodas Pretendenta piedāvājuma _________________________ lpp. </w:t>
      </w:r>
    </w:p>
    <w:p w14:paraId="20F814E7" w14:textId="77777777"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Piedāvājums dalībai iepirkumā sastāv no __________ lpp.</w:t>
      </w:r>
    </w:p>
    <w:p w14:paraId="68469D2F" w14:textId="77777777"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14:paraId="780907E9" w14:textId="77777777"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Vārds, Uzvārds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_____________________________________</w:t>
      </w:r>
    </w:p>
    <w:p w14:paraId="0D816ECF" w14:textId="77777777"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14:paraId="3984A3BC" w14:textId="77777777"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Ieņemamais amats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_____________________________________</w:t>
      </w:r>
    </w:p>
    <w:p w14:paraId="308A4767" w14:textId="77777777"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14:paraId="43E207AB" w14:textId="77777777"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Paraksts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_____________________________________</w:t>
      </w:r>
    </w:p>
    <w:p w14:paraId="514D0F60" w14:textId="77777777"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b/>
      </w:r>
    </w:p>
    <w:p w14:paraId="1453B111" w14:textId="77777777" w:rsidR="003804E5" w:rsidRPr="003804E5" w:rsidRDefault="003804E5" w:rsidP="003804E5">
      <w:pPr>
        <w:suppressAutoHyphens/>
        <w:spacing w:after="0" w:line="240" w:lineRule="auto"/>
        <w:jc w:val="both"/>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sz w:val="24"/>
          <w:szCs w:val="24"/>
          <w:lang w:eastAsia="ar-SA"/>
        </w:rPr>
        <w:t>Datums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w:t>
      </w:r>
    </w:p>
    <w:p w14:paraId="69BC8ED2" w14:textId="77777777"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bCs/>
          <w:sz w:val="24"/>
          <w:szCs w:val="24"/>
          <w:lang w:eastAsia="ar-SA"/>
        </w:rPr>
      </w:pPr>
    </w:p>
    <w:p w14:paraId="01C01098" w14:textId="77777777"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b/>
          <w:bCs/>
          <w:sz w:val="24"/>
          <w:szCs w:val="24"/>
          <w:lang w:eastAsia="ar-SA"/>
        </w:rPr>
      </w:pPr>
      <w:r w:rsidRPr="003804E5">
        <w:rPr>
          <w:rFonts w:ascii="Times New Roman" w:eastAsia="Times New Roman" w:hAnsi="Times New Roman" w:cs="Times New Roman"/>
          <w:bCs/>
          <w:sz w:val="24"/>
          <w:szCs w:val="24"/>
          <w:lang w:eastAsia="ar-SA"/>
        </w:rPr>
        <w:t>Zīmogs</w:t>
      </w:r>
    </w:p>
    <w:p w14:paraId="404945D3" w14:textId="77777777"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bCs/>
          <w:sz w:val="24"/>
          <w:szCs w:val="24"/>
          <w:lang w:eastAsia="ar-SA"/>
        </w:rPr>
      </w:pPr>
    </w:p>
    <w:p w14:paraId="560888BE" w14:textId="77777777"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14:paraId="2072D0BE" w14:textId="77777777"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14:paraId="6FBEDC31" w14:textId="77777777"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14:paraId="08123579" w14:textId="77777777"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14:paraId="3D9A0533" w14:textId="77777777"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14:paraId="58C64FBD" w14:textId="77777777"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14:paraId="4AEDFA2C" w14:textId="77777777"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14:paraId="26A35522" w14:textId="77777777"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14:paraId="6305C973" w14:textId="77777777"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14:paraId="700E2148" w14:textId="77777777"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bCs/>
          <w:sz w:val="24"/>
          <w:szCs w:val="24"/>
          <w:lang w:eastAsia="ar-SA"/>
        </w:rPr>
      </w:pPr>
    </w:p>
    <w:p w14:paraId="691FC58F" w14:textId="77777777"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14:paraId="02EAE947" w14:textId="77777777"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14:paraId="0903F29B" w14:textId="77777777"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bCs/>
          <w:sz w:val="24"/>
          <w:szCs w:val="24"/>
          <w:lang w:eastAsia="ar-SA"/>
        </w:rPr>
      </w:pPr>
    </w:p>
    <w:p w14:paraId="777EE56C" w14:textId="77777777"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14:paraId="5A344B25" w14:textId="77777777"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bCs/>
          <w:sz w:val="24"/>
          <w:szCs w:val="24"/>
          <w:lang w:eastAsia="ar-SA"/>
        </w:rPr>
      </w:pPr>
    </w:p>
    <w:p w14:paraId="2333C327" w14:textId="77777777"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14:paraId="13D27A8D" w14:textId="77777777"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14:paraId="0CB41C5D" w14:textId="77777777"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14:paraId="74B0C48B" w14:textId="77777777" w:rsidR="003804E5" w:rsidRPr="003804E5" w:rsidRDefault="003804E5" w:rsidP="003804E5">
      <w:pPr>
        <w:pageBreakBefore/>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b/>
          <w:bCs/>
          <w:sz w:val="24"/>
          <w:szCs w:val="24"/>
          <w:lang w:eastAsia="ar-SA"/>
        </w:rPr>
        <w:lastRenderedPageBreak/>
        <w:t>2.pielikums</w:t>
      </w:r>
    </w:p>
    <w:p w14:paraId="3C710181" w14:textId="77777777" w:rsidR="003804E5" w:rsidRPr="003804E5" w:rsidRDefault="003804E5" w:rsidP="003804E5">
      <w:pPr>
        <w:suppressAutoHyphens/>
        <w:spacing w:after="0" w:line="240" w:lineRule="auto"/>
        <w:rPr>
          <w:rFonts w:ascii="Times New Roman" w:eastAsia="Times New Roman" w:hAnsi="Times New Roman" w:cs="Times New Roman"/>
          <w:b/>
          <w:sz w:val="24"/>
          <w:szCs w:val="24"/>
          <w:lang w:eastAsia="ar-SA"/>
        </w:rPr>
      </w:pPr>
    </w:p>
    <w:p w14:paraId="56539930" w14:textId="5BA03630" w:rsidR="003804E5" w:rsidRPr="003804E5" w:rsidRDefault="009969F4" w:rsidP="003804E5">
      <w:pPr>
        <w:suppressAutoHyphens/>
        <w:spacing w:after="0" w:line="360" w:lineRule="auto"/>
        <w:jc w:val="center"/>
        <w:rPr>
          <w:rFonts w:ascii="Times New Roman" w:eastAsia="Times New Roman" w:hAnsi="Times New Roman" w:cs="Times New Roman"/>
          <w:bCs/>
          <w:sz w:val="24"/>
          <w:szCs w:val="24"/>
          <w:lang w:eastAsia="ar-SA"/>
        </w:rPr>
      </w:pPr>
      <w:r w:rsidRPr="008C536F">
        <w:rPr>
          <w:rFonts w:ascii="Times New Roman" w:eastAsia="Times New Roman" w:hAnsi="Times New Roman" w:cs="Times New Roman"/>
          <w:b/>
          <w:sz w:val="24"/>
          <w:szCs w:val="24"/>
          <w:lang w:eastAsia="ar-SA"/>
        </w:rPr>
        <w:t>Būv</w:t>
      </w:r>
      <w:r w:rsidR="003804E5" w:rsidRPr="008C536F">
        <w:rPr>
          <w:rFonts w:ascii="Times New Roman" w:eastAsia="Times New Roman" w:hAnsi="Times New Roman" w:cs="Times New Roman"/>
          <w:b/>
          <w:sz w:val="24"/>
          <w:szCs w:val="24"/>
          <w:lang w:eastAsia="ar-SA"/>
        </w:rPr>
        <w:t>projekts</w:t>
      </w:r>
    </w:p>
    <w:p w14:paraId="6028B2C8" w14:textId="77777777"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Cs/>
          <w:sz w:val="24"/>
          <w:szCs w:val="24"/>
          <w:lang w:eastAsia="ar-SA"/>
        </w:rPr>
      </w:pPr>
    </w:p>
    <w:p w14:paraId="145F9586" w14:textId="77777777"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Cs/>
          <w:sz w:val="24"/>
          <w:szCs w:val="24"/>
          <w:lang w:eastAsia="ar-SA"/>
        </w:rPr>
      </w:pPr>
    </w:p>
    <w:p w14:paraId="31F7FA9D" w14:textId="77777777"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bCs/>
          <w:sz w:val="24"/>
          <w:szCs w:val="24"/>
          <w:lang w:eastAsia="ar-SA"/>
        </w:rPr>
        <w:t>Pievienotas Nolikumam kā atsevišķs dokuments.</w:t>
      </w:r>
    </w:p>
    <w:p w14:paraId="11563713" w14:textId="77777777" w:rsidR="003804E5" w:rsidRPr="003804E5" w:rsidRDefault="003804E5" w:rsidP="003804E5">
      <w:pPr>
        <w:suppressAutoHyphens/>
        <w:spacing w:after="0" w:line="360" w:lineRule="auto"/>
        <w:jc w:val="center"/>
        <w:rPr>
          <w:rFonts w:ascii="Times New Roman" w:eastAsia="Times New Roman" w:hAnsi="Times New Roman" w:cs="Times New Roman"/>
          <w:b/>
          <w:sz w:val="24"/>
          <w:szCs w:val="24"/>
          <w:lang w:eastAsia="ar-SA"/>
        </w:rPr>
      </w:pPr>
    </w:p>
    <w:p w14:paraId="338B85CE" w14:textId="77777777" w:rsidR="003804E5" w:rsidRPr="003804E5" w:rsidRDefault="003804E5" w:rsidP="003804E5">
      <w:pPr>
        <w:suppressAutoHyphens/>
        <w:spacing w:after="0" w:line="360" w:lineRule="auto"/>
        <w:jc w:val="center"/>
        <w:rPr>
          <w:rFonts w:ascii="Times New Roman" w:eastAsia="Times New Roman" w:hAnsi="Times New Roman" w:cs="Times New Roman"/>
          <w:i/>
          <w:color w:val="FF0000"/>
          <w:sz w:val="24"/>
          <w:szCs w:val="24"/>
          <w:lang w:eastAsia="ar-SA"/>
        </w:rPr>
      </w:pPr>
    </w:p>
    <w:p w14:paraId="0A9908A1" w14:textId="77777777" w:rsidR="003804E5" w:rsidRPr="003804E5" w:rsidRDefault="003804E5" w:rsidP="003804E5">
      <w:pPr>
        <w:suppressAutoHyphens/>
        <w:spacing w:after="0" w:line="240" w:lineRule="auto"/>
        <w:rPr>
          <w:rFonts w:ascii="Times New Roman" w:eastAsia="Times New Roman" w:hAnsi="Times New Roman" w:cs="Times New Roman"/>
          <w:sz w:val="24"/>
          <w:szCs w:val="24"/>
          <w:lang w:eastAsia="ar-SA"/>
        </w:rPr>
      </w:pPr>
    </w:p>
    <w:p w14:paraId="2BECC555" w14:textId="77777777" w:rsidR="003804E5" w:rsidRPr="003804E5" w:rsidRDefault="003804E5" w:rsidP="003804E5">
      <w:pPr>
        <w:pageBreakBefore/>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b/>
          <w:bCs/>
          <w:sz w:val="24"/>
          <w:szCs w:val="24"/>
          <w:lang w:eastAsia="ar-SA"/>
        </w:rPr>
        <w:lastRenderedPageBreak/>
        <w:t>3.pielikums</w:t>
      </w:r>
    </w:p>
    <w:p w14:paraId="355B143D" w14:textId="77777777" w:rsidR="003804E5" w:rsidRPr="003804E5" w:rsidRDefault="003804E5" w:rsidP="003804E5">
      <w:pPr>
        <w:suppressAutoHyphens/>
        <w:spacing w:after="0" w:line="240" w:lineRule="auto"/>
        <w:rPr>
          <w:rFonts w:ascii="Times New Roman" w:eastAsia="Times New Roman" w:hAnsi="Times New Roman" w:cs="Times New Roman"/>
          <w:b/>
          <w:sz w:val="24"/>
          <w:szCs w:val="24"/>
          <w:lang w:eastAsia="ar-SA"/>
        </w:rPr>
      </w:pPr>
    </w:p>
    <w:p w14:paraId="02243125" w14:textId="77777777" w:rsidR="003E2ACC" w:rsidRPr="003E2ACC" w:rsidRDefault="003E2ACC" w:rsidP="003E2ACC">
      <w:pPr>
        <w:spacing w:after="0" w:line="360" w:lineRule="auto"/>
        <w:jc w:val="center"/>
        <w:rPr>
          <w:rFonts w:ascii="Times New Roman" w:eastAsia="Times New Roman" w:hAnsi="Times New Roman" w:cs="Times New Roman"/>
          <w:b/>
          <w:sz w:val="24"/>
          <w:szCs w:val="24"/>
        </w:rPr>
      </w:pPr>
      <w:r w:rsidRPr="003E2ACC">
        <w:rPr>
          <w:rFonts w:ascii="Times New Roman" w:eastAsia="Times New Roman" w:hAnsi="Times New Roman" w:cs="Times New Roman"/>
          <w:b/>
          <w:sz w:val="24"/>
          <w:szCs w:val="24"/>
        </w:rPr>
        <w:t>Tehniskā specifikācija būvdarbu veikšanai:</w:t>
      </w:r>
    </w:p>
    <w:p w14:paraId="417E08C5" w14:textId="77777777" w:rsidR="003E2ACC" w:rsidRPr="003E2ACC" w:rsidRDefault="003E2ACC" w:rsidP="003E2ACC">
      <w:pPr>
        <w:spacing w:after="0" w:line="240" w:lineRule="auto"/>
        <w:rPr>
          <w:rFonts w:ascii="Times New Roman" w:eastAsia="Times New Roman" w:hAnsi="Times New Roman" w:cs="Times New Roman"/>
          <w:sz w:val="24"/>
          <w:szCs w:val="24"/>
        </w:rPr>
      </w:pPr>
    </w:p>
    <w:p w14:paraId="1B234D7B" w14:textId="53162E39" w:rsidR="003E2ACC" w:rsidRPr="003E2ACC" w:rsidRDefault="003E2ACC" w:rsidP="006A54C7">
      <w:pPr>
        <w:numPr>
          <w:ilvl w:val="0"/>
          <w:numId w:val="16"/>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Darbi veicami saskaņā ar izstrādāto </w:t>
      </w:r>
      <w:r w:rsidR="003B7A4D" w:rsidRPr="008C536F">
        <w:rPr>
          <w:rFonts w:ascii="Times New Roman" w:eastAsia="Times New Roman" w:hAnsi="Times New Roman" w:cs="Times New Roman"/>
          <w:sz w:val="24"/>
          <w:szCs w:val="24"/>
        </w:rPr>
        <w:t>Būv</w:t>
      </w:r>
      <w:r w:rsidRPr="008C536F">
        <w:rPr>
          <w:rFonts w:ascii="Times New Roman" w:eastAsia="Times New Roman" w:hAnsi="Times New Roman" w:cs="Times New Roman"/>
          <w:sz w:val="24"/>
          <w:szCs w:val="24"/>
        </w:rPr>
        <w:t>projektu</w:t>
      </w:r>
      <w:r w:rsidRPr="003E2ACC">
        <w:rPr>
          <w:rFonts w:ascii="Times New Roman" w:eastAsia="Times New Roman" w:hAnsi="Times New Roman" w:cs="Times New Roman"/>
          <w:sz w:val="24"/>
          <w:szCs w:val="24"/>
        </w:rPr>
        <w:t xml:space="preserve"> un šo tehnisko specifikāciju ievērojot attiecīgos LR likumdošanā spēkā esošos normatīvos aktus un noteikumus.</w:t>
      </w:r>
    </w:p>
    <w:p w14:paraId="34601EFB" w14:textId="77777777" w:rsidR="003E2ACC" w:rsidRPr="003E2ACC" w:rsidRDefault="003E2ACC" w:rsidP="003E2ACC">
      <w:pPr>
        <w:spacing w:after="0" w:line="240" w:lineRule="auto"/>
        <w:ind w:left="360"/>
        <w:rPr>
          <w:rFonts w:ascii="Times New Roman" w:eastAsia="Times New Roman" w:hAnsi="Times New Roman" w:cs="Times New Roman"/>
          <w:sz w:val="24"/>
          <w:szCs w:val="24"/>
        </w:rPr>
      </w:pPr>
    </w:p>
    <w:p w14:paraId="66915EF8" w14:textId="77777777" w:rsidR="003E2ACC" w:rsidRPr="003E2ACC" w:rsidRDefault="003E2ACC" w:rsidP="006A54C7">
      <w:pPr>
        <w:numPr>
          <w:ilvl w:val="0"/>
          <w:numId w:val="16"/>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Izpildīto darbu un pielietoto materiālu kvalitāte, darbu apjomi.</w:t>
      </w:r>
    </w:p>
    <w:p w14:paraId="71F53D7D" w14:textId="77777777" w:rsidR="003E2ACC" w:rsidRPr="003E2ACC" w:rsidRDefault="003E2ACC" w:rsidP="006A54C7">
      <w:pPr>
        <w:numPr>
          <w:ilvl w:val="1"/>
          <w:numId w:val="16"/>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Par pielietoto materiālu, izpildīto darbu kvalitāti atbild Pretendents. Pretendentam jānodrošina savlaicīga nepieciešamo uzmērījumu un paraugu pārbaužu izpilde. Rezultāti iesniedzami Pasūtītājam</w:t>
      </w:r>
      <w:proofErr w:type="gramStart"/>
      <w:r w:rsidRPr="003E2ACC">
        <w:rPr>
          <w:rFonts w:ascii="Times New Roman" w:eastAsia="Times New Roman" w:hAnsi="Times New Roman" w:cs="Times New Roman"/>
          <w:sz w:val="24"/>
          <w:szCs w:val="24"/>
        </w:rPr>
        <w:t xml:space="preserve"> un</w:t>
      </w:r>
      <w:proofErr w:type="gramEnd"/>
      <w:r w:rsidRPr="003E2ACC">
        <w:rPr>
          <w:rFonts w:ascii="Times New Roman" w:eastAsia="Times New Roman" w:hAnsi="Times New Roman" w:cs="Times New Roman"/>
          <w:sz w:val="24"/>
          <w:szCs w:val="24"/>
        </w:rPr>
        <w:t xml:space="preserve"> nepieciešamības gadījumā tie jāsaskaņo ar attiecīgām institūcijām un ekspluatācijas dienestiem.</w:t>
      </w:r>
    </w:p>
    <w:p w14:paraId="6844C5BD" w14:textId="77777777" w:rsidR="003E2ACC" w:rsidRPr="003E2ACC" w:rsidRDefault="003E2ACC" w:rsidP="003E2ACC">
      <w:pPr>
        <w:widowControl w:val="0"/>
        <w:tabs>
          <w:tab w:val="left" w:pos="0"/>
        </w:tabs>
        <w:autoSpaceDE w:val="0"/>
        <w:autoSpaceDN w:val="0"/>
        <w:adjustRightInd w:val="0"/>
        <w:spacing w:before="4" w:after="0" w:line="278" w:lineRule="exact"/>
        <w:ind w:left="1080" w:right="124" w:hanging="360"/>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2.2 Pasūtītājs, būvuzraugs strīdus gadījumos var veikt veikto darbu vai izmantoto materiālu un tehnisko risinājumu ārkārtas pārbaudi un testēšanu, kuru izmaksas sedz Pretendents. Darbu kavējumi, kas</w:t>
      </w:r>
      <w:proofErr w:type="gramStart"/>
      <w:r w:rsidRPr="003E2ACC">
        <w:rPr>
          <w:rFonts w:ascii="Times New Roman" w:eastAsia="Times New Roman" w:hAnsi="Times New Roman" w:cs="Times New Roman"/>
          <w:sz w:val="24"/>
          <w:szCs w:val="24"/>
          <w:lang w:eastAsia="lv-LV"/>
        </w:rPr>
        <w:t xml:space="preserve"> radušies uz pārbaudes brīdi apturēto darbu rezultātā</w:t>
      </w:r>
      <w:proofErr w:type="gramEnd"/>
      <w:r w:rsidRPr="003E2ACC">
        <w:rPr>
          <w:rFonts w:ascii="Times New Roman" w:eastAsia="Times New Roman" w:hAnsi="Times New Roman" w:cs="Times New Roman"/>
          <w:sz w:val="24"/>
          <w:szCs w:val="24"/>
          <w:lang w:eastAsia="lv-LV"/>
        </w:rPr>
        <w:t xml:space="preserve"> netiks uzskatīti par iemeslu darbu veikšanas termiņa pagarināšanai. </w:t>
      </w:r>
    </w:p>
    <w:p w14:paraId="3162E211" w14:textId="77777777" w:rsidR="003E2ACC" w:rsidRPr="003E2ACC" w:rsidRDefault="003E2ACC" w:rsidP="006A54C7">
      <w:pPr>
        <w:numPr>
          <w:ilvl w:val="1"/>
          <w:numId w:val="17"/>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Visi ražotāja dokumenti - kvalitātes sertifikāti, pārbaudes lapas, atbilstības deklarācijas un izziņas u.c. dokumenti, kas apliecina, ka materiāls ir ticis pārbaudīts atbilstoši vispārējiem standartiem un atbilst tiem, Izpildītājam pēc būvuzrauga pieprasījuma nekavējoties ir jāuzrāda objektā.</w:t>
      </w:r>
    </w:p>
    <w:p w14:paraId="39876A10" w14:textId="6C550C02" w:rsidR="003E2ACC" w:rsidRPr="003E2ACC" w:rsidRDefault="003E2ACC" w:rsidP="006A54C7">
      <w:pPr>
        <w:numPr>
          <w:ilvl w:val="1"/>
          <w:numId w:val="17"/>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Līdzvērtīgu būvniecības materiālu pielietošana, ja tas nav paredzēts nolikumā vai </w:t>
      </w:r>
      <w:r w:rsidR="00DB2757" w:rsidRPr="008C536F">
        <w:rPr>
          <w:rFonts w:ascii="Times New Roman" w:eastAsia="Times New Roman" w:hAnsi="Times New Roman" w:cs="Times New Roman"/>
          <w:sz w:val="24"/>
          <w:szCs w:val="24"/>
        </w:rPr>
        <w:t>Būv</w:t>
      </w:r>
      <w:r w:rsidRPr="008C536F">
        <w:rPr>
          <w:rFonts w:ascii="Times New Roman" w:eastAsia="Times New Roman" w:hAnsi="Times New Roman" w:cs="Times New Roman"/>
          <w:sz w:val="24"/>
          <w:szCs w:val="24"/>
        </w:rPr>
        <w:t>projektā</w:t>
      </w:r>
      <w:r w:rsidRPr="003E2ACC">
        <w:rPr>
          <w:rFonts w:ascii="Times New Roman" w:eastAsia="Times New Roman" w:hAnsi="Times New Roman" w:cs="Times New Roman"/>
          <w:sz w:val="24"/>
          <w:szCs w:val="24"/>
        </w:rPr>
        <w:t xml:space="preserve"> citādāk, ir jāsaskaņo ar Projekta autoru un Pasūtītāju.</w:t>
      </w:r>
    </w:p>
    <w:p w14:paraId="1AFCB105" w14:textId="4E47847B" w:rsidR="003E2ACC" w:rsidRPr="003E2ACC" w:rsidRDefault="003E2ACC" w:rsidP="006A54C7">
      <w:pPr>
        <w:numPr>
          <w:ilvl w:val="1"/>
          <w:numId w:val="17"/>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Pasūtītājam ir tiesības veikt izmaiņas </w:t>
      </w:r>
      <w:r w:rsidR="00DB2757" w:rsidRPr="008C536F">
        <w:rPr>
          <w:rFonts w:ascii="Times New Roman" w:eastAsia="Times New Roman" w:hAnsi="Times New Roman" w:cs="Times New Roman"/>
          <w:sz w:val="24"/>
          <w:szCs w:val="24"/>
        </w:rPr>
        <w:t>Būv</w:t>
      </w:r>
      <w:r w:rsidRPr="008C536F">
        <w:rPr>
          <w:rFonts w:ascii="Times New Roman" w:eastAsia="Times New Roman" w:hAnsi="Times New Roman" w:cs="Times New Roman"/>
          <w:sz w:val="24"/>
          <w:szCs w:val="24"/>
        </w:rPr>
        <w:t>projektā</w:t>
      </w:r>
      <w:r w:rsidRPr="003E2ACC">
        <w:rPr>
          <w:rFonts w:ascii="Times New Roman" w:eastAsia="Times New Roman" w:hAnsi="Times New Roman" w:cs="Times New Roman"/>
          <w:sz w:val="24"/>
          <w:szCs w:val="24"/>
        </w:rPr>
        <w:t xml:space="preserve"> un mainīt veicamo darbu apjomus.</w:t>
      </w:r>
    </w:p>
    <w:p w14:paraId="6B1FD20C" w14:textId="77777777" w:rsidR="003E2ACC" w:rsidRPr="003E2ACC" w:rsidRDefault="003E2ACC" w:rsidP="003E2ACC">
      <w:pPr>
        <w:spacing w:after="0" w:line="240" w:lineRule="auto"/>
        <w:ind w:left="720"/>
        <w:jc w:val="both"/>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2.6 Īpaši kādam mezglam nepieciešamā projekta detalizācija ir jāveic Uzņēmējam.     </w:t>
      </w:r>
    </w:p>
    <w:p w14:paraId="3ECA1045" w14:textId="77777777" w:rsidR="003E2ACC" w:rsidRPr="003E2ACC" w:rsidRDefault="003E2ACC" w:rsidP="003E2ACC">
      <w:pPr>
        <w:spacing w:after="0" w:line="240" w:lineRule="auto"/>
        <w:ind w:left="720"/>
        <w:jc w:val="both"/>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      Īpaši tas attiecas uz materiāliem, mezgliem, risinājumiem, kuri uz projekta</w:t>
      </w:r>
      <w:proofErr w:type="gramStart"/>
      <w:r w:rsidRPr="003E2ACC">
        <w:rPr>
          <w:rFonts w:ascii="Times New Roman" w:eastAsia="Times New Roman" w:hAnsi="Times New Roman" w:cs="Times New Roman"/>
          <w:sz w:val="24"/>
          <w:szCs w:val="24"/>
        </w:rPr>
        <w:t xml:space="preserve">   </w:t>
      </w:r>
      <w:proofErr w:type="gramEnd"/>
    </w:p>
    <w:p w14:paraId="68DEEEEC" w14:textId="77777777" w:rsidR="003E2ACC" w:rsidRPr="003E2ACC" w:rsidRDefault="003E2ACC" w:rsidP="003E2ACC">
      <w:pPr>
        <w:spacing w:after="0" w:line="240" w:lineRule="auto"/>
        <w:ind w:left="720"/>
        <w:jc w:val="both"/>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      saskaņošanas brīdi vēl nav specificēti. Visi šie materiāli, mezgli un risinājumi ir </w:t>
      </w:r>
    </w:p>
    <w:p w14:paraId="4B80B4FE" w14:textId="77777777" w:rsidR="003E2ACC" w:rsidRPr="003E2ACC" w:rsidRDefault="003E2ACC" w:rsidP="003E2ACC">
      <w:pPr>
        <w:spacing w:after="0" w:line="240" w:lineRule="auto"/>
        <w:ind w:left="720"/>
        <w:jc w:val="both"/>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      jāsaskaņo iepriekš ar Pasūtītāju, </w:t>
      </w:r>
      <w:proofErr w:type="spellStart"/>
      <w:r w:rsidRPr="003E2ACC">
        <w:rPr>
          <w:rFonts w:ascii="Times New Roman" w:eastAsia="Times New Roman" w:hAnsi="Times New Roman" w:cs="Times New Roman"/>
          <w:sz w:val="24"/>
          <w:szCs w:val="24"/>
        </w:rPr>
        <w:t>autoruzraugu</w:t>
      </w:r>
      <w:proofErr w:type="spellEnd"/>
      <w:r w:rsidRPr="003E2ACC">
        <w:rPr>
          <w:rFonts w:ascii="Times New Roman" w:eastAsia="Times New Roman" w:hAnsi="Times New Roman" w:cs="Times New Roman"/>
          <w:sz w:val="24"/>
          <w:szCs w:val="24"/>
        </w:rPr>
        <w:t xml:space="preserve"> un būvuzraugu termiņos kas ir </w:t>
      </w:r>
    </w:p>
    <w:p w14:paraId="23AC4546" w14:textId="77777777" w:rsidR="003E2ACC" w:rsidRPr="003E2ACC" w:rsidRDefault="003E2ACC" w:rsidP="003E2ACC">
      <w:pPr>
        <w:spacing w:after="0" w:line="240" w:lineRule="auto"/>
        <w:ind w:left="720"/>
        <w:jc w:val="both"/>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      minēti līgumā, darbu veikšanas projektā un Uzņēmēja iesniegtajā „Darbu</w:t>
      </w:r>
      <w:proofErr w:type="gramStart"/>
      <w:r w:rsidRPr="003E2ACC">
        <w:rPr>
          <w:rFonts w:ascii="Times New Roman" w:eastAsia="Times New Roman" w:hAnsi="Times New Roman" w:cs="Times New Roman"/>
          <w:sz w:val="24"/>
          <w:szCs w:val="24"/>
        </w:rPr>
        <w:t xml:space="preserve">        </w:t>
      </w:r>
      <w:proofErr w:type="gramEnd"/>
    </w:p>
    <w:p w14:paraId="22EA4F78" w14:textId="77777777" w:rsidR="003E2ACC" w:rsidRPr="003E2ACC" w:rsidRDefault="003E2ACC" w:rsidP="003E2ACC">
      <w:pPr>
        <w:spacing w:after="0" w:line="240" w:lineRule="auto"/>
        <w:ind w:left="720"/>
        <w:jc w:val="both"/>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      veikšanas kalendārajā grafikā”. Ja Uzņēmējs neveic saskaņošanu un veic darbus</w:t>
      </w:r>
      <w:proofErr w:type="gramStart"/>
      <w:r w:rsidRPr="003E2ACC">
        <w:rPr>
          <w:rFonts w:ascii="Times New Roman" w:eastAsia="Times New Roman" w:hAnsi="Times New Roman" w:cs="Times New Roman"/>
          <w:sz w:val="24"/>
          <w:szCs w:val="24"/>
        </w:rPr>
        <w:t xml:space="preserve">  </w:t>
      </w:r>
      <w:proofErr w:type="gramEnd"/>
    </w:p>
    <w:p w14:paraId="11F77B8C" w14:textId="77777777" w:rsidR="003E2ACC" w:rsidRPr="003E2ACC" w:rsidRDefault="003E2ACC" w:rsidP="003E2ACC">
      <w:pPr>
        <w:spacing w:after="0" w:line="240" w:lineRule="auto"/>
        <w:ind w:left="720"/>
        <w:jc w:val="both"/>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      pirms ir pieņemts attiecīgs </w:t>
      </w:r>
      <w:smartTag w:uri="schemas-tilde-lv/tildestengine" w:element="veidnes">
        <w:smartTagPr>
          <w:attr w:name="id" w:val="-1"/>
          <w:attr w:name="baseform" w:val="lēmums"/>
          <w:attr w:name="text" w:val="lēmums"/>
        </w:smartTagPr>
        <w:r w:rsidRPr="003E2ACC">
          <w:rPr>
            <w:rFonts w:ascii="Times New Roman" w:eastAsia="Times New Roman" w:hAnsi="Times New Roman" w:cs="Times New Roman"/>
            <w:sz w:val="24"/>
            <w:szCs w:val="24"/>
          </w:rPr>
          <w:t>lēmums</w:t>
        </w:r>
      </w:smartTag>
      <w:r w:rsidRPr="003E2ACC">
        <w:rPr>
          <w:rFonts w:ascii="Times New Roman" w:eastAsia="Times New Roman" w:hAnsi="Times New Roman" w:cs="Times New Roman"/>
          <w:sz w:val="24"/>
          <w:szCs w:val="24"/>
        </w:rPr>
        <w:t xml:space="preserve">, Uzņēmējs piekrīt, ka Pasūtītājs var prasīt veikt </w:t>
      </w:r>
    </w:p>
    <w:p w14:paraId="5E4B723D" w14:textId="77777777" w:rsidR="003E2ACC" w:rsidRPr="003E2ACC" w:rsidRDefault="003E2ACC" w:rsidP="003E2ACC">
      <w:pPr>
        <w:spacing w:after="0" w:line="240" w:lineRule="auto"/>
        <w:ind w:left="720"/>
        <w:jc w:val="both"/>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      šo darbus vēlreiz, pie tam, papildus izpildes laika termiņš netiek pagarināts un </w:t>
      </w:r>
    </w:p>
    <w:p w14:paraId="0F6A79D6" w14:textId="77777777" w:rsidR="003E2ACC" w:rsidRPr="003E2ACC" w:rsidRDefault="003E2ACC" w:rsidP="003E2ACC">
      <w:pPr>
        <w:spacing w:after="0" w:line="240" w:lineRule="auto"/>
        <w:ind w:left="720"/>
        <w:jc w:val="both"/>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      papildus izmaksas netiek atzītas. </w:t>
      </w:r>
    </w:p>
    <w:p w14:paraId="02D0BAE5" w14:textId="77777777" w:rsidR="003E2ACC" w:rsidRPr="003E2ACC" w:rsidRDefault="003E2ACC" w:rsidP="003E2ACC">
      <w:pPr>
        <w:spacing w:after="0" w:line="240" w:lineRule="auto"/>
        <w:ind w:firstLine="720"/>
        <w:jc w:val="both"/>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2.8 Detalizētu „Darbu veikšanas kalendāro grafiku” Uzņēmējs izstrādā 10 dienu laikā </w:t>
      </w:r>
    </w:p>
    <w:p w14:paraId="1C9EA6DB" w14:textId="77777777" w:rsidR="003E2ACC" w:rsidRPr="003E2ACC" w:rsidRDefault="003E2ACC" w:rsidP="003E2ACC">
      <w:pPr>
        <w:spacing w:after="0" w:line="240" w:lineRule="auto"/>
        <w:ind w:left="720"/>
        <w:jc w:val="both"/>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      pēc būvatļaujas saņemšanas</w:t>
      </w:r>
    </w:p>
    <w:p w14:paraId="0D73D3DD" w14:textId="77777777" w:rsidR="003E2ACC" w:rsidRPr="003E2ACC" w:rsidRDefault="003E2ACC" w:rsidP="003E2ACC">
      <w:pPr>
        <w:spacing w:after="0" w:line="240" w:lineRule="auto"/>
        <w:rPr>
          <w:rFonts w:ascii="Times New Roman" w:eastAsia="Times New Roman" w:hAnsi="Times New Roman" w:cs="Times New Roman"/>
          <w:sz w:val="24"/>
          <w:szCs w:val="24"/>
        </w:rPr>
      </w:pPr>
    </w:p>
    <w:p w14:paraId="2F938786" w14:textId="77777777" w:rsidR="003E2ACC" w:rsidRPr="003E2ACC" w:rsidRDefault="003E2ACC" w:rsidP="006A54C7">
      <w:pPr>
        <w:numPr>
          <w:ilvl w:val="0"/>
          <w:numId w:val="17"/>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Darbu izpilde.</w:t>
      </w:r>
    </w:p>
    <w:p w14:paraId="49C2E909" w14:textId="77777777" w:rsidR="003E2ACC" w:rsidRPr="003E2ACC" w:rsidRDefault="003E2ACC" w:rsidP="003E2ACC">
      <w:pPr>
        <w:spacing w:after="0" w:line="240" w:lineRule="auto"/>
        <w:ind w:left="720"/>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3.1 Būvniecības laikā nodrošināt transporta un gājēju kustību. Ierīkot gājējiem laipas, </w:t>
      </w:r>
    </w:p>
    <w:p w14:paraId="5572D170" w14:textId="77777777" w:rsidR="003E2ACC" w:rsidRPr="003E2ACC" w:rsidRDefault="003E2ACC" w:rsidP="003E2ACC">
      <w:pPr>
        <w:spacing w:after="0" w:line="240" w:lineRule="auto"/>
        <w:ind w:left="1080"/>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darba zonas norobežot ar aizsargbarjerām, bīstamās darba zonas tumšajā diennakts laikā izgaismot.</w:t>
      </w:r>
    </w:p>
    <w:p w14:paraId="30D9A75B" w14:textId="77777777" w:rsidR="003E2ACC" w:rsidRPr="003E2ACC" w:rsidRDefault="003E2ACC" w:rsidP="003E2ACC">
      <w:pPr>
        <w:spacing w:after="0" w:line="240" w:lineRule="auto"/>
        <w:ind w:left="720"/>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3.2 Objektu aprīkot ar nepieciešamajām pagaidu ceļazīmēm, norādēm, tās demontējot </w:t>
      </w:r>
    </w:p>
    <w:p w14:paraId="28F61697" w14:textId="77777777" w:rsidR="003E2ACC" w:rsidRPr="003E2ACC" w:rsidRDefault="003E2ACC" w:rsidP="0088670D">
      <w:pPr>
        <w:spacing w:after="0" w:line="240" w:lineRule="auto"/>
        <w:ind w:left="1080"/>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pēc darbu pabeigšanas. Satiksmes organizācijas plānu saskaņot ar SND </w:t>
      </w:r>
      <w:r w:rsidR="0088670D">
        <w:rPr>
          <w:rFonts w:ascii="Times New Roman" w:eastAsia="Times New Roman" w:hAnsi="Times New Roman" w:cs="Times New Roman"/>
          <w:sz w:val="24"/>
          <w:szCs w:val="24"/>
        </w:rPr>
        <w:t>Ī</w:t>
      </w:r>
      <w:r w:rsidRPr="003E2ACC">
        <w:rPr>
          <w:rFonts w:ascii="Times New Roman" w:eastAsia="Times New Roman" w:hAnsi="Times New Roman" w:cs="Times New Roman"/>
          <w:sz w:val="24"/>
          <w:szCs w:val="24"/>
        </w:rPr>
        <w:t xml:space="preserve">pašumu </w:t>
      </w:r>
      <w:r w:rsidR="00A4029B" w:rsidRPr="00A4029B">
        <w:rPr>
          <w:rFonts w:ascii="Times New Roman" w:eastAsia="Times New Roman" w:hAnsi="Times New Roman" w:cs="Times New Roman"/>
          <w:sz w:val="24"/>
          <w:szCs w:val="24"/>
        </w:rPr>
        <w:t xml:space="preserve">un vides pārvaldības </w:t>
      </w:r>
      <w:r w:rsidRPr="003E2ACC">
        <w:rPr>
          <w:rFonts w:ascii="Times New Roman" w:eastAsia="Times New Roman" w:hAnsi="Times New Roman" w:cs="Times New Roman"/>
          <w:sz w:val="24"/>
          <w:szCs w:val="24"/>
        </w:rPr>
        <w:t xml:space="preserve">nodaļu. Par satiksmes ierobežojumiem laicīgi informēt SND </w:t>
      </w:r>
      <w:r w:rsidR="0088670D">
        <w:rPr>
          <w:rFonts w:ascii="Times New Roman" w:eastAsia="Times New Roman" w:hAnsi="Times New Roman" w:cs="Times New Roman"/>
          <w:sz w:val="24"/>
          <w:szCs w:val="24"/>
        </w:rPr>
        <w:t>Ī</w:t>
      </w:r>
      <w:r w:rsidRPr="003E2ACC">
        <w:rPr>
          <w:rFonts w:ascii="Times New Roman" w:eastAsia="Times New Roman" w:hAnsi="Times New Roman" w:cs="Times New Roman"/>
          <w:sz w:val="24"/>
          <w:szCs w:val="24"/>
        </w:rPr>
        <w:t xml:space="preserve">pašumu </w:t>
      </w:r>
      <w:r w:rsidR="00A4029B" w:rsidRPr="00A4029B">
        <w:rPr>
          <w:rFonts w:ascii="Times New Roman" w:eastAsia="Times New Roman" w:hAnsi="Times New Roman" w:cs="Times New Roman"/>
          <w:sz w:val="24"/>
          <w:szCs w:val="24"/>
        </w:rPr>
        <w:t xml:space="preserve">un vides pārvaldības </w:t>
      </w:r>
      <w:r w:rsidRPr="003E2ACC">
        <w:rPr>
          <w:rFonts w:ascii="Times New Roman" w:eastAsia="Times New Roman" w:hAnsi="Times New Roman" w:cs="Times New Roman"/>
          <w:sz w:val="24"/>
          <w:szCs w:val="24"/>
        </w:rPr>
        <w:t>nodaļu un pašvaldības policiju.</w:t>
      </w:r>
    </w:p>
    <w:p w14:paraId="03CD721B" w14:textId="77777777" w:rsidR="003E2ACC" w:rsidRPr="003E2ACC" w:rsidRDefault="003E2ACC" w:rsidP="006A54C7">
      <w:pPr>
        <w:numPr>
          <w:ilvl w:val="1"/>
          <w:numId w:val="17"/>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Objektā pastāvīgi nodrošināt kārtību un tīrību. Pēc pirmā aizrādījuma 4 st. laikā jālikvidē pārkāpumi un trūkumi.</w:t>
      </w:r>
    </w:p>
    <w:p w14:paraId="7B9F21B7" w14:textId="77777777" w:rsidR="003E2ACC" w:rsidRPr="003E2ACC" w:rsidRDefault="003E2ACC" w:rsidP="006A54C7">
      <w:pPr>
        <w:numPr>
          <w:ilvl w:val="1"/>
          <w:numId w:val="17"/>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Pēc būvdarbu pabeigšanas būvobjektam pieguļošo teritoriju, kas tika izmantota darbu vajadzībām, atjaunot sākotnējā vai labākā stāvoklī.</w:t>
      </w:r>
    </w:p>
    <w:p w14:paraId="22DD5441" w14:textId="77777777" w:rsidR="003E2ACC" w:rsidRPr="003E2ACC" w:rsidRDefault="003E2ACC" w:rsidP="006A54C7">
      <w:pPr>
        <w:numPr>
          <w:ilvl w:val="1"/>
          <w:numId w:val="17"/>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Visiem materiāliem, iekārtām un mehānismiem, kas atrodas vai strādā objektā ir jābūt LR likumdošanā paredzētie sertifikāti un atļaujas.</w:t>
      </w:r>
    </w:p>
    <w:p w14:paraId="1FF6154F" w14:textId="77777777" w:rsidR="003E2ACC" w:rsidRPr="003E2ACC" w:rsidRDefault="003E2ACC" w:rsidP="006A54C7">
      <w:pPr>
        <w:numPr>
          <w:ilvl w:val="1"/>
          <w:numId w:val="17"/>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lastRenderedPageBreak/>
        <w:t>Aizliegts smilts vai grunts masu ar transporta riteņiem iznest uz blakus pieguļošajām ielām un ietvēm. Jāveic pastāvīga darbu gaitā piegružoto ielu un ietvju tīrīšana. Pārkāpumu gadījumā var tikt piemērots administratīvais sods.</w:t>
      </w:r>
    </w:p>
    <w:p w14:paraId="3E9C4D6B" w14:textId="77777777" w:rsidR="003E2ACC" w:rsidRPr="003E2ACC" w:rsidRDefault="003E2ACC" w:rsidP="006A54C7">
      <w:pPr>
        <w:numPr>
          <w:ilvl w:val="1"/>
          <w:numId w:val="17"/>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Pretendents ir atbildīgs par objekta būvniecības / demontāžas gaitā atgūto materiālu saglabāšanu un, ja Pasūtītājs pieprasa, to nodošanu Pasūtītāja rīcībā tā norādītājā vietā.</w:t>
      </w:r>
    </w:p>
    <w:p w14:paraId="0D52D3EC" w14:textId="77777777" w:rsidR="003E2ACC" w:rsidRPr="003E2ACC" w:rsidRDefault="003E2ACC" w:rsidP="006A54C7">
      <w:pPr>
        <w:numPr>
          <w:ilvl w:val="1"/>
          <w:numId w:val="17"/>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Liekās grunts </w:t>
      </w:r>
      <w:r w:rsidR="00FD6910">
        <w:rPr>
          <w:rFonts w:ascii="Times New Roman" w:eastAsia="Times New Roman" w:hAnsi="Times New Roman" w:cs="Times New Roman"/>
          <w:sz w:val="24"/>
          <w:szCs w:val="24"/>
        </w:rPr>
        <w:t xml:space="preserve">un nofrēzētā asfaltbetona </w:t>
      </w:r>
      <w:proofErr w:type="spellStart"/>
      <w:r w:rsidRPr="003E2ACC">
        <w:rPr>
          <w:rFonts w:ascii="Times New Roman" w:eastAsia="Times New Roman" w:hAnsi="Times New Roman" w:cs="Times New Roman"/>
          <w:sz w:val="24"/>
          <w:szCs w:val="24"/>
        </w:rPr>
        <w:t>izbērtuves</w:t>
      </w:r>
      <w:proofErr w:type="spellEnd"/>
      <w:r w:rsidRPr="003E2ACC">
        <w:rPr>
          <w:rFonts w:ascii="Times New Roman" w:eastAsia="Times New Roman" w:hAnsi="Times New Roman" w:cs="Times New Roman"/>
          <w:sz w:val="24"/>
          <w:szCs w:val="24"/>
        </w:rPr>
        <w:t xml:space="preserve"> vieta ir jāsaskaņo ar Pasūtītāju.</w:t>
      </w:r>
    </w:p>
    <w:p w14:paraId="3D98B43D" w14:textId="77777777" w:rsidR="003E2ACC" w:rsidRPr="003E2ACC" w:rsidRDefault="003E2ACC" w:rsidP="006A54C7">
      <w:pPr>
        <w:numPr>
          <w:ilvl w:val="1"/>
          <w:numId w:val="17"/>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Darbu zonā esošo un saglabājamo koku stumbri ir nosedzami ar dēļu vairogiem un atsegtās koku saknes nekavējoties ir jāapber ar melnzemi.</w:t>
      </w:r>
    </w:p>
    <w:p w14:paraId="26476825" w14:textId="77777777" w:rsidR="003E2ACC" w:rsidRPr="003E2ACC" w:rsidRDefault="003E2ACC" w:rsidP="006A54C7">
      <w:pPr>
        <w:numPr>
          <w:ilvl w:val="1"/>
          <w:numId w:val="17"/>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Paredzēt nepieciešamo aizsardzību pret bojājumiem citām darbu zonā esošam komunikāciju un infrastruktūras objektiem.</w:t>
      </w:r>
    </w:p>
    <w:p w14:paraId="1C732112" w14:textId="77777777" w:rsidR="003E2ACC" w:rsidRPr="003E2ACC" w:rsidRDefault="003E2ACC" w:rsidP="006A54C7">
      <w:pPr>
        <w:numPr>
          <w:ilvl w:val="1"/>
          <w:numId w:val="17"/>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Objekta apsardze un materiālu saglabāšana ir Pretendenta uzdevums.</w:t>
      </w:r>
    </w:p>
    <w:p w14:paraId="07C869E9" w14:textId="77777777" w:rsidR="003E2ACC" w:rsidRPr="003E2ACC" w:rsidRDefault="003E2ACC" w:rsidP="006A54C7">
      <w:pPr>
        <w:numPr>
          <w:ilvl w:val="1"/>
          <w:numId w:val="17"/>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Nepamatoti darba pārtraukumi, tiek pielīdzināti līguma darbu termiņu kavējumiem. Pretendenta pienākums ir pamatot katru dīkstāves dienu.</w:t>
      </w:r>
    </w:p>
    <w:p w14:paraId="2E93D63A" w14:textId="77777777" w:rsidR="003E2ACC" w:rsidRPr="003E2ACC" w:rsidRDefault="003E2ACC" w:rsidP="006A54C7">
      <w:pPr>
        <w:numPr>
          <w:ilvl w:val="1"/>
          <w:numId w:val="17"/>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Nedrīkst veikt ielu un ietvju nepamatotu iepriekšēju demontāžu, ja tas nav saistīts ar turpmāko 2 līdz 3 dienu darba frontes sagatavošanu objektā. 5 darba dienas pirms darbu veikšanas krustojumos un lielas intensitātes ielu posmos, darbu gra</w:t>
      </w:r>
      <w:r w:rsidR="0088670D">
        <w:rPr>
          <w:rFonts w:ascii="Times New Roman" w:eastAsia="Times New Roman" w:hAnsi="Times New Roman" w:cs="Times New Roman"/>
          <w:sz w:val="24"/>
          <w:szCs w:val="24"/>
        </w:rPr>
        <w:t>fiku saskaņot atsevišķi ar SND Ī</w:t>
      </w:r>
      <w:r w:rsidRPr="003E2ACC">
        <w:rPr>
          <w:rFonts w:ascii="Times New Roman" w:eastAsia="Times New Roman" w:hAnsi="Times New Roman" w:cs="Times New Roman"/>
          <w:sz w:val="24"/>
          <w:szCs w:val="24"/>
        </w:rPr>
        <w:t xml:space="preserve">pašumu </w:t>
      </w:r>
      <w:r w:rsidR="00387CEF" w:rsidRPr="00387CEF">
        <w:rPr>
          <w:rFonts w:ascii="Times New Roman" w:eastAsia="Times New Roman" w:hAnsi="Times New Roman" w:cs="Times New Roman"/>
          <w:sz w:val="24"/>
          <w:szCs w:val="24"/>
        </w:rPr>
        <w:t xml:space="preserve">un vides pārvaldības </w:t>
      </w:r>
      <w:r w:rsidRPr="003E2ACC">
        <w:rPr>
          <w:rFonts w:ascii="Times New Roman" w:eastAsia="Times New Roman" w:hAnsi="Times New Roman" w:cs="Times New Roman"/>
          <w:sz w:val="24"/>
          <w:szCs w:val="24"/>
        </w:rPr>
        <w:t>nodaļu.</w:t>
      </w:r>
    </w:p>
    <w:p w14:paraId="788E4CF4" w14:textId="77777777" w:rsidR="003E2ACC" w:rsidRPr="003E2ACC" w:rsidRDefault="003E2ACC" w:rsidP="006A54C7">
      <w:pPr>
        <w:numPr>
          <w:ilvl w:val="1"/>
          <w:numId w:val="17"/>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Nodrošināt iedzīvotāju piekļuvi saviem īpašumiem darbu veikšanas zonā.</w:t>
      </w:r>
    </w:p>
    <w:p w14:paraId="062B1D56" w14:textId="77777777" w:rsidR="003E2ACC" w:rsidRPr="003E2ACC" w:rsidRDefault="003E2ACC" w:rsidP="006A54C7">
      <w:pPr>
        <w:numPr>
          <w:ilvl w:val="1"/>
          <w:numId w:val="17"/>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Darbu veikšanu ārpus vispārpieņemtā darba laika no plkst.8.00 līdz 18.00 t.sk. brīvdienās un svētku di</w:t>
      </w:r>
      <w:r w:rsidR="0088670D">
        <w:rPr>
          <w:rFonts w:ascii="Times New Roman" w:eastAsia="Times New Roman" w:hAnsi="Times New Roman" w:cs="Times New Roman"/>
          <w:sz w:val="24"/>
          <w:szCs w:val="24"/>
        </w:rPr>
        <w:t>enās atsevišķi saskaņot ar SND Ī</w:t>
      </w:r>
      <w:r w:rsidRPr="003E2ACC">
        <w:rPr>
          <w:rFonts w:ascii="Times New Roman" w:eastAsia="Times New Roman" w:hAnsi="Times New Roman" w:cs="Times New Roman"/>
          <w:sz w:val="24"/>
          <w:szCs w:val="24"/>
        </w:rPr>
        <w:t xml:space="preserve">pašumu </w:t>
      </w:r>
      <w:r w:rsidR="00387CEF" w:rsidRPr="00387CEF">
        <w:rPr>
          <w:rFonts w:ascii="Times New Roman" w:eastAsia="Times New Roman" w:hAnsi="Times New Roman" w:cs="Times New Roman"/>
          <w:sz w:val="24"/>
          <w:szCs w:val="24"/>
        </w:rPr>
        <w:t xml:space="preserve">un vides pārvaldības </w:t>
      </w:r>
      <w:r w:rsidRPr="003E2ACC">
        <w:rPr>
          <w:rFonts w:ascii="Times New Roman" w:eastAsia="Times New Roman" w:hAnsi="Times New Roman" w:cs="Times New Roman"/>
          <w:sz w:val="24"/>
          <w:szCs w:val="24"/>
        </w:rPr>
        <w:t xml:space="preserve">nodaļu. </w:t>
      </w:r>
    </w:p>
    <w:p w14:paraId="3F1126E9" w14:textId="77777777" w:rsidR="003E2ACC" w:rsidRPr="003E2ACC" w:rsidRDefault="003E2ACC" w:rsidP="006A54C7">
      <w:pPr>
        <w:numPr>
          <w:ilvl w:val="1"/>
          <w:numId w:val="17"/>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Pretendents neparedzēto darbu apjomu pierādīšanai nevar atsaukties uz nepilnīgu projektu vai nepietiekošiem tehniskām specifikācijām.</w:t>
      </w:r>
    </w:p>
    <w:p w14:paraId="100E9B1B" w14:textId="77777777" w:rsidR="003E2ACC" w:rsidRPr="003E2ACC" w:rsidRDefault="003E2ACC" w:rsidP="006A54C7">
      <w:pPr>
        <w:numPr>
          <w:ilvl w:val="1"/>
          <w:numId w:val="17"/>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Piedāvājumā ir jāiekļauj visi darbi (t.sk. izdevumi atļaujām un licencēm), materiāli, palīgmateriāli un mehānismi, kas nepieciešami darbu nodrošināšanai, lai veiktu tehniskā projektā noteikto darbu apjomus pilnā apmērā. Pretendentam ir jāievērtē visi darbi, kas nepieciešami t.s. elektrības, ūdens patēriņš, un citi izdevumi Darbu veikšanai.</w:t>
      </w:r>
    </w:p>
    <w:p w14:paraId="1B6101D9" w14:textId="77777777" w:rsidR="003E2ACC" w:rsidRPr="003E2ACC" w:rsidRDefault="003E2ACC" w:rsidP="006A54C7">
      <w:pPr>
        <w:numPr>
          <w:ilvl w:val="1"/>
          <w:numId w:val="17"/>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Ja Pasūtītāja piedāvātais gruntsgabals ir par mazu, lai Pretendents varētu uz tā izvietot pagaidu būves un laukumus, tad Pretendentam uz sava rēķina jāīrē viņam nepieciešamā teritorija.</w:t>
      </w:r>
    </w:p>
    <w:p w14:paraId="7390ADA8" w14:textId="77777777" w:rsidR="003E2ACC" w:rsidRPr="003E2ACC" w:rsidRDefault="003E2ACC" w:rsidP="006A54C7">
      <w:pPr>
        <w:numPr>
          <w:ilvl w:val="1"/>
          <w:numId w:val="17"/>
        </w:numPr>
        <w:spacing w:after="0" w:line="240" w:lineRule="auto"/>
        <w:rPr>
          <w:rFonts w:ascii="Times New Roman" w:eastAsia="Times New Roman" w:hAnsi="Times New Roman" w:cs="Times New Roman"/>
          <w:sz w:val="24"/>
          <w:szCs w:val="24"/>
        </w:rPr>
      </w:pPr>
      <w:proofErr w:type="spellStart"/>
      <w:r w:rsidRPr="003E2ACC">
        <w:rPr>
          <w:rFonts w:ascii="Times New Roman" w:eastAsia="Times New Roman" w:hAnsi="Times New Roman" w:cs="Times New Roman"/>
          <w:sz w:val="24"/>
          <w:szCs w:val="24"/>
        </w:rPr>
        <w:t>Būvtāfeli</w:t>
      </w:r>
      <w:proofErr w:type="spellEnd"/>
      <w:r w:rsidRPr="003E2ACC">
        <w:rPr>
          <w:rFonts w:ascii="Times New Roman" w:eastAsia="Times New Roman" w:hAnsi="Times New Roman" w:cs="Times New Roman"/>
          <w:sz w:val="24"/>
          <w:szCs w:val="24"/>
        </w:rPr>
        <w:t xml:space="preserve"> uzstāda un izgatavo Pretendents iepriekš saskaņojot vizuālo izskatu ar Pasūtītāju. Papildus izmaksas netiek atzītas.</w:t>
      </w:r>
    </w:p>
    <w:p w14:paraId="1062FF58" w14:textId="77777777" w:rsidR="003E2ACC" w:rsidRPr="003E2ACC" w:rsidRDefault="003E2ACC" w:rsidP="006A54C7">
      <w:pPr>
        <w:numPr>
          <w:ilvl w:val="1"/>
          <w:numId w:val="17"/>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 „Darbu veikšanas kalendāro grafiku” pa nedēļām Pretendents iesniedz kopā ar piedāvājumu.</w:t>
      </w:r>
    </w:p>
    <w:p w14:paraId="40EA8971" w14:textId="77777777" w:rsidR="003E2ACC" w:rsidRPr="003E2ACC" w:rsidRDefault="003E2ACC" w:rsidP="006A54C7">
      <w:pPr>
        <w:numPr>
          <w:ilvl w:val="1"/>
          <w:numId w:val="17"/>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Pretendentam jānodrošina Darbu gaitas ikmēneša dokumentēšana ar fotogrāfijām. Ik mēnesi Pasūtītāja īpašumā jānodod fotogrāfiju komplekts 1 CD formātā ar fotogrāfijām.</w:t>
      </w:r>
    </w:p>
    <w:p w14:paraId="00A78FEB" w14:textId="77777777" w:rsidR="003E2ACC" w:rsidRPr="003E2ACC" w:rsidRDefault="003E2ACC" w:rsidP="006A54C7">
      <w:pPr>
        <w:widowControl w:val="0"/>
        <w:numPr>
          <w:ilvl w:val="1"/>
          <w:numId w:val="17"/>
        </w:numPr>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Pretendentam nav atļauts izmantot objektu vai jebkuru atsevišķu Darbu veikšanas teritoriju reklāmas zīmju uzstādīšanas nolūkos bez Pasūtītāja rakstiskas piekrišanas. Pasūtītājam ir visas tiesības pieprasīt pārvietot citā vietā jebkuru zīmi, uzrakstus vai reklāmu, vai pieprasīt novākt tos no būvlaukuma, ja tiem ir nekvalitatīvs izpildījums. Pretendentam jānodrošina, ka visi uzraksti un reklāmas tiek noņemtas līdz tam laikam, kad Objekts tiek nodots ekspluatācijā.</w:t>
      </w:r>
    </w:p>
    <w:p w14:paraId="3748D202" w14:textId="77777777" w:rsidR="003E2ACC" w:rsidRPr="003E2ACC" w:rsidRDefault="003E2ACC" w:rsidP="006A54C7">
      <w:pPr>
        <w:widowControl w:val="0"/>
        <w:numPr>
          <w:ilvl w:val="1"/>
          <w:numId w:val="17"/>
        </w:numPr>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Pretendents ir atbildīgs par darba aizsardzības pasākumu ievērošanu objektā.</w:t>
      </w:r>
    </w:p>
    <w:p w14:paraId="7FAD73EF" w14:textId="77777777" w:rsidR="003E2ACC" w:rsidRPr="003E2ACC" w:rsidRDefault="003E2ACC" w:rsidP="006A54C7">
      <w:pPr>
        <w:widowControl w:val="0"/>
        <w:numPr>
          <w:ilvl w:val="1"/>
          <w:numId w:val="17"/>
        </w:numPr>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Pretendents veic nepieciešamos aprēķinus, kas pierādītu būvlaukuma sagatavošanas darbu veikšanas drošību. Jo īpaši - ierakumi un tranšejas transporta ceļu tuvumā u.c.</w:t>
      </w:r>
    </w:p>
    <w:p w14:paraId="3C45A1FE" w14:textId="77777777" w:rsidR="003E2ACC" w:rsidRPr="003E2ACC" w:rsidRDefault="003E2ACC" w:rsidP="003E2ACC">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p>
    <w:p w14:paraId="56646503" w14:textId="77777777" w:rsidR="003E2ACC" w:rsidRPr="003E2ACC" w:rsidRDefault="003E2ACC" w:rsidP="003E2ACC">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p>
    <w:p w14:paraId="648418D4" w14:textId="77777777" w:rsidR="003E2ACC" w:rsidRPr="003E2ACC" w:rsidRDefault="003E2ACC" w:rsidP="006A54C7">
      <w:pPr>
        <w:numPr>
          <w:ilvl w:val="0"/>
          <w:numId w:val="17"/>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lastRenderedPageBreak/>
        <w:t>Citi noteikumi.</w:t>
      </w:r>
    </w:p>
    <w:p w14:paraId="3AB956B5" w14:textId="77777777" w:rsidR="003E2ACC" w:rsidRPr="003E2ACC" w:rsidRDefault="003E2ACC" w:rsidP="003E2ACC">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 xml:space="preserve">4.1 Būvlaukumā nav atļauts pagaidu ēkas un būves izmantot dzīvošanai. </w:t>
      </w:r>
    </w:p>
    <w:p w14:paraId="7340217C" w14:textId="77777777" w:rsidR="003E2ACC" w:rsidRPr="003E2ACC" w:rsidRDefault="003E2ACC" w:rsidP="003E2ACC">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 xml:space="preserve">      Pretendentam jāļauj izmantot bez maksas Pasūtītājam, būvuzraugam un </w:t>
      </w:r>
    </w:p>
    <w:p w14:paraId="7E519A0A" w14:textId="77777777" w:rsidR="003E2ACC" w:rsidRPr="003E2ACC" w:rsidRDefault="003E2ACC" w:rsidP="003E2ACC">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 xml:space="preserve">      </w:t>
      </w:r>
      <w:proofErr w:type="spellStart"/>
      <w:r w:rsidRPr="003E2ACC">
        <w:rPr>
          <w:rFonts w:ascii="Times New Roman" w:eastAsia="Times New Roman" w:hAnsi="Times New Roman" w:cs="Times New Roman"/>
          <w:sz w:val="24"/>
          <w:szCs w:val="24"/>
          <w:lang w:eastAsia="lv-LV"/>
        </w:rPr>
        <w:t>autoruzraugam</w:t>
      </w:r>
      <w:proofErr w:type="spellEnd"/>
      <w:r w:rsidRPr="003E2ACC">
        <w:rPr>
          <w:rFonts w:ascii="Times New Roman" w:eastAsia="Times New Roman" w:hAnsi="Times New Roman" w:cs="Times New Roman"/>
          <w:sz w:val="24"/>
          <w:szCs w:val="24"/>
          <w:lang w:eastAsia="lv-LV"/>
        </w:rPr>
        <w:t xml:space="preserve"> vispārējo būvlaukuma aprīkojumu (WC, dušas, elektroenerģija,   </w:t>
      </w:r>
    </w:p>
    <w:p w14:paraId="1B8F658D" w14:textId="77777777" w:rsidR="003E2ACC" w:rsidRPr="003E2ACC" w:rsidRDefault="003E2ACC" w:rsidP="003E2ACC">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 xml:space="preserve">      ūdens, telefons, sastatnes). </w:t>
      </w:r>
    </w:p>
    <w:p w14:paraId="673785B2" w14:textId="77777777" w:rsidR="003E2ACC" w:rsidRPr="003E2ACC" w:rsidRDefault="003E2ACC" w:rsidP="003E2ACC">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 xml:space="preserve">4.2 10 dienas pirms paredzētā objekta nodošanas ekspluatācijā Pretendents par to </w:t>
      </w:r>
    </w:p>
    <w:p w14:paraId="5810F5B3" w14:textId="77777777" w:rsidR="003E2ACC" w:rsidRPr="003E2ACC" w:rsidRDefault="003E2ACC" w:rsidP="003E2ACC">
      <w:pPr>
        <w:widowControl w:val="0"/>
        <w:tabs>
          <w:tab w:val="left" w:pos="0"/>
        </w:tabs>
        <w:autoSpaceDE w:val="0"/>
        <w:autoSpaceDN w:val="0"/>
        <w:adjustRightInd w:val="0"/>
        <w:spacing w:before="4" w:after="0" w:line="278" w:lineRule="exact"/>
        <w:ind w:left="1080"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 xml:space="preserve">rakstiskā veidā informē Pasūtītāju. Visa veida informācija un dokumenti (aprēķini, rasējumi, grafiki, plāni utt.) Pretendenta, jāiesniedz paredzētajos termiņos tā, lai to iesniegšana nekavētu projekta Darbu izpildi paredzētajā termiņā. </w:t>
      </w:r>
    </w:p>
    <w:p w14:paraId="1DAEAD6B" w14:textId="77777777" w:rsidR="003E2ACC" w:rsidRPr="003E2ACC" w:rsidRDefault="003E2ACC" w:rsidP="003E2ACC">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ab/>
        <w:t xml:space="preserve">4.3 Pretendentam ir jāiesniedz izbūvēto inženiertīklu </w:t>
      </w:r>
      <w:proofErr w:type="spellStart"/>
      <w:r w:rsidRPr="003E2ACC">
        <w:rPr>
          <w:rFonts w:ascii="Times New Roman" w:eastAsia="Times New Roman" w:hAnsi="Times New Roman" w:cs="Times New Roman"/>
          <w:sz w:val="24"/>
          <w:szCs w:val="24"/>
          <w:lang w:eastAsia="lv-LV"/>
        </w:rPr>
        <w:t>izpildrasējumi</w:t>
      </w:r>
      <w:proofErr w:type="spellEnd"/>
      <w:r w:rsidRPr="003E2ACC">
        <w:rPr>
          <w:rFonts w:ascii="Times New Roman" w:eastAsia="Times New Roman" w:hAnsi="Times New Roman" w:cs="Times New Roman"/>
          <w:sz w:val="24"/>
          <w:szCs w:val="24"/>
          <w:lang w:eastAsia="lv-LV"/>
        </w:rPr>
        <w:t xml:space="preserve"> un ekspluatācijas </w:t>
      </w:r>
    </w:p>
    <w:p w14:paraId="513FB018" w14:textId="77777777" w:rsidR="003E2ACC" w:rsidRPr="003E2ACC" w:rsidRDefault="003E2ACC" w:rsidP="003E2ACC">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ab/>
        <w:t xml:space="preserve">      apraksti jeb izpilddokumentācija papīra formā 3 eksemplāros un arī dokumentu </w:t>
      </w:r>
    </w:p>
    <w:p w14:paraId="13537AD6" w14:textId="77777777" w:rsidR="003E2ACC" w:rsidRPr="003E2ACC" w:rsidRDefault="003E2ACC" w:rsidP="003E2ACC">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 xml:space="preserve">                 kopija elektroniskā formātā (1 eksemplārā). Papildus Pretendentam ir jāveic </w:t>
      </w:r>
    </w:p>
    <w:p w14:paraId="049C2FB9" w14:textId="77777777" w:rsidR="003E2ACC" w:rsidRPr="003E2ACC" w:rsidRDefault="003E2ACC" w:rsidP="003E2ACC">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 xml:space="preserve">                 Pasūtītāja personāla (Objekta lietotāja pārstāvja nozīmēta personāla) apmācība un </w:t>
      </w:r>
    </w:p>
    <w:p w14:paraId="76DF86B9" w14:textId="77777777" w:rsidR="003E2ACC" w:rsidRPr="003E2ACC" w:rsidRDefault="003E2ACC" w:rsidP="003E2ACC">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 xml:space="preserve">                 instruktāža, jāiepazīstina ar ekspluatācijas instrukcijām.</w:t>
      </w:r>
    </w:p>
    <w:p w14:paraId="78406216" w14:textId="77777777" w:rsidR="003804E5" w:rsidRPr="003804E5" w:rsidRDefault="003804E5" w:rsidP="003804E5">
      <w:pPr>
        <w:suppressAutoHyphens/>
        <w:spacing w:after="0" w:line="240" w:lineRule="auto"/>
        <w:jc w:val="center"/>
        <w:rPr>
          <w:rFonts w:ascii="Times New Roman" w:eastAsia="Times New Roman" w:hAnsi="Times New Roman" w:cs="Times New Roman"/>
          <w:sz w:val="24"/>
          <w:szCs w:val="24"/>
          <w:shd w:val="clear" w:color="auto" w:fill="FFFF00"/>
          <w:lang w:eastAsia="ar-SA"/>
        </w:rPr>
      </w:pPr>
    </w:p>
    <w:p w14:paraId="58FFE1FF" w14:textId="77777777"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14:paraId="6B8DE527" w14:textId="77777777" w:rsidR="003804E5" w:rsidRPr="003804E5" w:rsidRDefault="00387CEF" w:rsidP="003804E5">
      <w:pPr>
        <w:widowControl w:val="0"/>
        <w:tabs>
          <w:tab w:val="left" w:pos="0"/>
        </w:tabs>
        <w:suppressAutoHyphens/>
        <w:autoSpaceDE w:val="0"/>
        <w:spacing w:before="4" w:after="0" w:line="278" w:lineRule="exact"/>
        <w:ind w:right="124"/>
        <w:jc w:val="both"/>
        <w:rPr>
          <w:rFonts w:ascii="Times New Roman" w:eastAsia="Times New Roman" w:hAnsi="Times New Roman" w:cs="Times New Roman"/>
          <w:sz w:val="24"/>
          <w:szCs w:val="24"/>
          <w:lang w:eastAsia="ar-SA"/>
        </w:rPr>
      </w:pPr>
      <w:r w:rsidRPr="00387CEF">
        <w:rPr>
          <w:rFonts w:ascii="Times New Roman" w:eastAsia="Times New Roman" w:hAnsi="Times New Roman" w:cs="Times New Roman"/>
          <w:sz w:val="24"/>
          <w:szCs w:val="24"/>
          <w:lang w:eastAsia="ar-SA"/>
        </w:rPr>
        <w:t xml:space="preserve">Teritorijas attīstības pārvaldes </w:t>
      </w:r>
      <w:r w:rsidR="003804E5" w:rsidRPr="003804E5">
        <w:rPr>
          <w:rFonts w:ascii="Times New Roman" w:eastAsia="Times New Roman" w:hAnsi="Times New Roman" w:cs="Times New Roman"/>
          <w:sz w:val="24"/>
          <w:szCs w:val="24"/>
          <w:lang w:eastAsia="ar-SA"/>
        </w:rPr>
        <w:t>vadītāja</w:t>
      </w:r>
      <w:r w:rsidR="003804E5" w:rsidRPr="003804E5">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 xml:space="preserve">                      </w:t>
      </w:r>
      <w:r w:rsidR="0088670D">
        <w:rPr>
          <w:rFonts w:ascii="Times New Roman" w:eastAsia="Times New Roman" w:hAnsi="Times New Roman" w:cs="Times New Roman"/>
          <w:sz w:val="24"/>
          <w:szCs w:val="24"/>
          <w:lang w:eastAsia="ar-SA"/>
        </w:rPr>
        <w:tab/>
      </w:r>
      <w:r w:rsidR="003804E5" w:rsidRPr="003804E5">
        <w:rPr>
          <w:rFonts w:ascii="Times New Roman" w:eastAsia="Times New Roman" w:hAnsi="Times New Roman" w:cs="Times New Roman"/>
          <w:sz w:val="24"/>
          <w:szCs w:val="24"/>
          <w:lang w:eastAsia="ar-SA"/>
        </w:rPr>
        <w:t>_________________</w:t>
      </w:r>
      <w:r w:rsidR="003804E5" w:rsidRPr="003804E5">
        <w:rPr>
          <w:rFonts w:ascii="Times New Roman" w:eastAsia="Times New Roman" w:hAnsi="Times New Roman" w:cs="Times New Roman"/>
          <w:sz w:val="24"/>
          <w:szCs w:val="24"/>
          <w:lang w:eastAsia="ar-SA"/>
        </w:rPr>
        <w:tab/>
        <w:t>I.Zālīte</w:t>
      </w:r>
    </w:p>
    <w:p w14:paraId="3D9CEA20" w14:textId="77777777" w:rsidR="003804E5" w:rsidRPr="003804E5" w:rsidRDefault="003804E5" w:rsidP="003804E5">
      <w:pPr>
        <w:widowControl w:val="0"/>
        <w:tabs>
          <w:tab w:val="left" w:pos="0"/>
        </w:tabs>
        <w:suppressAutoHyphens/>
        <w:autoSpaceDE w:val="0"/>
        <w:spacing w:before="4" w:after="0" w:line="278" w:lineRule="exact"/>
        <w:ind w:right="124"/>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b/>
      </w:r>
    </w:p>
    <w:p w14:paraId="47CEA943" w14:textId="77777777" w:rsidR="003804E5" w:rsidRPr="003804E5" w:rsidRDefault="003804E5" w:rsidP="003804E5">
      <w:pPr>
        <w:suppressAutoHyphens/>
        <w:spacing w:after="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Būv</w:t>
      </w:r>
      <w:r w:rsidR="00A275F8">
        <w:rPr>
          <w:rFonts w:ascii="Times New Roman" w:eastAsia="Times New Roman" w:hAnsi="Times New Roman" w:cs="Times New Roman"/>
          <w:sz w:val="24"/>
          <w:szCs w:val="24"/>
          <w:lang w:eastAsia="ar-SA"/>
        </w:rPr>
        <w:t>niecības kontroles nodaļas vadītāja</w:t>
      </w:r>
      <w:r w:rsidR="0088670D">
        <w:rPr>
          <w:rFonts w:ascii="Times New Roman" w:eastAsia="Times New Roman" w:hAnsi="Times New Roman" w:cs="Times New Roman"/>
          <w:sz w:val="24"/>
          <w:szCs w:val="24"/>
          <w:lang w:eastAsia="ar-SA"/>
        </w:rPr>
        <w:tab/>
      </w:r>
      <w:r w:rsidR="0088670D">
        <w:rPr>
          <w:rFonts w:ascii="Times New Roman" w:eastAsia="Times New Roman" w:hAnsi="Times New Roman" w:cs="Times New Roman"/>
          <w:sz w:val="24"/>
          <w:szCs w:val="24"/>
          <w:lang w:eastAsia="ar-SA"/>
        </w:rPr>
        <w:tab/>
      </w:r>
      <w:r w:rsidR="0088670D">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_________________</w:t>
      </w:r>
      <w:r w:rsidRPr="003804E5">
        <w:rPr>
          <w:rFonts w:ascii="Times New Roman" w:eastAsia="Times New Roman" w:hAnsi="Times New Roman" w:cs="Times New Roman"/>
          <w:sz w:val="24"/>
          <w:szCs w:val="24"/>
          <w:lang w:eastAsia="ar-SA"/>
        </w:rPr>
        <w:tab/>
      </w:r>
      <w:proofErr w:type="spellStart"/>
      <w:r w:rsidRPr="003804E5">
        <w:rPr>
          <w:rFonts w:ascii="Times New Roman" w:eastAsia="Times New Roman" w:hAnsi="Times New Roman" w:cs="Times New Roman"/>
          <w:sz w:val="24"/>
          <w:szCs w:val="24"/>
          <w:lang w:eastAsia="ar-SA"/>
        </w:rPr>
        <w:t>R.Bete</w:t>
      </w:r>
      <w:proofErr w:type="spellEnd"/>
      <w:r w:rsidRPr="003804E5">
        <w:rPr>
          <w:rFonts w:ascii="Times New Roman" w:eastAsia="Times New Roman" w:hAnsi="Times New Roman" w:cs="Times New Roman"/>
          <w:sz w:val="24"/>
          <w:szCs w:val="24"/>
          <w:lang w:eastAsia="ar-SA"/>
        </w:rPr>
        <w:tab/>
      </w:r>
    </w:p>
    <w:p w14:paraId="5E404ECC" w14:textId="77777777" w:rsidR="003804E5" w:rsidRPr="003804E5" w:rsidRDefault="003804E5" w:rsidP="003804E5">
      <w:pPr>
        <w:suppressAutoHyphens/>
        <w:spacing w:after="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b/>
      </w:r>
    </w:p>
    <w:p w14:paraId="641BD1AE" w14:textId="77777777" w:rsidR="003804E5" w:rsidRPr="003804E5" w:rsidRDefault="00387CEF" w:rsidP="003804E5">
      <w:pPr>
        <w:widowControl w:val="0"/>
        <w:tabs>
          <w:tab w:val="left" w:pos="0"/>
        </w:tabs>
        <w:suppressAutoHyphens/>
        <w:autoSpaceDE w:val="0"/>
        <w:spacing w:before="4" w:after="0" w:line="278" w:lineRule="exact"/>
        <w:ind w:right="124"/>
        <w:jc w:val="both"/>
        <w:rPr>
          <w:rFonts w:ascii="Times New Roman" w:eastAsia="Times New Roman" w:hAnsi="Times New Roman" w:cs="Times New Roman"/>
          <w:sz w:val="24"/>
          <w:szCs w:val="24"/>
          <w:lang w:eastAsia="ar-SA"/>
        </w:rPr>
      </w:pPr>
      <w:r w:rsidRPr="00387CEF">
        <w:rPr>
          <w:rFonts w:ascii="Times New Roman" w:eastAsia="Times New Roman" w:hAnsi="Times New Roman" w:cs="Times New Roman"/>
          <w:sz w:val="24"/>
          <w:szCs w:val="24"/>
          <w:lang w:eastAsia="ar-SA"/>
        </w:rPr>
        <w:t xml:space="preserve">Teritorijas attīstības pārvaldes </w:t>
      </w:r>
    </w:p>
    <w:p w14:paraId="1A47FDCB" w14:textId="77777777" w:rsidR="003804E5" w:rsidRPr="003804E5" w:rsidRDefault="003804E5" w:rsidP="003804E5">
      <w:pPr>
        <w:widowControl w:val="0"/>
        <w:tabs>
          <w:tab w:val="left" w:pos="0"/>
        </w:tabs>
        <w:suppressAutoHyphens/>
        <w:autoSpaceDE w:val="0"/>
        <w:spacing w:before="4" w:after="0" w:line="278" w:lineRule="exact"/>
        <w:ind w:right="124"/>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Īpašumu </w:t>
      </w:r>
      <w:r w:rsidR="00387CEF" w:rsidRPr="00387CEF">
        <w:rPr>
          <w:rFonts w:ascii="Times New Roman" w:eastAsia="Times New Roman" w:hAnsi="Times New Roman" w:cs="Times New Roman"/>
          <w:sz w:val="24"/>
          <w:szCs w:val="24"/>
          <w:lang w:eastAsia="ar-SA"/>
        </w:rPr>
        <w:t xml:space="preserve">un vides pārvaldības </w:t>
      </w:r>
      <w:r w:rsidRPr="003804E5">
        <w:rPr>
          <w:rFonts w:ascii="Times New Roman" w:eastAsia="Times New Roman" w:hAnsi="Times New Roman" w:cs="Times New Roman"/>
          <w:sz w:val="24"/>
          <w:szCs w:val="24"/>
          <w:lang w:eastAsia="ar-SA"/>
        </w:rPr>
        <w:t xml:space="preserve">nodaļas </w:t>
      </w:r>
      <w:r w:rsidR="000A3BCB">
        <w:rPr>
          <w:rFonts w:ascii="Times New Roman" w:eastAsia="Times New Roman" w:hAnsi="Times New Roman" w:cs="Times New Roman"/>
          <w:sz w:val="24"/>
          <w:szCs w:val="24"/>
          <w:lang w:eastAsia="ar-SA"/>
        </w:rPr>
        <w:t>būvinžen</w:t>
      </w:r>
      <w:r w:rsidR="00387CEF">
        <w:rPr>
          <w:rFonts w:ascii="Times New Roman" w:eastAsia="Times New Roman" w:hAnsi="Times New Roman" w:cs="Times New Roman"/>
          <w:sz w:val="24"/>
          <w:szCs w:val="24"/>
          <w:lang w:eastAsia="ar-SA"/>
        </w:rPr>
        <w:t xml:space="preserve">ieris            _________________ </w:t>
      </w:r>
      <w:proofErr w:type="spellStart"/>
      <w:r w:rsidRPr="003804E5">
        <w:rPr>
          <w:rFonts w:ascii="Times New Roman" w:eastAsia="Times New Roman" w:hAnsi="Times New Roman" w:cs="Times New Roman"/>
          <w:sz w:val="24"/>
          <w:szCs w:val="24"/>
          <w:lang w:eastAsia="ar-SA"/>
        </w:rPr>
        <w:t>A.</w:t>
      </w:r>
      <w:r w:rsidR="000A3BCB">
        <w:rPr>
          <w:rFonts w:ascii="Times New Roman" w:eastAsia="Times New Roman" w:hAnsi="Times New Roman" w:cs="Times New Roman"/>
          <w:sz w:val="24"/>
          <w:szCs w:val="24"/>
          <w:lang w:eastAsia="ar-SA"/>
        </w:rPr>
        <w:t>Ermansons</w:t>
      </w:r>
      <w:proofErr w:type="spellEnd"/>
    </w:p>
    <w:p w14:paraId="56E018B4" w14:textId="77777777" w:rsidR="003804E5" w:rsidRPr="003804E5" w:rsidRDefault="003804E5" w:rsidP="003804E5">
      <w:pPr>
        <w:suppressAutoHyphens/>
        <w:spacing w:after="0" w:line="240" w:lineRule="auto"/>
        <w:jc w:val="right"/>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sz w:val="24"/>
          <w:szCs w:val="24"/>
          <w:lang w:eastAsia="ar-SA"/>
        </w:rPr>
        <w:tab/>
      </w:r>
    </w:p>
    <w:p w14:paraId="6E20A7ED" w14:textId="77777777" w:rsidR="003804E5" w:rsidRPr="003804E5" w:rsidRDefault="003804E5" w:rsidP="003804E5">
      <w:pPr>
        <w:pageBreakBefore/>
        <w:suppressAutoHyphens/>
        <w:spacing w:after="0" w:line="240" w:lineRule="auto"/>
        <w:jc w:val="right"/>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b/>
          <w:sz w:val="24"/>
          <w:szCs w:val="24"/>
          <w:lang w:eastAsia="ar-SA"/>
        </w:rPr>
        <w:lastRenderedPageBreak/>
        <w:t>4. pielikums</w:t>
      </w:r>
    </w:p>
    <w:p w14:paraId="75D71692" w14:textId="77777777"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14:paraId="5789D965" w14:textId="77777777" w:rsidR="003804E5" w:rsidRPr="003804E5" w:rsidRDefault="003804E5" w:rsidP="003804E5">
      <w:pPr>
        <w:tabs>
          <w:tab w:val="left" w:pos="319"/>
        </w:tabs>
        <w:suppressAutoHyphens/>
        <w:spacing w:before="120" w:after="120" w:line="240" w:lineRule="auto"/>
        <w:jc w:val="center"/>
        <w:rPr>
          <w:rFonts w:ascii="Times New Roman" w:eastAsia="Times New Roman" w:hAnsi="Times New Roman" w:cs="Times New Roman"/>
          <w:b/>
          <w:sz w:val="26"/>
          <w:szCs w:val="26"/>
          <w:lang w:eastAsia="ar-SA"/>
        </w:rPr>
      </w:pPr>
      <w:r w:rsidRPr="003804E5">
        <w:rPr>
          <w:rFonts w:ascii="Times New Roman" w:eastAsia="Times New Roman" w:hAnsi="Times New Roman" w:cs="Times New Roman"/>
          <w:b/>
          <w:sz w:val="26"/>
          <w:szCs w:val="26"/>
          <w:lang w:eastAsia="ar-SA"/>
        </w:rPr>
        <w:t>FINANŠU PIEDĀVĀJUMA FORMA</w:t>
      </w:r>
    </w:p>
    <w:p w14:paraId="5E65E95B" w14:textId="77777777"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sz w:val="26"/>
          <w:szCs w:val="26"/>
          <w:lang w:eastAsia="ar-SA"/>
        </w:rPr>
      </w:pPr>
    </w:p>
    <w:p w14:paraId="06B636F5" w14:textId="4182986B" w:rsidR="003804E5" w:rsidRPr="003804E5" w:rsidRDefault="003804E5" w:rsidP="003804E5">
      <w:pPr>
        <w:tabs>
          <w:tab w:val="left" w:pos="319"/>
        </w:tabs>
        <w:suppressAutoHyphens/>
        <w:spacing w:after="0" w:line="240" w:lineRule="auto"/>
        <w:jc w:val="both"/>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b/>
          <w:sz w:val="24"/>
          <w:szCs w:val="24"/>
          <w:lang w:eastAsia="ar-SA"/>
        </w:rPr>
        <w:t xml:space="preserve">Mēs piedāvājam veikt </w:t>
      </w:r>
      <w:proofErr w:type="spellStart"/>
      <w:r w:rsidR="008C536F">
        <w:rPr>
          <w:rFonts w:ascii="Times New Roman" w:eastAsia="Times New Roman" w:hAnsi="Times New Roman" w:cs="Times New Roman"/>
          <w:b/>
          <w:bCs/>
          <w:sz w:val="24"/>
          <w:szCs w:val="24"/>
          <w:lang w:eastAsia="ar-SA"/>
        </w:rPr>
        <w:t>Līvkalna</w:t>
      </w:r>
      <w:proofErr w:type="spellEnd"/>
      <w:r w:rsidR="008C536F">
        <w:rPr>
          <w:rFonts w:ascii="Times New Roman" w:eastAsia="Times New Roman" w:hAnsi="Times New Roman" w:cs="Times New Roman"/>
          <w:b/>
          <w:bCs/>
          <w:sz w:val="24"/>
          <w:szCs w:val="24"/>
          <w:lang w:eastAsia="ar-SA"/>
        </w:rPr>
        <w:t xml:space="preserve"> ielas pārbūvi</w:t>
      </w:r>
      <w:r w:rsidR="008E09F5" w:rsidRPr="008E09F5">
        <w:rPr>
          <w:rFonts w:ascii="Times New Roman" w:eastAsia="Times New Roman" w:hAnsi="Times New Roman" w:cs="Times New Roman"/>
          <w:b/>
          <w:bCs/>
          <w:sz w:val="24"/>
          <w:szCs w:val="24"/>
          <w:lang w:eastAsia="ar-SA"/>
        </w:rPr>
        <w:t xml:space="preserve"> posmā no Krišjāņa Barona ielas līdz Televīzijas ielai</w:t>
      </w:r>
      <w:r w:rsidR="00807C17" w:rsidRPr="00807C17">
        <w:rPr>
          <w:rFonts w:ascii="Times New Roman" w:eastAsia="Times New Roman" w:hAnsi="Times New Roman" w:cs="Times New Roman"/>
          <w:b/>
          <w:bCs/>
          <w:sz w:val="24"/>
          <w:szCs w:val="24"/>
          <w:lang w:eastAsia="ar-SA"/>
        </w:rPr>
        <w:t xml:space="preserve"> Siguldā, Siguldas novadā</w:t>
      </w:r>
      <w:r w:rsidRPr="003804E5">
        <w:rPr>
          <w:rFonts w:ascii="Times New Roman" w:eastAsia="Times New Roman" w:hAnsi="Times New Roman" w:cs="Times New Roman"/>
          <w:b/>
          <w:bCs/>
          <w:sz w:val="24"/>
          <w:szCs w:val="24"/>
          <w:lang w:eastAsia="ar-SA"/>
        </w:rPr>
        <w:t xml:space="preserve"> </w:t>
      </w:r>
      <w:r w:rsidRPr="003804E5">
        <w:rPr>
          <w:rFonts w:ascii="Times New Roman" w:eastAsia="Times New Roman" w:hAnsi="Times New Roman" w:cs="Times New Roman"/>
          <w:b/>
          <w:sz w:val="24"/>
          <w:szCs w:val="24"/>
          <w:lang w:eastAsia="ar-SA"/>
        </w:rPr>
        <w:t>saskaņā ar iepirkuma Nolikumā un tā pielikumos minētajiem nosacījumiem:</w:t>
      </w:r>
    </w:p>
    <w:p w14:paraId="176701E4" w14:textId="77777777" w:rsidR="003804E5" w:rsidRPr="003804E5" w:rsidRDefault="003804E5" w:rsidP="003804E5">
      <w:pPr>
        <w:tabs>
          <w:tab w:val="left" w:pos="319"/>
        </w:tabs>
        <w:suppressAutoHyphens/>
        <w:spacing w:after="0" w:line="240" w:lineRule="auto"/>
        <w:jc w:val="center"/>
        <w:rPr>
          <w:rFonts w:ascii="Times New Roman" w:eastAsia="Times New Roman" w:hAnsi="Times New Roman" w:cs="Times New Roman"/>
          <w:b/>
          <w:sz w:val="24"/>
          <w:szCs w:val="24"/>
          <w:lang w:eastAsia="ar-SA"/>
        </w:rPr>
      </w:pPr>
    </w:p>
    <w:p w14:paraId="65C033BC" w14:textId="77777777" w:rsidR="003804E5" w:rsidRPr="003804E5" w:rsidRDefault="003804E5" w:rsidP="003804E5">
      <w:pPr>
        <w:tabs>
          <w:tab w:val="left" w:pos="319"/>
        </w:tabs>
        <w:suppressAutoHyphens/>
        <w:spacing w:after="0" w:line="240" w:lineRule="auto"/>
        <w:jc w:val="center"/>
        <w:rPr>
          <w:rFonts w:ascii="Times New Roman" w:eastAsia="Times New Roman" w:hAnsi="Times New Roman" w:cs="Times New Roman"/>
          <w:b/>
          <w:sz w:val="24"/>
          <w:szCs w:val="24"/>
          <w:lang w:eastAsia="ar-SA"/>
        </w:rPr>
      </w:pPr>
    </w:p>
    <w:tbl>
      <w:tblPr>
        <w:tblW w:w="0" w:type="auto"/>
        <w:tblInd w:w="-5" w:type="dxa"/>
        <w:tblLayout w:type="fixed"/>
        <w:tblLook w:val="0000" w:firstRow="0" w:lastRow="0" w:firstColumn="0" w:lastColumn="0" w:noHBand="0" w:noVBand="0"/>
      </w:tblPr>
      <w:tblGrid>
        <w:gridCol w:w="7128"/>
        <w:gridCol w:w="2629"/>
      </w:tblGrid>
      <w:tr w:rsidR="003804E5" w:rsidRPr="003804E5" w14:paraId="3D71AFA5" w14:textId="77777777" w:rsidTr="00452C1D">
        <w:tc>
          <w:tcPr>
            <w:tcW w:w="7128" w:type="dxa"/>
            <w:tcBorders>
              <w:top w:val="single" w:sz="4" w:space="0" w:color="000000"/>
              <w:left w:val="single" w:sz="4" w:space="0" w:color="000000"/>
              <w:bottom w:val="single" w:sz="4" w:space="0" w:color="000000"/>
            </w:tcBorders>
            <w:shd w:val="clear" w:color="auto" w:fill="auto"/>
          </w:tcPr>
          <w:p w14:paraId="198D9E13" w14:textId="77777777" w:rsidR="003804E5" w:rsidRPr="003804E5" w:rsidRDefault="003804E5" w:rsidP="003804E5">
            <w:pPr>
              <w:tabs>
                <w:tab w:val="left" w:pos="319"/>
              </w:tabs>
              <w:suppressAutoHyphens/>
              <w:spacing w:before="120" w:after="120" w:line="240" w:lineRule="auto"/>
              <w:jc w:val="center"/>
              <w:rPr>
                <w:rFonts w:ascii="Times New Roman" w:eastAsia="Times New Roman" w:hAnsi="Times New Roman" w:cs="Times New Roman"/>
                <w:b/>
                <w:sz w:val="26"/>
                <w:szCs w:val="26"/>
                <w:lang w:eastAsia="ar-SA"/>
              </w:rPr>
            </w:pPr>
            <w:r w:rsidRPr="003804E5">
              <w:rPr>
                <w:rFonts w:ascii="Times New Roman" w:eastAsia="Times New Roman" w:hAnsi="Times New Roman" w:cs="Times New Roman"/>
                <w:b/>
                <w:sz w:val="26"/>
                <w:szCs w:val="26"/>
                <w:lang w:eastAsia="ar-SA"/>
              </w:rPr>
              <w:t>Iepirkuma priekšmeta nosaukums</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14:paraId="68F5EC28" w14:textId="77777777" w:rsidR="003804E5" w:rsidRPr="003804E5" w:rsidRDefault="003804E5" w:rsidP="003804E5">
            <w:pPr>
              <w:tabs>
                <w:tab w:val="left" w:pos="319"/>
              </w:tabs>
              <w:suppressAutoHyphens/>
              <w:spacing w:before="120" w:after="120" w:line="240" w:lineRule="auto"/>
              <w:jc w:val="center"/>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sz w:val="26"/>
                <w:szCs w:val="26"/>
                <w:lang w:eastAsia="ar-SA"/>
              </w:rPr>
              <w:t>Summa EUR</w:t>
            </w:r>
          </w:p>
        </w:tc>
      </w:tr>
      <w:tr w:rsidR="003804E5" w:rsidRPr="003804E5" w14:paraId="341E6343" w14:textId="77777777" w:rsidTr="00452C1D">
        <w:tc>
          <w:tcPr>
            <w:tcW w:w="7128" w:type="dxa"/>
            <w:tcBorders>
              <w:top w:val="single" w:sz="4" w:space="0" w:color="000000"/>
              <w:left w:val="single" w:sz="4" w:space="0" w:color="000000"/>
              <w:bottom w:val="single" w:sz="4" w:space="0" w:color="000000"/>
            </w:tcBorders>
            <w:shd w:val="clear" w:color="auto" w:fill="auto"/>
          </w:tcPr>
          <w:p w14:paraId="4D6C231C" w14:textId="5FEA2107" w:rsidR="003804E5" w:rsidRPr="003804E5" w:rsidRDefault="008E09F5" w:rsidP="003804E5">
            <w:pPr>
              <w:tabs>
                <w:tab w:val="left" w:pos="319"/>
              </w:tabs>
              <w:suppressAutoHyphens/>
              <w:spacing w:after="120" w:line="240" w:lineRule="auto"/>
              <w:jc w:val="center"/>
              <w:rPr>
                <w:rFonts w:ascii="Times New Roman" w:eastAsia="Times New Roman" w:hAnsi="Times New Roman" w:cs="Times New Roman"/>
                <w:b/>
                <w:sz w:val="28"/>
                <w:szCs w:val="28"/>
                <w:lang w:eastAsia="ar-SA"/>
              </w:rPr>
            </w:pPr>
            <w:proofErr w:type="spellStart"/>
            <w:r w:rsidRPr="008E09F5">
              <w:rPr>
                <w:rFonts w:ascii="Times New Roman" w:eastAsia="Times New Roman" w:hAnsi="Times New Roman" w:cs="Times New Roman"/>
                <w:b/>
                <w:bCs/>
                <w:sz w:val="24"/>
                <w:szCs w:val="24"/>
                <w:lang w:eastAsia="ar-SA"/>
              </w:rPr>
              <w:t>Līvkalna</w:t>
            </w:r>
            <w:proofErr w:type="spellEnd"/>
            <w:r w:rsidRPr="008E09F5">
              <w:rPr>
                <w:rFonts w:ascii="Times New Roman" w:eastAsia="Times New Roman" w:hAnsi="Times New Roman" w:cs="Times New Roman"/>
                <w:b/>
                <w:bCs/>
                <w:sz w:val="24"/>
                <w:szCs w:val="24"/>
                <w:lang w:eastAsia="ar-SA"/>
              </w:rPr>
              <w:t xml:space="preserve"> ielas pārbūve posmā no Krišjāņa Barona ielas līdz Televīzijas ielai</w:t>
            </w:r>
            <w:r w:rsidR="00807C17" w:rsidRPr="00807C17">
              <w:rPr>
                <w:rFonts w:ascii="Times New Roman" w:eastAsia="Times New Roman" w:hAnsi="Times New Roman" w:cs="Times New Roman"/>
                <w:b/>
                <w:bCs/>
                <w:sz w:val="24"/>
                <w:szCs w:val="24"/>
                <w:lang w:eastAsia="ar-SA"/>
              </w:rPr>
              <w:t xml:space="preserve"> Siguldā, Siguldas novadā</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14:paraId="488BBEAA" w14:textId="77777777" w:rsidR="003804E5" w:rsidRPr="003804E5" w:rsidRDefault="003804E5" w:rsidP="003804E5">
            <w:pPr>
              <w:tabs>
                <w:tab w:val="left" w:pos="319"/>
              </w:tabs>
              <w:suppressAutoHyphens/>
              <w:snapToGrid w:val="0"/>
              <w:spacing w:before="120" w:after="120" w:line="240" w:lineRule="auto"/>
              <w:jc w:val="center"/>
              <w:rPr>
                <w:rFonts w:ascii="Times New Roman" w:eastAsia="Times New Roman" w:hAnsi="Times New Roman" w:cs="Times New Roman"/>
                <w:b/>
                <w:sz w:val="28"/>
                <w:szCs w:val="28"/>
                <w:lang w:eastAsia="ar-SA"/>
              </w:rPr>
            </w:pPr>
          </w:p>
        </w:tc>
      </w:tr>
      <w:tr w:rsidR="003804E5" w:rsidRPr="003804E5" w14:paraId="3F53EDBF" w14:textId="77777777" w:rsidTr="00452C1D">
        <w:tc>
          <w:tcPr>
            <w:tcW w:w="7128" w:type="dxa"/>
            <w:tcBorders>
              <w:top w:val="single" w:sz="4" w:space="0" w:color="000000"/>
              <w:left w:val="single" w:sz="4" w:space="0" w:color="000000"/>
              <w:bottom w:val="single" w:sz="4" w:space="0" w:color="000000"/>
            </w:tcBorders>
            <w:shd w:val="clear" w:color="auto" w:fill="auto"/>
          </w:tcPr>
          <w:p w14:paraId="0CD2E393" w14:textId="77777777"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sz w:val="28"/>
                <w:szCs w:val="24"/>
                <w:lang w:eastAsia="ar-SA"/>
              </w:rPr>
            </w:pPr>
            <w:r w:rsidRPr="003804E5">
              <w:rPr>
                <w:rFonts w:ascii="Times New Roman" w:eastAsia="Times New Roman" w:hAnsi="Times New Roman" w:cs="Times New Roman"/>
                <w:sz w:val="24"/>
                <w:szCs w:val="24"/>
                <w:lang w:eastAsia="ar-SA"/>
              </w:rPr>
              <w:t>Kopējās izmaksas (bez PVN)</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14:paraId="117136E7" w14:textId="77777777" w:rsidR="003804E5" w:rsidRPr="003804E5" w:rsidRDefault="003804E5" w:rsidP="003804E5">
            <w:pPr>
              <w:tabs>
                <w:tab w:val="left" w:pos="319"/>
              </w:tabs>
              <w:suppressAutoHyphens/>
              <w:snapToGrid w:val="0"/>
              <w:spacing w:before="120" w:after="120" w:line="240" w:lineRule="auto"/>
              <w:jc w:val="center"/>
              <w:rPr>
                <w:rFonts w:ascii="Times New Roman" w:eastAsia="Times New Roman" w:hAnsi="Times New Roman" w:cs="Times New Roman"/>
                <w:b/>
                <w:sz w:val="28"/>
                <w:szCs w:val="24"/>
                <w:lang w:eastAsia="ar-SA"/>
              </w:rPr>
            </w:pPr>
          </w:p>
        </w:tc>
      </w:tr>
      <w:tr w:rsidR="003804E5" w:rsidRPr="003804E5" w14:paraId="6987EC1C" w14:textId="77777777" w:rsidTr="00452C1D">
        <w:tc>
          <w:tcPr>
            <w:tcW w:w="7128" w:type="dxa"/>
            <w:tcBorders>
              <w:top w:val="single" w:sz="4" w:space="0" w:color="000000"/>
              <w:left w:val="single" w:sz="4" w:space="0" w:color="000000"/>
              <w:bottom w:val="single" w:sz="4" w:space="0" w:color="000000"/>
            </w:tcBorders>
            <w:shd w:val="clear" w:color="auto" w:fill="auto"/>
          </w:tcPr>
          <w:p w14:paraId="11D48A36" w14:textId="77777777"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sz w:val="28"/>
                <w:szCs w:val="24"/>
                <w:lang w:eastAsia="ar-SA"/>
              </w:rPr>
            </w:pPr>
            <w:r w:rsidRPr="003804E5">
              <w:rPr>
                <w:rFonts w:ascii="Times New Roman" w:eastAsia="Times New Roman" w:hAnsi="Times New Roman" w:cs="Times New Roman"/>
                <w:sz w:val="24"/>
                <w:szCs w:val="24"/>
                <w:lang w:eastAsia="ar-SA"/>
              </w:rPr>
              <w:t xml:space="preserve">PVN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14:paraId="21C6FA95" w14:textId="77777777" w:rsidR="003804E5" w:rsidRPr="003804E5" w:rsidRDefault="003804E5" w:rsidP="003804E5">
            <w:pPr>
              <w:tabs>
                <w:tab w:val="left" w:pos="319"/>
              </w:tabs>
              <w:suppressAutoHyphens/>
              <w:spacing w:before="120" w:after="120" w:line="240" w:lineRule="auto"/>
              <w:jc w:val="center"/>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sz w:val="28"/>
                <w:szCs w:val="24"/>
                <w:lang w:eastAsia="ar-SA"/>
              </w:rPr>
              <w:t>_ _ _ _ _</w:t>
            </w:r>
          </w:p>
        </w:tc>
      </w:tr>
      <w:tr w:rsidR="003804E5" w:rsidRPr="003804E5" w14:paraId="5537F5B6" w14:textId="77777777" w:rsidTr="00452C1D">
        <w:tc>
          <w:tcPr>
            <w:tcW w:w="7128" w:type="dxa"/>
            <w:tcBorders>
              <w:top w:val="single" w:sz="4" w:space="0" w:color="000000"/>
              <w:left w:val="single" w:sz="4" w:space="0" w:color="000000"/>
              <w:bottom w:val="single" w:sz="4" w:space="0" w:color="000000"/>
            </w:tcBorders>
            <w:shd w:val="clear" w:color="auto" w:fill="auto"/>
          </w:tcPr>
          <w:p w14:paraId="1E79E10A" w14:textId="77777777"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sz w:val="28"/>
                <w:szCs w:val="24"/>
                <w:lang w:eastAsia="ar-SA"/>
              </w:rPr>
            </w:pPr>
            <w:r w:rsidRPr="003804E5">
              <w:rPr>
                <w:rFonts w:ascii="Times New Roman" w:eastAsia="Times New Roman" w:hAnsi="Times New Roman" w:cs="Times New Roman"/>
                <w:sz w:val="24"/>
                <w:szCs w:val="24"/>
                <w:lang w:eastAsia="ar-SA"/>
              </w:rPr>
              <w:t xml:space="preserve">Kopējās izmaksas (ar PVN)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14:paraId="44BB0191" w14:textId="77777777" w:rsidR="003804E5" w:rsidRPr="003804E5" w:rsidRDefault="003804E5" w:rsidP="003804E5">
            <w:pPr>
              <w:tabs>
                <w:tab w:val="left" w:pos="319"/>
              </w:tabs>
              <w:suppressAutoHyphens/>
              <w:spacing w:before="120" w:after="120" w:line="240" w:lineRule="auto"/>
              <w:jc w:val="center"/>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sz w:val="28"/>
                <w:szCs w:val="24"/>
                <w:lang w:eastAsia="ar-SA"/>
              </w:rPr>
              <w:t>_ _ _ _ _</w:t>
            </w:r>
          </w:p>
        </w:tc>
      </w:tr>
    </w:tbl>
    <w:p w14:paraId="5EDA1F62" w14:textId="77777777" w:rsidR="003804E5" w:rsidRPr="003804E5" w:rsidRDefault="003804E5" w:rsidP="003804E5">
      <w:pPr>
        <w:suppressAutoHyphens/>
        <w:spacing w:after="0" w:line="240" w:lineRule="auto"/>
        <w:jc w:val="both"/>
        <w:rPr>
          <w:rFonts w:ascii="Times New Roman" w:eastAsia="Times New Roman" w:hAnsi="Times New Roman" w:cs="Times New Roman"/>
          <w:b/>
          <w:u w:val="single"/>
          <w:lang w:eastAsia="ar-SA"/>
        </w:rPr>
      </w:pPr>
    </w:p>
    <w:p w14:paraId="70F2CB64" w14:textId="77777777" w:rsidR="003804E5" w:rsidRPr="003804E5" w:rsidRDefault="003804E5" w:rsidP="003804E5">
      <w:pPr>
        <w:suppressAutoHyphens/>
        <w:spacing w:after="0" w:line="240" w:lineRule="auto"/>
        <w:jc w:val="both"/>
        <w:rPr>
          <w:rFonts w:ascii="Times New Roman" w:eastAsia="Times New Roman" w:hAnsi="Times New Roman" w:cs="Times New Roman"/>
          <w:b/>
          <w:u w:val="single"/>
          <w:lang w:eastAsia="ar-SA"/>
        </w:rPr>
      </w:pPr>
    </w:p>
    <w:p w14:paraId="2D719E89" w14:textId="77777777"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u w:val="single"/>
          <w:lang w:eastAsia="ar-SA"/>
        </w:rPr>
        <w:t>Pievienotās vērtības nodokļa nomaksu valsts budžetā veic Pasūtītājs.</w:t>
      </w:r>
    </w:p>
    <w:p w14:paraId="7ADBB420" w14:textId="77777777"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p>
    <w:p w14:paraId="599A1EF8" w14:textId="77777777"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Ar šo uzņemos pilnu atbildību par finanšu piedāvājuma formā ietverto informāciju, atbilstību Nolikuma prasībām. Sniegtā informācija un dati ir patiesi.</w:t>
      </w:r>
    </w:p>
    <w:p w14:paraId="08A2E6F0" w14:textId="77777777"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14:paraId="6C824CAB" w14:textId="77777777"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Vārds, Uzvārds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_____________________________________</w:t>
      </w:r>
    </w:p>
    <w:p w14:paraId="5DC420E6" w14:textId="77777777"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14:paraId="482EFD3B" w14:textId="77777777"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Ieņemamais amats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_____________________________________</w:t>
      </w:r>
    </w:p>
    <w:p w14:paraId="4DB5ACEE" w14:textId="77777777"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14:paraId="4DB800E6" w14:textId="77777777"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Paraksts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_____________________________________</w:t>
      </w:r>
    </w:p>
    <w:p w14:paraId="27075A9D" w14:textId="77777777"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b/>
      </w:r>
    </w:p>
    <w:p w14:paraId="602BF174" w14:textId="77777777" w:rsidR="003804E5" w:rsidRPr="003804E5" w:rsidRDefault="003804E5" w:rsidP="003804E5">
      <w:pPr>
        <w:suppressAutoHyphens/>
        <w:spacing w:after="0" w:line="240" w:lineRule="auto"/>
        <w:jc w:val="both"/>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sz w:val="24"/>
          <w:szCs w:val="24"/>
          <w:lang w:eastAsia="ar-SA"/>
        </w:rPr>
        <w:t>Datums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w:t>
      </w:r>
    </w:p>
    <w:p w14:paraId="10DAE6BB" w14:textId="77777777"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bCs/>
          <w:sz w:val="24"/>
          <w:szCs w:val="24"/>
          <w:lang w:eastAsia="ar-SA"/>
        </w:rPr>
      </w:pPr>
    </w:p>
    <w:p w14:paraId="38D24384" w14:textId="77777777"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bCs/>
          <w:sz w:val="24"/>
          <w:szCs w:val="24"/>
          <w:lang w:eastAsia="ar-SA"/>
        </w:rPr>
        <w:t>Zīmogs</w:t>
      </w:r>
    </w:p>
    <w:p w14:paraId="7574DF8A" w14:textId="77777777"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14:paraId="1FB0A101" w14:textId="77777777"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14:paraId="561D5E2E" w14:textId="77777777"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sz w:val="24"/>
          <w:szCs w:val="24"/>
          <w:lang w:eastAsia="ar-SA"/>
        </w:rPr>
      </w:pPr>
    </w:p>
    <w:p w14:paraId="3FB2FB1B" w14:textId="77777777"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14:paraId="5057FFF7" w14:textId="77777777" w:rsidR="003804E5" w:rsidRPr="003804E5" w:rsidRDefault="003804E5" w:rsidP="003804E5">
      <w:pPr>
        <w:pageBreakBefore/>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b/>
          <w:sz w:val="24"/>
          <w:szCs w:val="24"/>
          <w:lang w:eastAsia="ar-SA"/>
        </w:rPr>
        <w:lastRenderedPageBreak/>
        <w:t>5.pielikums</w:t>
      </w:r>
    </w:p>
    <w:p w14:paraId="5B0399AB" w14:textId="77777777"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sz w:val="24"/>
          <w:szCs w:val="24"/>
          <w:lang w:eastAsia="ar-SA"/>
        </w:rPr>
      </w:pPr>
    </w:p>
    <w:p w14:paraId="342B2763" w14:textId="77777777" w:rsidR="003804E5" w:rsidRPr="003804E5" w:rsidRDefault="003804E5" w:rsidP="003804E5">
      <w:pPr>
        <w:tabs>
          <w:tab w:val="left" w:pos="319"/>
        </w:tabs>
        <w:suppressAutoHyphens/>
        <w:spacing w:before="120" w:after="120" w:line="240" w:lineRule="auto"/>
        <w:jc w:val="center"/>
        <w:rPr>
          <w:rFonts w:ascii="Times New Roman" w:eastAsia="Times New Roman" w:hAnsi="Times New Roman" w:cs="Times New Roman"/>
          <w:b/>
          <w:bCs/>
          <w:sz w:val="26"/>
          <w:szCs w:val="26"/>
          <w:lang w:eastAsia="ar-SA"/>
        </w:rPr>
      </w:pPr>
      <w:r w:rsidRPr="003804E5">
        <w:rPr>
          <w:rFonts w:ascii="Times New Roman" w:eastAsia="Times New Roman" w:hAnsi="Times New Roman" w:cs="Times New Roman"/>
          <w:b/>
          <w:bCs/>
          <w:sz w:val="26"/>
          <w:szCs w:val="26"/>
          <w:lang w:eastAsia="ar-SA"/>
        </w:rPr>
        <w:t>Profesionālās pieredzes saraksts</w:t>
      </w:r>
    </w:p>
    <w:p w14:paraId="7692DAE0" w14:textId="77777777"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bCs/>
          <w:sz w:val="26"/>
          <w:szCs w:val="26"/>
          <w:lang w:eastAsia="ar-SA"/>
        </w:rPr>
      </w:pPr>
    </w:p>
    <w:p w14:paraId="7AE3C260" w14:textId="77777777"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bCs/>
          <w:sz w:val="24"/>
          <w:szCs w:val="24"/>
          <w:lang w:eastAsia="ar-SA"/>
        </w:rPr>
        <w:t>1.</w:t>
      </w:r>
      <w:r w:rsidRPr="003804E5">
        <w:rPr>
          <w:rFonts w:ascii="Times New Roman" w:eastAsia="Times New Roman" w:hAnsi="Times New Roman" w:cs="Times New Roman"/>
          <w:bCs/>
          <w:sz w:val="24"/>
          <w:szCs w:val="24"/>
          <w:lang w:eastAsia="ar-SA"/>
        </w:rPr>
        <w:tab/>
        <w:t>Pretendenta nosaukums:</w:t>
      </w:r>
      <w:r w:rsidRPr="003804E5">
        <w:rPr>
          <w:rFonts w:ascii="Times New Roman" w:eastAsia="Times New Roman" w:hAnsi="Times New Roman" w:cs="Times New Roman"/>
          <w:bCs/>
          <w:sz w:val="24"/>
          <w:szCs w:val="24"/>
          <w:lang w:eastAsia="ar-SA"/>
        </w:rPr>
        <w:tab/>
        <w:t>_______________________________________________</w:t>
      </w:r>
    </w:p>
    <w:p w14:paraId="0EA4D896" w14:textId="77777777"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bCs/>
          <w:sz w:val="24"/>
          <w:szCs w:val="24"/>
          <w:lang w:eastAsia="ar-SA"/>
        </w:rPr>
        <w:tab/>
        <w:t>Reģistrācijas Nr._______________________________________________________</w:t>
      </w:r>
    </w:p>
    <w:p w14:paraId="6515A1C5" w14:textId="77777777"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bCs/>
          <w:sz w:val="24"/>
          <w:szCs w:val="24"/>
          <w:lang w:eastAsia="ar-SA"/>
        </w:rPr>
      </w:pPr>
    </w:p>
    <w:p w14:paraId="09EBF403" w14:textId="79D7B765" w:rsidR="003804E5" w:rsidRPr="003804E5" w:rsidRDefault="003804E5" w:rsidP="006A54C7">
      <w:pPr>
        <w:numPr>
          <w:ilvl w:val="0"/>
          <w:numId w:val="13"/>
        </w:num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sz w:val="24"/>
          <w:szCs w:val="24"/>
          <w:lang w:eastAsia="ar-SA"/>
        </w:rPr>
        <w:t xml:space="preserve">Apliecinām, ka mums ir pieredze </w:t>
      </w:r>
      <w:r w:rsidR="00831D10" w:rsidRPr="008C536F">
        <w:rPr>
          <w:rFonts w:ascii="Times New Roman" w:eastAsia="Times New Roman" w:hAnsi="Times New Roman" w:cs="Times New Roman"/>
          <w:sz w:val="24"/>
          <w:szCs w:val="24"/>
          <w:lang w:eastAsia="ar-SA"/>
        </w:rPr>
        <w:t>Būv</w:t>
      </w:r>
      <w:r w:rsidRPr="008C536F">
        <w:rPr>
          <w:rFonts w:ascii="Times New Roman" w:eastAsia="Times New Roman" w:hAnsi="Times New Roman" w:cs="Times New Roman"/>
          <w:sz w:val="24"/>
          <w:szCs w:val="24"/>
          <w:lang w:eastAsia="ar-SA"/>
        </w:rPr>
        <w:t>projektā</w:t>
      </w:r>
      <w:r w:rsidRPr="003804E5">
        <w:rPr>
          <w:rFonts w:ascii="Times New Roman" w:eastAsia="Times New Roman" w:hAnsi="Times New Roman" w:cs="Times New Roman"/>
          <w:sz w:val="24"/>
          <w:szCs w:val="24"/>
          <w:lang w:eastAsia="ar-SA"/>
        </w:rPr>
        <w:t xml:space="preserve"> norādīto būvniecības/pārbūves (rek</w:t>
      </w:r>
      <w:r w:rsidR="003778C0">
        <w:rPr>
          <w:rFonts w:ascii="Times New Roman" w:eastAsia="Times New Roman" w:hAnsi="Times New Roman" w:cs="Times New Roman"/>
          <w:sz w:val="24"/>
          <w:szCs w:val="24"/>
          <w:lang w:eastAsia="ar-SA"/>
        </w:rPr>
        <w:t>onstrukcijas) darbu veikšanā iepriekš</w:t>
      </w:r>
      <w:r w:rsidRPr="003804E5">
        <w:rPr>
          <w:rFonts w:ascii="Times New Roman" w:eastAsia="Times New Roman" w:hAnsi="Times New Roman" w:cs="Times New Roman"/>
          <w:sz w:val="24"/>
          <w:szCs w:val="24"/>
          <w:lang w:eastAsia="ar-SA"/>
        </w:rPr>
        <w:t>ējo 5 (piecu) gadu laikā, saskaņā ar Nolikuma 3.3.1.punktu:</w:t>
      </w:r>
    </w:p>
    <w:p w14:paraId="3BFCCAB7" w14:textId="77777777"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tbl>
      <w:tblPr>
        <w:tblW w:w="0" w:type="auto"/>
        <w:tblInd w:w="-5" w:type="dxa"/>
        <w:tblLayout w:type="fixed"/>
        <w:tblLook w:val="0000" w:firstRow="0" w:lastRow="0" w:firstColumn="0" w:lastColumn="0" w:noHBand="0" w:noVBand="0"/>
      </w:tblPr>
      <w:tblGrid>
        <w:gridCol w:w="3246"/>
        <w:gridCol w:w="3247"/>
        <w:gridCol w:w="3257"/>
      </w:tblGrid>
      <w:tr w:rsidR="003804E5" w:rsidRPr="003804E5" w14:paraId="0F1A94B0" w14:textId="77777777" w:rsidTr="00452C1D">
        <w:tc>
          <w:tcPr>
            <w:tcW w:w="3246" w:type="dxa"/>
            <w:tcBorders>
              <w:top w:val="single" w:sz="4" w:space="0" w:color="000000"/>
              <w:left w:val="single" w:sz="4" w:space="0" w:color="000000"/>
              <w:bottom w:val="single" w:sz="4" w:space="0" w:color="000000"/>
            </w:tcBorders>
            <w:shd w:val="clear" w:color="auto" w:fill="auto"/>
          </w:tcPr>
          <w:p w14:paraId="6BF9AE16" w14:textId="77777777" w:rsidR="003804E5" w:rsidRPr="003804E5" w:rsidRDefault="003804E5" w:rsidP="003804E5">
            <w:pPr>
              <w:tabs>
                <w:tab w:val="left" w:pos="319"/>
              </w:tabs>
              <w:suppressAutoHyphens/>
              <w:spacing w:before="120" w:after="120" w:line="240" w:lineRule="auto"/>
              <w:jc w:val="center"/>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b/>
                <w:sz w:val="24"/>
                <w:szCs w:val="24"/>
                <w:lang w:eastAsia="ar-SA"/>
              </w:rPr>
              <w:t>Lielākie klienti, veikto būvdarbu apraksts</w:t>
            </w:r>
          </w:p>
        </w:tc>
        <w:tc>
          <w:tcPr>
            <w:tcW w:w="3247" w:type="dxa"/>
            <w:tcBorders>
              <w:top w:val="single" w:sz="4" w:space="0" w:color="000000"/>
              <w:left w:val="single" w:sz="4" w:space="0" w:color="000000"/>
              <w:bottom w:val="single" w:sz="4" w:space="0" w:color="000000"/>
            </w:tcBorders>
            <w:shd w:val="clear" w:color="auto" w:fill="auto"/>
          </w:tcPr>
          <w:p w14:paraId="64987980" w14:textId="77777777" w:rsidR="003804E5" w:rsidRPr="003804E5" w:rsidRDefault="003804E5" w:rsidP="003804E5">
            <w:pPr>
              <w:tabs>
                <w:tab w:val="left" w:pos="319"/>
              </w:tabs>
              <w:suppressAutoHyphens/>
              <w:spacing w:before="120" w:after="120" w:line="240" w:lineRule="auto"/>
              <w:jc w:val="center"/>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b/>
                <w:sz w:val="24"/>
                <w:szCs w:val="24"/>
                <w:lang w:eastAsia="ar-SA"/>
              </w:rPr>
              <w:t>Darbu izpildes periods, noslēgtā līgumcena</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487A18EA" w14:textId="77777777" w:rsidR="003804E5" w:rsidRPr="003804E5" w:rsidRDefault="003804E5" w:rsidP="003804E5">
            <w:pPr>
              <w:tabs>
                <w:tab w:val="left" w:pos="319"/>
              </w:tabs>
              <w:suppressAutoHyphens/>
              <w:spacing w:before="120" w:after="120" w:line="240" w:lineRule="auto"/>
              <w:jc w:val="center"/>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sz w:val="24"/>
                <w:szCs w:val="24"/>
                <w:lang w:eastAsia="ar-SA"/>
              </w:rPr>
              <w:t>Kontaktpersona, tālrunis</w:t>
            </w:r>
          </w:p>
        </w:tc>
      </w:tr>
      <w:tr w:rsidR="003804E5" w:rsidRPr="003804E5" w14:paraId="6779901E" w14:textId="77777777" w:rsidTr="00452C1D">
        <w:tc>
          <w:tcPr>
            <w:tcW w:w="3246" w:type="dxa"/>
            <w:tcBorders>
              <w:top w:val="single" w:sz="4" w:space="0" w:color="000000"/>
              <w:left w:val="single" w:sz="4" w:space="0" w:color="000000"/>
              <w:bottom w:val="single" w:sz="4" w:space="0" w:color="000000"/>
            </w:tcBorders>
            <w:shd w:val="clear" w:color="auto" w:fill="auto"/>
          </w:tcPr>
          <w:p w14:paraId="09C6E8F3" w14:textId="77777777" w:rsidR="003804E5" w:rsidRPr="003804E5"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c>
          <w:tcPr>
            <w:tcW w:w="3247" w:type="dxa"/>
            <w:tcBorders>
              <w:top w:val="single" w:sz="4" w:space="0" w:color="000000"/>
              <w:left w:val="single" w:sz="4" w:space="0" w:color="000000"/>
              <w:bottom w:val="single" w:sz="4" w:space="0" w:color="000000"/>
            </w:tcBorders>
            <w:shd w:val="clear" w:color="auto" w:fill="auto"/>
          </w:tcPr>
          <w:p w14:paraId="2EE370EB" w14:textId="77777777" w:rsidR="003804E5" w:rsidRPr="003804E5"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666FBB83" w14:textId="77777777" w:rsidR="003804E5" w:rsidRPr="003804E5"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r>
      <w:tr w:rsidR="003804E5" w:rsidRPr="003804E5" w14:paraId="4F0D9F2F" w14:textId="77777777" w:rsidTr="00452C1D">
        <w:tc>
          <w:tcPr>
            <w:tcW w:w="3246" w:type="dxa"/>
            <w:tcBorders>
              <w:top w:val="single" w:sz="4" w:space="0" w:color="000000"/>
              <w:left w:val="single" w:sz="4" w:space="0" w:color="000000"/>
              <w:bottom w:val="single" w:sz="4" w:space="0" w:color="000000"/>
            </w:tcBorders>
            <w:shd w:val="clear" w:color="auto" w:fill="auto"/>
          </w:tcPr>
          <w:p w14:paraId="3D9AAE95" w14:textId="77777777" w:rsidR="003804E5" w:rsidRPr="003804E5"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c>
          <w:tcPr>
            <w:tcW w:w="3247" w:type="dxa"/>
            <w:tcBorders>
              <w:top w:val="single" w:sz="4" w:space="0" w:color="000000"/>
              <w:left w:val="single" w:sz="4" w:space="0" w:color="000000"/>
              <w:bottom w:val="single" w:sz="4" w:space="0" w:color="000000"/>
            </w:tcBorders>
            <w:shd w:val="clear" w:color="auto" w:fill="auto"/>
          </w:tcPr>
          <w:p w14:paraId="7228623E" w14:textId="77777777" w:rsidR="003804E5" w:rsidRPr="003804E5"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124DD5BE" w14:textId="77777777" w:rsidR="003804E5" w:rsidRPr="003804E5"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r>
      <w:tr w:rsidR="003804E5" w:rsidRPr="003804E5" w14:paraId="2A99DF48" w14:textId="77777777" w:rsidTr="00452C1D">
        <w:tc>
          <w:tcPr>
            <w:tcW w:w="3246" w:type="dxa"/>
            <w:tcBorders>
              <w:top w:val="single" w:sz="4" w:space="0" w:color="000000"/>
              <w:left w:val="single" w:sz="4" w:space="0" w:color="000000"/>
              <w:bottom w:val="single" w:sz="4" w:space="0" w:color="000000"/>
            </w:tcBorders>
            <w:shd w:val="clear" w:color="auto" w:fill="auto"/>
          </w:tcPr>
          <w:p w14:paraId="58A09AA6" w14:textId="77777777" w:rsidR="003804E5" w:rsidRPr="003804E5"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c>
          <w:tcPr>
            <w:tcW w:w="3247" w:type="dxa"/>
            <w:tcBorders>
              <w:top w:val="single" w:sz="4" w:space="0" w:color="000000"/>
              <w:left w:val="single" w:sz="4" w:space="0" w:color="000000"/>
              <w:bottom w:val="single" w:sz="4" w:space="0" w:color="000000"/>
            </w:tcBorders>
            <w:shd w:val="clear" w:color="auto" w:fill="auto"/>
          </w:tcPr>
          <w:p w14:paraId="2459C493" w14:textId="77777777" w:rsidR="003804E5" w:rsidRPr="003804E5"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22D6EEF5" w14:textId="77777777" w:rsidR="003804E5" w:rsidRPr="003804E5"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r>
    </w:tbl>
    <w:p w14:paraId="6C17A26C" w14:textId="77777777"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p>
    <w:p w14:paraId="61BEFE32" w14:textId="77777777"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p>
    <w:p w14:paraId="772AB2D5" w14:textId="77777777"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Ar šo uzņemos pilnu atbildību par apliecinājumā ietverto informāciju, atbilstību Nolikuma prasībām. Sniegtā informācija un dati ir patiesi.</w:t>
      </w:r>
    </w:p>
    <w:p w14:paraId="3C1B7A15" w14:textId="77777777"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p>
    <w:p w14:paraId="05275644" w14:textId="77777777"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Vārds, Uzvārds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_____________________________________</w:t>
      </w:r>
    </w:p>
    <w:p w14:paraId="512531FD" w14:textId="77777777"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14:paraId="1AFB9519" w14:textId="77777777"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Ieņemamais amats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_____________________________________</w:t>
      </w:r>
    </w:p>
    <w:p w14:paraId="40939FEC" w14:textId="77777777"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14:paraId="7A6AF147" w14:textId="77777777"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Paraksts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_____________________________________</w:t>
      </w:r>
    </w:p>
    <w:p w14:paraId="73B73B1C" w14:textId="77777777"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b/>
      </w:r>
    </w:p>
    <w:p w14:paraId="57638700" w14:textId="77777777" w:rsidR="003804E5" w:rsidRPr="003804E5" w:rsidRDefault="003804E5" w:rsidP="003804E5">
      <w:pPr>
        <w:suppressAutoHyphens/>
        <w:spacing w:after="0" w:line="240" w:lineRule="auto"/>
        <w:jc w:val="both"/>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sz w:val="24"/>
          <w:szCs w:val="24"/>
          <w:lang w:eastAsia="ar-SA"/>
        </w:rPr>
        <w:t>Datums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w:t>
      </w:r>
    </w:p>
    <w:p w14:paraId="203EDF26" w14:textId="77777777"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bCs/>
          <w:sz w:val="24"/>
          <w:szCs w:val="24"/>
          <w:lang w:eastAsia="ar-SA"/>
        </w:rPr>
      </w:pPr>
    </w:p>
    <w:p w14:paraId="2703679C" w14:textId="77777777"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bCs/>
          <w:sz w:val="24"/>
          <w:szCs w:val="24"/>
          <w:lang w:eastAsia="ar-SA"/>
        </w:rPr>
        <w:t>Zīmogs</w:t>
      </w:r>
    </w:p>
    <w:p w14:paraId="48AA84FE" w14:textId="77777777"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sz w:val="24"/>
          <w:szCs w:val="24"/>
          <w:lang w:eastAsia="ar-SA"/>
        </w:rPr>
      </w:pPr>
    </w:p>
    <w:p w14:paraId="50BCDC63" w14:textId="77777777"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sz w:val="24"/>
          <w:szCs w:val="24"/>
          <w:lang w:eastAsia="ar-SA"/>
        </w:rPr>
      </w:pPr>
    </w:p>
    <w:p w14:paraId="785FB32E" w14:textId="77777777"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sz w:val="24"/>
          <w:szCs w:val="24"/>
          <w:lang w:eastAsia="ar-SA"/>
        </w:rPr>
      </w:pPr>
    </w:p>
    <w:p w14:paraId="0A69D729" w14:textId="77777777"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14:paraId="197005A8" w14:textId="77777777"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14:paraId="7995B5A0" w14:textId="77777777" w:rsidR="003804E5" w:rsidRPr="003804E5" w:rsidRDefault="003804E5" w:rsidP="003804E5">
      <w:pPr>
        <w:keepNext/>
        <w:suppressAutoHyphens/>
        <w:spacing w:after="0" w:line="240" w:lineRule="auto"/>
        <w:jc w:val="right"/>
        <w:rPr>
          <w:rFonts w:ascii="Times New Roman Bold" w:eastAsia="Times New Roman" w:hAnsi="Times New Roman Bold" w:cs="Times New Roman Bold"/>
          <w:b/>
          <w:bCs/>
          <w:iCs/>
          <w:caps/>
          <w:sz w:val="24"/>
          <w:szCs w:val="24"/>
          <w:lang w:eastAsia="ar-SA"/>
        </w:rPr>
      </w:pPr>
      <w:r w:rsidRPr="003804E5">
        <w:rPr>
          <w:rFonts w:ascii="Times New Roman" w:eastAsia="Times New Roman" w:hAnsi="Times New Roman" w:cs="Times New Roman"/>
          <w:b/>
          <w:sz w:val="24"/>
          <w:szCs w:val="24"/>
          <w:lang w:eastAsia="ar-SA"/>
        </w:rPr>
        <w:lastRenderedPageBreak/>
        <w:t>6.pielikums</w:t>
      </w:r>
    </w:p>
    <w:p w14:paraId="7F65B2C8" w14:textId="77777777" w:rsidR="003804E5" w:rsidRPr="003804E5" w:rsidRDefault="003804E5" w:rsidP="003804E5">
      <w:pPr>
        <w:keepNext/>
        <w:suppressAutoHyphens/>
        <w:spacing w:after="0" w:line="240" w:lineRule="auto"/>
        <w:jc w:val="center"/>
        <w:rPr>
          <w:rFonts w:ascii="Times New Roman Bold" w:eastAsia="Times New Roman" w:hAnsi="Times New Roman Bold" w:cs="Times New Roman Bold"/>
          <w:b/>
          <w:bCs/>
          <w:iCs/>
          <w:caps/>
          <w:sz w:val="24"/>
          <w:szCs w:val="24"/>
          <w:lang w:eastAsia="ar-SA"/>
        </w:rPr>
      </w:pPr>
      <w:r w:rsidRPr="003804E5">
        <w:rPr>
          <w:rFonts w:ascii="Times New Roman Bold" w:eastAsia="Times New Roman" w:hAnsi="Times New Roman Bold" w:cs="Times New Roman Bold"/>
          <w:b/>
          <w:bCs/>
          <w:iCs/>
          <w:caps/>
          <w:sz w:val="24"/>
          <w:szCs w:val="24"/>
          <w:lang w:eastAsia="ar-SA"/>
        </w:rPr>
        <w:t>Pretendenta piedāvāto speciālistu CV</w:t>
      </w:r>
    </w:p>
    <w:p w14:paraId="7B88A601" w14:textId="77777777" w:rsidR="003804E5" w:rsidRPr="003804E5" w:rsidRDefault="003804E5" w:rsidP="003804E5">
      <w:pPr>
        <w:keepNext/>
        <w:suppressAutoHyphens/>
        <w:spacing w:after="0" w:line="240" w:lineRule="auto"/>
        <w:jc w:val="center"/>
        <w:rPr>
          <w:rFonts w:ascii="Times New Roman Bold" w:eastAsia="Times New Roman" w:hAnsi="Times New Roman Bold" w:cs="Times New Roman Bold"/>
          <w:b/>
          <w:bCs/>
          <w:iCs/>
          <w:caps/>
          <w:sz w:val="24"/>
          <w:szCs w:val="24"/>
          <w:lang w:eastAsia="ar-SA"/>
        </w:rPr>
      </w:pPr>
    </w:p>
    <w:tbl>
      <w:tblPr>
        <w:tblW w:w="0" w:type="auto"/>
        <w:tblInd w:w="-22" w:type="dxa"/>
        <w:tblLayout w:type="fixed"/>
        <w:tblLook w:val="0000" w:firstRow="0" w:lastRow="0" w:firstColumn="0" w:lastColumn="0" w:noHBand="0" w:noVBand="0"/>
      </w:tblPr>
      <w:tblGrid>
        <w:gridCol w:w="2376"/>
        <w:gridCol w:w="293"/>
        <w:gridCol w:w="446"/>
        <w:gridCol w:w="1768"/>
        <w:gridCol w:w="2214"/>
        <w:gridCol w:w="2214"/>
        <w:gridCol w:w="30"/>
        <w:gridCol w:w="15"/>
      </w:tblGrid>
      <w:tr w:rsidR="003804E5" w:rsidRPr="003804E5" w14:paraId="0336BC2E" w14:textId="77777777" w:rsidTr="00452C1D">
        <w:trPr>
          <w:gridAfter w:val="2"/>
          <w:wAfter w:w="45" w:type="dxa"/>
        </w:trPr>
        <w:tc>
          <w:tcPr>
            <w:tcW w:w="2376" w:type="dxa"/>
            <w:shd w:val="clear" w:color="auto" w:fill="auto"/>
          </w:tcPr>
          <w:p w14:paraId="44555E3D" w14:textId="77777777"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 Uzvārds, vārds</w:t>
            </w:r>
          </w:p>
        </w:tc>
        <w:tc>
          <w:tcPr>
            <w:tcW w:w="6935" w:type="dxa"/>
            <w:gridSpan w:val="5"/>
            <w:shd w:val="clear" w:color="auto" w:fill="auto"/>
          </w:tcPr>
          <w:p w14:paraId="1A0D16F7" w14:textId="77777777" w:rsidR="003804E5" w:rsidRPr="003804E5" w:rsidRDefault="003804E5" w:rsidP="003804E5">
            <w:pPr>
              <w:keepNext/>
              <w:suppressAutoHyphens/>
              <w:snapToGrid w:val="0"/>
              <w:spacing w:after="0" w:line="240" w:lineRule="auto"/>
              <w:ind w:left="601"/>
              <w:jc w:val="center"/>
              <w:rPr>
                <w:rFonts w:ascii="Times New Roman" w:eastAsia="Times New Roman" w:hAnsi="Times New Roman" w:cs="Times New Roman"/>
                <w:lang w:eastAsia="ar-SA"/>
              </w:rPr>
            </w:pPr>
          </w:p>
        </w:tc>
      </w:tr>
      <w:tr w:rsidR="003804E5" w:rsidRPr="003804E5" w14:paraId="2D38677F" w14:textId="77777777" w:rsidTr="00452C1D">
        <w:trPr>
          <w:gridAfter w:val="2"/>
          <w:wAfter w:w="45" w:type="dxa"/>
        </w:trPr>
        <w:tc>
          <w:tcPr>
            <w:tcW w:w="2376" w:type="dxa"/>
            <w:shd w:val="clear" w:color="auto" w:fill="auto"/>
          </w:tcPr>
          <w:p w14:paraId="65DDD7E5" w14:textId="77777777" w:rsidR="003804E5" w:rsidRPr="003804E5" w:rsidRDefault="003804E5" w:rsidP="003804E5">
            <w:pPr>
              <w:suppressAutoHyphens/>
              <w:spacing w:after="0" w:line="240" w:lineRule="auto"/>
              <w:ind w:right="-705"/>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2. Dzimšanas datums:</w:t>
            </w:r>
          </w:p>
        </w:tc>
        <w:tc>
          <w:tcPr>
            <w:tcW w:w="6935" w:type="dxa"/>
            <w:gridSpan w:val="5"/>
            <w:shd w:val="clear" w:color="auto" w:fill="auto"/>
          </w:tcPr>
          <w:p w14:paraId="0AB06C53" w14:textId="77777777" w:rsidR="003804E5" w:rsidRPr="003804E5" w:rsidRDefault="003804E5" w:rsidP="003804E5">
            <w:pPr>
              <w:suppressAutoHyphens/>
              <w:snapToGrid w:val="0"/>
              <w:spacing w:after="0" w:line="240" w:lineRule="auto"/>
              <w:ind w:left="601"/>
              <w:rPr>
                <w:rFonts w:ascii="Times New Roman" w:eastAsia="Times New Roman" w:hAnsi="Times New Roman" w:cs="Times New Roman"/>
                <w:lang w:eastAsia="ar-SA"/>
              </w:rPr>
            </w:pPr>
          </w:p>
        </w:tc>
      </w:tr>
      <w:tr w:rsidR="003804E5" w:rsidRPr="003804E5" w14:paraId="7AFCC708" w14:textId="77777777" w:rsidTr="00452C1D">
        <w:trPr>
          <w:gridAfter w:val="2"/>
          <w:wAfter w:w="45" w:type="dxa"/>
        </w:trPr>
        <w:tc>
          <w:tcPr>
            <w:tcW w:w="2376" w:type="dxa"/>
            <w:shd w:val="clear" w:color="auto" w:fill="auto"/>
          </w:tcPr>
          <w:p w14:paraId="67E74794" w14:textId="77777777"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3. Izglītība:</w:t>
            </w:r>
          </w:p>
        </w:tc>
        <w:tc>
          <w:tcPr>
            <w:tcW w:w="6935" w:type="dxa"/>
            <w:gridSpan w:val="5"/>
            <w:shd w:val="clear" w:color="auto" w:fill="auto"/>
          </w:tcPr>
          <w:p w14:paraId="2EB1EDCE" w14:textId="77777777" w:rsidR="003804E5" w:rsidRPr="003804E5" w:rsidRDefault="003804E5" w:rsidP="003804E5">
            <w:pPr>
              <w:suppressAutoHyphens/>
              <w:snapToGrid w:val="0"/>
              <w:spacing w:after="0" w:line="240" w:lineRule="auto"/>
              <w:ind w:left="601"/>
              <w:rPr>
                <w:rFonts w:ascii="Times New Roman" w:eastAsia="Times New Roman" w:hAnsi="Times New Roman" w:cs="Times New Roman"/>
                <w:lang w:eastAsia="ar-SA"/>
              </w:rPr>
            </w:pPr>
          </w:p>
        </w:tc>
      </w:tr>
      <w:tr w:rsidR="003804E5" w:rsidRPr="003804E5" w14:paraId="5A2EFF2F" w14:textId="77777777" w:rsidTr="00452C1D">
        <w:trPr>
          <w:gridAfter w:val="2"/>
          <w:wAfter w:w="45" w:type="dxa"/>
        </w:trPr>
        <w:tc>
          <w:tcPr>
            <w:tcW w:w="2376" w:type="dxa"/>
            <w:shd w:val="clear" w:color="auto" w:fill="auto"/>
          </w:tcPr>
          <w:p w14:paraId="4E6C7DE2" w14:textId="77777777" w:rsidR="003804E5" w:rsidRPr="003804E5" w:rsidRDefault="003804E5" w:rsidP="003804E5">
            <w:pPr>
              <w:suppressAutoHyphens/>
              <w:snapToGrid w:val="0"/>
              <w:spacing w:after="0" w:line="240" w:lineRule="auto"/>
              <w:rPr>
                <w:rFonts w:ascii="Times New Roman" w:eastAsia="Times New Roman" w:hAnsi="Times New Roman" w:cs="Times New Roman"/>
                <w:i/>
                <w:sz w:val="24"/>
                <w:szCs w:val="24"/>
                <w:lang w:eastAsia="ar-SA"/>
              </w:rPr>
            </w:pPr>
          </w:p>
        </w:tc>
        <w:tc>
          <w:tcPr>
            <w:tcW w:w="6935" w:type="dxa"/>
            <w:gridSpan w:val="5"/>
            <w:shd w:val="clear" w:color="auto" w:fill="auto"/>
          </w:tcPr>
          <w:p w14:paraId="33262A3C" w14:textId="77777777" w:rsidR="003804E5" w:rsidRPr="003804E5" w:rsidRDefault="003804E5" w:rsidP="003804E5">
            <w:pPr>
              <w:suppressAutoHyphens/>
              <w:snapToGrid w:val="0"/>
              <w:spacing w:after="0" w:line="240" w:lineRule="auto"/>
              <w:ind w:left="601"/>
              <w:rPr>
                <w:rFonts w:ascii="Times New Roman" w:eastAsia="Times New Roman" w:hAnsi="Times New Roman" w:cs="Times New Roman"/>
                <w:sz w:val="24"/>
                <w:szCs w:val="24"/>
                <w:lang w:eastAsia="ar-SA"/>
              </w:rPr>
            </w:pPr>
          </w:p>
        </w:tc>
      </w:tr>
      <w:tr w:rsidR="003804E5" w:rsidRPr="003804E5" w14:paraId="1E3E7C36" w14:textId="77777777" w:rsidTr="00452C1D">
        <w:trPr>
          <w:gridAfter w:val="1"/>
          <w:wAfter w:w="15" w:type="dxa"/>
          <w:cantSplit/>
        </w:trPr>
        <w:tc>
          <w:tcPr>
            <w:tcW w:w="3115" w:type="dxa"/>
            <w:gridSpan w:val="3"/>
            <w:tcBorders>
              <w:top w:val="double" w:sz="1" w:space="0" w:color="000000"/>
              <w:left w:val="double" w:sz="1" w:space="0" w:color="000000"/>
              <w:bottom w:val="single" w:sz="4" w:space="0" w:color="000000"/>
            </w:tcBorders>
            <w:shd w:val="clear" w:color="auto" w:fill="auto"/>
          </w:tcPr>
          <w:p w14:paraId="5800A18A" w14:textId="77777777" w:rsidR="003804E5" w:rsidRPr="003804E5" w:rsidRDefault="003804E5" w:rsidP="003804E5">
            <w:pPr>
              <w:suppressAutoHyphens/>
              <w:spacing w:after="0" w:line="240" w:lineRule="auto"/>
              <w:jc w:val="center"/>
              <w:rPr>
                <w:rFonts w:ascii="Times New Roman" w:eastAsia="Times New Roman" w:hAnsi="Times New Roman" w:cs="Times New Roman"/>
                <w:b/>
                <w:lang w:eastAsia="ar-SA"/>
              </w:rPr>
            </w:pPr>
            <w:r w:rsidRPr="003804E5">
              <w:rPr>
                <w:rFonts w:ascii="Times New Roman" w:eastAsia="Times New Roman" w:hAnsi="Times New Roman" w:cs="Times New Roman"/>
                <w:b/>
                <w:lang w:eastAsia="ar-SA"/>
              </w:rPr>
              <w:t>Mācību Iestāde</w:t>
            </w:r>
          </w:p>
        </w:tc>
        <w:tc>
          <w:tcPr>
            <w:tcW w:w="6226" w:type="dxa"/>
            <w:gridSpan w:val="4"/>
            <w:tcBorders>
              <w:top w:val="double" w:sz="1" w:space="0" w:color="000000"/>
              <w:left w:val="single" w:sz="4" w:space="0" w:color="000000"/>
              <w:bottom w:val="single" w:sz="4" w:space="0" w:color="000000"/>
              <w:right w:val="double" w:sz="1" w:space="0" w:color="000000"/>
            </w:tcBorders>
            <w:shd w:val="clear" w:color="auto" w:fill="auto"/>
          </w:tcPr>
          <w:p w14:paraId="2B420174" w14:textId="77777777" w:rsidR="003804E5" w:rsidRPr="003804E5" w:rsidRDefault="003804E5" w:rsidP="003804E5">
            <w:pPr>
              <w:suppressAutoHyphens/>
              <w:snapToGrid w:val="0"/>
              <w:spacing w:after="0" w:line="240" w:lineRule="auto"/>
              <w:rPr>
                <w:rFonts w:ascii="Times New Roman" w:eastAsia="Times New Roman" w:hAnsi="Times New Roman" w:cs="Times New Roman"/>
                <w:b/>
                <w:lang w:eastAsia="ar-SA"/>
              </w:rPr>
            </w:pPr>
          </w:p>
        </w:tc>
      </w:tr>
      <w:tr w:rsidR="003804E5" w:rsidRPr="003804E5" w14:paraId="3D5302A4" w14:textId="77777777" w:rsidTr="00452C1D">
        <w:trPr>
          <w:gridAfter w:val="1"/>
          <w:wAfter w:w="15" w:type="dxa"/>
          <w:cantSplit/>
        </w:trPr>
        <w:tc>
          <w:tcPr>
            <w:tcW w:w="3115" w:type="dxa"/>
            <w:gridSpan w:val="3"/>
            <w:tcBorders>
              <w:top w:val="single" w:sz="4" w:space="0" w:color="000000"/>
              <w:left w:val="double" w:sz="1" w:space="0" w:color="000000"/>
              <w:bottom w:val="single" w:sz="4" w:space="0" w:color="000000"/>
            </w:tcBorders>
            <w:shd w:val="clear" w:color="auto" w:fill="auto"/>
          </w:tcPr>
          <w:p w14:paraId="5E2FD884" w14:textId="77777777"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Datums: no / līdz</w:t>
            </w:r>
          </w:p>
        </w:tc>
        <w:tc>
          <w:tcPr>
            <w:tcW w:w="6226" w:type="dxa"/>
            <w:gridSpan w:val="4"/>
            <w:tcBorders>
              <w:top w:val="single" w:sz="4" w:space="0" w:color="000000"/>
              <w:left w:val="single" w:sz="4" w:space="0" w:color="000000"/>
              <w:bottom w:val="single" w:sz="4" w:space="0" w:color="000000"/>
              <w:right w:val="double" w:sz="1" w:space="0" w:color="000000"/>
            </w:tcBorders>
            <w:shd w:val="clear" w:color="auto" w:fill="auto"/>
          </w:tcPr>
          <w:p w14:paraId="6C9222EE" w14:textId="77777777"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3804E5" w14:paraId="5B82AD72" w14:textId="77777777" w:rsidTr="00452C1D">
        <w:trPr>
          <w:gridAfter w:val="1"/>
          <w:wAfter w:w="15" w:type="dxa"/>
          <w:cantSplit/>
          <w:trHeight w:val="444"/>
        </w:trPr>
        <w:tc>
          <w:tcPr>
            <w:tcW w:w="3115" w:type="dxa"/>
            <w:gridSpan w:val="3"/>
            <w:tcBorders>
              <w:top w:val="single" w:sz="4" w:space="0" w:color="000000"/>
              <w:left w:val="double" w:sz="1" w:space="0" w:color="000000"/>
              <w:bottom w:val="double" w:sz="1" w:space="0" w:color="000000"/>
            </w:tcBorders>
            <w:shd w:val="clear" w:color="auto" w:fill="auto"/>
          </w:tcPr>
          <w:p w14:paraId="349922EC" w14:textId="77777777"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Iegūtais grāds vai diploms</w:t>
            </w:r>
          </w:p>
        </w:tc>
        <w:tc>
          <w:tcPr>
            <w:tcW w:w="6226" w:type="dxa"/>
            <w:gridSpan w:val="4"/>
            <w:tcBorders>
              <w:top w:val="single" w:sz="4" w:space="0" w:color="000000"/>
              <w:left w:val="single" w:sz="4" w:space="0" w:color="000000"/>
              <w:bottom w:val="double" w:sz="1" w:space="0" w:color="000000"/>
              <w:right w:val="double" w:sz="1" w:space="0" w:color="000000"/>
            </w:tcBorders>
            <w:shd w:val="clear" w:color="auto" w:fill="auto"/>
          </w:tcPr>
          <w:p w14:paraId="71DD8D4D" w14:textId="77777777"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3804E5" w14:paraId="4D69EFC9" w14:textId="77777777" w:rsidTr="00452C1D">
        <w:trPr>
          <w:gridAfter w:val="2"/>
          <w:wAfter w:w="45" w:type="dxa"/>
        </w:trPr>
        <w:tc>
          <w:tcPr>
            <w:tcW w:w="9311" w:type="dxa"/>
            <w:gridSpan w:val="6"/>
            <w:tcBorders>
              <w:top w:val="double" w:sz="1" w:space="0" w:color="000000"/>
            </w:tcBorders>
            <w:shd w:val="clear" w:color="auto" w:fill="auto"/>
          </w:tcPr>
          <w:p w14:paraId="3F44CC99" w14:textId="77777777" w:rsidR="003804E5" w:rsidRPr="003804E5" w:rsidRDefault="003804E5" w:rsidP="003804E5">
            <w:pPr>
              <w:suppressAutoHyphens/>
              <w:snapToGrid w:val="0"/>
              <w:spacing w:after="0" w:line="240" w:lineRule="auto"/>
              <w:rPr>
                <w:rFonts w:ascii="Times New Roman" w:eastAsia="Times New Roman" w:hAnsi="Times New Roman" w:cs="Times New Roman"/>
                <w:i/>
                <w:sz w:val="24"/>
                <w:szCs w:val="24"/>
                <w:lang w:eastAsia="ar-SA"/>
              </w:rPr>
            </w:pPr>
          </w:p>
        </w:tc>
      </w:tr>
      <w:tr w:rsidR="003804E5" w:rsidRPr="003804E5" w14:paraId="351EBE51" w14:textId="77777777" w:rsidTr="00452C1D">
        <w:trPr>
          <w:gridAfter w:val="2"/>
          <w:wAfter w:w="45" w:type="dxa"/>
        </w:trPr>
        <w:tc>
          <w:tcPr>
            <w:tcW w:w="9311" w:type="dxa"/>
            <w:gridSpan w:val="6"/>
            <w:shd w:val="clear" w:color="auto" w:fill="auto"/>
          </w:tcPr>
          <w:p w14:paraId="7420C291" w14:textId="77777777" w:rsidR="003804E5" w:rsidRPr="003804E5" w:rsidRDefault="003804E5" w:rsidP="003804E5">
            <w:pPr>
              <w:numPr>
                <w:ilvl w:val="0"/>
                <w:numId w:val="5"/>
              </w:num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Valodas: (zināšanu līmenis no 1 – brīvi līdz 5- pamatzināšanas )</w:t>
            </w:r>
          </w:p>
          <w:p w14:paraId="27D518A2" w14:textId="77777777" w:rsidR="003804E5" w:rsidRPr="003804E5" w:rsidRDefault="003804E5" w:rsidP="003804E5">
            <w:pPr>
              <w:suppressAutoHyphens/>
              <w:spacing w:after="0" w:line="240" w:lineRule="auto"/>
              <w:ind w:left="360"/>
              <w:rPr>
                <w:rFonts w:ascii="Times New Roman" w:eastAsia="Times New Roman" w:hAnsi="Times New Roman" w:cs="Times New Roman"/>
                <w:lang w:eastAsia="ar-SA"/>
              </w:rPr>
            </w:pPr>
          </w:p>
        </w:tc>
      </w:tr>
      <w:tr w:rsidR="003804E5" w:rsidRPr="003804E5" w14:paraId="4D04F7B1" w14:textId="77777777" w:rsidTr="00452C1D">
        <w:tc>
          <w:tcPr>
            <w:tcW w:w="2669" w:type="dxa"/>
            <w:gridSpan w:val="2"/>
            <w:tcBorders>
              <w:top w:val="double" w:sz="1" w:space="0" w:color="000000"/>
              <w:left w:val="double" w:sz="1" w:space="0" w:color="000000"/>
              <w:bottom w:val="single" w:sz="4" w:space="0" w:color="000000"/>
            </w:tcBorders>
            <w:shd w:val="clear" w:color="auto" w:fill="auto"/>
          </w:tcPr>
          <w:p w14:paraId="7777FD7E" w14:textId="77777777" w:rsidR="003804E5" w:rsidRPr="003804E5" w:rsidRDefault="003804E5" w:rsidP="003804E5">
            <w:pPr>
              <w:suppressAutoHyphens/>
              <w:spacing w:after="0" w:line="240" w:lineRule="auto"/>
              <w:jc w:val="center"/>
              <w:rPr>
                <w:rFonts w:ascii="Times New Roman" w:eastAsia="Times New Roman" w:hAnsi="Times New Roman" w:cs="Times New Roman"/>
                <w:b/>
                <w:lang w:eastAsia="ar-SA"/>
              </w:rPr>
            </w:pPr>
            <w:r w:rsidRPr="003804E5">
              <w:rPr>
                <w:rFonts w:ascii="Times New Roman" w:eastAsia="Times New Roman" w:hAnsi="Times New Roman" w:cs="Times New Roman"/>
                <w:b/>
                <w:lang w:eastAsia="ar-SA"/>
              </w:rPr>
              <w:t>Valoda</w:t>
            </w:r>
          </w:p>
        </w:tc>
        <w:tc>
          <w:tcPr>
            <w:tcW w:w="2214" w:type="dxa"/>
            <w:gridSpan w:val="2"/>
            <w:tcBorders>
              <w:top w:val="double" w:sz="1" w:space="0" w:color="000000"/>
              <w:left w:val="single" w:sz="4" w:space="0" w:color="000000"/>
              <w:bottom w:val="single" w:sz="4" w:space="0" w:color="000000"/>
            </w:tcBorders>
            <w:shd w:val="clear" w:color="auto" w:fill="auto"/>
          </w:tcPr>
          <w:p w14:paraId="5144C355" w14:textId="77777777" w:rsidR="003804E5" w:rsidRPr="003804E5" w:rsidRDefault="003804E5" w:rsidP="003804E5">
            <w:pPr>
              <w:suppressAutoHyphens/>
              <w:spacing w:after="0" w:line="240" w:lineRule="auto"/>
              <w:jc w:val="center"/>
              <w:rPr>
                <w:rFonts w:ascii="Times New Roman" w:eastAsia="Times New Roman" w:hAnsi="Times New Roman" w:cs="Times New Roman"/>
                <w:b/>
                <w:lang w:eastAsia="ar-SA"/>
              </w:rPr>
            </w:pPr>
            <w:r w:rsidRPr="003804E5">
              <w:rPr>
                <w:rFonts w:ascii="Times New Roman" w:eastAsia="Times New Roman" w:hAnsi="Times New Roman" w:cs="Times New Roman"/>
                <w:b/>
                <w:lang w:eastAsia="ar-SA"/>
              </w:rPr>
              <w:t xml:space="preserve">Lasītprasme </w:t>
            </w:r>
          </w:p>
        </w:tc>
        <w:tc>
          <w:tcPr>
            <w:tcW w:w="2214" w:type="dxa"/>
            <w:tcBorders>
              <w:top w:val="double" w:sz="1" w:space="0" w:color="000000"/>
              <w:left w:val="single" w:sz="4" w:space="0" w:color="000000"/>
              <w:bottom w:val="single" w:sz="4" w:space="0" w:color="000000"/>
            </w:tcBorders>
            <w:shd w:val="clear" w:color="auto" w:fill="auto"/>
          </w:tcPr>
          <w:p w14:paraId="560677C2" w14:textId="77777777" w:rsidR="003804E5" w:rsidRPr="003804E5" w:rsidRDefault="003804E5" w:rsidP="003804E5">
            <w:pPr>
              <w:suppressAutoHyphens/>
              <w:spacing w:after="0" w:line="240" w:lineRule="auto"/>
              <w:jc w:val="center"/>
              <w:rPr>
                <w:rFonts w:ascii="Times New Roman" w:eastAsia="Times New Roman" w:hAnsi="Times New Roman" w:cs="Times New Roman"/>
                <w:b/>
                <w:lang w:eastAsia="ar-SA"/>
              </w:rPr>
            </w:pPr>
            <w:proofErr w:type="spellStart"/>
            <w:r w:rsidRPr="003804E5">
              <w:rPr>
                <w:rFonts w:ascii="Times New Roman" w:eastAsia="Times New Roman" w:hAnsi="Times New Roman" w:cs="Times New Roman"/>
                <w:b/>
                <w:lang w:eastAsia="ar-SA"/>
              </w:rPr>
              <w:t>Runātprasme</w:t>
            </w:r>
            <w:proofErr w:type="spellEnd"/>
          </w:p>
        </w:tc>
        <w:tc>
          <w:tcPr>
            <w:tcW w:w="2259" w:type="dxa"/>
            <w:gridSpan w:val="3"/>
            <w:tcBorders>
              <w:top w:val="double" w:sz="1" w:space="0" w:color="000000"/>
              <w:left w:val="single" w:sz="4" w:space="0" w:color="000000"/>
              <w:bottom w:val="single" w:sz="4" w:space="0" w:color="000000"/>
              <w:right w:val="double" w:sz="1" w:space="0" w:color="000000"/>
            </w:tcBorders>
            <w:shd w:val="clear" w:color="auto" w:fill="auto"/>
          </w:tcPr>
          <w:p w14:paraId="512D2C2F" w14:textId="77777777" w:rsidR="003804E5" w:rsidRPr="003804E5" w:rsidRDefault="003804E5" w:rsidP="003804E5">
            <w:pPr>
              <w:suppressAutoHyphens/>
              <w:spacing w:after="0" w:line="240" w:lineRule="auto"/>
              <w:jc w:val="center"/>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lang w:eastAsia="ar-SA"/>
              </w:rPr>
              <w:t>Rakstītprasme</w:t>
            </w:r>
          </w:p>
        </w:tc>
      </w:tr>
      <w:tr w:rsidR="003804E5" w:rsidRPr="003804E5" w14:paraId="02877933" w14:textId="77777777" w:rsidTr="00452C1D">
        <w:tc>
          <w:tcPr>
            <w:tcW w:w="2669" w:type="dxa"/>
            <w:gridSpan w:val="2"/>
            <w:tcBorders>
              <w:top w:val="single" w:sz="4" w:space="0" w:color="000000"/>
              <w:left w:val="double" w:sz="1" w:space="0" w:color="000000"/>
              <w:bottom w:val="single" w:sz="4" w:space="0" w:color="000000"/>
            </w:tcBorders>
            <w:shd w:val="clear" w:color="auto" w:fill="auto"/>
          </w:tcPr>
          <w:p w14:paraId="529F1B5D" w14:textId="77777777"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14" w:type="dxa"/>
            <w:gridSpan w:val="2"/>
            <w:tcBorders>
              <w:top w:val="single" w:sz="4" w:space="0" w:color="000000"/>
              <w:left w:val="single" w:sz="4" w:space="0" w:color="000000"/>
              <w:bottom w:val="single" w:sz="4" w:space="0" w:color="000000"/>
            </w:tcBorders>
            <w:shd w:val="clear" w:color="auto" w:fill="auto"/>
          </w:tcPr>
          <w:p w14:paraId="3CE9A55D" w14:textId="77777777"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14" w:type="dxa"/>
            <w:tcBorders>
              <w:top w:val="single" w:sz="4" w:space="0" w:color="000000"/>
              <w:left w:val="single" w:sz="4" w:space="0" w:color="000000"/>
              <w:bottom w:val="single" w:sz="4" w:space="0" w:color="000000"/>
            </w:tcBorders>
            <w:shd w:val="clear" w:color="auto" w:fill="auto"/>
          </w:tcPr>
          <w:p w14:paraId="6A79ADCF" w14:textId="77777777"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59" w:type="dxa"/>
            <w:gridSpan w:val="3"/>
            <w:tcBorders>
              <w:top w:val="single" w:sz="4" w:space="0" w:color="000000"/>
              <w:left w:val="single" w:sz="4" w:space="0" w:color="000000"/>
              <w:bottom w:val="single" w:sz="4" w:space="0" w:color="000000"/>
              <w:right w:val="double" w:sz="1" w:space="0" w:color="000000"/>
            </w:tcBorders>
            <w:shd w:val="clear" w:color="auto" w:fill="auto"/>
          </w:tcPr>
          <w:p w14:paraId="590DD3E9" w14:textId="77777777"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r>
      <w:tr w:rsidR="003804E5" w:rsidRPr="003804E5" w14:paraId="317C5731" w14:textId="77777777" w:rsidTr="00452C1D">
        <w:tc>
          <w:tcPr>
            <w:tcW w:w="2669" w:type="dxa"/>
            <w:gridSpan w:val="2"/>
            <w:tcBorders>
              <w:top w:val="single" w:sz="4" w:space="0" w:color="000000"/>
              <w:left w:val="double" w:sz="1" w:space="0" w:color="000000"/>
              <w:bottom w:val="single" w:sz="4" w:space="0" w:color="000000"/>
            </w:tcBorders>
            <w:shd w:val="clear" w:color="auto" w:fill="auto"/>
          </w:tcPr>
          <w:p w14:paraId="22414E0E" w14:textId="77777777"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14" w:type="dxa"/>
            <w:gridSpan w:val="2"/>
            <w:tcBorders>
              <w:top w:val="single" w:sz="4" w:space="0" w:color="000000"/>
              <w:left w:val="single" w:sz="4" w:space="0" w:color="000000"/>
              <w:bottom w:val="single" w:sz="4" w:space="0" w:color="000000"/>
            </w:tcBorders>
            <w:shd w:val="clear" w:color="auto" w:fill="auto"/>
          </w:tcPr>
          <w:p w14:paraId="3E5C2F3A" w14:textId="77777777"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14" w:type="dxa"/>
            <w:tcBorders>
              <w:top w:val="single" w:sz="4" w:space="0" w:color="000000"/>
              <w:left w:val="single" w:sz="4" w:space="0" w:color="000000"/>
              <w:bottom w:val="single" w:sz="4" w:space="0" w:color="000000"/>
            </w:tcBorders>
            <w:shd w:val="clear" w:color="auto" w:fill="auto"/>
          </w:tcPr>
          <w:p w14:paraId="718CA121" w14:textId="77777777"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59" w:type="dxa"/>
            <w:gridSpan w:val="3"/>
            <w:tcBorders>
              <w:top w:val="single" w:sz="4" w:space="0" w:color="000000"/>
              <w:left w:val="single" w:sz="4" w:space="0" w:color="000000"/>
              <w:bottom w:val="single" w:sz="4" w:space="0" w:color="000000"/>
              <w:right w:val="double" w:sz="1" w:space="0" w:color="000000"/>
            </w:tcBorders>
            <w:shd w:val="clear" w:color="auto" w:fill="auto"/>
          </w:tcPr>
          <w:p w14:paraId="3B0E5FC2" w14:textId="77777777"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r>
      <w:tr w:rsidR="003804E5" w:rsidRPr="003804E5" w14:paraId="38C216DC" w14:textId="77777777" w:rsidTr="00452C1D">
        <w:tc>
          <w:tcPr>
            <w:tcW w:w="2669" w:type="dxa"/>
            <w:gridSpan w:val="2"/>
            <w:tcBorders>
              <w:top w:val="single" w:sz="4" w:space="0" w:color="000000"/>
              <w:left w:val="double" w:sz="1" w:space="0" w:color="000000"/>
              <w:bottom w:val="double" w:sz="1" w:space="0" w:color="000000"/>
            </w:tcBorders>
            <w:shd w:val="clear" w:color="auto" w:fill="auto"/>
          </w:tcPr>
          <w:p w14:paraId="0A29B1BF" w14:textId="77777777"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14" w:type="dxa"/>
            <w:gridSpan w:val="2"/>
            <w:tcBorders>
              <w:top w:val="single" w:sz="4" w:space="0" w:color="000000"/>
              <w:left w:val="single" w:sz="4" w:space="0" w:color="000000"/>
              <w:bottom w:val="double" w:sz="1" w:space="0" w:color="000000"/>
            </w:tcBorders>
            <w:shd w:val="clear" w:color="auto" w:fill="auto"/>
          </w:tcPr>
          <w:p w14:paraId="7C948FAD" w14:textId="77777777"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14" w:type="dxa"/>
            <w:tcBorders>
              <w:top w:val="single" w:sz="4" w:space="0" w:color="000000"/>
              <w:left w:val="single" w:sz="4" w:space="0" w:color="000000"/>
              <w:bottom w:val="double" w:sz="1" w:space="0" w:color="000000"/>
            </w:tcBorders>
            <w:shd w:val="clear" w:color="auto" w:fill="auto"/>
          </w:tcPr>
          <w:p w14:paraId="6A58CEE4" w14:textId="77777777"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59" w:type="dxa"/>
            <w:gridSpan w:val="3"/>
            <w:tcBorders>
              <w:top w:val="single" w:sz="4" w:space="0" w:color="000000"/>
              <w:left w:val="single" w:sz="4" w:space="0" w:color="000000"/>
              <w:bottom w:val="double" w:sz="1" w:space="0" w:color="000000"/>
              <w:right w:val="double" w:sz="1" w:space="0" w:color="000000"/>
            </w:tcBorders>
            <w:shd w:val="clear" w:color="auto" w:fill="auto"/>
          </w:tcPr>
          <w:p w14:paraId="6C05E228" w14:textId="77777777"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r>
    </w:tbl>
    <w:p w14:paraId="08F3D95B" w14:textId="77777777" w:rsidR="003804E5" w:rsidRPr="003804E5" w:rsidRDefault="003804E5" w:rsidP="003804E5">
      <w:pPr>
        <w:suppressAutoHyphens/>
        <w:spacing w:after="0" w:line="240" w:lineRule="auto"/>
        <w:rPr>
          <w:rFonts w:ascii="Times New Roman" w:eastAsia="Times New Roman" w:hAnsi="Times New Roman" w:cs="Times New Roman"/>
          <w:lang w:eastAsia="ar-SA"/>
        </w:rPr>
      </w:pPr>
    </w:p>
    <w:tbl>
      <w:tblPr>
        <w:tblW w:w="0" w:type="auto"/>
        <w:tblInd w:w="-22" w:type="dxa"/>
        <w:tblLayout w:type="fixed"/>
        <w:tblLook w:val="0000" w:firstRow="0" w:lastRow="0" w:firstColumn="0" w:lastColumn="0" w:noHBand="0" w:noVBand="0"/>
      </w:tblPr>
      <w:tblGrid>
        <w:gridCol w:w="1668"/>
        <w:gridCol w:w="1701"/>
        <w:gridCol w:w="1134"/>
        <w:gridCol w:w="4819"/>
        <w:gridCol w:w="45"/>
        <w:gridCol w:w="1089"/>
        <w:gridCol w:w="45"/>
      </w:tblGrid>
      <w:tr w:rsidR="003804E5" w:rsidRPr="003804E5" w14:paraId="0521BC5E" w14:textId="77777777" w:rsidTr="00452C1D">
        <w:trPr>
          <w:gridAfter w:val="1"/>
          <w:wAfter w:w="45" w:type="dxa"/>
        </w:trPr>
        <w:tc>
          <w:tcPr>
            <w:tcW w:w="4503" w:type="dxa"/>
            <w:gridSpan w:val="3"/>
            <w:shd w:val="clear" w:color="auto" w:fill="auto"/>
          </w:tcPr>
          <w:p w14:paraId="0DE62CF6" w14:textId="77777777"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5. Piederība pie profesionālajām organizācijām:</w:t>
            </w:r>
          </w:p>
        </w:tc>
        <w:tc>
          <w:tcPr>
            <w:tcW w:w="5953" w:type="dxa"/>
            <w:gridSpan w:val="3"/>
            <w:shd w:val="clear" w:color="auto" w:fill="auto"/>
          </w:tcPr>
          <w:p w14:paraId="525795FC" w14:textId="77777777"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3804E5" w14:paraId="77699B4C" w14:textId="77777777" w:rsidTr="00452C1D">
        <w:tblPrEx>
          <w:tblCellMar>
            <w:left w:w="0" w:type="dxa"/>
            <w:right w:w="0" w:type="dxa"/>
          </w:tblCellMar>
        </w:tblPrEx>
        <w:tc>
          <w:tcPr>
            <w:tcW w:w="3369" w:type="dxa"/>
            <w:gridSpan w:val="2"/>
            <w:shd w:val="clear" w:color="auto" w:fill="auto"/>
          </w:tcPr>
          <w:p w14:paraId="7A441120" w14:textId="77777777"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6. Citas iemaņas:</w:t>
            </w:r>
          </w:p>
        </w:tc>
        <w:tc>
          <w:tcPr>
            <w:tcW w:w="5953" w:type="dxa"/>
            <w:gridSpan w:val="2"/>
            <w:shd w:val="clear" w:color="auto" w:fill="auto"/>
          </w:tcPr>
          <w:p w14:paraId="2051F48F" w14:textId="77777777"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c>
          <w:tcPr>
            <w:tcW w:w="1179" w:type="dxa"/>
            <w:gridSpan w:val="3"/>
            <w:shd w:val="clear" w:color="auto" w:fill="auto"/>
          </w:tcPr>
          <w:p w14:paraId="031FD637" w14:textId="77777777"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3804E5" w14:paraId="0BC34E8B" w14:textId="77777777" w:rsidTr="00452C1D">
        <w:tblPrEx>
          <w:tblCellMar>
            <w:left w:w="0" w:type="dxa"/>
            <w:right w:w="0" w:type="dxa"/>
          </w:tblCellMar>
        </w:tblPrEx>
        <w:tc>
          <w:tcPr>
            <w:tcW w:w="3369" w:type="dxa"/>
            <w:gridSpan w:val="2"/>
            <w:shd w:val="clear" w:color="auto" w:fill="auto"/>
          </w:tcPr>
          <w:p w14:paraId="2977AFF8" w14:textId="77777777"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7. </w:t>
            </w:r>
            <w:proofErr w:type="spellStart"/>
            <w:r w:rsidRPr="003804E5">
              <w:rPr>
                <w:rFonts w:ascii="Times New Roman" w:eastAsia="Times New Roman" w:hAnsi="Times New Roman" w:cs="Times New Roman"/>
                <w:lang w:eastAsia="ar-SA"/>
              </w:rPr>
              <w:t>Patreizējais</w:t>
            </w:r>
            <w:proofErr w:type="spellEnd"/>
            <w:r w:rsidRPr="003804E5">
              <w:rPr>
                <w:rFonts w:ascii="Times New Roman" w:eastAsia="Times New Roman" w:hAnsi="Times New Roman" w:cs="Times New Roman"/>
                <w:lang w:eastAsia="ar-SA"/>
              </w:rPr>
              <w:t xml:space="preserve"> amats:</w:t>
            </w:r>
          </w:p>
        </w:tc>
        <w:tc>
          <w:tcPr>
            <w:tcW w:w="5953" w:type="dxa"/>
            <w:gridSpan w:val="2"/>
            <w:shd w:val="clear" w:color="auto" w:fill="auto"/>
          </w:tcPr>
          <w:p w14:paraId="6FA68326" w14:textId="77777777"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c>
          <w:tcPr>
            <w:tcW w:w="1179" w:type="dxa"/>
            <w:gridSpan w:val="3"/>
            <w:shd w:val="clear" w:color="auto" w:fill="auto"/>
          </w:tcPr>
          <w:p w14:paraId="620242A3" w14:textId="77777777"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3804E5" w14:paraId="6BC07B8B" w14:textId="77777777" w:rsidTr="00452C1D">
        <w:tblPrEx>
          <w:tblCellMar>
            <w:left w:w="0" w:type="dxa"/>
            <w:right w:w="0" w:type="dxa"/>
          </w:tblCellMar>
        </w:tblPrEx>
        <w:tc>
          <w:tcPr>
            <w:tcW w:w="3369" w:type="dxa"/>
            <w:gridSpan w:val="2"/>
            <w:shd w:val="clear" w:color="auto" w:fill="auto"/>
          </w:tcPr>
          <w:p w14:paraId="5EA8F07A" w14:textId="77777777"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8. Specializācija: </w:t>
            </w:r>
          </w:p>
        </w:tc>
        <w:tc>
          <w:tcPr>
            <w:tcW w:w="5953" w:type="dxa"/>
            <w:gridSpan w:val="2"/>
            <w:shd w:val="clear" w:color="auto" w:fill="auto"/>
          </w:tcPr>
          <w:p w14:paraId="121E6B30" w14:textId="77777777" w:rsidR="003804E5" w:rsidRPr="003804E5" w:rsidRDefault="003804E5" w:rsidP="003804E5">
            <w:pPr>
              <w:suppressAutoHyphens/>
              <w:snapToGrid w:val="0"/>
              <w:spacing w:after="0" w:line="240" w:lineRule="auto"/>
              <w:ind w:left="18"/>
              <w:rPr>
                <w:rFonts w:ascii="Times New Roman" w:eastAsia="Times New Roman" w:hAnsi="Times New Roman" w:cs="Times New Roman"/>
                <w:lang w:eastAsia="ar-SA"/>
              </w:rPr>
            </w:pPr>
          </w:p>
        </w:tc>
        <w:tc>
          <w:tcPr>
            <w:tcW w:w="1179" w:type="dxa"/>
            <w:gridSpan w:val="3"/>
            <w:shd w:val="clear" w:color="auto" w:fill="auto"/>
          </w:tcPr>
          <w:p w14:paraId="3402D55F" w14:textId="77777777"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3804E5" w14:paraId="6076E5C5" w14:textId="77777777" w:rsidTr="00452C1D">
        <w:tblPrEx>
          <w:tblCellMar>
            <w:left w:w="0" w:type="dxa"/>
            <w:right w:w="0" w:type="dxa"/>
          </w:tblCellMar>
        </w:tblPrEx>
        <w:tc>
          <w:tcPr>
            <w:tcW w:w="9322" w:type="dxa"/>
            <w:gridSpan w:val="4"/>
            <w:shd w:val="clear" w:color="auto" w:fill="auto"/>
          </w:tcPr>
          <w:p w14:paraId="52508220" w14:textId="77777777"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9.Darba pieredze būvdarbu vadīšanā </w:t>
            </w:r>
            <w:r w:rsidRPr="003804E5">
              <w:rPr>
                <w:rFonts w:ascii="Times New Roman" w:eastAsia="Times New Roman" w:hAnsi="Times New Roman" w:cs="Times New Roman"/>
                <w:sz w:val="24"/>
                <w:szCs w:val="24"/>
                <w:lang w:eastAsia="ar-SA"/>
              </w:rPr>
              <w:t>līdzīga rakstura un apjoma būvdarbos</w:t>
            </w:r>
            <w:r w:rsidRPr="003804E5">
              <w:rPr>
                <w:rFonts w:ascii="Times New Roman" w:eastAsia="Times New Roman" w:hAnsi="Times New Roman" w:cs="Times New Roman"/>
                <w:lang w:eastAsia="ar-SA"/>
              </w:rPr>
              <w:t xml:space="preserve">: </w:t>
            </w:r>
          </w:p>
          <w:p w14:paraId="759CDE90" w14:textId="77777777" w:rsidR="003804E5" w:rsidRPr="003804E5" w:rsidRDefault="003804E5" w:rsidP="003804E5">
            <w:pPr>
              <w:suppressAutoHyphens/>
              <w:spacing w:after="0" w:line="240" w:lineRule="auto"/>
              <w:ind w:left="720"/>
              <w:rPr>
                <w:rFonts w:ascii="Times New Roman" w:eastAsia="Times New Roman" w:hAnsi="Times New Roman" w:cs="Times New Roman"/>
                <w:lang w:eastAsia="ar-SA"/>
              </w:rPr>
            </w:pPr>
          </w:p>
        </w:tc>
        <w:tc>
          <w:tcPr>
            <w:tcW w:w="1179" w:type="dxa"/>
            <w:gridSpan w:val="3"/>
            <w:shd w:val="clear" w:color="auto" w:fill="auto"/>
          </w:tcPr>
          <w:p w14:paraId="1E132B75" w14:textId="77777777"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3804E5" w14:paraId="52D137C0" w14:textId="77777777" w:rsidTr="00452C1D">
        <w:tblPrEx>
          <w:tblCellMar>
            <w:left w:w="0" w:type="dxa"/>
            <w:right w:w="0" w:type="dxa"/>
          </w:tblCellMar>
        </w:tblPrEx>
        <w:tc>
          <w:tcPr>
            <w:tcW w:w="1668" w:type="dxa"/>
            <w:tcBorders>
              <w:top w:val="double" w:sz="1" w:space="0" w:color="000000"/>
              <w:left w:val="double" w:sz="1" w:space="0" w:color="000000"/>
              <w:bottom w:val="single" w:sz="4" w:space="0" w:color="000000"/>
            </w:tcBorders>
            <w:shd w:val="clear" w:color="auto" w:fill="auto"/>
          </w:tcPr>
          <w:p w14:paraId="4C598E3B" w14:textId="77777777"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Kompānijas Nosaukums: </w:t>
            </w:r>
          </w:p>
        </w:tc>
        <w:tc>
          <w:tcPr>
            <w:tcW w:w="7699" w:type="dxa"/>
            <w:gridSpan w:val="4"/>
            <w:tcBorders>
              <w:top w:val="double" w:sz="1" w:space="0" w:color="000000"/>
              <w:left w:val="single" w:sz="4" w:space="0" w:color="000000"/>
              <w:bottom w:val="single" w:sz="4" w:space="0" w:color="000000"/>
            </w:tcBorders>
            <w:shd w:val="clear" w:color="auto" w:fill="auto"/>
          </w:tcPr>
          <w:p w14:paraId="22B25B35" w14:textId="77777777" w:rsidR="003804E5" w:rsidRPr="003804E5" w:rsidRDefault="003804E5" w:rsidP="003804E5">
            <w:pPr>
              <w:keepNext/>
              <w:suppressAutoHyphens/>
              <w:snapToGrid w:val="0"/>
              <w:spacing w:after="0" w:line="240" w:lineRule="auto"/>
              <w:ind w:left="1440"/>
              <w:rPr>
                <w:rFonts w:ascii="Times New Roman" w:eastAsia="Times New Roman" w:hAnsi="Times New Roman" w:cs="Times New Roman"/>
                <w:lang w:eastAsia="ar-SA"/>
              </w:rPr>
            </w:pPr>
          </w:p>
        </w:tc>
        <w:tc>
          <w:tcPr>
            <w:tcW w:w="1134" w:type="dxa"/>
            <w:gridSpan w:val="2"/>
            <w:tcBorders>
              <w:left w:val="double" w:sz="1" w:space="0" w:color="000000"/>
            </w:tcBorders>
            <w:shd w:val="clear" w:color="auto" w:fill="auto"/>
          </w:tcPr>
          <w:p w14:paraId="2F61B7B4" w14:textId="77777777"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r w:rsidR="003804E5" w:rsidRPr="003804E5" w14:paraId="1C12872B" w14:textId="77777777" w:rsidTr="00452C1D">
        <w:tblPrEx>
          <w:tblCellMar>
            <w:left w:w="0" w:type="dxa"/>
            <w:right w:w="0" w:type="dxa"/>
          </w:tblCellMar>
        </w:tblPrEx>
        <w:tc>
          <w:tcPr>
            <w:tcW w:w="1668" w:type="dxa"/>
            <w:tcBorders>
              <w:top w:val="single" w:sz="4" w:space="0" w:color="000000"/>
              <w:left w:val="double" w:sz="1" w:space="0" w:color="000000"/>
              <w:bottom w:val="single" w:sz="4" w:space="0" w:color="000000"/>
            </w:tcBorders>
            <w:shd w:val="clear" w:color="auto" w:fill="auto"/>
          </w:tcPr>
          <w:p w14:paraId="3F54A5E7" w14:textId="77777777"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Adrese:</w:t>
            </w:r>
          </w:p>
        </w:tc>
        <w:tc>
          <w:tcPr>
            <w:tcW w:w="7699" w:type="dxa"/>
            <w:gridSpan w:val="4"/>
            <w:tcBorders>
              <w:top w:val="single" w:sz="4" w:space="0" w:color="000000"/>
              <w:left w:val="single" w:sz="4" w:space="0" w:color="000000"/>
              <w:bottom w:val="single" w:sz="4" w:space="0" w:color="000000"/>
            </w:tcBorders>
            <w:shd w:val="clear" w:color="auto" w:fill="auto"/>
          </w:tcPr>
          <w:p w14:paraId="2D6D7100" w14:textId="77777777"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c>
          <w:tcPr>
            <w:tcW w:w="1134" w:type="dxa"/>
            <w:gridSpan w:val="2"/>
            <w:tcBorders>
              <w:left w:val="double" w:sz="1" w:space="0" w:color="000000"/>
            </w:tcBorders>
            <w:shd w:val="clear" w:color="auto" w:fill="auto"/>
          </w:tcPr>
          <w:p w14:paraId="5A94DDEC" w14:textId="77777777"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r w:rsidR="003804E5" w:rsidRPr="003804E5" w14:paraId="6854742E" w14:textId="77777777" w:rsidTr="00452C1D">
        <w:tblPrEx>
          <w:tblCellMar>
            <w:left w:w="0" w:type="dxa"/>
            <w:right w:w="0" w:type="dxa"/>
          </w:tblCellMar>
        </w:tblPrEx>
        <w:tc>
          <w:tcPr>
            <w:tcW w:w="1668" w:type="dxa"/>
            <w:tcBorders>
              <w:top w:val="single" w:sz="4" w:space="0" w:color="000000"/>
              <w:left w:val="double" w:sz="1" w:space="0" w:color="000000"/>
              <w:bottom w:val="single" w:sz="4" w:space="0" w:color="000000"/>
            </w:tcBorders>
            <w:shd w:val="clear" w:color="auto" w:fill="auto"/>
          </w:tcPr>
          <w:p w14:paraId="0DD84DB2" w14:textId="77777777"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Datums no/līdz</w:t>
            </w:r>
          </w:p>
        </w:tc>
        <w:tc>
          <w:tcPr>
            <w:tcW w:w="7699" w:type="dxa"/>
            <w:gridSpan w:val="4"/>
            <w:tcBorders>
              <w:top w:val="single" w:sz="4" w:space="0" w:color="000000"/>
              <w:left w:val="single" w:sz="4" w:space="0" w:color="000000"/>
              <w:bottom w:val="single" w:sz="4" w:space="0" w:color="000000"/>
            </w:tcBorders>
            <w:shd w:val="clear" w:color="auto" w:fill="auto"/>
          </w:tcPr>
          <w:p w14:paraId="3E296DAC" w14:textId="77777777"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c>
          <w:tcPr>
            <w:tcW w:w="1134" w:type="dxa"/>
            <w:gridSpan w:val="2"/>
            <w:tcBorders>
              <w:left w:val="double" w:sz="1" w:space="0" w:color="000000"/>
            </w:tcBorders>
            <w:shd w:val="clear" w:color="auto" w:fill="auto"/>
          </w:tcPr>
          <w:p w14:paraId="56612850" w14:textId="77777777"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r w:rsidR="003804E5" w:rsidRPr="003804E5" w14:paraId="1233A716" w14:textId="77777777" w:rsidTr="00452C1D">
        <w:tblPrEx>
          <w:tblCellMar>
            <w:left w:w="0" w:type="dxa"/>
            <w:right w:w="0" w:type="dxa"/>
          </w:tblCellMar>
        </w:tblPrEx>
        <w:tc>
          <w:tcPr>
            <w:tcW w:w="1668" w:type="dxa"/>
            <w:tcBorders>
              <w:top w:val="single" w:sz="4" w:space="0" w:color="000000"/>
              <w:left w:val="double" w:sz="1" w:space="0" w:color="000000"/>
              <w:bottom w:val="single" w:sz="4" w:space="0" w:color="000000"/>
            </w:tcBorders>
            <w:shd w:val="clear" w:color="auto" w:fill="auto"/>
          </w:tcPr>
          <w:p w14:paraId="0AF9F0DD" w14:textId="77777777"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Amats:</w:t>
            </w:r>
          </w:p>
        </w:tc>
        <w:tc>
          <w:tcPr>
            <w:tcW w:w="7699" w:type="dxa"/>
            <w:gridSpan w:val="4"/>
            <w:tcBorders>
              <w:top w:val="single" w:sz="4" w:space="0" w:color="000000"/>
              <w:left w:val="single" w:sz="4" w:space="0" w:color="000000"/>
              <w:bottom w:val="single" w:sz="4" w:space="0" w:color="000000"/>
            </w:tcBorders>
            <w:shd w:val="clear" w:color="auto" w:fill="auto"/>
          </w:tcPr>
          <w:p w14:paraId="319A1432" w14:textId="77777777"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c>
          <w:tcPr>
            <w:tcW w:w="1134" w:type="dxa"/>
            <w:gridSpan w:val="2"/>
            <w:tcBorders>
              <w:left w:val="double" w:sz="1" w:space="0" w:color="000000"/>
            </w:tcBorders>
            <w:shd w:val="clear" w:color="auto" w:fill="auto"/>
          </w:tcPr>
          <w:p w14:paraId="7F0587B2" w14:textId="77777777"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r w:rsidR="003804E5" w:rsidRPr="003804E5" w14:paraId="3CD79A7D" w14:textId="77777777" w:rsidTr="00452C1D">
        <w:tblPrEx>
          <w:tblCellMar>
            <w:left w:w="0" w:type="dxa"/>
            <w:right w:w="0" w:type="dxa"/>
          </w:tblCellMar>
        </w:tblPrEx>
        <w:tc>
          <w:tcPr>
            <w:tcW w:w="1668" w:type="dxa"/>
            <w:tcBorders>
              <w:top w:val="single" w:sz="4" w:space="0" w:color="000000"/>
              <w:left w:val="double" w:sz="1" w:space="0" w:color="000000"/>
              <w:bottom w:val="double" w:sz="1" w:space="0" w:color="000000"/>
            </w:tcBorders>
            <w:shd w:val="clear" w:color="auto" w:fill="auto"/>
          </w:tcPr>
          <w:p w14:paraId="629DAE5D" w14:textId="77777777"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Darba apraksts:</w:t>
            </w:r>
          </w:p>
        </w:tc>
        <w:tc>
          <w:tcPr>
            <w:tcW w:w="7699" w:type="dxa"/>
            <w:gridSpan w:val="4"/>
            <w:tcBorders>
              <w:top w:val="single" w:sz="4" w:space="0" w:color="000000"/>
              <w:left w:val="single" w:sz="4" w:space="0" w:color="000000"/>
              <w:bottom w:val="double" w:sz="1" w:space="0" w:color="000000"/>
            </w:tcBorders>
            <w:shd w:val="clear" w:color="auto" w:fill="auto"/>
          </w:tcPr>
          <w:p w14:paraId="5637088A" w14:textId="77777777"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c>
          <w:tcPr>
            <w:tcW w:w="1134" w:type="dxa"/>
            <w:gridSpan w:val="2"/>
            <w:tcBorders>
              <w:left w:val="double" w:sz="1" w:space="0" w:color="000000"/>
            </w:tcBorders>
            <w:shd w:val="clear" w:color="auto" w:fill="auto"/>
          </w:tcPr>
          <w:p w14:paraId="184F7F69" w14:textId="77777777"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bl>
    <w:p w14:paraId="364E81DB" w14:textId="77777777" w:rsidR="003804E5" w:rsidRPr="003804E5" w:rsidRDefault="003804E5" w:rsidP="003804E5">
      <w:pPr>
        <w:shd w:val="clear" w:color="auto" w:fill="FFFFFF"/>
        <w:suppressAutoHyphens/>
        <w:spacing w:before="264" w:after="0" w:line="278" w:lineRule="exact"/>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sz w:val="24"/>
          <w:szCs w:val="24"/>
          <w:lang w:eastAsia="ar-SA"/>
        </w:rPr>
        <w:t xml:space="preserve">10. Informācija, </w:t>
      </w:r>
      <w:r w:rsidRPr="003804E5">
        <w:rPr>
          <w:rFonts w:ascii="Times New Roman" w:eastAsia="Times New Roman" w:hAnsi="Times New Roman" w:cs="Times New Roman"/>
          <w:bCs/>
          <w:spacing w:val="-1"/>
          <w:sz w:val="24"/>
          <w:szCs w:val="24"/>
          <w:lang w:eastAsia="ar-SA"/>
        </w:rPr>
        <w:t xml:space="preserve">kas atspoguļo piedāvātajam amatam Nolikuma 3.3.3.punktā prasīto </w:t>
      </w:r>
      <w:r w:rsidRPr="003804E5">
        <w:rPr>
          <w:rFonts w:ascii="Times New Roman" w:eastAsia="Times New Roman" w:hAnsi="Times New Roman" w:cs="Times New Roman"/>
          <w:bCs/>
          <w:sz w:val="24"/>
          <w:szCs w:val="24"/>
          <w:u w:val="single"/>
          <w:lang w:eastAsia="ar-SA"/>
        </w:rPr>
        <w:t>pieredzi:</w:t>
      </w:r>
    </w:p>
    <w:tbl>
      <w:tblPr>
        <w:tblW w:w="0" w:type="auto"/>
        <w:tblInd w:w="40" w:type="dxa"/>
        <w:tblLayout w:type="fixed"/>
        <w:tblCellMar>
          <w:left w:w="40" w:type="dxa"/>
          <w:right w:w="40" w:type="dxa"/>
        </w:tblCellMar>
        <w:tblLook w:val="0000" w:firstRow="0" w:lastRow="0" w:firstColumn="0" w:lastColumn="0" w:noHBand="0" w:noVBand="0"/>
      </w:tblPr>
      <w:tblGrid>
        <w:gridCol w:w="1862"/>
        <w:gridCol w:w="3106"/>
        <w:gridCol w:w="2400"/>
        <w:gridCol w:w="1863"/>
      </w:tblGrid>
      <w:tr w:rsidR="003804E5" w:rsidRPr="003804E5" w14:paraId="6E1F9275" w14:textId="77777777" w:rsidTr="00452C1D">
        <w:trPr>
          <w:trHeight w:hRule="exact" w:val="1402"/>
        </w:trPr>
        <w:tc>
          <w:tcPr>
            <w:tcW w:w="1862" w:type="dxa"/>
            <w:tcBorders>
              <w:top w:val="single" w:sz="4" w:space="0" w:color="000000"/>
              <w:left w:val="single" w:sz="4" w:space="0" w:color="000000"/>
              <w:bottom w:val="single" w:sz="4" w:space="0" w:color="000000"/>
            </w:tcBorders>
            <w:shd w:val="clear" w:color="auto" w:fill="FFFFFF"/>
          </w:tcPr>
          <w:p w14:paraId="7CD87D3B" w14:textId="77777777" w:rsidR="003804E5" w:rsidRPr="003804E5" w:rsidRDefault="003804E5" w:rsidP="003804E5">
            <w:pPr>
              <w:widowControl w:val="0"/>
              <w:shd w:val="clear" w:color="auto" w:fill="FFFFFF"/>
              <w:suppressAutoHyphens/>
              <w:autoSpaceDE w:val="0"/>
              <w:spacing w:after="0" w:line="274" w:lineRule="exact"/>
              <w:ind w:left="14" w:right="14"/>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bCs/>
                <w:sz w:val="24"/>
                <w:szCs w:val="24"/>
                <w:lang w:eastAsia="ar-SA"/>
              </w:rPr>
              <w:t xml:space="preserve">Pasūtītājs, Pasūtītāja </w:t>
            </w:r>
            <w:r w:rsidRPr="003804E5">
              <w:rPr>
                <w:rFonts w:ascii="Times New Roman" w:eastAsia="Times New Roman" w:hAnsi="Times New Roman" w:cs="Times New Roman"/>
                <w:bCs/>
                <w:spacing w:val="-3"/>
                <w:sz w:val="24"/>
                <w:szCs w:val="24"/>
                <w:lang w:eastAsia="ar-SA"/>
              </w:rPr>
              <w:t>kontaktpersona</w:t>
            </w:r>
          </w:p>
        </w:tc>
        <w:tc>
          <w:tcPr>
            <w:tcW w:w="3106" w:type="dxa"/>
            <w:tcBorders>
              <w:top w:val="single" w:sz="4" w:space="0" w:color="000000"/>
              <w:left w:val="single" w:sz="4" w:space="0" w:color="000000"/>
              <w:bottom w:val="single" w:sz="4" w:space="0" w:color="000000"/>
            </w:tcBorders>
            <w:shd w:val="clear" w:color="auto" w:fill="FFFFFF"/>
          </w:tcPr>
          <w:p w14:paraId="18493600" w14:textId="77777777" w:rsidR="003804E5" w:rsidRPr="003804E5" w:rsidRDefault="003804E5" w:rsidP="003804E5">
            <w:pPr>
              <w:widowControl w:val="0"/>
              <w:shd w:val="clear" w:color="auto" w:fill="FFFFFF"/>
              <w:suppressAutoHyphens/>
              <w:autoSpaceDE w:val="0"/>
              <w:spacing w:after="0" w:line="274" w:lineRule="exact"/>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bCs/>
                <w:sz w:val="24"/>
                <w:szCs w:val="24"/>
                <w:lang w:eastAsia="ar-SA"/>
              </w:rPr>
              <w:t>Objekta nosaukums,</w:t>
            </w:r>
          </w:p>
          <w:p w14:paraId="4BA95153" w14:textId="77777777" w:rsidR="003804E5" w:rsidRPr="003804E5" w:rsidRDefault="003804E5" w:rsidP="003804E5">
            <w:pPr>
              <w:widowControl w:val="0"/>
              <w:shd w:val="clear" w:color="auto" w:fill="FFFFFF"/>
              <w:suppressAutoHyphens/>
              <w:autoSpaceDE w:val="0"/>
              <w:spacing w:after="0" w:line="274" w:lineRule="exact"/>
              <w:rPr>
                <w:rFonts w:ascii="Times New Roman" w:eastAsia="Times New Roman" w:hAnsi="Times New Roman" w:cs="Times New Roman"/>
                <w:bCs/>
                <w:spacing w:val="-2"/>
                <w:sz w:val="24"/>
                <w:szCs w:val="24"/>
                <w:lang w:eastAsia="ar-SA"/>
              </w:rPr>
            </w:pPr>
            <w:r w:rsidRPr="003804E5">
              <w:rPr>
                <w:rFonts w:ascii="Times New Roman" w:eastAsia="Times New Roman" w:hAnsi="Times New Roman" w:cs="Times New Roman"/>
                <w:bCs/>
                <w:sz w:val="24"/>
                <w:szCs w:val="24"/>
                <w:lang w:eastAsia="ar-SA"/>
              </w:rPr>
              <w:t>adrese.</w:t>
            </w:r>
          </w:p>
          <w:p w14:paraId="39A1C740" w14:textId="77777777" w:rsidR="003804E5" w:rsidRPr="003804E5" w:rsidRDefault="003804E5" w:rsidP="003804E5">
            <w:pPr>
              <w:widowControl w:val="0"/>
              <w:shd w:val="clear" w:color="auto" w:fill="FFFFFF"/>
              <w:suppressAutoHyphens/>
              <w:autoSpaceDE w:val="0"/>
              <w:spacing w:after="0" w:line="274" w:lineRule="exact"/>
              <w:rPr>
                <w:rFonts w:ascii="Times New Roman" w:eastAsia="Times New Roman" w:hAnsi="Times New Roman" w:cs="Times New Roman"/>
                <w:bCs/>
                <w:spacing w:val="-1"/>
                <w:sz w:val="24"/>
                <w:szCs w:val="24"/>
                <w:lang w:eastAsia="ar-SA"/>
              </w:rPr>
            </w:pPr>
            <w:r w:rsidRPr="003804E5">
              <w:rPr>
                <w:rFonts w:ascii="Times New Roman" w:eastAsia="Times New Roman" w:hAnsi="Times New Roman" w:cs="Times New Roman"/>
                <w:bCs/>
                <w:spacing w:val="-2"/>
                <w:sz w:val="24"/>
                <w:szCs w:val="24"/>
                <w:lang w:eastAsia="ar-SA"/>
              </w:rPr>
              <w:t>Projektu apraksti, atbilstoši</w:t>
            </w:r>
          </w:p>
          <w:p w14:paraId="0E65C3E3" w14:textId="77777777" w:rsidR="003804E5" w:rsidRPr="003804E5" w:rsidRDefault="003804E5" w:rsidP="003804E5">
            <w:pPr>
              <w:widowControl w:val="0"/>
              <w:shd w:val="clear" w:color="auto" w:fill="FFFFFF"/>
              <w:suppressAutoHyphens/>
              <w:autoSpaceDE w:val="0"/>
              <w:spacing w:after="0" w:line="274" w:lineRule="exact"/>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bCs/>
                <w:spacing w:val="-1"/>
                <w:sz w:val="24"/>
                <w:szCs w:val="24"/>
                <w:lang w:eastAsia="ar-SA"/>
              </w:rPr>
              <w:t>nolikuma 3.3.3.punktā</w:t>
            </w:r>
          </w:p>
          <w:p w14:paraId="71188293" w14:textId="77777777" w:rsidR="003804E5" w:rsidRPr="003804E5" w:rsidRDefault="003804E5" w:rsidP="003804E5">
            <w:pPr>
              <w:widowControl w:val="0"/>
              <w:shd w:val="clear" w:color="auto" w:fill="FFFFFF"/>
              <w:suppressAutoHyphens/>
              <w:autoSpaceDE w:val="0"/>
              <w:spacing w:after="0" w:line="274" w:lineRule="exact"/>
              <w:rPr>
                <w:rFonts w:ascii="Times New Roman" w:eastAsia="Times New Roman" w:hAnsi="Times New Roman" w:cs="Times New Roman"/>
                <w:bCs/>
                <w:spacing w:val="-3"/>
                <w:sz w:val="24"/>
                <w:szCs w:val="24"/>
                <w:lang w:eastAsia="ar-SA"/>
              </w:rPr>
            </w:pPr>
            <w:r w:rsidRPr="003804E5">
              <w:rPr>
                <w:rFonts w:ascii="Times New Roman" w:eastAsia="Times New Roman" w:hAnsi="Times New Roman" w:cs="Times New Roman"/>
                <w:bCs/>
                <w:sz w:val="24"/>
                <w:szCs w:val="24"/>
                <w:lang w:eastAsia="ar-SA"/>
              </w:rPr>
              <w:t>prasītajam</w:t>
            </w:r>
          </w:p>
        </w:tc>
        <w:tc>
          <w:tcPr>
            <w:tcW w:w="2400" w:type="dxa"/>
            <w:tcBorders>
              <w:top w:val="single" w:sz="4" w:space="0" w:color="000000"/>
              <w:left w:val="single" w:sz="4" w:space="0" w:color="000000"/>
              <w:bottom w:val="single" w:sz="4" w:space="0" w:color="000000"/>
            </w:tcBorders>
            <w:shd w:val="clear" w:color="auto" w:fill="FFFFFF"/>
          </w:tcPr>
          <w:p w14:paraId="54563A8F" w14:textId="77777777" w:rsidR="003804E5" w:rsidRPr="003804E5" w:rsidRDefault="003804E5" w:rsidP="003804E5">
            <w:pPr>
              <w:widowControl w:val="0"/>
              <w:shd w:val="clear" w:color="auto" w:fill="FFFFFF"/>
              <w:suppressAutoHyphens/>
              <w:autoSpaceDE w:val="0"/>
              <w:spacing w:after="0" w:line="274" w:lineRule="exact"/>
              <w:rPr>
                <w:rFonts w:ascii="Arial" w:eastAsia="Times New Roman" w:hAnsi="Arial" w:cs="Arial"/>
                <w:sz w:val="20"/>
                <w:szCs w:val="20"/>
                <w:lang w:eastAsia="ar-SA"/>
              </w:rPr>
            </w:pPr>
            <w:r w:rsidRPr="003804E5">
              <w:rPr>
                <w:rFonts w:ascii="Times New Roman" w:eastAsia="Times New Roman" w:hAnsi="Times New Roman" w:cs="Times New Roman"/>
                <w:bCs/>
                <w:spacing w:val="-3"/>
                <w:sz w:val="24"/>
                <w:szCs w:val="24"/>
                <w:lang w:eastAsia="ar-SA"/>
              </w:rPr>
              <w:t xml:space="preserve">Amats </w:t>
            </w:r>
          </w:p>
          <w:p w14:paraId="0B117537" w14:textId="77777777" w:rsidR="003804E5" w:rsidRPr="003804E5" w:rsidRDefault="003804E5" w:rsidP="003804E5">
            <w:pPr>
              <w:widowControl w:val="0"/>
              <w:shd w:val="clear" w:color="auto" w:fill="FFFFFF"/>
              <w:suppressAutoHyphens/>
              <w:autoSpaceDE w:val="0"/>
              <w:spacing w:after="0" w:line="274" w:lineRule="exact"/>
              <w:rPr>
                <w:rFonts w:ascii="Arial" w:eastAsia="Times New Roman" w:hAnsi="Arial" w:cs="Arial"/>
                <w:sz w:val="20"/>
                <w:szCs w:val="20"/>
                <w:lang w:eastAsia="ar-SA"/>
              </w:rPr>
            </w:pPr>
          </w:p>
        </w:tc>
        <w:tc>
          <w:tcPr>
            <w:tcW w:w="1863" w:type="dxa"/>
            <w:tcBorders>
              <w:top w:val="single" w:sz="4" w:space="0" w:color="000000"/>
              <w:left w:val="single" w:sz="4" w:space="0" w:color="000000"/>
              <w:bottom w:val="single" w:sz="4" w:space="0" w:color="000000"/>
              <w:right w:val="single" w:sz="4" w:space="0" w:color="000000"/>
            </w:tcBorders>
            <w:shd w:val="clear" w:color="auto" w:fill="FFFFFF"/>
          </w:tcPr>
          <w:p w14:paraId="37CA7CB9" w14:textId="77777777" w:rsidR="003804E5" w:rsidRPr="003804E5" w:rsidRDefault="003804E5" w:rsidP="003804E5">
            <w:pPr>
              <w:widowControl w:val="0"/>
              <w:shd w:val="clear" w:color="auto" w:fill="FFFFFF"/>
              <w:suppressAutoHyphens/>
              <w:autoSpaceDE w:val="0"/>
              <w:spacing w:after="0" w:line="274" w:lineRule="exact"/>
              <w:ind w:right="264"/>
              <w:rPr>
                <w:rFonts w:ascii="Times New Roman" w:eastAsia="Times New Roman" w:hAnsi="Times New Roman" w:cs="Times New Roman"/>
                <w:sz w:val="24"/>
                <w:szCs w:val="24"/>
                <w:lang w:eastAsia="ar-SA"/>
              </w:rPr>
            </w:pPr>
            <w:r w:rsidRPr="003804E5">
              <w:rPr>
                <w:rFonts w:ascii="Times New Roman" w:eastAsia="Times New Roman" w:hAnsi="Times New Roman" w:cs="Times New Roman"/>
                <w:bCs/>
                <w:spacing w:val="-3"/>
                <w:sz w:val="24"/>
                <w:szCs w:val="24"/>
                <w:lang w:eastAsia="ar-SA"/>
              </w:rPr>
              <w:t xml:space="preserve">Pakalpojuma </w:t>
            </w:r>
            <w:r w:rsidRPr="003804E5">
              <w:rPr>
                <w:rFonts w:ascii="Times New Roman" w:eastAsia="Times New Roman" w:hAnsi="Times New Roman" w:cs="Times New Roman"/>
                <w:bCs/>
                <w:sz w:val="24"/>
                <w:szCs w:val="24"/>
                <w:lang w:eastAsia="ar-SA"/>
              </w:rPr>
              <w:t>izpildes laiks</w:t>
            </w:r>
          </w:p>
        </w:tc>
      </w:tr>
      <w:tr w:rsidR="003804E5" w:rsidRPr="003804E5" w14:paraId="3313BB3D" w14:textId="77777777" w:rsidTr="00452C1D">
        <w:trPr>
          <w:trHeight w:hRule="exact" w:val="298"/>
        </w:trPr>
        <w:tc>
          <w:tcPr>
            <w:tcW w:w="1862" w:type="dxa"/>
            <w:tcBorders>
              <w:top w:val="single" w:sz="4" w:space="0" w:color="000000"/>
              <w:left w:val="single" w:sz="4" w:space="0" w:color="000000"/>
              <w:bottom w:val="single" w:sz="4" w:space="0" w:color="000000"/>
            </w:tcBorders>
            <w:shd w:val="clear" w:color="auto" w:fill="FFFFFF"/>
          </w:tcPr>
          <w:p w14:paraId="4C4276C2" w14:textId="77777777" w:rsidR="003804E5" w:rsidRPr="003804E5" w:rsidRDefault="003804E5" w:rsidP="003804E5">
            <w:pPr>
              <w:widowControl w:val="0"/>
              <w:shd w:val="clear" w:color="auto" w:fill="FFFFFF"/>
              <w:suppressAutoHyphens/>
              <w:autoSpaceDE w:val="0"/>
              <w:snapToGrid w:val="0"/>
              <w:spacing w:after="0" w:line="240" w:lineRule="auto"/>
              <w:rPr>
                <w:rFonts w:ascii="Arial" w:eastAsia="Times New Roman" w:hAnsi="Arial" w:cs="Arial"/>
                <w:sz w:val="20"/>
                <w:szCs w:val="20"/>
                <w:lang w:eastAsia="ar-SA"/>
              </w:rPr>
            </w:pPr>
          </w:p>
        </w:tc>
        <w:tc>
          <w:tcPr>
            <w:tcW w:w="3106" w:type="dxa"/>
            <w:tcBorders>
              <w:top w:val="single" w:sz="4" w:space="0" w:color="000000"/>
              <w:left w:val="single" w:sz="4" w:space="0" w:color="000000"/>
              <w:bottom w:val="single" w:sz="4" w:space="0" w:color="000000"/>
            </w:tcBorders>
            <w:shd w:val="clear" w:color="auto" w:fill="FFFFFF"/>
          </w:tcPr>
          <w:p w14:paraId="2CD2CBD1" w14:textId="77777777" w:rsidR="003804E5" w:rsidRPr="003804E5" w:rsidRDefault="003804E5" w:rsidP="003804E5">
            <w:pPr>
              <w:widowControl w:val="0"/>
              <w:shd w:val="clear" w:color="auto" w:fill="FFFFFF"/>
              <w:suppressAutoHyphens/>
              <w:autoSpaceDE w:val="0"/>
              <w:snapToGrid w:val="0"/>
              <w:spacing w:after="0" w:line="240" w:lineRule="auto"/>
              <w:rPr>
                <w:rFonts w:ascii="Arial" w:eastAsia="Times New Roman" w:hAnsi="Arial" w:cs="Arial"/>
                <w:sz w:val="20"/>
                <w:szCs w:val="20"/>
                <w:lang w:eastAsia="ar-SA"/>
              </w:rPr>
            </w:pPr>
          </w:p>
        </w:tc>
        <w:tc>
          <w:tcPr>
            <w:tcW w:w="2400" w:type="dxa"/>
            <w:tcBorders>
              <w:top w:val="single" w:sz="4" w:space="0" w:color="000000"/>
              <w:left w:val="single" w:sz="4" w:space="0" w:color="000000"/>
              <w:bottom w:val="single" w:sz="4" w:space="0" w:color="000000"/>
            </w:tcBorders>
            <w:shd w:val="clear" w:color="auto" w:fill="FFFFFF"/>
          </w:tcPr>
          <w:p w14:paraId="2DE1D483" w14:textId="77777777" w:rsidR="003804E5" w:rsidRPr="003804E5" w:rsidRDefault="003804E5" w:rsidP="003804E5">
            <w:pPr>
              <w:widowControl w:val="0"/>
              <w:shd w:val="clear" w:color="auto" w:fill="FFFFFF"/>
              <w:suppressAutoHyphens/>
              <w:autoSpaceDE w:val="0"/>
              <w:snapToGrid w:val="0"/>
              <w:spacing w:after="0" w:line="240" w:lineRule="auto"/>
              <w:rPr>
                <w:rFonts w:ascii="Arial" w:eastAsia="Times New Roman" w:hAnsi="Arial" w:cs="Arial"/>
                <w:sz w:val="20"/>
                <w:szCs w:val="20"/>
                <w:lang w:eastAsia="ar-SA"/>
              </w:rPr>
            </w:pPr>
          </w:p>
        </w:tc>
        <w:tc>
          <w:tcPr>
            <w:tcW w:w="1863" w:type="dxa"/>
            <w:tcBorders>
              <w:top w:val="single" w:sz="4" w:space="0" w:color="000000"/>
              <w:left w:val="single" w:sz="4" w:space="0" w:color="000000"/>
              <w:bottom w:val="single" w:sz="4" w:space="0" w:color="000000"/>
              <w:right w:val="single" w:sz="4" w:space="0" w:color="000000"/>
            </w:tcBorders>
            <w:shd w:val="clear" w:color="auto" w:fill="FFFFFF"/>
          </w:tcPr>
          <w:p w14:paraId="4BA27949" w14:textId="77777777" w:rsidR="003804E5" w:rsidRPr="003804E5" w:rsidRDefault="003804E5" w:rsidP="003804E5">
            <w:pPr>
              <w:widowControl w:val="0"/>
              <w:shd w:val="clear" w:color="auto" w:fill="FFFFFF"/>
              <w:suppressAutoHyphens/>
              <w:autoSpaceDE w:val="0"/>
              <w:snapToGrid w:val="0"/>
              <w:spacing w:after="0" w:line="240" w:lineRule="auto"/>
              <w:rPr>
                <w:rFonts w:ascii="Arial" w:eastAsia="Times New Roman" w:hAnsi="Arial" w:cs="Arial"/>
                <w:sz w:val="20"/>
                <w:szCs w:val="20"/>
                <w:lang w:eastAsia="ar-SA"/>
              </w:rPr>
            </w:pPr>
          </w:p>
        </w:tc>
      </w:tr>
    </w:tbl>
    <w:p w14:paraId="1702E536" w14:textId="77777777" w:rsidR="003804E5" w:rsidRPr="003804E5" w:rsidRDefault="003804E5" w:rsidP="003804E5">
      <w:pPr>
        <w:suppressAutoHyphens/>
        <w:spacing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Es, apakšā parakstījies, apliecinu, ka augstākminētais pareizi atspoguļo manu pieredzi un kvalifikāciju.</w:t>
      </w:r>
    </w:p>
    <w:p w14:paraId="651FF81F" w14:textId="17CAB840" w:rsidR="003804E5" w:rsidRPr="003804E5" w:rsidRDefault="003804E5" w:rsidP="003804E5">
      <w:pPr>
        <w:suppressAutoHyphens/>
        <w:spacing w:after="120" w:line="240" w:lineRule="auto"/>
        <w:jc w:val="both"/>
        <w:rPr>
          <w:rFonts w:ascii="Times New Roman" w:eastAsia="Times New Roman" w:hAnsi="Times New Roman" w:cs="Times New Roman"/>
          <w:sz w:val="24"/>
          <w:szCs w:val="24"/>
          <w:lang w:eastAsia="ar-SA"/>
        </w:rPr>
      </w:pPr>
      <w:r w:rsidRPr="00807C17">
        <w:rPr>
          <w:rFonts w:ascii="Times New Roman" w:eastAsia="Times New Roman" w:hAnsi="Times New Roman" w:cs="Times New Roman"/>
          <w:sz w:val="24"/>
          <w:szCs w:val="24"/>
          <w:lang w:eastAsia="ar-SA"/>
        </w:rPr>
        <w:t xml:space="preserve">Ar šo es apņemos </w:t>
      </w:r>
      <w:r w:rsidRPr="00807C17">
        <w:rPr>
          <w:rFonts w:ascii="Times New Roman" w:eastAsia="Times New Roman" w:hAnsi="Times New Roman" w:cs="Times New Roman"/>
          <w:i/>
          <w:sz w:val="24"/>
          <w:szCs w:val="24"/>
          <w:lang w:eastAsia="ar-SA"/>
        </w:rPr>
        <w:t xml:space="preserve">&lt;darbu izpildes laiks līguma ietvaros&gt; </w:t>
      </w:r>
      <w:r w:rsidRPr="00807C17">
        <w:rPr>
          <w:rFonts w:ascii="Times New Roman" w:eastAsia="Times New Roman" w:hAnsi="Times New Roman" w:cs="Times New Roman"/>
          <w:sz w:val="24"/>
          <w:szCs w:val="24"/>
          <w:lang w:eastAsia="ar-SA"/>
        </w:rPr>
        <w:t>kā __________________________</w:t>
      </w:r>
      <w:r w:rsidRPr="003804E5">
        <w:rPr>
          <w:rFonts w:ascii="Times New Roman" w:eastAsia="Times New Roman" w:hAnsi="Times New Roman" w:cs="Times New Roman"/>
          <w:sz w:val="24"/>
          <w:szCs w:val="24"/>
          <w:lang w:eastAsia="ar-SA"/>
        </w:rPr>
        <w:t xml:space="preserve"> strādāt pie līguma izpildes </w:t>
      </w:r>
      <w:r w:rsidRPr="003804E5">
        <w:rPr>
          <w:rFonts w:ascii="Times New Roman" w:eastAsia="Times New Roman" w:hAnsi="Times New Roman" w:cs="Times New Roman"/>
          <w:i/>
          <w:sz w:val="24"/>
          <w:szCs w:val="24"/>
          <w:lang w:eastAsia="ar-SA"/>
        </w:rPr>
        <w:t>„</w:t>
      </w:r>
      <w:proofErr w:type="spellStart"/>
      <w:r w:rsidR="00B848E0" w:rsidRPr="00B848E0">
        <w:rPr>
          <w:rFonts w:ascii="Times New Roman" w:eastAsia="Times New Roman" w:hAnsi="Times New Roman" w:cs="Times New Roman"/>
          <w:i/>
          <w:sz w:val="24"/>
          <w:szCs w:val="24"/>
          <w:lang w:eastAsia="ar-SA"/>
        </w:rPr>
        <w:t>Līvkalna</w:t>
      </w:r>
      <w:proofErr w:type="spellEnd"/>
      <w:r w:rsidR="00B848E0" w:rsidRPr="00B848E0">
        <w:rPr>
          <w:rFonts w:ascii="Times New Roman" w:eastAsia="Times New Roman" w:hAnsi="Times New Roman" w:cs="Times New Roman"/>
          <w:i/>
          <w:sz w:val="24"/>
          <w:szCs w:val="24"/>
          <w:lang w:eastAsia="ar-SA"/>
        </w:rPr>
        <w:t xml:space="preserve"> ielas pārbūve posmā no Krišjāņa Barona ielas līdz Televīzijas ielai</w:t>
      </w:r>
      <w:r w:rsidR="00807C17" w:rsidRPr="00807C17">
        <w:rPr>
          <w:rFonts w:ascii="Times New Roman" w:eastAsia="Times New Roman" w:hAnsi="Times New Roman" w:cs="Times New Roman"/>
          <w:i/>
          <w:sz w:val="24"/>
          <w:szCs w:val="24"/>
          <w:lang w:eastAsia="ar-SA"/>
        </w:rPr>
        <w:t xml:space="preserve"> Siguldā, Siguldas novadā</w:t>
      </w:r>
      <w:r w:rsidRPr="003804E5">
        <w:rPr>
          <w:rFonts w:ascii="Times New Roman" w:eastAsia="Times New Roman" w:hAnsi="Times New Roman" w:cs="Times New Roman"/>
          <w:bCs/>
          <w:i/>
          <w:iCs/>
          <w:sz w:val="24"/>
          <w:szCs w:val="24"/>
          <w:lang w:eastAsia="ar-SA"/>
        </w:rPr>
        <w:t xml:space="preserve">”, </w:t>
      </w:r>
      <w:r w:rsidRPr="003804E5">
        <w:rPr>
          <w:rFonts w:ascii="Times New Roman" w:eastAsia="Times New Roman" w:hAnsi="Times New Roman" w:cs="Times New Roman"/>
          <w:i/>
          <w:sz w:val="24"/>
          <w:szCs w:val="24"/>
          <w:lang w:eastAsia="ar-SA"/>
        </w:rPr>
        <w:t>iepirkuma identifikācijas Nr. SND 201</w:t>
      </w:r>
      <w:r w:rsidR="007573E1">
        <w:rPr>
          <w:rFonts w:ascii="Times New Roman" w:eastAsia="Times New Roman" w:hAnsi="Times New Roman" w:cs="Times New Roman"/>
          <w:i/>
          <w:sz w:val="24"/>
          <w:szCs w:val="24"/>
          <w:lang w:eastAsia="ar-SA"/>
        </w:rPr>
        <w:t>6</w:t>
      </w:r>
      <w:r w:rsidRPr="003909D9">
        <w:rPr>
          <w:rFonts w:ascii="Times New Roman" w:eastAsia="Times New Roman" w:hAnsi="Times New Roman" w:cs="Times New Roman"/>
          <w:i/>
          <w:sz w:val="24"/>
          <w:szCs w:val="24"/>
          <w:lang w:eastAsia="ar-SA"/>
        </w:rPr>
        <w:t>/</w:t>
      </w:r>
      <w:r w:rsidR="008C536F">
        <w:rPr>
          <w:rFonts w:ascii="Times New Roman" w:eastAsia="Times New Roman" w:hAnsi="Times New Roman" w:cs="Times New Roman"/>
          <w:i/>
          <w:sz w:val="24"/>
          <w:szCs w:val="24"/>
          <w:lang w:eastAsia="ar-SA"/>
        </w:rPr>
        <w:t>04</w:t>
      </w:r>
      <w:r w:rsidRPr="003909D9">
        <w:rPr>
          <w:rFonts w:ascii="Times New Roman" w:eastAsia="Times New Roman" w:hAnsi="Times New Roman" w:cs="Times New Roman"/>
          <w:i/>
          <w:sz w:val="24"/>
          <w:szCs w:val="24"/>
          <w:lang w:eastAsia="ar-SA"/>
        </w:rPr>
        <w:t>/AK</w:t>
      </w:r>
      <w:r w:rsidRPr="003804E5">
        <w:rPr>
          <w:rFonts w:ascii="Times New Roman" w:eastAsia="Times New Roman" w:hAnsi="Times New Roman" w:cs="Times New Roman"/>
          <w:sz w:val="24"/>
          <w:szCs w:val="24"/>
          <w:lang w:eastAsia="ar-SA"/>
        </w:rPr>
        <w:t xml:space="preserve">, piedāvājumā, gadījumā, ja &lt;Pretendenta nosaukums&gt; tiks piešķirtas tiesības slēgt Līgumu. </w:t>
      </w:r>
    </w:p>
    <w:p w14:paraId="167E9D3F" w14:textId="77777777"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Šī apņemšanās nav atsaucama, izņemot, ja iestājas ārkārtas apstākļi, kurus nav iespējams paredzēt iepirkuma laikā.</w:t>
      </w:r>
    </w:p>
    <w:tbl>
      <w:tblPr>
        <w:tblW w:w="0" w:type="auto"/>
        <w:tblInd w:w="-5" w:type="dxa"/>
        <w:tblLayout w:type="fixed"/>
        <w:tblLook w:val="0000" w:firstRow="0" w:lastRow="0" w:firstColumn="0" w:lastColumn="0" w:noHBand="0" w:noVBand="0"/>
      </w:tblPr>
      <w:tblGrid>
        <w:gridCol w:w="2100"/>
        <w:gridCol w:w="6982"/>
      </w:tblGrid>
      <w:tr w:rsidR="003804E5" w:rsidRPr="003804E5" w14:paraId="7D922FBB" w14:textId="77777777" w:rsidTr="00452C1D">
        <w:trPr>
          <w:trHeight w:val="230"/>
        </w:trPr>
        <w:tc>
          <w:tcPr>
            <w:tcW w:w="2100" w:type="dxa"/>
            <w:tcBorders>
              <w:top w:val="single" w:sz="4" w:space="0" w:color="000000"/>
              <w:left w:val="single" w:sz="4" w:space="0" w:color="000000"/>
              <w:bottom w:val="single" w:sz="4" w:space="0" w:color="000000"/>
            </w:tcBorders>
            <w:shd w:val="clear" w:color="auto" w:fill="auto"/>
          </w:tcPr>
          <w:p w14:paraId="12634784" w14:textId="77777777" w:rsidR="003804E5" w:rsidRPr="003804E5" w:rsidRDefault="003804E5" w:rsidP="003804E5">
            <w:pPr>
              <w:suppressAutoHyphens/>
              <w:spacing w:after="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Vārds, Uzvārds</w:t>
            </w:r>
          </w:p>
        </w:tc>
        <w:tc>
          <w:tcPr>
            <w:tcW w:w="6982" w:type="dxa"/>
            <w:tcBorders>
              <w:top w:val="single" w:sz="4" w:space="0" w:color="000000"/>
              <w:left w:val="single" w:sz="4" w:space="0" w:color="000000"/>
              <w:bottom w:val="single" w:sz="4" w:space="0" w:color="000000"/>
              <w:right w:val="single" w:sz="4" w:space="0" w:color="000000"/>
            </w:tcBorders>
            <w:shd w:val="clear" w:color="auto" w:fill="auto"/>
          </w:tcPr>
          <w:p w14:paraId="05BB4D53" w14:textId="77777777"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r w:rsidR="003804E5" w:rsidRPr="003804E5" w14:paraId="5E1F5665" w14:textId="77777777" w:rsidTr="00452C1D">
        <w:trPr>
          <w:trHeight w:val="266"/>
        </w:trPr>
        <w:tc>
          <w:tcPr>
            <w:tcW w:w="2100" w:type="dxa"/>
            <w:tcBorders>
              <w:top w:val="single" w:sz="4" w:space="0" w:color="000000"/>
              <w:left w:val="single" w:sz="4" w:space="0" w:color="000000"/>
              <w:bottom w:val="single" w:sz="4" w:space="0" w:color="000000"/>
            </w:tcBorders>
            <w:shd w:val="clear" w:color="auto" w:fill="auto"/>
          </w:tcPr>
          <w:p w14:paraId="6C3E1D2E" w14:textId="77777777" w:rsidR="003804E5" w:rsidRPr="003804E5" w:rsidRDefault="003804E5" w:rsidP="003804E5">
            <w:pPr>
              <w:suppressAutoHyphens/>
              <w:spacing w:after="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Paraksts</w:t>
            </w:r>
          </w:p>
        </w:tc>
        <w:tc>
          <w:tcPr>
            <w:tcW w:w="6982" w:type="dxa"/>
            <w:tcBorders>
              <w:top w:val="single" w:sz="4" w:space="0" w:color="000000"/>
              <w:left w:val="single" w:sz="4" w:space="0" w:color="000000"/>
              <w:bottom w:val="single" w:sz="4" w:space="0" w:color="000000"/>
              <w:right w:val="single" w:sz="4" w:space="0" w:color="000000"/>
            </w:tcBorders>
            <w:shd w:val="clear" w:color="auto" w:fill="auto"/>
          </w:tcPr>
          <w:p w14:paraId="25F25E7B" w14:textId="77777777"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r w:rsidR="003804E5" w:rsidRPr="003804E5" w14:paraId="75983300" w14:textId="77777777" w:rsidTr="00452C1D">
        <w:tc>
          <w:tcPr>
            <w:tcW w:w="2100" w:type="dxa"/>
            <w:tcBorders>
              <w:top w:val="single" w:sz="4" w:space="0" w:color="000000"/>
              <w:left w:val="single" w:sz="4" w:space="0" w:color="000000"/>
              <w:bottom w:val="single" w:sz="4" w:space="0" w:color="000000"/>
            </w:tcBorders>
            <w:shd w:val="clear" w:color="auto" w:fill="auto"/>
          </w:tcPr>
          <w:p w14:paraId="734245FE" w14:textId="77777777" w:rsidR="003804E5" w:rsidRPr="003804E5" w:rsidRDefault="003804E5" w:rsidP="003804E5">
            <w:pPr>
              <w:suppressAutoHyphens/>
              <w:spacing w:after="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Datums</w:t>
            </w:r>
          </w:p>
        </w:tc>
        <w:tc>
          <w:tcPr>
            <w:tcW w:w="6982" w:type="dxa"/>
            <w:tcBorders>
              <w:top w:val="single" w:sz="4" w:space="0" w:color="000000"/>
              <w:left w:val="single" w:sz="4" w:space="0" w:color="000000"/>
              <w:bottom w:val="single" w:sz="4" w:space="0" w:color="000000"/>
              <w:right w:val="single" w:sz="4" w:space="0" w:color="000000"/>
            </w:tcBorders>
            <w:shd w:val="clear" w:color="auto" w:fill="auto"/>
          </w:tcPr>
          <w:p w14:paraId="5084114A" w14:textId="77777777"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bl>
    <w:p w14:paraId="6AE96F26" w14:textId="77777777"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sz w:val="24"/>
          <w:szCs w:val="24"/>
          <w:lang w:eastAsia="ar-SA"/>
        </w:rPr>
      </w:pPr>
      <w:bookmarkStart w:id="6" w:name="_GoBack"/>
      <w:bookmarkEnd w:id="6"/>
      <w:r w:rsidRPr="003804E5">
        <w:rPr>
          <w:rFonts w:ascii="Times New Roman" w:eastAsia="Times New Roman" w:hAnsi="Times New Roman" w:cs="Times New Roman"/>
          <w:b/>
          <w:sz w:val="24"/>
          <w:szCs w:val="24"/>
          <w:lang w:eastAsia="ar-SA"/>
        </w:rPr>
        <w:lastRenderedPageBreak/>
        <w:t>7.pielikums</w:t>
      </w:r>
    </w:p>
    <w:p w14:paraId="1859F13B" w14:textId="77777777"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Iepirkuma līguma projekts</w:t>
      </w:r>
    </w:p>
    <w:p w14:paraId="4D88119D" w14:textId="77777777"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sz w:val="24"/>
          <w:szCs w:val="24"/>
          <w:lang w:eastAsia="ar-SA"/>
        </w:rPr>
      </w:pPr>
    </w:p>
    <w:p w14:paraId="7818A22D" w14:textId="77777777" w:rsidR="003804E5" w:rsidRPr="003804E5" w:rsidRDefault="003804E5" w:rsidP="003804E5">
      <w:pPr>
        <w:keepNext/>
        <w:tabs>
          <w:tab w:val="left" w:pos="0"/>
        </w:tabs>
        <w:suppressAutoHyphens/>
        <w:spacing w:after="0" w:line="240" w:lineRule="auto"/>
        <w:jc w:val="center"/>
        <w:outlineLvl w:val="2"/>
        <w:rPr>
          <w:rFonts w:ascii="Times New Roman" w:eastAsia="Times New Roman" w:hAnsi="Times New Roman" w:cs="Arial"/>
          <w:b/>
          <w:bCs/>
          <w:lang w:val="en-GB" w:eastAsia="ar-SA"/>
        </w:rPr>
      </w:pPr>
      <w:r w:rsidRPr="003804E5">
        <w:rPr>
          <w:rFonts w:ascii="Times New Roman" w:eastAsia="Times New Roman" w:hAnsi="Times New Roman" w:cs="Arial"/>
          <w:bCs/>
          <w:lang w:eastAsia="ar-SA"/>
        </w:rPr>
        <w:t>LĪGUMS Nr._____________</w:t>
      </w:r>
    </w:p>
    <w:p w14:paraId="641298FF"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14:paraId="38846A32"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4788"/>
        <w:gridCol w:w="4788"/>
      </w:tblGrid>
      <w:tr w:rsidR="003804E5" w:rsidRPr="003804E5" w14:paraId="0A14F13B" w14:textId="77777777" w:rsidTr="00452C1D">
        <w:tc>
          <w:tcPr>
            <w:tcW w:w="4788" w:type="dxa"/>
            <w:shd w:val="clear" w:color="auto" w:fill="auto"/>
          </w:tcPr>
          <w:p w14:paraId="4AEAC7CC" w14:textId="77777777" w:rsidR="003804E5" w:rsidRPr="003804E5" w:rsidRDefault="003804E5" w:rsidP="003804E5">
            <w:pPr>
              <w:suppressAutoHyphens/>
              <w:snapToGrid w:val="0"/>
              <w:spacing w:after="0" w:line="240" w:lineRule="auto"/>
              <w:ind w:firstLine="54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Sigulda</w:t>
            </w:r>
          </w:p>
        </w:tc>
        <w:tc>
          <w:tcPr>
            <w:tcW w:w="4788" w:type="dxa"/>
            <w:shd w:val="clear" w:color="auto" w:fill="auto"/>
          </w:tcPr>
          <w:p w14:paraId="2BFFA976" w14:textId="77777777" w:rsidR="003804E5" w:rsidRPr="003804E5" w:rsidRDefault="003804E5" w:rsidP="007573E1">
            <w:pPr>
              <w:suppressAutoHyphens/>
              <w:snapToGrid w:val="0"/>
              <w:spacing w:after="0" w:line="240" w:lineRule="auto"/>
              <w:ind w:firstLine="540"/>
              <w:jc w:val="right"/>
              <w:rPr>
                <w:rFonts w:ascii="Times New Roman" w:eastAsia="Times New Roman" w:hAnsi="Times New Roman" w:cs="Times New Roman"/>
                <w:sz w:val="28"/>
                <w:szCs w:val="24"/>
                <w:lang w:eastAsia="ar-SA"/>
              </w:rPr>
            </w:pPr>
            <w:r w:rsidRPr="003804E5">
              <w:rPr>
                <w:rFonts w:ascii="Times New Roman" w:eastAsia="Times New Roman" w:hAnsi="Times New Roman" w:cs="Times New Roman"/>
                <w:lang w:eastAsia="ar-SA"/>
              </w:rPr>
              <w:t>201</w:t>
            </w:r>
            <w:r w:rsidR="007573E1">
              <w:rPr>
                <w:rFonts w:ascii="Times New Roman" w:eastAsia="Times New Roman" w:hAnsi="Times New Roman" w:cs="Times New Roman"/>
                <w:lang w:eastAsia="ar-SA"/>
              </w:rPr>
              <w:t>6</w:t>
            </w:r>
            <w:r w:rsidRPr="003804E5">
              <w:rPr>
                <w:rFonts w:ascii="Times New Roman" w:eastAsia="Times New Roman" w:hAnsi="Times New Roman" w:cs="Times New Roman"/>
                <w:lang w:eastAsia="ar-SA"/>
              </w:rPr>
              <w:t>.gada ___________</w:t>
            </w:r>
          </w:p>
        </w:tc>
      </w:tr>
    </w:tbl>
    <w:p w14:paraId="60772459" w14:textId="77777777" w:rsidR="003804E5" w:rsidRPr="003804E5" w:rsidRDefault="003804E5" w:rsidP="003804E5">
      <w:pPr>
        <w:suppressAutoHyphens/>
        <w:spacing w:after="0" w:line="240" w:lineRule="auto"/>
        <w:jc w:val="both"/>
        <w:rPr>
          <w:rFonts w:ascii="Times New Roman" w:eastAsia="Times New Roman" w:hAnsi="Times New Roman" w:cs="Times New Roman"/>
          <w:b/>
          <w:lang w:eastAsia="ar-SA"/>
        </w:rPr>
      </w:pPr>
    </w:p>
    <w:p w14:paraId="55BA41D9" w14:textId="77777777" w:rsidR="003804E5" w:rsidRPr="003804E5" w:rsidRDefault="003804E5" w:rsidP="003804E5">
      <w:pPr>
        <w:suppressAutoHyphens/>
        <w:spacing w:after="0" w:line="240" w:lineRule="auto"/>
        <w:jc w:val="both"/>
        <w:rPr>
          <w:rFonts w:ascii="Times New Roman" w:eastAsia="Times New Roman" w:hAnsi="Times New Roman" w:cs="Times New Roman"/>
          <w:b/>
          <w:lang w:eastAsia="ar-SA"/>
        </w:rPr>
      </w:pPr>
    </w:p>
    <w:p w14:paraId="657D01AA" w14:textId="77777777" w:rsidR="003804E5" w:rsidRPr="003804E5" w:rsidRDefault="003804E5" w:rsidP="003804E5">
      <w:pPr>
        <w:suppressAutoHyphens/>
        <w:spacing w:after="0" w:line="240" w:lineRule="auto"/>
        <w:ind w:firstLine="720"/>
        <w:jc w:val="both"/>
        <w:rPr>
          <w:rFonts w:ascii="Times New Roman" w:eastAsia="Times New Roman" w:hAnsi="Times New Roman" w:cs="Times New Roman"/>
          <w:b/>
          <w:bCs/>
          <w:lang w:eastAsia="ar-SA"/>
        </w:rPr>
      </w:pPr>
      <w:r w:rsidRPr="003804E5">
        <w:rPr>
          <w:rFonts w:ascii="Times New Roman" w:eastAsia="Times New Roman" w:hAnsi="Times New Roman" w:cs="Times New Roman"/>
          <w:b/>
          <w:bCs/>
          <w:lang w:eastAsia="ar-SA"/>
        </w:rPr>
        <w:t>Siguldas novada Dome</w:t>
      </w:r>
      <w:r w:rsidRPr="003804E5">
        <w:rPr>
          <w:rFonts w:ascii="Times New Roman" w:eastAsia="Times New Roman" w:hAnsi="Times New Roman" w:cs="Times New Roman"/>
          <w:lang w:eastAsia="ar-SA"/>
        </w:rPr>
        <w:t xml:space="preserve">, </w:t>
      </w:r>
      <w:r w:rsidRPr="003804E5">
        <w:rPr>
          <w:rFonts w:ascii="Times New Roman" w:eastAsia="Times New Roman" w:hAnsi="Times New Roman" w:cs="Times New Roman"/>
          <w:bCs/>
          <w:lang w:eastAsia="ar-SA"/>
        </w:rPr>
        <w:t xml:space="preserve">reģistrācijas Nr.90000048152, juridiskā adrese Pils ielā 16, </w:t>
      </w:r>
      <w:r w:rsidRPr="003804E5">
        <w:rPr>
          <w:rFonts w:ascii="Times New Roman" w:eastAsia="Times New Roman" w:hAnsi="Times New Roman" w:cs="Times New Roman"/>
          <w:lang w:eastAsia="ar-SA"/>
        </w:rPr>
        <w:t xml:space="preserve">tās priekšsēdētāja Uģa Mitrevica personā, kurš rīkojas saskaņā ar 2013.gada 13.jūnija Siguldas novada Domes saistošajiem noteikumiem Nr.14 „Siguldas novada pašvaldības nolikums” (protokols Nr.13 §2), turpmāk tekstā saukts </w:t>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lang w:eastAsia="ar-SA"/>
        </w:rPr>
        <w:t xml:space="preserve">, no vienas puses, un </w:t>
      </w:r>
    </w:p>
    <w:p w14:paraId="07B5BCD0" w14:textId="5CD78C1D" w:rsidR="003804E5" w:rsidRPr="003804E5" w:rsidRDefault="003804E5" w:rsidP="003804E5">
      <w:pPr>
        <w:suppressAutoHyphens/>
        <w:spacing w:after="0" w:line="240" w:lineRule="auto"/>
        <w:ind w:firstLine="720"/>
        <w:jc w:val="both"/>
        <w:rPr>
          <w:rFonts w:ascii="Times New Roman" w:eastAsia="Times New Roman" w:hAnsi="Times New Roman" w:cs="Times New Roman"/>
          <w:b/>
          <w:lang w:eastAsia="ar-SA"/>
        </w:rPr>
      </w:pPr>
      <w:r w:rsidRPr="003804E5">
        <w:rPr>
          <w:rFonts w:ascii="Times New Roman" w:eastAsia="Times New Roman" w:hAnsi="Times New Roman" w:cs="Times New Roman"/>
          <w:b/>
          <w:bCs/>
          <w:lang w:eastAsia="ar-SA"/>
        </w:rPr>
        <w:t>_____________________</w:t>
      </w:r>
      <w:r w:rsidRPr="003804E5">
        <w:rPr>
          <w:rFonts w:ascii="Times New Roman" w:eastAsia="Times New Roman" w:hAnsi="Times New Roman" w:cs="Times New Roman"/>
          <w:b/>
          <w:lang w:eastAsia="ar-SA"/>
        </w:rPr>
        <w:t>,</w:t>
      </w:r>
      <w:r w:rsidRPr="003804E5">
        <w:rPr>
          <w:rFonts w:ascii="Times New Roman" w:eastAsia="Times New Roman" w:hAnsi="Times New Roman" w:cs="Times New Roman"/>
          <w:bCs/>
          <w:lang w:eastAsia="ar-SA"/>
        </w:rPr>
        <w:t xml:space="preserve"> vienotais </w:t>
      </w:r>
      <w:r w:rsidRPr="003804E5">
        <w:rPr>
          <w:rFonts w:ascii="Times New Roman" w:eastAsia="Times New Roman" w:hAnsi="Times New Roman" w:cs="Times New Roman"/>
          <w:lang w:eastAsia="ar-SA"/>
        </w:rPr>
        <w:t xml:space="preserve">reģistrācijas Nr.___________, tās _________________ personā, turpmāk tekstā saukts Izpildītājs, no otras puses, bet abas puses kopā turpmāk tekstā sauktas </w:t>
      </w:r>
      <w:r w:rsidRPr="003804E5">
        <w:rPr>
          <w:rFonts w:ascii="Times New Roman" w:eastAsia="Times New Roman" w:hAnsi="Times New Roman" w:cs="Times New Roman"/>
          <w:bCs/>
          <w:lang w:eastAsia="ar-SA"/>
        </w:rPr>
        <w:t>Puses</w:t>
      </w:r>
      <w:r w:rsidRPr="003804E5">
        <w:rPr>
          <w:rFonts w:ascii="Times New Roman" w:eastAsia="Times New Roman" w:hAnsi="Times New Roman" w:cs="Times New Roman"/>
          <w:lang w:eastAsia="ar-SA"/>
        </w:rPr>
        <w:t xml:space="preserve">, pamatojoties uz Siguldas novada domes rīkoto atklāto konkursu </w:t>
      </w:r>
      <w:r w:rsidR="00223F32">
        <w:rPr>
          <w:rFonts w:ascii="Times New Roman" w:eastAsia="Times New Roman" w:hAnsi="Times New Roman" w:cs="Times New Roman"/>
          <w:i/>
          <w:sz w:val="24"/>
          <w:szCs w:val="24"/>
          <w:lang w:eastAsia="ar-SA"/>
        </w:rPr>
        <w:t>„</w:t>
      </w:r>
      <w:proofErr w:type="spellStart"/>
      <w:r w:rsidR="00B848E0" w:rsidRPr="00B848E0">
        <w:rPr>
          <w:rFonts w:ascii="Times New Roman" w:eastAsia="Times New Roman" w:hAnsi="Times New Roman" w:cs="Times New Roman"/>
          <w:bCs/>
          <w:i/>
          <w:sz w:val="24"/>
          <w:szCs w:val="24"/>
          <w:lang w:eastAsia="ar-SA"/>
        </w:rPr>
        <w:t>Līvkalna</w:t>
      </w:r>
      <w:proofErr w:type="spellEnd"/>
      <w:r w:rsidR="00B848E0" w:rsidRPr="00B848E0">
        <w:rPr>
          <w:rFonts w:ascii="Times New Roman" w:eastAsia="Times New Roman" w:hAnsi="Times New Roman" w:cs="Times New Roman"/>
          <w:bCs/>
          <w:i/>
          <w:sz w:val="24"/>
          <w:szCs w:val="24"/>
          <w:lang w:eastAsia="ar-SA"/>
        </w:rPr>
        <w:t xml:space="preserve"> ielas pārbūve posmā no Krišjāņa Barona ielas līdz Televīzijas ielai</w:t>
      </w:r>
      <w:r w:rsidR="00807C17" w:rsidRPr="00807C17">
        <w:rPr>
          <w:rFonts w:ascii="Times New Roman" w:eastAsia="Times New Roman" w:hAnsi="Times New Roman" w:cs="Times New Roman"/>
          <w:bCs/>
          <w:i/>
          <w:sz w:val="24"/>
          <w:szCs w:val="24"/>
          <w:lang w:eastAsia="ar-SA"/>
        </w:rPr>
        <w:t xml:space="preserve"> Siguldā, Siguldas novadā</w:t>
      </w:r>
      <w:r w:rsidRPr="003804E5">
        <w:rPr>
          <w:rFonts w:ascii="Times New Roman" w:eastAsia="Times New Roman" w:hAnsi="Times New Roman" w:cs="Times New Roman"/>
          <w:bCs/>
          <w:i/>
          <w:sz w:val="24"/>
          <w:szCs w:val="24"/>
          <w:lang w:eastAsia="ar-SA"/>
        </w:rPr>
        <w:t>”</w:t>
      </w:r>
      <w:r w:rsidRPr="003804E5">
        <w:rPr>
          <w:rFonts w:ascii="Times New Roman" w:eastAsia="Times New Roman" w:hAnsi="Times New Roman" w:cs="Times New Roman"/>
          <w:lang w:eastAsia="ar-SA"/>
        </w:rPr>
        <w:t xml:space="preserve"> identifikācijas Nr. SND 201</w:t>
      </w:r>
      <w:r w:rsidR="008D468F">
        <w:rPr>
          <w:rFonts w:ascii="Times New Roman" w:eastAsia="Times New Roman" w:hAnsi="Times New Roman" w:cs="Times New Roman"/>
          <w:lang w:eastAsia="ar-SA"/>
        </w:rPr>
        <w:t>6</w:t>
      </w:r>
      <w:r w:rsidRPr="003804E5">
        <w:rPr>
          <w:rFonts w:ascii="Times New Roman" w:eastAsia="Times New Roman" w:hAnsi="Times New Roman" w:cs="Times New Roman"/>
          <w:lang w:eastAsia="ar-SA"/>
        </w:rPr>
        <w:t>/</w:t>
      </w:r>
      <w:r w:rsidR="00223F32">
        <w:rPr>
          <w:rFonts w:ascii="Times New Roman" w:eastAsia="Times New Roman" w:hAnsi="Times New Roman" w:cs="Times New Roman"/>
          <w:lang w:eastAsia="ar-SA"/>
        </w:rPr>
        <w:t>04</w:t>
      </w:r>
      <w:r w:rsidRPr="00D703F8">
        <w:rPr>
          <w:rFonts w:ascii="Times New Roman" w:eastAsia="Times New Roman" w:hAnsi="Times New Roman" w:cs="Times New Roman"/>
          <w:lang w:eastAsia="ar-SA"/>
        </w:rPr>
        <w:t>/AK</w:t>
      </w:r>
      <w:r w:rsidRPr="003804E5">
        <w:rPr>
          <w:rFonts w:ascii="Times New Roman" w:eastAsia="Times New Roman" w:hAnsi="Times New Roman" w:cs="Times New Roman"/>
          <w:lang w:eastAsia="ar-SA"/>
        </w:rPr>
        <w:t>, turpmāk šī līguma tekstā saukts Iepirkums, rezultātiem</w:t>
      </w:r>
      <w:r w:rsidRPr="003804E5">
        <w:rPr>
          <w:rFonts w:ascii="Times New Roman" w:eastAsia="Times New Roman" w:hAnsi="Times New Roman" w:cs="Times New Roman"/>
          <w:sz w:val="24"/>
          <w:szCs w:val="24"/>
          <w:lang w:eastAsia="ar-SA"/>
        </w:rPr>
        <w:t xml:space="preserve">, </w:t>
      </w:r>
      <w:r w:rsidRPr="003804E5">
        <w:rPr>
          <w:rFonts w:ascii="Times New Roman" w:eastAsia="Times New Roman" w:hAnsi="Times New Roman" w:cs="Times New Roman"/>
          <w:lang w:eastAsia="ar-SA"/>
        </w:rPr>
        <w:t>noslēdza šo Līgumu (turpmāk tekstā Līgums), vienojoties par sekojošo:</w:t>
      </w:r>
    </w:p>
    <w:p w14:paraId="62193A2C" w14:textId="77777777" w:rsidR="003804E5" w:rsidRPr="003804E5" w:rsidRDefault="003804E5" w:rsidP="003804E5">
      <w:pPr>
        <w:suppressAutoHyphens/>
        <w:spacing w:after="120" w:line="240" w:lineRule="auto"/>
        <w:ind w:left="360" w:right="-427"/>
        <w:rPr>
          <w:rFonts w:ascii="Times New Roman" w:eastAsia="Times New Roman" w:hAnsi="Times New Roman" w:cs="Times New Roman"/>
          <w:b/>
          <w:lang w:eastAsia="ar-SA"/>
        </w:rPr>
      </w:pPr>
    </w:p>
    <w:p w14:paraId="7CD9962D" w14:textId="77777777" w:rsidR="003804E5" w:rsidRPr="003804E5" w:rsidRDefault="003804E5" w:rsidP="003804E5">
      <w:pPr>
        <w:keepNext/>
        <w:suppressAutoHyphens/>
        <w:spacing w:after="240" w:line="240" w:lineRule="auto"/>
        <w:ind w:firstLine="357"/>
        <w:jc w:val="center"/>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t>1.</w:t>
      </w:r>
      <w:r w:rsidRPr="003804E5">
        <w:rPr>
          <w:rFonts w:ascii="Times New Roman" w:eastAsia="Times New Roman" w:hAnsi="Times New Roman" w:cs="Times New Roman"/>
          <w:b/>
          <w:lang w:eastAsia="ar-SA"/>
        </w:rPr>
        <w:tab/>
        <w:t>LĪGUMA PRIEKŠMETS</w:t>
      </w:r>
    </w:p>
    <w:p w14:paraId="426347A4" w14:textId="7E41B249" w:rsidR="003804E5" w:rsidRPr="003804E5" w:rsidRDefault="003804E5" w:rsidP="00D703F8">
      <w:pPr>
        <w:numPr>
          <w:ilvl w:val="1"/>
          <w:numId w:val="5"/>
        </w:numPr>
        <w:tabs>
          <w:tab w:val="clear" w:pos="1080"/>
          <w:tab w:val="num" w:pos="426"/>
          <w:tab w:val="left" w:pos="720"/>
        </w:tabs>
        <w:suppressAutoHyphens/>
        <w:spacing w:after="0" w:line="240" w:lineRule="auto"/>
        <w:ind w:left="426" w:hanging="426"/>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Izpildītājs apņemas pret atlīdzību kvalitatīvi un savlaicīgi, ar savu darbaspēku, darba rīkiem, ierīcēm un materiāliem, ievērojot Līgumā un tā pielikumos</w:t>
      </w:r>
      <w:r w:rsidR="00D703F8">
        <w:rPr>
          <w:rFonts w:ascii="Times New Roman" w:eastAsia="Times New Roman" w:hAnsi="Times New Roman" w:cs="Times New Roman"/>
          <w:lang w:eastAsia="ar-SA"/>
        </w:rPr>
        <w:t>, atbilstoši iesniegtajam Piedāvājumam Iepirkumā,</w:t>
      </w:r>
      <w:r w:rsidRPr="003804E5">
        <w:rPr>
          <w:rFonts w:ascii="Times New Roman" w:eastAsia="Times New Roman" w:hAnsi="Times New Roman" w:cs="Times New Roman"/>
          <w:lang w:eastAsia="ar-SA"/>
        </w:rPr>
        <w:t xml:space="preserve"> un Latvijas Republikas normatīvajos aktos</w:t>
      </w:r>
      <w:r w:rsidRPr="003804E5">
        <w:rPr>
          <w:rFonts w:ascii="Times New Roman" w:eastAsia="Times New Roman" w:hAnsi="Times New Roman" w:cs="Times New Roman"/>
          <w:sz w:val="24"/>
          <w:szCs w:val="24"/>
          <w:lang w:eastAsia="ar-SA"/>
        </w:rPr>
        <w:t xml:space="preserve">, tai skaitā </w:t>
      </w:r>
      <w:r w:rsidR="00330A43">
        <w:rPr>
          <w:rFonts w:ascii="Times New Roman" w:eastAsia="Times New Roman" w:hAnsi="Times New Roman" w:cs="Times New Roman"/>
          <w:lang w:eastAsia="ar-SA"/>
        </w:rPr>
        <w:t>Būvnormatīvos</w:t>
      </w:r>
      <w:r w:rsidRPr="003804E5">
        <w:rPr>
          <w:rFonts w:ascii="Times New Roman" w:eastAsia="Times New Roman" w:hAnsi="Times New Roman" w:cs="Times New Roman"/>
          <w:lang w:eastAsia="ar-SA"/>
        </w:rPr>
        <w:t xml:space="preserve"> noteiktās prasības</w:t>
      </w:r>
      <w:r w:rsidRPr="003804E5">
        <w:rPr>
          <w:rFonts w:ascii="Times New Roman" w:eastAsia="Times New Roman" w:hAnsi="Times New Roman" w:cs="Times New Roman"/>
          <w:sz w:val="24"/>
          <w:szCs w:val="24"/>
          <w:lang w:eastAsia="ar-SA"/>
        </w:rPr>
        <w:t xml:space="preserve">, </w:t>
      </w:r>
      <w:r w:rsidRPr="003804E5">
        <w:rPr>
          <w:rFonts w:ascii="Times New Roman" w:eastAsia="Times New Roman" w:hAnsi="Times New Roman" w:cs="Times New Roman"/>
          <w:lang w:eastAsia="ar-SA"/>
        </w:rPr>
        <w:t xml:space="preserve">veikt </w:t>
      </w:r>
      <w:proofErr w:type="spellStart"/>
      <w:r w:rsidR="00B848E0" w:rsidRPr="00B848E0">
        <w:rPr>
          <w:rFonts w:ascii="Times New Roman" w:eastAsia="Times New Roman" w:hAnsi="Times New Roman" w:cs="Times New Roman"/>
          <w:lang w:eastAsia="ar-SA"/>
        </w:rPr>
        <w:t>Līvkalna</w:t>
      </w:r>
      <w:proofErr w:type="spellEnd"/>
      <w:r w:rsidR="00B848E0" w:rsidRPr="00B848E0">
        <w:rPr>
          <w:rFonts w:ascii="Times New Roman" w:eastAsia="Times New Roman" w:hAnsi="Times New Roman" w:cs="Times New Roman"/>
          <w:lang w:eastAsia="ar-SA"/>
        </w:rPr>
        <w:t xml:space="preserve"> ielas pārbūvi posmā no Krišjāņa Barona ielas līdz Televīzijas ielai </w:t>
      </w:r>
      <w:r w:rsidR="00807C17" w:rsidRPr="00807C17">
        <w:rPr>
          <w:rFonts w:ascii="Times New Roman" w:eastAsia="Times New Roman" w:hAnsi="Times New Roman" w:cs="Times New Roman"/>
          <w:lang w:eastAsia="ar-SA"/>
        </w:rPr>
        <w:t>Siguldā, Siguldas novadā</w:t>
      </w:r>
      <w:r w:rsidR="00223F32">
        <w:rPr>
          <w:rFonts w:ascii="Times New Roman" w:eastAsia="Times New Roman" w:hAnsi="Times New Roman" w:cs="Times New Roman"/>
          <w:lang w:eastAsia="ar-SA"/>
        </w:rPr>
        <w:t>, kadastra Nr.</w:t>
      </w:r>
      <w:r w:rsidRPr="003804E5">
        <w:rPr>
          <w:rFonts w:ascii="Times New Roman" w:eastAsia="Times New Roman" w:hAnsi="Times New Roman" w:cs="Times New Roman"/>
          <w:lang w:eastAsia="ar-SA"/>
        </w:rPr>
        <w:t xml:space="preserve"> 8015</w:t>
      </w:r>
      <w:r w:rsidR="00FD2153">
        <w:rPr>
          <w:rFonts w:ascii="Times New Roman" w:eastAsia="Times New Roman" w:hAnsi="Times New Roman" w:cs="Times New Roman"/>
          <w:lang w:eastAsia="ar-SA"/>
        </w:rPr>
        <w:t xml:space="preserve"> </w:t>
      </w:r>
      <w:r w:rsidRPr="003804E5">
        <w:rPr>
          <w:rFonts w:ascii="Times New Roman" w:eastAsia="Times New Roman" w:hAnsi="Times New Roman" w:cs="Times New Roman"/>
          <w:lang w:eastAsia="ar-SA"/>
        </w:rPr>
        <w:t>00</w:t>
      </w:r>
      <w:r w:rsidR="00FD2153">
        <w:rPr>
          <w:rFonts w:ascii="Times New Roman" w:eastAsia="Times New Roman" w:hAnsi="Times New Roman" w:cs="Times New Roman"/>
          <w:lang w:eastAsia="ar-SA"/>
        </w:rPr>
        <w:t xml:space="preserve">2 </w:t>
      </w:r>
      <w:r w:rsidR="00FB0737" w:rsidRPr="00AC6F4C">
        <w:rPr>
          <w:rFonts w:ascii="Times New Roman" w:eastAsia="Times New Roman" w:hAnsi="Times New Roman" w:cs="Times New Roman"/>
          <w:lang w:eastAsia="ar-SA"/>
        </w:rPr>
        <w:t>1</w:t>
      </w:r>
      <w:r w:rsidR="00AC6F4C" w:rsidRPr="00AC6F4C">
        <w:rPr>
          <w:rFonts w:ascii="Times New Roman" w:eastAsia="Times New Roman" w:hAnsi="Times New Roman" w:cs="Times New Roman"/>
          <w:lang w:eastAsia="ar-SA"/>
        </w:rPr>
        <w:t>903</w:t>
      </w:r>
      <w:r w:rsidRPr="003804E5">
        <w:rPr>
          <w:rFonts w:ascii="Times New Roman" w:eastAsia="Times New Roman" w:hAnsi="Times New Roman" w:cs="Times New Roman"/>
          <w:lang w:eastAsia="ar-SA"/>
        </w:rPr>
        <w:t xml:space="preserve"> (turpmāk tekstā Objekts)</w:t>
      </w:r>
      <w:r w:rsidRPr="003804E5">
        <w:rPr>
          <w:rFonts w:ascii="Times New Roman" w:eastAsia="Times New Roman" w:hAnsi="Times New Roman" w:cs="Times New Roman"/>
          <w:bCs/>
          <w:lang w:eastAsia="ar-SA"/>
        </w:rPr>
        <w:t xml:space="preserve"> pārbūvi (rekonstrukciju) </w:t>
      </w:r>
      <w:r w:rsidRPr="003804E5">
        <w:rPr>
          <w:rFonts w:ascii="Times New Roman" w:eastAsia="Times New Roman" w:hAnsi="Times New Roman" w:cs="Times New Roman"/>
          <w:lang w:eastAsia="ar-SA"/>
        </w:rPr>
        <w:t xml:space="preserve">(turpmāk tekstā Darbi). </w:t>
      </w:r>
    </w:p>
    <w:p w14:paraId="75C02BD4" w14:textId="77777777" w:rsidR="003804E5" w:rsidRPr="003804E5" w:rsidRDefault="003804E5" w:rsidP="003804E5">
      <w:pPr>
        <w:numPr>
          <w:ilvl w:val="1"/>
          <w:numId w:val="5"/>
        </w:numPr>
        <w:tabs>
          <w:tab w:val="left" w:pos="426"/>
          <w:tab w:val="left" w:pos="720"/>
          <w:tab w:val="left" w:pos="780"/>
        </w:tabs>
        <w:suppressAutoHyphens/>
        <w:spacing w:after="0" w:line="240" w:lineRule="auto"/>
        <w:ind w:left="426" w:hanging="426"/>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Izpildot Darbus,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stingri ievēros šādā, </w:t>
      </w:r>
      <w:r w:rsidRPr="003804E5">
        <w:rPr>
          <w:rFonts w:ascii="Times New Roman" w:eastAsia="Times New Roman" w:hAnsi="Times New Roman" w:cs="Times New Roman"/>
          <w:bCs/>
          <w:iCs/>
          <w:lang w:eastAsia="ar-SA"/>
        </w:rPr>
        <w:t xml:space="preserve">Izpildītājam </w:t>
      </w:r>
      <w:r w:rsidRPr="003804E5">
        <w:rPr>
          <w:rFonts w:ascii="Times New Roman" w:eastAsia="Times New Roman" w:hAnsi="Times New Roman" w:cs="Times New Roman"/>
          <w:lang w:eastAsia="ar-SA"/>
        </w:rPr>
        <w:t>nodotā dokumentācijā ietvertās prasības un noteikumus:</w:t>
      </w:r>
    </w:p>
    <w:p w14:paraId="685E4844" w14:textId="751CB9CC" w:rsidR="003804E5" w:rsidRPr="003804E5" w:rsidRDefault="003804E5" w:rsidP="003804E5">
      <w:pPr>
        <w:suppressAutoHyphens/>
        <w:spacing w:after="0" w:line="240" w:lineRule="auto"/>
        <w:ind w:left="1428" w:hanging="630"/>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1.2.1.</w:t>
      </w:r>
      <w:r w:rsidRPr="003804E5">
        <w:rPr>
          <w:rFonts w:ascii="Times New Roman" w:eastAsia="Times New Roman" w:hAnsi="Times New Roman" w:cs="Times New Roman"/>
          <w:lang w:eastAsia="ar-SA"/>
        </w:rPr>
        <w:tab/>
      </w:r>
      <w:r w:rsidR="00831D10" w:rsidRPr="00223F32">
        <w:rPr>
          <w:rFonts w:ascii="Times New Roman" w:eastAsia="Times New Roman" w:hAnsi="Times New Roman" w:cs="Times New Roman"/>
          <w:lang w:eastAsia="ar-SA"/>
        </w:rPr>
        <w:t>Būv</w:t>
      </w:r>
      <w:r w:rsidRPr="00223F32">
        <w:rPr>
          <w:rFonts w:ascii="Times New Roman" w:eastAsia="Times New Roman" w:hAnsi="Times New Roman" w:cs="Times New Roman"/>
          <w:lang w:eastAsia="ar-SA"/>
        </w:rPr>
        <w:t>projekts</w:t>
      </w:r>
      <w:r w:rsidRPr="003804E5">
        <w:rPr>
          <w:rFonts w:ascii="Times New Roman" w:eastAsia="Times New Roman" w:hAnsi="Times New Roman" w:cs="Times New Roman"/>
          <w:lang w:eastAsia="ar-SA"/>
        </w:rPr>
        <w:t xml:space="preserve"> ( Līguma Pielikums Nr.1) (turpmāk tekstā </w:t>
      </w:r>
      <w:r w:rsidR="00831D10" w:rsidRPr="00223F32">
        <w:rPr>
          <w:rFonts w:ascii="Times New Roman" w:eastAsia="Times New Roman" w:hAnsi="Times New Roman" w:cs="Times New Roman"/>
          <w:lang w:eastAsia="ar-SA"/>
        </w:rPr>
        <w:t>Būv</w:t>
      </w:r>
      <w:r w:rsidRPr="00223F32">
        <w:rPr>
          <w:rFonts w:ascii="Times New Roman" w:eastAsia="Times New Roman" w:hAnsi="Times New Roman" w:cs="Times New Roman"/>
          <w:lang w:eastAsia="ar-SA"/>
        </w:rPr>
        <w:t>projekts</w:t>
      </w:r>
      <w:r w:rsidRPr="003804E5">
        <w:rPr>
          <w:rFonts w:ascii="Times New Roman" w:eastAsia="Times New Roman" w:hAnsi="Times New Roman" w:cs="Times New Roman"/>
          <w:lang w:eastAsia="ar-SA"/>
        </w:rPr>
        <w:t>);</w:t>
      </w:r>
    </w:p>
    <w:p w14:paraId="04075A68" w14:textId="77777777" w:rsidR="003804E5" w:rsidRPr="003804E5" w:rsidRDefault="003804E5" w:rsidP="003804E5">
      <w:pPr>
        <w:suppressAutoHyphens/>
        <w:spacing w:after="0" w:line="240" w:lineRule="auto"/>
        <w:ind w:left="1428" w:hanging="63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1.2.2.</w:t>
      </w:r>
      <w:r w:rsidRPr="003804E5">
        <w:rPr>
          <w:rFonts w:ascii="Times New Roman" w:eastAsia="Times New Roman" w:hAnsi="Times New Roman" w:cs="Times New Roman"/>
          <w:lang w:eastAsia="ar-SA"/>
        </w:rPr>
        <w:tab/>
        <w:t>Darbu uzskaitījums - tāmes (Līguma Pielikums Nr.2) (turpmāk tekstā tāme);</w:t>
      </w:r>
    </w:p>
    <w:p w14:paraId="29240B5E" w14:textId="77777777" w:rsidR="003804E5" w:rsidRPr="003804E5" w:rsidRDefault="003804E5" w:rsidP="003804E5">
      <w:pPr>
        <w:suppressAutoHyphens/>
        <w:spacing w:after="0" w:line="240" w:lineRule="auto"/>
        <w:ind w:left="1428" w:hanging="63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1.2.3.</w:t>
      </w:r>
      <w:r w:rsidRPr="003804E5">
        <w:rPr>
          <w:rFonts w:ascii="Times New Roman" w:eastAsia="Times New Roman" w:hAnsi="Times New Roman" w:cs="Times New Roman"/>
          <w:lang w:eastAsia="ar-SA"/>
        </w:rPr>
        <w:tab/>
        <w:t>Darbu izpildes laika grafiks (Līguma Pielikums Nr.3);</w:t>
      </w:r>
    </w:p>
    <w:p w14:paraId="66D4E8D7" w14:textId="77777777" w:rsidR="003804E5" w:rsidRPr="003804E5" w:rsidRDefault="003804E5" w:rsidP="003804E5">
      <w:pPr>
        <w:suppressAutoHyphens/>
        <w:spacing w:after="0" w:line="240" w:lineRule="auto"/>
        <w:ind w:left="1428" w:hanging="63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1.2.4.  Finanšu plūsmas grafiks (Līguma Pielikums Nr.4);</w:t>
      </w:r>
    </w:p>
    <w:p w14:paraId="10F57C31" w14:textId="77777777" w:rsidR="003804E5" w:rsidRPr="003804E5" w:rsidRDefault="003804E5" w:rsidP="003804E5">
      <w:pPr>
        <w:suppressAutoHyphens/>
        <w:spacing w:after="0" w:line="240" w:lineRule="auto"/>
        <w:ind w:left="1428" w:hanging="630"/>
        <w:jc w:val="both"/>
        <w:rPr>
          <w:rFonts w:ascii="Times New Roman" w:eastAsia="Times New Roman" w:hAnsi="Times New Roman" w:cs="Times New Roman"/>
          <w:strike/>
          <w:lang w:eastAsia="ar-SA"/>
        </w:rPr>
      </w:pPr>
      <w:r w:rsidRPr="003804E5">
        <w:rPr>
          <w:rFonts w:ascii="Times New Roman" w:eastAsia="Times New Roman" w:hAnsi="Times New Roman" w:cs="Times New Roman"/>
          <w:lang w:eastAsia="ar-SA"/>
        </w:rPr>
        <w:t>1.2.5.</w:t>
      </w:r>
      <w:r w:rsidRPr="003804E5">
        <w:rPr>
          <w:rFonts w:ascii="Times New Roman" w:eastAsia="Times New Roman" w:hAnsi="Times New Roman" w:cs="Times New Roman"/>
          <w:lang w:eastAsia="ar-SA"/>
        </w:rPr>
        <w:tab/>
      </w:r>
      <w:r w:rsidR="00FD2153">
        <w:rPr>
          <w:rFonts w:ascii="Times New Roman" w:eastAsia="Times New Roman" w:hAnsi="Times New Roman" w:cs="Times New Roman"/>
          <w:lang w:eastAsia="ar-SA"/>
        </w:rPr>
        <w:t>Tehniskā specifikācija</w:t>
      </w:r>
      <w:r w:rsidRPr="003804E5">
        <w:rPr>
          <w:rFonts w:ascii="Times New Roman" w:eastAsia="Times New Roman" w:hAnsi="Times New Roman" w:cs="Times New Roman"/>
          <w:lang w:eastAsia="ar-SA"/>
        </w:rPr>
        <w:t xml:space="preserve"> (Līguma Pielikums Nr.5);</w:t>
      </w:r>
    </w:p>
    <w:p w14:paraId="34AA0F7C" w14:textId="77777777" w:rsidR="003804E5" w:rsidRPr="003804E5" w:rsidRDefault="003804E5" w:rsidP="003804E5">
      <w:pPr>
        <w:suppressAutoHyphens/>
        <w:spacing w:after="0" w:line="240" w:lineRule="auto"/>
        <w:ind w:left="1428" w:hanging="63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1.2.6.</w:t>
      </w:r>
      <w:r w:rsidRPr="003804E5">
        <w:rPr>
          <w:rFonts w:ascii="Times New Roman" w:eastAsia="Times New Roman" w:hAnsi="Times New Roman" w:cs="Times New Roman"/>
          <w:lang w:eastAsia="ar-SA"/>
        </w:rPr>
        <w:tab/>
      </w:r>
      <w:r w:rsidRPr="007264A3">
        <w:rPr>
          <w:rFonts w:ascii="Times New Roman" w:eastAsia="Times New Roman" w:hAnsi="Times New Roman" w:cs="Times New Roman"/>
          <w:lang w:eastAsia="ar-SA"/>
        </w:rPr>
        <w:t>Kvalitātes un Vides kvalitātes nodrošināšanas plāni (Līguma Pielikums Nr.6);</w:t>
      </w:r>
    </w:p>
    <w:p w14:paraId="65F1C8DD" w14:textId="77777777" w:rsidR="009675E3" w:rsidRDefault="003804E5" w:rsidP="003804E5">
      <w:pPr>
        <w:suppressAutoHyphens/>
        <w:spacing w:after="0" w:line="240" w:lineRule="auto"/>
        <w:ind w:left="1428" w:hanging="63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1.2.7. Kopsavilkuma ikmēneša Darbu pieņemšanas-nodošanas akta un izvērstā ikmēneša Darbu </w:t>
      </w:r>
    </w:p>
    <w:p w14:paraId="7B20DDE9" w14:textId="07B3A4EC" w:rsidR="003804E5" w:rsidRDefault="003804E5" w:rsidP="003804E5">
      <w:pPr>
        <w:suppressAutoHyphens/>
        <w:spacing w:after="0" w:line="240" w:lineRule="auto"/>
        <w:ind w:left="1428" w:hanging="63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pieņemšanas-nodošanas akta (Forma Nr. 2) paraugi (Līguma Pielikums Nr.7).</w:t>
      </w:r>
    </w:p>
    <w:p w14:paraId="11CAB506" w14:textId="6B9CC070" w:rsidR="009675E3" w:rsidRPr="003804E5" w:rsidRDefault="009675E3" w:rsidP="003804E5">
      <w:pPr>
        <w:suppressAutoHyphens/>
        <w:spacing w:after="0" w:line="240" w:lineRule="auto"/>
        <w:ind w:left="1428" w:hanging="630"/>
        <w:jc w:val="both"/>
        <w:rPr>
          <w:rFonts w:ascii="Times New Roman" w:eastAsia="Times New Roman" w:hAnsi="Times New Roman" w:cs="Times New Roman"/>
          <w:lang w:eastAsia="ar-SA"/>
        </w:rPr>
      </w:pPr>
      <w:r>
        <w:rPr>
          <w:rFonts w:ascii="Times New Roman" w:eastAsia="Times New Roman" w:hAnsi="Times New Roman" w:cs="Times New Roman"/>
          <w:lang w:eastAsia="ar-SA"/>
        </w:rPr>
        <w:t>1.2.8. satiksmes organizācijas plāns (pielikums Nr.8).</w:t>
      </w:r>
    </w:p>
    <w:p w14:paraId="36EE39FE" w14:textId="77777777" w:rsidR="003804E5" w:rsidRPr="003804E5" w:rsidRDefault="003804E5" w:rsidP="003804E5">
      <w:pPr>
        <w:suppressAutoHyphens/>
        <w:spacing w:after="0" w:line="240" w:lineRule="auto"/>
        <w:ind w:left="360" w:hanging="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1.3.</w:t>
      </w:r>
      <w:r w:rsidRPr="003804E5">
        <w:rPr>
          <w:rFonts w:ascii="Times New Roman" w:eastAsia="Times New Roman" w:hAnsi="Times New Roman" w:cs="Times New Roman"/>
          <w:lang w:eastAsia="ar-SA"/>
        </w:rPr>
        <w:tab/>
        <w:t xml:space="preserve">Visi Līguma 1.2.punktā minētie dokumenti, kas ir pievienoti šim Līgumam, ir tā neatņemama sastāvdaļa. </w:t>
      </w:r>
    </w:p>
    <w:p w14:paraId="6C3392F9" w14:textId="059B2187" w:rsidR="003804E5" w:rsidRPr="003804E5" w:rsidRDefault="003804E5" w:rsidP="003804E5">
      <w:pPr>
        <w:suppressAutoHyphens/>
        <w:spacing w:after="0" w:line="240" w:lineRule="auto"/>
        <w:ind w:left="360" w:hanging="360"/>
        <w:jc w:val="both"/>
        <w:rPr>
          <w:rFonts w:ascii="Times New Roman" w:eastAsia="Times New Roman" w:hAnsi="Times New Roman" w:cs="Times New Roman"/>
          <w:strike/>
          <w:lang w:eastAsia="ar-SA"/>
        </w:rPr>
      </w:pPr>
      <w:r w:rsidRPr="003804E5">
        <w:rPr>
          <w:rFonts w:ascii="Times New Roman" w:eastAsia="Times New Roman" w:hAnsi="Times New Roman" w:cs="Times New Roman"/>
          <w:lang w:eastAsia="ar-SA"/>
        </w:rPr>
        <w:t xml:space="preserve">1.4. Izpildītājs apliecina, ka ir iepazinies un izpētījis </w:t>
      </w:r>
      <w:r w:rsidR="00D47076" w:rsidRPr="00223F32">
        <w:rPr>
          <w:rFonts w:ascii="Times New Roman" w:eastAsia="Times New Roman" w:hAnsi="Times New Roman" w:cs="Times New Roman"/>
          <w:lang w:eastAsia="ar-SA"/>
        </w:rPr>
        <w:t>Būv</w:t>
      </w:r>
      <w:r w:rsidRPr="00223F32">
        <w:rPr>
          <w:rFonts w:ascii="Times New Roman" w:eastAsia="Times New Roman" w:hAnsi="Times New Roman" w:cs="Times New Roman"/>
          <w:lang w:eastAsia="ar-SA"/>
        </w:rPr>
        <w:t>projektu</w:t>
      </w:r>
      <w:r w:rsidR="00223F32">
        <w:rPr>
          <w:rFonts w:ascii="Times New Roman" w:eastAsia="Times New Roman" w:hAnsi="Times New Roman" w:cs="Times New Roman"/>
          <w:lang w:eastAsia="ar-SA"/>
        </w:rPr>
        <w:t xml:space="preserve"> un Tehnisko specifikācij</w:t>
      </w:r>
      <w:r w:rsidRPr="003804E5">
        <w:rPr>
          <w:rFonts w:ascii="Times New Roman" w:eastAsia="Times New Roman" w:hAnsi="Times New Roman" w:cs="Times New Roman"/>
          <w:lang w:eastAsia="ar-SA"/>
        </w:rPr>
        <w:t xml:space="preserve">u, tajos ietvertos risinājumus, Darbu apjomus, pielietojamos materiālus, kvalitātes prasības, kā arī Objekta būvlaukumu. </w:t>
      </w:r>
    </w:p>
    <w:p w14:paraId="119A4229" w14:textId="77777777" w:rsidR="003804E5" w:rsidRPr="003804E5" w:rsidRDefault="003804E5" w:rsidP="003804E5">
      <w:pPr>
        <w:suppressAutoHyphens/>
        <w:spacing w:after="0" w:line="240" w:lineRule="auto"/>
        <w:jc w:val="both"/>
        <w:rPr>
          <w:rFonts w:ascii="Times New Roman" w:eastAsia="Times New Roman" w:hAnsi="Times New Roman" w:cs="Times New Roman"/>
          <w:strike/>
          <w:lang w:eastAsia="ar-SA"/>
        </w:rPr>
      </w:pPr>
    </w:p>
    <w:p w14:paraId="65E8E15B" w14:textId="77777777" w:rsidR="003804E5" w:rsidRPr="003804E5" w:rsidRDefault="003804E5" w:rsidP="003804E5">
      <w:pPr>
        <w:keepNext/>
        <w:suppressAutoHyphens/>
        <w:spacing w:after="24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t>2.</w:t>
      </w:r>
      <w:r w:rsidRPr="003804E5">
        <w:rPr>
          <w:rFonts w:ascii="Times New Roman" w:eastAsia="Times New Roman" w:hAnsi="Times New Roman" w:cs="Times New Roman"/>
          <w:b/>
          <w:lang w:eastAsia="ar-SA"/>
        </w:rPr>
        <w:tab/>
        <w:t>LĪGUMCENA. DARBU APMAKSAS KĀRTĪBA</w:t>
      </w:r>
    </w:p>
    <w:p w14:paraId="321A3E52" w14:textId="77777777" w:rsidR="003804E5" w:rsidRPr="003804E5" w:rsidRDefault="003804E5" w:rsidP="003804E5">
      <w:pPr>
        <w:suppressAutoHyphens/>
        <w:spacing w:after="0" w:line="240" w:lineRule="auto"/>
        <w:ind w:left="360" w:hanging="408"/>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2.1.</w:t>
      </w:r>
      <w:r w:rsidRPr="003804E5">
        <w:rPr>
          <w:rFonts w:ascii="Times New Roman" w:eastAsia="Times New Roman" w:hAnsi="Times New Roman" w:cs="Times New Roman"/>
          <w:lang w:eastAsia="ar-SA"/>
        </w:rPr>
        <w:tab/>
        <w:t xml:space="preserve">Par Līguma 1.1.punktā noteikto Darbu izpildi </w:t>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lang w:eastAsia="ar-SA"/>
        </w:rPr>
        <w:t xml:space="preserve"> samaksā </w:t>
      </w:r>
      <w:r w:rsidRPr="003804E5">
        <w:rPr>
          <w:rFonts w:ascii="Times New Roman" w:eastAsia="Times New Roman" w:hAnsi="Times New Roman" w:cs="Times New Roman"/>
          <w:bCs/>
          <w:iCs/>
          <w:lang w:eastAsia="ar-SA"/>
        </w:rPr>
        <w:t xml:space="preserve">Izpildītājam </w:t>
      </w:r>
      <w:r w:rsidRPr="003804E5">
        <w:rPr>
          <w:rFonts w:ascii="Times New Roman" w:eastAsia="Times New Roman" w:hAnsi="Times New Roman" w:cs="Times New Roman"/>
          <w:b/>
          <w:bCs/>
          <w:lang w:eastAsia="ar-SA"/>
        </w:rPr>
        <w:t>_________________ EUR (__________________________________ e</w:t>
      </w:r>
      <w:r w:rsidR="00F33EA6">
        <w:rPr>
          <w:rFonts w:ascii="Times New Roman" w:eastAsia="Times New Roman" w:hAnsi="Times New Roman" w:cs="Times New Roman"/>
          <w:b/>
          <w:bCs/>
          <w:lang w:eastAsia="ar-SA"/>
        </w:rPr>
        <w:t>i</w:t>
      </w:r>
      <w:r w:rsidRPr="003804E5">
        <w:rPr>
          <w:rFonts w:ascii="Times New Roman" w:eastAsia="Times New Roman" w:hAnsi="Times New Roman" w:cs="Times New Roman"/>
          <w:b/>
          <w:bCs/>
          <w:lang w:eastAsia="ar-SA"/>
        </w:rPr>
        <w:t>ro un __ centi)</w:t>
      </w:r>
      <w:r w:rsidR="00D703F8">
        <w:rPr>
          <w:rFonts w:ascii="Times New Roman" w:eastAsia="Times New Roman" w:hAnsi="Times New Roman" w:cs="Times New Roman"/>
          <w:bCs/>
          <w:lang w:eastAsia="ar-SA"/>
        </w:rPr>
        <w:t xml:space="preserve"> </w:t>
      </w:r>
      <w:r w:rsidR="00D703F8" w:rsidRPr="003804E5">
        <w:rPr>
          <w:rFonts w:ascii="Times New Roman" w:eastAsia="Times New Roman" w:hAnsi="Times New Roman" w:cs="Times New Roman"/>
          <w:lang w:eastAsia="ar-SA"/>
        </w:rPr>
        <w:t>bez Pievienotās vērtības nodokļa</w:t>
      </w:r>
      <w:r w:rsidR="00D703F8">
        <w:rPr>
          <w:rFonts w:ascii="Times New Roman" w:eastAsia="Times New Roman" w:hAnsi="Times New Roman" w:cs="Times New Roman"/>
          <w:lang w:eastAsia="ar-SA"/>
        </w:rPr>
        <w:t>,</w:t>
      </w:r>
      <w:r w:rsidR="00D703F8" w:rsidRPr="003804E5">
        <w:rPr>
          <w:rFonts w:ascii="Times New Roman" w:eastAsia="Times New Roman" w:hAnsi="Times New Roman" w:cs="Times New Roman"/>
          <w:bCs/>
          <w:lang w:eastAsia="ar-SA"/>
        </w:rPr>
        <w:t xml:space="preserve"> </w:t>
      </w:r>
      <w:r w:rsidRPr="003804E5">
        <w:rPr>
          <w:rFonts w:ascii="Times New Roman" w:eastAsia="Times New Roman" w:hAnsi="Times New Roman" w:cs="Times New Roman"/>
          <w:bCs/>
          <w:lang w:eastAsia="ar-SA"/>
        </w:rPr>
        <w:t xml:space="preserve">turpmāk tekstā </w:t>
      </w:r>
      <w:r w:rsidRPr="003804E5">
        <w:rPr>
          <w:rFonts w:ascii="Times New Roman" w:eastAsia="Times New Roman" w:hAnsi="Times New Roman" w:cs="Times New Roman"/>
          <w:lang w:eastAsia="ar-SA"/>
        </w:rPr>
        <w:t xml:space="preserve">Līgumcena. </w:t>
      </w:r>
    </w:p>
    <w:p w14:paraId="33D59699" w14:textId="77777777" w:rsidR="003804E5" w:rsidRPr="003804E5" w:rsidRDefault="003804E5" w:rsidP="003804E5">
      <w:pPr>
        <w:suppressAutoHyphens/>
        <w:spacing w:after="0" w:line="240" w:lineRule="auto"/>
        <w:ind w:left="768" w:hanging="816"/>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ab/>
      </w:r>
      <w:r w:rsidRPr="003804E5">
        <w:rPr>
          <w:rFonts w:ascii="Times New Roman" w:eastAsia="Times New Roman" w:hAnsi="Times New Roman" w:cs="Times New Roman"/>
          <w:b/>
          <w:u w:val="single"/>
          <w:lang w:eastAsia="ar-SA"/>
        </w:rPr>
        <w:t>Pievienotās vērtības nodokļa nomaksu valsts budžetā veic Pasūtītājs.</w:t>
      </w:r>
    </w:p>
    <w:p w14:paraId="23FF3803" w14:textId="77777777" w:rsidR="003804E5" w:rsidRPr="003804E5" w:rsidRDefault="003804E5" w:rsidP="003804E5">
      <w:pPr>
        <w:suppressAutoHyphens/>
        <w:spacing w:after="0" w:line="240" w:lineRule="auto"/>
        <w:ind w:left="360" w:hanging="378"/>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2.2.</w:t>
      </w:r>
      <w:r w:rsidRPr="003804E5">
        <w:rPr>
          <w:rFonts w:ascii="Times New Roman" w:eastAsia="Times New Roman" w:hAnsi="Times New Roman" w:cs="Times New Roman"/>
          <w:lang w:eastAsia="ar-SA"/>
        </w:rPr>
        <w:tab/>
        <w:t xml:space="preserve">Līgumcena ietver Darba, materiālu, mehānismu izmaksas u.c. maksājumus, kas jāveic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saskaņā ar Līguma noteikumiem. Visi Darbi, kuri nav ievērtēti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izstrādātā un Pušu apstiprinātajā tāmē, bet ir norādīti</w:t>
      </w:r>
      <w:r w:rsidRPr="003804E5">
        <w:rPr>
          <w:rFonts w:ascii="Times New Roman" w:eastAsia="Times New Roman" w:hAnsi="Times New Roman" w:cs="Times New Roman"/>
          <w:color w:val="0000FF"/>
          <w:lang w:eastAsia="ar-SA"/>
        </w:rPr>
        <w:t xml:space="preserve"> </w:t>
      </w:r>
      <w:r w:rsidRPr="003804E5">
        <w:rPr>
          <w:rFonts w:ascii="Times New Roman" w:eastAsia="Times New Roman" w:hAnsi="Times New Roman" w:cs="Times New Roman"/>
          <w:lang w:eastAsia="ar-SA"/>
        </w:rPr>
        <w:t>izsniegtajā</w:t>
      </w:r>
      <w:r w:rsidRPr="003804E5">
        <w:rPr>
          <w:rFonts w:ascii="Times New Roman" w:eastAsia="Times New Roman" w:hAnsi="Times New Roman" w:cs="Times New Roman"/>
          <w:color w:val="0000FF"/>
          <w:lang w:eastAsia="ar-SA"/>
        </w:rPr>
        <w:t xml:space="preserve"> </w:t>
      </w:r>
      <w:r w:rsidRPr="003804E5">
        <w:rPr>
          <w:rFonts w:ascii="Times New Roman" w:eastAsia="Times New Roman" w:hAnsi="Times New Roman" w:cs="Times New Roman"/>
          <w:lang w:eastAsia="ar-SA"/>
        </w:rPr>
        <w:t xml:space="preserve">dokumentācijā, tiek veikti uz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rēķina. </w:t>
      </w:r>
      <w:r w:rsidRPr="003804E5">
        <w:rPr>
          <w:rFonts w:ascii="Times New Roman" w:eastAsia="Times New Roman" w:hAnsi="Times New Roman" w:cs="Times New Roman"/>
          <w:iCs/>
          <w:lang w:eastAsia="ar-SA"/>
        </w:rPr>
        <w:t xml:space="preserve">Visi Darbi, kuru veikšana nav tieši norādīta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izstrādātajā un Pušu apstiprinātajā tāmē</w:t>
      </w:r>
      <w:r w:rsidRPr="003804E5">
        <w:rPr>
          <w:rFonts w:ascii="Times New Roman" w:eastAsia="Times New Roman" w:hAnsi="Times New Roman" w:cs="Times New Roman"/>
          <w:iCs/>
          <w:lang w:eastAsia="ar-SA"/>
        </w:rPr>
        <w:t xml:space="preserve">, bet kurus ir </w:t>
      </w:r>
      <w:r w:rsidRPr="003804E5">
        <w:rPr>
          <w:rFonts w:ascii="Times New Roman" w:eastAsia="Times New Roman" w:hAnsi="Times New Roman" w:cs="Times New Roman"/>
          <w:iCs/>
          <w:lang w:eastAsia="ar-SA"/>
        </w:rPr>
        <w:lastRenderedPageBreak/>
        <w:t>nepieciešams veikt, lai pabeigtu Darbus</w:t>
      </w:r>
      <w:r w:rsidRPr="003804E5">
        <w:rPr>
          <w:rFonts w:ascii="Times New Roman" w:eastAsia="Times New Roman" w:hAnsi="Times New Roman" w:cs="Times New Roman"/>
          <w:b/>
          <w:iCs/>
          <w:lang w:eastAsia="ar-SA"/>
        </w:rPr>
        <w:t xml:space="preserve"> </w:t>
      </w:r>
      <w:r w:rsidRPr="003804E5">
        <w:rPr>
          <w:rFonts w:ascii="Times New Roman" w:eastAsia="Times New Roman" w:hAnsi="Times New Roman" w:cs="Times New Roman"/>
          <w:bCs/>
          <w:iCs/>
          <w:lang w:eastAsia="ar-SA"/>
        </w:rPr>
        <w:t>paredzētajā apjomā</w:t>
      </w:r>
      <w:r w:rsidRPr="003804E5">
        <w:rPr>
          <w:rFonts w:ascii="Times New Roman" w:eastAsia="Times New Roman" w:hAnsi="Times New Roman" w:cs="Times New Roman"/>
          <w:iCs/>
          <w:lang w:eastAsia="ar-SA"/>
        </w:rPr>
        <w:t xml:space="preserve">, saskaņā ar izsniegto dokumentāciju tiek uzskatīti par Darbiem, kuri tiek apmaksāti no </w:t>
      </w:r>
      <w:r w:rsidRPr="003804E5">
        <w:rPr>
          <w:rFonts w:ascii="Times New Roman" w:eastAsia="Times New Roman" w:hAnsi="Times New Roman" w:cs="Times New Roman"/>
          <w:lang w:eastAsia="ar-SA"/>
        </w:rPr>
        <w:t>Līgumcenas</w:t>
      </w:r>
      <w:r w:rsidRPr="003804E5">
        <w:rPr>
          <w:rFonts w:ascii="Times New Roman" w:eastAsia="Times New Roman" w:hAnsi="Times New Roman" w:cs="Times New Roman"/>
          <w:iCs/>
          <w:lang w:eastAsia="ar-SA"/>
        </w:rPr>
        <w:t>.</w:t>
      </w:r>
    </w:p>
    <w:p w14:paraId="1114890F" w14:textId="77777777" w:rsidR="003804E5" w:rsidRPr="003804E5" w:rsidRDefault="003804E5" w:rsidP="003804E5">
      <w:pPr>
        <w:suppressAutoHyphens/>
        <w:spacing w:after="0" w:line="240" w:lineRule="auto"/>
        <w:jc w:val="both"/>
        <w:rPr>
          <w:rFonts w:ascii="Times New Roman" w:eastAsia="Times New Roman" w:hAnsi="Times New Roman" w:cs="Times New Roman"/>
          <w:bCs/>
          <w:iCs/>
          <w:lang w:eastAsia="ar-SA"/>
        </w:rPr>
      </w:pPr>
      <w:r w:rsidRPr="003804E5">
        <w:rPr>
          <w:rFonts w:ascii="Times New Roman" w:eastAsia="Times New Roman" w:hAnsi="Times New Roman" w:cs="Times New Roman"/>
          <w:lang w:eastAsia="ar-SA"/>
        </w:rPr>
        <w:t>2.3.Līgumcena ir pakļauta izmaiņām tikai šādos gadījumos, ja:</w:t>
      </w:r>
    </w:p>
    <w:p w14:paraId="5BDAC03E" w14:textId="77777777" w:rsidR="003804E5" w:rsidRPr="003804E5" w:rsidRDefault="003804E5" w:rsidP="003804E5">
      <w:pPr>
        <w:tabs>
          <w:tab w:val="left" w:pos="855"/>
        </w:tabs>
        <w:suppressAutoHyphens/>
        <w:spacing w:after="0" w:line="240" w:lineRule="auto"/>
        <w:ind w:left="720"/>
        <w:jc w:val="both"/>
        <w:rPr>
          <w:rFonts w:ascii="Times New Roman" w:eastAsia="Times New Roman" w:hAnsi="Times New Roman" w:cs="Times New Roman"/>
          <w:lang w:eastAsia="ar-SA"/>
        </w:rPr>
      </w:pPr>
      <w:r w:rsidRPr="003804E5">
        <w:rPr>
          <w:rFonts w:ascii="Times New Roman" w:eastAsia="Times New Roman" w:hAnsi="Times New Roman" w:cs="Times New Roman"/>
          <w:bCs/>
          <w:iCs/>
          <w:lang w:eastAsia="ar-SA"/>
        </w:rPr>
        <w:t>2.3.1. Pasūtītājs</w:t>
      </w:r>
      <w:r w:rsidRPr="003804E5">
        <w:rPr>
          <w:rFonts w:ascii="Times New Roman" w:eastAsia="Times New Roman" w:hAnsi="Times New Roman" w:cs="Times New Roman"/>
          <w:lang w:eastAsia="ar-SA"/>
        </w:rPr>
        <w:t xml:space="preserve"> ir pieprasījis veikt darbus, kuri nav atrunāti Līguma noteikumos vai atteicies no daļas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veicamo darbu apjoma, par ko Pusēm jānoslēdz vienošanās;</w:t>
      </w:r>
    </w:p>
    <w:p w14:paraId="720DE269" w14:textId="77777777" w:rsidR="003804E5" w:rsidRPr="003804E5" w:rsidRDefault="003804E5" w:rsidP="003804E5">
      <w:pPr>
        <w:tabs>
          <w:tab w:val="left" w:pos="855"/>
        </w:tabs>
        <w:suppressAutoHyphens/>
        <w:spacing w:after="0" w:line="240" w:lineRule="auto"/>
        <w:ind w:left="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2.3.2. Pasūtītājs Līguma darbības laikā ir tiesīgs samazināt Izpildītājam uzdoto, bet vēl neizpildīto Darbu apjomu specializētajiem darbiem – iekšējie tīkli, sistēmas un teritorijas labiekārtošanas sadaļās par ne vairāk kā 10% no kopējās Līgumcenas (bez PVN), rakstveidā paziņojot Izpildītājam. </w:t>
      </w:r>
    </w:p>
    <w:p w14:paraId="19B3D8D2" w14:textId="77777777" w:rsidR="003804E5" w:rsidRPr="003804E5" w:rsidRDefault="003804E5" w:rsidP="003804E5">
      <w:pPr>
        <w:tabs>
          <w:tab w:val="left" w:pos="855"/>
        </w:tabs>
        <w:suppressAutoHyphens/>
        <w:spacing w:after="0" w:line="240" w:lineRule="auto"/>
        <w:ind w:left="360" w:hanging="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2.4. Par Līgumcenas izmaiņu pamatojumu nevar tikt uzskatītas jebkādas atsauces uz nepilnīgi veiktiem aprēķiniem tāmēs, izsniegtajā dokumentācijā iztrūkstošām </w:t>
      </w:r>
      <w:r w:rsidRPr="003804E5">
        <w:rPr>
          <w:rFonts w:ascii="Times New Roman" w:eastAsia="Times New Roman" w:hAnsi="Times New Roman" w:cs="Times New Roman"/>
          <w:iCs/>
          <w:lang w:eastAsia="ar-SA"/>
        </w:rPr>
        <w:t>Objektā</w:t>
      </w:r>
      <w:r w:rsidRPr="003804E5">
        <w:rPr>
          <w:rFonts w:ascii="Times New Roman" w:eastAsia="Times New Roman" w:hAnsi="Times New Roman" w:cs="Times New Roman"/>
          <w:lang w:eastAsia="ar-SA"/>
        </w:rPr>
        <w:t>,</w:t>
      </w:r>
      <w:r w:rsidRPr="003804E5">
        <w:rPr>
          <w:rFonts w:ascii="Times New Roman" w:eastAsia="Times New Roman" w:hAnsi="Times New Roman" w:cs="Times New Roman"/>
          <w:i/>
          <w:lang w:eastAsia="ar-SA"/>
        </w:rPr>
        <w:t xml:space="preserve"> </w:t>
      </w:r>
      <w:r w:rsidRPr="003804E5">
        <w:rPr>
          <w:rFonts w:ascii="Times New Roman" w:eastAsia="Times New Roman" w:hAnsi="Times New Roman" w:cs="Times New Roman"/>
          <w:lang w:eastAsia="ar-SA"/>
        </w:rPr>
        <w:t xml:space="preserve">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elementu montāžas tehnoloģijām un ar to izpildi saistītajiem pasākumiem, kā arī pamatojoties uz jebkuriem citiem apstākļiem, ar kuriem profesionāli jārēķinās </w:t>
      </w:r>
      <w:r w:rsidRPr="003804E5">
        <w:rPr>
          <w:rFonts w:ascii="Times New Roman" w:eastAsia="Times New Roman" w:hAnsi="Times New Roman" w:cs="Times New Roman"/>
          <w:bCs/>
          <w:iCs/>
          <w:lang w:eastAsia="ar-SA"/>
        </w:rPr>
        <w:t xml:space="preserve">Izpildītājam </w:t>
      </w:r>
      <w:r w:rsidRPr="003804E5">
        <w:rPr>
          <w:rFonts w:ascii="Times New Roman" w:eastAsia="Times New Roman" w:hAnsi="Times New Roman" w:cs="Times New Roman"/>
          <w:lang w:eastAsia="ar-SA"/>
        </w:rPr>
        <w:t>iestājoties Līguma izpildē ar Līguma noteikumiem.</w:t>
      </w:r>
    </w:p>
    <w:p w14:paraId="2391C1BD"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2.5. Samaksas kārtība:</w:t>
      </w:r>
    </w:p>
    <w:p w14:paraId="29C23425" w14:textId="77777777" w:rsidR="003804E5" w:rsidRPr="003804E5" w:rsidRDefault="003804E5" w:rsidP="006A54C7">
      <w:pPr>
        <w:numPr>
          <w:ilvl w:val="2"/>
          <w:numId w:val="9"/>
        </w:numPr>
        <w:suppressAutoHyphens/>
        <w:spacing w:after="0" w:line="240" w:lineRule="auto"/>
        <w:jc w:val="both"/>
        <w:rPr>
          <w:rFonts w:ascii="Times New Roman" w:eastAsia="MS Mincho" w:hAnsi="Times New Roman" w:cs="Times New Roman"/>
          <w:i/>
          <w:lang w:eastAsia="ar-SA"/>
        </w:rPr>
      </w:pPr>
      <w:r w:rsidRPr="003804E5">
        <w:rPr>
          <w:rFonts w:ascii="Times New Roman" w:eastAsia="Times New Roman" w:hAnsi="Times New Roman" w:cs="Times New Roman"/>
          <w:lang w:eastAsia="ar-SA"/>
        </w:rPr>
        <w:t xml:space="preserve">Katrā mēneša starpposmā starp 25.datumu un 28.datumu,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jāiesniedz Pasūtītāja kontaktpersonai </w:t>
      </w:r>
      <w:r w:rsidRPr="003804E5">
        <w:rPr>
          <w:rFonts w:ascii="Times New Roman" w:eastAsia="MS Mincho" w:hAnsi="Times New Roman" w:cs="Times New Roman"/>
          <w:iCs/>
          <w:lang w:eastAsia="ar-SA"/>
        </w:rPr>
        <w:t xml:space="preserve">aktu </w:t>
      </w:r>
      <w:r w:rsidRPr="003804E5">
        <w:rPr>
          <w:rFonts w:ascii="Times New Roman" w:eastAsia="Times New Roman" w:hAnsi="Times New Roman" w:cs="Times New Roman"/>
          <w:lang w:eastAsia="ar-SA"/>
        </w:rPr>
        <w:t>Forma Nr.2 par kalendārā mēnesī veiktajiem Darbiem. Pasūtītāja kontaktpersona</w:t>
      </w:r>
      <w:r w:rsidRPr="003804E5">
        <w:rPr>
          <w:rFonts w:ascii="Times New Roman" w:eastAsia="Times New Roman" w:hAnsi="Times New Roman" w:cs="Times New Roman"/>
          <w:i/>
          <w:lang w:eastAsia="ar-SA"/>
        </w:rPr>
        <w:t>,</w:t>
      </w:r>
      <w:r w:rsidRPr="003804E5">
        <w:rPr>
          <w:rFonts w:ascii="Times New Roman" w:eastAsia="Times New Roman" w:hAnsi="Times New Roman" w:cs="Times New Roman"/>
          <w:lang w:eastAsia="ar-SA"/>
        </w:rPr>
        <w:t xml:space="preserve"> 5 (piecu) darba dienu laikā, skaitot no to saņemšanas brīža, tos izskata un akceptē vai atgriež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kopā ar rakstveida motivētiem iebildumiem. Tikai akceptētais akts (Forma Nr.2) ir pamats rēķina iesniegšanai. Gadījumā, ja iepriekš minētajā termiņā Pasūtītāja kontaktpersona nav atgriezis Izpildītāja iesniegto aktu (Formu Nr.2) ar rakstveida motivētiem iebildumiem, tad tiek uzskatīts, ka Pasūtītājs ir akceptējis Izpildītāja iesniegto Formu Nr.2</w:t>
      </w:r>
      <w:r w:rsidRPr="003804E5">
        <w:rPr>
          <w:rFonts w:ascii="Times New Roman" w:eastAsia="Times New Roman" w:hAnsi="Times New Roman" w:cs="Times New Roman"/>
          <w:i/>
          <w:lang w:eastAsia="ar-SA"/>
        </w:rPr>
        <w:t xml:space="preserve"> </w:t>
      </w:r>
      <w:r w:rsidRPr="003804E5">
        <w:rPr>
          <w:rFonts w:ascii="Times New Roman" w:eastAsia="Times New Roman" w:hAnsi="Times New Roman" w:cs="Times New Roman"/>
          <w:lang w:eastAsia="ar-SA"/>
        </w:rPr>
        <w:t>bez iebildumiem un spēkā stājas Pasūtītāja maksājuma saistības pret Izpildītāju atbilstoši Līguma noteikumiem;</w:t>
      </w:r>
    </w:p>
    <w:p w14:paraId="1A574A08" w14:textId="77777777" w:rsidR="003804E5" w:rsidRPr="003804E5" w:rsidRDefault="003804E5" w:rsidP="003804E5">
      <w:pPr>
        <w:suppressAutoHyphens/>
        <w:spacing w:after="0" w:line="240" w:lineRule="auto"/>
        <w:ind w:left="851" w:hanging="567"/>
        <w:jc w:val="both"/>
        <w:rPr>
          <w:rFonts w:ascii="Times New Roman" w:eastAsia="Times New Roman" w:hAnsi="Times New Roman" w:cs="Times New Roman"/>
          <w:lang w:eastAsia="ar-SA"/>
        </w:rPr>
      </w:pPr>
      <w:r w:rsidRPr="003804E5">
        <w:rPr>
          <w:rFonts w:ascii="Times New Roman" w:eastAsia="MS Mincho" w:hAnsi="Times New Roman" w:cs="Times New Roman"/>
          <w:i/>
          <w:lang w:eastAsia="ar-SA"/>
        </w:rPr>
        <w:t xml:space="preserve"> </w:t>
      </w:r>
      <w:r w:rsidRPr="003804E5">
        <w:rPr>
          <w:rFonts w:ascii="Times New Roman" w:eastAsia="MS Mincho" w:hAnsi="Times New Roman" w:cs="Times New Roman"/>
          <w:i/>
          <w:lang w:eastAsia="ar-SA"/>
        </w:rPr>
        <w:tab/>
      </w:r>
      <w:r w:rsidRPr="003804E5">
        <w:rPr>
          <w:rFonts w:ascii="Times New Roman" w:eastAsia="Times New Roman" w:hAnsi="Times New Roman" w:cs="Times New Roman"/>
          <w:lang w:eastAsia="ar-SA"/>
        </w:rPr>
        <w:t xml:space="preserve">Pasūtītāja kontaktpersonai </w:t>
      </w:r>
      <w:r w:rsidRPr="003804E5">
        <w:rPr>
          <w:rFonts w:ascii="Times New Roman" w:eastAsia="MS Mincho" w:hAnsi="Times New Roman" w:cs="Times New Roman"/>
          <w:iCs/>
          <w:lang w:eastAsia="ar-SA"/>
        </w:rPr>
        <w:t>ir tiesības nepieņemt</w:t>
      </w:r>
      <w:r w:rsidRPr="003804E5">
        <w:rPr>
          <w:rFonts w:ascii="Times New Roman" w:eastAsia="MS Mincho" w:hAnsi="Times New Roman" w:cs="Times New Roman"/>
          <w:i/>
          <w:lang w:eastAsia="ar-SA"/>
        </w:rPr>
        <w:t xml:space="preserve"> </w:t>
      </w:r>
      <w:r w:rsidRPr="003804E5">
        <w:rPr>
          <w:rFonts w:ascii="Times New Roman" w:eastAsia="MS Mincho" w:hAnsi="Times New Roman" w:cs="Times New Roman"/>
          <w:iCs/>
          <w:lang w:eastAsia="ar-SA"/>
        </w:rPr>
        <w:t>(atteikt pieņemt izskatīšanai vai atteikt akceptēt) aktu (</w:t>
      </w:r>
      <w:r w:rsidRPr="003804E5">
        <w:rPr>
          <w:rFonts w:ascii="Times New Roman" w:eastAsia="Times New Roman" w:hAnsi="Times New Roman" w:cs="Times New Roman"/>
          <w:lang w:eastAsia="ar-SA"/>
        </w:rPr>
        <w:t>Forma Nr.2), ja izpilddokumentācija pilnīgi vai daļēji nav pievienota.</w:t>
      </w:r>
    </w:p>
    <w:p w14:paraId="21BFDF89" w14:textId="77777777" w:rsidR="003804E5" w:rsidRPr="003804E5" w:rsidRDefault="003804E5" w:rsidP="003804E5">
      <w:pPr>
        <w:suppressAutoHyphens/>
        <w:spacing w:after="0" w:line="240" w:lineRule="auto"/>
        <w:ind w:left="851"/>
        <w:jc w:val="both"/>
        <w:rPr>
          <w:rFonts w:ascii="Times New Roman" w:eastAsia="Times New Roman" w:hAnsi="Times New Roman" w:cs="Times New Roman"/>
          <w:bCs/>
          <w:iCs/>
          <w:lang w:eastAsia="ar-SA"/>
        </w:rPr>
      </w:pPr>
      <w:r w:rsidRPr="003804E5">
        <w:rPr>
          <w:rFonts w:ascii="Times New Roman" w:eastAsia="Times New Roman" w:hAnsi="Times New Roman" w:cs="Times New Roman"/>
          <w:lang w:eastAsia="ar-SA"/>
        </w:rPr>
        <w:t xml:space="preserve">Gadījumā, ja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nav iesniedzis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aktu (Forma Nr.2) par mēnesī paveiktajiem Darbiem šajā punktā noteiktajā starpposmā,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ir tiesības atlikt </w:t>
      </w:r>
      <w:r w:rsidRPr="003804E5">
        <w:rPr>
          <w:rFonts w:ascii="Times New Roman" w:eastAsia="Times New Roman" w:hAnsi="Times New Roman" w:cs="Times New Roman"/>
          <w:bCs/>
          <w:iCs/>
          <w:lang w:eastAsia="ar-SA"/>
        </w:rPr>
        <w:t xml:space="preserve">Izpildītāja </w:t>
      </w:r>
      <w:r w:rsidRPr="003804E5">
        <w:rPr>
          <w:rFonts w:ascii="Times New Roman" w:eastAsia="Times New Roman" w:hAnsi="Times New Roman" w:cs="Times New Roman"/>
          <w:lang w:eastAsia="ar-SA"/>
        </w:rPr>
        <w:t>sagatavotā akta (Forma Nr.2) akceptēšanu līdz nākamā mēneša starpposmam, kad ir paredzēts nākamā akta (Forma Nr.2) iesniegšana;</w:t>
      </w:r>
    </w:p>
    <w:p w14:paraId="58EF614F" w14:textId="77777777" w:rsidR="003804E5" w:rsidRPr="003804E5" w:rsidRDefault="003804E5" w:rsidP="006A54C7">
      <w:pPr>
        <w:numPr>
          <w:ilvl w:val="2"/>
          <w:numId w:val="9"/>
        </w:numPr>
        <w:suppressAutoHyphens/>
        <w:spacing w:after="0" w:line="240" w:lineRule="auto"/>
        <w:ind w:left="851" w:hanging="567"/>
        <w:jc w:val="both"/>
        <w:rPr>
          <w:rFonts w:ascii="Times New Roman" w:eastAsia="Times New Roman" w:hAnsi="Times New Roman" w:cs="Times New Roman"/>
          <w:lang w:eastAsia="ar-SA"/>
        </w:rPr>
      </w:pP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lang w:eastAsia="ar-SA"/>
        </w:rPr>
        <w:t xml:space="preserve"> samaksā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par mēnesī kvalitatīvi izpildītiem Darbiem 25 (divdesmit piecu) dienu laikā no akta (Forma Nr.2) akceptēšanas</w:t>
      </w:r>
      <w:r w:rsidRPr="003804E5">
        <w:rPr>
          <w:rFonts w:ascii="Times New Roman" w:eastAsia="Times New Roman" w:hAnsi="Times New Roman" w:cs="Times New Roman"/>
          <w:i/>
          <w:lang w:eastAsia="ar-SA"/>
        </w:rPr>
        <w:t xml:space="preserve"> </w:t>
      </w:r>
      <w:r w:rsidRPr="003804E5">
        <w:rPr>
          <w:rFonts w:ascii="Times New Roman" w:eastAsia="Times New Roman" w:hAnsi="Times New Roman" w:cs="Times New Roman"/>
          <w:lang w:eastAsia="ar-SA"/>
        </w:rPr>
        <w:t xml:space="preserve">un rēķina saņemšanas. Apmaksa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notiek ar pārskaitījumu uz </w:t>
      </w:r>
      <w:r w:rsidRPr="003804E5">
        <w:rPr>
          <w:rFonts w:ascii="Times New Roman" w:eastAsia="Times New Roman" w:hAnsi="Times New Roman" w:cs="Times New Roman"/>
          <w:bCs/>
          <w:iCs/>
          <w:lang w:eastAsia="ar-SA"/>
        </w:rPr>
        <w:t>Izpildīt</w:t>
      </w:r>
      <w:r w:rsidRPr="003804E5">
        <w:rPr>
          <w:rFonts w:ascii="Times New Roman" w:eastAsia="Times New Roman" w:hAnsi="Times New Roman" w:cs="Times New Roman"/>
          <w:lang w:eastAsia="ar-SA"/>
        </w:rPr>
        <w:t>ājs norādīto norēķina kontu, ievērojot Līguma noteikumus. kārtējo un gala rēķinu summa par paveiktajiem Darbiem nedrīkst pārsniegt finanšu plūsmas grafikā norādīto maksājumu apmēru;</w:t>
      </w:r>
    </w:p>
    <w:p w14:paraId="72750C08" w14:textId="77777777" w:rsidR="003804E5" w:rsidRPr="003804E5" w:rsidRDefault="003804E5" w:rsidP="006A54C7">
      <w:pPr>
        <w:numPr>
          <w:ilvl w:val="2"/>
          <w:numId w:val="9"/>
        </w:numPr>
        <w:suppressAutoHyphens/>
        <w:spacing w:after="0" w:line="240" w:lineRule="auto"/>
        <w:ind w:left="851" w:hanging="567"/>
        <w:jc w:val="both"/>
        <w:rPr>
          <w:rFonts w:ascii="Times New Roman" w:eastAsia="Times New Roman" w:hAnsi="Times New Roman" w:cs="Times New Roman"/>
          <w:lang w:eastAsia="ar-SA"/>
        </w:rPr>
      </w:pPr>
      <w:r w:rsidRPr="00F53E36">
        <w:rPr>
          <w:rFonts w:ascii="Times New Roman" w:eastAsia="Times New Roman" w:hAnsi="Times New Roman" w:cs="Times New Roman"/>
          <w:lang w:eastAsia="ar-SA"/>
        </w:rPr>
        <w:t xml:space="preserve">Galīgo samaksu par kvalitatīvi paveiktiem Darbiem </w:t>
      </w:r>
      <w:r w:rsidRPr="00F53E36">
        <w:rPr>
          <w:rFonts w:ascii="Times New Roman" w:eastAsia="Times New Roman" w:hAnsi="Times New Roman" w:cs="Times New Roman"/>
          <w:bCs/>
          <w:iCs/>
          <w:lang w:eastAsia="ar-SA"/>
        </w:rPr>
        <w:t>Pasūtītājs</w:t>
      </w:r>
      <w:r w:rsidRPr="00F53E36">
        <w:rPr>
          <w:rFonts w:ascii="Times New Roman" w:eastAsia="Times New Roman" w:hAnsi="Times New Roman" w:cs="Times New Roman"/>
          <w:lang w:eastAsia="ar-SA"/>
        </w:rPr>
        <w:t xml:space="preserve"> veic 30 (trīsdesmit) darba dienu laikā pēc galīgā rēķina saņemšanas no </w:t>
      </w:r>
      <w:r w:rsidRPr="00F53E36">
        <w:rPr>
          <w:rFonts w:ascii="Times New Roman" w:eastAsia="Times New Roman" w:hAnsi="Times New Roman" w:cs="Times New Roman"/>
          <w:bCs/>
          <w:iCs/>
          <w:lang w:eastAsia="ar-SA"/>
        </w:rPr>
        <w:t xml:space="preserve">Izpildītāja. </w:t>
      </w:r>
      <w:r w:rsidRPr="003804E5">
        <w:rPr>
          <w:rFonts w:ascii="Times New Roman" w:eastAsia="Times New Roman" w:hAnsi="Times New Roman" w:cs="Times New Roman"/>
          <w:lang w:eastAsia="ar-SA"/>
        </w:rPr>
        <w:t>Galīgais maksājums nevar būt mazāks par 10% no Līguma 2.1. punktā norādītās summas un finanšu plūsmas grafika. Priekšnosacījums galīgā rēķina iesniegšanai un apmaksai ir Līguma 9.4.punktā noteikto dokumentu iesniegšana. Pirms kredītiestādes beznosacījuma vai apdrošināšanas akciju sabiedrības garantijas iesniegšanas par būvdarbu garantijas termiņa apdrošināšanu Izpildītājam veikt šādas darbības:</w:t>
      </w:r>
    </w:p>
    <w:p w14:paraId="0F5B842C" w14:textId="7566398D" w:rsidR="003804E5" w:rsidRPr="003804E5" w:rsidRDefault="003804E5" w:rsidP="003804E5">
      <w:pPr>
        <w:suppressAutoHyphens/>
        <w:spacing w:after="0" w:line="240" w:lineRule="auto"/>
        <w:ind w:left="851" w:hanging="567"/>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2.5</w:t>
      </w:r>
      <w:r w:rsidR="000807D2">
        <w:rPr>
          <w:rFonts w:ascii="Times New Roman" w:eastAsia="Times New Roman" w:hAnsi="Times New Roman" w:cs="Times New Roman"/>
          <w:lang w:eastAsia="ar-SA"/>
        </w:rPr>
        <w:t>.3.1.</w:t>
      </w:r>
      <w:r w:rsidR="000807D2">
        <w:rPr>
          <w:rFonts w:ascii="Times New Roman" w:eastAsia="Times New Roman" w:hAnsi="Times New Roman" w:cs="Times New Roman"/>
          <w:lang w:eastAsia="ar-SA"/>
        </w:rPr>
        <w:tab/>
        <w:t>nodot izpilddokumentāciju;</w:t>
      </w:r>
    </w:p>
    <w:p w14:paraId="44EA49CD" w14:textId="77777777" w:rsidR="003804E5" w:rsidRPr="003804E5" w:rsidRDefault="003804E5" w:rsidP="003804E5">
      <w:pPr>
        <w:suppressAutoHyphens/>
        <w:spacing w:after="0" w:line="240" w:lineRule="auto"/>
        <w:ind w:left="851" w:hanging="567"/>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2.5.3.2.</w:t>
      </w:r>
      <w:r w:rsidRPr="003804E5">
        <w:rPr>
          <w:rFonts w:ascii="Times New Roman" w:eastAsia="Times New Roman" w:hAnsi="Times New Roman" w:cs="Times New Roman"/>
          <w:lang w:eastAsia="ar-SA"/>
        </w:rPr>
        <w:tab/>
        <w:t>nodot Objektu ekspluatācijā;</w:t>
      </w:r>
    </w:p>
    <w:p w14:paraId="6B1E11B1" w14:textId="77777777" w:rsidR="003804E5" w:rsidRPr="003804E5" w:rsidRDefault="003804E5" w:rsidP="003804E5">
      <w:pPr>
        <w:suppressAutoHyphens/>
        <w:spacing w:after="0" w:line="240" w:lineRule="auto"/>
        <w:ind w:left="851" w:hanging="567"/>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2.5.3.3.</w:t>
      </w:r>
      <w:r w:rsidRPr="003804E5">
        <w:rPr>
          <w:rFonts w:ascii="Times New Roman" w:eastAsia="Times New Roman" w:hAnsi="Times New Roman" w:cs="Times New Roman"/>
          <w:lang w:eastAsia="ar-SA"/>
        </w:rPr>
        <w:tab/>
        <w:t xml:space="preserve">iesniegt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aktu par izvesto atkritumu veidiem, daudzumu un izvešanas vietu;</w:t>
      </w:r>
    </w:p>
    <w:p w14:paraId="7B99936E" w14:textId="77777777" w:rsidR="003804E5" w:rsidRPr="003804E5" w:rsidRDefault="003804E5" w:rsidP="003804E5">
      <w:pPr>
        <w:suppressAutoHyphens/>
        <w:spacing w:after="0" w:line="240" w:lineRule="auto"/>
        <w:ind w:left="851" w:hanging="567"/>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2.5.3.4.         parakstīt Līguma 5.2.punktā noteikto Darbu pieņemšana-nodošanas aktu</w:t>
      </w:r>
      <w:r w:rsidRPr="003804E5">
        <w:rPr>
          <w:rFonts w:ascii="Times New Roman" w:eastAsia="Times New Roman" w:hAnsi="Times New Roman" w:cs="Times New Roman"/>
          <w:bCs/>
          <w:i/>
          <w:iCs/>
          <w:lang w:eastAsia="ar-SA"/>
        </w:rPr>
        <w:t>.</w:t>
      </w:r>
    </w:p>
    <w:p w14:paraId="4DB9E4F6" w14:textId="77777777"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2.6.</w:t>
      </w:r>
      <w:r w:rsidRPr="003804E5">
        <w:rPr>
          <w:rFonts w:ascii="Times New Roman" w:eastAsia="Times New Roman" w:hAnsi="Times New Roman" w:cs="Times New Roman"/>
          <w:lang w:eastAsia="ar-SA"/>
        </w:rPr>
        <w:tab/>
        <w:t xml:space="preserve">Gadījumā, ja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vai tā pieaicināta apakšuzņēmēja darbības rezultātā Objektā tiek nodarīti tiešie zaudējumi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ir tiesības ieturēt zaudējuma summu, atbilstoši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rakstveidā noformētajam un </w:t>
      </w:r>
      <w:r w:rsidRPr="003804E5">
        <w:rPr>
          <w:rFonts w:ascii="Times New Roman" w:eastAsia="Times New Roman" w:hAnsi="Times New Roman" w:cs="Times New Roman"/>
          <w:bCs/>
          <w:iCs/>
          <w:lang w:eastAsia="ar-SA"/>
        </w:rPr>
        <w:t xml:space="preserve">Izpildītājam </w:t>
      </w:r>
      <w:r w:rsidRPr="003804E5">
        <w:rPr>
          <w:rFonts w:ascii="Times New Roman" w:eastAsia="Times New Roman" w:hAnsi="Times New Roman" w:cs="Times New Roman"/>
          <w:lang w:eastAsia="ar-SA"/>
        </w:rPr>
        <w:t xml:space="preserve">iesniegtajam radušos zaudējumu aprēķinam, no samaksas, kas ir paredzēta izmaksai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par kvalitatīvi izpildītiem Darbiem. Ieturētā summa par nodarītiem zaudējumiem netiks izmaksāta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Ja ieturētās summas apmērs pietrūks zaudējuma dzēšanai, tad zaudējuma summas un ieturētās summas starpību </w:t>
      </w:r>
      <w:r w:rsidRPr="003804E5">
        <w:rPr>
          <w:rFonts w:ascii="Times New Roman" w:eastAsia="Times New Roman" w:hAnsi="Times New Roman" w:cs="Times New Roman"/>
          <w:bCs/>
          <w:iCs/>
          <w:lang w:eastAsia="ar-SA"/>
        </w:rPr>
        <w:t xml:space="preserve">Izpildītājs </w:t>
      </w:r>
      <w:r w:rsidRPr="003804E5">
        <w:rPr>
          <w:rFonts w:ascii="Times New Roman" w:eastAsia="Times New Roman" w:hAnsi="Times New Roman" w:cs="Times New Roman"/>
          <w:lang w:eastAsia="ar-SA"/>
        </w:rPr>
        <w:t xml:space="preserve">apņemas samaksāt 15 (piecpadsmit) darba dienu laikā pēc rēķina saņemšanas no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lang w:eastAsia="ar-SA"/>
        </w:rPr>
        <w:t xml:space="preserve">. </w:t>
      </w:r>
    </w:p>
    <w:p w14:paraId="6F9190E6" w14:textId="77777777"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p>
    <w:p w14:paraId="3E70B819" w14:textId="77777777" w:rsidR="003804E5" w:rsidRPr="003804E5" w:rsidRDefault="003804E5" w:rsidP="003804E5">
      <w:pPr>
        <w:keepNext/>
        <w:suppressAutoHyphens/>
        <w:spacing w:after="240" w:line="240" w:lineRule="auto"/>
        <w:jc w:val="center"/>
        <w:rPr>
          <w:rFonts w:ascii="Times New Roman" w:eastAsia="Times New Roman" w:hAnsi="Times New Roman" w:cs="Times New Roman"/>
          <w:sz w:val="24"/>
          <w:lang w:eastAsia="ar-SA"/>
        </w:rPr>
      </w:pPr>
      <w:r w:rsidRPr="003804E5">
        <w:rPr>
          <w:rFonts w:ascii="Times New Roman" w:eastAsia="Times New Roman" w:hAnsi="Times New Roman" w:cs="Times New Roman"/>
          <w:b/>
          <w:lang w:eastAsia="ar-SA"/>
        </w:rPr>
        <w:lastRenderedPageBreak/>
        <w:t>3.</w:t>
      </w:r>
      <w:r w:rsidRPr="003804E5">
        <w:rPr>
          <w:rFonts w:ascii="Times New Roman" w:eastAsia="Times New Roman" w:hAnsi="Times New Roman" w:cs="Times New Roman"/>
          <w:b/>
          <w:lang w:eastAsia="ar-SA"/>
        </w:rPr>
        <w:tab/>
        <w:t>PASŪTĪTĀJA TIESĪBAS UN PIENĀKUMI</w:t>
      </w:r>
    </w:p>
    <w:p w14:paraId="05536A55" w14:textId="77777777" w:rsidR="003804E5" w:rsidRPr="003804E5" w:rsidRDefault="003804E5" w:rsidP="003804E5">
      <w:pPr>
        <w:suppressAutoHyphens/>
        <w:spacing w:after="0" w:line="240" w:lineRule="auto"/>
        <w:ind w:left="720" w:hanging="720"/>
        <w:jc w:val="both"/>
        <w:rPr>
          <w:rFonts w:ascii="Bookman Old Style" w:eastAsia="Times New Roman" w:hAnsi="Bookman Old Style" w:cs="Bookman Old Style"/>
          <w:lang w:eastAsia="ar-SA"/>
        </w:rPr>
      </w:pPr>
      <w:r w:rsidRPr="003804E5">
        <w:rPr>
          <w:rFonts w:ascii="Times New Roman" w:eastAsia="Times New Roman" w:hAnsi="Times New Roman" w:cs="Times New Roman"/>
          <w:lang w:eastAsia="ar-SA"/>
        </w:rPr>
        <w:t>3.1.</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 xml:space="preserve">Pasūtītājs </w:t>
      </w:r>
      <w:r w:rsidRPr="003804E5">
        <w:rPr>
          <w:rFonts w:ascii="Times New Roman" w:eastAsia="Times New Roman" w:hAnsi="Times New Roman" w:cs="Times New Roman"/>
          <w:lang w:eastAsia="ar-SA"/>
        </w:rPr>
        <w:t xml:space="preserve">samaksā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atlīdzību par kvalitatīvi (atbilstoši Līguma, Latvijas Republikas normatīvo aktu un izsniegtās dokumentācijas prasībām un noteikumiem) padarīto Darbu. </w:t>
      </w:r>
    </w:p>
    <w:p w14:paraId="6C22EAC9" w14:textId="77777777"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3.2.</w:t>
      </w:r>
      <w:r w:rsidRPr="003804E5">
        <w:rPr>
          <w:rFonts w:ascii="Times New Roman" w:eastAsia="Times New Roman" w:hAnsi="Times New Roman" w:cs="Times New Roman"/>
          <w:lang w:eastAsia="ar-SA"/>
        </w:rPr>
        <w:tab/>
        <w:t xml:space="preserve">Gadījumā, ja </w:t>
      </w:r>
      <w:r w:rsidRPr="003804E5">
        <w:rPr>
          <w:rFonts w:ascii="Times New Roman" w:eastAsia="Times New Roman" w:hAnsi="Times New Roman" w:cs="Times New Roman"/>
          <w:bCs/>
          <w:iCs/>
          <w:lang w:eastAsia="ar-SA"/>
        </w:rPr>
        <w:t xml:space="preserve">Izpildītājs </w:t>
      </w:r>
      <w:r w:rsidRPr="003804E5">
        <w:rPr>
          <w:rFonts w:ascii="Times New Roman" w:eastAsia="Times New Roman" w:hAnsi="Times New Roman" w:cs="Times New Roman"/>
          <w:lang w:eastAsia="ar-SA"/>
        </w:rPr>
        <w:t xml:space="preserve">nespēj Darbus veikt Līgumā noteiktajā termiņā vai arī kavē izpildi jebkuram Darba etapu/posmu/veidam vairāk kā par 5 (piecām) dienām, tad </w:t>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lang w:eastAsia="ar-SA"/>
        </w:rPr>
        <w:t xml:space="preserve"> ir tiesīgs pieprasīt papildus darbaspēka piesaistīšanu šiem Darbiem, vai arī šos Darbus nodot citam izpildītājam.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sedz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radītos tiešos zaudējumus saistībā ar jauna izpildītāja piesaistīšanu un Darbu izpildes laika grafika nokavējumu, atbilstoši </w:t>
      </w:r>
      <w:r w:rsidRPr="003804E5">
        <w:rPr>
          <w:rFonts w:ascii="Times New Roman" w:eastAsia="Times New Roman" w:hAnsi="Times New Roman" w:cs="Times New Roman"/>
          <w:bCs/>
          <w:iCs/>
          <w:lang w:eastAsia="ar-SA"/>
        </w:rPr>
        <w:t xml:space="preserve">Pasūtītāja </w:t>
      </w:r>
      <w:r w:rsidRPr="003804E5">
        <w:rPr>
          <w:rFonts w:ascii="Times New Roman" w:eastAsia="Times New Roman" w:hAnsi="Times New Roman" w:cs="Times New Roman"/>
          <w:lang w:eastAsia="ar-SA"/>
        </w:rPr>
        <w:t xml:space="preserve">rakstveidā noformētajam un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iesniegtajam radušos zaudējumu aprēķinam. Tas neatbrīvo </w:t>
      </w:r>
      <w:r w:rsidRPr="003804E5">
        <w:rPr>
          <w:rFonts w:ascii="Times New Roman" w:eastAsia="Times New Roman" w:hAnsi="Times New Roman" w:cs="Times New Roman"/>
          <w:bCs/>
          <w:iCs/>
          <w:lang w:eastAsia="ar-SA"/>
        </w:rPr>
        <w:t>Izpildītāju</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no pārējo tam uzticēto Darbu veikšanas, kā arī no Līguma saistību izpildes.</w:t>
      </w:r>
    </w:p>
    <w:p w14:paraId="12960BCC" w14:textId="77777777"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3.3.</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nenes atbildību par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darbaspēku, darba rīkiem, ierīcēm, materiāliem, kas atrodas </w:t>
      </w:r>
      <w:r w:rsidRPr="003804E5">
        <w:rPr>
          <w:rFonts w:ascii="Times New Roman" w:eastAsia="Times New Roman" w:hAnsi="Times New Roman" w:cs="Times New Roman"/>
          <w:iCs/>
          <w:lang w:eastAsia="ar-SA"/>
        </w:rPr>
        <w:t>Objekta</w:t>
      </w:r>
      <w:r w:rsidRPr="003804E5">
        <w:rPr>
          <w:rFonts w:ascii="Times New Roman" w:eastAsia="Times New Roman" w:hAnsi="Times New Roman" w:cs="Times New Roman"/>
          <w:lang w:eastAsia="ar-SA"/>
        </w:rPr>
        <w:t xml:space="preserve"> būvlaukumā.</w:t>
      </w:r>
    </w:p>
    <w:p w14:paraId="214F3E71" w14:textId="77777777" w:rsidR="003804E5" w:rsidRPr="00E13CA3"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3.4.</w:t>
      </w:r>
      <w:r w:rsidRPr="003804E5">
        <w:rPr>
          <w:rFonts w:ascii="Times New Roman" w:eastAsia="Times New Roman" w:hAnsi="Times New Roman" w:cs="Times New Roman"/>
          <w:lang w:eastAsia="ar-SA"/>
        </w:rPr>
        <w:tab/>
        <w:t xml:space="preserve">Jebkuri Darbu izpildes laikā konstatētie defekti un pārkāpumi tiek fiksēti aktā, kuru paraksta abu </w:t>
      </w:r>
      <w:r w:rsidRPr="00E13CA3">
        <w:rPr>
          <w:rFonts w:ascii="Times New Roman" w:eastAsia="Times New Roman" w:hAnsi="Times New Roman" w:cs="Times New Roman"/>
          <w:lang w:eastAsia="ar-SA"/>
        </w:rPr>
        <w:t>Pušu pārstāvji.</w:t>
      </w:r>
    </w:p>
    <w:p w14:paraId="781B4AC4" w14:textId="77777777" w:rsidR="003804E5" w:rsidRPr="00E13CA3"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E13CA3">
        <w:rPr>
          <w:rFonts w:ascii="Times New Roman" w:eastAsia="Times New Roman" w:hAnsi="Times New Roman" w:cs="Times New Roman"/>
          <w:lang w:eastAsia="ar-SA"/>
        </w:rPr>
        <w:t>3.5.</w:t>
      </w:r>
      <w:r w:rsidRPr="00E13CA3">
        <w:rPr>
          <w:rFonts w:ascii="Times New Roman" w:eastAsia="Times New Roman" w:hAnsi="Times New Roman" w:cs="Times New Roman"/>
          <w:lang w:eastAsia="ar-SA"/>
        </w:rPr>
        <w:tab/>
        <w:t xml:space="preserve">Gadījumā, ja </w:t>
      </w:r>
      <w:r w:rsidRPr="00E13CA3">
        <w:rPr>
          <w:rFonts w:ascii="Times New Roman" w:eastAsia="Times New Roman" w:hAnsi="Times New Roman" w:cs="Times New Roman"/>
          <w:bCs/>
          <w:iCs/>
          <w:lang w:eastAsia="ar-SA"/>
        </w:rPr>
        <w:t>Izpildītājs</w:t>
      </w:r>
      <w:r w:rsidRPr="00E13CA3">
        <w:rPr>
          <w:rFonts w:ascii="Times New Roman" w:eastAsia="Times New Roman" w:hAnsi="Times New Roman" w:cs="Times New Roman"/>
          <w:lang w:eastAsia="ar-SA"/>
        </w:rPr>
        <w:t xml:space="preserve"> neparaksta aktu par konstatētajiem defektiem vai pārkāpumiem 3 (trīs) darba dienu laikā pēc tā saņemšanas, neiesniedzot </w:t>
      </w:r>
      <w:r w:rsidRPr="00E13CA3">
        <w:rPr>
          <w:rFonts w:ascii="Times New Roman" w:eastAsia="Times New Roman" w:hAnsi="Times New Roman" w:cs="Times New Roman"/>
          <w:bCs/>
          <w:iCs/>
          <w:lang w:eastAsia="ar-SA"/>
        </w:rPr>
        <w:t xml:space="preserve">Pasūtītājam </w:t>
      </w:r>
      <w:r w:rsidRPr="00E13CA3">
        <w:rPr>
          <w:rFonts w:ascii="Times New Roman" w:eastAsia="Times New Roman" w:hAnsi="Times New Roman" w:cs="Times New Roman"/>
          <w:lang w:eastAsia="ar-SA"/>
        </w:rPr>
        <w:t xml:space="preserve">motivētu, rakstveidā noformētu atteikumu to parakstīt ar objektīviem paskaidrojumiem, dotais akts tiek uzskatīts par akceptētu no </w:t>
      </w:r>
      <w:r w:rsidRPr="00E13CA3">
        <w:rPr>
          <w:rFonts w:ascii="Times New Roman" w:eastAsia="Times New Roman" w:hAnsi="Times New Roman" w:cs="Times New Roman"/>
          <w:bCs/>
          <w:iCs/>
          <w:lang w:eastAsia="ar-SA"/>
        </w:rPr>
        <w:t>Izpildītāja</w:t>
      </w:r>
      <w:r w:rsidRPr="00E13CA3">
        <w:rPr>
          <w:rFonts w:ascii="Times New Roman" w:eastAsia="Times New Roman" w:hAnsi="Times New Roman" w:cs="Times New Roman"/>
          <w:lang w:eastAsia="ar-SA"/>
        </w:rPr>
        <w:t xml:space="preserve"> puses un aktā minēto defektu, trūkumu vai pārkāpumu novēršana ir saistoša </w:t>
      </w:r>
      <w:r w:rsidRPr="00E13CA3">
        <w:rPr>
          <w:rFonts w:ascii="Times New Roman" w:eastAsia="Times New Roman" w:hAnsi="Times New Roman" w:cs="Times New Roman"/>
          <w:bCs/>
          <w:iCs/>
          <w:lang w:eastAsia="ar-SA"/>
        </w:rPr>
        <w:t>Izpildītājam</w:t>
      </w:r>
      <w:r w:rsidRPr="00E13CA3">
        <w:rPr>
          <w:rFonts w:ascii="Times New Roman" w:eastAsia="Times New Roman" w:hAnsi="Times New Roman" w:cs="Times New Roman"/>
          <w:lang w:eastAsia="ar-SA"/>
        </w:rPr>
        <w:t xml:space="preserve"> un tā pienākums ir tos novērst </w:t>
      </w:r>
      <w:r w:rsidRPr="00E13CA3">
        <w:rPr>
          <w:rFonts w:ascii="Times New Roman" w:eastAsia="Times New Roman" w:hAnsi="Times New Roman" w:cs="Times New Roman"/>
          <w:bCs/>
          <w:iCs/>
          <w:lang w:eastAsia="ar-SA"/>
        </w:rPr>
        <w:t>Pasūtītāja</w:t>
      </w:r>
      <w:r w:rsidRPr="00E13CA3">
        <w:rPr>
          <w:rFonts w:ascii="Times New Roman" w:eastAsia="Times New Roman" w:hAnsi="Times New Roman" w:cs="Times New Roman"/>
          <w:lang w:eastAsia="ar-SA"/>
        </w:rPr>
        <w:t xml:space="preserve"> noteiktā termiņā.</w:t>
      </w:r>
    </w:p>
    <w:p w14:paraId="4A10399D" w14:textId="77777777"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3.6.</w:t>
      </w:r>
      <w:r w:rsidRPr="003804E5">
        <w:rPr>
          <w:rFonts w:ascii="Times New Roman" w:eastAsia="Times New Roman" w:hAnsi="Times New Roman" w:cs="Times New Roman"/>
          <w:lang w:eastAsia="ar-SA"/>
        </w:rPr>
        <w:tab/>
        <w:t xml:space="preserve">Ja konstatētie defekti, trūkumi vai pārkāpumi rada vai var radīt apdraudējumu Objekta būvlaukumā nodarbināto veselībai vai dzīvībai, Objekta būvlaukumā esošajām materiālajām vērtībām vai apkārtējai videi,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ir tiesības apturēt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tālāku darbību līdz to novēršanai. Par konstatētajiem pārkāpumiem </w:t>
      </w:r>
      <w:r w:rsidRPr="003804E5">
        <w:rPr>
          <w:rFonts w:ascii="Times New Roman" w:eastAsia="Times New Roman" w:hAnsi="Times New Roman" w:cs="Times New Roman"/>
          <w:bCs/>
          <w:iCs/>
          <w:lang w:eastAsia="ar-SA"/>
        </w:rPr>
        <w:t xml:space="preserve">Izpildītājs </w:t>
      </w:r>
      <w:r w:rsidRPr="003804E5">
        <w:rPr>
          <w:rFonts w:ascii="Times New Roman" w:eastAsia="Times New Roman" w:hAnsi="Times New Roman" w:cs="Times New Roman"/>
          <w:lang w:eastAsia="ar-SA"/>
        </w:rPr>
        <w:t>atbild Līgumā noteiktajā kārtībā.</w:t>
      </w:r>
    </w:p>
    <w:p w14:paraId="6B7F11FA" w14:textId="77777777"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3.7.</w:t>
      </w:r>
      <w:r w:rsidRPr="003804E5">
        <w:rPr>
          <w:rFonts w:ascii="Times New Roman" w:eastAsia="Times New Roman" w:hAnsi="Times New Roman" w:cs="Times New Roman"/>
          <w:lang w:eastAsia="ar-SA"/>
        </w:rPr>
        <w:tab/>
        <w:t>Defektu, trūkumu vai pārkāpumu atklāšanas gadījumā</w:t>
      </w:r>
      <w:r w:rsidRPr="003804E5">
        <w:rPr>
          <w:rFonts w:ascii="Times New Roman" w:eastAsia="Times New Roman" w:hAnsi="Times New Roman" w:cs="Times New Roman"/>
          <w:bCs/>
          <w:iCs/>
          <w:lang w:eastAsia="ar-SA"/>
        </w:rPr>
        <w:t xml:space="preserve"> Izpildītājam</w:t>
      </w:r>
      <w:r w:rsidRPr="003804E5">
        <w:rPr>
          <w:rFonts w:ascii="Times New Roman" w:eastAsia="Times New Roman" w:hAnsi="Times New Roman" w:cs="Times New Roman"/>
          <w:lang w:eastAsia="ar-SA"/>
        </w:rPr>
        <w:t xml:space="preserve"> nav tiesību prasīt Darbu pabeigšanas termiņa pagarināšanu, pat, ja </w:t>
      </w:r>
      <w:r w:rsidRPr="003804E5">
        <w:rPr>
          <w:rFonts w:ascii="Times New Roman" w:eastAsia="Times New Roman" w:hAnsi="Times New Roman" w:cs="Times New Roman"/>
          <w:bCs/>
          <w:iCs/>
          <w:lang w:eastAsia="ar-SA"/>
        </w:rPr>
        <w:t xml:space="preserve">Pasūtītājs </w:t>
      </w:r>
      <w:r w:rsidRPr="003804E5">
        <w:rPr>
          <w:rFonts w:ascii="Times New Roman" w:eastAsia="Times New Roman" w:hAnsi="Times New Roman" w:cs="Times New Roman"/>
          <w:lang w:eastAsia="ar-SA"/>
        </w:rPr>
        <w:t xml:space="preserve">ir apturējis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darbību, uz laiku līdz to novēršanai.</w:t>
      </w:r>
    </w:p>
    <w:p w14:paraId="04E18AC7" w14:textId="3743564E"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3.8.</w:t>
      </w:r>
      <w:r w:rsidRPr="003804E5">
        <w:rPr>
          <w:rFonts w:ascii="Times New Roman" w:eastAsia="Times New Roman" w:hAnsi="Times New Roman" w:cs="Times New Roman"/>
          <w:lang w:eastAsia="ar-SA"/>
        </w:rPr>
        <w:tab/>
        <w:t xml:space="preserve">Darbu organizatoriskie jautājumi tiek izskatīti un risināti </w:t>
      </w:r>
      <w:proofErr w:type="spellStart"/>
      <w:r w:rsidRPr="003804E5">
        <w:rPr>
          <w:rFonts w:ascii="Times New Roman" w:eastAsia="Times New Roman" w:hAnsi="Times New Roman" w:cs="Times New Roman"/>
          <w:lang w:eastAsia="ar-SA"/>
        </w:rPr>
        <w:t>būvsapulcē</w:t>
      </w:r>
      <w:proofErr w:type="spellEnd"/>
      <w:r w:rsidRPr="003804E5">
        <w:rPr>
          <w:rFonts w:ascii="Times New Roman" w:eastAsia="Times New Roman" w:hAnsi="Times New Roman" w:cs="Times New Roman"/>
          <w:lang w:eastAsia="ar-SA"/>
        </w:rPr>
        <w:t xml:space="preserve">. Pirmā </w:t>
      </w:r>
      <w:proofErr w:type="spellStart"/>
      <w:r w:rsidRPr="003804E5">
        <w:rPr>
          <w:rFonts w:ascii="Times New Roman" w:eastAsia="Times New Roman" w:hAnsi="Times New Roman" w:cs="Times New Roman"/>
          <w:lang w:eastAsia="ar-SA"/>
        </w:rPr>
        <w:t>Būvsapulce</w:t>
      </w:r>
      <w:proofErr w:type="spellEnd"/>
      <w:r w:rsidRPr="003804E5">
        <w:rPr>
          <w:rFonts w:ascii="Times New Roman" w:eastAsia="Times New Roman" w:hAnsi="Times New Roman" w:cs="Times New Roman"/>
          <w:lang w:eastAsia="ar-SA"/>
        </w:rPr>
        <w:t xml:space="preserve"> jāsasauc ne vēlāk kā 3 (trīs) dienas pirms Darba uzsākšanas. </w:t>
      </w:r>
      <w:proofErr w:type="spellStart"/>
      <w:r w:rsidRPr="003804E5">
        <w:rPr>
          <w:rFonts w:ascii="Times New Roman" w:eastAsia="Times New Roman" w:hAnsi="Times New Roman" w:cs="Times New Roman"/>
          <w:lang w:eastAsia="ar-SA"/>
        </w:rPr>
        <w:t>Būvsapulces</w:t>
      </w:r>
      <w:proofErr w:type="spellEnd"/>
      <w:r w:rsidRPr="003804E5">
        <w:rPr>
          <w:rFonts w:ascii="Times New Roman" w:eastAsia="Times New Roman" w:hAnsi="Times New Roman" w:cs="Times New Roman"/>
          <w:lang w:eastAsia="ar-SA"/>
        </w:rPr>
        <w:t xml:space="preserve"> tiek rīkotas </w:t>
      </w:r>
      <w:r w:rsidR="00DA2CB2">
        <w:rPr>
          <w:rFonts w:ascii="Times New Roman" w:eastAsia="Times New Roman" w:hAnsi="Times New Roman" w:cs="Times New Roman"/>
          <w:lang w:eastAsia="ar-SA"/>
        </w:rPr>
        <w:t xml:space="preserve">pēc nepieciešamības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lang w:eastAsia="ar-SA"/>
        </w:rPr>
        <w:t xml:space="preserve"> noteiktā </w:t>
      </w:r>
      <w:r w:rsidR="00DA2CB2">
        <w:rPr>
          <w:rFonts w:ascii="Times New Roman" w:eastAsia="Times New Roman" w:hAnsi="Times New Roman" w:cs="Times New Roman"/>
          <w:lang w:eastAsia="ar-SA"/>
        </w:rPr>
        <w:t xml:space="preserve">laikā un </w:t>
      </w:r>
      <w:r w:rsidRPr="003804E5">
        <w:rPr>
          <w:rFonts w:ascii="Times New Roman" w:eastAsia="Times New Roman" w:hAnsi="Times New Roman" w:cs="Times New Roman"/>
          <w:lang w:eastAsia="ar-SA"/>
        </w:rPr>
        <w:t xml:space="preserve">vietā Objektā. </w:t>
      </w:r>
      <w:proofErr w:type="spellStart"/>
      <w:r w:rsidRPr="003804E5">
        <w:rPr>
          <w:rFonts w:ascii="Times New Roman" w:eastAsia="Times New Roman" w:hAnsi="Times New Roman" w:cs="Times New Roman"/>
          <w:lang w:eastAsia="ar-SA"/>
        </w:rPr>
        <w:t>Būvsapulces</w:t>
      </w:r>
      <w:proofErr w:type="spellEnd"/>
      <w:r w:rsidRPr="003804E5">
        <w:rPr>
          <w:rFonts w:ascii="Times New Roman" w:eastAsia="Times New Roman" w:hAnsi="Times New Roman" w:cs="Times New Roman"/>
          <w:lang w:eastAsia="ar-SA"/>
        </w:rPr>
        <w:t xml:space="preserve"> darba kārtība, klātesošie dalībnieki un pieņemtie lēmumi tiek fiksēti protokolā un tie ir saistoši Pusēm.</w:t>
      </w:r>
      <w:r w:rsidRPr="003804E5">
        <w:rPr>
          <w:rFonts w:ascii="Times New Roman" w:eastAsia="Times New Roman" w:hAnsi="Times New Roman" w:cs="Times New Roman"/>
          <w:sz w:val="24"/>
          <w:lang w:eastAsia="ar-SA"/>
        </w:rPr>
        <w:t xml:space="preserve"> </w:t>
      </w:r>
      <w:r w:rsidRPr="003804E5">
        <w:rPr>
          <w:rFonts w:ascii="Times New Roman" w:eastAsia="Times New Roman" w:hAnsi="Times New Roman" w:cs="Times New Roman"/>
          <w:lang w:eastAsia="ar-SA"/>
        </w:rPr>
        <w:t xml:space="preserve">Ja kādas personas neierašanās rezultātā rodas Līguma izpildes kavējumi vai traucējumi, par tiem atbild tā Puse, kuras intereses persona pārstāv. </w:t>
      </w:r>
      <w:proofErr w:type="spellStart"/>
      <w:r w:rsidRPr="003804E5">
        <w:rPr>
          <w:rFonts w:ascii="Times New Roman" w:eastAsia="Times New Roman" w:hAnsi="Times New Roman" w:cs="Times New Roman"/>
          <w:lang w:eastAsia="ar-SA"/>
        </w:rPr>
        <w:t>Būvsapulču</w:t>
      </w:r>
      <w:proofErr w:type="spellEnd"/>
      <w:r w:rsidRPr="003804E5">
        <w:rPr>
          <w:rFonts w:ascii="Times New Roman" w:eastAsia="Times New Roman" w:hAnsi="Times New Roman" w:cs="Times New Roman"/>
          <w:lang w:eastAsia="ar-SA"/>
        </w:rPr>
        <w:t xml:space="preserve"> protokolēšanu veic un nodrošina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w:t>
      </w:r>
      <w:r w:rsidRPr="003804E5">
        <w:rPr>
          <w:rFonts w:ascii="Times New Roman" w:eastAsia="Times New Roman" w:hAnsi="Times New Roman" w:cs="Times New Roman"/>
          <w:i/>
          <w:lang w:eastAsia="ar-SA"/>
        </w:rPr>
        <w:t xml:space="preserve"> </w:t>
      </w:r>
      <w:r w:rsidRPr="003804E5">
        <w:rPr>
          <w:rFonts w:ascii="Times New Roman" w:eastAsia="Times New Roman" w:hAnsi="Times New Roman" w:cs="Times New Roman"/>
          <w:lang w:eastAsia="ar-SA"/>
        </w:rPr>
        <w:t xml:space="preserve">Parakstīt protokolu un izteikt pie tā piezīmes ir tiesības visiem </w:t>
      </w:r>
      <w:proofErr w:type="spellStart"/>
      <w:r w:rsidRPr="003804E5">
        <w:rPr>
          <w:rFonts w:ascii="Times New Roman" w:eastAsia="Times New Roman" w:hAnsi="Times New Roman" w:cs="Times New Roman"/>
          <w:lang w:eastAsia="ar-SA"/>
        </w:rPr>
        <w:t>būvsapulces</w:t>
      </w:r>
      <w:proofErr w:type="spellEnd"/>
      <w:r w:rsidRPr="003804E5">
        <w:rPr>
          <w:rFonts w:ascii="Times New Roman" w:eastAsia="Times New Roman" w:hAnsi="Times New Roman" w:cs="Times New Roman"/>
          <w:lang w:eastAsia="ar-SA"/>
        </w:rPr>
        <w:t xml:space="preserve"> dalībniekiem.</w:t>
      </w:r>
    </w:p>
    <w:p w14:paraId="5B959795" w14:textId="77777777" w:rsidR="003804E5" w:rsidRPr="003804E5" w:rsidRDefault="003804E5" w:rsidP="003804E5">
      <w:pPr>
        <w:suppressAutoHyphens/>
        <w:spacing w:after="120" w:line="240" w:lineRule="auto"/>
        <w:ind w:left="720"/>
        <w:jc w:val="both"/>
        <w:rPr>
          <w:rFonts w:ascii="Times New Roman" w:eastAsia="Times New Roman" w:hAnsi="Times New Roman" w:cs="Times New Roman"/>
          <w:bCs/>
          <w:iCs/>
          <w:lang w:eastAsia="ar-SA"/>
        </w:rPr>
      </w:pPr>
      <w:proofErr w:type="spellStart"/>
      <w:r w:rsidRPr="003804E5">
        <w:rPr>
          <w:rFonts w:ascii="Times New Roman" w:eastAsia="Times New Roman" w:hAnsi="Times New Roman" w:cs="Times New Roman"/>
          <w:lang w:eastAsia="ar-SA"/>
        </w:rPr>
        <w:t>Būvsapulces</w:t>
      </w:r>
      <w:proofErr w:type="spellEnd"/>
      <w:r w:rsidRPr="003804E5">
        <w:rPr>
          <w:rFonts w:ascii="Times New Roman" w:eastAsia="Times New Roman" w:hAnsi="Times New Roman" w:cs="Times New Roman"/>
          <w:lang w:eastAsia="ar-SA"/>
        </w:rPr>
        <w:t xml:space="preserve"> protokols 3 (trīs) darba dienu laikā tiek izsūtīts Pusēm un personām, kuras piedalās </w:t>
      </w:r>
      <w:proofErr w:type="spellStart"/>
      <w:r w:rsidRPr="003804E5">
        <w:rPr>
          <w:rFonts w:ascii="Times New Roman" w:eastAsia="Times New Roman" w:hAnsi="Times New Roman" w:cs="Times New Roman"/>
          <w:lang w:eastAsia="ar-SA"/>
        </w:rPr>
        <w:t>būvsapulcē</w:t>
      </w:r>
      <w:proofErr w:type="spellEnd"/>
      <w:r w:rsidRPr="003804E5">
        <w:rPr>
          <w:rFonts w:ascii="Times New Roman" w:eastAsia="Times New Roman" w:hAnsi="Times New Roman" w:cs="Times New Roman"/>
          <w:lang w:eastAsia="ar-SA"/>
        </w:rPr>
        <w:t>. Gadījumā, ja Puses un/vai personas nepiekrīt protokolā norādītajam, Pusēm elektroniski jāizsūta labojumi protokolā un/vai personām jāatgriež protokolu 2 (divu) dienu laikā pēc tā saņemšanas kopā ar motivētiem iebildumiem. Pretējā gadījumā protokolā norādītās prasības ir obligāti jāizpilda</w:t>
      </w:r>
      <w:r w:rsidRPr="003804E5">
        <w:rPr>
          <w:rFonts w:ascii="Times New Roman" w:eastAsia="Times New Roman" w:hAnsi="Times New Roman" w:cs="Times New Roman"/>
          <w:i/>
          <w:lang w:eastAsia="ar-SA"/>
        </w:rPr>
        <w:t>,</w:t>
      </w:r>
      <w:r w:rsidRPr="003804E5">
        <w:rPr>
          <w:rFonts w:ascii="Times New Roman" w:eastAsia="Times New Roman" w:hAnsi="Times New Roman" w:cs="Times New Roman"/>
          <w:lang w:eastAsia="ar-SA"/>
        </w:rPr>
        <w:t xml:space="preserve"> ja tas nav pretrunā Līguma noteikumiem. </w:t>
      </w:r>
      <w:proofErr w:type="spellStart"/>
      <w:r w:rsidRPr="003804E5">
        <w:rPr>
          <w:rFonts w:ascii="Times New Roman" w:eastAsia="Times New Roman" w:hAnsi="Times New Roman" w:cs="Times New Roman"/>
          <w:lang w:eastAsia="ar-SA"/>
        </w:rPr>
        <w:t>Būvsapulcēs</w:t>
      </w:r>
      <w:proofErr w:type="spellEnd"/>
      <w:r w:rsidRPr="003804E5">
        <w:rPr>
          <w:rFonts w:ascii="Times New Roman" w:eastAsia="Times New Roman" w:hAnsi="Times New Roman" w:cs="Times New Roman"/>
          <w:lang w:eastAsia="ar-SA"/>
        </w:rPr>
        <w:t xml:space="preserve"> noteiktie termiņi un prasības ir saistoši </w:t>
      </w:r>
      <w:r w:rsidRPr="003804E5">
        <w:rPr>
          <w:rFonts w:ascii="Times New Roman" w:eastAsia="Times New Roman" w:hAnsi="Times New Roman" w:cs="Times New Roman"/>
          <w:bCs/>
          <w:iCs/>
          <w:lang w:eastAsia="ar-SA"/>
        </w:rPr>
        <w:t xml:space="preserve">Izpildītājam </w:t>
      </w:r>
      <w:r w:rsidRPr="003804E5">
        <w:rPr>
          <w:rFonts w:ascii="Times New Roman" w:eastAsia="Times New Roman" w:hAnsi="Times New Roman" w:cs="Times New Roman"/>
          <w:lang w:eastAsia="ar-SA"/>
        </w:rPr>
        <w:t xml:space="preserve">arī tajā gadījumā, ja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nav piedalījies šajās sapulcēs, bet ir par to saturu informēts. Pusēm ir pienākums nodrošināt savu pārstāvju piedalīšanos </w:t>
      </w:r>
      <w:proofErr w:type="spellStart"/>
      <w:r w:rsidRPr="003804E5">
        <w:rPr>
          <w:rFonts w:ascii="Times New Roman" w:eastAsia="Times New Roman" w:hAnsi="Times New Roman" w:cs="Times New Roman"/>
          <w:lang w:eastAsia="ar-SA"/>
        </w:rPr>
        <w:t>būvsapulcē</w:t>
      </w:r>
      <w:proofErr w:type="spellEnd"/>
      <w:r w:rsidRPr="003804E5">
        <w:rPr>
          <w:rFonts w:ascii="Times New Roman" w:eastAsia="Times New Roman" w:hAnsi="Times New Roman" w:cs="Times New Roman"/>
          <w:lang w:eastAsia="ar-SA"/>
        </w:rPr>
        <w:t>.</w:t>
      </w:r>
      <w:r w:rsidR="00FD2153">
        <w:rPr>
          <w:rFonts w:ascii="Times New Roman" w:eastAsia="Times New Roman" w:hAnsi="Times New Roman" w:cs="Times New Roman"/>
          <w:lang w:eastAsia="ar-SA"/>
        </w:rPr>
        <w:t xml:space="preserve"> </w:t>
      </w:r>
      <w:proofErr w:type="spellStart"/>
      <w:r w:rsidRPr="003804E5">
        <w:rPr>
          <w:rFonts w:ascii="Times New Roman" w:eastAsia="Times New Roman" w:hAnsi="Times New Roman" w:cs="Times New Roman"/>
          <w:lang w:eastAsia="ar-SA"/>
        </w:rPr>
        <w:t>Būvsapulces</w:t>
      </w:r>
      <w:proofErr w:type="spellEnd"/>
      <w:r w:rsidRPr="003804E5">
        <w:rPr>
          <w:rFonts w:ascii="Times New Roman" w:eastAsia="Times New Roman" w:hAnsi="Times New Roman" w:cs="Times New Roman"/>
          <w:lang w:eastAsia="ar-SA"/>
        </w:rPr>
        <w:t xml:space="preserve"> sasauc pēc vajadzības, bet ne retāk kā vienu reizi nedēļā Darba izpildes laikā.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ir tiesības veikt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darbības kvalitātes, vides, personāla veselības aizsardzības un darba drošības auditus. Šādi auditi jāveic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klātbūtnē un </w:t>
      </w:r>
      <w:r w:rsidRPr="003804E5">
        <w:rPr>
          <w:rFonts w:ascii="Times New Roman" w:eastAsia="Times New Roman" w:hAnsi="Times New Roman" w:cs="Times New Roman"/>
          <w:bCs/>
          <w:iCs/>
          <w:lang w:eastAsia="ar-SA"/>
        </w:rPr>
        <w:t xml:space="preserve">Izpildītājam </w:t>
      </w:r>
      <w:r w:rsidRPr="003804E5">
        <w:rPr>
          <w:rFonts w:ascii="Times New Roman" w:eastAsia="Times New Roman" w:hAnsi="Times New Roman" w:cs="Times New Roman"/>
          <w:lang w:eastAsia="ar-SA"/>
        </w:rPr>
        <w:t xml:space="preserve">jānodrošina </w:t>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ar jebkuru pieprasīto dokumentu saistībā ar to.</w:t>
      </w:r>
    </w:p>
    <w:p w14:paraId="14E51E2D" w14:textId="77777777" w:rsidR="003804E5" w:rsidRPr="003804E5" w:rsidRDefault="003804E5" w:rsidP="006A54C7">
      <w:pPr>
        <w:numPr>
          <w:ilvl w:val="1"/>
          <w:numId w:val="10"/>
        </w:numPr>
        <w:suppressAutoHyphens/>
        <w:spacing w:after="0" w:line="240" w:lineRule="auto"/>
        <w:jc w:val="both"/>
        <w:rPr>
          <w:rFonts w:ascii="Times New Roman" w:eastAsia="Times New Roman" w:hAnsi="Times New Roman" w:cs="Times New Roman"/>
          <w:bCs/>
          <w:iCs/>
          <w:lang w:eastAsia="ar-SA"/>
        </w:rPr>
      </w:pP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ir tiesības pamatoti prasīt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pārstāvja nomaiņu Objektā un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prasība jāizpilda 3 (trīs) dienu laikā pēc pamatotas prasības iesniegšanas.</w:t>
      </w:r>
    </w:p>
    <w:p w14:paraId="34C35F2B" w14:textId="77777777" w:rsidR="003804E5" w:rsidRPr="003804E5" w:rsidRDefault="003804E5" w:rsidP="006A54C7">
      <w:pPr>
        <w:numPr>
          <w:ilvl w:val="1"/>
          <w:numId w:val="10"/>
        </w:numPr>
        <w:suppressAutoHyphens/>
        <w:spacing w:after="0" w:line="240" w:lineRule="auto"/>
        <w:jc w:val="both"/>
        <w:rPr>
          <w:rFonts w:ascii="Times New Roman" w:eastAsia="Times New Roman" w:hAnsi="Times New Roman" w:cs="Times New Roman"/>
          <w:shd w:val="clear" w:color="auto" w:fill="FFFF00"/>
          <w:lang w:eastAsia="ar-SA"/>
        </w:rPr>
      </w:pP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spacing w:val="-5"/>
          <w:lang w:eastAsia="ar-SA"/>
        </w:rPr>
        <w:t xml:space="preserve">ir tiesības ierosināt veikt </w:t>
      </w:r>
      <w:r w:rsidRPr="003804E5">
        <w:rPr>
          <w:rFonts w:ascii="Times New Roman" w:eastAsia="Times New Roman" w:hAnsi="Times New Roman" w:cs="Times New Roman"/>
          <w:bCs/>
          <w:iCs/>
          <w:lang w:eastAsia="ar-SA"/>
        </w:rPr>
        <w:t xml:space="preserve">Izpildītāja </w:t>
      </w:r>
      <w:r w:rsidRPr="003804E5">
        <w:rPr>
          <w:rFonts w:ascii="Times New Roman" w:eastAsia="Times New Roman" w:hAnsi="Times New Roman" w:cs="Times New Roman"/>
          <w:spacing w:val="-5"/>
          <w:lang w:eastAsia="ar-SA"/>
        </w:rPr>
        <w:t xml:space="preserve">veikto Darbu atbilstības ekspertīzi. </w:t>
      </w:r>
      <w:r w:rsidRPr="003804E5">
        <w:rPr>
          <w:rFonts w:ascii="Times New Roman" w:eastAsia="Times New Roman" w:hAnsi="Times New Roman" w:cs="Times New Roman"/>
          <w:spacing w:val="-9"/>
          <w:lang w:eastAsia="ar-SA"/>
        </w:rPr>
        <w:t xml:space="preserve">Šajā gadījumā tiek izveidota neatkarīga sertificētu ekspertu komisija, ja </w:t>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spacing w:val="-9"/>
          <w:lang w:eastAsia="ar-SA"/>
        </w:rPr>
        <w:t xml:space="preserve">un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rakstiski nevienojas savādāk, 3 (trīs) ekspertu sastāvā, no kuriem vienu ekspertu pieaicina </w:t>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spacing w:val="-9"/>
          <w:lang w:eastAsia="ar-SA"/>
        </w:rPr>
        <w:t xml:space="preserve">, otru –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bet trešo – abi pieaicinātie eksperti. J</w:t>
      </w:r>
      <w:r w:rsidRPr="003804E5">
        <w:rPr>
          <w:rFonts w:ascii="Times New Roman" w:eastAsia="Times New Roman" w:hAnsi="Times New Roman" w:cs="Times New Roman"/>
          <w:spacing w:val="-4"/>
          <w:lang w:eastAsia="ar-SA"/>
        </w:rPr>
        <w:t xml:space="preserve">a saskaņā ar ekspertīzes rezultātiem tiek konstatēti trūkumi vai nepilnības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spacing w:val="-4"/>
          <w:lang w:eastAsia="ar-SA"/>
        </w:rPr>
        <w:t xml:space="preserve">Darbos tā vainas dēļ, </w:t>
      </w:r>
      <w:r w:rsidRPr="003804E5">
        <w:rPr>
          <w:rFonts w:ascii="Times New Roman" w:eastAsia="Times New Roman" w:hAnsi="Times New Roman" w:cs="Times New Roman"/>
          <w:spacing w:val="-12"/>
          <w:lang w:eastAsia="ar-SA"/>
        </w:rPr>
        <w:t xml:space="preserve">tad ekspertīzes izdevumus sedz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12"/>
          <w:lang w:eastAsia="ar-SA"/>
        </w:rPr>
        <w:t xml:space="preserve">, pretējā gadījumā ekspertīzes izdevumus sedz </w:t>
      </w:r>
      <w:r w:rsidRPr="003804E5">
        <w:rPr>
          <w:rFonts w:ascii="Times New Roman" w:eastAsia="Times New Roman" w:hAnsi="Times New Roman" w:cs="Times New Roman"/>
          <w:bCs/>
          <w:iCs/>
          <w:lang w:eastAsia="ar-SA"/>
        </w:rPr>
        <w:t>Pasūtītājs.</w:t>
      </w:r>
    </w:p>
    <w:p w14:paraId="4626BEA6" w14:textId="77777777" w:rsidR="003804E5" w:rsidRPr="003804E5" w:rsidRDefault="003804E5" w:rsidP="006A54C7">
      <w:pPr>
        <w:numPr>
          <w:ilvl w:val="1"/>
          <w:numId w:val="10"/>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Pasūtītāja kontaktpersona:</w:t>
      </w:r>
    </w:p>
    <w:p w14:paraId="576CD1D3" w14:textId="77777777" w:rsidR="003804E5" w:rsidRPr="003804E5" w:rsidRDefault="003804E5" w:rsidP="006A54C7">
      <w:pPr>
        <w:numPr>
          <w:ilvl w:val="2"/>
          <w:numId w:val="10"/>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izskata un akceptē Darbu veikšanas projektu;</w:t>
      </w:r>
    </w:p>
    <w:p w14:paraId="04BA7E99" w14:textId="77777777" w:rsidR="003804E5" w:rsidRPr="003804E5" w:rsidRDefault="003804E5" w:rsidP="006A54C7">
      <w:pPr>
        <w:numPr>
          <w:ilvl w:val="2"/>
          <w:numId w:val="10"/>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piedalās materiālu un izstrādājumu saskaņošanā, kas no tehniskā projekta norādītā;</w:t>
      </w:r>
    </w:p>
    <w:p w14:paraId="01975920" w14:textId="77777777" w:rsidR="003804E5" w:rsidRPr="003804E5" w:rsidRDefault="003804E5" w:rsidP="006A54C7">
      <w:pPr>
        <w:numPr>
          <w:ilvl w:val="2"/>
          <w:numId w:val="10"/>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lastRenderedPageBreak/>
        <w:t>dod rīkojumus būvniecības dalībniekiem, ciktāl to nosaka savstarpēji noslēgtie līgumi;</w:t>
      </w:r>
    </w:p>
    <w:p w14:paraId="2642D42D" w14:textId="77777777" w:rsidR="003804E5" w:rsidRPr="003804E5" w:rsidRDefault="003804E5" w:rsidP="006A54C7">
      <w:pPr>
        <w:numPr>
          <w:ilvl w:val="2"/>
          <w:numId w:val="10"/>
        </w:numPr>
        <w:suppressAutoHyphens/>
        <w:spacing w:after="0" w:line="240" w:lineRule="auto"/>
        <w:jc w:val="both"/>
        <w:rPr>
          <w:rFonts w:ascii="Times New Roman" w:eastAsia="Times New Roman" w:hAnsi="Times New Roman" w:cs="Times New Roman"/>
          <w:shd w:val="clear" w:color="auto" w:fill="FFFF00"/>
          <w:lang w:eastAsia="ar-SA"/>
        </w:rPr>
      </w:pPr>
      <w:r w:rsidRPr="003804E5">
        <w:rPr>
          <w:rFonts w:ascii="Times New Roman" w:eastAsia="Times New Roman" w:hAnsi="Times New Roman" w:cs="Times New Roman"/>
          <w:lang w:eastAsia="ar-SA"/>
        </w:rPr>
        <w:t>piedalās sapulcēs;</w:t>
      </w:r>
    </w:p>
    <w:p w14:paraId="6CD29AFD" w14:textId="77777777" w:rsidR="003804E5" w:rsidRPr="003804E5" w:rsidRDefault="003804E5" w:rsidP="006A54C7">
      <w:pPr>
        <w:numPr>
          <w:ilvl w:val="2"/>
          <w:numId w:val="10"/>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atbild uz Izpildītāja vēstulēm.</w:t>
      </w:r>
    </w:p>
    <w:p w14:paraId="6690BCAE"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14:paraId="59A33C7F" w14:textId="77777777" w:rsidR="003804E5" w:rsidRPr="003804E5" w:rsidRDefault="003804E5" w:rsidP="003804E5">
      <w:pPr>
        <w:keepNext/>
        <w:suppressAutoHyphens/>
        <w:spacing w:after="24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t>4. IZPILDĪTĀJA TIESĪBAS UN PIENĀKUMI</w:t>
      </w:r>
    </w:p>
    <w:p w14:paraId="6654B372"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4.1.</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apņemas:</w:t>
      </w:r>
    </w:p>
    <w:p w14:paraId="5A74F80D" w14:textId="4975A4C1"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4.1.1.</w:t>
      </w:r>
      <w:r w:rsidRPr="003804E5">
        <w:rPr>
          <w:rFonts w:ascii="Times New Roman" w:eastAsia="Times New Roman" w:hAnsi="Times New Roman" w:cs="Times New Roman"/>
          <w:lang w:eastAsia="ar-SA"/>
        </w:rPr>
        <w:tab/>
        <w:t xml:space="preserve">veikt Līgumā noteiktos Darbus augsti profesionālā līmenī, saskaņā ar </w:t>
      </w:r>
      <w:r w:rsidR="001120B2" w:rsidRPr="0048643E">
        <w:rPr>
          <w:rFonts w:ascii="Times New Roman" w:eastAsia="Times New Roman" w:hAnsi="Times New Roman" w:cs="Times New Roman"/>
          <w:lang w:eastAsia="ar-SA"/>
        </w:rPr>
        <w:t>Būv</w:t>
      </w:r>
      <w:r w:rsidRPr="0048643E">
        <w:rPr>
          <w:rFonts w:ascii="Times New Roman" w:eastAsia="Times New Roman" w:hAnsi="Times New Roman" w:cs="Times New Roman"/>
          <w:lang w:eastAsia="ar-SA"/>
        </w:rPr>
        <w:t>projektu,</w:t>
      </w:r>
      <w:r w:rsidR="0048643E">
        <w:rPr>
          <w:rFonts w:ascii="Times New Roman" w:eastAsia="Times New Roman" w:hAnsi="Times New Roman" w:cs="Times New Roman"/>
          <w:lang w:eastAsia="ar-SA"/>
        </w:rPr>
        <w:t xml:space="preserve"> Tehnisko specifikācij</w:t>
      </w:r>
      <w:r w:rsidRPr="003804E5">
        <w:rPr>
          <w:rFonts w:ascii="Times New Roman" w:eastAsia="Times New Roman" w:hAnsi="Times New Roman" w:cs="Times New Roman"/>
          <w:lang w:eastAsia="ar-SA"/>
        </w:rPr>
        <w:t>u un atbilstoši Latvijas Republikas normatīvajiem aktiem;</w:t>
      </w:r>
    </w:p>
    <w:p w14:paraId="545CEA2E" w14:textId="77777777"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4.1.2.</w:t>
      </w:r>
      <w:r w:rsidRPr="003804E5">
        <w:rPr>
          <w:rFonts w:ascii="Times New Roman" w:eastAsia="Times New Roman" w:hAnsi="Times New Roman" w:cs="Times New Roman"/>
          <w:lang w:eastAsia="ar-SA"/>
        </w:rPr>
        <w:tab/>
        <w:t xml:space="preserve">veikt Līgumā paredzētos Darbus kā neatkarīgs uzņēmējs ar savu darbaspēku, darba rīkiem, ierīcēm un materiāliem.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 xml:space="preserve">nav tiesīgs bez iepriekšējas rakstiskas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lang w:eastAsia="ar-SA"/>
        </w:rPr>
        <w:t xml:space="preserve"> piekrišanas nodot Līguma tiesības un saistības vai kādu tā daļu vai jebkādu Līguma labumu vai interesi tajā trešajai personai;</w:t>
      </w:r>
    </w:p>
    <w:p w14:paraId="0B90D04A" w14:textId="77777777"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4.1.3. 14 (četrpadsmit) dienas pirms Darbu uzsākšanas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izstrādā un iesniedz Darbu veikšanas projektu saskaņošanai ar Pasūtītāju, </w:t>
      </w:r>
      <w:proofErr w:type="spellStart"/>
      <w:r w:rsidRPr="003804E5">
        <w:rPr>
          <w:rFonts w:ascii="Times New Roman" w:eastAsia="Times New Roman" w:hAnsi="Times New Roman" w:cs="Times New Roman"/>
          <w:lang w:eastAsia="ar-SA"/>
        </w:rPr>
        <w:t>Autoruzraugu</w:t>
      </w:r>
      <w:proofErr w:type="spellEnd"/>
      <w:r w:rsidRPr="003804E5">
        <w:rPr>
          <w:rFonts w:ascii="Times New Roman" w:eastAsia="Times New Roman" w:hAnsi="Times New Roman" w:cs="Times New Roman"/>
          <w:lang w:eastAsia="ar-SA"/>
        </w:rPr>
        <w:t xml:space="preserve"> un Būvuzraugu.</w:t>
      </w:r>
    </w:p>
    <w:p w14:paraId="4D9357BC" w14:textId="77777777" w:rsidR="003804E5" w:rsidRPr="003804E5" w:rsidRDefault="003804E5" w:rsidP="003804E5">
      <w:pPr>
        <w:suppressAutoHyphens/>
        <w:spacing w:after="0" w:line="240" w:lineRule="auto"/>
        <w:ind w:left="360"/>
        <w:jc w:val="both"/>
        <w:rPr>
          <w:rFonts w:ascii="Times New Roman" w:eastAsia="Times New Roman" w:hAnsi="Times New Roman" w:cs="Times New Roman"/>
          <w:shd w:val="clear" w:color="auto" w:fill="FFFF00"/>
          <w:lang w:eastAsia="ar-SA"/>
        </w:rPr>
      </w:pPr>
      <w:r w:rsidRPr="003804E5">
        <w:rPr>
          <w:rFonts w:ascii="Times New Roman" w:eastAsia="Times New Roman" w:hAnsi="Times New Roman" w:cs="Times New Roman"/>
          <w:lang w:eastAsia="ar-SA"/>
        </w:rPr>
        <w:t>4.1.4.Pirms Darbu uzsākšanas iesniegt Pasūtītājam Darbu aizsardzības plānu.</w:t>
      </w:r>
    </w:p>
    <w:p w14:paraId="2899B19F" w14:textId="77777777"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4.1.5.Objektā nodrošināt atbildīgā būvdarba vadītāja, atbilstoši konkursa piedāvājumam, klātbūtni katru darba dienu un viņa prombūtnes laikā nodrošināt līdzvērtīgu speciālistu;</w:t>
      </w:r>
      <w:r w:rsidRPr="003804E5">
        <w:rPr>
          <w:rFonts w:ascii="Times New Roman" w:eastAsia="Times New Roman" w:hAnsi="Times New Roman" w:cs="Times New Roman"/>
          <w:shd w:val="clear" w:color="auto" w:fill="FFFF00"/>
          <w:lang w:eastAsia="ar-SA"/>
        </w:rPr>
        <w:t xml:space="preserve"> </w:t>
      </w:r>
    </w:p>
    <w:p w14:paraId="2B3FF0F0" w14:textId="77777777"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4.1.6. nepieļaut alkoholisko dzērienu un narkotisko vielu lietošanu Objektā;</w:t>
      </w:r>
    </w:p>
    <w:p w14:paraId="4F0AE84D" w14:textId="77777777"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4.1.7. pilnā mērā materiāli atbildēt par Izpildītāja rīcībā esošajiem darba rīkiem, ierīcēm un materiāliem, kas atrodas Objekta būvlaukumā;</w:t>
      </w:r>
    </w:p>
    <w:p w14:paraId="707EA5E4" w14:textId="77777777"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4.1.8. pilnā mērā materiāli atbildēt par darba drošības noteikumu un vides aizsardzības prasību ievērošanu;</w:t>
      </w:r>
    </w:p>
    <w:p w14:paraId="45AF0673" w14:textId="77777777"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4.1.9.ievērot</w:t>
      </w:r>
      <w:r w:rsidRPr="003804E5">
        <w:rPr>
          <w:rFonts w:ascii="Times New Roman" w:eastAsia="Times New Roman" w:hAnsi="Times New Roman" w:cs="Times New Roman"/>
          <w:bCs/>
          <w:iCs/>
          <w:lang w:eastAsia="ar-SA"/>
        </w:rPr>
        <w:t xml:space="preserve"> Siguldas novada Domes saistošos noteikumus, </w:t>
      </w:r>
      <w:r w:rsidRPr="003804E5">
        <w:rPr>
          <w:rFonts w:ascii="Times New Roman" w:eastAsia="Times New Roman" w:hAnsi="Times New Roman" w:cs="Times New Roman"/>
          <w:lang w:eastAsia="ar-SA"/>
        </w:rPr>
        <w:t>darba drošības, elektrodrošības un ugunsdrošības noteikumus, iepazīstināt ar tiem darbiniekus un iesaistīto personālu, kas tiks nodarbināti Objektā, un uzņemties par to ievērošanu pilnu atbildību;</w:t>
      </w:r>
    </w:p>
    <w:p w14:paraId="669755E6" w14:textId="77777777"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4.1.10.ievērot Objekta būvlaukumā tīrību un sanitārās normas;</w:t>
      </w:r>
    </w:p>
    <w:p w14:paraId="56C73684" w14:textId="77777777"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4.1.11.veikt visas saprātīgās darbības, lai samazinātu atkritumu rašanos Objektā, būvgružus un citus būvniecības atkritumus uzglabāt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konteineros vai iepakojumā, kas nepieļauj apkārtējās vides piesārņošanu, sekot Objektā noteiktajai atkritumu šķirošanas kārtībai;</w:t>
      </w:r>
    </w:p>
    <w:p w14:paraId="33833740" w14:textId="77777777"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4.1.12.nodrošināt būvgružu un citus atkritumu savlaicīgu izvešanu; </w:t>
      </w:r>
    </w:p>
    <w:p w14:paraId="4BEB6F29" w14:textId="77777777"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4.1.13. pirms Darbu uzsākšanas iesniegt </w:t>
      </w:r>
      <w:r w:rsidRPr="003804E5">
        <w:rPr>
          <w:rFonts w:ascii="Times New Roman" w:eastAsia="Times New Roman" w:hAnsi="Times New Roman" w:cs="Times New Roman"/>
          <w:bCs/>
          <w:iCs/>
          <w:lang w:eastAsia="ar-SA"/>
        </w:rPr>
        <w:t>Pasūtīt</w:t>
      </w:r>
      <w:r w:rsidRPr="003804E5">
        <w:rPr>
          <w:rFonts w:ascii="Times New Roman" w:eastAsia="Times New Roman" w:hAnsi="Times New Roman" w:cs="Times New Roman"/>
          <w:lang w:eastAsia="ar-SA"/>
        </w:rPr>
        <w:t>ājam</w:t>
      </w:r>
      <w:r w:rsidRPr="003804E5">
        <w:rPr>
          <w:rFonts w:ascii="Times New Roman" w:eastAsia="Times New Roman" w:hAnsi="Times New Roman" w:cs="Times New Roman"/>
          <w:spacing w:val="-12"/>
          <w:lang w:eastAsia="ar-SA"/>
        </w:rPr>
        <w:t xml:space="preserve"> </w:t>
      </w:r>
      <w:r w:rsidRPr="003804E5">
        <w:rPr>
          <w:rFonts w:ascii="Times New Roman" w:eastAsia="Times New Roman" w:hAnsi="Times New Roman" w:cs="Times New Roman"/>
          <w:lang w:eastAsia="ar-SA"/>
        </w:rPr>
        <w:t xml:space="preserve">līguma ar atkritumu apsaimniekošanas uzņēmumu kopiju vai atļaujas kopiju izvest atkritumus pašiem, kā arī pirms Darbu galīgās nodošanas iesniegt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aktu par izvesto atkritumu veidiem, daudzumu un izvešanas vietu.</w:t>
      </w:r>
    </w:p>
    <w:p w14:paraId="22145ABA" w14:textId="77777777"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4.1.14. Pirms ķīmisko vielu, kuras klasificētas kā bīstamas (Ministru kabineta 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14:paraId="01E95B74" w14:textId="77777777"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4.1.15. Darbu izpildes procesā pakļauties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spacing w:val="-12"/>
          <w:lang w:eastAsia="ar-SA"/>
        </w:rPr>
        <w:t xml:space="preserve"> </w:t>
      </w:r>
      <w:r w:rsidRPr="003804E5">
        <w:rPr>
          <w:rFonts w:ascii="Times New Roman" w:eastAsia="Times New Roman" w:hAnsi="Times New Roman" w:cs="Times New Roman"/>
          <w:lang w:eastAsia="ar-SA"/>
        </w:rPr>
        <w:t xml:space="preserve">norādījumiem un prasībām. Ja </w:t>
      </w:r>
      <w:r w:rsidRPr="003804E5">
        <w:rPr>
          <w:rFonts w:ascii="Times New Roman" w:eastAsia="Times New Roman" w:hAnsi="Times New Roman" w:cs="Times New Roman"/>
          <w:bCs/>
          <w:iCs/>
          <w:lang w:eastAsia="ar-SA"/>
        </w:rPr>
        <w:t xml:space="preserve">Izpildītājs </w:t>
      </w:r>
      <w:r w:rsidRPr="003804E5">
        <w:rPr>
          <w:rFonts w:ascii="Times New Roman" w:eastAsia="Times New Roman" w:hAnsi="Times New Roman" w:cs="Times New Roman"/>
          <w:lang w:eastAsia="ar-SA"/>
        </w:rPr>
        <w:t xml:space="preserve">uzskata, ka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norādījumi ir vērsti uz nekvalitatīvu Darbu izpildi vai citādi var kaitēt to izpildei, viņa pienākums ir 2 (divu) darba dienu laikā, pēc norādījumu saņemšanas no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lang w:eastAsia="ar-SA"/>
        </w:rPr>
        <w:t xml:space="preserve">, rakstveidā iesniegt </w:t>
      </w:r>
      <w:r w:rsidRPr="003804E5">
        <w:rPr>
          <w:rFonts w:ascii="Times New Roman" w:eastAsia="Times New Roman" w:hAnsi="Times New Roman" w:cs="Times New Roman"/>
          <w:bCs/>
          <w:iCs/>
          <w:lang w:eastAsia="ar-SA"/>
        </w:rPr>
        <w:t xml:space="preserve">Pasūtītājam </w:t>
      </w:r>
      <w:r w:rsidRPr="003804E5">
        <w:rPr>
          <w:rFonts w:ascii="Times New Roman" w:eastAsia="Times New Roman" w:hAnsi="Times New Roman" w:cs="Times New Roman"/>
          <w:lang w:eastAsia="ar-SA"/>
        </w:rPr>
        <w:t xml:space="preserve">ziņojumu, kurā pamatoti motivēti viņa iebildumi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spacing w:val="-12"/>
          <w:lang w:eastAsia="ar-SA"/>
        </w:rPr>
        <w:t xml:space="preserve"> </w:t>
      </w:r>
      <w:r w:rsidRPr="003804E5">
        <w:rPr>
          <w:rFonts w:ascii="Times New Roman" w:eastAsia="Times New Roman" w:hAnsi="Times New Roman" w:cs="Times New Roman"/>
          <w:lang w:eastAsia="ar-SA"/>
        </w:rPr>
        <w:t>norādījumiem.</w:t>
      </w:r>
    </w:p>
    <w:p w14:paraId="7066285C" w14:textId="77777777"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4.1.16. saņemt visas Darbu sagatavošanas un veikšanas laikā nepieciešamās atļaujas un saskaņojumus no trešajām personām, no kurām ir atkarīgi kādi būvniecības veikšanas apstākļi;</w:t>
      </w:r>
    </w:p>
    <w:p w14:paraId="1A274C9C" w14:textId="2BAB86A5"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4.1.17. iesniegt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darbinieku sarakstu un nodrošināt darbiniekus ar darbinieku apliecībām, kas noformēti atbilstoši Latvijas Republikas normatīvo aktu prasībām;</w:t>
      </w:r>
      <w:r w:rsidR="00B45A1C">
        <w:rPr>
          <w:rFonts w:ascii="Times New Roman" w:eastAsia="Times New Roman" w:hAnsi="Times New Roman" w:cs="Times New Roman"/>
          <w:lang w:eastAsia="ar-SA"/>
        </w:rPr>
        <w:t xml:space="preserve"> </w:t>
      </w:r>
    </w:p>
    <w:p w14:paraId="70B2B889" w14:textId="77777777" w:rsidR="003804E5" w:rsidRPr="003804E5" w:rsidRDefault="003804E5" w:rsidP="003804E5">
      <w:pPr>
        <w:suppressAutoHyphens/>
        <w:spacing w:after="0" w:line="240" w:lineRule="auto"/>
        <w:ind w:left="360"/>
        <w:jc w:val="both"/>
        <w:rPr>
          <w:rFonts w:ascii="Times New Roman" w:eastAsia="Times New Roman" w:hAnsi="Times New Roman" w:cs="Times New Roman"/>
          <w:shd w:val="clear" w:color="auto" w:fill="FFFF00"/>
          <w:lang w:eastAsia="ar-SA"/>
        </w:rPr>
      </w:pPr>
      <w:r w:rsidRPr="003804E5">
        <w:rPr>
          <w:rFonts w:ascii="Times New Roman" w:eastAsia="Times New Roman" w:hAnsi="Times New Roman" w:cs="Times New Roman"/>
          <w:lang w:eastAsia="ar-SA"/>
        </w:rPr>
        <w:t xml:space="preserve">4.1.18. iesniegt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Objektā piegādāto būvizstrādājumu atbilstību apliecinošu dokumentāciju;</w:t>
      </w:r>
    </w:p>
    <w:p w14:paraId="135E64FF" w14:textId="77777777"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4.1.19. </w:t>
      </w:r>
      <w:r w:rsidRPr="003804E5">
        <w:rPr>
          <w:rFonts w:ascii="Times New Roman" w:eastAsia="Times New Roman" w:hAnsi="Times New Roman" w:cs="Times New Roman"/>
          <w:bCs/>
          <w:lang w:eastAsia="ar-SA"/>
        </w:rPr>
        <w:t xml:space="preserve">Par katru 4.1.6, 4.1.8, 4.1.9, 4.1.10, 4.1.11, 4.1.12., 4.1.13., 4.1.14., 4.1.17. un 4.1.18. punktos  un 2.6. punktā minēto noteikumu neievērošanu, </w:t>
      </w:r>
      <w:r w:rsidRPr="003804E5">
        <w:rPr>
          <w:rFonts w:ascii="Times New Roman" w:eastAsia="Times New Roman" w:hAnsi="Times New Roman" w:cs="Times New Roman"/>
          <w:bCs/>
          <w:iCs/>
          <w:lang w:eastAsia="ar-SA"/>
        </w:rPr>
        <w:t>Pasūtītājam ir tiesības Izpildītājam pieprasīt</w:t>
      </w:r>
      <w:r w:rsidRPr="003804E5">
        <w:rPr>
          <w:rFonts w:ascii="Times New Roman" w:eastAsia="Times New Roman" w:hAnsi="Times New Roman" w:cs="Times New Roman"/>
          <w:sz w:val="24"/>
          <w:lang w:eastAsia="ar-SA"/>
        </w:rPr>
        <w:t xml:space="preserve"> </w:t>
      </w:r>
      <w:r w:rsidRPr="003804E5">
        <w:rPr>
          <w:rFonts w:ascii="Times New Roman" w:eastAsia="Times New Roman" w:hAnsi="Times New Roman" w:cs="Times New Roman"/>
          <w:bCs/>
          <w:lang w:eastAsia="ar-SA"/>
        </w:rPr>
        <w:t xml:space="preserve">līgumsoda samaksu 200,00 EUR (divi simti </w:t>
      </w:r>
      <w:proofErr w:type="spellStart"/>
      <w:r w:rsidRPr="003804E5">
        <w:rPr>
          <w:rFonts w:ascii="Times New Roman" w:eastAsia="Times New Roman" w:hAnsi="Times New Roman" w:cs="Times New Roman"/>
          <w:bCs/>
          <w:lang w:eastAsia="ar-SA"/>
        </w:rPr>
        <w:t>euro</w:t>
      </w:r>
      <w:proofErr w:type="spellEnd"/>
      <w:r w:rsidRPr="003804E5">
        <w:rPr>
          <w:rFonts w:ascii="Times New Roman" w:eastAsia="Times New Roman" w:hAnsi="Times New Roman" w:cs="Times New Roman"/>
          <w:bCs/>
          <w:lang w:eastAsia="ar-SA"/>
        </w:rPr>
        <w:t>) apmērā.</w:t>
      </w:r>
    </w:p>
    <w:p w14:paraId="27553C9E" w14:textId="0B19193C" w:rsidR="003804E5" w:rsidRPr="003804E5" w:rsidRDefault="003804E5" w:rsidP="003804E5">
      <w:pPr>
        <w:tabs>
          <w:tab w:val="left" w:pos="720"/>
        </w:tabs>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4.2.</w:t>
      </w:r>
      <w:r w:rsidRPr="003804E5">
        <w:rPr>
          <w:rFonts w:ascii="Times New Roman" w:eastAsia="Times New Roman" w:hAnsi="Times New Roman" w:cs="Times New Roman"/>
          <w:lang w:eastAsia="ar-SA"/>
        </w:rPr>
        <w:tab/>
        <w:t xml:space="preserve">Darbu veikšanas laikā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ir pienākums veikt sarunas ar </w:t>
      </w:r>
      <w:r w:rsidR="00FA451B" w:rsidRPr="0048643E">
        <w:rPr>
          <w:rFonts w:ascii="Times New Roman" w:eastAsia="Times New Roman" w:hAnsi="Times New Roman" w:cs="Times New Roman"/>
          <w:lang w:eastAsia="ar-SA"/>
        </w:rPr>
        <w:t>Būv</w:t>
      </w:r>
      <w:r w:rsidRPr="0048643E">
        <w:rPr>
          <w:rFonts w:ascii="Times New Roman" w:eastAsia="Times New Roman" w:hAnsi="Times New Roman" w:cs="Times New Roman"/>
          <w:lang w:eastAsia="ar-SA"/>
        </w:rPr>
        <w:t>projekta</w:t>
      </w:r>
      <w:r w:rsidRPr="003804E5">
        <w:rPr>
          <w:rFonts w:ascii="Times New Roman" w:eastAsia="Times New Roman" w:hAnsi="Times New Roman" w:cs="Times New Roman"/>
          <w:lang w:eastAsia="ar-SA"/>
        </w:rPr>
        <w:t xml:space="preserve"> autoru par visiem </w:t>
      </w:r>
      <w:r w:rsidR="00FA451B" w:rsidRPr="0048643E">
        <w:rPr>
          <w:rFonts w:ascii="Times New Roman" w:eastAsia="Times New Roman" w:hAnsi="Times New Roman" w:cs="Times New Roman"/>
          <w:lang w:eastAsia="ar-SA"/>
        </w:rPr>
        <w:t>Būv</w:t>
      </w:r>
      <w:r w:rsidRPr="0048643E">
        <w:rPr>
          <w:rFonts w:ascii="Times New Roman" w:eastAsia="Times New Roman" w:hAnsi="Times New Roman" w:cs="Times New Roman"/>
          <w:lang w:eastAsia="ar-SA"/>
        </w:rPr>
        <w:t>projekta</w:t>
      </w:r>
      <w:r w:rsidRPr="003804E5">
        <w:rPr>
          <w:rFonts w:ascii="Times New Roman" w:eastAsia="Times New Roman" w:hAnsi="Times New Roman" w:cs="Times New Roman"/>
          <w:lang w:eastAsia="ar-SA"/>
        </w:rPr>
        <w:t xml:space="preserve"> elementiem un risinājumiem, kuri nav pilnīgi skaidri nolasāmi izsniegtajā dokumentācijā vai </w:t>
      </w:r>
      <w:r w:rsidRPr="003804E5">
        <w:rPr>
          <w:rFonts w:ascii="Times New Roman" w:eastAsia="Times New Roman" w:hAnsi="Times New Roman" w:cs="Times New Roman"/>
          <w:bCs/>
          <w:iCs/>
          <w:lang w:eastAsia="ar-SA"/>
        </w:rPr>
        <w:t xml:space="preserve">Izpildītājam </w:t>
      </w:r>
      <w:r w:rsidRPr="003804E5">
        <w:rPr>
          <w:rFonts w:ascii="Times New Roman" w:eastAsia="Times New Roman" w:hAnsi="Times New Roman" w:cs="Times New Roman"/>
          <w:lang w:eastAsia="ar-SA"/>
        </w:rPr>
        <w:t xml:space="preserve">ir šaubas par </w:t>
      </w:r>
      <w:r w:rsidRPr="0048643E">
        <w:rPr>
          <w:rFonts w:ascii="Times New Roman" w:eastAsia="Times New Roman" w:hAnsi="Times New Roman" w:cs="Times New Roman"/>
          <w:lang w:eastAsia="ar-SA"/>
        </w:rPr>
        <w:t xml:space="preserve">izsniegtajā </w:t>
      </w:r>
      <w:r w:rsidR="00FA451B" w:rsidRPr="0048643E">
        <w:rPr>
          <w:rFonts w:ascii="Times New Roman" w:eastAsia="Times New Roman" w:hAnsi="Times New Roman" w:cs="Times New Roman"/>
          <w:lang w:eastAsia="ar-SA"/>
        </w:rPr>
        <w:t>Būv</w:t>
      </w:r>
      <w:r w:rsidRPr="0048643E">
        <w:rPr>
          <w:rFonts w:ascii="Times New Roman" w:eastAsia="Times New Roman" w:hAnsi="Times New Roman" w:cs="Times New Roman"/>
          <w:lang w:eastAsia="ar-SA"/>
        </w:rPr>
        <w:t>projekta</w:t>
      </w:r>
      <w:r w:rsidRPr="003804E5">
        <w:rPr>
          <w:rFonts w:ascii="Times New Roman" w:eastAsia="Times New Roman" w:hAnsi="Times New Roman" w:cs="Times New Roman"/>
          <w:lang w:eastAsia="ar-SA"/>
        </w:rPr>
        <w:t xml:space="preserve"> dokumentācijā paredzēto risinājumu satu</w:t>
      </w:r>
      <w:r w:rsidR="0048643E">
        <w:rPr>
          <w:rFonts w:ascii="Times New Roman" w:eastAsia="Times New Roman" w:hAnsi="Times New Roman" w:cs="Times New Roman"/>
          <w:lang w:eastAsia="ar-SA"/>
        </w:rPr>
        <w:t xml:space="preserve">ru un kvalitāti (t.sk. </w:t>
      </w:r>
      <w:r w:rsidR="002F6633">
        <w:rPr>
          <w:rFonts w:ascii="Times New Roman" w:eastAsia="Times New Roman" w:hAnsi="Times New Roman" w:cs="Times New Roman"/>
          <w:lang w:eastAsia="ar-SA"/>
        </w:rPr>
        <w:t>B</w:t>
      </w:r>
      <w:r w:rsidR="0048643E">
        <w:rPr>
          <w:rFonts w:ascii="Times New Roman" w:eastAsia="Times New Roman" w:hAnsi="Times New Roman" w:cs="Times New Roman"/>
          <w:lang w:eastAsia="ar-SA"/>
        </w:rPr>
        <w:t>ūv</w:t>
      </w:r>
      <w:r w:rsidRPr="003804E5">
        <w:rPr>
          <w:rFonts w:ascii="Times New Roman" w:eastAsia="Times New Roman" w:hAnsi="Times New Roman" w:cs="Times New Roman"/>
          <w:bCs/>
          <w:lang w:eastAsia="ar-SA"/>
        </w:rPr>
        <w:t xml:space="preserve">projekta dokumentācijā neatzīmēto būtisko materiālu, </w:t>
      </w:r>
      <w:r w:rsidRPr="003804E5">
        <w:rPr>
          <w:rFonts w:ascii="Times New Roman" w:eastAsia="Times New Roman" w:hAnsi="Times New Roman" w:cs="Times New Roman"/>
          <w:bCs/>
          <w:lang w:eastAsia="ar-SA"/>
        </w:rPr>
        <w:lastRenderedPageBreak/>
        <w:t xml:space="preserve">iekārtu un risinājumu izvēle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bCs/>
          <w:lang w:eastAsia="ar-SA"/>
        </w:rPr>
        <w:t xml:space="preserve">vienmēr ir iepriekš jāsaskaņo rakstiski ar </w:t>
      </w:r>
      <w:r w:rsidR="00FA451B" w:rsidRPr="0048643E">
        <w:rPr>
          <w:rFonts w:ascii="Times New Roman" w:eastAsia="Times New Roman" w:hAnsi="Times New Roman" w:cs="Times New Roman"/>
          <w:bCs/>
          <w:lang w:eastAsia="ar-SA"/>
        </w:rPr>
        <w:t>Būvp</w:t>
      </w:r>
      <w:r w:rsidRPr="0048643E">
        <w:rPr>
          <w:rFonts w:ascii="Times New Roman" w:eastAsia="Times New Roman" w:hAnsi="Times New Roman" w:cs="Times New Roman"/>
          <w:bCs/>
          <w:lang w:eastAsia="ar-SA"/>
        </w:rPr>
        <w:t>rojekta</w:t>
      </w:r>
      <w:r w:rsidRPr="003804E5">
        <w:rPr>
          <w:rFonts w:ascii="Times New Roman" w:eastAsia="Times New Roman" w:hAnsi="Times New Roman" w:cs="Times New Roman"/>
          <w:bCs/>
          <w:lang w:eastAsia="ar-SA"/>
        </w:rPr>
        <w:t xml:space="preserve"> autoru, Būvuzraugu un Pasūtītāju).</w:t>
      </w:r>
    </w:p>
    <w:p w14:paraId="0C0332CC" w14:textId="77777777" w:rsidR="003804E5" w:rsidRPr="003804E5" w:rsidRDefault="003804E5" w:rsidP="003804E5">
      <w:pPr>
        <w:tabs>
          <w:tab w:val="left" w:pos="720"/>
        </w:tabs>
        <w:suppressAutoHyphens/>
        <w:spacing w:after="0" w:line="240" w:lineRule="auto"/>
        <w:ind w:left="720" w:hanging="720"/>
        <w:jc w:val="both"/>
        <w:rPr>
          <w:rFonts w:ascii="Times New Roman" w:eastAsia="Times New Roman" w:hAnsi="Times New Roman" w:cs="Times New Roman"/>
          <w:bCs/>
          <w:iCs/>
          <w:lang w:eastAsia="ar-SA"/>
        </w:rPr>
      </w:pPr>
      <w:r w:rsidRPr="003804E5">
        <w:rPr>
          <w:rFonts w:ascii="Times New Roman" w:eastAsia="Times New Roman" w:hAnsi="Times New Roman" w:cs="Times New Roman"/>
          <w:lang w:eastAsia="ar-SA"/>
        </w:rPr>
        <w:t>4.3.</w:t>
      </w:r>
      <w:r w:rsidRPr="003804E5">
        <w:rPr>
          <w:rFonts w:ascii="Times New Roman" w:eastAsia="Times New Roman" w:hAnsi="Times New Roman" w:cs="Times New Roman"/>
          <w:caps/>
          <w:lang w:eastAsia="ar-SA"/>
        </w:rPr>
        <w:tab/>
      </w:r>
      <w:r w:rsidRPr="003804E5">
        <w:rPr>
          <w:rFonts w:ascii="Times New Roman" w:eastAsia="Times New Roman" w:hAnsi="Times New Roman" w:cs="Times New Roman"/>
          <w:bCs/>
          <w:iCs/>
          <w:lang w:eastAsia="ar-SA"/>
        </w:rPr>
        <w:t xml:space="preserve">Izpildītājam </w:t>
      </w:r>
      <w:r w:rsidRPr="003804E5">
        <w:rPr>
          <w:rFonts w:ascii="Times New Roman" w:eastAsia="Times New Roman" w:hAnsi="Times New Roman" w:cs="Times New Roman"/>
          <w:lang w:eastAsia="ar-SA"/>
        </w:rPr>
        <w:t xml:space="preserve">ir pienākums par jebkuriem apstākļiem, kas var tieši vai netieši aizkavēt, traucēt vai apturēt Līguma izpildi, nekavējoties (ne vēlāk kā 2 (divu) darba dienu laikā no apstākļu atklāšanas) rakstveidā par to brīdināt </w:t>
      </w:r>
      <w:r w:rsidRPr="003804E5">
        <w:rPr>
          <w:rFonts w:ascii="Times New Roman" w:eastAsia="Times New Roman" w:hAnsi="Times New Roman" w:cs="Times New Roman"/>
          <w:bCs/>
          <w:iCs/>
          <w:lang w:eastAsia="ar-SA"/>
        </w:rPr>
        <w:t>Pasūtītāju</w:t>
      </w:r>
      <w:r w:rsidRPr="003804E5">
        <w:rPr>
          <w:rFonts w:ascii="Times New Roman" w:eastAsia="Times New Roman" w:hAnsi="Times New Roman" w:cs="Times New Roman"/>
          <w:lang w:eastAsia="ar-SA"/>
        </w:rPr>
        <w:t>.</w:t>
      </w:r>
    </w:p>
    <w:p w14:paraId="71C074D4" w14:textId="77777777" w:rsidR="003804E5" w:rsidRPr="003804E5" w:rsidRDefault="003804E5" w:rsidP="003804E5">
      <w:pPr>
        <w:tabs>
          <w:tab w:val="left" w:pos="720"/>
        </w:tabs>
        <w:suppressAutoHyphens/>
        <w:spacing w:after="0" w:line="240" w:lineRule="auto"/>
        <w:ind w:left="720"/>
        <w:jc w:val="both"/>
        <w:rPr>
          <w:rFonts w:ascii="Times New Roman" w:eastAsia="Times New Roman" w:hAnsi="Times New Roman" w:cs="Times New Roman"/>
          <w:bCs/>
          <w:iCs/>
          <w:lang w:eastAsia="ar-SA"/>
        </w:rPr>
      </w:pP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sz w:val="24"/>
          <w:lang w:eastAsia="ar-SA"/>
        </w:rPr>
        <w:t xml:space="preserve"> </w:t>
      </w:r>
      <w:r w:rsidRPr="003804E5">
        <w:rPr>
          <w:rFonts w:ascii="Times New Roman" w:eastAsia="Times New Roman" w:hAnsi="Times New Roman" w:cs="Times New Roman"/>
          <w:lang w:eastAsia="ar-SA"/>
        </w:rPr>
        <w:t xml:space="preserve">ir pienākums par jebkuriem esošiem un/vai nākotnē paredzamiem tehniska rakstura un cita veida trūkumiem, defektiem, kuri varētu atklāties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veiktajos Darbos </w:t>
      </w:r>
      <w:r w:rsidRPr="003804E5">
        <w:rPr>
          <w:rFonts w:ascii="Times New Roman" w:eastAsia="Times New Roman" w:hAnsi="Times New Roman" w:cs="Times New Roman"/>
          <w:iCs/>
          <w:lang w:eastAsia="ar-SA"/>
        </w:rPr>
        <w:t>Objektā</w:t>
      </w:r>
      <w:r w:rsidRPr="003804E5">
        <w:rPr>
          <w:rFonts w:ascii="Times New Roman" w:eastAsia="Times New Roman" w:hAnsi="Times New Roman" w:cs="Times New Roman"/>
          <w:lang w:eastAsia="ar-SA"/>
        </w:rPr>
        <w:t xml:space="preserve"> kopumā, nekavējoties (ne vēlāk kā 2 (divu) darba dienu laikā no apstākļa atklāšanas) rakstveidā brīdināt</w:t>
      </w:r>
      <w:r w:rsidRPr="003804E5">
        <w:rPr>
          <w:rFonts w:ascii="Times New Roman" w:eastAsia="Times New Roman" w:hAnsi="Times New Roman" w:cs="Times New Roman"/>
          <w:iCs/>
          <w:lang w:eastAsia="ar-SA"/>
        </w:rPr>
        <w:t xml:space="preserve"> </w:t>
      </w:r>
      <w:r w:rsidRPr="003804E5">
        <w:rPr>
          <w:rFonts w:ascii="Times New Roman" w:eastAsia="Times New Roman" w:hAnsi="Times New Roman" w:cs="Times New Roman"/>
          <w:bCs/>
          <w:iCs/>
          <w:lang w:eastAsia="ar-SA"/>
        </w:rPr>
        <w:t>Pasūtītāju</w:t>
      </w:r>
      <w:r w:rsidRPr="003804E5">
        <w:rPr>
          <w:rFonts w:ascii="Times New Roman" w:eastAsia="Times New Roman" w:hAnsi="Times New Roman" w:cs="Times New Roman"/>
          <w:lang w:eastAsia="ar-SA"/>
        </w:rPr>
        <w:t>.</w:t>
      </w:r>
    </w:p>
    <w:p w14:paraId="7F4ED61C" w14:textId="77777777" w:rsidR="003804E5" w:rsidRPr="003804E5" w:rsidRDefault="003804E5" w:rsidP="003804E5">
      <w:pPr>
        <w:tabs>
          <w:tab w:val="left" w:pos="720"/>
        </w:tabs>
        <w:suppressAutoHyphens/>
        <w:spacing w:after="0" w:line="240" w:lineRule="auto"/>
        <w:ind w:left="720"/>
        <w:jc w:val="both"/>
        <w:rPr>
          <w:rFonts w:ascii="Times New Roman" w:eastAsia="Times New Roman" w:hAnsi="Times New Roman" w:cs="Times New Roman"/>
          <w:lang w:eastAsia="ar-SA"/>
        </w:rPr>
      </w:pP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 xml:space="preserve">atturēsies no tādas rīcības, kas apgrūtinātu </w:t>
      </w:r>
      <w:r w:rsidRPr="003804E5">
        <w:rPr>
          <w:rFonts w:ascii="Times New Roman" w:eastAsia="Times New Roman" w:hAnsi="Times New Roman" w:cs="Times New Roman"/>
          <w:bCs/>
          <w:iCs/>
          <w:lang w:eastAsia="ar-SA"/>
        </w:rPr>
        <w:t xml:space="preserve">Pasūtītāja </w:t>
      </w:r>
      <w:r w:rsidRPr="003804E5">
        <w:rPr>
          <w:rFonts w:ascii="Times New Roman" w:eastAsia="Times New Roman" w:hAnsi="Times New Roman" w:cs="Times New Roman"/>
          <w:iCs/>
          <w:lang w:eastAsia="ar-SA"/>
        </w:rPr>
        <w:t>saistību</w:t>
      </w:r>
      <w:r w:rsidRPr="003804E5">
        <w:rPr>
          <w:rFonts w:ascii="Times New Roman" w:eastAsia="Times New Roman" w:hAnsi="Times New Roman" w:cs="Times New Roman"/>
          <w:lang w:eastAsia="ar-SA"/>
        </w:rPr>
        <w:t xml:space="preserve"> izpildi. </w:t>
      </w:r>
    </w:p>
    <w:p w14:paraId="0E78DBFF" w14:textId="77777777" w:rsidR="003804E5" w:rsidRPr="003804E5" w:rsidRDefault="003804E5" w:rsidP="003804E5">
      <w:pPr>
        <w:tabs>
          <w:tab w:val="left" w:pos="720"/>
        </w:tabs>
        <w:suppressAutoHyphens/>
        <w:spacing w:after="0" w:line="240" w:lineRule="auto"/>
        <w:ind w:left="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Gadījumā, ja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sz w:val="24"/>
          <w:lang w:eastAsia="ar-SA"/>
        </w:rPr>
        <w:t xml:space="preserve"> </w:t>
      </w:r>
      <w:r w:rsidRPr="003804E5">
        <w:rPr>
          <w:rFonts w:ascii="Times New Roman" w:eastAsia="Times New Roman" w:hAnsi="Times New Roman" w:cs="Times New Roman"/>
          <w:lang w:eastAsia="ar-SA"/>
        </w:rPr>
        <w:t xml:space="preserve">bija zināms par apstākļiem, kuri kavēja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Darbu (vai to daļu) savlaicīgu un kvalitatīvu izpildi, bet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par to nav paziņojis Līgumā noteiktajā kārtībā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vai ir aizkavējies ar paziņojuma nosūtīšanu,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sz w:val="24"/>
          <w:lang w:eastAsia="ar-SA"/>
        </w:rPr>
        <w:t xml:space="preserve"> </w:t>
      </w:r>
      <w:r w:rsidRPr="003804E5">
        <w:rPr>
          <w:rFonts w:ascii="Times New Roman" w:eastAsia="Times New Roman" w:hAnsi="Times New Roman" w:cs="Times New Roman"/>
          <w:lang w:eastAsia="ar-SA"/>
        </w:rPr>
        <w:t xml:space="preserve">nav tiesības prasīt Darbu izpildes un pabeigšanas termiņa pagarināšanu par laiku, kad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 xml:space="preserve">nav paziņojis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par tādu apstākļu esamību.</w:t>
      </w:r>
    </w:p>
    <w:p w14:paraId="4D9C87CC" w14:textId="77777777" w:rsidR="003804E5" w:rsidRPr="003804E5" w:rsidRDefault="003804E5" w:rsidP="003804E5">
      <w:pPr>
        <w:suppressAutoHyphens/>
        <w:spacing w:after="0" w:line="240" w:lineRule="auto"/>
        <w:ind w:left="720" w:hanging="720"/>
        <w:jc w:val="both"/>
        <w:rPr>
          <w:rFonts w:ascii="Times New Roman" w:eastAsia="Times New Roman" w:hAnsi="Times New Roman" w:cs="Times New Roman"/>
          <w:sz w:val="24"/>
          <w:lang w:eastAsia="ar-SA"/>
        </w:rPr>
      </w:pPr>
      <w:r w:rsidRPr="003804E5">
        <w:rPr>
          <w:rFonts w:ascii="Times New Roman" w:eastAsia="Times New Roman" w:hAnsi="Times New Roman" w:cs="Times New Roman"/>
          <w:lang w:eastAsia="ar-SA"/>
        </w:rPr>
        <w:t>4.4.</w:t>
      </w:r>
      <w:r w:rsidRPr="003804E5">
        <w:rPr>
          <w:rFonts w:ascii="Times New Roman" w:eastAsia="Times New Roman" w:hAnsi="Times New Roman" w:cs="Times New Roman"/>
          <w:lang w:eastAsia="ar-SA"/>
        </w:rPr>
        <w:tab/>
        <w:t xml:space="preserve">Kopā ar katru mēnesī iesniedzamo aktu (Forma Nr.2),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pienākums ir iesniegt </w:t>
      </w:r>
      <w:r w:rsidRPr="003804E5">
        <w:rPr>
          <w:rFonts w:ascii="Times New Roman" w:eastAsia="Times New Roman" w:hAnsi="Times New Roman" w:cs="Times New Roman"/>
          <w:bCs/>
          <w:iCs/>
          <w:lang w:eastAsia="ar-SA"/>
        </w:rPr>
        <w:t xml:space="preserve">Pasūtītājam nepieciešamo </w:t>
      </w:r>
      <w:r w:rsidRPr="003804E5">
        <w:rPr>
          <w:rFonts w:ascii="Times New Roman" w:eastAsia="Times New Roman" w:hAnsi="Times New Roman" w:cs="Times New Roman"/>
          <w:lang w:eastAsia="ar-SA"/>
        </w:rPr>
        <w:t>izpilddokumentāciju par paveiktajiem Darbiem.</w:t>
      </w:r>
    </w:p>
    <w:p w14:paraId="091285DD" w14:textId="77777777"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4.5.</w:t>
      </w:r>
      <w:r w:rsidRPr="003804E5">
        <w:rPr>
          <w:rFonts w:ascii="Times New Roman" w:eastAsia="Times New Roman" w:hAnsi="Times New Roman" w:cs="Times New Roman"/>
          <w:lang w:eastAsia="ar-SA"/>
        </w:rPr>
        <w:tab/>
        <w:t>Darbus vadīs sertificēts būvdarbu vadītājs ___________________, sertifikāta Nr.__________, tel. ____________. Būvdarbu vadītāja prombūtnes vai maiņas gadījumā, Izpildītāja</w:t>
      </w:r>
      <w:r w:rsidRPr="003804E5">
        <w:rPr>
          <w:rFonts w:ascii="Times New Roman" w:eastAsia="Times New Roman" w:hAnsi="Times New Roman" w:cs="Times New Roman"/>
          <w:i/>
          <w:lang w:eastAsia="ar-SA"/>
        </w:rPr>
        <w:t xml:space="preserve"> </w:t>
      </w:r>
      <w:r w:rsidRPr="003804E5">
        <w:rPr>
          <w:rFonts w:ascii="Times New Roman" w:eastAsia="Times New Roman" w:hAnsi="Times New Roman" w:cs="Times New Roman"/>
          <w:lang w:eastAsia="ar-SA"/>
        </w:rPr>
        <w:t xml:space="preserve">pienākums ir nodrošināt ar līdzvērtīgu būvdarbu vadītāju, iepriekš to rakstveidā saskaņojot ar Pasūtītāju. </w:t>
      </w:r>
    </w:p>
    <w:p w14:paraId="26A62037" w14:textId="77777777" w:rsidR="003804E5" w:rsidRPr="003804E5" w:rsidRDefault="003804E5" w:rsidP="003804E5">
      <w:pPr>
        <w:suppressAutoHyphens/>
        <w:spacing w:after="0" w:line="240" w:lineRule="auto"/>
        <w:ind w:left="720" w:hanging="720"/>
        <w:jc w:val="both"/>
        <w:rPr>
          <w:rFonts w:ascii="Times New Roman" w:eastAsia="Times New Roman" w:hAnsi="Times New Roman" w:cs="Times New Roman"/>
          <w:szCs w:val="24"/>
          <w:lang w:eastAsia="ar-SA"/>
        </w:rPr>
      </w:pPr>
      <w:r w:rsidRPr="003804E5">
        <w:rPr>
          <w:rFonts w:ascii="Times New Roman" w:eastAsia="Times New Roman" w:hAnsi="Times New Roman" w:cs="Times New Roman"/>
          <w:lang w:eastAsia="ar-SA"/>
        </w:rPr>
        <w:t>4.7.</w:t>
      </w:r>
      <w:r w:rsidRPr="003804E5">
        <w:rPr>
          <w:rFonts w:ascii="Times New Roman" w:eastAsia="Times New Roman" w:hAnsi="Times New Roman" w:cs="Times New Roman"/>
          <w:lang w:eastAsia="ar-SA"/>
        </w:rPr>
        <w:tab/>
        <w:t xml:space="preserve">Darbu izpildes laikā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uz sava rēķina veic jebkuras nepieciešamos sezonas rakstura pasākumus, kas nodrošina Darbu izpildes kvalitāti un termiņus, atbilstoši Latvijas Būvnormatīviem un Līguma nosacījumiem un noteikumiem.</w:t>
      </w:r>
    </w:p>
    <w:p w14:paraId="4E2EA8E9" w14:textId="77777777" w:rsidR="003804E5" w:rsidRPr="003804E5" w:rsidRDefault="003804E5" w:rsidP="003804E5">
      <w:pPr>
        <w:suppressAutoHyphens/>
        <w:spacing w:after="0" w:line="240" w:lineRule="auto"/>
        <w:ind w:left="720" w:hanging="720"/>
        <w:jc w:val="both"/>
        <w:rPr>
          <w:rFonts w:ascii="Times New Roman" w:eastAsia="Times New Roman" w:hAnsi="Times New Roman" w:cs="Times New Roman"/>
          <w:szCs w:val="24"/>
          <w:lang w:eastAsia="ar-SA"/>
        </w:rPr>
      </w:pPr>
      <w:r w:rsidRPr="003804E5">
        <w:rPr>
          <w:rFonts w:ascii="Times New Roman" w:eastAsia="Times New Roman" w:hAnsi="Times New Roman" w:cs="Times New Roman"/>
          <w:szCs w:val="24"/>
          <w:lang w:eastAsia="ar-SA"/>
        </w:rPr>
        <w:t>4.8.</w:t>
      </w:r>
      <w:r w:rsidRPr="003804E5">
        <w:rPr>
          <w:rFonts w:ascii="Times New Roman" w:eastAsia="Times New Roman" w:hAnsi="Times New Roman" w:cs="Times New Roman"/>
          <w:szCs w:val="24"/>
          <w:lang w:eastAsia="ar-SA"/>
        </w:rPr>
        <w:tab/>
      </w:r>
      <w:r w:rsidRPr="003804E5">
        <w:rPr>
          <w:rFonts w:ascii="Times New Roman" w:eastAsia="Times New Roman" w:hAnsi="Times New Roman" w:cs="Times New Roman"/>
          <w:bCs/>
          <w:iCs/>
          <w:szCs w:val="24"/>
          <w:lang w:eastAsia="ar-SA"/>
        </w:rPr>
        <w:t>Izpildītājs</w:t>
      </w:r>
      <w:r w:rsidRPr="003804E5">
        <w:rPr>
          <w:rFonts w:ascii="Times New Roman" w:eastAsia="Times New Roman" w:hAnsi="Times New Roman" w:cs="Times New Roman"/>
          <w:spacing w:val="-9"/>
          <w:szCs w:val="24"/>
          <w:lang w:eastAsia="ar-SA"/>
        </w:rPr>
        <w:t xml:space="preserve"> </w:t>
      </w:r>
      <w:r w:rsidRPr="003804E5">
        <w:rPr>
          <w:rFonts w:ascii="Times New Roman" w:eastAsia="Times New Roman" w:hAnsi="Times New Roman" w:cs="Times New Roman"/>
          <w:szCs w:val="24"/>
          <w:lang w:eastAsia="ar-SA"/>
        </w:rPr>
        <w:t>garantē, ka normatīvie akti, kas regulē vides un darba aizsardzību, tam ir zināmi un tiks ievēroti Darbu izpildes laikā.</w:t>
      </w:r>
    </w:p>
    <w:p w14:paraId="6F12BEB2" w14:textId="77777777" w:rsidR="003804E5" w:rsidRPr="003804E5" w:rsidRDefault="003804E5" w:rsidP="003804E5">
      <w:pPr>
        <w:suppressAutoHyphens/>
        <w:spacing w:after="0" w:line="240" w:lineRule="auto"/>
        <w:ind w:left="720" w:hanging="720"/>
        <w:jc w:val="both"/>
        <w:rPr>
          <w:rFonts w:ascii="Times New Roman" w:eastAsia="Times New Roman" w:hAnsi="Times New Roman" w:cs="Times New Roman"/>
          <w:szCs w:val="24"/>
          <w:lang w:eastAsia="ar-SA"/>
        </w:rPr>
      </w:pPr>
      <w:r w:rsidRPr="003804E5">
        <w:rPr>
          <w:rFonts w:ascii="Times New Roman" w:eastAsia="Times New Roman" w:hAnsi="Times New Roman" w:cs="Times New Roman"/>
          <w:szCs w:val="24"/>
          <w:lang w:eastAsia="ar-SA"/>
        </w:rPr>
        <w:t>4.9. Izpildītājs apņemas saskaņot tikai tādus materiālus un būvizstrādājumus, kas atbilst Līgumam.</w:t>
      </w:r>
    </w:p>
    <w:p w14:paraId="3D2A9A84" w14:textId="65A58044" w:rsidR="003804E5" w:rsidRPr="003804E5" w:rsidRDefault="003804E5" w:rsidP="003804E5">
      <w:pPr>
        <w:suppressAutoHyphens/>
        <w:spacing w:after="0" w:line="240" w:lineRule="auto"/>
        <w:ind w:left="720" w:hanging="720"/>
        <w:jc w:val="both"/>
        <w:rPr>
          <w:rFonts w:ascii="Times New Roman" w:eastAsia="Times New Roman" w:hAnsi="Times New Roman" w:cs="Times New Roman"/>
          <w:szCs w:val="24"/>
          <w:lang w:eastAsia="ar-SA"/>
        </w:rPr>
      </w:pPr>
      <w:r w:rsidRPr="003804E5">
        <w:rPr>
          <w:rFonts w:ascii="Times New Roman" w:eastAsia="Times New Roman" w:hAnsi="Times New Roman" w:cs="Times New Roman"/>
          <w:szCs w:val="24"/>
          <w:lang w:eastAsia="ar-SA"/>
        </w:rPr>
        <w:t xml:space="preserve">4.10. </w:t>
      </w:r>
      <w:r w:rsidR="00440513" w:rsidRPr="0048643E">
        <w:rPr>
          <w:rFonts w:ascii="Times New Roman" w:eastAsia="Times New Roman" w:hAnsi="Times New Roman" w:cs="Times New Roman"/>
          <w:szCs w:val="24"/>
          <w:lang w:eastAsia="ar-SA"/>
        </w:rPr>
        <w:t>Būv</w:t>
      </w:r>
      <w:r w:rsidRPr="0048643E">
        <w:rPr>
          <w:rFonts w:ascii="Times New Roman" w:eastAsia="Times New Roman" w:hAnsi="Times New Roman" w:cs="Times New Roman"/>
          <w:szCs w:val="24"/>
          <w:lang w:eastAsia="ar-SA"/>
        </w:rPr>
        <w:t>projektā</w:t>
      </w:r>
      <w:r w:rsidRPr="003804E5">
        <w:rPr>
          <w:rFonts w:ascii="Times New Roman" w:eastAsia="Times New Roman" w:hAnsi="Times New Roman" w:cs="Times New Roman"/>
          <w:szCs w:val="24"/>
          <w:lang w:eastAsia="ar-SA"/>
        </w:rPr>
        <w:t xml:space="preserve"> un tāmēs norādīto produktu aizstāšana ar ekvivalentiem produktiem ir pieļaujama situācijā, ja ražotājs ir pārtraucis ražot konkrēto produktu vai ja piedāvātā materiāla / būvizstrādājuma tehniskie parametri ir augstāki </w:t>
      </w:r>
      <w:r w:rsidRPr="0048643E">
        <w:rPr>
          <w:rFonts w:ascii="Times New Roman" w:eastAsia="Times New Roman" w:hAnsi="Times New Roman" w:cs="Times New Roman"/>
          <w:szCs w:val="24"/>
          <w:lang w:eastAsia="ar-SA"/>
        </w:rPr>
        <w:t xml:space="preserve">par </w:t>
      </w:r>
      <w:r w:rsidR="00440513" w:rsidRPr="0048643E">
        <w:rPr>
          <w:rFonts w:ascii="Times New Roman" w:eastAsia="Times New Roman" w:hAnsi="Times New Roman" w:cs="Times New Roman"/>
          <w:szCs w:val="24"/>
          <w:lang w:eastAsia="ar-SA"/>
        </w:rPr>
        <w:t>Būv</w:t>
      </w:r>
      <w:r w:rsidRPr="0048643E">
        <w:rPr>
          <w:rFonts w:ascii="Times New Roman" w:eastAsia="Times New Roman" w:hAnsi="Times New Roman" w:cs="Times New Roman"/>
          <w:szCs w:val="24"/>
          <w:lang w:eastAsia="ar-SA"/>
        </w:rPr>
        <w:t>projektā</w:t>
      </w:r>
      <w:r w:rsidRPr="003804E5">
        <w:rPr>
          <w:rFonts w:ascii="Times New Roman" w:eastAsia="Times New Roman" w:hAnsi="Times New Roman" w:cs="Times New Roman"/>
          <w:szCs w:val="24"/>
          <w:lang w:eastAsia="ar-SA"/>
        </w:rPr>
        <w:t xml:space="preserve"> un tāmēs noteikto, ekspluatācijā ekonomiski izdevīgāks.</w:t>
      </w:r>
    </w:p>
    <w:p w14:paraId="26768A81" w14:textId="547116FB" w:rsidR="003804E5" w:rsidRPr="003804E5" w:rsidRDefault="003804E5" w:rsidP="003804E5">
      <w:pPr>
        <w:suppressAutoHyphens/>
        <w:spacing w:after="0" w:line="240" w:lineRule="auto"/>
        <w:ind w:left="720" w:hanging="720"/>
        <w:jc w:val="both"/>
        <w:rPr>
          <w:rFonts w:ascii="Times New Roman" w:eastAsia="Times New Roman" w:hAnsi="Times New Roman" w:cs="Times New Roman"/>
          <w:szCs w:val="24"/>
          <w:lang w:eastAsia="ar-SA"/>
        </w:rPr>
      </w:pPr>
      <w:r w:rsidRPr="003804E5">
        <w:rPr>
          <w:rFonts w:ascii="Times New Roman" w:eastAsia="Times New Roman" w:hAnsi="Times New Roman" w:cs="Times New Roman"/>
          <w:szCs w:val="24"/>
          <w:lang w:eastAsia="ar-SA"/>
        </w:rPr>
        <w:t xml:space="preserve">4.11. Ja Izpildītājs vēlas izmantot ekvivalentus produktus to vietā, kas ir norādīti </w:t>
      </w:r>
      <w:r w:rsidR="00440513" w:rsidRPr="0048643E">
        <w:rPr>
          <w:rFonts w:ascii="Times New Roman" w:eastAsia="Times New Roman" w:hAnsi="Times New Roman" w:cs="Times New Roman"/>
          <w:szCs w:val="24"/>
          <w:lang w:eastAsia="ar-SA"/>
        </w:rPr>
        <w:t>Būv</w:t>
      </w:r>
      <w:r w:rsidRPr="0048643E">
        <w:rPr>
          <w:rFonts w:ascii="Times New Roman" w:eastAsia="Times New Roman" w:hAnsi="Times New Roman" w:cs="Times New Roman"/>
          <w:szCs w:val="24"/>
          <w:lang w:eastAsia="ar-SA"/>
        </w:rPr>
        <w:t>projektā</w:t>
      </w:r>
      <w:r w:rsidRPr="003804E5">
        <w:rPr>
          <w:rFonts w:ascii="Times New Roman" w:eastAsia="Times New Roman" w:hAnsi="Times New Roman" w:cs="Times New Roman"/>
          <w:szCs w:val="24"/>
          <w:lang w:eastAsia="ar-SA"/>
        </w:rPr>
        <w:t xml:space="preserve"> un tāmēs, Izpildītājam ir jāiesniedz šādi alternatīvie produkti iepriekšējam Pasūtītāja apstiprinājumam. Izpildītājam ir jānodrošina pierādījumi produktu savstarpējai aizstājamībai. Izpildītājam arī jāsedz visi izdevumi, kas radušies sakarā ar savstarpējās aizvietojamības izpēti.</w:t>
      </w:r>
      <w:r w:rsidRPr="003804E5">
        <w:rPr>
          <w:rFonts w:ascii="Bookman Old Style" w:eastAsia="Times New Roman" w:hAnsi="Bookman Old Style" w:cs="Bookman Old Style"/>
          <w:lang w:eastAsia="ar-SA"/>
        </w:rPr>
        <w:t xml:space="preserve"> </w:t>
      </w:r>
      <w:r w:rsidRPr="003804E5">
        <w:rPr>
          <w:rFonts w:ascii="Times New Roman" w:eastAsia="Times New Roman" w:hAnsi="Times New Roman" w:cs="Times New Roman"/>
          <w:szCs w:val="24"/>
          <w:lang w:eastAsia="ar-SA"/>
        </w:rPr>
        <w:t>Pasūtītājam ir tiesības, bet nav pienākums apstiprināt ekvivalentu produktu pielietojumu.</w:t>
      </w:r>
    </w:p>
    <w:p w14:paraId="2CAC3475" w14:textId="77777777" w:rsidR="003804E5" w:rsidRPr="003804E5" w:rsidRDefault="003804E5" w:rsidP="003804E5">
      <w:pPr>
        <w:suppressAutoHyphens/>
        <w:spacing w:after="0" w:line="240" w:lineRule="auto"/>
        <w:ind w:left="720" w:hanging="720"/>
        <w:jc w:val="both"/>
        <w:rPr>
          <w:rFonts w:ascii="Times New Roman" w:eastAsia="Times New Roman" w:hAnsi="Times New Roman" w:cs="Times New Roman"/>
          <w:szCs w:val="24"/>
          <w:lang w:eastAsia="ar-SA"/>
        </w:rPr>
      </w:pPr>
      <w:r w:rsidRPr="003804E5">
        <w:rPr>
          <w:rFonts w:ascii="Times New Roman" w:eastAsia="Times New Roman" w:hAnsi="Times New Roman" w:cs="Times New Roman"/>
          <w:szCs w:val="24"/>
          <w:lang w:eastAsia="ar-SA"/>
        </w:rPr>
        <w:t>4.12.</w:t>
      </w:r>
      <w:r w:rsidRPr="003804E5">
        <w:rPr>
          <w:rFonts w:ascii="Bookman Old Style" w:eastAsia="Times New Roman" w:hAnsi="Bookman Old Style" w:cs="Bookman Old Style"/>
          <w:szCs w:val="24"/>
          <w:lang w:eastAsia="ar-SA"/>
        </w:rPr>
        <w:t xml:space="preserve"> </w:t>
      </w:r>
      <w:r w:rsidRPr="003804E5">
        <w:rPr>
          <w:rFonts w:ascii="Times New Roman" w:eastAsia="Times New Roman" w:hAnsi="Times New Roman" w:cs="Times New Roman"/>
          <w:szCs w:val="24"/>
          <w:lang w:eastAsia="ar-SA"/>
        </w:rPr>
        <w:t>Izpildītājs nodrošina būvdarbu žurnāla atrašanos Objektā, kurš katru dienu jāizpilda.</w:t>
      </w:r>
    </w:p>
    <w:p w14:paraId="65652BD1" w14:textId="77777777" w:rsidR="003804E5" w:rsidRPr="003804E5" w:rsidRDefault="003804E5" w:rsidP="003804E5">
      <w:pPr>
        <w:suppressAutoHyphens/>
        <w:spacing w:after="0" w:line="240" w:lineRule="auto"/>
        <w:ind w:left="720" w:hanging="720"/>
        <w:jc w:val="both"/>
        <w:rPr>
          <w:rFonts w:ascii="Times New Roman" w:eastAsia="Times New Roman" w:hAnsi="Times New Roman" w:cs="Times New Roman"/>
          <w:szCs w:val="24"/>
          <w:lang w:eastAsia="ar-SA"/>
        </w:rPr>
      </w:pPr>
      <w:r w:rsidRPr="003804E5">
        <w:rPr>
          <w:rFonts w:ascii="Times New Roman" w:eastAsia="Times New Roman" w:hAnsi="Times New Roman" w:cs="Times New Roman"/>
          <w:szCs w:val="24"/>
          <w:lang w:eastAsia="ar-SA"/>
        </w:rPr>
        <w:t>4.13</w:t>
      </w:r>
      <w:r w:rsidRPr="003804E5">
        <w:rPr>
          <w:rFonts w:ascii="Bookman Old Style" w:eastAsia="Times New Roman" w:hAnsi="Bookman Old Style" w:cs="Bookman Old Style"/>
          <w:szCs w:val="24"/>
          <w:lang w:eastAsia="ar-SA"/>
        </w:rPr>
        <w:t xml:space="preserve">. </w:t>
      </w:r>
      <w:r w:rsidRPr="003804E5">
        <w:rPr>
          <w:rFonts w:ascii="Times New Roman" w:eastAsia="MS Mincho" w:hAnsi="Times New Roman" w:cs="Times New Roman"/>
          <w:szCs w:val="24"/>
          <w:lang w:eastAsia="ar-SA"/>
        </w:rPr>
        <w:t xml:space="preserve">Darbu izpildes laikā, konstatētie </w:t>
      </w:r>
      <w:r w:rsidRPr="003804E5">
        <w:rPr>
          <w:rFonts w:ascii="Times New Roman" w:eastAsia="Times New Roman" w:hAnsi="Times New Roman" w:cs="Times New Roman"/>
          <w:szCs w:val="24"/>
          <w:lang w:eastAsia="ar-SA"/>
        </w:rPr>
        <w:t xml:space="preserve">defekti un/vai trūkumi tiek fiksēti, Pusēm parakstot Defektu aktu. </w:t>
      </w:r>
      <w:r w:rsidRPr="003804E5">
        <w:rPr>
          <w:rFonts w:ascii="Times New Roman" w:eastAsia="Times New Roman" w:hAnsi="Times New Roman" w:cs="Times New Roman"/>
          <w:bCs/>
          <w:iCs/>
          <w:szCs w:val="24"/>
          <w:lang w:eastAsia="ar-SA"/>
        </w:rPr>
        <w:t>Pasūtītājs</w:t>
      </w:r>
      <w:r w:rsidRPr="003804E5">
        <w:rPr>
          <w:rFonts w:ascii="Times New Roman" w:eastAsia="Times New Roman" w:hAnsi="Times New Roman" w:cs="Times New Roman"/>
          <w:color w:val="000000"/>
          <w:szCs w:val="24"/>
          <w:lang w:eastAsia="ar-SA"/>
        </w:rPr>
        <w:t xml:space="preserve"> </w:t>
      </w:r>
      <w:r w:rsidRPr="003804E5">
        <w:rPr>
          <w:rFonts w:ascii="Times New Roman" w:eastAsia="Times New Roman" w:hAnsi="Times New Roman" w:cs="Times New Roman"/>
          <w:szCs w:val="24"/>
          <w:lang w:eastAsia="ar-SA"/>
        </w:rPr>
        <w:t xml:space="preserve">ne vēlāk kā 3 (trīs) darba dienas pirms plānotā Defektu akta parakstīšanas dienas rakstiski paziņo </w:t>
      </w:r>
      <w:r w:rsidRPr="003804E5">
        <w:rPr>
          <w:rFonts w:ascii="Times New Roman" w:eastAsia="Times New Roman" w:hAnsi="Times New Roman" w:cs="Times New Roman"/>
          <w:bCs/>
          <w:iCs/>
          <w:szCs w:val="24"/>
          <w:lang w:eastAsia="ar-SA"/>
        </w:rPr>
        <w:t>Izpildītājam</w:t>
      </w:r>
      <w:r w:rsidRPr="003804E5">
        <w:rPr>
          <w:rFonts w:ascii="Times New Roman" w:eastAsia="Times New Roman" w:hAnsi="Times New Roman" w:cs="Times New Roman"/>
          <w:szCs w:val="24"/>
          <w:lang w:eastAsia="ar-SA"/>
        </w:rPr>
        <w:t xml:space="preserve"> par konstatētajiem defektiem, norādot laiku, kurā </w:t>
      </w:r>
      <w:r w:rsidRPr="003804E5">
        <w:rPr>
          <w:rFonts w:ascii="Times New Roman" w:eastAsia="Times New Roman" w:hAnsi="Times New Roman" w:cs="Times New Roman"/>
          <w:bCs/>
          <w:iCs/>
          <w:szCs w:val="24"/>
          <w:lang w:eastAsia="ar-SA"/>
        </w:rPr>
        <w:t>Izpildītājam</w:t>
      </w:r>
      <w:r w:rsidRPr="003804E5">
        <w:rPr>
          <w:rFonts w:ascii="Times New Roman" w:eastAsia="Times New Roman" w:hAnsi="Times New Roman" w:cs="Times New Roman"/>
          <w:szCs w:val="24"/>
          <w:lang w:eastAsia="ar-SA"/>
        </w:rPr>
        <w:t xml:space="preserve"> ir jāierodas, lai sastādītu Defektu aktu. </w:t>
      </w:r>
      <w:r w:rsidRPr="003804E5">
        <w:rPr>
          <w:rFonts w:ascii="Times New Roman" w:eastAsia="Times New Roman" w:hAnsi="Times New Roman" w:cs="Times New Roman"/>
          <w:bCs/>
          <w:iCs/>
          <w:szCs w:val="24"/>
          <w:lang w:eastAsia="ar-SA"/>
        </w:rPr>
        <w:t>Izpildītājam</w:t>
      </w:r>
      <w:r w:rsidRPr="003804E5">
        <w:rPr>
          <w:rFonts w:ascii="Times New Roman" w:eastAsia="Times New Roman" w:hAnsi="Times New Roman" w:cs="Times New Roman"/>
          <w:szCs w:val="24"/>
          <w:lang w:eastAsia="ar-SA"/>
        </w:rPr>
        <w:t xml:space="preserve"> ir pienākums ierasties </w:t>
      </w:r>
      <w:r w:rsidRPr="003804E5">
        <w:rPr>
          <w:rFonts w:ascii="Times New Roman" w:eastAsia="Times New Roman" w:hAnsi="Times New Roman" w:cs="Times New Roman"/>
          <w:bCs/>
          <w:iCs/>
          <w:szCs w:val="24"/>
          <w:lang w:eastAsia="ar-SA"/>
        </w:rPr>
        <w:t>Pasūtītāja</w:t>
      </w:r>
      <w:r w:rsidRPr="003804E5">
        <w:rPr>
          <w:rFonts w:ascii="Times New Roman" w:eastAsia="Times New Roman" w:hAnsi="Times New Roman" w:cs="Times New Roman"/>
          <w:szCs w:val="24"/>
          <w:lang w:eastAsia="ar-SA"/>
        </w:rPr>
        <w:t xml:space="preserve"> norādītajā laikā, ja </w:t>
      </w:r>
      <w:r w:rsidRPr="003804E5">
        <w:rPr>
          <w:rFonts w:ascii="Times New Roman" w:eastAsia="Times New Roman" w:hAnsi="Times New Roman" w:cs="Times New Roman"/>
          <w:bCs/>
          <w:iCs/>
          <w:szCs w:val="24"/>
          <w:lang w:eastAsia="ar-SA"/>
        </w:rPr>
        <w:t>Izpildītājs</w:t>
      </w:r>
      <w:r w:rsidRPr="003804E5">
        <w:rPr>
          <w:rFonts w:ascii="Times New Roman" w:eastAsia="Times New Roman" w:hAnsi="Times New Roman" w:cs="Times New Roman"/>
          <w:spacing w:val="-9"/>
          <w:szCs w:val="24"/>
          <w:lang w:eastAsia="ar-SA"/>
        </w:rPr>
        <w:t xml:space="preserve"> </w:t>
      </w:r>
      <w:r w:rsidRPr="003804E5">
        <w:rPr>
          <w:rFonts w:ascii="Times New Roman" w:eastAsia="Times New Roman" w:hAnsi="Times New Roman" w:cs="Times New Roman"/>
          <w:szCs w:val="24"/>
          <w:lang w:eastAsia="ar-SA"/>
        </w:rPr>
        <w:t xml:space="preserve">savas vainas dēļ neierodas uz Defekta akta sastādīšanu, tad tiek uzskatīts, ka </w:t>
      </w:r>
      <w:r w:rsidRPr="003804E5">
        <w:rPr>
          <w:rFonts w:ascii="Times New Roman" w:eastAsia="Times New Roman" w:hAnsi="Times New Roman" w:cs="Times New Roman"/>
          <w:bCs/>
          <w:iCs/>
          <w:szCs w:val="24"/>
          <w:lang w:eastAsia="ar-SA"/>
        </w:rPr>
        <w:t>Izpildītājs</w:t>
      </w:r>
      <w:r w:rsidRPr="003804E5">
        <w:rPr>
          <w:rFonts w:ascii="Times New Roman" w:eastAsia="Times New Roman" w:hAnsi="Times New Roman" w:cs="Times New Roman"/>
          <w:spacing w:val="-9"/>
          <w:szCs w:val="24"/>
          <w:lang w:eastAsia="ar-SA"/>
        </w:rPr>
        <w:t xml:space="preserve"> </w:t>
      </w:r>
      <w:r w:rsidRPr="003804E5">
        <w:rPr>
          <w:rFonts w:ascii="Times New Roman" w:eastAsia="Times New Roman" w:hAnsi="Times New Roman" w:cs="Times New Roman"/>
          <w:szCs w:val="24"/>
          <w:lang w:eastAsia="ar-SA"/>
        </w:rPr>
        <w:t xml:space="preserve">atzīst </w:t>
      </w:r>
      <w:r w:rsidRPr="003804E5">
        <w:rPr>
          <w:rFonts w:ascii="Times New Roman" w:eastAsia="Times New Roman" w:hAnsi="Times New Roman" w:cs="Times New Roman"/>
          <w:bCs/>
          <w:iCs/>
          <w:szCs w:val="24"/>
          <w:lang w:eastAsia="ar-SA"/>
        </w:rPr>
        <w:t>Pasūtītāja</w:t>
      </w:r>
      <w:r w:rsidRPr="003804E5">
        <w:rPr>
          <w:rFonts w:ascii="Times New Roman" w:eastAsia="Times New Roman" w:hAnsi="Times New Roman" w:cs="Times New Roman"/>
          <w:szCs w:val="24"/>
          <w:lang w:eastAsia="ar-SA"/>
        </w:rPr>
        <w:t xml:space="preserve"> konstatētos defektus vai trūkumus. Šādā gadījumā </w:t>
      </w:r>
      <w:r w:rsidRPr="003804E5">
        <w:rPr>
          <w:rFonts w:ascii="Times New Roman" w:eastAsia="Times New Roman" w:hAnsi="Times New Roman" w:cs="Times New Roman"/>
          <w:bCs/>
          <w:iCs/>
          <w:szCs w:val="24"/>
          <w:lang w:eastAsia="ar-SA"/>
        </w:rPr>
        <w:t>Pasūtītājs</w:t>
      </w:r>
      <w:r w:rsidRPr="003804E5">
        <w:rPr>
          <w:rFonts w:ascii="Times New Roman" w:eastAsia="Times New Roman" w:hAnsi="Times New Roman" w:cs="Times New Roman"/>
          <w:szCs w:val="24"/>
          <w:lang w:eastAsia="ar-SA"/>
        </w:rPr>
        <w:t xml:space="preserve"> nosūta </w:t>
      </w:r>
      <w:r w:rsidRPr="003804E5">
        <w:rPr>
          <w:rFonts w:ascii="Times New Roman" w:eastAsia="Times New Roman" w:hAnsi="Times New Roman" w:cs="Times New Roman"/>
          <w:bCs/>
          <w:iCs/>
          <w:szCs w:val="24"/>
          <w:lang w:eastAsia="ar-SA"/>
        </w:rPr>
        <w:t>Izpildītājam</w:t>
      </w:r>
      <w:r w:rsidRPr="003804E5">
        <w:rPr>
          <w:rFonts w:ascii="Times New Roman" w:eastAsia="Times New Roman" w:hAnsi="Times New Roman" w:cs="Times New Roman"/>
          <w:bCs/>
          <w:i/>
          <w:iCs/>
          <w:szCs w:val="24"/>
          <w:lang w:eastAsia="ar-SA"/>
        </w:rPr>
        <w:t xml:space="preserve"> </w:t>
      </w:r>
      <w:r w:rsidRPr="003804E5">
        <w:rPr>
          <w:rFonts w:ascii="Times New Roman" w:eastAsia="Times New Roman" w:hAnsi="Times New Roman" w:cs="Times New Roman"/>
          <w:szCs w:val="24"/>
          <w:lang w:eastAsia="ar-SA"/>
        </w:rPr>
        <w:t xml:space="preserve">vienpusēji sastādītu Defekta aktu, kurš ir saistošs abām Līguma Pusēm. </w:t>
      </w:r>
    </w:p>
    <w:p w14:paraId="754EDD6B" w14:textId="77777777" w:rsidR="003804E5" w:rsidRPr="003804E5" w:rsidRDefault="003804E5" w:rsidP="003804E5">
      <w:pPr>
        <w:suppressAutoHyphens/>
        <w:spacing w:after="0" w:line="240" w:lineRule="auto"/>
        <w:ind w:left="720" w:hanging="720"/>
        <w:jc w:val="both"/>
        <w:rPr>
          <w:rFonts w:ascii="Times New Roman" w:eastAsia="Times New Roman" w:hAnsi="Times New Roman" w:cs="Times New Roman"/>
          <w:szCs w:val="24"/>
          <w:lang w:eastAsia="ar-SA"/>
        </w:rPr>
      </w:pPr>
      <w:r w:rsidRPr="003804E5">
        <w:rPr>
          <w:rFonts w:ascii="Times New Roman" w:eastAsia="Times New Roman" w:hAnsi="Times New Roman" w:cs="Times New Roman"/>
          <w:szCs w:val="24"/>
          <w:lang w:eastAsia="ar-SA"/>
        </w:rPr>
        <w:t xml:space="preserve">4.14. </w:t>
      </w:r>
      <w:r w:rsidRPr="003804E5">
        <w:rPr>
          <w:rFonts w:ascii="Times New Roman" w:eastAsia="Times New Roman" w:hAnsi="Times New Roman" w:cs="Times New Roman"/>
          <w:lang w:eastAsia="ar-SA"/>
        </w:rPr>
        <w:t xml:space="preserve">Saskaņā ar </w:t>
      </w:r>
      <w:r w:rsidRPr="003804E5">
        <w:rPr>
          <w:rFonts w:ascii="Times New Roman" w:eastAsia="MS Mincho" w:hAnsi="Times New Roman" w:cs="Times New Roman"/>
          <w:lang w:eastAsia="ar-SA"/>
        </w:rPr>
        <w:t xml:space="preserve">Līguma 4.13. punktā minēto, konstatētos defektus un/vai trūkumus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w:t>
      </w:r>
      <w:r w:rsidRPr="003804E5">
        <w:rPr>
          <w:rFonts w:ascii="Times New Roman" w:eastAsia="MS Mincho" w:hAnsi="Times New Roman" w:cs="Times New Roman"/>
          <w:lang w:eastAsia="ar-SA"/>
        </w:rPr>
        <w:t>novērš 10 (desmit) darba dienu laikā no Līguma 4.13. punktā norādītajā kārtībā parakstītā Defektu akta parakstīšanas brīža vai, ja defektu vai trūkumu novēršanai tehniski</w:t>
      </w:r>
      <w:r w:rsidRPr="003804E5">
        <w:rPr>
          <w:rFonts w:ascii="Bookman Old Style" w:eastAsia="MS Mincho" w:hAnsi="Bookman Old Style" w:cs="Bookman Old Style"/>
          <w:lang w:eastAsia="ar-SA"/>
        </w:rPr>
        <w:t xml:space="preserve"> </w:t>
      </w:r>
      <w:r w:rsidRPr="003804E5">
        <w:rPr>
          <w:rFonts w:ascii="Times New Roman" w:eastAsia="MS Mincho" w:hAnsi="Times New Roman" w:cs="Times New Roman"/>
          <w:lang w:eastAsia="ar-SA"/>
        </w:rPr>
        <w:t xml:space="preserve">ir nepieciešams ilgāks laiks, citā Pušu rakstveidā saskaņotā termiņā. </w:t>
      </w:r>
    </w:p>
    <w:p w14:paraId="6D9152AC" w14:textId="77777777" w:rsidR="003804E5" w:rsidRPr="003804E5" w:rsidRDefault="003804E5" w:rsidP="003804E5">
      <w:pPr>
        <w:suppressAutoHyphens/>
        <w:spacing w:after="0" w:line="240" w:lineRule="auto"/>
        <w:ind w:left="567" w:hanging="567"/>
        <w:jc w:val="both"/>
        <w:rPr>
          <w:rFonts w:ascii="Times New Roman" w:eastAsia="Times New Roman" w:hAnsi="Times New Roman" w:cs="Times New Roman"/>
          <w:sz w:val="24"/>
          <w:lang w:eastAsia="ar-SA"/>
        </w:rPr>
      </w:pPr>
      <w:r w:rsidRPr="003804E5">
        <w:rPr>
          <w:rFonts w:ascii="Times New Roman" w:eastAsia="MS Mincho" w:hAnsi="Times New Roman" w:cs="Times New Roman"/>
          <w:bCs/>
          <w:lang w:eastAsia="ar-SA"/>
        </w:rPr>
        <w:t>4.15.</w:t>
      </w:r>
      <w:r w:rsidRPr="003804E5">
        <w:rPr>
          <w:rFonts w:ascii="Times New Roman" w:eastAsia="MS Mincho" w:hAnsi="Times New Roman" w:cs="Times New Roman"/>
          <w:b/>
          <w:bCs/>
          <w:lang w:eastAsia="ar-SA"/>
        </w:rPr>
        <w:t xml:space="preserve">  </w:t>
      </w:r>
      <w:r w:rsidRPr="003804E5">
        <w:rPr>
          <w:rFonts w:ascii="Times New Roman" w:eastAsia="MS Mincho" w:hAnsi="Times New Roman" w:cs="Times New Roman"/>
          <w:lang w:eastAsia="ar-SA"/>
        </w:rPr>
        <w:t xml:space="preserve">Gadījumā ja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bCs/>
          <w:i/>
          <w:iCs/>
          <w:lang w:eastAsia="ar-SA"/>
        </w:rPr>
        <w:t xml:space="preserve"> </w:t>
      </w:r>
      <w:r w:rsidRPr="003804E5">
        <w:rPr>
          <w:rFonts w:ascii="Times New Roman" w:eastAsia="MS Mincho" w:hAnsi="Times New Roman" w:cs="Times New Roman"/>
          <w:lang w:eastAsia="ar-SA"/>
        </w:rPr>
        <w:t xml:space="preserve">Defektu aktā konstatētos defektus vai trūkumus nenovērš Līguma 4.14. punktā noteiktajā termiņā,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w:t>
      </w:r>
      <w:r w:rsidRPr="003804E5">
        <w:rPr>
          <w:rFonts w:ascii="Times New Roman" w:eastAsia="MS Mincho" w:hAnsi="Times New Roman" w:cs="Times New Roman"/>
          <w:lang w:eastAsia="ar-SA"/>
        </w:rPr>
        <w:t xml:space="preserve">ir tiesības novērst defektus un trūkumus uz </w:t>
      </w:r>
      <w:r w:rsidRPr="003804E5">
        <w:rPr>
          <w:rFonts w:ascii="Times New Roman" w:eastAsia="Times New Roman" w:hAnsi="Times New Roman" w:cs="Times New Roman"/>
          <w:bCs/>
          <w:iCs/>
          <w:lang w:eastAsia="ar-SA"/>
        </w:rPr>
        <w:t xml:space="preserve">Izpildītāja </w:t>
      </w:r>
      <w:r w:rsidRPr="003804E5">
        <w:rPr>
          <w:rFonts w:ascii="Times New Roman" w:eastAsia="MS Mincho" w:hAnsi="Times New Roman" w:cs="Times New Roman"/>
          <w:lang w:eastAsia="ar-SA"/>
        </w:rPr>
        <w:t xml:space="preserve">rēķina, </w:t>
      </w:r>
      <w:r w:rsidRPr="003804E5">
        <w:rPr>
          <w:rFonts w:ascii="Times New Roman" w:eastAsia="Times New Roman" w:hAnsi="Times New Roman" w:cs="Times New Roman"/>
          <w:bCs/>
          <w:lang w:eastAsia="ar-SA"/>
        </w:rPr>
        <w:t xml:space="preserve">iepriekš par to rakstiski informējot </w:t>
      </w:r>
      <w:r w:rsidRPr="003804E5">
        <w:rPr>
          <w:rFonts w:ascii="Times New Roman" w:eastAsia="Times New Roman" w:hAnsi="Times New Roman" w:cs="Times New Roman"/>
          <w:bCs/>
          <w:iCs/>
          <w:lang w:eastAsia="ar-SA"/>
        </w:rPr>
        <w:t>Izpildītāju</w:t>
      </w:r>
      <w:r w:rsidRPr="003804E5">
        <w:rPr>
          <w:rFonts w:ascii="Times New Roman" w:eastAsia="Times New Roman" w:hAnsi="Times New Roman" w:cs="Times New Roman"/>
          <w:bCs/>
          <w:lang w:eastAsia="ar-SA"/>
        </w:rPr>
        <w:t xml:space="preserve">. </w:t>
      </w:r>
    </w:p>
    <w:p w14:paraId="7B1D739C" w14:textId="77777777" w:rsidR="003804E5" w:rsidRPr="003804E5" w:rsidRDefault="003804E5" w:rsidP="003804E5">
      <w:pPr>
        <w:suppressAutoHyphens/>
        <w:spacing w:after="0" w:line="240" w:lineRule="auto"/>
        <w:ind w:left="567" w:hanging="567"/>
        <w:jc w:val="both"/>
        <w:rPr>
          <w:rFonts w:ascii="Times New Roman" w:eastAsia="Times New Roman" w:hAnsi="Times New Roman" w:cs="Times New Roman"/>
          <w:lang w:eastAsia="ar-SA"/>
        </w:rPr>
      </w:pPr>
    </w:p>
    <w:p w14:paraId="33E933DD" w14:textId="77777777" w:rsidR="003804E5" w:rsidRPr="003804E5" w:rsidRDefault="003804E5" w:rsidP="003804E5">
      <w:pPr>
        <w:keepNext/>
        <w:suppressAutoHyphens/>
        <w:spacing w:after="24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t>5.</w:t>
      </w:r>
      <w:r w:rsidRPr="003804E5">
        <w:rPr>
          <w:rFonts w:ascii="Times New Roman" w:eastAsia="Times New Roman" w:hAnsi="Times New Roman" w:cs="Times New Roman"/>
          <w:b/>
          <w:lang w:eastAsia="ar-SA"/>
        </w:rPr>
        <w:tab/>
        <w:t>DARBU PIEŅEMŠANA UN NODOŠANA</w:t>
      </w:r>
    </w:p>
    <w:p w14:paraId="1477796F" w14:textId="77777777"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5.1.</w:t>
      </w:r>
      <w:r w:rsidRPr="003804E5">
        <w:rPr>
          <w:rFonts w:ascii="Times New Roman" w:eastAsia="Times New Roman" w:hAnsi="Times New Roman" w:cs="Times New Roman"/>
          <w:lang w:eastAsia="ar-SA"/>
        </w:rPr>
        <w:tab/>
        <w:t xml:space="preserve">5 (piecas) darba dienas pirms Darbu galīgās nodošanas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i/>
          <w:lang w:eastAsia="ar-SA"/>
        </w:rPr>
        <w:t xml:space="preserve">,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 xml:space="preserve">rakstiski paziņo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par Darbu gatavību nodošanai. </w:t>
      </w:r>
    </w:p>
    <w:p w14:paraId="467A4A20" w14:textId="77777777"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lastRenderedPageBreak/>
        <w:t>5.2.</w:t>
      </w:r>
      <w:r w:rsidRPr="003804E5">
        <w:rPr>
          <w:rFonts w:ascii="Times New Roman" w:eastAsia="Times New Roman" w:hAnsi="Times New Roman" w:cs="Times New Roman"/>
          <w:lang w:eastAsia="ar-SA"/>
        </w:rPr>
        <w:tab/>
        <w:t xml:space="preserve">Darbu galīgā nodošana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tiek noformēta ar Darbu pieņemšanas-nodošanas aktu, parakstot to abu Pušu pārstāvjiem. Priekšnoteikums Darbu pieņemšanas-nodošanas akta parakstīšanai ir –Objekts ir nodota ekspluatācijā Latvijas Republikas normatīvajos aktos noteiktajā kārtībā. </w:t>
      </w:r>
    </w:p>
    <w:p w14:paraId="5C7A8D4F" w14:textId="77777777"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5.3.</w:t>
      </w:r>
      <w:r w:rsidRPr="003804E5">
        <w:rPr>
          <w:rFonts w:ascii="Times New Roman" w:eastAsia="Times New Roman" w:hAnsi="Times New Roman" w:cs="Times New Roman"/>
          <w:lang w:eastAsia="ar-SA"/>
        </w:rPr>
        <w:tab/>
        <w:t xml:space="preserve">Pirms visu Darbu nodošanas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izstrādā un iesniedz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visu nepieciešamo izpilddokumentāciju (t.sk. būves kadastrālās uzmērīšanas lietu), kā arī iesniedz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aktu par izvesto atkritumu veidiem, daudzumu un izvešanas vietu.</w:t>
      </w:r>
    </w:p>
    <w:p w14:paraId="648BE7D0" w14:textId="77777777"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5.4.</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apņemas izskatīt visu no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saņemto izpilddokumentāciju 5 (piecu) darba dienu laikā no saņemšanas brīža, šajā laikā piekrītot vai izsakot savas iebildes.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MS Mincho" w:hAnsi="Times New Roman" w:cs="Times New Roman"/>
          <w:iCs/>
          <w:lang w:eastAsia="ar-SA"/>
        </w:rPr>
        <w:t>ir tiesības neparakstīt</w:t>
      </w:r>
      <w:r w:rsidRPr="003804E5">
        <w:rPr>
          <w:rFonts w:ascii="Times New Roman" w:eastAsia="MS Mincho" w:hAnsi="Times New Roman" w:cs="Times New Roman"/>
          <w:i/>
          <w:lang w:eastAsia="ar-SA"/>
        </w:rPr>
        <w:t xml:space="preserve"> </w:t>
      </w:r>
      <w:r w:rsidRPr="003804E5">
        <w:rPr>
          <w:rFonts w:ascii="Times New Roman" w:eastAsia="Times New Roman" w:hAnsi="Times New Roman" w:cs="Times New Roman"/>
          <w:lang w:eastAsia="ar-SA"/>
        </w:rPr>
        <w:t xml:space="preserve">Darbu pieņemšanas-nodošanas aktu, ja izpilddokumentācija pilnīgi vai daļēji nav nodota </w:t>
      </w:r>
      <w:r w:rsidRPr="003804E5">
        <w:rPr>
          <w:rFonts w:ascii="Times New Roman" w:eastAsia="Times New Roman" w:hAnsi="Times New Roman" w:cs="Times New Roman"/>
          <w:bCs/>
          <w:iCs/>
          <w:lang w:eastAsia="ar-SA"/>
        </w:rPr>
        <w:t>Pasūtītājam.</w:t>
      </w:r>
    </w:p>
    <w:p w14:paraId="664907C7" w14:textId="1FB6B462"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5.5.</w:t>
      </w:r>
      <w:proofErr w:type="gramStart"/>
      <w:r w:rsidRPr="003804E5">
        <w:rPr>
          <w:rFonts w:ascii="Times New Roman" w:eastAsia="Times New Roman" w:hAnsi="Times New Roman" w:cs="Times New Roman"/>
          <w:lang w:eastAsia="ar-SA"/>
        </w:rPr>
        <w:t xml:space="preserve">     </w:t>
      </w:r>
      <w:proofErr w:type="gramEnd"/>
      <w:r w:rsidR="0048643E">
        <w:rPr>
          <w:rFonts w:ascii="Times New Roman" w:eastAsia="Times New Roman" w:hAnsi="Times New Roman" w:cs="Times New Roman"/>
          <w:lang w:eastAsia="ar-SA"/>
        </w:rPr>
        <w:tab/>
      </w:r>
      <w:r w:rsidRPr="003804E5">
        <w:rPr>
          <w:rFonts w:ascii="Times New Roman" w:eastAsia="Times New Roman" w:hAnsi="Times New Roman" w:cs="Times New Roman"/>
          <w:lang w:eastAsia="ar-SA"/>
        </w:rPr>
        <w:t xml:space="preserve">Gadījumā, ja </w:t>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nav apmierināts ar Darbu kvalitāti uz nodošanas brīdi, tad </w:t>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color w:val="000000"/>
          <w:lang w:eastAsia="ar-SA"/>
        </w:rPr>
        <w:t xml:space="preserve"> </w:t>
      </w:r>
      <w:r w:rsidRPr="003804E5">
        <w:rPr>
          <w:rFonts w:ascii="Times New Roman" w:eastAsia="Times New Roman" w:hAnsi="Times New Roman" w:cs="Times New Roman"/>
          <w:lang w:eastAsia="ar-SA"/>
        </w:rPr>
        <w:t xml:space="preserve">ir tiesīgs neparakstīt Darbu pieņemšanas-nodošanas aktu, 5 (piecu) darba dienu laikā no akta saņemšanas dienas rakstveidā norādot un iesniedzot Izpildītājam atteikuma pamatotu iemeslu un nosakot jaunu termiņu, kurā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ir jānovērš pieļautie defekti, trūkumi un neprecizitātes par saviem līdzekļiem. Defektu un trūkumu novēršanas termiņš nedod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tiesības uz Darbu pabeigšanas termiņa pagarināšanu.</w:t>
      </w:r>
    </w:p>
    <w:p w14:paraId="1ABC48BE" w14:textId="3F32E007"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5.6.</w:t>
      </w:r>
      <w:proofErr w:type="gramStart"/>
      <w:r w:rsidRPr="003804E5">
        <w:rPr>
          <w:rFonts w:ascii="Times New Roman" w:eastAsia="Times New Roman" w:hAnsi="Times New Roman" w:cs="Times New Roman"/>
          <w:lang w:eastAsia="ar-SA"/>
        </w:rPr>
        <w:t xml:space="preserve">  </w:t>
      </w:r>
      <w:proofErr w:type="gramEnd"/>
      <w:r w:rsidR="0048643E">
        <w:rPr>
          <w:rFonts w:ascii="Times New Roman" w:eastAsia="Times New Roman" w:hAnsi="Times New Roman" w:cs="Times New Roman"/>
          <w:lang w:eastAsia="ar-SA"/>
        </w:rPr>
        <w:tab/>
      </w:r>
      <w:r w:rsidRPr="003804E5">
        <w:rPr>
          <w:rFonts w:ascii="Times New Roman" w:eastAsia="Times New Roman" w:hAnsi="Times New Roman" w:cs="Times New Roman"/>
          <w:lang w:eastAsia="ar-SA"/>
        </w:rPr>
        <w:t>Ja Līguma 5.4. un 5.5.punktos norādītajos termiņos Pasūtītājs</w:t>
      </w:r>
      <w:r w:rsidRPr="003804E5">
        <w:rPr>
          <w:rFonts w:ascii="Times New Roman" w:eastAsia="Times New Roman" w:hAnsi="Times New Roman" w:cs="Times New Roman"/>
          <w:i/>
          <w:lang w:eastAsia="ar-SA"/>
        </w:rPr>
        <w:t xml:space="preserve"> </w:t>
      </w:r>
      <w:r w:rsidRPr="003804E5">
        <w:rPr>
          <w:rFonts w:ascii="Times New Roman" w:eastAsia="Times New Roman" w:hAnsi="Times New Roman" w:cs="Times New Roman"/>
          <w:lang w:eastAsia="ar-SA"/>
        </w:rPr>
        <w:t>neiesniedz Izpildītājam parakstītu Darbu pieņemšanas-nodošanas aktu vai attiecīgus rakstveida iebildumus, tiek uzskatīts, ka Pasūtītājs</w:t>
      </w:r>
      <w:r w:rsidRPr="003804E5">
        <w:rPr>
          <w:rFonts w:ascii="Times New Roman" w:eastAsia="Times New Roman" w:hAnsi="Times New Roman" w:cs="Times New Roman"/>
          <w:i/>
          <w:lang w:eastAsia="ar-SA"/>
        </w:rPr>
        <w:t xml:space="preserve"> </w:t>
      </w:r>
      <w:r w:rsidRPr="003804E5">
        <w:rPr>
          <w:rFonts w:ascii="Times New Roman" w:eastAsia="Times New Roman" w:hAnsi="Times New Roman" w:cs="Times New Roman"/>
          <w:lang w:eastAsia="ar-SA"/>
        </w:rPr>
        <w:t>ir parakstījis Darbu pieņemšanas-nodošanas aktu un pieņēmis Darbus bez iebildumiem.</w:t>
      </w:r>
    </w:p>
    <w:p w14:paraId="443F66A2" w14:textId="77777777"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p>
    <w:p w14:paraId="4F5124E0" w14:textId="77777777" w:rsidR="003804E5" w:rsidRPr="003804E5" w:rsidRDefault="003804E5" w:rsidP="003804E5">
      <w:pPr>
        <w:keepNext/>
        <w:suppressAutoHyphens/>
        <w:spacing w:after="24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t>6. DARBU UZRAUDZĪBA</w:t>
      </w:r>
    </w:p>
    <w:p w14:paraId="77007EE9" w14:textId="77777777"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6.1.</w:t>
      </w:r>
      <w:r w:rsidRPr="003804E5">
        <w:rPr>
          <w:rFonts w:ascii="Times New Roman" w:eastAsia="Times New Roman" w:hAnsi="Times New Roman" w:cs="Times New Roman"/>
          <w:lang w:eastAsia="ar-SA"/>
        </w:rPr>
        <w:tab/>
        <w:t xml:space="preserve">Vispārējo būvuzraudzību </w:t>
      </w:r>
      <w:r w:rsidRPr="003804E5">
        <w:rPr>
          <w:rFonts w:ascii="Times New Roman" w:eastAsia="Times New Roman" w:hAnsi="Times New Roman" w:cs="Times New Roman"/>
          <w:iCs/>
          <w:lang w:eastAsia="ar-SA"/>
        </w:rPr>
        <w:t>Objektā</w:t>
      </w:r>
      <w:r w:rsidRPr="003804E5">
        <w:rPr>
          <w:rFonts w:ascii="Times New Roman" w:eastAsia="Times New Roman" w:hAnsi="Times New Roman" w:cs="Times New Roman"/>
          <w:lang w:eastAsia="ar-SA"/>
        </w:rPr>
        <w:t xml:space="preserve"> veiks Būvuzraugs _________________, personas kods:________________, sertifikāta nr.__________________, </w:t>
      </w:r>
      <w:proofErr w:type="spellStart"/>
      <w:r w:rsidRPr="003804E5">
        <w:rPr>
          <w:rFonts w:ascii="Times New Roman" w:eastAsia="Times New Roman" w:hAnsi="Times New Roman" w:cs="Times New Roman"/>
          <w:lang w:eastAsia="ar-SA"/>
        </w:rPr>
        <w:t>tel</w:t>
      </w:r>
      <w:proofErr w:type="spellEnd"/>
      <w:r w:rsidRPr="003804E5">
        <w:rPr>
          <w:rFonts w:ascii="Times New Roman" w:eastAsia="Times New Roman" w:hAnsi="Times New Roman" w:cs="Times New Roman"/>
          <w:lang w:eastAsia="ar-SA"/>
        </w:rPr>
        <w:t>______________.</w:t>
      </w:r>
    </w:p>
    <w:p w14:paraId="6911B32B" w14:textId="77777777"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6.2.</w:t>
      </w:r>
      <w:r w:rsidRPr="003804E5">
        <w:rPr>
          <w:rFonts w:ascii="Times New Roman" w:eastAsia="Times New Roman" w:hAnsi="Times New Roman" w:cs="Times New Roman"/>
          <w:lang w:eastAsia="ar-SA"/>
        </w:rPr>
        <w:tab/>
        <w:t xml:space="preserve">Projekta autoruzraudzību </w:t>
      </w:r>
      <w:r w:rsidRPr="003804E5">
        <w:rPr>
          <w:rFonts w:ascii="Times New Roman" w:eastAsia="Times New Roman" w:hAnsi="Times New Roman" w:cs="Times New Roman"/>
          <w:iCs/>
          <w:lang w:eastAsia="ar-SA"/>
        </w:rPr>
        <w:t>Objektā</w:t>
      </w:r>
      <w:r w:rsidRPr="003804E5">
        <w:rPr>
          <w:rFonts w:ascii="Times New Roman" w:eastAsia="Times New Roman" w:hAnsi="Times New Roman" w:cs="Times New Roman"/>
          <w:lang w:eastAsia="ar-SA"/>
        </w:rPr>
        <w:t xml:space="preserve"> veiks____________________________. </w:t>
      </w:r>
      <w:proofErr w:type="spellStart"/>
      <w:r w:rsidRPr="003804E5">
        <w:rPr>
          <w:rFonts w:ascii="Times New Roman" w:eastAsia="Times New Roman" w:hAnsi="Times New Roman" w:cs="Times New Roman"/>
          <w:lang w:eastAsia="ar-SA"/>
        </w:rPr>
        <w:t>Autoruzraugs</w:t>
      </w:r>
      <w:proofErr w:type="spellEnd"/>
      <w:r w:rsidRPr="003804E5">
        <w:rPr>
          <w:rFonts w:ascii="Times New Roman" w:eastAsia="Times New Roman" w:hAnsi="Times New Roman" w:cs="Times New Roman"/>
          <w:lang w:eastAsia="ar-SA"/>
        </w:rPr>
        <w:t>_________________, arhitekta prakses sertifikāta nr._______, tel._________.</w:t>
      </w:r>
    </w:p>
    <w:p w14:paraId="671362A4" w14:textId="77777777"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6.3.</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pienākums ir ievērot Būvuzrauga un/vai </w:t>
      </w:r>
      <w:proofErr w:type="spellStart"/>
      <w:r w:rsidRPr="003804E5">
        <w:rPr>
          <w:rFonts w:ascii="Times New Roman" w:eastAsia="Times New Roman" w:hAnsi="Times New Roman" w:cs="Times New Roman"/>
          <w:lang w:eastAsia="ar-SA"/>
        </w:rPr>
        <w:t>Autoruzrauga</w:t>
      </w:r>
      <w:proofErr w:type="spellEnd"/>
      <w:r w:rsidRPr="003804E5">
        <w:rPr>
          <w:rFonts w:ascii="Times New Roman" w:eastAsia="Times New Roman" w:hAnsi="Times New Roman" w:cs="Times New Roman"/>
          <w:lang w:eastAsia="ar-SA"/>
        </w:rPr>
        <w:t xml:space="preserve"> norādījumus Līguma ietvaros un saskaņā ar Latvijas Republikas normatīvajiem aktiem.</w:t>
      </w:r>
    </w:p>
    <w:p w14:paraId="6DBC2E9A" w14:textId="77777777"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p>
    <w:p w14:paraId="6754C1E7" w14:textId="77777777" w:rsidR="003804E5" w:rsidRPr="003804E5" w:rsidRDefault="003804E5" w:rsidP="003804E5">
      <w:pPr>
        <w:keepNext/>
        <w:suppressAutoHyphens/>
        <w:spacing w:after="24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t>7. ATBILDĪBA</w:t>
      </w:r>
    </w:p>
    <w:p w14:paraId="399FB3C7" w14:textId="77777777"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7.1.</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ir pilnā apmērā materiāli atbildīgs par sava darbaspēka nodrošināšanu ar individuālajiem un kolektīvajiem aizsardzības līdzekļiem, darbinieku kvalifikāciju, instruēšanu un apmācību darbu aizsardzības jautājumos, un darba procesā pielietoto materiālu kvalitāti, kā arī par pieaicināto apakšuzņēmēju darbību.</w:t>
      </w:r>
      <w:r w:rsidRPr="003804E5">
        <w:rPr>
          <w:rFonts w:ascii="Times New Roman" w:eastAsia="Times New Roman" w:hAnsi="Times New Roman" w:cs="Times New Roman"/>
          <w:i/>
          <w:lang w:eastAsia="ar-SA"/>
        </w:rPr>
        <w:t xml:space="preserve"> </w:t>
      </w:r>
    </w:p>
    <w:p w14:paraId="3EC0B29C" w14:textId="129A07E8"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7.2.</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 xml:space="preserve">ir pilnā mērā atbildīgs par </w:t>
      </w:r>
      <w:r w:rsidRPr="003804E5">
        <w:rPr>
          <w:rFonts w:ascii="Times New Roman" w:eastAsia="Times New Roman" w:hAnsi="Times New Roman" w:cs="Times New Roman"/>
          <w:bCs/>
          <w:iCs/>
          <w:lang w:eastAsia="ar-SA"/>
        </w:rPr>
        <w:t xml:space="preserve">Pasūtītājam </w:t>
      </w:r>
      <w:r w:rsidRPr="003804E5">
        <w:rPr>
          <w:rFonts w:ascii="Times New Roman" w:eastAsia="Times New Roman" w:hAnsi="Times New Roman" w:cs="Times New Roman"/>
          <w:lang w:eastAsia="ar-SA"/>
        </w:rPr>
        <w:t xml:space="preserve">nodarītajiem tiešajiem zaudējumiem, kas radušies sakarā ar to, ka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nav savlaicīgi un pienācīgā kvalitātē veicis Darbus, kā arī pieļāvis trūkumus, defektus un pārkāpumus.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 xml:space="preserve">saskaņā ar Līguma noteikumiem apņemas novērst pieļautos trūkumus un defektus Pasūtītāja norādītājā termiņā, kā arī segt </w:t>
      </w:r>
      <w:r w:rsidRPr="003804E5">
        <w:rPr>
          <w:rFonts w:ascii="Times New Roman" w:eastAsia="Times New Roman" w:hAnsi="Times New Roman" w:cs="Times New Roman"/>
          <w:bCs/>
          <w:iCs/>
          <w:lang w:eastAsia="ar-SA"/>
        </w:rPr>
        <w:t xml:space="preserve">Pasūtītājam </w:t>
      </w:r>
      <w:r w:rsidRPr="003804E5">
        <w:rPr>
          <w:rFonts w:ascii="Times New Roman" w:eastAsia="Times New Roman" w:hAnsi="Times New Roman" w:cs="Times New Roman"/>
          <w:lang w:eastAsia="ar-SA"/>
        </w:rPr>
        <w:t xml:space="preserve">nodarītos tiešos zaudējumus atbilstoši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lang w:eastAsia="ar-SA"/>
        </w:rPr>
        <w:t xml:space="preserve"> rakstveidā noformētajam un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iesniegtajam radušos zaudējumu aprēķinam. Gadījumā, ja kādi būvniecības elementi, konstrukcijas, materiāli, pasākumi vai darbi nav ievērtēti tāmē, bet Darbu veikšanas laikā izrādās nepieciešami kvalitatīvai </w:t>
      </w:r>
      <w:r w:rsidRPr="003804E5">
        <w:rPr>
          <w:rFonts w:ascii="Times New Roman" w:eastAsia="Times New Roman" w:hAnsi="Times New Roman" w:cs="Times New Roman"/>
          <w:iCs/>
          <w:lang w:eastAsia="ar-SA"/>
        </w:rPr>
        <w:t>Objekta</w:t>
      </w:r>
      <w:r w:rsidRPr="003804E5">
        <w:rPr>
          <w:rFonts w:ascii="Times New Roman" w:eastAsia="Times New Roman" w:hAnsi="Times New Roman" w:cs="Times New Roman"/>
          <w:i/>
          <w:iCs/>
          <w:lang w:eastAsia="ar-SA"/>
        </w:rPr>
        <w:t xml:space="preserve"> </w:t>
      </w:r>
      <w:r w:rsidR="0048643E">
        <w:rPr>
          <w:rFonts w:ascii="Times New Roman" w:eastAsia="Times New Roman" w:hAnsi="Times New Roman" w:cs="Times New Roman"/>
          <w:lang w:eastAsia="ar-SA"/>
        </w:rPr>
        <w:t>izbūvei saskaņā ar izsniegto Būvp</w:t>
      </w:r>
      <w:r w:rsidRPr="003804E5">
        <w:rPr>
          <w:rFonts w:ascii="Times New Roman" w:eastAsia="Times New Roman" w:hAnsi="Times New Roman" w:cs="Times New Roman"/>
          <w:lang w:eastAsia="ar-SA"/>
        </w:rPr>
        <w:t xml:space="preserve">rojekta dokumentāciju,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 xml:space="preserve">veic tos uz sava rēķina.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ir atbildīgs par visām nepilnībām un to novēršanu, kas Darbu veikšanas laikā rodas un kuras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varēja konstatēt pirms Darbu uzsākšanas, iepazīstoties ar izsniegto dokumentāciju, būvlaukumu un citām nepieciešamajām lietām.</w:t>
      </w:r>
    </w:p>
    <w:p w14:paraId="0190D1EF" w14:textId="77777777"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7.3.</w:t>
      </w:r>
      <w:r w:rsidRPr="003804E5">
        <w:rPr>
          <w:rFonts w:ascii="Times New Roman" w:eastAsia="Times New Roman" w:hAnsi="Times New Roman" w:cs="Times New Roman"/>
          <w:lang w:eastAsia="ar-SA"/>
        </w:rPr>
        <w:tab/>
        <w:t>Par Līguma noteikumu pilnīgu vai daļēju nepildīšanu Puses atbild saskaņā ar Līguma noteikumiem un Latvijas Republikas normatīvajiem aktiem.</w:t>
      </w:r>
    </w:p>
    <w:p w14:paraId="2BD26756" w14:textId="77777777"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7.4.</w:t>
      </w:r>
      <w:r w:rsidRPr="003804E5">
        <w:rPr>
          <w:rFonts w:ascii="Times New Roman" w:eastAsia="Times New Roman" w:hAnsi="Times New Roman" w:cs="Times New Roman"/>
          <w:lang w:eastAsia="ar-SA"/>
        </w:rPr>
        <w:tab/>
        <w:t xml:space="preserve">Puses tiek atbrīvotas no atbildības par daļēju vai pilnīgu Līguma neizpildi, ja neizpilde ir radusies pēc Līguma noslēgšanas nepārvaramas varas un/vai ārkārtēju apstākļu rezultātā. Par nepārvaramas varas apstākļiem atzīstami tādi no Pusēm neatkarīgi apstākļi, kurus Puses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14:paraId="41D319D9" w14:textId="77777777"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lastRenderedPageBreak/>
        <w:t>7.5.</w:t>
      </w:r>
      <w:r w:rsidRPr="003804E5">
        <w:rPr>
          <w:rFonts w:ascii="Times New Roman" w:eastAsia="Times New Roman" w:hAnsi="Times New Roman" w:cs="Times New Roman"/>
          <w:lang w:eastAsia="ar-SA"/>
        </w:rPr>
        <w:tab/>
        <w:t>Pusei, kas atsaucas uz nepārvaramas varas apstākļiem, tie jāpierāda ar kompetentas iestādes izdotu apstiprinājumu un par tādu apstākļu esamību jāinformē otra Puse 3 (trīs) dienu laikā no šo apstākļu iestāšanās brīža.</w:t>
      </w:r>
    </w:p>
    <w:p w14:paraId="5A93635F" w14:textId="77777777"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7.6. </w:t>
      </w:r>
      <w:r w:rsidRPr="003804E5">
        <w:rPr>
          <w:rFonts w:ascii="Times New Roman" w:eastAsia="Times New Roman" w:hAnsi="Times New Roman" w:cs="Times New Roman"/>
          <w:lang w:eastAsia="ar-SA"/>
        </w:rPr>
        <w:tab/>
        <w:t xml:space="preserve">Līguma neizpildes vai nepienācīgas izpildes gadījumā radītā atrautā (negūtā peļņa) nevienai no Pusēm netiek atlīdzināta. </w:t>
      </w:r>
    </w:p>
    <w:p w14:paraId="63582B3F" w14:textId="77777777" w:rsidR="003804E5" w:rsidRPr="003804E5" w:rsidRDefault="003804E5" w:rsidP="003804E5">
      <w:pPr>
        <w:suppressAutoHyphens/>
        <w:spacing w:after="0" w:line="240" w:lineRule="auto"/>
        <w:ind w:left="720" w:hanging="720"/>
        <w:jc w:val="both"/>
        <w:rPr>
          <w:rFonts w:ascii="Times New Roman" w:eastAsia="Times New Roman" w:hAnsi="Times New Roman" w:cs="Times New Roman"/>
          <w:b/>
          <w:lang w:eastAsia="ar-SA"/>
        </w:rPr>
      </w:pPr>
      <w:r w:rsidRPr="003804E5">
        <w:rPr>
          <w:rFonts w:ascii="Times New Roman" w:eastAsia="Times New Roman" w:hAnsi="Times New Roman" w:cs="Times New Roman"/>
          <w:lang w:eastAsia="ar-SA"/>
        </w:rPr>
        <w:t xml:space="preserve">7.7. </w:t>
      </w:r>
      <w:r w:rsidRPr="003804E5">
        <w:rPr>
          <w:rFonts w:ascii="Times New Roman" w:eastAsia="Times New Roman" w:hAnsi="Times New Roman" w:cs="Times New Roman"/>
          <w:lang w:eastAsia="ar-SA"/>
        </w:rPr>
        <w:tab/>
        <w:t>Kopējā Izpildītāja atbildība pret Pasūtītāju saskaņā ar Līgumu nedrīkst pārsniegt Līgumcenu. Šis punkts neierobežo Izpildītāja atbildību rupjas neuzmanības vai ļauna nolūka gadījumā.</w:t>
      </w:r>
    </w:p>
    <w:p w14:paraId="487FF3C4" w14:textId="77777777" w:rsidR="003804E5" w:rsidRPr="003804E5" w:rsidRDefault="003804E5" w:rsidP="003804E5">
      <w:pPr>
        <w:suppressAutoHyphens/>
        <w:spacing w:after="0" w:line="240" w:lineRule="auto"/>
        <w:jc w:val="center"/>
        <w:rPr>
          <w:rFonts w:ascii="Times New Roman" w:eastAsia="Times New Roman" w:hAnsi="Times New Roman" w:cs="Times New Roman"/>
          <w:b/>
          <w:lang w:eastAsia="ar-SA"/>
        </w:rPr>
      </w:pPr>
    </w:p>
    <w:p w14:paraId="6FB784E9" w14:textId="77777777" w:rsidR="003804E5" w:rsidRPr="003804E5" w:rsidRDefault="003804E5" w:rsidP="003804E5">
      <w:pPr>
        <w:suppressAutoHyphens/>
        <w:spacing w:after="0" w:line="240" w:lineRule="auto"/>
        <w:jc w:val="center"/>
        <w:rPr>
          <w:rFonts w:ascii="Times New Roman" w:eastAsia="Times New Roman" w:hAnsi="Times New Roman" w:cs="Times New Roman"/>
          <w:b/>
          <w:lang w:eastAsia="ar-SA"/>
        </w:rPr>
      </w:pPr>
      <w:r w:rsidRPr="003804E5">
        <w:rPr>
          <w:rFonts w:ascii="Times New Roman" w:eastAsia="Times New Roman" w:hAnsi="Times New Roman" w:cs="Times New Roman"/>
          <w:b/>
          <w:lang w:eastAsia="ar-SA"/>
        </w:rPr>
        <w:t>8. GARANTIJA</w:t>
      </w:r>
    </w:p>
    <w:p w14:paraId="6E72CF42" w14:textId="77777777" w:rsidR="003804E5" w:rsidRPr="003804E5" w:rsidRDefault="003804E5" w:rsidP="003804E5">
      <w:pPr>
        <w:suppressAutoHyphens/>
        <w:spacing w:after="0" w:line="240" w:lineRule="auto"/>
        <w:ind w:left="720" w:hanging="720"/>
        <w:jc w:val="both"/>
        <w:rPr>
          <w:rFonts w:ascii="Times New Roman" w:eastAsia="Times New Roman" w:hAnsi="Times New Roman" w:cs="Times New Roman"/>
          <w:b/>
          <w:lang w:eastAsia="ar-SA"/>
        </w:rPr>
      </w:pPr>
    </w:p>
    <w:p w14:paraId="4586177B" w14:textId="77777777"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8.1.</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 xml:space="preserve">Izpildītājai </w:t>
      </w:r>
      <w:r w:rsidRPr="003804E5">
        <w:rPr>
          <w:rFonts w:ascii="Times New Roman" w:eastAsia="Times New Roman" w:hAnsi="Times New Roman" w:cs="Times New Roman"/>
          <w:lang w:eastAsia="ar-SA"/>
        </w:rPr>
        <w:t xml:space="preserve">veiktajiem Darbiem tiek dots garantijas </w:t>
      </w:r>
      <w:r w:rsidRPr="007264A3">
        <w:rPr>
          <w:rFonts w:ascii="Times New Roman" w:eastAsia="Times New Roman" w:hAnsi="Times New Roman" w:cs="Times New Roman"/>
          <w:lang w:eastAsia="ar-SA"/>
        </w:rPr>
        <w:t>laiks 60 (sešdesmit) mēneši,</w:t>
      </w:r>
      <w:r w:rsidRPr="003804E5">
        <w:rPr>
          <w:rFonts w:ascii="Times New Roman" w:eastAsia="Times New Roman" w:hAnsi="Times New Roman" w:cs="Times New Roman"/>
          <w:lang w:eastAsia="ar-SA"/>
        </w:rPr>
        <w:t xml:space="preserve"> kas tiek skaitīts no dienas, kad tiek parakstīts kopējais Objekta ekspluatācijā nodošanas akts.</w:t>
      </w:r>
    </w:p>
    <w:p w14:paraId="443F90F1" w14:textId="77777777" w:rsidR="003804E5" w:rsidRPr="003804E5" w:rsidRDefault="003804E5" w:rsidP="003804E5">
      <w:pPr>
        <w:suppressAutoHyphens/>
        <w:spacing w:after="0" w:line="240" w:lineRule="auto"/>
        <w:ind w:left="720" w:hanging="720"/>
        <w:jc w:val="both"/>
        <w:rPr>
          <w:rFonts w:ascii="Times New Roman" w:eastAsia="MS Mincho" w:hAnsi="Times New Roman" w:cs="Times New Roman"/>
          <w:bCs/>
          <w:lang w:eastAsia="ar-SA"/>
        </w:rPr>
      </w:pPr>
      <w:r w:rsidRPr="003804E5">
        <w:rPr>
          <w:rFonts w:ascii="Times New Roman" w:eastAsia="Times New Roman" w:hAnsi="Times New Roman" w:cs="Times New Roman"/>
          <w:lang w:eastAsia="ar-SA"/>
        </w:rPr>
        <w:t>8.2.</w:t>
      </w:r>
      <w:r w:rsidRPr="003804E5">
        <w:rPr>
          <w:rFonts w:ascii="Times New Roman" w:eastAsia="Times New Roman" w:hAnsi="Times New Roman" w:cs="Times New Roman"/>
          <w:lang w:eastAsia="ar-SA"/>
        </w:rPr>
        <w:tab/>
        <w:t xml:space="preserve">Garantijas laikā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pienākums ir novērst radušos defektus un nepilnības par saviem līdzekļiem, ja tās ir radušās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nekvalitatīva Darba rezultātā vai izmantojot nekvalitatīvus materiālus</w:t>
      </w:r>
      <w:r w:rsidRPr="003804E5">
        <w:rPr>
          <w:rFonts w:ascii="Times New Roman" w:eastAsia="Times New Roman" w:hAnsi="Times New Roman" w:cs="Times New Roman"/>
          <w:i/>
          <w:lang w:eastAsia="ar-SA"/>
        </w:rPr>
        <w:t xml:space="preserve"> </w:t>
      </w:r>
      <w:r w:rsidRPr="003804E5">
        <w:rPr>
          <w:rFonts w:ascii="Times New Roman" w:eastAsia="Times New Roman" w:hAnsi="Times New Roman" w:cs="Times New Roman"/>
          <w:lang w:eastAsia="ar-SA"/>
        </w:rPr>
        <w:t>un izejvielas, vai arī pieļauto tehnisko kļūdu rezultātā.</w:t>
      </w:r>
    </w:p>
    <w:p w14:paraId="55A83D6C" w14:textId="77777777" w:rsidR="003804E5" w:rsidRPr="003804E5" w:rsidRDefault="003804E5" w:rsidP="003804E5">
      <w:pPr>
        <w:suppressAutoHyphens/>
        <w:spacing w:after="0" w:line="240" w:lineRule="auto"/>
        <w:ind w:left="720" w:hanging="720"/>
        <w:jc w:val="both"/>
        <w:rPr>
          <w:rFonts w:ascii="Times New Roman" w:eastAsia="MS Mincho" w:hAnsi="Times New Roman" w:cs="Times New Roman"/>
          <w:lang w:eastAsia="ar-SA"/>
        </w:rPr>
      </w:pPr>
      <w:r w:rsidRPr="003804E5">
        <w:rPr>
          <w:rFonts w:ascii="Times New Roman" w:eastAsia="MS Mincho" w:hAnsi="Times New Roman" w:cs="Times New Roman"/>
          <w:bCs/>
          <w:lang w:eastAsia="ar-SA"/>
        </w:rPr>
        <w:t>8.3.</w:t>
      </w:r>
      <w:r w:rsidRPr="003804E5">
        <w:rPr>
          <w:rFonts w:ascii="Times New Roman" w:eastAsia="MS Mincho" w:hAnsi="Times New Roman" w:cs="Times New Roman"/>
          <w:bCs/>
          <w:lang w:eastAsia="ar-SA"/>
        </w:rPr>
        <w:tab/>
      </w:r>
      <w:r w:rsidRPr="003804E5">
        <w:rPr>
          <w:rFonts w:ascii="Times New Roman" w:eastAsia="MS Mincho" w:hAnsi="Times New Roman" w:cs="Times New Roman"/>
          <w:lang w:eastAsia="ar-SA"/>
        </w:rPr>
        <w:t xml:space="preserve">Garantijas laikā konstatētie </w:t>
      </w:r>
      <w:r w:rsidRPr="003804E5">
        <w:rPr>
          <w:rFonts w:ascii="Times New Roman" w:eastAsia="Times New Roman" w:hAnsi="Times New Roman" w:cs="Times New Roman"/>
          <w:lang w:eastAsia="ar-SA"/>
        </w:rPr>
        <w:t xml:space="preserve">defekti vai trūkumi tiek fiksēti, Pusēm šajā punktā norādītajā kārtībā parakstot Defektu aktu. </w:t>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color w:val="000000"/>
          <w:lang w:eastAsia="ar-SA"/>
        </w:rPr>
        <w:t xml:space="preserve"> </w:t>
      </w:r>
      <w:r w:rsidRPr="003804E5">
        <w:rPr>
          <w:rFonts w:ascii="Times New Roman" w:eastAsia="Times New Roman" w:hAnsi="Times New Roman" w:cs="Times New Roman"/>
          <w:lang w:eastAsia="ar-SA"/>
        </w:rPr>
        <w:t xml:space="preserve">ne vēlāk kā 3 (trīs) darba dienas pirms plānotā Defektu akta parakstīšanas dienas rakstiski paziņo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par konstatētajiem defektiem, norādot laiku, kurā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ir jāierodas, lai sastādītu Defektu aktu.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ir pienākums ierasties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lang w:eastAsia="ar-SA"/>
        </w:rPr>
        <w:t xml:space="preserve"> norādītajā laikā, ja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 xml:space="preserve">savas vainas dēļ neierodas uz Defekta akta sastādīšanu, tad tiek uzskatīts, ka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 xml:space="preserve">atzīst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lang w:eastAsia="ar-SA"/>
        </w:rPr>
        <w:t xml:space="preserve"> konstatētos defektus vai trūkumus. Šādā gadījumā </w:t>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lang w:eastAsia="ar-SA"/>
        </w:rPr>
        <w:t xml:space="preserve"> nosūta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vienpusēji sastādītu Defekta aktu, kurš ir saistošs abām Līguma Pusēm. </w:t>
      </w:r>
    </w:p>
    <w:p w14:paraId="32494A34" w14:textId="77777777" w:rsidR="003804E5" w:rsidRPr="003804E5" w:rsidRDefault="003804E5" w:rsidP="003804E5">
      <w:pPr>
        <w:suppressAutoHyphens/>
        <w:spacing w:after="0" w:line="240" w:lineRule="auto"/>
        <w:ind w:left="720" w:hanging="720"/>
        <w:jc w:val="both"/>
        <w:rPr>
          <w:rFonts w:ascii="Courier New" w:eastAsia="MS Mincho" w:hAnsi="Courier New" w:cs="Courier New"/>
          <w:bCs/>
          <w:lang w:eastAsia="ar-SA"/>
        </w:rPr>
      </w:pPr>
      <w:r w:rsidRPr="003804E5">
        <w:rPr>
          <w:rFonts w:ascii="Times New Roman" w:eastAsia="MS Mincho" w:hAnsi="Times New Roman" w:cs="Times New Roman"/>
          <w:lang w:eastAsia="ar-SA"/>
        </w:rPr>
        <w:t>8.4.</w:t>
      </w:r>
      <w:r w:rsidRPr="003804E5">
        <w:rPr>
          <w:rFonts w:ascii="Times New Roman" w:eastAsia="MS Mincho" w:hAnsi="Times New Roman" w:cs="Times New Roman"/>
          <w:b/>
          <w:lang w:eastAsia="ar-SA"/>
        </w:rPr>
        <w:tab/>
      </w:r>
      <w:r w:rsidRPr="003804E5">
        <w:rPr>
          <w:rFonts w:ascii="Times New Roman" w:eastAsia="MS Mincho" w:hAnsi="Times New Roman" w:cs="Times New Roman"/>
          <w:lang w:eastAsia="ar-SA"/>
        </w:rPr>
        <w:t xml:space="preserve">Līguma 8.1. punktā norādītā garantijas termiņā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w:t>
      </w:r>
      <w:r w:rsidRPr="003804E5">
        <w:rPr>
          <w:rFonts w:ascii="Times New Roman" w:eastAsia="MS Mincho" w:hAnsi="Times New Roman" w:cs="Times New Roman"/>
          <w:lang w:eastAsia="ar-SA"/>
        </w:rPr>
        <w:t xml:space="preserve">novērš konstatētos Objekta būvniecības defektus 10 (desmit) darba dienu laikā no Līguma 8.3. punktā norādītajā kārtībā parakstītā Defektu akta parakstīšanas brīža vai, ja defektu vai trūkumu novēršanai tehniski ir nepieciešams ilgāks laiks, citā Pušu rakstveidā saskaņotā termiņā. </w:t>
      </w:r>
    </w:p>
    <w:p w14:paraId="40B06AEE" w14:textId="3A2DFA5E" w:rsidR="003804E5" w:rsidRPr="003804E5" w:rsidRDefault="003804E5" w:rsidP="003804E5">
      <w:pPr>
        <w:suppressAutoHyphens/>
        <w:spacing w:after="120" w:line="240" w:lineRule="auto"/>
        <w:ind w:left="738" w:hanging="738"/>
        <w:jc w:val="both"/>
        <w:rPr>
          <w:rFonts w:ascii="Times New Roman" w:eastAsia="Times New Roman" w:hAnsi="Times New Roman" w:cs="Times New Roman"/>
          <w:b/>
          <w:lang w:eastAsia="ar-SA"/>
        </w:rPr>
      </w:pPr>
      <w:r w:rsidRPr="003804E5">
        <w:rPr>
          <w:rFonts w:ascii="Times New Roman" w:eastAsia="MS Mincho" w:hAnsi="Times New Roman" w:cs="Times New Roman"/>
          <w:bCs/>
          <w:lang w:eastAsia="ar-SA"/>
        </w:rPr>
        <w:t>8.5.</w:t>
      </w:r>
      <w:proofErr w:type="gramStart"/>
      <w:r w:rsidRPr="003804E5">
        <w:rPr>
          <w:rFonts w:ascii="Times New Roman" w:eastAsia="MS Mincho" w:hAnsi="Times New Roman" w:cs="Times New Roman"/>
          <w:b/>
          <w:bCs/>
          <w:lang w:eastAsia="ar-SA"/>
        </w:rPr>
        <w:t xml:space="preserve">    </w:t>
      </w:r>
      <w:proofErr w:type="gramEnd"/>
      <w:r w:rsidR="0048643E">
        <w:rPr>
          <w:rFonts w:ascii="Times New Roman" w:eastAsia="MS Mincho" w:hAnsi="Times New Roman" w:cs="Times New Roman"/>
          <w:b/>
          <w:bCs/>
          <w:lang w:eastAsia="ar-SA"/>
        </w:rPr>
        <w:tab/>
      </w:r>
      <w:r w:rsidRPr="003804E5">
        <w:rPr>
          <w:rFonts w:ascii="Times New Roman" w:eastAsia="MS Mincho" w:hAnsi="Times New Roman" w:cs="Times New Roman"/>
          <w:lang w:eastAsia="ar-SA"/>
        </w:rPr>
        <w:t xml:space="preserve">Gadījumā ja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bCs/>
          <w:i/>
          <w:iCs/>
          <w:lang w:eastAsia="ar-SA"/>
        </w:rPr>
        <w:t xml:space="preserve"> </w:t>
      </w:r>
      <w:r w:rsidRPr="003804E5">
        <w:rPr>
          <w:rFonts w:ascii="Times New Roman" w:eastAsia="MS Mincho" w:hAnsi="Times New Roman" w:cs="Times New Roman"/>
          <w:lang w:eastAsia="ar-SA"/>
        </w:rPr>
        <w:t xml:space="preserve">Defektu aktā konstatētos defektus vai trūkumus nenovērš Līguma 8.4. punktā noteiktajā termiņā,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w:t>
      </w:r>
      <w:r w:rsidRPr="003804E5">
        <w:rPr>
          <w:rFonts w:ascii="Times New Roman" w:eastAsia="MS Mincho" w:hAnsi="Times New Roman" w:cs="Times New Roman"/>
          <w:lang w:eastAsia="ar-SA"/>
        </w:rPr>
        <w:t xml:space="preserve">ir tiesības novērst defektus un trūkumus uz </w:t>
      </w:r>
      <w:r w:rsidRPr="003804E5">
        <w:rPr>
          <w:rFonts w:ascii="Times New Roman" w:eastAsia="Times New Roman" w:hAnsi="Times New Roman" w:cs="Times New Roman"/>
          <w:bCs/>
          <w:iCs/>
          <w:lang w:eastAsia="ar-SA"/>
        </w:rPr>
        <w:t xml:space="preserve">Izpildītāja </w:t>
      </w:r>
      <w:r w:rsidRPr="003804E5">
        <w:rPr>
          <w:rFonts w:ascii="Times New Roman" w:eastAsia="MS Mincho" w:hAnsi="Times New Roman" w:cs="Times New Roman"/>
          <w:lang w:eastAsia="ar-SA"/>
        </w:rPr>
        <w:t xml:space="preserve">rēķina, </w:t>
      </w:r>
      <w:r w:rsidRPr="003804E5">
        <w:rPr>
          <w:rFonts w:ascii="Times New Roman" w:eastAsia="Times New Roman" w:hAnsi="Times New Roman" w:cs="Times New Roman"/>
          <w:bCs/>
          <w:lang w:eastAsia="ar-SA"/>
        </w:rPr>
        <w:t xml:space="preserve">iepriekš par to rakstiski informējot </w:t>
      </w:r>
      <w:r w:rsidRPr="003804E5">
        <w:rPr>
          <w:rFonts w:ascii="Times New Roman" w:eastAsia="Times New Roman" w:hAnsi="Times New Roman" w:cs="Times New Roman"/>
          <w:bCs/>
          <w:iCs/>
          <w:lang w:eastAsia="ar-SA"/>
        </w:rPr>
        <w:t>Izpildītāju</w:t>
      </w:r>
      <w:r w:rsidRPr="003804E5">
        <w:rPr>
          <w:rFonts w:ascii="Times New Roman" w:eastAsia="Times New Roman" w:hAnsi="Times New Roman" w:cs="Times New Roman"/>
          <w:bCs/>
          <w:lang w:eastAsia="ar-SA"/>
        </w:rPr>
        <w:t xml:space="preserve">. </w:t>
      </w:r>
    </w:p>
    <w:p w14:paraId="4B031596" w14:textId="77777777" w:rsidR="003804E5" w:rsidRPr="003804E5" w:rsidRDefault="003804E5" w:rsidP="003804E5">
      <w:pPr>
        <w:keepNext/>
        <w:suppressAutoHyphens/>
        <w:spacing w:after="240" w:line="240" w:lineRule="auto"/>
        <w:jc w:val="center"/>
        <w:rPr>
          <w:rFonts w:ascii="Times New Roman" w:eastAsia="Times New Roman" w:hAnsi="Times New Roman" w:cs="Times New Roman"/>
          <w:bCs/>
          <w:iCs/>
          <w:lang w:eastAsia="ar-SA"/>
        </w:rPr>
      </w:pPr>
      <w:r w:rsidRPr="003804E5">
        <w:rPr>
          <w:rFonts w:ascii="Times New Roman" w:eastAsia="Times New Roman" w:hAnsi="Times New Roman" w:cs="Times New Roman"/>
          <w:b/>
          <w:lang w:eastAsia="ar-SA"/>
        </w:rPr>
        <w:t>9. APDROŠINĀŠANA</w:t>
      </w:r>
    </w:p>
    <w:p w14:paraId="505FEF43" w14:textId="77777777"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bCs/>
          <w:iCs/>
          <w:lang w:eastAsia="ar-SA"/>
        </w:rPr>
        <w:t>9.1.</w:t>
      </w:r>
      <w:r w:rsidRPr="003804E5">
        <w:rPr>
          <w:rFonts w:ascii="Times New Roman" w:eastAsia="Times New Roman" w:hAnsi="Times New Roman" w:cs="Times New Roman"/>
          <w:bCs/>
          <w:iCs/>
          <w:lang w:eastAsia="ar-SA"/>
        </w:rPr>
        <w:tab/>
        <w:t>Izpildītājs</w:t>
      </w:r>
      <w:r w:rsidRPr="003804E5">
        <w:rPr>
          <w:rFonts w:ascii="Times New Roman" w:eastAsia="Times New Roman" w:hAnsi="Times New Roman" w:cs="Times New Roman"/>
          <w:lang w:eastAsia="ar-SA"/>
        </w:rPr>
        <w:t xml:space="preserve"> nodrošina Objektā savu darbību civiltiesisko apdrošināšanu, veicot apdrošināšanu atbilstoši 2014.gada 19.augusta MK noteikumu Nr.502 „Noteikumi par </w:t>
      </w:r>
      <w:proofErr w:type="spellStart"/>
      <w:r w:rsidRPr="003804E5">
        <w:rPr>
          <w:rFonts w:ascii="Times New Roman" w:eastAsia="Times New Roman" w:hAnsi="Times New Roman" w:cs="Times New Roman"/>
          <w:lang w:eastAsia="ar-SA"/>
        </w:rPr>
        <w:t>būvspeciālistu</w:t>
      </w:r>
      <w:proofErr w:type="spellEnd"/>
      <w:r w:rsidRPr="003804E5">
        <w:rPr>
          <w:rFonts w:ascii="Times New Roman" w:eastAsia="Times New Roman" w:hAnsi="Times New Roman" w:cs="Times New Roman"/>
          <w:lang w:eastAsia="ar-SA"/>
        </w:rPr>
        <w:t xml:space="preserve"> un būvdarbu veicēju civiltiesiskās atbildības obligāto apdrošināšanu</w:t>
      </w:r>
      <w:r w:rsidRPr="003804E5">
        <w:rPr>
          <w:rFonts w:ascii="Times New Roman" w:eastAsia="Times New Roman" w:hAnsi="Times New Roman" w:cs="Times New Roman"/>
          <w:bCs/>
          <w:lang w:eastAsia="ar-SA"/>
        </w:rPr>
        <w:t>” polises kopiju</w:t>
      </w:r>
      <w:r w:rsidRPr="003804E5">
        <w:rPr>
          <w:rFonts w:ascii="Times New Roman" w:eastAsia="Times New Roman" w:hAnsi="Times New Roman" w:cs="Times New Roman"/>
          <w:lang w:eastAsia="ar-SA"/>
        </w:rPr>
        <w:t>/-</w:t>
      </w:r>
      <w:proofErr w:type="spellStart"/>
      <w:r w:rsidRPr="003804E5">
        <w:rPr>
          <w:rFonts w:ascii="Times New Roman" w:eastAsia="Times New Roman" w:hAnsi="Times New Roman" w:cs="Times New Roman"/>
          <w:lang w:eastAsia="ar-SA"/>
        </w:rPr>
        <w:t>as</w:t>
      </w:r>
      <w:proofErr w:type="spellEnd"/>
      <w:r w:rsidRPr="003804E5">
        <w:rPr>
          <w:rFonts w:ascii="Times New Roman" w:eastAsia="Times New Roman" w:hAnsi="Times New Roman" w:cs="Times New Roman"/>
          <w:lang w:eastAsia="ar-SA"/>
        </w:rPr>
        <w:t xml:space="preserve"> iesniedz Pasūtītājam 7 (septiņu) dienu laikā no Līguma parakstīšanas dienas.</w:t>
      </w:r>
    </w:p>
    <w:p w14:paraId="0B6ABA08" w14:textId="10EAACA3"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9.2.</w:t>
      </w:r>
      <w:proofErr w:type="gramStart"/>
      <w:r w:rsidRPr="003804E5">
        <w:rPr>
          <w:rFonts w:ascii="Times New Roman" w:eastAsia="Times New Roman" w:hAnsi="Times New Roman" w:cs="Times New Roman"/>
          <w:lang w:eastAsia="ar-SA"/>
        </w:rPr>
        <w:t xml:space="preserve">     </w:t>
      </w:r>
      <w:proofErr w:type="gramEnd"/>
      <w:r w:rsidR="0048643E">
        <w:rPr>
          <w:rFonts w:ascii="Times New Roman" w:eastAsia="Times New Roman" w:hAnsi="Times New Roman" w:cs="Times New Roman"/>
          <w:lang w:eastAsia="ar-SA"/>
        </w:rPr>
        <w:tab/>
      </w:r>
      <w:r w:rsidRPr="003804E5">
        <w:rPr>
          <w:rFonts w:ascii="Times New Roman" w:eastAsia="Times New Roman" w:hAnsi="Times New Roman" w:cs="Times New Roman"/>
          <w:lang w:eastAsia="ar-SA"/>
        </w:rPr>
        <w:t xml:space="preserve">Izpildītājs nodrošina visu celtniecības risku apdrošināšanu 20% apmērā no Līguma cenas un iesniedz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apdrošināšanas polises kopiju 7 (septiņu) dienu laikā no Līguma parakstīšanas dienas.</w:t>
      </w:r>
    </w:p>
    <w:p w14:paraId="186F6C79" w14:textId="15ED9D71"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9.3.</w:t>
      </w:r>
      <w:proofErr w:type="gramStart"/>
      <w:r w:rsidRPr="003804E5">
        <w:rPr>
          <w:rFonts w:ascii="Times New Roman" w:eastAsia="Times New Roman" w:hAnsi="Times New Roman" w:cs="Times New Roman"/>
          <w:lang w:eastAsia="ar-SA"/>
        </w:rPr>
        <w:t xml:space="preserve">    </w:t>
      </w:r>
      <w:proofErr w:type="gramEnd"/>
      <w:r w:rsidR="0048643E">
        <w:rPr>
          <w:rFonts w:ascii="Times New Roman" w:eastAsia="Times New Roman" w:hAnsi="Times New Roman" w:cs="Times New Roman"/>
          <w:lang w:eastAsia="ar-SA"/>
        </w:rPr>
        <w:tab/>
      </w:r>
      <w:r w:rsidRPr="003804E5">
        <w:rPr>
          <w:rFonts w:ascii="Times New Roman" w:eastAsia="Times New Roman" w:hAnsi="Times New Roman" w:cs="Times New Roman"/>
          <w:lang w:eastAsia="ar-SA"/>
        </w:rPr>
        <w:t xml:space="preserve">Izpildītājs nodrošina beznosacījuma kredītiestādes garantiju - Līguma izpildes nodrošinājums 5% (piecu procentu) apmērā no kopējās Līgumcenas, kas ir spēkā līdz gala pieņemšanas – nodošanas akta parakstīšanai no abām pusēm. Beznosacījuma kredītiestādes garantiju </w:t>
      </w:r>
      <w:r w:rsidRPr="003804E5">
        <w:rPr>
          <w:rFonts w:ascii="Times New Roman" w:eastAsia="Times New Roman" w:hAnsi="Times New Roman" w:cs="Times New Roman"/>
          <w:bCs/>
          <w:iCs/>
          <w:lang w:eastAsia="ar-SA"/>
        </w:rPr>
        <w:t xml:space="preserve">Izpildītājs </w:t>
      </w:r>
      <w:r w:rsidRPr="003804E5">
        <w:rPr>
          <w:rFonts w:ascii="Times New Roman" w:eastAsia="Times New Roman" w:hAnsi="Times New Roman" w:cs="Times New Roman"/>
          <w:lang w:eastAsia="ar-SA"/>
        </w:rPr>
        <w:t xml:space="preserve">iesniedz Pasūtītājam </w:t>
      </w:r>
      <w:r w:rsidRPr="003804E5">
        <w:rPr>
          <w:rFonts w:ascii="Times New Roman" w:eastAsia="Times New Roman" w:hAnsi="Times New Roman" w:cs="Times New Roman"/>
          <w:sz w:val="24"/>
          <w:szCs w:val="24"/>
          <w:lang w:eastAsia="ar-SA"/>
        </w:rPr>
        <w:t>ne vēlāk kā 7 (septiņu) dienu laikā pēc iepirkuma Līgumu noslēgšanas.</w:t>
      </w:r>
    </w:p>
    <w:p w14:paraId="05A10DD7" w14:textId="77777777" w:rsidR="003804E5" w:rsidRPr="003804E5" w:rsidRDefault="003804E5" w:rsidP="003804E5">
      <w:pPr>
        <w:suppressAutoHyphens/>
        <w:spacing w:after="0" w:line="240" w:lineRule="auto"/>
        <w:ind w:left="700" w:right="113" w:hanging="70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9.4.</w:t>
      </w:r>
      <w:r w:rsidRPr="003804E5">
        <w:rPr>
          <w:rFonts w:ascii="Times New Roman" w:eastAsia="Times New Roman" w:hAnsi="Times New Roman" w:cs="Times New Roman"/>
          <w:lang w:eastAsia="ar-SA"/>
        </w:rPr>
        <w:tab/>
        <w:t>Beznosacījuma kredītiestādes garantija vai ar Pasūtītāju saskaņotu apdrošināšanas sabiedrības</w:t>
      </w:r>
      <w:r w:rsidRPr="003804E5">
        <w:rPr>
          <w:rFonts w:ascii="Times New Roman" w:eastAsia="Times New Roman" w:hAnsi="Times New Roman" w:cs="Times New Roman"/>
          <w:sz w:val="24"/>
          <w:szCs w:val="24"/>
          <w:vertAlign w:val="superscript"/>
          <w:lang w:eastAsia="ar-SA"/>
        </w:rPr>
        <w:footnoteReference w:id="2"/>
      </w:r>
      <w:r w:rsidRPr="003804E5">
        <w:rPr>
          <w:rFonts w:ascii="Times New Roman" w:eastAsia="Times New Roman" w:hAnsi="Times New Roman" w:cs="Times New Roman"/>
          <w:lang w:eastAsia="ar-SA"/>
        </w:rPr>
        <w:t xml:space="preserve"> </w:t>
      </w:r>
      <w:r w:rsidRPr="003804E5">
        <w:rPr>
          <w:rFonts w:ascii="Times New Roman" w:eastAsia="Times New Roman" w:hAnsi="Times New Roman" w:cs="Times New Roman"/>
          <w:shd w:val="clear" w:color="auto" w:fill="FFFFFF"/>
          <w:lang w:eastAsia="ar-SA"/>
        </w:rPr>
        <w:t>garantiju (polisi)</w:t>
      </w:r>
      <w:r w:rsidRPr="003804E5">
        <w:rPr>
          <w:rFonts w:ascii="Times New Roman" w:eastAsia="Times New Roman" w:hAnsi="Times New Roman" w:cs="Times New Roman"/>
          <w:lang w:eastAsia="ar-SA"/>
        </w:rPr>
        <w:t xml:space="preserve"> par būvdarbu garantijas termiņa apdrošināšanu </w:t>
      </w:r>
      <w:r w:rsidRPr="003804E5">
        <w:rPr>
          <w:rFonts w:ascii="Times New Roman" w:eastAsia="Times New Roman" w:hAnsi="Times New Roman" w:cs="Times New Roman"/>
          <w:shd w:val="clear" w:color="auto" w:fill="FFFFFF"/>
          <w:lang w:eastAsia="ar-SA"/>
        </w:rPr>
        <w:t>10% (desmit procentu)</w:t>
      </w:r>
      <w:r w:rsidRPr="003804E5">
        <w:rPr>
          <w:rFonts w:ascii="Times New Roman" w:eastAsia="Times New Roman" w:hAnsi="Times New Roman" w:cs="Times New Roman"/>
          <w:color w:val="000000"/>
          <w:sz w:val="24"/>
          <w:szCs w:val="24"/>
          <w:shd w:val="clear" w:color="auto" w:fill="FFFFFF"/>
          <w:lang w:eastAsia="ar-SA"/>
        </w:rPr>
        <w:t xml:space="preserve"> </w:t>
      </w:r>
      <w:r w:rsidRPr="003804E5">
        <w:rPr>
          <w:rFonts w:ascii="Times New Roman" w:eastAsia="Times New Roman" w:hAnsi="Times New Roman" w:cs="Times New Roman"/>
          <w:shd w:val="clear" w:color="auto" w:fill="FFFFFF"/>
          <w:lang w:eastAsia="ar-SA"/>
        </w:rPr>
        <w:t>apmērā</w:t>
      </w:r>
      <w:r w:rsidRPr="003804E5">
        <w:rPr>
          <w:rFonts w:ascii="Times New Roman" w:eastAsia="Times New Roman" w:hAnsi="Times New Roman" w:cs="Times New Roman"/>
          <w:lang w:eastAsia="ar-SA"/>
        </w:rPr>
        <w:t>, ko Izpildītājs iesniedz Pasūtītājam. Iepriekš minēto dokumentu iesniegšana ir priekšnosacījums galīgā rēķina iesniegšanai Pasūtītājam un apmaksai.</w:t>
      </w:r>
    </w:p>
    <w:p w14:paraId="0E9CA735" w14:textId="77777777" w:rsidR="003804E5" w:rsidRPr="003804E5" w:rsidRDefault="003804E5" w:rsidP="003804E5">
      <w:pPr>
        <w:suppressAutoHyphens/>
        <w:spacing w:after="0" w:line="240" w:lineRule="auto"/>
        <w:ind w:left="700" w:right="113" w:hanging="700"/>
        <w:jc w:val="both"/>
        <w:rPr>
          <w:rFonts w:ascii="Times New Roman" w:eastAsia="Times New Roman" w:hAnsi="Times New Roman" w:cs="Times New Roman"/>
          <w:lang w:eastAsia="ar-SA"/>
        </w:rPr>
      </w:pPr>
    </w:p>
    <w:p w14:paraId="2AC75547" w14:textId="77777777" w:rsidR="003804E5" w:rsidRPr="003804E5" w:rsidRDefault="003804E5" w:rsidP="003804E5">
      <w:pPr>
        <w:keepNext/>
        <w:suppressAutoHyphens/>
        <w:spacing w:after="24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lastRenderedPageBreak/>
        <w:t>10.</w:t>
      </w:r>
      <w:r w:rsidRPr="003804E5">
        <w:rPr>
          <w:rFonts w:ascii="Times New Roman" w:eastAsia="Times New Roman" w:hAnsi="Times New Roman" w:cs="Times New Roman"/>
          <w:b/>
          <w:lang w:eastAsia="ar-SA"/>
        </w:rPr>
        <w:tab/>
        <w:t>PRETENZIJU IZSKATĪŠANAS KĀRTĪBA</w:t>
      </w:r>
    </w:p>
    <w:p w14:paraId="3C1F4109" w14:textId="77777777"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10.1.</w:t>
      </w:r>
      <w:r w:rsidRPr="003804E5">
        <w:rPr>
          <w:rFonts w:ascii="Times New Roman" w:eastAsia="Times New Roman" w:hAnsi="Times New Roman" w:cs="Times New Roman"/>
          <w:lang w:eastAsia="ar-SA"/>
        </w:rPr>
        <w:tab/>
        <w:t xml:space="preserve">Jebkuras pretenzijas par izpildīto Darbu kvalitāti, Līguma noteikumiem nepienācīgu izpildi vai neizpildi Puses viena otrai iesniedz rakstveidā. </w:t>
      </w:r>
    </w:p>
    <w:p w14:paraId="160ED19C" w14:textId="77777777"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10.2.</w:t>
      </w:r>
      <w:r w:rsidRPr="003804E5">
        <w:rPr>
          <w:rFonts w:ascii="Times New Roman" w:eastAsia="Times New Roman" w:hAnsi="Times New Roman" w:cs="Times New Roman"/>
          <w:lang w:eastAsia="ar-SA"/>
        </w:rPr>
        <w:tab/>
        <w:t xml:space="preserve">Pretenzijas par veikto Darbu kvalitāti var tikt pieteiktas Darbu izpildes un garantijas laikā. </w:t>
      </w:r>
    </w:p>
    <w:p w14:paraId="518C1142" w14:textId="77777777"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10.3.</w:t>
      </w:r>
      <w:r w:rsidRPr="003804E5">
        <w:rPr>
          <w:rFonts w:ascii="Times New Roman" w:eastAsia="Times New Roman" w:hAnsi="Times New Roman" w:cs="Times New Roman"/>
          <w:lang w:eastAsia="ar-SA"/>
        </w:rPr>
        <w:tab/>
        <w:t xml:space="preserve">Ja Puses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14:paraId="057EE4AD" w14:textId="77777777"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p>
    <w:p w14:paraId="70177033" w14:textId="77777777" w:rsidR="003804E5" w:rsidRPr="003804E5" w:rsidRDefault="003804E5" w:rsidP="003804E5">
      <w:pPr>
        <w:keepNext/>
        <w:suppressAutoHyphens/>
        <w:spacing w:after="24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t>11.</w:t>
      </w:r>
      <w:r w:rsidRPr="003804E5">
        <w:rPr>
          <w:rFonts w:ascii="Times New Roman" w:eastAsia="Times New Roman" w:hAnsi="Times New Roman" w:cs="Times New Roman"/>
          <w:b/>
          <w:lang w:eastAsia="ar-SA"/>
        </w:rPr>
        <w:tab/>
        <w:t>DARBU IZPILDES TERMIŅŠ UN SANKCIJAS</w:t>
      </w:r>
    </w:p>
    <w:p w14:paraId="60EC6921" w14:textId="221E86F3" w:rsidR="003804E5" w:rsidRPr="003804E5" w:rsidRDefault="003804E5" w:rsidP="0048643E">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11.1.</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Darbus izpilda un nodod </w:t>
      </w:r>
      <w:r w:rsidRPr="003804E5">
        <w:rPr>
          <w:rFonts w:ascii="Times New Roman" w:eastAsia="Times New Roman" w:hAnsi="Times New Roman" w:cs="Times New Roman"/>
          <w:bCs/>
          <w:iCs/>
          <w:lang w:eastAsia="ar-SA"/>
        </w:rPr>
        <w:t>Pasūtītājam s</w:t>
      </w:r>
      <w:r w:rsidRPr="003804E5">
        <w:rPr>
          <w:rFonts w:ascii="Times New Roman" w:eastAsia="Times New Roman" w:hAnsi="Times New Roman" w:cs="Times New Roman"/>
          <w:lang w:eastAsia="ar-SA"/>
        </w:rPr>
        <w:t>askaņā</w:t>
      </w:r>
      <w:r w:rsidR="006C1756">
        <w:rPr>
          <w:rFonts w:ascii="Times New Roman" w:eastAsia="Times New Roman" w:hAnsi="Times New Roman" w:cs="Times New Roman"/>
          <w:lang w:eastAsia="ar-SA"/>
        </w:rPr>
        <w:t xml:space="preserve"> ar Darbu izpildes laika grafiku</w:t>
      </w:r>
      <w:r w:rsidRPr="003804E5">
        <w:rPr>
          <w:rFonts w:ascii="Times New Roman" w:eastAsia="Times New Roman" w:hAnsi="Times New Roman" w:cs="Times New Roman"/>
          <w:lang w:eastAsia="ar-SA"/>
        </w:rPr>
        <w:t xml:space="preserve"> (Līguma Pielikums Nr.3). Objekta nodošana ekspluatācijā saskaņā ar Darbu izpildes laika grafiku </w:t>
      </w:r>
      <w:proofErr w:type="gramStart"/>
      <w:r w:rsidRPr="003804E5">
        <w:rPr>
          <w:rFonts w:ascii="Times New Roman" w:eastAsia="Times New Roman" w:hAnsi="Times New Roman" w:cs="Times New Roman"/>
          <w:lang w:eastAsia="ar-SA"/>
        </w:rPr>
        <w:t>(</w:t>
      </w:r>
      <w:proofErr w:type="gramEnd"/>
      <w:r w:rsidRPr="003804E5">
        <w:rPr>
          <w:rFonts w:ascii="Times New Roman" w:eastAsia="Times New Roman" w:hAnsi="Times New Roman" w:cs="Times New Roman"/>
          <w:lang w:eastAsia="ar-SA"/>
        </w:rPr>
        <w:t>Līguma Pielikumu Nr.</w:t>
      </w:r>
      <w:r w:rsidR="0048643E">
        <w:rPr>
          <w:rFonts w:ascii="Times New Roman" w:eastAsia="Times New Roman" w:hAnsi="Times New Roman" w:cs="Times New Roman"/>
          <w:lang w:eastAsia="ar-SA"/>
        </w:rPr>
        <w:t xml:space="preserve"> 3) ir 20__.gada ___._________.</w:t>
      </w:r>
    </w:p>
    <w:p w14:paraId="6889FDF0" w14:textId="68DFE80C" w:rsidR="003804E5" w:rsidRPr="00C72140" w:rsidRDefault="003804E5" w:rsidP="003804E5">
      <w:pPr>
        <w:shd w:val="clear" w:color="auto" w:fill="FFFFFF"/>
        <w:suppressAutoHyphens/>
        <w:spacing w:after="0" w:line="240" w:lineRule="auto"/>
        <w:ind w:left="720" w:hanging="720"/>
        <w:jc w:val="both"/>
        <w:rPr>
          <w:rFonts w:ascii="Times New Roman" w:eastAsia="Times New Roman" w:hAnsi="Times New Roman" w:cs="Times New Roman"/>
          <w:i/>
          <w:color w:val="FF0000"/>
          <w:lang w:eastAsia="ar-SA"/>
        </w:rPr>
      </w:pPr>
      <w:r w:rsidRPr="003804E5">
        <w:rPr>
          <w:rFonts w:ascii="Times New Roman" w:eastAsia="Times New Roman" w:hAnsi="Times New Roman" w:cs="Times New Roman"/>
          <w:lang w:eastAsia="ar-SA"/>
        </w:rPr>
        <w:t xml:space="preserve">11.2. </w:t>
      </w:r>
      <w:r w:rsidR="0048643E">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 xml:space="preserve">Izpildītājs </w:t>
      </w:r>
      <w:r w:rsidRPr="003804E5">
        <w:rPr>
          <w:rFonts w:ascii="Times New Roman" w:eastAsia="Times New Roman" w:hAnsi="Times New Roman" w:cs="Times New Roman"/>
          <w:lang w:eastAsia="ar-SA"/>
        </w:rPr>
        <w:t xml:space="preserve">Līgumā norādītos Darbus uzsāk pēc Objekta nodošanas no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Puses </w:t>
      </w:r>
      <w:r w:rsidRPr="002D0631">
        <w:rPr>
          <w:rFonts w:ascii="Times New Roman" w:eastAsia="Times New Roman" w:hAnsi="Times New Roman" w:cs="Times New Roman"/>
          <w:lang w:eastAsia="ar-SA"/>
        </w:rPr>
        <w:t xml:space="preserve">un </w:t>
      </w:r>
      <w:r w:rsidR="002D0631" w:rsidRPr="002D0631">
        <w:rPr>
          <w:rFonts w:ascii="Times New Roman" w:eastAsia="Times New Roman" w:hAnsi="Times New Roman" w:cs="Times New Roman"/>
          <w:shd w:val="clear" w:color="auto" w:fill="FFFFFF"/>
          <w:lang w:eastAsia="ar-SA"/>
        </w:rPr>
        <w:t>atzīmes saņemšanas par būvdarbu uzsākšanas nosacījumu izpildi būvatļaujā</w:t>
      </w:r>
      <w:r w:rsidRPr="003804E5">
        <w:rPr>
          <w:rFonts w:ascii="Times New Roman" w:eastAsia="Times New Roman" w:hAnsi="Times New Roman" w:cs="Times New Roman"/>
          <w:shd w:val="clear" w:color="auto" w:fill="FFFFFF"/>
          <w:lang w:eastAsia="ar-SA"/>
        </w:rPr>
        <w:t xml:space="preserve">. </w:t>
      </w:r>
    </w:p>
    <w:p w14:paraId="10DFD00F" w14:textId="25E263C1"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bCs/>
          <w:iCs/>
          <w:lang w:eastAsia="ar-SA"/>
        </w:rPr>
        <w:t xml:space="preserve">11.3. </w:t>
      </w:r>
      <w:r w:rsidR="0048643E">
        <w:rPr>
          <w:rFonts w:ascii="Times New Roman" w:eastAsia="Times New Roman" w:hAnsi="Times New Roman" w:cs="Times New Roman"/>
          <w:bCs/>
          <w:iCs/>
          <w:lang w:eastAsia="ar-SA"/>
        </w:rPr>
        <w:tab/>
      </w:r>
      <w:r w:rsidRPr="003804E5">
        <w:rPr>
          <w:rFonts w:ascii="Times New Roman" w:eastAsia="Times New Roman" w:hAnsi="Times New Roman" w:cs="Times New Roman"/>
          <w:lang w:eastAsia="ar-SA"/>
        </w:rPr>
        <w:t xml:space="preserve">Kopējā vai atsevišķu etapu/posmu/ Darbu izpildes un nodošanas termiņu neievērošanas gadījumā, kuri noteikti Darbu izpildes grafikā (Līguma Pielikums Nr.3), </w:t>
      </w:r>
      <w:r w:rsidR="006C1756">
        <w:rPr>
          <w:rFonts w:ascii="Times New Roman" w:eastAsia="Times New Roman" w:hAnsi="Times New Roman" w:cs="Times New Roman"/>
          <w:bCs/>
          <w:iCs/>
          <w:lang w:eastAsia="ar-SA"/>
        </w:rPr>
        <w:t xml:space="preserve">Pasūtītājam ir tiesības prasīt Izpildītājam maksāt </w:t>
      </w:r>
      <w:r w:rsidRPr="003804E5">
        <w:rPr>
          <w:rFonts w:ascii="Times New Roman" w:eastAsia="Times New Roman" w:hAnsi="Times New Roman" w:cs="Times New Roman"/>
          <w:lang w:eastAsia="ar-SA"/>
        </w:rPr>
        <w:t>līgumsodu 0,5 % apmērā par laikā neizpildītā Darba apjoma summu konkrētajā etapā/posmā par katru kavējuma dienu.</w:t>
      </w:r>
    </w:p>
    <w:p w14:paraId="753D8A31" w14:textId="7919B515"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11.4.</w:t>
      </w:r>
      <w:r w:rsidR="0048643E">
        <w:rPr>
          <w:rFonts w:ascii="Times New Roman" w:eastAsia="Times New Roman" w:hAnsi="Times New Roman" w:cs="Times New Roman"/>
          <w:lang w:eastAsia="ar-SA"/>
        </w:rPr>
        <w:tab/>
      </w:r>
      <w:r w:rsidRPr="003804E5">
        <w:rPr>
          <w:rFonts w:ascii="Times New Roman" w:eastAsia="Times New Roman" w:hAnsi="Times New Roman" w:cs="Times New Roman"/>
          <w:lang w:eastAsia="ar-SA"/>
        </w:rPr>
        <w:t xml:space="preserve">Gadījumā, ja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nenovērš trūkumus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bCs/>
          <w:i/>
          <w:iCs/>
          <w:lang w:eastAsia="ar-SA"/>
        </w:rPr>
        <w:t xml:space="preserve"> </w:t>
      </w:r>
      <w:r w:rsidR="006C1756">
        <w:rPr>
          <w:rFonts w:ascii="Times New Roman" w:eastAsia="Times New Roman" w:hAnsi="Times New Roman" w:cs="Times New Roman"/>
          <w:lang w:eastAsia="ar-SA"/>
        </w:rPr>
        <w:t>norādītajā termiņā,</w:t>
      </w:r>
      <w:r w:rsidRPr="003804E5">
        <w:rPr>
          <w:rFonts w:ascii="Times New Roman" w:eastAsia="Times New Roman" w:hAnsi="Times New Roman" w:cs="Times New Roman"/>
          <w:i/>
          <w:lang w:eastAsia="ar-SA"/>
        </w:rPr>
        <w:t xml:space="preserve"> </w:t>
      </w:r>
      <w:r w:rsidRPr="003804E5">
        <w:rPr>
          <w:rFonts w:ascii="Times New Roman" w:eastAsia="Times New Roman" w:hAnsi="Times New Roman" w:cs="Times New Roman"/>
          <w:bCs/>
          <w:iCs/>
          <w:lang w:eastAsia="ar-SA"/>
        </w:rPr>
        <w:t>Pasūtītājam</w:t>
      </w:r>
      <w:r w:rsidR="006C1756">
        <w:rPr>
          <w:rFonts w:ascii="Times New Roman" w:eastAsia="Times New Roman" w:hAnsi="Times New Roman" w:cs="Times New Roman"/>
          <w:bCs/>
          <w:iCs/>
          <w:lang w:eastAsia="ar-SA"/>
        </w:rPr>
        <w:t xml:space="preserve"> ir tiesības prasīt Izpildītājam </w:t>
      </w:r>
      <w:r w:rsidRPr="003804E5">
        <w:rPr>
          <w:rFonts w:ascii="Times New Roman" w:eastAsia="Times New Roman" w:hAnsi="Times New Roman" w:cs="Times New Roman"/>
          <w:lang w:eastAsia="ar-SA"/>
        </w:rPr>
        <w:t>maksā</w:t>
      </w:r>
      <w:r w:rsidR="006C1756">
        <w:rPr>
          <w:rFonts w:ascii="Times New Roman" w:eastAsia="Times New Roman" w:hAnsi="Times New Roman" w:cs="Times New Roman"/>
          <w:lang w:eastAsia="ar-SA"/>
        </w:rPr>
        <w:t>t</w:t>
      </w:r>
      <w:r w:rsidRPr="003804E5">
        <w:rPr>
          <w:rFonts w:ascii="Times New Roman" w:eastAsia="Times New Roman" w:hAnsi="Times New Roman" w:cs="Times New Roman"/>
          <w:lang w:eastAsia="ar-SA"/>
        </w:rPr>
        <w:t xml:space="preserve"> līgumsodu 1% apmērā par laikā neizpildītā Darba apjoma summu konkrētajā etapā/posmā par kavētā etapa/posma katru kavējuma dienu, bet ne vairāk par 10 (desmit) % no Līgumcenas.</w:t>
      </w:r>
    </w:p>
    <w:p w14:paraId="54EB6339" w14:textId="0EBEC33A" w:rsidR="003804E5" w:rsidRPr="003804E5" w:rsidRDefault="003804E5" w:rsidP="003804E5">
      <w:pPr>
        <w:suppressAutoHyphens/>
        <w:spacing w:after="0" w:line="240" w:lineRule="auto"/>
        <w:ind w:left="720" w:hanging="720"/>
        <w:jc w:val="both"/>
        <w:rPr>
          <w:rFonts w:ascii="Times New Roman" w:eastAsia="Times New Roman" w:hAnsi="Times New Roman" w:cs="Times New Roman"/>
          <w:sz w:val="24"/>
          <w:lang w:eastAsia="ar-SA"/>
        </w:rPr>
      </w:pPr>
      <w:r w:rsidRPr="003804E5">
        <w:rPr>
          <w:rFonts w:ascii="Times New Roman" w:eastAsia="Times New Roman" w:hAnsi="Times New Roman" w:cs="Times New Roman"/>
          <w:lang w:eastAsia="ar-SA"/>
        </w:rPr>
        <w:t>11.5.</w:t>
      </w:r>
      <w:r w:rsidRPr="003804E5">
        <w:rPr>
          <w:rFonts w:ascii="Times New Roman" w:eastAsia="Times New Roman" w:hAnsi="Times New Roman" w:cs="Times New Roman"/>
          <w:lang w:eastAsia="ar-SA"/>
        </w:rPr>
        <w:tab/>
        <w:t xml:space="preserve">Jebkura maksājuma, kas izriet no Līguma, samaksas kavējuma gadījumā, </w:t>
      </w:r>
      <w:r w:rsidR="00483FEE">
        <w:rPr>
          <w:rFonts w:ascii="Times New Roman" w:eastAsia="Times New Roman" w:hAnsi="Times New Roman" w:cs="Times New Roman"/>
          <w:bCs/>
          <w:iCs/>
          <w:lang w:eastAsia="ar-SA"/>
        </w:rPr>
        <w:t>Pasūtītājs ir tiesības prasīt Izpildītājam m</w:t>
      </w:r>
      <w:r w:rsidR="0048643E">
        <w:rPr>
          <w:rFonts w:ascii="Times New Roman" w:eastAsia="Times New Roman" w:hAnsi="Times New Roman" w:cs="Times New Roman"/>
          <w:bCs/>
          <w:iCs/>
          <w:lang w:eastAsia="ar-SA"/>
        </w:rPr>
        <w:t>ak</w:t>
      </w:r>
      <w:r w:rsidR="00483FEE">
        <w:rPr>
          <w:rFonts w:ascii="Times New Roman" w:eastAsia="Times New Roman" w:hAnsi="Times New Roman" w:cs="Times New Roman"/>
          <w:bCs/>
          <w:iCs/>
          <w:lang w:eastAsia="ar-SA"/>
        </w:rPr>
        <w:t xml:space="preserve">sāt </w:t>
      </w:r>
      <w:r w:rsidRPr="003804E5">
        <w:rPr>
          <w:rFonts w:ascii="Times New Roman" w:eastAsia="Times New Roman" w:hAnsi="Times New Roman" w:cs="Times New Roman"/>
          <w:lang w:eastAsia="ar-SA"/>
        </w:rPr>
        <w:t>līgumsodu 0,5 % no nesamaksātas summas par katru kavējuma dienu, bet ne vairāk kā 10 (desmit) % no Līgumcenas.</w:t>
      </w:r>
    </w:p>
    <w:p w14:paraId="654A716C" w14:textId="6A44DBE4" w:rsidR="003804E5" w:rsidRPr="003804E5" w:rsidRDefault="003804E5" w:rsidP="003804E5">
      <w:pPr>
        <w:suppressAutoHyphens/>
        <w:spacing w:after="0" w:line="240" w:lineRule="auto"/>
        <w:jc w:val="both"/>
        <w:rPr>
          <w:rFonts w:ascii="Times New Roman" w:eastAsia="Times New Roman" w:hAnsi="Times New Roman" w:cs="Times New Roman"/>
          <w:szCs w:val="24"/>
          <w:lang w:eastAsia="ar-SA"/>
        </w:rPr>
      </w:pPr>
      <w:r w:rsidRPr="003804E5">
        <w:rPr>
          <w:rFonts w:ascii="Times New Roman" w:eastAsia="Times New Roman" w:hAnsi="Times New Roman" w:cs="Times New Roman"/>
          <w:szCs w:val="24"/>
          <w:lang w:eastAsia="ar-SA"/>
        </w:rPr>
        <w:t xml:space="preserve">11.6. </w:t>
      </w:r>
      <w:r w:rsidR="0048643E">
        <w:rPr>
          <w:rFonts w:ascii="Times New Roman" w:eastAsia="Times New Roman" w:hAnsi="Times New Roman" w:cs="Times New Roman"/>
          <w:szCs w:val="24"/>
          <w:lang w:eastAsia="ar-SA"/>
        </w:rPr>
        <w:tab/>
      </w:r>
      <w:r w:rsidRPr="003804E5">
        <w:rPr>
          <w:rFonts w:ascii="Times New Roman" w:eastAsia="Times New Roman" w:hAnsi="Times New Roman" w:cs="Times New Roman"/>
          <w:bCs/>
          <w:iCs/>
          <w:szCs w:val="24"/>
          <w:lang w:eastAsia="ar-SA"/>
        </w:rPr>
        <w:t>Pasūtītājam</w:t>
      </w:r>
      <w:r w:rsidRPr="003804E5">
        <w:rPr>
          <w:rFonts w:ascii="Times New Roman" w:eastAsia="Times New Roman" w:hAnsi="Times New Roman" w:cs="Times New Roman"/>
          <w:bCs/>
          <w:i/>
          <w:iCs/>
          <w:szCs w:val="24"/>
          <w:lang w:eastAsia="ar-SA"/>
        </w:rPr>
        <w:t xml:space="preserve"> </w:t>
      </w:r>
      <w:r w:rsidRPr="003804E5">
        <w:rPr>
          <w:rFonts w:ascii="Times New Roman" w:eastAsia="Times New Roman" w:hAnsi="Times New Roman" w:cs="Times New Roman"/>
          <w:szCs w:val="24"/>
          <w:lang w:eastAsia="ar-SA"/>
        </w:rPr>
        <w:t xml:space="preserve">ir tiesības ieturēt līgumsodus no </w:t>
      </w:r>
      <w:r w:rsidRPr="003804E5">
        <w:rPr>
          <w:rFonts w:ascii="Times New Roman" w:eastAsia="Times New Roman" w:hAnsi="Times New Roman" w:cs="Times New Roman"/>
          <w:bCs/>
          <w:iCs/>
          <w:szCs w:val="24"/>
          <w:lang w:eastAsia="ar-SA"/>
        </w:rPr>
        <w:t>Izpildītājam</w:t>
      </w:r>
      <w:r w:rsidRPr="003804E5">
        <w:rPr>
          <w:rFonts w:ascii="Times New Roman" w:eastAsia="Times New Roman" w:hAnsi="Times New Roman" w:cs="Times New Roman"/>
          <w:szCs w:val="24"/>
          <w:lang w:eastAsia="ar-SA"/>
        </w:rPr>
        <w:t xml:space="preserve"> paredzētajiem maksājumiem.</w:t>
      </w:r>
    </w:p>
    <w:p w14:paraId="73EE35C4" w14:textId="77777777"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p>
    <w:p w14:paraId="149191DF" w14:textId="77777777" w:rsidR="003804E5" w:rsidRPr="003804E5" w:rsidRDefault="003804E5" w:rsidP="003804E5">
      <w:pPr>
        <w:keepNext/>
        <w:suppressAutoHyphens/>
        <w:spacing w:after="24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t>12.</w:t>
      </w:r>
      <w:r w:rsidRPr="003804E5">
        <w:rPr>
          <w:rFonts w:ascii="Times New Roman" w:eastAsia="Times New Roman" w:hAnsi="Times New Roman" w:cs="Times New Roman"/>
          <w:b/>
          <w:lang w:eastAsia="ar-SA"/>
        </w:rPr>
        <w:tab/>
        <w:t>LĪGUMA IZBEIGŠANA UN ATKĀPŠANĀS NO LĪGUMA</w:t>
      </w:r>
    </w:p>
    <w:p w14:paraId="2F95E09E"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12.1.</w:t>
      </w:r>
      <w:r w:rsidRPr="003804E5">
        <w:rPr>
          <w:rFonts w:ascii="Times New Roman" w:eastAsia="Times New Roman" w:hAnsi="Times New Roman" w:cs="Times New Roman"/>
          <w:lang w:eastAsia="ar-SA"/>
        </w:rPr>
        <w:tab/>
        <w:t>Līgums var tikt izbeigts pirms termiņa, ja Puses par to rakstveidā vienojas.</w:t>
      </w:r>
    </w:p>
    <w:p w14:paraId="23D6E79D"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12.2.</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ir tiesības vienpusēji atkāpties no Līguma šādos gadījumos, ja:</w:t>
      </w:r>
    </w:p>
    <w:p w14:paraId="06804030" w14:textId="77777777" w:rsidR="003804E5" w:rsidRPr="003804E5" w:rsidRDefault="003804E5" w:rsidP="003804E5">
      <w:pPr>
        <w:suppressAutoHyphens/>
        <w:spacing w:after="0" w:line="240" w:lineRule="auto"/>
        <w:ind w:left="144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12.2.1.</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rīkojas pretrunā ar Latvijas Republikas normatīvajiem aktiem, būvniecības normām un Līguma noteikumiem;</w:t>
      </w:r>
    </w:p>
    <w:p w14:paraId="012B363A" w14:textId="77777777" w:rsidR="003804E5" w:rsidRPr="003804E5" w:rsidRDefault="003804E5" w:rsidP="003804E5">
      <w:pPr>
        <w:suppressAutoHyphens/>
        <w:spacing w:after="0" w:line="240" w:lineRule="auto"/>
        <w:ind w:left="144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12.2.2. par Izpildītāju pasludināts maksātnespējas process, apturēta vai pārtraukta saimnieciskā darbība, uzsākta tiesvedība par bankrotu vai tas tiek likvidēts; </w:t>
      </w:r>
    </w:p>
    <w:p w14:paraId="71CBF8CD" w14:textId="77777777" w:rsidR="003804E5" w:rsidRPr="003804E5" w:rsidRDefault="003804E5" w:rsidP="003804E5">
      <w:pPr>
        <w:suppressAutoHyphens/>
        <w:spacing w:after="0" w:line="240" w:lineRule="auto"/>
        <w:ind w:left="144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12.2.3.</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Izpildītāj</w:t>
      </w:r>
      <w:r w:rsidRPr="003804E5">
        <w:rPr>
          <w:rFonts w:ascii="Times New Roman" w:eastAsia="Times New Roman" w:hAnsi="Times New Roman" w:cs="Times New Roman"/>
          <w:bCs/>
          <w:i/>
          <w:iCs/>
          <w:lang w:eastAsia="ar-SA"/>
        </w:rPr>
        <w:t>s</w:t>
      </w:r>
      <w:r w:rsidRPr="003804E5">
        <w:rPr>
          <w:rFonts w:ascii="Times New Roman" w:eastAsia="Times New Roman" w:hAnsi="Times New Roman" w:cs="Times New Roman"/>
          <w:lang w:eastAsia="ar-SA"/>
        </w:rPr>
        <w:t xml:space="preserve"> nevar vai nespēj, atbilstoši Līguma noteikumiem, Latvijas Republikas normatīvajiem aktiem un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prasībām, izpildīt Darbus;</w:t>
      </w:r>
    </w:p>
    <w:p w14:paraId="3914D758" w14:textId="77777777" w:rsidR="003804E5" w:rsidRPr="003804E5" w:rsidRDefault="003804E5" w:rsidP="003804E5">
      <w:pPr>
        <w:suppressAutoHyphens/>
        <w:spacing w:after="0" w:line="240" w:lineRule="auto"/>
        <w:ind w:left="144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12.2.4.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neveic tam uzdotos Darbus noteiktajā termiņā, kāds no veikto Darbu starpposmiem jeb etapiem ir nokavēts vairāk par 20 (divdesmit) darba dienām.</w:t>
      </w:r>
    </w:p>
    <w:p w14:paraId="6F962E8C" w14:textId="740D30C7" w:rsidR="003804E5" w:rsidRPr="003804E5" w:rsidRDefault="003804E5" w:rsidP="003804E5">
      <w:pPr>
        <w:suppressAutoHyphens/>
        <w:spacing w:after="0" w:line="240" w:lineRule="auto"/>
        <w:ind w:left="540" w:hanging="54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12.3. </w:t>
      </w:r>
      <w:r w:rsidR="0048643E">
        <w:rPr>
          <w:rFonts w:ascii="Times New Roman" w:eastAsia="Times New Roman" w:hAnsi="Times New Roman" w:cs="Times New Roman"/>
          <w:lang w:eastAsia="ar-SA"/>
        </w:rPr>
        <w:tab/>
      </w:r>
      <w:r w:rsidR="0048643E">
        <w:rPr>
          <w:rFonts w:ascii="Times New Roman" w:eastAsia="Times New Roman" w:hAnsi="Times New Roman" w:cs="Times New Roman"/>
          <w:lang w:eastAsia="ar-SA"/>
        </w:rPr>
        <w:tab/>
      </w:r>
      <w:r w:rsidRPr="003804E5">
        <w:rPr>
          <w:rFonts w:ascii="Times New Roman" w:eastAsia="Times New Roman" w:hAnsi="Times New Roman" w:cs="Times New Roman"/>
          <w:lang w:eastAsia="ar-SA"/>
        </w:rPr>
        <w:t xml:space="preserve">Līguma 12.2.punktā minētajos gadījumos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kompensē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radušos tiešos zaudējumus pilnā apmērā, atbilstoši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rakstveidā noformētajam un </w:t>
      </w:r>
      <w:r w:rsidRPr="003804E5">
        <w:rPr>
          <w:rFonts w:ascii="Times New Roman" w:eastAsia="Times New Roman" w:hAnsi="Times New Roman" w:cs="Times New Roman"/>
          <w:bCs/>
          <w:iCs/>
          <w:lang w:eastAsia="ar-SA"/>
        </w:rPr>
        <w:t xml:space="preserve">Izpildītājam </w:t>
      </w:r>
      <w:r w:rsidRPr="003804E5">
        <w:rPr>
          <w:rFonts w:ascii="Times New Roman" w:eastAsia="Times New Roman" w:hAnsi="Times New Roman" w:cs="Times New Roman"/>
          <w:lang w:eastAsia="ar-SA"/>
        </w:rPr>
        <w:t>iesniegtajam radušos zaudējumu aprēķinam.</w:t>
      </w:r>
    </w:p>
    <w:p w14:paraId="6F849A0E" w14:textId="391527D2" w:rsidR="003804E5" w:rsidRPr="003804E5" w:rsidRDefault="003804E5" w:rsidP="003804E5">
      <w:pPr>
        <w:suppressAutoHyphens/>
        <w:spacing w:after="0" w:line="240" w:lineRule="auto"/>
        <w:ind w:left="540" w:hanging="54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12.4</w:t>
      </w:r>
      <w:r w:rsidRPr="003804E5">
        <w:rPr>
          <w:rFonts w:ascii="Times New Roman" w:eastAsia="Times New Roman" w:hAnsi="Times New Roman" w:cs="Times New Roman"/>
          <w:sz w:val="24"/>
          <w:szCs w:val="24"/>
          <w:lang w:eastAsia="ar-SA"/>
        </w:rPr>
        <w:t>.</w:t>
      </w:r>
      <w:r w:rsidR="0048643E">
        <w:rPr>
          <w:rFonts w:ascii="Times New Roman" w:eastAsia="Times New Roman" w:hAnsi="Times New Roman" w:cs="Times New Roman"/>
          <w:sz w:val="24"/>
          <w:szCs w:val="24"/>
          <w:lang w:eastAsia="ar-SA"/>
        </w:rPr>
        <w:tab/>
      </w:r>
      <w:r w:rsidR="0048643E">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lang w:eastAsia="ar-SA"/>
        </w:rPr>
        <w:t xml:space="preserve">Līguma izbeigšanas gadījumā, 5 (piecu) dienu laikā pēc paziņojuma nosūtīšanas par Līguma izbeigšanu,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sastāda un iesniedz </w:t>
      </w:r>
      <w:r w:rsidRPr="003804E5">
        <w:rPr>
          <w:rFonts w:ascii="Times New Roman" w:eastAsia="Times New Roman" w:hAnsi="Times New Roman" w:cs="Times New Roman"/>
          <w:bCs/>
          <w:iCs/>
          <w:lang w:eastAsia="ar-SA"/>
        </w:rPr>
        <w:t xml:space="preserve">Pasūtītājam </w:t>
      </w:r>
      <w:r w:rsidRPr="003804E5">
        <w:rPr>
          <w:rFonts w:ascii="Times New Roman" w:eastAsia="Times New Roman" w:hAnsi="Times New Roman" w:cs="Times New Roman"/>
          <w:lang w:eastAsia="ar-SA"/>
        </w:rPr>
        <w:t xml:space="preserve">izpilddokumentāciju un Darbu pieņemšanas-nodošanas aktu par kvalitatīvi izpildītiem Darbiem, kurš tiek izskatīts un parakstīts (vai pamatoti atteikts parakstīt, par ko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tiek paziņots rakstiski) 5 (piecu) darba dienu laikā pēc akta saņemšanas. Gadījumā, ja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iepriekš minētajā termiņā nav sagatavojis Darbu pieņemšanas-nodošanas aktu,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ir tiesības pašam sagatavot un iesniegt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parakstīšanai Darbu pieņemšanas-nodošanas aktu, kuru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jāparaksta 5 (piecu) dienu laikā pēc tās nosūtīšanas un jānosūta parakstīto aktu atpakaļ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Pretējā gadījumā, ja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nav parakstījis vai kavē akta parakstīšanu, akts uzskatāms par parakstītu no </w:t>
      </w:r>
      <w:r w:rsidRPr="003804E5">
        <w:rPr>
          <w:rFonts w:ascii="Times New Roman" w:eastAsia="Times New Roman" w:hAnsi="Times New Roman" w:cs="Times New Roman"/>
          <w:bCs/>
          <w:iCs/>
          <w:lang w:eastAsia="ar-SA"/>
        </w:rPr>
        <w:t xml:space="preserve">Izpildītāja </w:t>
      </w:r>
      <w:r w:rsidRPr="003804E5">
        <w:rPr>
          <w:rFonts w:ascii="Times New Roman" w:eastAsia="Times New Roman" w:hAnsi="Times New Roman" w:cs="Times New Roman"/>
          <w:lang w:eastAsia="ar-SA"/>
        </w:rPr>
        <w:t>puses.</w:t>
      </w:r>
    </w:p>
    <w:p w14:paraId="4D170C30" w14:textId="77777777" w:rsidR="003804E5" w:rsidRPr="003804E5" w:rsidRDefault="003804E5" w:rsidP="003804E5">
      <w:pPr>
        <w:suppressAutoHyphens/>
        <w:overflowPunct w:val="0"/>
        <w:autoSpaceDE w:val="0"/>
        <w:spacing w:after="0" w:line="252" w:lineRule="auto"/>
        <w:ind w:left="566" w:right="19"/>
        <w:jc w:val="both"/>
        <w:textAlignment w:val="baseline"/>
        <w:rPr>
          <w:rFonts w:ascii="Times New Roman" w:eastAsia="Times New Roman" w:hAnsi="Times New Roman" w:cs="Times New Roman"/>
          <w:color w:val="000000"/>
          <w:lang w:eastAsia="ar-SA"/>
        </w:rPr>
      </w:pPr>
      <w:r w:rsidRPr="003804E5">
        <w:rPr>
          <w:rFonts w:ascii="Times New Roman" w:eastAsia="Times New Roman" w:hAnsi="Times New Roman" w:cs="Times New Roman"/>
          <w:color w:val="000000"/>
          <w:lang w:eastAsia="ar-SA"/>
        </w:rPr>
        <w:t>Pušu parakstītais Darbu pieņemšanas-nodošanas akts un attiecīgi noformētas izpilddokumentācijas nodošana ir pamats atbilstoša rēķina iesniegšanai par pieņemto Darbu apmaksu.</w:t>
      </w:r>
    </w:p>
    <w:p w14:paraId="083B6615" w14:textId="574546D2" w:rsidR="003804E5" w:rsidRPr="003804E5" w:rsidRDefault="003804E5" w:rsidP="003804E5">
      <w:pPr>
        <w:suppressAutoHyphens/>
        <w:overflowPunct w:val="0"/>
        <w:autoSpaceDE w:val="0"/>
        <w:spacing w:after="0" w:line="252" w:lineRule="auto"/>
        <w:ind w:left="540" w:right="19" w:hanging="540"/>
        <w:jc w:val="both"/>
        <w:textAlignment w:val="baseline"/>
        <w:rPr>
          <w:rFonts w:ascii="Times New Roman" w:eastAsia="Times New Roman" w:hAnsi="Times New Roman" w:cs="Times New Roman"/>
          <w:color w:val="000000"/>
          <w:sz w:val="23"/>
          <w:szCs w:val="20"/>
          <w:lang w:eastAsia="ar-SA"/>
        </w:rPr>
      </w:pPr>
      <w:r w:rsidRPr="003804E5">
        <w:rPr>
          <w:rFonts w:ascii="Times New Roman" w:eastAsia="Times New Roman" w:hAnsi="Times New Roman" w:cs="Times New Roman"/>
          <w:color w:val="000000"/>
          <w:lang w:eastAsia="ar-SA"/>
        </w:rPr>
        <w:lastRenderedPageBreak/>
        <w:t>12.5.</w:t>
      </w:r>
      <w:r w:rsidRPr="003804E5">
        <w:rPr>
          <w:rFonts w:ascii="Times New Roman" w:eastAsia="Times New Roman" w:hAnsi="Times New Roman" w:cs="Times New Roman"/>
          <w:color w:val="000000"/>
          <w:lang w:eastAsia="ar-SA"/>
        </w:rPr>
        <w:tab/>
      </w:r>
      <w:r w:rsidR="0048643E">
        <w:rPr>
          <w:rFonts w:ascii="Times New Roman" w:eastAsia="Times New Roman" w:hAnsi="Times New Roman" w:cs="Times New Roman"/>
          <w:color w:val="000000"/>
          <w:lang w:eastAsia="ar-SA"/>
        </w:rPr>
        <w:tab/>
      </w:r>
      <w:r w:rsidRPr="003804E5">
        <w:rPr>
          <w:rFonts w:ascii="Times New Roman" w:eastAsia="Times New Roman" w:hAnsi="Times New Roman" w:cs="Times New Roman"/>
          <w:color w:val="000000"/>
          <w:lang w:eastAsia="ar-SA"/>
        </w:rPr>
        <w:t>Ja Pasūtītājs izbeidz Līgumu saskaņā ar Līguma 12.2.1., 12.2.3., 12.2.4., apakšpunktiem, Izpildītājs 10 (desmit) darba dienu laikā pēc paziņojuma par Līguma izbeigšanu un rēķina saņemšanas, samaksā Pasūtītājam līgumsodu 10% (desmit procentu) apmērā no Līguma 2.1.punktā minētās summas.</w:t>
      </w:r>
    </w:p>
    <w:p w14:paraId="69C7E288" w14:textId="17BACB12" w:rsidR="003804E5" w:rsidRPr="003804E5" w:rsidRDefault="003804E5" w:rsidP="003804E5">
      <w:pPr>
        <w:keepNext/>
        <w:suppressAutoHyphens/>
        <w:spacing w:after="0" w:line="240" w:lineRule="auto"/>
        <w:ind w:left="540" w:hanging="540"/>
        <w:jc w:val="both"/>
        <w:rPr>
          <w:rFonts w:ascii="Bookman Old Style" w:eastAsia="Times New Roman" w:hAnsi="Bookman Old Style" w:cs="Bookman Old Style"/>
          <w:lang w:eastAsia="ar-SA"/>
        </w:rPr>
      </w:pPr>
      <w:r w:rsidRPr="003804E5">
        <w:rPr>
          <w:rFonts w:ascii="Times New Roman" w:eastAsia="Times New Roman" w:hAnsi="Times New Roman" w:cs="Times New Roman"/>
          <w:szCs w:val="24"/>
          <w:lang w:eastAsia="ar-SA"/>
        </w:rPr>
        <w:t>12.6.</w:t>
      </w:r>
      <w:r w:rsidRPr="003804E5">
        <w:rPr>
          <w:rFonts w:ascii="Times New Roman" w:eastAsia="Times New Roman" w:hAnsi="Times New Roman" w:cs="Times New Roman"/>
          <w:szCs w:val="24"/>
          <w:lang w:eastAsia="ar-SA"/>
        </w:rPr>
        <w:tab/>
      </w:r>
      <w:r w:rsidR="0048643E">
        <w:rPr>
          <w:rFonts w:ascii="Times New Roman" w:eastAsia="Times New Roman" w:hAnsi="Times New Roman" w:cs="Times New Roman"/>
          <w:szCs w:val="24"/>
          <w:lang w:eastAsia="ar-SA"/>
        </w:rPr>
        <w:tab/>
      </w:r>
      <w:r w:rsidRPr="003804E5">
        <w:rPr>
          <w:rFonts w:ascii="Times New Roman" w:eastAsia="Times New Roman" w:hAnsi="Times New Roman" w:cs="Times New Roman"/>
          <w:bCs/>
          <w:iCs/>
          <w:szCs w:val="24"/>
          <w:lang w:eastAsia="ar-SA"/>
        </w:rPr>
        <w:t>Izpildītājam</w:t>
      </w:r>
      <w:r w:rsidRPr="003804E5">
        <w:rPr>
          <w:rFonts w:ascii="Times New Roman" w:eastAsia="Times New Roman" w:hAnsi="Times New Roman" w:cs="Times New Roman"/>
          <w:bCs/>
          <w:i/>
          <w:iCs/>
          <w:szCs w:val="24"/>
          <w:lang w:eastAsia="ar-SA"/>
        </w:rPr>
        <w:t xml:space="preserve"> </w:t>
      </w:r>
      <w:r w:rsidRPr="003804E5">
        <w:rPr>
          <w:rFonts w:ascii="Times New Roman" w:eastAsia="Times New Roman" w:hAnsi="Times New Roman" w:cs="Times New Roman"/>
          <w:szCs w:val="24"/>
          <w:lang w:eastAsia="ar-SA"/>
        </w:rPr>
        <w:t xml:space="preserve">ir tiesības vienpusēji izbeigt Līgumu, ja </w:t>
      </w:r>
      <w:r w:rsidRPr="003804E5">
        <w:rPr>
          <w:rFonts w:ascii="Times New Roman" w:eastAsia="Times New Roman" w:hAnsi="Times New Roman" w:cs="Times New Roman"/>
          <w:bCs/>
          <w:iCs/>
          <w:szCs w:val="24"/>
          <w:lang w:eastAsia="ar-SA"/>
        </w:rPr>
        <w:t>Pasūtītājs</w:t>
      </w:r>
      <w:r w:rsidRPr="003804E5">
        <w:rPr>
          <w:rFonts w:ascii="Times New Roman" w:eastAsia="Times New Roman" w:hAnsi="Times New Roman" w:cs="Times New Roman"/>
          <w:szCs w:val="24"/>
          <w:lang w:eastAsia="ar-SA"/>
        </w:rPr>
        <w:t xml:space="preserve"> bez attaisnotiem iemesliem, kas nav atrunāti Līgumā un Latvijas Republikas normatīvajos aktos, nenorēķinās ar </w:t>
      </w:r>
      <w:r w:rsidRPr="003804E5">
        <w:rPr>
          <w:rFonts w:ascii="Times New Roman" w:eastAsia="Times New Roman" w:hAnsi="Times New Roman" w:cs="Times New Roman"/>
          <w:bCs/>
          <w:iCs/>
          <w:szCs w:val="24"/>
          <w:lang w:eastAsia="ar-SA"/>
        </w:rPr>
        <w:t>Izpildītāju</w:t>
      </w:r>
      <w:r w:rsidRPr="003804E5">
        <w:rPr>
          <w:rFonts w:ascii="Times New Roman" w:eastAsia="Times New Roman" w:hAnsi="Times New Roman" w:cs="Times New Roman"/>
          <w:bCs/>
          <w:i/>
          <w:iCs/>
          <w:szCs w:val="24"/>
          <w:lang w:eastAsia="ar-SA"/>
        </w:rPr>
        <w:t xml:space="preserve"> </w:t>
      </w:r>
      <w:r w:rsidRPr="003804E5">
        <w:rPr>
          <w:rFonts w:ascii="Times New Roman" w:eastAsia="Times New Roman" w:hAnsi="Times New Roman" w:cs="Times New Roman"/>
          <w:szCs w:val="24"/>
          <w:lang w:eastAsia="ar-SA"/>
        </w:rPr>
        <w:t>par ikmēneša veiktajiem Darbiem ilgāk par 30 (trīsdesmit) darba dienām.</w:t>
      </w:r>
    </w:p>
    <w:p w14:paraId="344A705F" w14:textId="77777777" w:rsidR="003804E5" w:rsidRPr="003804E5" w:rsidRDefault="003804E5" w:rsidP="003804E5">
      <w:pPr>
        <w:suppressAutoHyphens/>
        <w:spacing w:after="0" w:line="240" w:lineRule="auto"/>
        <w:ind w:left="720" w:hanging="720"/>
        <w:jc w:val="both"/>
        <w:rPr>
          <w:rFonts w:ascii="Times New Roman" w:eastAsia="Times New Roman" w:hAnsi="Times New Roman" w:cs="Times New Roman"/>
          <w:b/>
          <w:lang w:eastAsia="ar-SA"/>
        </w:rPr>
      </w:pPr>
      <w:r w:rsidRPr="003804E5">
        <w:rPr>
          <w:rFonts w:ascii="Times New Roman" w:eastAsia="Times New Roman" w:hAnsi="Times New Roman" w:cs="Times New Roman"/>
          <w:lang w:eastAsia="ar-SA"/>
        </w:rPr>
        <w:t>12.7.</w:t>
      </w:r>
      <w:r w:rsidRPr="003804E5">
        <w:rPr>
          <w:rFonts w:ascii="Times New Roman" w:eastAsia="Times New Roman" w:hAnsi="Times New Roman" w:cs="Times New Roman"/>
          <w:lang w:eastAsia="ar-SA"/>
        </w:rPr>
        <w:tab/>
        <w:t>Līguma 12.1., un 12.2. punktos minēto apstākļu iestāšanās gadījumā, Puses sastāda un paraksta Darbu pieņemšanas-nodošanas aktu par izpildītiem Darbiem, kas tiek apmaksāts 20 (divdesmit) dienu laikā.</w:t>
      </w:r>
    </w:p>
    <w:p w14:paraId="26C5B4BF" w14:textId="77777777" w:rsidR="003804E5" w:rsidRPr="003804E5" w:rsidRDefault="003804E5" w:rsidP="003804E5">
      <w:pPr>
        <w:suppressAutoHyphens/>
        <w:spacing w:after="0" w:line="240" w:lineRule="auto"/>
        <w:jc w:val="center"/>
        <w:rPr>
          <w:rFonts w:ascii="Times New Roman" w:eastAsia="Times New Roman" w:hAnsi="Times New Roman" w:cs="Times New Roman"/>
          <w:sz w:val="16"/>
          <w:szCs w:val="16"/>
          <w:lang w:eastAsia="ar-SA"/>
        </w:rPr>
      </w:pPr>
      <w:r w:rsidRPr="003804E5">
        <w:rPr>
          <w:rFonts w:ascii="Times New Roman" w:eastAsia="Times New Roman" w:hAnsi="Times New Roman" w:cs="Times New Roman"/>
          <w:b/>
          <w:lang w:eastAsia="ar-SA"/>
        </w:rPr>
        <w:t>13.</w:t>
      </w:r>
      <w:r w:rsidRPr="003804E5">
        <w:rPr>
          <w:rFonts w:ascii="Times New Roman" w:eastAsia="Times New Roman" w:hAnsi="Times New Roman" w:cs="Times New Roman"/>
          <w:b/>
          <w:lang w:eastAsia="ar-SA"/>
        </w:rPr>
        <w:tab/>
        <w:t xml:space="preserve">DARBU UN MATERIĀLU KVALITĀTE </w:t>
      </w:r>
    </w:p>
    <w:p w14:paraId="09B3BAC3" w14:textId="77777777" w:rsidR="003804E5" w:rsidRPr="003804E5" w:rsidRDefault="003804E5" w:rsidP="003804E5">
      <w:pPr>
        <w:suppressAutoHyphens/>
        <w:spacing w:after="0" w:line="240" w:lineRule="auto"/>
        <w:jc w:val="center"/>
        <w:rPr>
          <w:rFonts w:ascii="Times New Roman" w:eastAsia="Times New Roman" w:hAnsi="Times New Roman" w:cs="Times New Roman"/>
          <w:sz w:val="16"/>
          <w:szCs w:val="16"/>
          <w:lang w:eastAsia="ar-SA"/>
        </w:rPr>
      </w:pPr>
    </w:p>
    <w:p w14:paraId="4F10873B" w14:textId="77777777" w:rsidR="003804E5" w:rsidRPr="00BC4C1D" w:rsidRDefault="003804E5" w:rsidP="006A54C7">
      <w:pPr>
        <w:numPr>
          <w:ilvl w:val="1"/>
          <w:numId w:val="15"/>
        </w:numPr>
        <w:suppressAutoHyphens/>
        <w:spacing w:after="0" w:line="240" w:lineRule="auto"/>
        <w:ind w:left="709" w:hanging="709"/>
        <w:jc w:val="both"/>
        <w:rPr>
          <w:rFonts w:ascii="Times New Roman" w:eastAsia="Times New Roman" w:hAnsi="Times New Roman" w:cs="Times New Roman"/>
          <w:lang w:eastAsia="ar-SA"/>
        </w:rPr>
      </w:pPr>
      <w:r w:rsidRPr="00BC4C1D">
        <w:rPr>
          <w:rFonts w:ascii="Times New Roman" w:eastAsia="Times New Roman" w:hAnsi="Times New Roman" w:cs="Times New Roman"/>
          <w:bCs/>
          <w:iCs/>
          <w:lang w:eastAsia="ar-SA"/>
        </w:rPr>
        <w:t>Izpildītājs</w:t>
      </w:r>
      <w:r w:rsidRPr="00BC4C1D">
        <w:rPr>
          <w:rFonts w:ascii="Times New Roman" w:eastAsia="Times New Roman" w:hAnsi="Times New Roman" w:cs="Times New Roman"/>
          <w:bCs/>
          <w:i/>
          <w:iCs/>
          <w:lang w:eastAsia="ar-SA"/>
        </w:rPr>
        <w:t xml:space="preserve"> </w:t>
      </w:r>
      <w:r w:rsidRPr="00BC4C1D">
        <w:rPr>
          <w:rFonts w:ascii="Times New Roman" w:eastAsia="Times New Roman" w:hAnsi="Times New Roman" w:cs="Times New Roman"/>
          <w:lang w:eastAsia="ar-SA"/>
        </w:rPr>
        <w:t>apņemas Darbu veikšanā izmantot sertificētus būvizstrādājumus un materiālus, kuri atbilst MK noteikumiem Nr.156 „Būvizstrādājumu tirgus uzraudzības kārtība”. 24 (divdesmit četru) stundu laikā pēc Objektā piegādāto būvizstrādājumu novietošanas iesniedz Pasūtītājam atbilstību apliecinošu dokumentāciju</w:t>
      </w:r>
    </w:p>
    <w:p w14:paraId="4820CBB5" w14:textId="7EB321CA" w:rsidR="003804E5" w:rsidRPr="00BC4C1D"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BC4C1D">
        <w:rPr>
          <w:rFonts w:ascii="Times New Roman" w:eastAsia="Times New Roman" w:hAnsi="Times New Roman" w:cs="Times New Roman"/>
          <w:lang w:eastAsia="ar-SA"/>
        </w:rPr>
        <w:t>13.2.</w:t>
      </w:r>
      <w:r w:rsidRPr="00BC4C1D">
        <w:rPr>
          <w:rFonts w:ascii="Times New Roman" w:eastAsia="Times New Roman" w:hAnsi="Times New Roman" w:cs="Times New Roman"/>
          <w:lang w:eastAsia="ar-SA"/>
        </w:rPr>
        <w:tab/>
        <w:t xml:space="preserve">Gadījumā, ja </w:t>
      </w:r>
      <w:r w:rsidRPr="00BC4C1D">
        <w:rPr>
          <w:rFonts w:ascii="Times New Roman" w:eastAsia="Times New Roman" w:hAnsi="Times New Roman" w:cs="Times New Roman"/>
          <w:bCs/>
          <w:iCs/>
          <w:lang w:eastAsia="ar-SA"/>
        </w:rPr>
        <w:t>Izpildītājs</w:t>
      </w:r>
      <w:r w:rsidRPr="00BC4C1D">
        <w:rPr>
          <w:rFonts w:ascii="Times New Roman" w:eastAsia="Times New Roman" w:hAnsi="Times New Roman" w:cs="Times New Roman"/>
          <w:lang w:eastAsia="ar-SA"/>
        </w:rPr>
        <w:t xml:space="preserve"> ir izmantojis materiālus bez izziņas vai sertifikāta, vai ir izmanto</w:t>
      </w:r>
      <w:r w:rsidR="00C72140" w:rsidRPr="00BC4C1D">
        <w:rPr>
          <w:rFonts w:ascii="Times New Roman" w:eastAsia="Times New Roman" w:hAnsi="Times New Roman" w:cs="Times New Roman"/>
          <w:lang w:eastAsia="ar-SA"/>
        </w:rPr>
        <w:t>jis analogus materiālus Būv</w:t>
      </w:r>
      <w:r w:rsidRPr="00BC4C1D">
        <w:rPr>
          <w:rFonts w:ascii="Times New Roman" w:eastAsia="Times New Roman" w:hAnsi="Times New Roman" w:cs="Times New Roman"/>
          <w:lang w:eastAsia="ar-SA"/>
        </w:rPr>
        <w:t xml:space="preserve">projektā un tāmē paredzētiem, bet nav tos saskaņojis ar </w:t>
      </w:r>
      <w:r w:rsidRPr="00BC4C1D">
        <w:rPr>
          <w:rFonts w:ascii="Times New Roman" w:eastAsia="Times New Roman" w:hAnsi="Times New Roman" w:cs="Times New Roman"/>
          <w:bCs/>
          <w:iCs/>
          <w:lang w:eastAsia="ar-SA"/>
        </w:rPr>
        <w:t>Pasūtītāju,</w:t>
      </w:r>
      <w:r w:rsidRPr="00BC4C1D">
        <w:rPr>
          <w:rFonts w:ascii="Times New Roman" w:eastAsia="Times New Roman" w:hAnsi="Times New Roman" w:cs="Times New Roman"/>
          <w:lang w:eastAsia="ar-SA"/>
        </w:rPr>
        <w:t xml:space="preserve"> tad </w:t>
      </w:r>
      <w:r w:rsidRPr="00BC4C1D">
        <w:rPr>
          <w:rFonts w:ascii="Times New Roman" w:eastAsia="Times New Roman" w:hAnsi="Times New Roman" w:cs="Times New Roman"/>
          <w:bCs/>
          <w:iCs/>
          <w:lang w:eastAsia="ar-SA"/>
        </w:rPr>
        <w:t>Pasūtītājam</w:t>
      </w:r>
      <w:r w:rsidRPr="00BC4C1D">
        <w:rPr>
          <w:rFonts w:ascii="Times New Roman" w:eastAsia="Times New Roman" w:hAnsi="Times New Roman" w:cs="Times New Roman"/>
          <w:bCs/>
          <w:i/>
          <w:iCs/>
          <w:lang w:eastAsia="ar-SA"/>
        </w:rPr>
        <w:t xml:space="preserve"> </w:t>
      </w:r>
      <w:r w:rsidRPr="00BC4C1D">
        <w:rPr>
          <w:rFonts w:ascii="Times New Roman" w:eastAsia="Times New Roman" w:hAnsi="Times New Roman" w:cs="Times New Roman"/>
          <w:lang w:eastAsia="ar-SA"/>
        </w:rPr>
        <w:t>ir tiesības neapmaksāt šo atsevišķo Darbu izpildi.</w:t>
      </w:r>
    </w:p>
    <w:p w14:paraId="2D33C076" w14:textId="6EE15A4A"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BC4C1D">
        <w:rPr>
          <w:rFonts w:ascii="Times New Roman" w:eastAsia="Times New Roman" w:hAnsi="Times New Roman" w:cs="Times New Roman"/>
          <w:lang w:eastAsia="ar-SA"/>
        </w:rPr>
        <w:t>13.3.</w:t>
      </w:r>
      <w:r w:rsidRPr="00BC4C1D">
        <w:rPr>
          <w:rFonts w:ascii="Times New Roman" w:eastAsia="Times New Roman" w:hAnsi="Times New Roman" w:cs="Times New Roman"/>
          <w:lang w:eastAsia="ar-SA"/>
        </w:rPr>
        <w:tab/>
      </w:r>
      <w:r w:rsidRPr="00BC4C1D">
        <w:rPr>
          <w:rFonts w:ascii="Times New Roman" w:eastAsia="Times New Roman" w:hAnsi="Times New Roman" w:cs="Times New Roman"/>
          <w:bCs/>
          <w:iCs/>
          <w:lang w:eastAsia="ar-SA"/>
        </w:rPr>
        <w:t>Izpildītājs</w:t>
      </w:r>
      <w:r w:rsidR="00C72140" w:rsidRPr="00BC4C1D">
        <w:rPr>
          <w:rFonts w:ascii="Times New Roman" w:eastAsia="Times New Roman" w:hAnsi="Times New Roman" w:cs="Times New Roman"/>
          <w:lang w:eastAsia="ar-SA"/>
        </w:rPr>
        <w:t xml:space="preserve"> ir atbildīgs par Būv</w:t>
      </w:r>
      <w:r w:rsidRPr="00BC4C1D">
        <w:rPr>
          <w:rFonts w:ascii="Times New Roman" w:eastAsia="Times New Roman" w:hAnsi="Times New Roman" w:cs="Times New Roman"/>
          <w:lang w:eastAsia="ar-SA"/>
        </w:rPr>
        <w:t>projekta dokumentācijas lapu un to specifikāciju salīdzināšanu. Visiem papildus a</w:t>
      </w:r>
      <w:r w:rsidR="00C72140" w:rsidRPr="00BC4C1D">
        <w:rPr>
          <w:rFonts w:ascii="Times New Roman" w:eastAsia="Times New Roman" w:hAnsi="Times New Roman" w:cs="Times New Roman"/>
          <w:lang w:eastAsia="ar-SA"/>
        </w:rPr>
        <w:t>pjomiem, kuri radušies Būv</w:t>
      </w:r>
      <w:r w:rsidRPr="00BC4C1D">
        <w:rPr>
          <w:rFonts w:ascii="Times New Roman" w:eastAsia="Times New Roman" w:hAnsi="Times New Roman" w:cs="Times New Roman"/>
          <w:lang w:eastAsia="ar-SA"/>
        </w:rPr>
        <w:t>projekta lapu un specifikāciju salīdzināšanas rezultātā un to izmaksām, jābūt iekļautiem tāmēs.</w:t>
      </w:r>
      <w:r w:rsidRPr="003804E5">
        <w:rPr>
          <w:rFonts w:ascii="Times New Roman" w:eastAsia="Times New Roman" w:hAnsi="Times New Roman" w:cs="Times New Roman"/>
          <w:lang w:eastAsia="ar-SA"/>
        </w:rPr>
        <w:t xml:space="preserve"> </w:t>
      </w:r>
    </w:p>
    <w:p w14:paraId="356B4350" w14:textId="77777777" w:rsidR="003804E5" w:rsidRPr="003804E5" w:rsidRDefault="003804E5" w:rsidP="003804E5">
      <w:pPr>
        <w:suppressAutoHyphens/>
        <w:spacing w:after="0" w:line="240" w:lineRule="auto"/>
        <w:ind w:left="720" w:hanging="720"/>
        <w:jc w:val="both"/>
        <w:rPr>
          <w:rFonts w:ascii="Times New Roman" w:eastAsia="Times New Roman" w:hAnsi="Times New Roman" w:cs="Times New Roman"/>
          <w:b/>
          <w:sz w:val="24"/>
          <w:lang w:eastAsia="ar-SA"/>
        </w:rPr>
      </w:pPr>
    </w:p>
    <w:p w14:paraId="6F0222BC" w14:textId="77777777" w:rsidR="003804E5" w:rsidRPr="003804E5" w:rsidRDefault="003804E5" w:rsidP="003804E5">
      <w:pPr>
        <w:suppressAutoHyphens/>
        <w:spacing w:after="0" w:line="240" w:lineRule="auto"/>
        <w:ind w:left="720" w:hanging="720"/>
        <w:jc w:val="center"/>
        <w:rPr>
          <w:rFonts w:ascii="Times New Roman" w:eastAsia="Times New Roman" w:hAnsi="Times New Roman" w:cs="Times New Roman"/>
          <w:b/>
          <w:lang w:eastAsia="ar-SA"/>
        </w:rPr>
      </w:pPr>
      <w:r w:rsidRPr="003804E5">
        <w:rPr>
          <w:rFonts w:ascii="Times New Roman" w:eastAsia="Times New Roman" w:hAnsi="Times New Roman" w:cs="Times New Roman"/>
          <w:b/>
          <w:lang w:eastAsia="ar-SA"/>
        </w:rPr>
        <w:t>14. APAKŠUZŅĒMĒJU UN PERSONĀLA NOMAIŅA</w:t>
      </w:r>
    </w:p>
    <w:p w14:paraId="3FFB7BDC" w14:textId="77777777" w:rsidR="003804E5" w:rsidRPr="003804E5" w:rsidRDefault="003804E5" w:rsidP="003804E5">
      <w:pPr>
        <w:suppressAutoHyphens/>
        <w:spacing w:after="0" w:line="240" w:lineRule="auto"/>
        <w:ind w:left="720" w:hanging="720"/>
        <w:jc w:val="center"/>
        <w:rPr>
          <w:rFonts w:ascii="Bookman Old Style" w:eastAsia="Times New Roman" w:hAnsi="Bookman Old Style" w:cs="Bookman Old Style"/>
          <w:lang w:eastAsia="ar-SA"/>
        </w:rPr>
      </w:pPr>
    </w:p>
    <w:p w14:paraId="2DCB809D" w14:textId="77777777" w:rsidR="003804E5" w:rsidRPr="003804E5" w:rsidRDefault="003804E5" w:rsidP="003804E5">
      <w:pPr>
        <w:suppressAutoHyphens/>
        <w:spacing w:after="0" w:line="240" w:lineRule="auto"/>
        <w:ind w:left="540" w:hanging="54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14.1. Personālu, kuru Izpildītājs iesaistījis Līguma izpildē un apakšuzņēmējus, uz kuru iespējām iepirkumā Izpildītājs ir balstījies, lai apliecinātu savas kvalifikācijas atbilstību paziņojumā par līgumu vai iepirkuma dokumentos noteiktajām prasībām (turpmāk tekstā apakšuzņēmējs), pēc Līguma noslēgšanas drīkst nomainīt tika pret līdzvērtīgu ar Pasūtītāja rakstveida piekrišanu.</w:t>
      </w:r>
    </w:p>
    <w:p w14:paraId="7311CAC4" w14:textId="77777777" w:rsidR="003804E5" w:rsidRPr="003804E5" w:rsidRDefault="003804E5" w:rsidP="003804E5">
      <w:pPr>
        <w:suppressAutoHyphens/>
        <w:spacing w:after="0" w:line="240" w:lineRule="auto"/>
        <w:ind w:left="540" w:hanging="54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14.2. Izpildītājs drīkst veikt apakšuzņēmēju nomaiņu, kā arī apakšuzņēmēju vēlāku iesaistīšanu Līguma izpildē,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w:t>
      </w:r>
      <w:r w:rsidRPr="003804E5">
        <w:rPr>
          <w:rFonts w:ascii="Times New Roman" w:eastAsia="Times New Roman" w:hAnsi="Times New Roman" w:cs="Times New Roman"/>
          <w:bCs/>
          <w:lang w:eastAsia="ar-SA"/>
        </w:rPr>
        <w:t>39.</w:t>
      </w:r>
      <w:r w:rsidRPr="003804E5">
        <w:rPr>
          <w:rFonts w:ascii="Times New Roman" w:eastAsia="Times New Roman" w:hAnsi="Times New Roman" w:cs="Times New Roman"/>
          <w:bCs/>
          <w:vertAlign w:val="superscript"/>
          <w:lang w:eastAsia="ar-SA"/>
        </w:rPr>
        <w:t>1</w:t>
      </w:r>
      <w:r w:rsidRPr="003804E5">
        <w:rPr>
          <w:rFonts w:ascii="Times New Roman" w:eastAsia="Times New Roman" w:hAnsi="Times New Roman" w:cs="Times New Roman"/>
          <w:bCs/>
          <w:lang w:eastAsia="ar-SA"/>
        </w:rPr>
        <w:t xml:space="preserve"> </w:t>
      </w:r>
      <w:r w:rsidRPr="003804E5">
        <w:rPr>
          <w:rFonts w:ascii="Times New Roman" w:eastAsia="Times New Roman" w:hAnsi="Times New Roman" w:cs="Times New Roman"/>
          <w:lang w:eastAsia="ar-SA"/>
        </w:rPr>
        <w:t>panta pirmajā daļā minētie pretendentu izslēgšanas nosacījumi. Šie noteikumi attiecas uz apakšuzņēmējiem, uz kuru iespējām iepirkumā izraudzītais pretendents ir balstījies, lai apliecinātu savas kvalifikācijas atbilstību paziņojumā par līgumu vai iepirkuma dokumentos noteiktajām prasībām.</w:t>
      </w:r>
    </w:p>
    <w:p w14:paraId="0C9CC934" w14:textId="77777777" w:rsidR="003804E5" w:rsidRPr="003804E5" w:rsidRDefault="003804E5" w:rsidP="003804E5">
      <w:pPr>
        <w:suppressAutoHyphens/>
        <w:spacing w:after="0" w:line="240" w:lineRule="auto"/>
        <w:ind w:left="540" w:hanging="540"/>
        <w:jc w:val="both"/>
        <w:rPr>
          <w:rFonts w:ascii="Times New Roman" w:eastAsia="Times New Roman" w:hAnsi="Times New Roman" w:cs="Times New Roman"/>
          <w:sz w:val="24"/>
          <w:lang w:eastAsia="ar-SA"/>
        </w:rPr>
      </w:pPr>
      <w:r w:rsidRPr="003804E5">
        <w:rPr>
          <w:rFonts w:ascii="Times New Roman" w:eastAsia="Times New Roman" w:hAnsi="Times New Roman" w:cs="Times New Roman"/>
          <w:lang w:eastAsia="ar-SA"/>
        </w:rPr>
        <w:t>14.3. Pasūtītājs pieņem lēmumu atļaut vai atteikt Izpildītāja personāla vai apakšuzņēmēju nomaiņu vai jaunu apakšuzņēmēju iesaistīšanu Līguma izpildē iespējami īsā laikā, bet ne vēlāk kā 5 (piecu) darba dienu laikā pēc tam, kad saņēmis visus dokumentus, kas nepieciešami lēmuma pieņemšanai.</w:t>
      </w:r>
    </w:p>
    <w:p w14:paraId="75DF7713" w14:textId="77777777"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p>
    <w:p w14:paraId="18E81408" w14:textId="77777777" w:rsidR="003804E5" w:rsidRPr="003804E5" w:rsidRDefault="003804E5" w:rsidP="003804E5">
      <w:pPr>
        <w:keepNext/>
        <w:suppressAutoHyphens/>
        <w:spacing w:after="24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t>15. PĀRĒJIE NOTEIKUMI</w:t>
      </w:r>
    </w:p>
    <w:p w14:paraId="1A5541C3" w14:textId="77777777"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15.1.</w:t>
      </w:r>
      <w:r w:rsidRPr="003804E5">
        <w:rPr>
          <w:rFonts w:ascii="Times New Roman" w:eastAsia="Times New Roman" w:hAnsi="Times New Roman" w:cs="Times New Roman"/>
          <w:lang w:eastAsia="ar-SA"/>
        </w:rPr>
        <w:tab/>
        <w:t>Visi Līguma papildinājumi un izmaiņas pie Līguma stājas spēkā tad, kad tie noformēti rakstveidā un abu Pušu parakstīti.</w:t>
      </w:r>
    </w:p>
    <w:p w14:paraId="53C89AEC" w14:textId="09FBDE68" w:rsidR="003804E5" w:rsidRPr="003804E5" w:rsidRDefault="003804E5" w:rsidP="003804E5">
      <w:pPr>
        <w:widowControl w:val="0"/>
        <w:suppressAutoHyphens/>
        <w:spacing w:after="12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15.2.</w:t>
      </w:r>
      <w:r w:rsidRPr="003804E5">
        <w:rPr>
          <w:rFonts w:ascii="Times New Roman" w:eastAsia="Times New Roman" w:hAnsi="Times New Roman" w:cs="Times New Roman"/>
          <w:lang w:eastAsia="ar-SA"/>
        </w:rPr>
        <w:tab/>
        <w:t xml:space="preserve">Kontaktpersonas no Pasūtītāja puses par Darbu izpildi no Pasūtītāja puses kontrolē Pasūtītāja pārstāvis – </w:t>
      </w:r>
      <w:r w:rsidR="00F33EA6" w:rsidRPr="00F33EA6">
        <w:rPr>
          <w:rFonts w:ascii="Times New Roman" w:eastAsia="Times New Roman" w:hAnsi="Times New Roman" w:cs="Times New Roman"/>
          <w:lang w:eastAsia="ar-SA"/>
        </w:rPr>
        <w:t xml:space="preserve">Teritorijas attīstības pārvaldes </w:t>
      </w:r>
      <w:r w:rsidRPr="003804E5">
        <w:rPr>
          <w:rFonts w:ascii="Times New Roman" w:eastAsia="Times New Roman" w:hAnsi="Times New Roman" w:cs="Times New Roman"/>
          <w:lang w:eastAsia="ar-SA"/>
        </w:rPr>
        <w:t xml:space="preserve">Īpašumu </w:t>
      </w:r>
      <w:r w:rsidR="00F33EA6" w:rsidRPr="00F33EA6">
        <w:rPr>
          <w:rFonts w:ascii="Times New Roman" w:eastAsia="Times New Roman" w:hAnsi="Times New Roman" w:cs="Times New Roman"/>
          <w:lang w:eastAsia="ar-SA"/>
        </w:rPr>
        <w:t xml:space="preserve">un vides pārvaldības nodaļas </w:t>
      </w:r>
      <w:r w:rsidR="00FD2153">
        <w:rPr>
          <w:rFonts w:ascii="Times New Roman" w:eastAsia="Times New Roman" w:hAnsi="Times New Roman" w:cs="Times New Roman"/>
          <w:lang w:eastAsia="ar-SA"/>
        </w:rPr>
        <w:t>būvinženieris</w:t>
      </w:r>
      <w:r w:rsidRPr="003804E5">
        <w:rPr>
          <w:rFonts w:ascii="Times New Roman" w:eastAsia="Times New Roman" w:hAnsi="Times New Roman" w:cs="Times New Roman"/>
          <w:lang w:eastAsia="ar-SA"/>
        </w:rPr>
        <w:t xml:space="preserve"> A</w:t>
      </w:r>
      <w:r w:rsidR="00FD2153">
        <w:rPr>
          <w:rFonts w:ascii="Times New Roman" w:eastAsia="Times New Roman" w:hAnsi="Times New Roman" w:cs="Times New Roman"/>
          <w:lang w:eastAsia="ar-SA"/>
        </w:rPr>
        <w:t xml:space="preserve">ldis </w:t>
      </w:r>
      <w:proofErr w:type="spellStart"/>
      <w:r w:rsidR="00FD2153">
        <w:rPr>
          <w:rFonts w:ascii="Times New Roman" w:eastAsia="Times New Roman" w:hAnsi="Times New Roman" w:cs="Times New Roman"/>
          <w:lang w:eastAsia="ar-SA"/>
        </w:rPr>
        <w:t>Ermansons</w:t>
      </w:r>
      <w:proofErr w:type="spellEnd"/>
      <w:r w:rsidRPr="003804E5">
        <w:rPr>
          <w:rFonts w:ascii="Times New Roman" w:eastAsia="Times New Roman" w:hAnsi="Times New Roman" w:cs="Times New Roman"/>
          <w:lang w:eastAsia="ar-SA"/>
        </w:rPr>
        <w:t xml:space="preserve">, tālruņa Nr. </w:t>
      </w:r>
      <w:r w:rsidR="00FD2153" w:rsidRPr="00FD2153">
        <w:rPr>
          <w:rFonts w:ascii="Times New Roman" w:eastAsia="Times New Roman" w:hAnsi="Times New Roman" w:cs="Times New Roman"/>
          <w:lang w:eastAsia="ar-SA"/>
        </w:rPr>
        <w:t>25627318, e-pasta adr</w:t>
      </w:r>
      <w:r w:rsidR="00FD2153">
        <w:rPr>
          <w:rFonts w:ascii="Times New Roman" w:eastAsia="Times New Roman" w:hAnsi="Times New Roman" w:cs="Times New Roman"/>
          <w:lang w:eastAsia="ar-SA"/>
        </w:rPr>
        <w:t xml:space="preserve">ese: </w:t>
      </w:r>
      <w:hyperlink r:id="rId21" w:history="1">
        <w:r w:rsidR="00AF718C" w:rsidRPr="00283007">
          <w:rPr>
            <w:rStyle w:val="Hyperlink"/>
            <w:rFonts w:ascii="Times New Roman" w:eastAsia="Times New Roman" w:hAnsi="Times New Roman" w:cs="Times New Roman"/>
            <w:lang w:eastAsia="ar-SA"/>
          </w:rPr>
          <w:t>aldis.ermansons@sigulda.lv</w:t>
        </w:r>
      </w:hyperlink>
      <w:proofErr w:type="gramStart"/>
      <w:r w:rsidR="00AF718C">
        <w:rPr>
          <w:rFonts w:ascii="Times New Roman" w:eastAsia="Times New Roman" w:hAnsi="Times New Roman" w:cs="Times New Roman"/>
          <w:lang w:eastAsia="ar-SA"/>
        </w:rPr>
        <w:t xml:space="preserve"> </w:t>
      </w:r>
      <w:r w:rsidRPr="003804E5">
        <w:rPr>
          <w:rFonts w:ascii="Times New Roman" w:eastAsia="Times New Roman" w:hAnsi="Times New Roman" w:cs="Times New Roman"/>
          <w:lang w:eastAsia="ar-SA"/>
        </w:rPr>
        <w:t>;</w:t>
      </w:r>
      <w:proofErr w:type="gramEnd"/>
    </w:p>
    <w:p w14:paraId="51EC3BB5" w14:textId="77777777" w:rsidR="003804E5" w:rsidRPr="003804E5" w:rsidRDefault="003804E5" w:rsidP="003804E5">
      <w:pPr>
        <w:widowControl w:val="0"/>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15.3.</w:t>
      </w:r>
      <w:r w:rsidRPr="003804E5">
        <w:rPr>
          <w:rFonts w:ascii="Times New Roman" w:eastAsia="Times New Roman" w:hAnsi="Times New Roman" w:cs="Times New Roman"/>
          <w:lang w:eastAsia="ar-SA"/>
        </w:rPr>
        <w:tab/>
        <w:t>Darbu izpildes gaitā atbildīgā persona no Izpildītāja puses ir ____________, tālruņa Nr._________, faksa Nr._________, e-pasta adrese: ________________.</w:t>
      </w:r>
    </w:p>
    <w:p w14:paraId="6EBB5EC6" w14:textId="5FE533DE" w:rsidR="003804E5" w:rsidRPr="003804E5" w:rsidRDefault="003804E5" w:rsidP="003804E5">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15.4.</w:t>
      </w:r>
      <w:r w:rsidRPr="003804E5">
        <w:rPr>
          <w:rFonts w:ascii="Times New Roman" w:eastAsia="Times New Roman" w:hAnsi="Times New Roman" w:cs="Times New Roman"/>
          <w:lang w:eastAsia="ar-SA"/>
        </w:rPr>
        <w:tab/>
        <w:t xml:space="preserve">Pušu savstarpējie paziņojumi veicami rakstveidā. Paziņojums ir spēkā tikai no tā brīža, kad tas nogādāts adresātam. Pušu paziņojumi ir nosūtāmi pa pastu pēc Līgumā norādītajām Pušu adresēm korespondences saņemšanai, un ir uzskatāms, ka Puse ir saņēmusi paziņojumu septītajā dienā pēc tā 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nosūtīti uz </w:t>
      </w:r>
      <w:r w:rsidRPr="003804E5">
        <w:rPr>
          <w:rFonts w:ascii="Times New Roman" w:eastAsia="Times New Roman" w:hAnsi="Times New Roman" w:cs="Times New Roman"/>
          <w:lang w:eastAsia="ar-SA"/>
        </w:rPr>
        <w:lastRenderedPageBreak/>
        <w:t xml:space="preserve">Izpildītāja elektroniskā pasta adresi. Mainoties Puses juridiskajai adresei vai adresei korespondences saņemšanai, Puse par to nekavējoties, bet ne vēlāk kā trīs dienu laikā paziņo otrai Pusei. Ja Puse par juridiskās adreses vai adreses korespondences saņemšanai maiņu nav paziņojusi otrai Pusei vai nav to izdarījusi savlaicīgi, tad otras Puses paziņojumi tiek uzskatīti par nosūtītiem. </w:t>
      </w:r>
    </w:p>
    <w:p w14:paraId="252FD1D6" w14:textId="77777777" w:rsidR="003804E5" w:rsidRPr="003804E5" w:rsidRDefault="003804E5" w:rsidP="003804E5">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15.5.  Līgums ir sagatavots latviešu valodā uz _ (________) lapām 2 (divos) eksemplāros. Līguma viens eksemplārs atrodas pie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bet otrs pie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lang w:eastAsia="ar-SA"/>
        </w:rPr>
        <w:t>.</w:t>
      </w:r>
    </w:p>
    <w:p w14:paraId="3691B49E" w14:textId="77777777"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15.6.</w:t>
      </w:r>
      <w:r w:rsidRPr="003804E5">
        <w:rPr>
          <w:rFonts w:ascii="Times New Roman" w:eastAsia="Times New Roman" w:hAnsi="Times New Roman" w:cs="Times New Roman"/>
          <w:lang w:eastAsia="ar-SA"/>
        </w:rPr>
        <w:tab/>
        <w:t>Parakstot Līgumu, abas Puses apliecina, ka ir iepazinušās ar Līguma noteikumiem, un apņemas tos pildīt un ievērot.</w:t>
      </w:r>
    </w:p>
    <w:p w14:paraId="0ECADBE1" w14:textId="77777777"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15.7. Līgums stājas spēkā ar tā abpusējas parakstīšanas dienu un ir spēkā līdz abu Pušu saistību izpildei.</w:t>
      </w:r>
    </w:p>
    <w:p w14:paraId="17620F59" w14:textId="77777777"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p>
    <w:p w14:paraId="27F37D2F" w14:textId="2A467F87" w:rsidR="003804E5" w:rsidRPr="003804E5" w:rsidRDefault="00F53E36" w:rsidP="003804E5">
      <w:pPr>
        <w:suppressAutoHyphens/>
        <w:spacing w:after="0" w:line="240" w:lineRule="auto"/>
        <w:ind w:left="720" w:hanging="720"/>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16</w:t>
      </w:r>
      <w:r w:rsidR="003804E5" w:rsidRPr="003804E5">
        <w:rPr>
          <w:rFonts w:ascii="Times New Roman" w:eastAsia="Times New Roman" w:hAnsi="Times New Roman" w:cs="Times New Roman"/>
          <w:b/>
          <w:lang w:eastAsia="ar-SA"/>
        </w:rPr>
        <w:t>.PUŠU JURIDISKĀS ADRESES UN REKVIZĪTI</w:t>
      </w:r>
    </w:p>
    <w:p w14:paraId="43164239" w14:textId="77777777" w:rsidR="003804E5" w:rsidRPr="003804E5" w:rsidRDefault="003804E5" w:rsidP="003804E5">
      <w:pPr>
        <w:suppressAutoHyphens/>
        <w:spacing w:after="0" w:line="240" w:lineRule="auto"/>
        <w:ind w:left="720" w:hanging="720"/>
        <w:jc w:val="center"/>
        <w:rPr>
          <w:rFonts w:ascii="Times New Roman" w:eastAsia="Times New Roman" w:hAnsi="Times New Roman" w:cs="Times New Roman"/>
          <w:b/>
          <w:lang w:eastAsia="ar-SA"/>
        </w:rPr>
      </w:pPr>
    </w:p>
    <w:tbl>
      <w:tblPr>
        <w:tblW w:w="0" w:type="auto"/>
        <w:tblLayout w:type="fixed"/>
        <w:tblLook w:val="0000" w:firstRow="0" w:lastRow="0" w:firstColumn="0" w:lastColumn="0" w:noHBand="0" w:noVBand="0"/>
      </w:tblPr>
      <w:tblGrid>
        <w:gridCol w:w="4870"/>
        <w:gridCol w:w="4870"/>
      </w:tblGrid>
      <w:tr w:rsidR="003804E5" w:rsidRPr="003804E5" w14:paraId="3FD8B18A" w14:textId="77777777" w:rsidTr="00452C1D">
        <w:tc>
          <w:tcPr>
            <w:tcW w:w="4870" w:type="dxa"/>
            <w:shd w:val="clear" w:color="auto" w:fill="auto"/>
          </w:tcPr>
          <w:p w14:paraId="47F76FDB" w14:textId="77777777" w:rsidR="003804E5" w:rsidRPr="003804E5" w:rsidRDefault="003804E5" w:rsidP="003804E5">
            <w:pPr>
              <w:suppressAutoHyphens/>
              <w:spacing w:after="0" w:line="240" w:lineRule="auto"/>
              <w:rPr>
                <w:rFonts w:ascii="Times New Roman" w:eastAsia="Times New Roman" w:hAnsi="Times New Roman" w:cs="Times New Roman"/>
                <w:b/>
                <w:lang w:eastAsia="ar-SA"/>
              </w:rPr>
            </w:pPr>
            <w:r w:rsidRPr="003804E5">
              <w:rPr>
                <w:rFonts w:ascii="Times New Roman" w:eastAsia="Times New Roman" w:hAnsi="Times New Roman" w:cs="Times New Roman"/>
                <w:b/>
                <w:lang w:eastAsia="ar-SA"/>
              </w:rPr>
              <w:t>Pasūtītājs</w:t>
            </w:r>
          </w:p>
        </w:tc>
        <w:tc>
          <w:tcPr>
            <w:tcW w:w="4870" w:type="dxa"/>
            <w:shd w:val="clear" w:color="auto" w:fill="auto"/>
          </w:tcPr>
          <w:p w14:paraId="7A8AF4A7" w14:textId="77777777" w:rsidR="003804E5" w:rsidRPr="003804E5" w:rsidRDefault="003804E5" w:rsidP="003804E5">
            <w:pPr>
              <w:suppressAutoHyphens/>
              <w:spacing w:after="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lang w:eastAsia="ar-SA"/>
              </w:rPr>
              <w:t>Izpildītājs</w:t>
            </w:r>
          </w:p>
        </w:tc>
      </w:tr>
      <w:tr w:rsidR="003804E5" w:rsidRPr="003804E5" w14:paraId="2F01B652" w14:textId="77777777" w:rsidTr="00452C1D">
        <w:tc>
          <w:tcPr>
            <w:tcW w:w="4870" w:type="dxa"/>
            <w:shd w:val="clear" w:color="auto" w:fill="auto"/>
          </w:tcPr>
          <w:p w14:paraId="771FD32C" w14:textId="77777777" w:rsidR="003804E5" w:rsidRPr="003804E5" w:rsidRDefault="003804E5" w:rsidP="003804E5">
            <w:pPr>
              <w:suppressAutoHyphens/>
              <w:snapToGrid w:val="0"/>
              <w:spacing w:after="0" w:line="240" w:lineRule="auto"/>
              <w:rPr>
                <w:rFonts w:ascii="Times New Roman" w:eastAsia="Times New Roman" w:hAnsi="Times New Roman" w:cs="Times New Roman"/>
                <w:b/>
                <w:lang w:eastAsia="ar-SA"/>
              </w:rPr>
            </w:pPr>
          </w:p>
          <w:p w14:paraId="1AF5293C" w14:textId="77777777"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t>Siguldas novada dome</w:t>
            </w:r>
          </w:p>
          <w:p w14:paraId="4A3BAC27" w14:textId="77777777"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Reģ. Nr</w:t>
            </w:r>
            <w:r w:rsidRPr="003804E5">
              <w:rPr>
                <w:rFonts w:ascii="Times New Roman" w:eastAsia="Times New Roman" w:hAnsi="Times New Roman" w:cs="Times New Roman"/>
                <w:bCs/>
                <w:lang w:eastAsia="ar-SA"/>
              </w:rPr>
              <w:t>. 90000048152</w:t>
            </w:r>
          </w:p>
          <w:p w14:paraId="6E482756" w14:textId="77777777"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Juridiskā adrese: Pils iela 16, Sigulda,</w:t>
            </w:r>
          </w:p>
          <w:p w14:paraId="6119FFE8" w14:textId="77777777"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Siguldas novadā, LV-2150</w:t>
            </w:r>
          </w:p>
          <w:p w14:paraId="3D7B5640" w14:textId="77777777"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Banka: a/s „SEB Banka” Siguldas filiāle</w:t>
            </w:r>
          </w:p>
          <w:p w14:paraId="3FA8AF77" w14:textId="77777777"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Konts: LV15UNLA0027800130404</w:t>
            </w:r>
          </w:p>
          <w:p w14:paraId="45603661" w14:textId="77777777"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e-pasta adrese: </w:t>
            </w:r>
            <w:hyperlink r:id="rId22" w:history="1">
              <w:r w:rsidRPr="003804E5">
                <w:rPr>
                  <w:rFonts w:ascii="Times New Roman" w:eastAsia="Times New Roman" w:hAnsi="Times New Roman" w:cs="Times New Roman"/>
                  <w:color w:val="0000FF"/>
                  <w:u w:val="single"/>
                  <w:lang w:eastAsia="ar-SA"/>
                </w:rPr>
                <w:t>dome@sigulda.lv</w:t>
              </w:r>
            </w:hyperlink>
          </w:p>
          <w:p w14:paraId="17131263" w14:textId="77777777" w:rsidR="003804E5" w:rsidRPr="003804E5" w:rsidRDefault="003804E5" w:rsidP="003804E5">
            <w:pPr>
              <w:suppressAutoHyphens/>
              <w:spacing w:after="0" w:line="240" w:lineRule="auto"/>
              <w:rPr>
                <w:rFonts w:ascii="Times New Roman" w:eastAsia="Times New Roman" w:hAnsi="Times New Roman" w:cs="Times New Roman"/>
                <w:lang w:eastAsia="ar-SA"/>
              </w:rPr>
            </w:pPr>
          </w:p>
        </w:tc>
        <w:tc>
          <w:tcPr>
            <w:tcW w:w="4870" w:type="dxa"/>
            <w:shd w:val="clear" w:color="auto" w:fill="auto"/>
          </w:tcPr>
          <w:p w14:paraId="51B53010" w14:textId="77777777" w:rsidR="003804E5" w:rsidRPr="003804E5" w:rsidRDefault="003804E5" w:rsidP="003804E5">
            <w:pPr>
              <w:suppressAutoHyphens/>
              <w:snapToGrid w:val="0"/>
              <w:spacing w:after="0" w:line="240" w:lineRule="auto"/>
              <w:jc w:val="center"/>
              <w:rPr>
                <w:rFonts w:ascii="Times New Roman" w:eastAsia="Times New Roman" w:hAnsi="Times New Roman" w:cs="Times New Roman"/>
                <w:b/>
                <w:lang w:eastAsia="ar-SA"/>
              </w:rPr>
            </w:pPr>
          </w:p>
        </w:tc>
      </w:tr>
      <w:tr w:rsidR="003804E5" w:rsidRPr="003804E5" w14:paraId="48474DC8" w14:textId="77777777" w:rsidTr="00452C1D">
        <w:tc>
          <w:tcPr>
            <w:tcW w:w="4870" w:type="dxa"/>
            <w:shd w:val="clear" w:color="auto" w:fill="auto"/>
          </w:tcPr>
          <w:p w14:paraId="6FBC3FD4" w14:textId="77777777" w:rsidR="003804E5" w:rsidRPr="003804E5" w:rsidRDefault="003804E5" w:rsidP="003804E5">
            <w:pPr>
              <w:suppressAutoHyphens/>
              <w:snapToGrid w:val="0"/>
              <w:spacing w:after="0" w:line="240" w:lineRule="auto"/>
              <w:jc w:val="center"/>
              <w:rPr>
                <w:rFonts w:ascii="Times New Roman" w:eastAsia="Times New Roman" w:hAnsi="Times New Roman" w:cs="Times New Roman"/>
                <w:b/>
                <w:lang w:eastAsia="ar-SA"/>
              </w:rPr>
            </w:pPr>
          </w:p>
          <w:p w14:paraId="23E99244" w14:textId="77777777"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t>____________________________</w:t>
            </w:r>
          </w:p>
          <w:p w14:paraId="529D040F" w14:textId="77777777" w:rsidR="003804E5" w:rsidRPr="003804E5" w:rsidRDefault="003804E5" w:rsidP="003804E5">
            <w:pPr>
              <w:suppressAutoHyphens/>
              <w:spacing w:after="0" w:line="240" w:lineRule="auto"/>
              <w:rPr>
                <w:rFonts w:ascii="Times New Roman" w:eastAsia="Times New Roman" w:hAnsi="Times New Roman" w:cs="Times New Roman"/>
                <w:b/>
                <w:lang w:eastAsia="ar-SA"/>
              </w:rPr>
            </w:pPr>
            <w:r w:rsidRPr="003804E5">
              <w:rPr>
                <w:rFonts w:ascii="Times New Roman" w:eastAsia="Times New Roman" w:hAnsi="Times New Roman" w:cs="Times New Roman"/>
                <w:lang w:eastAsia="ar-SA"/>
              </w:rPr>
              <w:t>Priekšsēdētājs Uģis Mitrevics</w:t>
            </w:r>
          </w:p>
          <w:p w14:paraId="6CB1869E" w14:textId="77777777" w:rsidR="003804E5" w:rsidRPr="003804E5" w:rsidRDefault="003804E5" w:rsidP="003804E5">
            <w:pPr>
              <w:suppressAutoHyphens/>
              <w:spacing w:after="0" w:line="240" w:lineRule="auto"/>
              <w:jc w:val="center"/>
              <w:rPr>
                <w:rFonts w:ascii="Times New Roman" w:eastAsia="Times New Roman" w:hAnsi="Times New Roman" w:cs="Times New Roman"/>
                <w:b/>
                <w:lang w:eastAsia="ar-SA"/>
              </w:rPr>
            </w:pPr>
          </w:p>
        </w:tc>
        <w:tc>
          <w:tcPr>
            <w:tcW w:w="4870" w:type="dxa"/>
            <w:shd w:val="clear" w:color="auto" w:fill="auto"/>
          </w:tcPr>
          <w:p w14:paraId="71864D10" w14:textId="77777777" w:rsidR="003804E5" w:rsidRPr="003804E5" w:rsidRDefault="003804E5" w:rsidP="003804E5">
            <w:pPr>
              <w:suppressAutoHyphens/>
              <w:snapToGrid w:val="0"/>
              <w:spacing w:after="0" w:line="240" w:lineRule="auto"/>
              <w:jc w:val="center"/>
              <w:rPr>
                <w:rFonts w:ascii="Times New Roman" w:eastAsia="Times New Roman" w:hAnsi="Times New Roman" w:cs="Times New Roman"/>
                <w:b/>
                <w:lang w:eastAsia="ar-SA"/>
              </w:rPr>
            </w:pPr>
          </w:p>
        </w:tc>
      </w:tr>
    </w:tbl>
    <w:p w14:paraId="727FCBF1" w14:textId="77777777"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sz w:val="24"/>
          <w:szCs w:val="24"/>
          <w:lang w:eastAsia="ar-SA"/>
        </w:rPr>
      </w:pPr>
    </w:p>
    <w:p w14:paraId="2BBFD809" w14:textId="77777777" w:rsidR="003804E5" w:rsidRPr="003804E5" w:rsidRDefault="003804E5" w:rsidP="003804E5">
      <w:pPr>
        <w:pageBreakBefore/>
        <w:tabs>
          <w:tab w:val="left" w:pos="319"/>
        </w:tabs>
        <w:suppressAutoHyphens/>
        <w:spacing w:before="120" w:after="120" w:line="240" w:lineRule="auto"/>
        <w:jc w:val="right"/>
        <w:rPr>
          <w:rFonts w:ascii="Times New Roman" w:eastAsia="Times New Roman" w:hAnsi="Times New Roman" w:cs="Times New Roman"/>
          <w:sz w:val="24"/>
          <w:szCs w:val="20"/>
          <w:lang w:eastAsia="ar-SA"/>
        </w:rPr>
      </w:pPr>
      <w:r w:rsidRPr="003804E5">
        <w:rPr>
          <w:rFonts w:ascii="Times New Roman" w:eastAsia="Times New Roman" w:hAnsi="Times New Roman" w:cs="Times New Roman"/>
          <w:b/>
          <w:sz w:val="24"/>
          <w:szCs w:val="24"/>
          <w:lang w:eastAsia="ar-SA"/>
        </w:rPr>
        <w:lastRenderedPageBreak/>
        <w:t>8.pielikums</w:t>
      </w:r>
    </w:p>
    <w:p w14:paraId="79CF91EE" w14:textId="77777777" w:rsidR="003804E5" w:rsidRPr="003804E5" w:rsidRDefault="003804E5" w:rsidP="003804E5">
      <w:pPr>
        <w:pBdr>
          <w:bottom w:val="single" w:sz="8" w:space="1" w:color="000000"/>
        </w:pBdr>
        <w:suppressAutoHyphens/>
        <w:spacing w:after="0" w:line="240" w:lineRule="auto"/>
        <w:jc w:val="center"/>
        <w:rPr>
          <w:rFonts w:ascii="Times New Roman" w:eastAsia="Times New Roman" w:hAnsi="Times New Roman" w:cs="Times New Roman"/>
          <w:sz w:val="24"/>
          <w:szCs w:val="20"/>
          <w:lang w:eastAsia="ar-SA"/>
        </w:rPr>
      </w:pPr>
    </w:p>
    <w:p w14:paraId="2B1E4E4C" w14:textId="77777777" w:rsidR="003804E5" w:rsidRPr="003804E5" w:rsidRDefault="003804E5" w:rsidP="003804E5">
      <w:pPr>
        <w:suppressAutoHyphens/>
        <w:spacing w:after="0" w:line="240" w:lineRule="auto"/>
        <w:jc w:val="center"/>
        <w:rPr>
          <w:rFonts w:ascii="Times New Roman" w:eastAsia="Times New Roman" w:hAnsi="Times New Roman" w:cs="Times New Roman"/>
          <w:b/>
          <w:caps/>
          <w:lang w:eastAsia="ar-SA"/>
        </w:rPr>
      </w:pPr>
      <w:r w:rsidRPr="003804E5">
        <w:rPr>
          <w:rFonts w:ascii="Times New Roman" w:eastAsia="Times New Roman" w:hAnsi="Times New Roman" w:cs="Times New Roman"/>
          <w:b/>
          <w:i/>
          <w:caps/>
          <w:lang w:eastAsia="ar-SA"/>
        </w:rPr>
        <w:t>kredītiestādes garantijas veidne</w:t>
      </w:r>
    </w:p>
    <w:p w14:paraId="44AE96BF" w14:textId="77777777" w:rsidR="003804E5" w:rsidRPr="003804E5" w:rsidRDefault="003804E5" w:rsidP="003804E5">
      <w:pPr>
        <w:suppressAutoHyphens/>
        <w:spacing w:after="0" w:line="240" w:lineRule="auto"/>
        <w:jc w:val="right"/>
        <w:rPr>
          <w:rFonts w:ascii="Times New Roman" w:eastAsia="Times New Roman" w:hAnsi="Times New Roman" w:cs="Times New Roman"/>
          <w:b/>
          <w:caps/>
          <w:lang w:eastAsia="ar-SA"/>
        </w:rPr>
      </w:pPr>
    </w:p>
    <w:p w14:paraId="78D9EEC1" w14:textId="77777777" w:rsidR="003804E5" w:rsidRPr="003804E5" w:rsidRDefault="003804E5" w:rsidP="003804E5">
      <w:pPr>
        <w:suppressAutoHyphens/>
        <w:spacing w:after="0" w:line="240" w:lineRule="auto"/>
        <w:jc w:val="right"/>
        <w:rPr>
          <w:rFonts w:ascii="Times New Roman" w:eastAsia="Times New Roman" w:hAnsi="Times New Roman" w:cs="Times New Roman"/>
          <w:w w:val="101"/>
          <w:lang w:eastAsia="ar-SA"/>
        </w:rPr>
      </w:pPr>
      <w:r w:rsidRPr="003804E5">
        <w:rPr>
          <w:rFonts w:ascii="Times New Roman" w:eastAsia="Times New Roman" w:hAnsi="Times New Roman" w:cs="Times New Roman"/>
          <w:w w:val="101"/>
          <w:lang w:eastAsia="ar-SA"/>
        </w:rPr>
        <w:t xml:space="preserve">Siguldas novada Dome </w:t>
      </w:r>
    </w:p>
    <w:p w14:paraId="5BA96C5B" w14:textId="77777777" w:rsidR="003804E5" w:rsidRPr="003804E5" w:rsidRDefault="003804E5" w:rsidP="003804E5">
      <w:pPr>
        <w:suppressAutoHyphens/>
        <w:spacing w:after="0" w:line="240" w:lineRule="auto"/>
        <w:jc w:val="right"/>
        <w:rPr>
          <w:rFonts w:ascii="Times New Roman" w:eastAsia="Times New Roman" w:hAnsi="Times New Roman" w:cs="Times New Roman"/>
          <w:w w:val="101"/>
          <w:lang w:eastAsia="ar-SA"/>
        </w:rPr>
      </w:pPr>
      <w:r w:rsidRPr="003804E5">
        <w:rPr>
          <w:rFonts w:ascii="Times New Roman" w:eastAsia="Times New Roman" w:hAnsi="Times New Roman" w:cs="Times New Roman"/>
          <w:w w:val="101"/>
          <w:lang w:eastAsia="ar-SA"/>
        </w:rPr>
        <w:t xml:space="preserve">Juridiskā adrese: Pils iela 16, Sigulda, </w:t>
      </w:r>
    </w:p>
    <w:p w14:paraId="0DAEBDD9" w14:textId="77777777" w:rsidR="003804E5" w:rsidRPr="003804E5" w:rsidRDefault="003804E5" w:rsidP="003804E5">
      <w:pPr>
        <w:suppressAutoHyphens/>
        <w:spacing w:after="0" w:line="240" w:lineRule="auto"/>
        <w:jc w:val="right"/>
        <w:rPr>
          <w:rFonts w:ascii="Times New Roman" w:eastAsia="Times New Roman" w:hAnsi="Times New Roman" w:cs="Times New Roman"/>
          <w:bCs/>
          <w:kern w:val="1"/>
          <w:lang w:eastAsia="ar-SA"/>
        </w:rPr>
      </w:pPr>
      <w:r w:rsidRPr="003804E5">
        <w:rPr>
          <w:rFonts w:ascii="Times New Roman" w:eastAsia="Times New Roman" w:hAnsi="Times New Roman" w:cs="Times New Roman"/>
          <w:w w:val="101"/>
          <w:lang w:eastAsia="ar-SA"/>
        </w:rPr>
        <w:t xml:space="preserve">             Reģ. Nr. 90000048152</w:t>
      </w:r>
    </w:p>
    <w:p w14:paraId="03B5D8B2" w14:textId="77777777" w:rsidR="003804E5" w:rsidRPr="003804E5" w:rsidRDefault="003804E5" w:rsidP="003804E5">
      <w:pPr>
        <w:suppressAutoHyphens/>
        <w:spacing w:after="0" w:line="240" w:lineRule="auto"/>
        <w:jc w:val="right"/>
        <w:rPr>
          <w:rFonts w:ascii="Times New Roman" w:eastAsia="Times New Roman" w:hAnsi="Times New Roman" w:cs="Times New Roman"/>
          <w:bCs/>
          <w:kern w:val="1"/>
          <w:lang w:eastAsia="ar-SA"/>
        </w:rPr>
      </w:pPr>
    </w:p>
    <w:p w14:paraId="7246D43E" w14:textId="77777777" w:rsidR="003804E5" w:rsidRPr="003804E5" w:rsidRDefault="003804E5" w:rsidP="003804E5">
      <w:pPr>
        <w:suppressAutoHyphens/>
        <w:spacing w:after="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b/>
          <w:bCs/>
          <w:kern w:val="1"/>
          <w:lang w:eastAsia="ar-SA"/>
        </w:rPr>
        <w:t>PIEDĀVĀJUMA NODROŠINĀJUMS</w:t>
      </w:r>
    </w:p>
    <w:p w14:paraId="2249357A" w14:textId="75587232" w:rsidR="003804E5" w:rsidRPr="003804E5" w:rsidRDefault="003804E5" w:rsidP="003804E5">
      <w:pPr>
        <w:suppressAutoHyphens/>
        <w:spacing w:after="120" w:line="240" w:lineRule="auto"/>
        <w:jc w:val="both"/>
        <w:rPr>
          <w:rFonts w:ascii="Times New Roman" w:eastAsia="Times New Roman" w:hAnsi="Times New Roman" w:cs="Times New Roman"/>
          <w:i/>
          <w:shd w:val="clear" w:color="auto" w:fill="C0C0C0"/>
          <w:lang w:eastAsia="ar-SA"/>
        </w:rPr>
      </w:pPr>
      <w:r w:rsidRPr="003804E5">
        <w:rPr>
          <w:rFonts w:ascii="Times New Roman" w:eastAsia="Times New Roman" w:hAnsi="Times New Roman" w:cs="Times New Roman"/>
          <w:lang w:eastAsia="ar-SA"/>
        </w:rPr>
        <w:t>Siguldas novada Domes a</w:t>
      </w:r>
      <w:r w:rsidR="00D641ED">
        <w:rPr>
          <w:rFonts w:ascii="Times New Roman" w:eastAsia="Times New Roman" w:hAnsi="Times New Roman" w:cs="Times New Roman"/>
          <w:lang w:eastAsia="ar-SA"/>
        </w:rPr>
        <w:t>t</w:t>
      </w:r>
      <w:r w:rsidRPr="003804E5">
        <w:rPr>
          <w:rFonts w:ascii="Times New Roman" w:eastAsia="Times New Roman" w:hAnsi="Times New Roman" w:cs="Times New Roman"/>
          <w:lang w:eastAsia="ar-SA"/>
        </w:rPr>
        <w:t>klātam konkursam „</w:t>
      </w:r>
      <w:proofErr w:type="spellStart"/>
      <w:r w:rsidR="002556ED" w:rsidRPr="002556ED">
        <w:rPr>
          <w:rFonts w:ascii="Times New Roman" w:eastAsia="Times New Roman" w:hAnsi="Times New Roman" w:cs="Times New Roman"/>
          <w:lang w:eastAsia="ar-SA"/>
        </w:rPr>
        <w:t>Līvkalna</w:t>
      </w:r>
      <w:proofErr w:type="spellEnd"/>
      <w:r w:rsidR="002556ED" w:rsidRPr="002556ED">
        <w:rPr>
          <w:rFonts w:ascii="Times New Roman" w:eastAsia="Times New Roman" w:hAnsi="Times New Roman" w:cs="Times New Roman"/>
          <w:lang w:eastAsia="ar-SA"/>
        </w:rPr>
        <w:t xml:space="preserve"> ielas pārbūve posmā no Krišjāņa Barona ielas līdz Televīzijas ielai</w:t>
      </w:r>
      <w:r w:rsidR="00FB0737" w:rsidRPr="00FB0737">
        <w:rPr>
          <w:rFonts w:ascii="Times New Roman" w:eastAsia="Times New Roman" w:hAnsi="Times New Roman" w:cs="Times New Roman"/>
          <w:lang w:eastAsia="ar-SA"/>
        </w:rPr>
        <w:t xml:space="preserve"> Siguldā, Siguldas novadā</w:t>
      </w:r>
      <w:r w:rsidRPr="003804E5">
        <w:rPr>
          <w:rFonts w:ascii="Times New Roman" w:eastAsia="Times New Roman" w:hAnsi="Times New Roman" w:cs="Times New Roman"/>
          <w:lang w:eastAsia="ar-SA"/>
        </w:rPr>
        <w:t xml:space="preserve">” </w:t>
      </w:r>
      <w:r w:rsidRPr="003804E5">
        <w:rPr>
          <w:rFonts w:ascii="Times New Roman" w:eastAsia="Times New Roman" w:hAnsi="Times New Roman" w:cs="Times New Roman"/>
          <w:bCs/>
          <w:iCs/>
          <w:color w:val="000000"/>
          <w:lang w:eastAsia="ar-SA"/>
        </w:rPr>
        <w:t>(identifikācijas Nr.</w:t>
      </w:r>
      <w:r w:rsidR="00B27692">
        <w:rPr>
          <w:rFonts w:ascii="Times New Roman" w:eastAsia="Times New Roman" w:hAnsi="Times New Roman" w:cs="Times New Roman"/>
          <w:bCs/>
          <w:iCs/>
          <w:color w:val="000000"/>
          <w:lang w:eastAsia="ar-SA"/>
        </w:rPr>
        <w:t xml:space="preserve"> </w:t>
      </w:r>
      <w:r w:rsidR="00D641ED">
        <w:rPr>
          <w:rFonts w:ascii="Times New Roman" w:eastAsia="Times New Roman" w:hAnsi="Times New Roman" w:cs="Times New Roman"/>
          <w:bCs/>
          <w:caps/>
          <w:lang w:eastAsia="ar-SA"/>
        </w:rPr>
        <w:t>SND 201</w:t>
      </w:r>
      <w:r w:rsidR="00290F47">
        <w:rPr>
          <w:rFonts w:ascii="Times New Roman" w:eastAsia="Times New Roman" w:hAnsi="Times New Roman" w:cs="Times New Roman"/>
          <w:bCs/>
          <w:caps/>
          <w:lang w:eastAsia="ar-SA"/>
        </w:rPr>
        <w:t>6</w:t>
      </w:r>
      <w:r w:rsidR="00D641ED">
        <w:rPr>
          <w:rFonts w:ascii="Times New Roman" w:eastAsia="Times New Roman" w:hAnsi="Times New Roman" w:cs="Times New Roman"/>
          <w:bCs/>
          <w:caps/>
          <w:lang w:eastAsia="ar-SA"/>
        </w:rPr>
        <w:t>/</w:t>
      </w:r>
      <w:r w:rsidR="00F073A8">
        <w:rPr>
          <w:rFonts w:ascii="Times New Roman" w:eastAsia="Times New Roman" w:hAnsi="Times New Roman" w:cs="Times New Roman"/>
          <w:bCs/>
          <w:caps/>
          <w:lang w:eastAsia="ar-SA"/>
        </w:rPr>
        <w:t>04</w:t>
      </w:r>
      <w:r w:rsidRPr="003804E5">
        <w:rPr>
          <w:rFonts w:ascii="Times New Roman" w:eastAsia="Times New Roman" w:hAnsi="Times New Roman" w:cs="Times New Roman"/>
          <w:bCs/>
          <w:caps/>
          <w:lang w:eastAsia="ar-SA"/>
        </w:rPr>
        <w:t>/AK)</w:t>
      </w:r>
    </w:p>
    <w:p w14:paraId="6D9552F9"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i/>
          <w:shd w:val="clear" w:color="auto" w:fill="C0C0C0"/>
          <w:lang w:eastAsia="ar-SA"/>
        </w:rPr>
        <w:t>&lt;Vietas nosaukums&gt;</w:t>
      </w:r>
      <w:r w:rsidRPr="003804E5">
        <w:rPr>
          <w:rFonts w:ascii="Times New Roman" w:eastAsia="Times New Roman" w:hAnsi="Times New Roman" w:cs="Times New Roman"/>
          <w:shd w:val="clear" w:color="auto" w:fill="C0C0C0"/>
          <w:lang w:eastAsia="ar-SA"/>
        </w:rPr>
        <w:t>,</w:t>
      </w:r>
      <w:r w:rsidRPr="003804E5">
        <w:rPr>
          <w:rFonts w:ascii="Times New Roman" w:eastAsia="Times New Roman" w:hAnsi="Times New Roman" w:cs="Times New Roman"/>
          <w:lang w:eastAsia="ar-SA"/>
        </w:rPr>
        <w:t xml:space="preserve"> 201</w:t>
      </w:r>
      <w:r w:rsidR="00290F47">
        <w:rPr>
          <w:rFonts w:ascii="Times New Roman" w:eastAsia="Times New Roman" w:hAnsi="Times New Roman" w:cs="Times New Roman"/>
          <w:lang w:eastAsia="ar-SA"/>
        </w:rPr>
        <w:t>6</w:t>
      </w:r>
      <w:r w:rsidRPr="003804E5">
        <w:rPr>
          <w:rFonts w:ascii="Times New Roman" w:eastAsia="Times New Roman" w:hAnsi="Times New Roman" w:cs="Times New Roman"/>
          <w:lang w:eastAsia="ar-SA"/>
        </w:rPr>
        <w:t xml:space="preserve">.gada </w:t>
      </w:r>
      <w:r w:rsidRPr="003804E5">
        <w:rPr>
          <w:rFonts w:ascii="Times New Roman" w:eastAsia="Times New Roman" w:hAnsi="Times New Roman" w:cs="Times New Roman"/>
          <w:i/>
          <w:shd w:val="clear" w:color="auto" w:fill="C0C0C0"/>
          <w:lang w:eastAsia="ar-SA"/>
        </w:rPr>
        <w:t>&lt;datums&gt;</w:t>
      </w:r>
      <w:r w:rsidRPr="003804E5">
        <w:rPr>
          <w:rFonts w:ascii="Times New Roman" w:eastAsia="Times New Roman" w:hAnsi="Times New Roman" w:cs="Times New Roman"/>
          <w:shd w:val="clear" w:color="auto" w:fill="C0C0C0"/>
          <w:lang w:eastAsia="ar-SA"/>
        </w:rPr>
        <w:t>.</w:t>
      </w:r>
      <w:r w:rsidRPr="003804E5">
        <w:rPr>
          <w:rFonts w:ascii="Times New Roman" w:eastAsia="Times New Roman" w:hAnsi="Times New Roman" w:cs="Times New Roman"/>
          <w:i/>
          <w:shd w:val="clear" w:color="auto" w:fill="C0C0C0"/>
          <w:lang w:eastAsia="ar-SA"/>
        </w:rPr>
        <w:t>&lt;mēnesis&gt;</w:t>
      </w:r>
      <w:r w:rsidRPr="003804E5">
        <w:rPr>
          <w:rFonts w:ascii="Times New Roman" w:eastAsia="Times New Roman" w:hAnsi="Times New Roman" w:cs="Times New Roman"/>
          <w:shd w:val="clear" w:color="auto" w:fill="C0C0C0"/>
          <w:lang w:eastAsia="ar-SA"/>
        </w:rPr>
        <w:t>.</w:t>
      </w:r>
    </w:p>
    <w:p w14:paraId="149D0981"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14:paraId="678254D4" w14:textId="77777777" w:rsidR="003804E5" w:rsidRPr="003804E5" w:rsidRDefault="003804E5" w:rsidP="003804E5">
      <w:pPr>
        <w:suppressAutoHyphens/>
        <w:spacing w:after="0" w:line="240" w:lineRule="auto"/>
        <w:jc w:val="both"/>
        <w:rPr>
          <w:rFonts w:ascii="Times New Roman" w:eastAsia="Times New Roman" w:hAnsi="Times New Roman" w:cs="Times New Roman"/>
          <w:shd w:val="clear" w:color="auto" w:fill="C0C0C0"/>
          <w:lang w:eastAsia="ar-SA"/>
        </w:rPr>
      </w:pPr>
      <w:r w:rsidRPr="003804E5">
        <w:rPr>
          <w:rFonts w:ascii="Times New Roman" w:eastAsia="Times New Roman" w:hAnsi="Times New Roman" w:cs="Times New Roman"/>
          <w:lang w:eastAsia="ar-SA"/>
        </w:rPr>
        <w:t xml:space="preserve">Ievērojot to, ka </w:t>
      </w:r>
    </w:p>
    <w:p w14:paraId="0DFD4759" w14:textId="77777777" w:rsidR="003804E5" w:rsidRPr="003804E5" w:rsidRDefault="003804E5" w:rsidP="003804E5">
      <w:pPr>
        <w:suppressAutoHyphens/>
        <w:spacing w:after="0" w:line="240" w:lineRule="auto"/>
        <w:jc w:val="both"/>
        <w:rPr>
          <w:rFonts w:ascii="Times New Roman" w:eastAsia="Times New Roman" w:hAnsi="Times New Roman" w:cs="Times New Roman"/>
          <w:shd w:val="clear" w:color="auto" w:fill="C0C0C0"/>
          <w:lang w:eastAsia="ar-SA"/>
        </w:rPr>
      </w:pPr>
      <w:r w:rsidRPr="003804E5">
        <w:rPr>
          <w:rFonts w:ascii="Times New Roman" w:eastAsia="Times New Roman" w:hAnsi="Times New Roman" w:cs="Times New Roman"/>
          <w:shd w:val="clear" w:color="auto" w:fill="C0C0C0"/>
          <w:lang w:eastAsia="ar-SA"/>
        </w:rPr>
        <w:t>&lt;Pretendenta nosaukums vai vārds un uzvārds (ja pretendents ir fiziska persona)&gt;</w:t>
      </w:r>
    </w:p>
    <w:p w14:paraId="48A6DE40" w14:textId="77777777" w:rsidR="003804E5" w:rsidRPr="003804E5" w:rsidRDefault="003804E5" w:rsidP="003804E5">
      <w:pPr>
        <w:suppressAutoHyphens/>
        <w:spacing w:after="0" w:line="240" w:lineRule="auto"/>
        <w:jc w:val="both"/>
        <w:rPr>
          <w:rFonts w:ascii="Times New Roman" w:eastAsia="Times New Roman" w:hAnsi="Times New Roman" w:cs="Times New Roman"/>
          <w:shd w:val="clear" w:color="auto" w:fill="C0C0C0"/>
          <w:lang w:eastAsia="ar-SA"/>
        </w:rPr>
      </w:pPr>
      <w:r w:rsidRPr="003804E5">
        <w:rPr>
          <w:rFonts w:ascii="Times New Roman" w:eastAsia="Times New Roman" w:hAnsi="Times New Roman" w:cs="Times New Roman"/>
          <w:shd w:val="clear" w:color="auto" w:fill="C0C0C0"/>
          <w:lang w:eastAsia="ar-SA"/>
        </w:rPr>
        <w:t>&lt;reģistrācijas numurs vai personas kods (ja pretendents ir fiziska persona)&gt;</w:t>
      </w:r>
    </w:p>
    <w:p w14:paraId="44A90A93"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shd w:val="clear" w:color="auto" w:fill="C0C0C0"/>
          <w:lang w:eastAsia="ar-SA"/>
        </w:rPr>
        <w:t>&lt;adrese&gt;</w:t>
      </w:r>
    </w:p>
    <w:p w14:paraId="240794A0"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 (turpmāk – Pretendents)</w:t>
      </w:r>
    </w:p>
    <w:p w14:paraId="51DD9531"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14:paraId="3CB15530" w14:textId="01B0C3E9"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iesniedz savu piedāvājumu </w:t>
      </w:r>
      <w:r w:rsidRPr="003804E5">
        <w:rPr>
          <w:rFonts w:ascii="Times New Roman" w:eastAsia="Times New Roman" w:hAnsi="Times New Roman" w:cs="Times New Roman"/>
          <w:bCs/>
          <w:lang w:eastAsia="ar-SA"/>
        </w:rPr>
        <w:t>Siguldas novada Domes</w:t>
      </w:r>
      <w:r w:rsidRPr="003804E5">
        <w:rPr>
          <w:rFonts w:ascii="Times New Roman" w:eastAsia="Times New Roman" w:hAnsi="Times New Roman" w:cs="Times New Roman"/>
          <w:lang w:eastAsia="ar-SA"/>
        </w:rPr>
        <w:t xml:space="preserve"> (turpmāk – Pasūtītājs) organizētā atklātā konkursa </w:t>
      </w:r>
      <w:r w:rsidRPr="003804E5">
        <w:rPr>
          <w:rFonts w:ascii="Times New Roman" w:eastAsia="Times New Roman" w:hAnsi="Times New Roman" w:cs="Times New Roman"/>
          <w:b/>
          <w:lang w:eastAsia="ar-SA"/>
        </w:rPr>
        <w:t>„</w:t>
      </w:r>
      <w:proofErr w:type="spellStart"/>
      <w:r w:rsidR="002556ED" w:rsidRPr="002556ED">
        <w:rPr>
          <w:rFonts w:ascii="Times New Roman" w:eastAsia="Times New Roman" w:hAnsi="Times New Roman" w:cs="Times New Roman"/>
          <w:b/>
          <w:lang w:eastAsia="ar-SA"/>
        </w:rPr>
        <w:t>Līvkalna</w:t>
      </w:r>
      <w:proofErr w:type="spellEnd"/>
      <w:r w:rsidR="002556ED" w:rsidRPr="002556ED">
        <w:rPr>
          <w:rFonts w:ascii="Times New Roman" w:eastAsia="Times New Roman" w:hAnsi="Times New Roman" w:cs="Times New Roman"/>
          <w:b/>
          <w:lang w:eastAsia="ar-SA"/>
        </w:rPr>
        <w:t xml:space="preserve"> ielas pārbūve posmā no Krišjāņa Barona ielas līdz Televīzijas ielai</w:t>
      </w:r>
      <w:r w:rsidR="00FB0737" w:rsidRPr="00FB0737">
        <w:rPr>
          <w:rFonts w:ascii="Times New Roman" w:eastAsia="Times New Roman" w:hAnsi="Times New Roman" w:cs="Times New Roman"/>
          <w:b/>
          <w:lang w:eastAsia="ar-SA"/>
        </w:rPr>
        <w:t xml:space="preserve"> Siguldā, Siguldas novadā</w:t>
      </w:r>
      <w:r w:rsidRPr="003804E5">
        <w:rPr>
          <w:rFonts w:ascii="Times New Roman" w:eastAsia="Times New Roman" w:hAnsi="Times New Roman" w:cs="Times New Roman"/>
          <w:b/>
          <w:lang w:eastAsia="ar-SA"/>
        </w:rPr>
        <w:t xml:space="preserve">” </w:t>
      </w:r>
      <w:r w:rsidRPr="003804E5">
        <w:rPr>
          <w:rFonts w:ascii="Times New Roman" w:eastAsia="Times New Roman" w:hAnsi="Times New Roman" w:cs="Times New Roman"/>
          <w:b/>
          <w:bCs/>
          <w:iCs/>
          <w:lang w:eastAsia="ar-SA"/>
        </w:rPr>
        <w:t>(identifikācijas Nr.</w:t>
      </w:r>
      <w:r w:rsidR="00B27692">
        <w:rPr>
          <w:rFonts w:ascii="Times New Roman" w:eastAsia="Times New Roman" w:hAnsi="Times New Roman" w:cs="Times New Roman"/>
          <w:b/>
          <w:bCs/>
          <w:iCs/>
          <w:lang w:eastAsia="ar-SA"/>
        </w:rPr>
        <w:t xml:space="preserve"> </w:t>
      </w:r>
      <w:r w:rsidR="00F073A8">
        <w:rPr>
          <w:rFonts w:ascii="Times New Roman" w:eastAsia="Times New Roman" w:hAnsi="Times New Roman" w:cs="Times New Roman"/>
          <w:b/>
          <w:bCs/>
          <w:caps/>
          <w:lang w:eastAsia="ar-SA"/>
        </w:rPr>
        <w:t>SND 2016</w:t>
      </w:r>
      <w:r w:rsidRPr="004E0823">
        <w:rPr>
          <w:rFonts w:ascii="Times New Roman" w:eastAsia="Times New Roman" w:hAnsi="Times New Roman" w:cs="Times New Roman"/>
          <w:b/>
          <w:bCs/>
          <w:caps/>
          <w:lang w:eastAsia="ar-SA"/>
        </w:rPr>
        <w:t>/</w:t>
      </w:r>
      <w:r w:rsidR="00F073A8">
        <w:rPr>
          <w:rFonts w:ascii="Times New Roman" w:eastAsia="Times New Roman" w:hAnsi="Times New Roman" w:cs="Times New Roman"/>
          <w:b/>
          <w:bCs/>
          <w:caps/>
          <w:lang w:eastAsia="ar-SA"/>
        </w:rPr>
        <w:t>04</w:t>
      </w:r>
      <w:r w:rsidRPr="004E0823">
        <w:rPr>
          <w:rFonts w:ascii="Times New Roman" w:eastAsia="Times New Roman" w:hAnsi="Times New Roman" w:cs="Times New Roman"/>
          <w:b/>
          <w:bCs/>
          <w:caps/>
          <w:lang w:eastAsia="ar-SA"/>
        </w:rPr>
        <w:t>/AK</w:t>
      </w:r>
      <w:r w:rsidRPr="003804E5">
        <w:rPr>
          <w:rFonts w:ascii="Times New Roman" w:eastAsia="Times New Roman" w:hAnsi="Times New Roman" w:cs="Times New Roman"/>
          <w:b/>
          <w:bCs/>
          <w:iCs/>
          <w:lang w:eastAsia="ar-SA"/>
        </w:rPr>
        <w:t>)</w:t>
      </w:r>
      <w:r w:rsidRPr="003804E5">
        <w:rPr>
          <w:rFonts w:ascii="Times New Roman" w:eastAsia="Times New Roman" w:hAnsi="Times New Roman" w:cs="Times New Roman"/>
          <w:iCs/>
          <w:lang w:eastAsia="ar-SA"/>
        </w:rPr>
        <w:t xml:space="preserve"> </w:t>
      </w:r>
      <w:r w:rsidRPr="003804E5">
        <w:rPr>
          <w:rFonts w:ascii="Times New Roman" w:eastAsia="Times New Roman" w:hAnsi="Times New Roman" w:cs="Times New Roman"/>
          <w:lang w:eastAsia="ar-SA"/>
        </w:rPr>
        <w:t>ietvaros, kā arī to, ka iepirkuma nolikums paredz piedāvājuma nodrošinājuma iesniegšanu,</w:t>
      </w:r>
    </w:p>
    <w:p w14:paraId="7A1DEADA"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14:paraId="68C793EB"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mēs, </w:t>
      </w:r>
      <w:r w:rsidR="004E0823">
        <w:rPr>
          <w:rFonts w:ascii="Times New Roman" w:eastAsia="Times New Roman" w:hAnsi="Times New Roman" w:cs="Times New Roman"/>
          <w:i/>
          <w:shd w:val="clear" w:color="auto" w:fill="C0C0C0"/>
          <w:lang w:eastAsia="ar-SA"/>
        </w:rPr>
        <w:t>&lt;Kredītiestāde</w:t>
      </w:r>
      <w:r w:rsidRPr="003804E5">
        <w:rPr>
          <w:rFonts w:ascii="Times New Roman" w:eastAsia="Times New Roman" w:hAnsi="Times New Roman" w:cs="Times New Roman"/>
          <w:i/>
          <w:shd w:val="clear" w:color="auto" w:fill="C0C0C0"/>
          <w:lang w:eastAsia="ar-SA"/>
        </w:rPr>
        <w:t>s nosaukums, reģistrācijas numurs un adrese&gt;</w:t>
      </w:r>
      <w:r w:rsidRPr="003804E5">
        <w:rPr>
          <w:rFonts w:ascii="Times New Roman" w:eastAsia="Times New Roman" w:hAnsi="Times New Roman" w:cs="Times New Roman"/>
          <w:shd w:val="clear" w:color="auto" w:fill="C0C0C0"/>
          <w:lang w:eastAsia="ar-SA"/>
        </w:rPr>
        <w:t>,</w:t>
      </w:r>
      <w:r w:rsidRPr="003804E5">
        <w:rPr>
          <w:rFonts w:ascii="Times New Roman" w:eastAsia="Times New Roman" w:hAnsi="Times New Roman" w:cs="Times New Roman"/>
          <w:lang w:eastAsia="ar-SA"/>
        </w:rPr>
        <w:t xml:space="preserve"> neatsaucami apņemamies 10 (desmit) dienu laikā no Pasūtītāja rakstiska pieprasījuma, kurā minēts, ka:</w:t>
      </w:r>
    </w:p>
    <w:p w14:paraId="4B829FC6" w14:textId="77777777" w:rsidR="003804E5" w:rsidRPr="003804E5" w:rsidRDefault="003804E5" w:rsidP="003804E5">
      <w:pPr>
        <w:numPr>
          <w:ilvl w:val="0"/>
          <w:numId w:val="2"/>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pretendents atsauc savu piedāvājumu, kamēr ir spēkā piedāvājuma nodrošinājums,</w:t>
      </w:r>
    </w:p>
    <w:p w14:paraId="6D383D01" w14:textId="77777777" w:rsidR="003804E5" w:rsidRPr="003804E5" w:rsidRDefault="003804E5" w:rsidP="003804E5">
      <w:pPr>
        <w:numPr>
          <w:ilvl w:val="0"/>
          <w:numId w:val="2"/>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pretendents, kura piedāvājums izraudzīts saskaņā ar piedāvājuma izvēles kritēriju, pasūtītāja noteiktajā termiņā nav iesniedzis tam iepirkuma procedūras dokumentos un iepirkuma līgumā paredzēto līguma izpildes nodrošinājumu,</w:t>
      </w:r>
    </w:p>
    <w:p w14:paraId="2189338B" w14:textId="77777777" w:rsidR="003804E5" w:rsidRPr="003804E5" w:rsidRDefault="003804E5" w:rsidP="003804E5">
      <w:pPr>
        <w:suppressAutoHyphens/>
        <w:spacing w:after="120" w:line="240" w:lineRule="auto"/>
        <w:jc w:val="both"/>
        <w:rPr>
          <w:rFonts w:ascii="Times New Roman" w:eastAsia="Times New Roman" w:hAnsi="Times New Roman" w:cs="Times New Roman"/>
          <w:lang w:eastAsia="ar-SA"/>
        </w:rPr>
      </w:pPr>
    </w:p>
    <w:p w14:paraId="278B2FCB" w14:textId="77777777" w:rsidR="003804E5" w:rsidRPr="003804E5" w:rsidRDefault="003804E5" w:rsidP="003804E5">
      <w:pPr>
        <w:suppressAutoHyphens/>
        <w:spacing w:after="12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saņemšanas dienas, neprasot Pasūtītājam pamatot savu prasījumu, izmaksāt Pasūtītājam EUR </w:t>
      </w:r>
      <w:r w:rsidRPr="003804E5">
        <w:rPr>
          <w:rFonts w:ascii="Times New Roman" w:eastAsia="Times New Roman" w:hAnsi="Times New Roman" w:cs="Times New Roman"/>
          <w:shd w:val="clear" w:color="auto" w:fill="C0C0C0"/>
          <w:lang w:eastAsia="ar-SA"/>
        </w:rPr>
        <w:t>&lt;</w:t>
      </w:r>
      <w:r w:rsidRPr="003804E5">
        <w:rPr>
          <w:rFonts w:ascii="Times New Roman" w:eastAsia="Times New Roman" w:hAnsi="Times New Roman" w:cs="Times New Roman"/>
          <w:i/>
          <w:shd w:val="clear" w:color="auto" w:fill="C0C0C0"/>
          <w:lang w:eastAsia="ar-SA"/>
        </w:rPr>
        <w:t>summa cipariem</w:t>
      </w:r>
      <w:r w:rsidRPr="003804E5">
        <w:rPr>
          <w:rFonts w:ascii="Times New Roman" w:eastAsia="Times New Roman" w:hAnsi="Times New Roman" w:cs="Times New Roman"/>
          <w:shd w:val="clear" w:color="auto" w:fill="C0C0C0"/>
          <w:lang w:eastAsia="ar-SA"/>
        </w:rPr>
        <w:t>&gt; &lt;(</w:t>
      </w:r>
      <w:r w:rsidRPr="003804E5">
        <w:rPr>
          <w:rFonts w:ascii="Times New Roman" w:eastAsia="Times New Roman" w:hAnsi="Times New Roman" w:cs="Times New Roman"/>
          <w:i/>
          <w:shd w:val="clear" w:color="auto" w:fill="C0C0C0"/>
          <w:lang w:eastAsia="ar-SA"/>
        </w:rPr>
        <w:t>summa vārdiem</w:t>
      </w:r>
      <w:r w:rsidRPr="003804E5">
        <w:rPr>
          <w:rFonts w:ascii="Times New Roman" w:eastAsia="Times New Roman" w:hAnsi="Times New Roman" w:cs="Times New Roman"/>
          <w:shd w:val="clear" w:color="auto" w:fill="C0C0C0"/>
          <w:lang w:eastAsia="ar-SA"/>
        </w:rPr>
        <w:t>&gt;</w:t>
      </w:r>
      <w:r w:rsidRPr="003804E5">
        <w:rPr>
          <w:rFonts w:ascii="Times New Roman" w:eastAsia="Times New Roman" w:hAnsi="Times New Roman" w:cs="Times New Roman"/>
          <w:lang w:eastAsia="ar-SA"/>
        </w:rPr>
        <w:t xml:space="preserve"> e</w:t>
      </w:r>
      <w:r w:rsidR="00290F47">
        <w:rPr>
          <w:rFonts w:ascii="Times New Roman" w:eastAsia="Times New Roman" w:hAnsi="Times New Roman" w:cs="Times New Roman"/>
          <w:lang w:eastAsia="ar-SA"/>
        </w:rPr>
        <w:t>i</w:t>
      </w:r>
      <w:r w:rsidRPr="003804E5">
        <w:rPr>
          <w:rFonts w:ascii="Times New Roman" w:eastAsia="Times New Roman" w:hAnsi="Times New Roman" w:cs="Times New Roman"/>
          <w:lang w:eastAsia="ar-SA"/>
        </w:rPr>
        <w:t>ro), maksājumu veicot uz pieprasījumā norādīto kredītiestādes norēķinu kontu.</w:t>
      </w:r>
    </w:p>
    <w:p w14:paraId="21B53F7C" w14:textId="77777777" w:rsidR="003804E5" w:rsidRPr="003804E5" w:rsidRDefault="003804E5" w:rsidP="003804E5">
      <w:pPr>
        <w:shd w:val="clear" w:color="auto" w:fill="FFFFFF"/>
        <w:suppressAutoHyphens/>
        <w:spacing w:after="120" w:line="240" w:lineRule="auto"/>
        <w:jc w:val="both"/>
        <w:rPr>
          <w:rFonts w:ascii="Times New Roman" w:eastAsia="Times New Roman" w:hAnsi="Times New Roman" w:cs="Times New Roman"/>
          <w:iCs/>
          <w:lang w:eastAsia="ar-SA"/>
        </w:rPr>
      </w:pPr>
      <w:r w:rsidRPr="003804E5">
        <w:rPr>
          <w:rFonts w:ascii="Times New Roman" w:eastAsia="Times New Roman" w:hAnsi="Times New Roman" w:cs="Times New Roman"/>
          <w:lang w:eastAsia="ar-SA"/>
        </w:rPr>
        <w:t>Piedāvājuma nodrošinājums stājas spēkā &lt;</w:t>
      </w:r>
      <w:r w:rsidRPr="003804E5">
        <w:rPr>
          <w:rFonts w:ascii="Times New Roman" w:eastAsia="Times New Roman" w:hAnsi="Times New Roman" w:cs="Times New Roman"/>
          <w:i/>
          <w:lang w:eastAsia="ar-SA"/>
        </w:rPr>
        <w:t>gads</w:t>
      </w:r>
      <w:r w:rsidRPr="003804E5">
        <w:rPr>
          <w:rFonts w:ascii="Times New Roman" w:eastAsia="Times New Roman" w:hAnsi="Times New Roman" w:cs="Times New Roman"/>
          <w:lang w:eastAsia="ar-SA"/>
        </w:rPr>
        <w:t xml:space="preserve">&gt;. gada </w:t>
      </w:r>
      <w:r w:rsidRPr="003804E5">
        <w:rPr>
          <w:rFonts w:ascii="Times New Roman" w:eastAsia="Times New Roman" w:hAnsi="Times New Roman" w:cs="Times New Roman"/>
          <w:iCs/>
          <w:shd w:val="clear" w:color="auto" w:fill="C0C0C0"/>
          <w:lang w:eastAsia="ar-SA"/>
        </w:rPr>
        <w:t>&lt;datums&gt;</w:t>
      </w:r>
      <w:r w:rsidRPr="003804E5">
        <w:rPr>
          <w:rFonts w:ascii="Times New Roman" w:eastAsia="Times New Roman" w:hAnsi="Times New Roman" w:cs="Times New Roman"/>
          <w:lang w:eastAsia="ar-SA"/>
        </w:rPr>
        <w:t>.</w:t>
      </w:r>
      <w:r w:rsidRPr="003804E5">
        <w:rPr>
          <w:rFonts w:ascii="Times New Roman" w:eastAsia="Times New Roman" w:hAnsi="Times New Roman" w:cs="Times New Roman"/>
          <w:iCs/>
          <w:shd w:val="clear" w:color="auto" w:fill="C0C0C0"/>
          <w:lang w:eastAsia="ar-SA"/>
        </w:rPr>
        <w:t>&lt;mēnesis&gt;</w:t>
      </w:r>
      <w:r w:rsidRPr="003804E5">
        <w:rPr>
          <w:rFonts w:ascii="Times New Roman" w:eastAsia="Times New Roman" w:hAnsi="Times New Roman" w:cs="Times New Roman"/>
          <w:iCs/>
          <w:vertAlign w:val="superscript"/>
          <w:lang w:val="en-GB" w:eastAsia="ar-SA"/>
        </w:rPr>
        <w:footnoteReference w:id="3"/>
      </w:r>
      <w:r w:rsidRPr="003804E5">
        <w:rPr>
          <w:rFonts w:ascii="Times New Roman" w:eastAsia="Times New Roman" w:hAnsi="Times New Roman" w:cs="Times New Roman"/>
          <w:iCs/>
          <w:lang w:eastAsia="ar-SA"/>
        </w:rPr>
        <w:t xml:space="preserve"> un ir spēkā līdz </w:t>
      </w:r>
      <w:r w:rsidRPr="003804E5">
        <w:rPr>
          <w:rFonts w:ascii="Times New Roman" w:eastAsia="Times New Roman" w:hAnsi="Times New Roman" w:cs="Times New Roman"/>
          <w:iCs/>
          <w:shd w:val="clear" w:color="auto" w:fill="C0C0C0"/>
          <w:lang w:eastAsia="ar-SA"/>
        </w:rPr>
        <w:t>&lt;gads&gt;</w:t>
      </w:r>
      <w:r w:rsidRPr="003804E5">
        <w:rPr>
          <w:rFonts w:ascii="Times New Roman" w:eastAsia="Times New Roman" w:hAnsi="Times New Roman" w:cs="Times New Roman"/>
          <w:lang w:eastAsia="ar-SA"/>
        </w:rPr>
        <w:t xml:space="preserve">.gada </w:t>
      </w:r>
      <w:r w:rsidRPr="003804E5">
        <w:rPr>
          <w:rFonts w:ascii="Times New Roman" w:eastAsia="Times New Roman" w:hAnsi="Times New Roman" w:cs="Times New Roman"/>
          <w:iCs/>
          <w:shd w:val="clear" w:color="auto" w:fill="C0C0C0"/>
          <w:lang w:eastAsia="ar-SA"/>
        </w:rPr>
        <w:t>&lt;datums&gt;</w:t>
      </w:r>
      <w:r w:rsidRPr="003804E5">
        <w:rPr>
          <w:rFonts w:ascii="Times New Roman" w:eastAsia="Times New Roman" w:hAnsi="Times New Roman" w:cs="Times New Roman"/>
          <w:lang w:eastAsia="ar-SA"/>
        </w:rPr>
        <w:t>.</w:t>
      </w:r>
      <w:r w:rsidRPr="003804E5">
        <w:rPr>
          <w:rFonts w:ascii="Times New Roman" w:eastAsia="Times New Roman" w:hAnsi="Times New Roman" w:cs="Times New Roman"/>
          <w:iCs/>
          <w:shd w:val="clear" w:color="auto" w:fill="C0C0C0"/>
          <w:lang w:eastAsia="ar-SA"/>
        </w:rPr>
        <w:t>&lt;mēnesis&gt;</w:t>
      </w:r>
      <w:r w:rsidRPr="003804E5">
        <w:rPr>
          <w:rFonts w:ascii="Times New Roman" w:eastAsia="Times New Roman" w:hAnsi="Times New Roman" w:cs="Times New Roman"/>
          <w:iCs/>
          <w:lang w:eastAsia="ar-SA"/>
        </w:rPr>
        <w:t>.</w:t>
      </w:r>
      <w:r w:rsidRPr="003804E5">
        <w:rPr>
          <w:rFonts w:ascii="Times New Roman" w:eastAsia="Times New Roman" w:hAnsi="Times New Roman" w:cs="Times New Roman"/>
          <w:lang w:eastAsia="ar-SA"/>
        </w:rPr>
        <w:t xml:space="preserve"> Pasūtītāja pieprasījums jānosūta mums uz iepriekš norādīto adresi ne vēlāk kā šajā datumā.</w:t>
      </w:r>
    </w:p>
    <w:p w14:paraId="41514F7D" w14:textId="77777777" w:rsidR="003804E5" w:rsidRPr="003804E5" w:rsidRDefault="003804E5" w:rsidP="003804E5">
      <w:pPr>
        <w:suppressAutoHyphens/>
        <w:autoSpaceDE w:val="0"/>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iCs/>
          <w:lang w:eastAsia="ar-SA"/>
        </w:rPr>
        <w:t>Pieprasījumu parakstījušās personas parakstam jābūt notariāli apliecinātam, vai arī pieprasījums iesniedzams ar kredītiestādes, kas apkalpo Pasūtītāju, starpniecību. Šajā gadījumā pieprasījumu parakstījušās personas parakstu apliecina kredītiestāde.</w:t>
      </w:r>
    </w:p>
    <w:p w14:paraId="67634746" w14:textId="77777777" w:rsidR="003804E5" w:rsidRPr="003804E5" w:rsidRDefault="003804E5" w:rsidP="003804E5">
      <w:pPr>
        <w:suppressAutoHyphens/>
        <w:autoSpaceDE w:val="0"/>
        <w:spacing w:after="0" w:line="240" w:lineRule="auto"/>
        <w:jc w:val="both"/>
        <w:rPr>
          <w:rFonts w:ascii="Times New Roman" w:eastAsia="Times New Roman" w:hAnsi="Times New Roman" w:cs="Times New Roman"/>
          <w:lang w:eastAsia="ar-SA"/>
        </w:rPr>
      </w:pPr>
    </w:p>
    <w:p w14:paraId="66B2329A" w14:textId="77777777" w:rsidR="003804E5" w:rsidRPr="003804E5" w:rsidRDefault="003804E5" w:rsidP="003804E5">
      <w:pPr>
        <w:suppressAutoHyphens/>
        <w:autoSpaceDE w:val="0"/>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Šai garantijai ir piemērojami Starptautiskās Tirdzniecības un rūpniecības kameras Vienotie noteikumi par pieprasījumu garantijām Nr.758 (</w:t>
      </w:r>
      <w:r w:rsidRPr="003804E5">
        <w:rPr>
          <w:rFonts w:ascii="Times New Roman" w:eastAsia="Times New Roman" w:hAnsi="Times New Roman" w:cs="Times New Roman"/>
          <w:i/>
          <w:lang w:eastAsia="ar-SA"/>
        </w:rPr>
        <w:t>„</w:t>
      </w:r>
      <w:proofErr w:type="spellStart"/>
      <w:r w:rsidRPr="003804E5">
        <w:rPr>
          <w:rFonts w:ascii="Times New Roman" w:eastAsia="Times New Roman" w:hAnsi="Times New Roman" w:cs="Times New Roman"/>
          <w:i/>
          <w:lang w:eastAsia="ar-SA"/>
        </w:rPr>
        <w:t>The</w:t>
      </w:r>
      <w:proofErr w:type="spellEnd"/>
      <w:r w:rsidRPr="003804E5">
        <w:rPr>
          <w:rFonts w:ascii="Times New Roman" w:eastAsia="Times New Roman" w:hAnsi="Times New Roman" w:cs="Times New Roman"/>
          <w:i/>
          <w:lang w:eastAsia="ar-SA"/>
        </w:rPr>
        <w:t xml:space="preserve"> ICC </w:t>
      </w:r>
      <w:proofErr w:type="spellStart"/>
      <w:r w:rsidRPr="003804E5">
        <w:rPr>
          <w:rFonts w:ascii="Times New Roman" w:eastAsia="Times New Roman" w:hAnsi="Times New Roman" w:cs="Times New Roman"/>
          <w:i/>
          <w:lang w:eastAsia="ar-SA"/>
        </w:rPr>
        <w:t>Uniform</w:t>
      </w:r>
      <w:proofErr w:type="spellEnd"/>
      <w:r w:rsidRPr="003804E5">
        <w:rPr>
          <w:rFonts w:ascii="Times New Roman" w:eastAsia="Times New Roman" w:hAnsi="Times New Roman" w:cs="Times New Roman"/>
          <w:i/>
          <w:lang w:eastAsia="ar-SA"/>
        </w:rPr>
        <w:t xml:space="preserve"> </w:t>
      </w:r>
      <w:proofErr w:type="spellStart"/>
      <w:r w:rsidRPr="003804E5">
        <w:rPr>
          <w:rFonts w:ascii="Times New Roman" w:eastAsia="Times New Roman" w:hAnsi="Times New Roman" w:cs="Times New Roman"/>
          <w:i/>
          <w:lang w:eastAsia="ar-SA"/>
        </w:rPr>
        <w:t>Rules</w:t>
      </w:r>
      <w:proofErr w:type="spellEnd"/>
      <w:r w:rsidRPr="003804E5">
        <w:rPr>
          <w:rFonts w:ascii="Times New Roman" w:eastAsia="Times New Roman" w:hAnsi="Times New Roman" w:cs="Times New Roman"/>
          <w:i/>
          <w:lang w:eastAsia="ar-SA"/>
        </w:rPr>
        <w:t xml:space="preserve"> </w:t>
      </w:r>
      <w:proofErr w:type="spellStart"/>
      <w:r w:rsidRPr="003804E5">
        <w:rPr>
          <w:rFonts w:ascii="Times New Roman" w:eastAsia="Times New Roman" w:hAnsi="Times New Roman" w:cs="Times New Roman"/>
          <w:i/>
          <w:lang w:eastAsia="ar-SA"/>
        </w:rPr>
        <w:t>for</w:t>
      </w:r>
      <w:proofErr w:type="spellEnd"/>
      <w:r w:rsidRPr="003804E5">
        <w:rPr>
          <w:rFonts w:ascii="Times New Roman" w:eastAsia="Times New Roman" w:hAnsi="Times New Roman" w:cs="Times New Roman"/>
          <w:i/>
          <w:lang w:eastAsia="ar-SA"/>
        </w:rPr>
        <w:t xml:space="preserve"> </w:t>
      </w:r>
      <w:proofErr w:type="spellStart"/>
      <w:r w:rsidRPr="003804E5">
        <w:rPr>
          <w:rFonts w:ascii="Times New Roman" w:eastAsia="Times New Roman" w:hAnsi="Times New Roman" w:cs="Times New Roman"/>
          <w:i/>
          <w:lang w:eastAsia="ar-SA"/>
        </w:rPr>
        <w:t>Demand</w:t>
      </w:r>
      <w:proofErr w:type="spellEnd"/>
      <w:r w:rsidRPr="003804E5">
        <w:rPr>
          <w:rFonts w:ascii="Times New Roman" w:eastAsia="Times New Roman" w:hAnsi="Times New Roman" w:cs="Times New Roman"/>
          <w:i/>
          <w:lang w:eastAsia="ar-SA"/>
        </w:rPr>
        <w:t xml:space="preserve"> </w:t>
      </w:r>
      <w:proofErr w:type="spellStart"/>
      <w:r w:rsidRPr="003804E5">
        <w:rPr>
          <w:rFonts w:ascii="Times New Roman" w:eastAsia="Times New Roman" w:hAnsi="Times New Roman" w:cs="Times New Roman"/>
          <w:i/>
          <w:lang w:eastAsia="ar-SA"/>
        </w:rPr>
        <w:t>Guaranties</w:t>
      </w:r>
      <w:proofErr w:type="spellEnd"/>
      <w:r w:rsidRPr="003804E5">
        <w:rPr>
          <w:rFonts w:ascii="Times New Roman" w:eastAsia="Times New Roman" w:hAnsi="Times New Roman" w:cs="Times New Roman"/>
          <w:i/>
          <w:lang w:eastAsia="ar-SA"/>
        </w:rPr>
        <w:t xml:space="preserve">”, ICC </w:t>
      </w:r>
      <w:proofErr w:type="spellStart"/>
      <w:r w:rsidRPr="003804E5">
        <w:rPr>
          <w:rFonts w:ascii="Times New Roman" w:eastAsia="Times New Roman" w:hAnsi="Times New Roman" w:cs="Times New Roman"/>
          <w:i/>
          <w:lang w:eastAsia="ar-SA"/>
        </w:rPr>
        <w:t>Publication</w:t>
      </w:r>
      <w:proofErr w:type="spellEnd"/>
      <w:r w:rsidRPr="003804E5">
        <w:rPr>
          <w:rFonts w:ascii="Times New Roman" w:eastAsia="Times New Roman" w:hAnsi="Times New Roman" w:cs="Times New Roman"/>
          <w:i/>
          <w:lang w:eastAsia="ar-SA"/>
        </w:rPr>
        <w:t xml:space="preserve"> No.758</w:t>
      </w:r>
      <w:r w:rsidRPr="003804E5">
        <w:rPr>
          <w:rFonts w:ascii="Times New Roman" w:eastAsia="Times New Roman" w:hAnsi="Times New Roman" w:cs="Times New Roman"/>
          <w:lang w:eastAsia="ar-SA"/>
        </w:rPr>
        <w:t xml:space="preserve">), kā arī Latvijas Republikas normatīvie tiesību akti. Visi strīdi, kas radušies saistībā ar šo garantiju, izskatāmi Latvijas Republikas tiesā saskaņā ar Latvijas Republikas normatīvajiem tiesību aktiem. </w:t>
      </w:r>
    </w:p>
    <w:p w14:paraId="5D4C268B" w14:textId="77777777" w:rsidR="003804E5" w:rsidRPr="003804E5" w:rsidRDefault="003804E5" w:rsidP="003804E5">
      <w:pPr>
        <w:suppressAutoHyphens/>
        <w:autoSpaceDE w:val="0"/>
        <w:spacing w:after="0" w:line="240" w:lineRule="auto"/>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6020"/>
      </w:tblGrid>
      <w:tr w:rsidR="003804E5" w:rsidRPr="003804E5" w14:paraId="4C491B27" w14:textId="77777777" w:rsidTr="00452C1D">
        <w:tc>
          <w:tcPr>
            <w:tcW w:w="6020" w:type="dxa"/>
            <w:shd w:val="clear" w:color="auto" w:fill="auto"/>
          </w:tcPr>
          <w:p w14:paraId="4D6F9237" w14:textId="77777777" w:rsidR="003804E5" w:rsidRPr="003804E5" w:rsidRDefault="003804E5" w:rsidP="003804E5">
            <w:pPr>
              <w:suppressAutoHyphens/>
              <w:autoSpaceDE w:val="0"/>
              <w:snapToGrid w:val="0"/>
              <w:spacing w:after="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iCs/>
                <w:shd w:val="clear" w:color="auto" w:fill="C0C0C0"/>
                <w:lang w:eastAsia="ar-SA"/>
              </w:rPr>
              <w:t>&lt;</w:t>
            </w:r>
            <w:proofErr w:type="spellStart"/>
            <w:r w:rsidRPr="003804E5">
              <w:rPr>
                <w:rFonts w:ascii="Times New Roman" w:eastAsia="Times New Roman" w:hAnsi="Times New Roman" w:cs="Times New Roman"/>
                <w:iCs/>
                <w:shd w:val="clear" w:color="auto" w:fill="C0C0C0"/>
                <w:lang w:eastAsia="ar-SA"/>
              </w:rPr>
              <w:t>Paraksttiesīgās</w:t>
            </w:r>
            <w:proofErr w:type="spellEnd"/>
            <w:r w:rsidRPr="003804E5">
              <w:rPr>
                <w:rFonts w:ascii="Times New Roman" w:eastAsia="Times New Roman" w:hAnsi="Times New Roman" w:cs="Times New Roman"/>
                <w:iCs/>
                <w:shd w:val="clear" w:color="auto" w:fill="C0C0C0"/>
                <w:lang w:eastAsia="ar-SA"/>
              </w:rPr>
              <w:t xml:space="preserve"> personas amata nosaukums, vārds un uzvārds&gt;</w:t>
            </w:r>
          </w:p>
        </w:tc>
      </w:tr>
      <w:tr w:rsidR="003804E5" w:rsidRPr="003804E5" w14:paraId="386B547D" w14:textId="77777777" w:rsidTr="00452C1D">
        <w:tc>
          <w:tcPr>
            <w:tcW w:w="6020" w:type="dxa"/>
            <w:shd w:val="clear" w:color="auto" w:fill="auto"/>
          </w:tcPr>
          <w:p w14:paraId="2BA37279" w14:textId="77777777" w:rsidR="003804E5" w:rsidRPr="003804E5" w:rsidRDefault="003804E5" w:rsidP="003804E5">
            <w:pPr>
              <w:keepNext/>
              <w:suppressAutoHyphens/>
              <w:snapToGrid w:val="0"/>
              <w:spacing w:after="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Arial"/>
                <w:bCs/>
                <w:kern w:val="1"/>
                <w:shd w:val="clear" w:color="auto" w:fill="C0C0C0"/>
                <w:lang w:val="en-GB" w:eastAsia="ar-SA"/>
              </w:rPr>
              <w:t>&lt;</w:t>
            </w:r>
            <w:proofErr w:type="spellStart"/>
            <w:r w:rsidRPr="003804E5">
              <w:rPr>
                <w:rFonts w:ascii="Times New Roman" w:eastAsia="Times New Roman" w:hAnsi="Times New Roman" w:cs="Arial"/>
                <w:bCs/>
                <w:kern w:val="1"/>
                <w:shd w:val="clear" w:color="auto" w:fill="C0C0C0"/>
                <w:lang w:val="en-GB" w:eastAsia="ar-SA"/>
              </w:rPr>
              <w:t>Paraksttiesīgās</w:t>
            </w:r>
            <w:proofErr w:type="spellEnd"/>
            <w:r w:rsidRPr="003804E5">
              <w:rPr>
                <w:rFonts w:ascii="Times New Roman" w:eastAsia="Times New Roman" w:hAnsi="Times New Roman" w:cs="Arial"/>
                <w:bCs/>
                <w:kern w:val="1"/>
                <w:shd w:val="clear" w:color="auto" w:fill="C0C0C0"/>
                <w:lang w:val="en-GB" w:eastAsia="ar-SA"/>
              </w:rPr>
              <w:t xml:space="preserve"> personas </w:t>
            </w:r>
            <w:proofErr w:type="spellStart"/>
            <w:r w:rsidRPr="003804E5">
              <w:rPr>
                <w:rFonts w:ascii="Times New Roman" w:eastAsia="Times New Roman" w:hAnsi="Times New Roman" w:cs="Arial"/>
                <w:bCs/>
                <w:kern w:val="1"/>
                <w:shd w:val="clear" w:color="auto" w:fill="C0C0C0"/>
                <w:lang w:val="en-GB" w:eastAsia="ar-SA"/>
              </w:rPr>
              <w:t>paraksts</w:t>
            </w:r>
            <w:proofErr w:type="spellEnd"/>
            <w:r w:rsidRPr="003804E5">
              <w:rPr>
                <w:rFonts w:ascii="Times New Roman" w:eastAsia="Times New Roman" w:hAnsi="Times New Roman" w:cs="Arial"/>
                <w:bCs/>
                <w:kern w:val="1"/>
                <w:shd w:val="clear" w:color="auto" w:fill="C0C0C0"/>
                <w:lang w:val="en-GB" w:eastAsia="ar-SA"/>
              </w:rPr>
              <w:t>&gt;</w:t>
            </w:r>
          </w:p>
        </w:tc>
      </w:tr>
      <w:tr w:rsidR="003804E5" w:rsidRPr="003804E5" w14:paraId="59F9894D" w14:textId="77777777" w:rsidTr="00452C1D">
        <w:tc>
          <w:tcPr>
            <w:tcW w:w="6020" w:type="dxa"/>
            <w:shd w:val="clear" w:color="auto" w:fill="auto"/>
          </w:tcPr>
          <w:p w14:paraId="089512A9" w14:textId="77777777" w:rsidR="003804E5" w:rsidRPr="003804E5" w:rsidRDefault="003804E5" w:rsidP="003804E5">
            <w:pPr>
              <w:keepNext/>
              <w:suppressAutoHyphens/>
              <w:snapToGrid w:val="0"/>
              <w:spacing w:after="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Arial"/>
                <w:bCs/>
                <w:kern w:val="1"/>
                <w:shd w:val="clear" w:color="auto" w:fill="C0C0C0"/>
                <w:lang w:val="en-GB" w:eastAsia="ar-SA"/>
              </w:rPr>
              <w:t>&lt;</w:t>
            </w:r>
            <w:proofErr w:type="spellStart"/>
            <w:r w:rsidRPr="003804E5">
              <w:rPr>
                <w:rFonts w:ascii="Times New Roman" w:eastAsia="Times New Roman" w:hAnsi="Times New Roman" w:cs="Arial"/>
                <w:bCs/>
                <w:kern w:val="1"/>
                <w:shd w:val="clear" w:color="auto" w:fill="C0C0C0"/>
                <w:lang w:val="en-GB" w:eastAsia="ar-SA"/>
              </w:rPr>
              <w:t>Kredītiestādes</w:t>
            </w:r>
            <w:proofErr w:type="spellEnd"/>
            <w:r w:rsidRPr="003804E5">
              <w:rPr>
                <w:rFonts w:ascii="Times New Roman" w:eastAsia="Times New Roman" w:hAnsi="Times New Roman" w:cs="Arial"/>
                <w:bCs/>
                <w:kern w:val="1"/>
                <w:shd w:val="clear" w:color="auto" w:fill="C0C0C0"/>
                <w:lang w:val="en-GB" w:eastAsia="ar-SA"/>
              </w:rPr>
              <w:t xml:space="preserve"> </w:t>
            </w:r>
            <w:proofErr w:type="spellStart"/>
            <w:r w:rsidRPr="003804E5">
              <w:rPr>
                <w:rFonts w:ascii="Times New Roman" w:eastAsia="Times New Roman" w:hAnsi="Times New Roman" w:cs="Arial"/>
                <w:bCs/>
                <w:kern w:val="1"/>
                <w:shd w:val="clear" w:color="auto" w:fill="C0C0C0"/>
                <w:lang w:val="en-GB" w:eastAsia="ar-SA"/>
              </w:rPr>
              <w:t>zīmoga</w:t>
            </w:r>
            <w:proofErr w:type="spellEnd"/>
            <w:r w:rsidRPr="003804E5">
              <w:rPr>
                <w:rFonts w:ascii="Times New Roman" w:eastAsia="Times New Roman" w:hAnsi="Times New Roman" w:cs="Arial"/>
                <w:bCs/>
                <w:kern w:val="1"/>
                <w:shd w:val="clear" w:color="auto" w:fill="C0C0C0"/>
                <w:lang w:val="en-GB" w:eastAsia="ar-SA"/>
              </w:rPr>
              <w:t xml:space="preserve"> </w:t>
            </w:r>
            <w:proofErr w:type="spellStart"/>
            <w:r w:rsidRPr="003804E5">
              <w:rPr>
                <w:rFonts w:ascii="Times New Roman" w:eastAsia="Times New Roman" w:hAnsi="Times New Roman" w:cs="Arial"/>
                <w:bCs/>
                <w:kern w:val="1"/>
                <w:shd w:val="clear" w:color="auto" w:fill="C0C0C0"/>
                <w:lang w:val="en-GB" w:eastAsia="ar-SA"/>
              </w:rPr>
              <w:t>nospiedums</w:t>
            </w:r>
            <w:proofErr w:type="spellEnd"/>
            <w:r w:rsidRPr="003804E5">
              <w:rPr>
                <w:rFonts w:ascii="Times New Roman" w:eastAsia="Times New Roman" w:hAnsi="Times New Roman" w:cs="Arial"/>
                <w:bCs/>
                <w:kern w:val="1"/>
                <w:shd w:val="clear" w:color="auto" w:fill="C0C0C0"/>
                <w:lang w:val="en-GB" w:eastAsia="ar-SA"/>
              </w:rPr>
              <w:t>&gt;</w:t>
            </w:r>
          </w:p>
        </w:tc>
      </w:tr>
    </w:tbl>
    <w:p w14:paraId="551539BF" w14:textId="77777777" w:rsidR="003804E5" w:rsidRPr="003804E5" w:rsidRDefault="003804E5" w:rsidP="003804E5">
      <w:pPr>
        <w:suppressAutoHyphens/>
        <w:spacing w:after="0" w:line="240" w:lineRule="auto"/>
        <w:rPr>
          <w:rFonts w:ascii="Times New Roman" w:eastAsia="Times New Roman" w:hAnsi="Times New Roman" w:cs="Times New Roman"/>
          <w:sz w:val="24"/>
          <w:szCs w:val="24"/>
          <w:lang w:eastAsia="ar-SA"/>
        </w:rPr>
      </w:pPr>
    </w:p>
    <w:p w14:paraId="2A552802" w14:textId="77777777" w:rsidR="003804E5" w:rsidRPr="003804E5" w:rsidRDefault="003804E5" w:rsidP="003804E5">
      <w:pPr>
        <w:pageBreakBefore/>
        <w:suppressAutoHyphens/>
        <w:spacing w:after="0" w:line="240" w:lineRule="auto"/>
        <w:rPr>
          <w:rFonts w:ascii="Times New Roman" w:eastAsia="Times New Roman" w:hAnsi="Times New Roman" w:cs="Times New Roman"/>
          <w:sz w:val="24"/>
          <w:szCs w:val="24"/>
          <w:lang w:eastAsia="ar-SA"/>
        </w:rPr>
      </w:pPr>
    </w:p>
    <w:p w14:paraId="1FECA37A" w14:textId="77777777" w:rsidR="003804E5" w:rsidRPr="003804E5" w:rsidRDefault="003804E5" w:rsidP="003804E5">
      <w:pPr>
        <w:suppressAutoHyphens/>
        <w:spacing w:after="0" w:line="100" w:lineRule="atLeast"/>
        <w:jc w:val="center"/>
        <w:rPr>
          <w:rFonts w:ascii="Times New Roman" w:eastAsia="Times New Roman" w:hAnsi="Times New Roman" w:cs="Arial"/>
          <w:b/>
          <w:bCs/>
          <w:kern w:val="1"/>
          <w:lang w:eastAsia="ar-SA"/>
        </w:rPr>
      </w:pPr>
      <w:bookmarkStart w:id="7" w:name="__RefHeading__158_860297858"/>
      <w:bookmarkEnd w:id="7"/>
      <w:r w:rsidRPr="003804E5">
        <w:rPr>
          <w:rFonts w:ascii="Times New Roman Bold" w:eastAsia="Times New Roman" w:hAnsi="Times New Roman Bold" w:cs="Arial"/>
          <w:b/>
          <w:bCs/>
          <w:i/>
          <w:caps/>
          <w:kern w:val="1"/>
          <w:lang w:eastAsia="ar-SA"/>
        </w:rPr>
        <w:t>Apdrošināšanas sabiedrības garantijas veidne</w:t>
      </w:r>
    </w:p>
    <w:p w14:paraId="5448557D" w14:textId="77777777" w:rsidR="003804E5" w:rsidRPr="003804E5" w:rsidRDefault="003804E5" w:rsidP="003804E5">
      <w:pPr>
        <w:suppressAutoHyphens/>
        <w:spacing w:after="0" w:line="100" w:lineRule="atLeast"/>
        <w:jc w:val="center"/>
        <w:rPr>
          <w:rFonts w:ascii="Times New Roman" w:eastAsia="Times New Roman" w:hAnsi="Times New Roman" w:cs="Arial"/>
          <w:b/>
          <w:bCs/>
          <w:kern w:val="1"/>
          <w:lang w:eastAsia="ar-SA"/>
        </w:rPr>
      </w:pPr>
    </w:p>
    <w:p w14:paraId="760471E6" w14:textId="77777777" w:rsidR="003804E5" w:rsidRPr="003804E5" w:rsidRDefault="003804E5" w:rsidP="003804E5">
      <w:pPr>
        <w:suppressAutoHyphens/>
        <w:spacing w:after="0" w:line="240" w:lineRule="auto"/>
        <w:jc w:val="right"/>
        <w:rPr>
          <w:rFonts w:ascii="Times New Roman" w:eastAsia="Times New Roman" w:hAnsi="Times New Roman" w:cs="Times New Roman"/>
          <w:w w:val="101"/>
          <w:lang w:eastAsia="ar-SA"/>
        </w:rPr>
      </w:pPr>
      <w:r w:rsidRPr="003804E5">
        <w:rPr>
          <w:rFonts w:ascii="Times New Roman" w:eastAsia="Times New Roman" w:hAnsi="Times New Roman" w:cs="Times New Roman"/>
          <w:w w:val="101"/>
          <w:lang w:eastAsia="ar-SA"/>
        </w:rPr>
        <w:t xml:space="preserve">Siguldas novada Dome </w:t>
      </w:r>
    </w:p>
    <w:p w14:paraId="23928E6D" w14:textId="77777777" w:rsidR="003804E5" w:rsidRPr="003804E5" w:rsidRDefault="003804E5" w:rsidP="003804E5">
      <w:pPr>
        <w:suppressAutoHyphens/>
        <w:spacing w:after="0" w:line="240" w:lineRule="auto"/>
        <w:jc w:val="right"/>
        <w:rPr>
          <w:rFonts w:ascii="Times New Roman" w:eastAsia="Times New Roman" w:hAnsi="Times New Roman" w:cs="Times New Roman"/>
          <w:w w:val="101"/>
          <w:lang w:eastAsia="ar-SA"/>
        </w:rPr>
      </w:pPr>
      <w:r w:rsidRPr="003804E5">
        <w:rPr>
          <w:rFonts w:ascii="Times New Roman" w:eastAsia="Times New Roman" w:hAnsi="Times New Roman" w:cs="Times New Roman"/>
          <w:w w:val="101"/>
          <w:lang w:eastAsia="ar-SA"/>
        </w:rPr>
        <w:t xml:space="preserve">Juridiskā adrese: Pils iela 16, Sigulda, </w:t>
      </w:r>
    </w:p>
    <w:p w14:paraId="486EA777" w14:textId="77777777" w:rsidR="003804E5" w:rsidRPr="003804E5" w:rsidRDefault="003804E5" w:rsidP="003804E5">
      <w:pPr>
        <w:suppressAutoHyphens/>
        <w:spacing w:after="0" w:line="240" w:lineRule="auto"/>
        <w:jc w:val="right"/>
        <w:rPr>
          <w:rFonts w:ascii="Times New Roman" w:eastAsia="Times New Roman" w:hAnsi="Times New Roman" w:cs="Times New Roman"/>
          <w:bCs/>
          <w:kern w:val="1"/>
          <w:lang w:eastAsia="ar-SA"/>
        </w:rPr>
      </w:pPr>
      <w:r w:rsidRPr="003804E5">
        <w:rPr>
          <w:rFonts w:ascii="Times New Roman" w:eastAsia="Times New Roman" w:hAnsi="Times New Roman" w:cs="Times New Roman"/>
          <w:w w:val="101"/>
          <w:lang w:eastAsia="ar-SA"/>
        </w:rPr>
        <w:t xml:space="preserve">             Reģ. Nr. 90000048152</w:t>
      </w:r>
    </w:p>
    <w:p w14:paraId="581B5F17" w14:textId="77777777" w:rsidR="003804E5" w:rsidRPr="003804E5" w:rsidRDefault="003804E5" w:rsidP="003804E5">
      <w:pPr>
        <w:suppressAutoHyphens/>
        <w:spacing w:after="0" w:line="240" w:lineRule="auto"/>
        <w:jc w:val="center"/>
        <w:rPr>
          <w:rFonts w:ascii="Times New Roman" w:eastAsia="Times New Roman" w:hAnsi="Times New Roman" w:cs="Times New Roman"/>
          <w:bCs/>
          <w:kern w:val="1"/>
          <w:lang w:eastAsia="ar-SA"/>
        </w:rPr>
      </w:pPr>
    </w:p>
    <w:p w14:paraId="2D1BCD8C" w14:textId="77777777" w:rsidR="003804E5" w:rsidRPr="003804E5" w:rsidRDefault="003804E5" w:rsidP="003804E5">
      <w:pPr>
        <w:suppressAutoHyphens/>
        <w:spacing w:after="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b/>
          <w:bCs/>
          <w:kern w:val="1"/>
          <w:lang w:eastAsia="ar-SA"/>
        </w:rPr>
        <w:t>PIEDĀVĀJUMA NODROŠINĀJUMS</w:t>
      </w:r>
    </w:p>
    <w:p w14:paraId="1EA945AF" w14:textId="77777777" w:rsidR="003804E5" w:rsidRPr="003804E5" w:rsidRDefault="003804E5" w:rsidP="003804E5">
      <w:pPr>
        <w:suppressAutoHyphens/>
        <w:spacing w:after="120" w:line="240" w:lineRule="auto"/>
        <w:jc w:val="both"/>
        <w:rPr>
          <w:rFonts w:ascii="Times New Roman" w:eastAsia="Times New Roman" w:hAnsi="Times New Roman" w:cs="Times New Roman"/>
          <w:lang w:eastAsia="ar-SA"/>
        </w:rPr>
      </w:pPr>
    </w:p>
    <w:p w14:paraId="5EE30B89" w14:textId="1558909E" w:rsidR="003804E5" w:rsidRPr="003804E5" w:rsidRDefault="003804E5" w:rsidP="003804E5">
      <w:pPr>
        <w:suppressAutoHyphens/>
        <w:spacing w:after="120" w:line="240" w:lineRule="auto"/>
        <w:jc w:val="both"/>
        <w:rPr>
          <w:rFonts w:ascii="Times New Roman" w:eastAsia="Times New Roman" w:hAnsi="Times New Roman" w:cs="Times New Roman"/>
          <w:i/>
          <w:shd w:val="clear" w:color="auto" w:fill="C0C0C0"/>
          <w:lang w:eastAsia="ar-SA"/>
        </w:rPr>
      </w:pPr>
      <w:r w:rsidRPr="003804E5">
        <w:rPr>
          <w:rFonts w:ascii="Times New Roman" w:eastAsia="Times New Roman" w:hAnsi="Times New Roman" w:cs="Times New Roman"/>
          <w:lang w:eastAsia="ar-SA"/>
        </w:rPr>
        <w:t>Siguldas novada Domes atklātam konkursam „</w:t>
      </w:r>
      <w:proofErr w:type="spellStart"/>
      <w:r w:rsidR="002556ED" w:rsidRPr="002556ED">
        <w:rPr>
          <w:rFonts w:ascii="Times New Roman" w:eastAsia="Times New Roman" w:hAnsi="Times New Roman" w:cs="Times New Roman"/>
          <w:lang w:eastAsia="ar-SA"/>
        </w:rPr>
        <w:t>Līvkalna</w:t>
      </w:r>
      <w:proofErr w:type="spellEnd"/>
      <w:r w:rsidR="002556ED" w:rsidRPr="002556ED">
        <w:rPr>
          <w:rFonts w:ascii="Times New Roman" w:eastAsia="Times New Roman" w:hAnsi="Times New Roman" w:cs="Times New Roman"/>
          <w:lang w:eastAsia="ar-SA"/>
        </w:rPr>
        <w:t xml:space="preserve"> ielas pārbūve posmā no Krišjāņa Barona ielas līdz Televīzijas ielai</w:t>
      </w:r>
      <w:r w:rsidR="00FB0737" w:rsidRPr="00FB0737">
        <w:rPr>
          <w:rFonts w:ascii="Times New Roman" w:eastAsia="Times New Roman" w:hAnsi="Times New Roman" w:cs="Times New Roman"/>
          <w:lang w:eastAsia="ar-SA"/>
        </w:rPr>
        <w:t xml:space="preserve"> Siguldā, Siguldas novadā</w:t>
      </w:r>
      <w:r w:rsidRPr="003804E5">
        <w:rPr>
          <w:rFonts w:ascii="Times New Roman" w:eastAsia="Times New Roman" w:hAnsi="Times New Roman" w:cs="Times New Roman"/>
          <w:lang w:eastAsia="ar-SA"/>
        </w:rPr>
        <w:t xml:space="preserve">” </w:t>
      </w:r>
      <w:r w:rsidRPr="003804E5">
        <w:rPr>
          <w:rFonts w:ascii="Times New Roman" w:eastAsia="Times New Roman" w:hAnsi="Times New Roman" w:cs="Times New Roman"/>
          <w:bCs/>
          <w:iCs/>
          <w:color w:val="000000"/>
          <w:lang w:eastAsia="ar-SA"/>
        </w:rPr>
        <w:t>(identifikācijas Nr.</w:t>
      </w:r>
      <w:r w:rsidR="00B27692">
        <w:rPr>
          <w:rFonts w:ascii="Times New Roman" w:eastAsia="Times New Roman" w:hAnsi="Times New Roman" w:cs="Times New Roman"/>
          <w:bCs/>
          <w:iCs/>
          <w:color w:val="000000"/>
          <w:lang w:eastAsia="ar-SA"/>
        </w:rPr>
        <w:t xml:space="preserve"> </w:t>
      </w:r>
      <w:r w:rsidRPr="003804E5">
        <w:rPr>
          <w:rFonts w:ascii="Times New Roman" w:eastAsia="Times New Roman" w:hAnsi="Times New Roman" w:cs="Times New Roman"/>
          <w:bCs/>
          <w:caps/>
          <w:lang w:eastAsia="ar-SA"/>
        </w:rPr>
        <w:t>SND 201</w:t>
      </w:r>
      <w:r w:rsidR="00290F47">
        <w:rPr>
          <w:rFonts w:ascii="Times New Roman" w:eastAsia="Times New Roman" w:hAnsi="Times New Roman" w:cs="Times New Roman"/>
          <w:bCs/>
          <w:caps/>
          <w:lang w:eastAsia="ar-SA"/>
        </w:rPr>
        <w:t>6</w:t>
      </w:r>
      <w:r w:rsidRPr="004E0823">
        <w:rPr>
          <w:rFonts w:ascii="Times New Roman" w:eastAsia="Times New Roman" w:hAnsi="Times New Roman" w:cs="Times New Roman"/>
          <w:bCs/>
          <w:caps/>
          <w:lang w:eastAsia="ar-SA"/>
        </w:rPr>
        <w:t>/</w:t>
      </w:r>
      <w:r w:rsidR="00F073A8">
        <w:rPr>
          <w:rFonts w:ascii="Times New Roman" w:eastAsia="Times New Roman" w:hAnsi="Times New Roman" w:cs="Times New Roman"/>
          <w:bCs/>
          <w:caps/>
          <w:lang w:eastAsia="ar-SA"/>
        </w:rPr>
        <w:t>04</w:t>
      </w:r>
      <w:r w:rsidRPr="004E0823">
        <w:rPr>
          <w:rFonts w:ascii="Times New Roman" w:eastAsia="Times New Roman" w:hAnsi="Times New Roman" w:cs="Times New Roman"/>
          <w:bCs/>
          <w:caps/>
          <w:lang w:eastAsia="ar-SA"/>
        </w:rPr>
        <w:t>/AK</w:t>
      </w:r>
      <w:r w:rsidRPr="003804E5">
        <w:rPr>
          <w:rFonts w:ascii="Times New Roman" w:eastAsia="Times New Roman" w:hAnsi="Times New Roman" w:cs="Times New Roman"/>
          <w:bCs/>
          <w:caps/>
          <w:lang w:eastAsia="ar-SA"/>
        </w:rPr>
        <w:t>)</w:t>
      </w:r>
    </w:p>
    <w:p w14:paraId="473E731E"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i/>
          <w:shd w:val="clear" w:color="auto" w:fill="C0C0C0"/>
          <w:lang w:eastAsia="ar-SA"/>
        </w:rPr>
        <w:t>&lt;Vietas nosaukums&gt;</w:t>
      </w:r>
      <w:r w:rsidRPr="003804E5">
        <w:rPr>
          <w:rFonts w:ascii="Times New Roman" w:eastAsia="Times New Roman" w:hAnsi="Times New Roman" w:cs="Times New Roman"/>
          <w:lang w:eastAsia="ar-SA"/>
        </w:rPr>
        <w:t>, 201</w:t>
      </w:r>
      <w:r w:rsidR="00290F47">
        <w:rPr>
          <w:rFonts w:ascii="Times New Roman" w:eastAsia="Times New Roman" w:hAnsi="Times New Roman" w:cs="Times New Roman"/>
          <w:lang w:eastAsia="ar-SA"/>
        </w:rPr>
        <w:t>6</w:t>
      </w:r>
      <w:r w:rsidRPr="003804E5">
        <w:rPr>
          <w:rFonts w:ascii="Times New Roman" w:eastAsia="Times New Roman" w:hAnsi="Times New Roman" w:cs="Times New Roman"/>
          <w:lang w:eastAsia="ar-SA"/>
        </w:rPr>
        <w:t xml:space="preserve">.gada </w:t>
      </w:r>
      <w:r w:rsidRPr="003804E5">
        <w:rPr>
          <w:rFonts w:ascii="Times New Roman" w:eastAsia="Times New Roman" w:hAnsi="Times New Roman" w:cs="Times New Roman"/>
          <w:i/>
          <w:shd w:val="clear" w:color="auto" w:fill="C0C0C0"/>
          <w:lang w:eastAsia="ar-SA"/>
        </w:rPr>
        <w:t>&lt;datums&gt;</w:t>
      </w:r>
      <w:r w:rsidRPr="003804E5">
        <w:rPr>
          <w:rFonts w:ascii="Times New Roman" w:eastAsia="Times New Roman" w:hAnsi="Times New Roman" w:cs="Times New Roman"/>
          <w:shd w:val="clear" w:color="auto" w:fill="C0C0C0"/>
          <w:lang w:eastAsia="ar-SA"/>
        </w:rPr>
        <w:t>.</w:t>
      </w:r>
      <w:r w:rsidRPr="003804E5">
        <w:rPr>
          <w:rFonts w:ascii="Times New Roman" w:eastAsia="Times New Roman" w:hAnsi="Times New Roman" w:cs="Times New Roman"/>
          <w:i/>
          <w:shd w:val="clear" w:color="auto" w:fill="C0C0C0"/>
          <w:lang w:eastAsia="ar-SA"/>
        </w:rPr>
        <w:t>&lt;mēnesis&gt;</w:t>
      </w:r>
      <w:r w:rsidRPr="003804E5">
        <w:rPr>
          <w:rFonts w:ascii="Times New Roman" w:eastAsia="Times New Roman" w:hAnsi="Times New Roman" w:cs="Times New Roman"/>
          <w:shd w:val="clear" w:color="auto" w:fill="C0C0C0"/>
          <w:lang w:eastAsia="ar-SA"/>
        </w:rPr>
        <w:t>.</w:t>
      </w:r>
    </w:p>
    <w:p w14:paraId="41D31267"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14:paraId="5975BE5A" w14:textId="77777777" w:rsidR="003804E5" w:rsidRPr="003804E5" w:rsidRDefault="003804E5" w:rsidP="003804E5">
      <w:pPr>
        <w:suppressAutoHyphens/>
        <w:spacing w:after="0" w:line="240" w:lineRule="auto"/>
        <w:jc w:val="both"/>
        <w:rPr>
          <w:rFonts w:ascii="Times New Roman" w:eastAsia="Times New Roman" w:hAnsi="Times New Roman" w:cs="Times New Roman"/>
          <w:shd w:val="clear" w:color="auto" w:fill="C0C0C0"/>
          <w:lang w:eastAsia="ar-SA"/>
        </w:rPr>
      </w:pPr>
      <w:r w:rsidRPr="003804E5">
        <w:rPr>
          <w:rFonts w:ascii="Times New Roman" w:eastAsia="Times New Roman" w:hAnsi="Times New Roman" w:cs="Times New Roman"/>
          <w:lang w:eastAsia="ar-SA"/>
        </w:rPr>
        <w:t xml:space="preserve">Ievērojot to, ka </w:t>
      </w:r>
    </w:p>
    <w:p w14:paraId="151460BC" w14:textId="77777777" w:rsidR="003804E5" w:rsidRPr="003804E5" w:rsidRDefault="003804E5" w:rsidP="003804E5">
      <w:pPr>
        <w:suppressAutoHyphens/>
        <w:spacing w:after="0" w:line="240" w:lineRule="auto"/>
        <w:jc w:val="both"/>
        <w:rPr>
          <w:rFonts w:ascii="Times New Roman" w:eastAsia="Times New Roman" w:hAnsi="Times New Roman" w:cs="Times New Roman"/>
          <w:shd w:val="clear" w:color="auto" w:fill="C0C0C0"/>
          <w:lang w:eastAsia="ar-SA"/>
        </w:rPr>
      </w:pPr>
      <w:r w:rsidRPr="003804E5">
        <w:rPr>
          <w:rFonts w:ascii="Times New Roman" w:eastAsia="Times New Roman" w:hAnsi="Times New Roman" w:cs="Times New Roman"/>
          <w:shd w:val="clear" w:color="auto" w:fill="C0C0C0"/>
          <w:lang w:eastAsia="ar-SA"/>
        </w:rPr>
        <w:t>&lt;Pretendenta nosaukums vai vārds un uzvārds (ja pretendents ir fiziska persona)&gt;</w:t>
      </w:r>
    </w:p>
    <w:p w14:paraId="49CFBE33" w14:textId="77777777" w:rsidR="003804E5" w:rsidRPr="003804E5" w:rsidRDefault="003804E5" w:rsidP="003804E5">
      <w:pPr>
        <w:suppressAutoHyphens/>
        <w:spacing w:after="0" w:line="240" w:lineRule="auto"/>
        <w:jc w:val="both"/>
        <w:rPr>
          <w:rFonts w:ascii="Times New Roman" w:eastAsia="Times New Roman" w:hAnsi="Times New Roman" w:cs="Times New Roman"/>
          <w:shd w:val="clear" w:color="auto" w:fill="C0C0C0"/>
          <w:lang w:eastAsia="ar-SA"/>
        </w:rPr>
      </w:pPr>
      <w:r w:rsidRPr="003804E5">
        <w:rPr>
          <w:rFonts w:ascii="Times New Roman" w:eastAsia="Times New Roman" w:hAnsi="Times New Roman" w:cs="Times New Roman"/>
          <w:shd w:val="clear" w:color="auto" w:fill="C0C0C0"/>
          <w:lang w:eastAsia="ar-SA"/>
        </w:rPr>
        <w:t>&lt;reģistrācijas numurs vai personas kods (ja pretendents ir fiziska persona)&gt;</w:t>
      </w:r>
    </w:p>
    <w:p w14:paraId="41C08351"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shd w:val="clear" w:color="auto" w:fill="C0C0C0"/>
          <w:lang w:eastAsia="ar-SA"/>
        </w:rPr>
        <w:t>&lt;adrese&gt;</w:t>
      </w:r>
    </w:p>
    <w:p w14:paraId="117A9DA2"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 (turpmāk – Pretendents)</w:t>
      </w:r>
    </w:p>
    <w:p w14:paraId="27FE1636"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14:paraId="59A6DE99" w14:textId="5D21DCFA"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iesniedz savu piedāvājumu </w:t>
      </w:r>
      <w:r w:rsidRPr="003804E5">
        <w:rPr>
          <w:rFonts w:ascii="Times New Roman" w:eastAsia="Times New Roman" w:hAnsi="Times New Roman" w:cs="Times New Roman"/>
          <w:bCs/>
          <w:lang w:eastAsia="ar-SA"/>
        </w:rPr>
        <w:t>Siguldas novada Domes</w:t>
      </w:r>
      <w:r w:rsidRPr="003804E5">
        <w:rPr>
          <w:rFonts w:ascii="Times New Roman" w:eastAsia="Times New Roman" w:hAnsi="Times New Roman" w:cs="Times New Roman"/>
          <w:lang w:eastAsia="ar-SA"/>
        </w:rPr>
        <w:t xml:space="preserve"> (turpmāk – Pasūtītājs) organizētā atklātā konkursa </w:t>
      </w:r>
      <w:r w:rsidRPr="003804E5">
        <w:rPr>
          <w:rFonts w:ascii="Times New Roman" w:eastAsia="Times New Roman" w:hAnsi="Times New Roman" w:cs="Times New Roman"/>
          <w:b/>
          <w:lang w:eastAsia="ar-SA"/>
        </w:rPr>
        <w:t>„</w:t>
      </w:r>
      <w:proofErr w:type="spellStart"/>
      <w:r w:rsidR="002556ED" w:rsidRPr="002556ED">
        <w:rPr>
          <w:rFonts w:ascii="Times New Roman" w:eastAsia="Times New Roman" w:hAnsi="Times New Roman" w:cs="Times New Roman"/>
          <w:b/>
          <w:lang w:eastAsia="ar-SA"/>
        </w:rPr>
        <w:t>Līvkalna</w:t>
      </w:r>
      <w:proofErr w:type="spellEnd"/>
      <w:r w:rsidR="002556ED" w:rsidRPr="002556ED">
        <w:rPr>
          <w:rFonts w:ascii="Times New Roman" w:eastAsia="Times New Roman" w:hAnsi="Times New Roman" w:cs="Times New Roman"/>
          <w:b/>
          <w:lang w:eastAsia="ar-SA"/>
        </w:rPr>
        <w:t xml:space="preserve"> ielas pārbūve posmā no Krišjāņa Barona ielas līdz Televīzijas ielai</w:t>
      </w:r>
      <w:r w:rsidR="00FB0737" w:rsidRPr="00FB0737">
        <w:rPr>
          <w:rFonts w:ascii="Times New Roman" w:eastAsia="Times New Roman" w:hAnsi="Times New Roman" w:cs="Times New Roman"/>
          <w:b/>
          <w:lang w:eastAsia="ar-SA"/>
        </w:rPr>
        <w:t xml:space="preserve"> Siguldā, Siguldas novadā</w:t>
      </w:r>
      <w:r w:rsidRPr="003804E5">
        <w:rPr>
          <w:rFonts w:ascii="Times New Roman" w:eastAsia="Times New Roman" w:hAnsi="Times New Roman" w:cs="Times New Roman"/>
          <w:b/>
          <w:lang w:eastAsia="ar-SA"/>
        </w:rPr>
        <w:t xml:space="preserve">” </w:t>
      </w:r>
      <w:r w:rsidRPr="003804E5">
        <w:rPr>
          <w:rFonts w:ascii="Times New Roman" w:eastAsia="Times New Roman" w:hAnsi="Times New Roman" w:cs="Times New Roman"/>
          <w:b/>
          <w:bCs/>
          <w:iCs/>
          <w:lang w:eastAsia="ar-SA"/>
        </w:rPr>
        <w:t>(identifikācijas Nr.</w:t>
      </w:r>
      <w:r w:rsidR="00B27692">
        <w:rPr>
          <w:rFonts w:ascii="Times New Roman" w:eastAsia="Times New Roman" w:hAnsi="Times New Roman" w:cs="Times New Roman"/>
          <w:b/>
          <w:bCs/>
          <w:iCs/>
          <w:lang w:eastAsia="ar-SA"/>
        </w:rPr>
        <w:t xml:space="preserve"> </w:t>
      </w:r>
      <w:r w:rsidRPr="003804E5">
        <w:rPr>
          <w:rFonts w:ascii="Times New Roman" w:eastAsia="Times New Roman" w:hAnsi="Times New Roman" w:cs="Times New Roman"/>
          <w:b/>
          <w:bCs/>
          <w:caps/>
          <w:lang w:eastAsia="ar-SA"/>
        </w:rPr>
        <w:t>SND 201</w:t>
      </w:r>
      <w:r w:rsidR="00786A9B">
        <w:rPr>
          <w:rFonts w:ascii="Times New Roman" w:eastAsia="Times New Roman" w:hAnsi="Times New Roman" w:cs="Times New Roman"/>
          <w:b/>
          <w:bCs/>
          <w:caps/>
          <w:lang w:eastAsia="ar-SA"/>
        </w:rPr>
        <w:t>6</w:t>
      </w:r>
      <w:r w:rsidRPr="004E0823">
        <w:rPr>
          <w:rFonts w:ascii="Times New Roman" w:eastAsia="Times New Roman" w:hAnsi="Times New Roman" w:cs="Times New Roman"/>
          <w:b/>
          <w:bCs/>
          <w:caps/>
          <w:lang w:eastAsia="ar-SA"/>
        </w:rPr>
        <w:t>/</w:t>
      </w:r>
      <w:r w:rsidR="00F073A8">
        <w:rPr>
          <w:rFonts w:ascii="Times New Roman" w:eastAsia="Times New Roman" w:hAnsi="Times New Roman" w:cs="Times New Roman"/>
          <w:b/>
          <w:bCs/>
          <w:caps/>
          <w:lang w:eastAsia="ar-SA"/>
        </w:rPr>
        <w:t>04</w:t>
      </w:r>
      <w:r w:rsidRPr="004E0823">
        <w:rPr>
          <w:rFonts w:ascii="Times New Roman" w:eastAsia="Times New Roman" w:hAnsi="Times New Roman" w:cs="Times New Roman"/>
          <w:b/>
          <w:bCs/>
          <w:caps/>
          <w:lang w:eastAsia="ar-SA"/>
        </w:rPr>
        <w:t>/AK</w:t>
      </w:r>
      <w:r w:rsidRPr="003804E5">
        <w:rPr>
          <w:rFonts w:ascii="Times New Roman" w:eastAsia="Times New Roman" w:hAnsi="Times New Roman" w:cs="Times New Roman"/>
          <w:b/>
          <w:bCs/>
          <w:iCs/>
          <w:lang w:eastAsia="ar-SA"/>
        </w:rPr>
        <w:t>)</w:t>
      </w:r>
      <w:r w:rsidRPr="003804E5">
        <w:rPr>
          <w:rFonts w:ascii="Times New Roman" w:eastAsia="Times New Roman" w:hAnsi="Times New Roman" w:cs="Times New Roman"/>
          <w:iCs/>
          <w:lang w:eastAsia="ar-SA"/>
        </w:rPr>
        <w:t xml:space="preserve"> </w:t>
      </w:r>
      <w:r w:rsidRPr="003804E5">
        <w:rPr>
          <w:rFonts w:ascii="Times New Roman" w:eastAsia="Times New Roman" w:hAnsi="Times New Roman" w:cs="Times New Roman"/>
          <w:lang w:eastAsia="ar-SA"/>
        </w:rPr>
        <w:t>ietvaros, kā arī to, ka iepirkuma procedūras nolikums paredz piedāvājuma nodrošinājuma iesniegšanu,</w:t>
      </w:r>
    </w:p>
    <w:p w14:paraId="71B66A45"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 </w:t>
      </w:r>
    </w:p>
    <w:p w14:paraId="7E17DF56"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mēs </w:t>
      </w:r>
      <w:r w:rsidRPr="003804E5">
        <w:rPr>
          <w:rFonts w:ascii="Times New Roman" w:eastAsia="Times New Roman" w:hAnsi="Times New Roman" w:cs="Times New Roman"/>
          <w:iCs/>
          <w:shd w:val="clear" w:color="auto" w:fill="C0C0C0"/>
          <w:lang w:eastAsia="ar-SA"/>
        </w:rPr>
        <w:t>&lt;Apdrošināšanas sabiedrības nosaukums, reģistrācijas numurs un adrese&gt;</w:t>
      </w:r>
      <w:r w:rsidRPr="003804E5">
        <w:rPr>
          <w:rFonts w:ascii="Times New Roman" w:eastAsia="Times New Roman" w:hAnsi="Times New Roman" w:cs="Times New Roman"/>
          <w:lang w:eastAsia="ar-SA"/>
        </w:rPr>
        <w:t xml:space="preserve"> apņemamies gadījumā, ja:</w:t>
      </w:r>
    </w:p>
    <w:p w14:paraId="74DFD343" w14:textId="77777777" w:rsidR="003804E5" w:rsidRPr="003804E5" w:rsidRDefault="003804E5" w:rsidP="003804E5">
      <w:pPr>
        <w:numPr>
          <w:ilvl w:val="0"/>
          <w:numId w:val="3"/>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pretendents atsauc savu piedāvājumu, kamēr ir spēkā piedāvājuma nodrošinājums,</w:t>
      </w:r>
    </w:p>
    <w:p w14:paraId="49B89645" w14:textId="77777777" w:rsidR="003804E5" w:rsidRPr="003804E5" w:rsidRDefault="003804E5" w:rsidP="003804E5">
      <w:pPr>
        <w:numPr>
          <w:ilvl w:val="0"/>
          <w:numId w:val="3"/>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pretendents, kura piedāvājums izraudzīts saskaņā ar piedāvājuma izvēles kritēriju, pasūtītāja noteiktajā termiņā nav iesniedzis tam iepirkuma procedūras dokumentos un iepirkuma līgumā paredzēto līguma izpildes nodrošinājumu,</w:t>
      </w:r>
    </w:p>
    <w:p w14:paraId="4969A251"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14:paraId="7484E1AD"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par ko Pasūtītājs mūs ir informējis, uz iepriekš minēto adresi nosūtot paziņojumu, kurā norādīts, ka ir iestājies kāds no iepriekš minētajiem gadījumiem un kurš tieši gadījums ir iestājies, izmaksāt Pasūtītājam </w:t>
      </w:r>
      <w:r w:rsidRPr="003804E5">
        <w:rPr>
          <w:rFonts w:ascii="Times New Roman" w:eastAsia="Times New Roman" w:hAnsi="Times New Roman" w:cs="Times New Roman"/>
          <w:iCs/>
          <w:shd w:val="clear" w:color="auto" w:fill="C0C0C0"/>
          <w:lang w:eastAsia="ar-SA"/>
        </w:rPr>
        <w:t>&lt;summa cipariem&gt;</w:t>
      </w:r>
      <w:r w:rsidRPr="003804E5">
        <w:rPr>
          <w:rFonts w:ascii="Times New Roman" w:eastAsia="Times New Roman" w:hAnsi="Times New Roman" w:cs="Times New Roman"/>
          <w:lang w:eastAsia="ar-SA"/>
        </w:rPr>
        <w:t xml:space="preserve"> EUR (</w:t>
      </w:r>
      <w:r w:rsidRPr="003804E5">
        <w:rPr>
          <w:rFonts w:ascii="Times New Roman" w:eastAsia="Times New Roman" w:hAnsi="Times New Roman" w:cs="Times New Roman"/>
          <w:iCs/>
          <w:shd w:val="clear" w:color="auto" w:fill="C0C0C0"/>
          <w:lang w:eastAsia="ar-SA"/>
        </w:rPr>
        <w:t>&lt;summa vārdiem&gt;</w:t>
      </w:r>
      <w:r w:rsidRPr="003804E5">
        <w:rPr>
          <w:rFonts w:ascii="Times New Roman" w:eastAsia="Times New Roman" w:hAnsi="Times New Roman" w:cs="Times New Roman"/>
          <w:lang w:eastAsia="ar-SA"/>
        </w:rPr>
        <w:t xml:space="preserve"> e</w:t>
      </w:r>
      <w:r w:rsidR="00786A9B">
        <w:rPr>
          <w:rFonts w:ascii="Times New Roman" w:eastAsia="Times New Roman" w:hAnsi="Times New Roman" w:cs="Times New Roman"/>
          <w:lang w:eastAsia="ar-SA"/>
        </w:rPr>
        <w:t>i</w:t>
      </w:r>
      <w:r w:rsidRPr="003804E5">
        <w:rPr>
          <w:rFonts w:ascii="Times New Roman" w:eastAsia="Times New Roman" w:hAnsi="Times New Roman" w:cs="Times New Roman"/>
          <w:lang w:eastAsia="ar-SA"/>
        </w:rPr>
        <w:t>ro), maksājumu veicot uz pieprasījumā norādīto kredītiestādes norēķinu kontu.</w:t>
      </w:r>
    </w:p>
    <w:p w14:paraId="28D2AB67" w14:textId="77777777" w:rsidR="003804E5" w:rsidRPr="003804E5" w:rsidRDefault="003804E5" w:rsidP="003804E5">
      <w:pPr>
        <w:suppressAutoHyphens/>
        <w:spacing w:after="0" w:line="240" w:lineRule="auto"/>
        <w:jc w:val="center"/>
        <w:rPr>
          <w:rFonts w:ascii="Times New Roman" w:eastAsia="Times New Roman" w:hAnsi="Times New Roman" w:cs="Times New Roman"/>
          <w:lang w:eastAsia="ar-SA"/>
        </w:rPr>
      </w:pPr>
    </w:p>
    <w:p w14:paraId="35064424" w14:textId="77777777" w:rsidR="003804E5" w:rsidRPr="003804E5" w:rsidRDefault="003804E5" w:rsidP="003804E5">
      <w:pPr>
        <w:suppressAutoHyphens/>
        <w:autoSpaceDE w:val="0"/>
        <w:spacing w:after="0" w:line="240" w:lineRule="auto"/>
        <w:jc w:val="both"/>
        <w:rPr>
          <w:rFonts w:ascii="Times New Roman" w:eastAsia="Times New Roman" w:hAnsi="Times New Roman" w:cs="Times New Roman"/>
          <w:iCs/>
          <w:lang w:eastAsia="ar-SA"/>
        </w:rPr>
      </w:pPr>
      <w:r w:rsidRPr="003804E5">
        <w:rPr>
          <w:rFonts w:ascii="Times New Roman" w:eastAsia="Times New Roman" w:hAnsi="Times New Roman" w:cs="Times New Roman"/>
          <w:lang w:eastAsia="ar-SA"/>
        </w:rPr>
        <w:t xml:space="preserve">Piedāvājuma nodrošinājums stājas spēkā </w:t>
      </w:r>
      <w:r w:rsidRPr="003804E5">
        <w:rPr>
          <w:rFonts w:ascii="Times New Roman" w:eastAsia="Times New Roman" w:hAnsi="Times New Roman" w:cs="Times New Roman"/>
          <w:iCs/>
          <w:shd w:val="clear" w:color="auto" w:fill="C0C0C0"/>
          <w:lang w:eastAsia="ar-SA"/>
        </w:rPr>
        <w:t>&lt;gads&gt;</w:t>
      </w:r>
      <w:r w:rsidRPr="003804E5">
        <w:rPr>
          <w:rFonts w:ascii="Times New Roman" w:eastAsia="Times New Roman" w:hAnsi="Times New Roman" w:cs="Times New Roman"/>
          <w:lang w:eastAsia="ar-SA"/>
        </w:rPr>
        <w:t xml:space="preserve">.gada </w:t>
      </w:r>
      <w:r w:rsidRPr="003804E5">
        <w:rPr>
          <w:rFonts w:ascii="Times New Roman" w:eastAsia="Times New Roman" w:hAnsi="Times New Roman" w:cs="Times New Roman"/>
          <w:iCs/>
          <w:shd w:val="clear" w:color="auto" w:fill="C0C0C0"/>
          <w:lang w:eastAsia="ar-SA"/>
        </w:rPr>
        <w:t>&lt;datums&gt;</w:t>
      </w:r>
      <w:r w:rsidRPr="003804E5">
        <w:rPr>
          <w:rFonts w:ascii="Times New Roman" w:eastAsia="Times New Roman" w:hAnsi="Times New Roman" w:cs="Times New Roman"/>
          <w:lang w:eastAsia="ar-SA"/>
        </w:rPr>
        <w:t>.</w:t>
      </w:r>
      <w:r w:rsidRPr="003804E5">
        <w:rPr>
          <w:rFonts w:ascii="Times New Roman" w:eastAsia="Times New Roman" w:hAnsi="Times New Roman" w:cs="Times New Roman"/>
          <w:iCs/>
          <w:shd w:val="clear" w:color="auto" w:fill="C0C0C0"/>
          <w:lang w:eastAsia="ar-SA"/>
        </w:rPr>
        <w:t>&lt;mēnesis&gt;</w:t>
      </w:r>
      <w:r w:rsidRPr="003804E5">
        <w:rPr>
          <w:rFonts w:ascii="Times New Roman" w:eastAsia="Times New Roman" w:hAnsi="Times New Roman" w:cs="Times New Roman"/>
          <w:iCs/>
          <w:vertAlign w:val="superscript"/>
          <w:lang w:val="en-GB" w:eastAsia="ar-SA"/>
        </w:rPr>
        <w:footnoteReference w:id="4"/>
      </w:r>
      <w:r w:rsidRPr="003804E5">
        <w:rPr>
          <w:rFonts w:ascii="Times New Roman" w:eastAsia="Times New Roman" w:hAnsi="Times New Roman" w:cs="Times New Roman"/>
          <w:iCs/>
          <w:lang w:eastAsia="ar-SA"/>
        </w:rPr>
        <w:t xml:space="preserve"> un ir spēkā līdz </w:t>
      </w:r>
      <w:r w:rsidRPr="003804E5">
        <w:rPr>
          <w:rFonts w:ascii="Times New Roman" w:eastAsia="Times New Roman" w:hAnsi="Times New Roman" w:cs="Times New Roman"/>
          <w:iCs/>
          <w:shd w:val="clear" w:color="auto" w:fill="C0C0C0"/>
          <w:lang w:eastAsia="ar-SA"/>
        </w:rPr>
        <w:t>&lt;gads&gt;</w:t>
      </w:r>
      <w:r w:rsidRPr="003804E5">
        <w:rPr>
          <w:rFonts w:ascii="Times New Roman" w:eastAsia="Times New Roman" w:hAnsi="Times New Roman" w:cs="Times New Roman"/>
          <w:lang w:eastAsia="ar-SA"/>
        </w:rPr>
        <w:t xml:space="preserve">.gada </w:t>
      </w:r>
      <w:r w:rsidRPr="003804E5">
        <w:rPr>
          <w:rFonts w:ascii="Times New Roman" w:eastAsia="Times New Roman" w:hAnsi="Times New Roman" w:cs="Times New Roman"/>
          <w:iCs/>
          <w:shd w:val="clear" w:color="auto" w:fill="C0C0C0"/>
          <w:lang w:eastAsia="ar-SA"/>
        </w:rPr>
        <w:t>&lt;datums&gt;</w:t>
      </w:r>
      <w:r w:rsidRPr="003804E5">
        <w:rPr>
          <w:rFonts w:ascii="Times New Roman" w:eastAsia="Times New Roman" w:hAnsi="Times New Roman" w:cs="Times New Roman"/>
          <w:lang w:eastAsia="ar-SA"/>
        </w:rPr>
        <w:t>.</w:t>
      </w:r>
      <w:r w:rsidRPr="003804E5">
        <w:rPr>
          <w:rFonts w:ascii="Times New Roman" w:eastAsia="Times New Roman" w:hAnsi="Times New Roman" w:cs="Times New Roman"/>
          <w:iCs/>
          <w:shd w:val="clear" w:color="auto" w:fill="C0C0C0"/>
          <w:lang w:eastAsia="ar-SA"/>
        </w:rPr>
        <w:t>&lt;mēnesis&gt;</w:t>
      </w:r>
      <w:r w:rsidRPr="003804E5">
        <w:rPr>
          <w:rFonts w:ascii="Times New Roman" w:eastAsia="Times New Roman" w:hAnsi="Times New Roman" w:cs="Times New Roman"/>
          <w:iCs/>
          <w:lang w:eastAsia="ar-SA"/>
        </w:rPr>
        <w:t xml:space="preserve"> Pasūtītāja pieprasījumam jābūt saņemtam iepriekš norādītajā adresē ne vēlāk kā šajā datumā.</w:t>
      </w:r>
    </w:p>
    <w:p w14:paraId="4C70FBFC" w14:textId="77777777" w:rsidR="003804E5" w:rsidRPr="003804E5" w:rsidRDefault="003804E5" w:rsidP="003804E5">
      <w:pPr>
        <w:suppressAutoHyphens/>
        <w:autoSpaceDE w:val="0"/>
        <w:spacing w:after="0" w:line="240" w:lineRule="auto"/>
        <w:jc w:val="both"/>
        <w:rPr>
          <w:rFonts w:ascii="Times New Roman" w:eastAsia="Times New Roman" w:hAnsi="Times New Roman" w:cs="Times New Roman"/>
          <w:iCs/>
          <w:lang w:eastAsia="ar-SA"/>
        </w:rPr>
      </w:pPr>
    </w:p>
    <w:p w14:paraId="257FC365"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Mēs apņemamies nekavējoties rakstiski informēt Pasūtītāju par apdrošināšanas līguma, kas noslēgts starp mums un Pretendentu, izbeigšanu, darbības apturēšanu un atjaunošanu.</w:t>
      </w:r>
    </w:p>
    <w:p w14:paraId="3177D328" w14:textId="77777777" w:rsidR="003804E5" w:rsidRPr="003804E5" w:rsidRDefault="003804E5" w:rsidP="003804E5">
      <w:pPr>
        <w:suppressAutoHyphens/>
        <w:autoSpaceDE w:val="0"/>
        <w:spacing w:after="0" w:line="240" w:lineRule="auto"/>
        <w:rPr>
          <w:rFonts w:ascii="Times New Roman" w:eastAsia="Times New Roman" w:hAnsi="Times New Roman" w:cs="Times New Roman"/>
          <w:lang w:eastAsia="ar-SA"/>
        </w:rPr>
      </w:pPr>
    </w:p>
    <w:p w14:paraId="5CEC7AB9" w14:textId="77777777" w:rsidR="003804E5" w:rsidRPr="003804E5" w:rsidRDefault="003804E5" w:rsidP="003804E5">
      <w:pPr>
        <w:suppressAutoHyphens/>
        <w:autoSpaceDE w:val="0"/>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color w:val="000000"/>
          <w:lang w:eastAsia="ar-SA"/>
        </w:rPr>
        <w:t xml:space="preserve">Šai garantijai ir piemērojami Latvijas Republikas normatīvie tiesību akti. </w:t>
      </w:r>
      <w:r w:rsidRPr="003804E5">
        <w:rPr>
          <w:rFonts w:ascii="Times New Roman" w:eastAsia="Times New Roman" w:hAnsi="Times New Roman" w:cs="Times New Roman"/>
          <w:lang w:eastAsia="ar-SA"/>
        </w:rPr>
        <w:t xml:space="preserve">Visi strīdi, kas radušies saistībā ar piedāvājuma nodrošinājumu, izskatāmi Latvijas Republikas tiesā saskaņā ar Latvijas Republikas normatīvajiem tiesību aktiem. </w:t>
      </w:r>
    </w:p>
    <w:p w14:paraId="772CF933" w14:textId="77777777" w:rsidR="003804E5" w:rsidRPr="003804E5" w:rsidRDefault="003804E5" w:rsidP="003804E5">
      <w:pPr>
        <w:suppressAutoHyphens/>
        <w:autoSpaceDE w:val="0"/>
        <w:spacing w:after="0" w:line="240" w:lineRule="auto"/>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6020"/>
      </w:tblGrid>
      <w:tr w:rsidR="003804E5" w:rsidRPr="003804E5" w14:paraId="0D163B41" w14:textId="77777777" w:rsidTr="00452C1D">
        <w:tc>
          <w:tcPr>
            <w:tcW w:w="6020" w:type="dxa"/>
            <w:shd w:val="clear" w:color="auto" w:fill="auto"/>
          </w:tcPr>
          <w:p w14:paraId="13610C3F" w14:textId="77777777" w:rsidR="003804E5" w:rsidRPr="003804E5" w:rsidRDefault="003804E5" w:rsidP="003804E5">
            <w:pPr>
              <w:suppressAutoHyphens/>
              <w:autoSpaceDE w:val="0"/>
              <w:snapToGrid w:val="0"/>
              <w:spacing w:after="0" w:line="240" w:lineRule="auto"/>
              <w:rPr>
                <w:rFonts w:ascii="Times New Roman" w:eastAsia="Times New Roman" w:hAnsi="Times New Roman" w:cs="Times New Roman"/>
                <w:iCs/>
                <w:shd w:val="clear" w:color="auto" w:fill="C0C0C0"/>
                <w:lang w:eastAsia="ar-SA"/>
              </w:rPr>
            </w:pPr>
            <w:r w:rsidRPr="003804E5">
              <w:rPr>
                <w:rFonts w:ascii="Times New Roman" w:eastAsia="Times New Roman" w:hAnsi="Times New Roman" w:cs="Times New Roman"/>
                <w:iCs/>
                <w:shd w:val="clear" w:color="auto" w:fill="C0C0C0"/>
                <w:lang w:eastAsia="ar-SA"/>
              </w:rPr>
              <w:t>&lt;</w:t>
            </w:r>
            <w:r w:rsidRPr="003804E5">
              <w:rPr>
                <w:rFonts w:ascii="Times New Roman" w:eastAsia="Times New Roman" w:hAnsi="Times New Roman" w:cs="Arial"/>
                <w:bCs/>
                <w:kern w:val="1"/>
                <w:shd w:val="clear" w:color="auto" w:fill="C0C0C0"/>
                <w:lang w:eastAsia="ar-SA"/>
              </w:rPr>
              <w:t xml:space="preserve"> </w:t>
            </w:r>
            <w:proofErr w:type="spellStart"/>
            <w:r w:rsidRPr="003804E5">
              <w:rPr>
                <w:rFonts w:ascii="Times New Roman" w:eastAsia="Times New Roman" w:hAnsi="Times New Roman" w:cs="Arial"/>
                <w:bCs/>
                <w:kern w:val="1"/>
                <w:shd w:val="clear" w:color="auto" w:fill="C0C0C0"/>
                <w:lang w:eastAsia="ar-SA"/>
              </w:rPr>
              <w:t>Paraksttiesīgās</w:t>
            </w:r>
            <w:proofErr w:type="spellEnd"/>
            <w:r w:rsidRPr="003804E5">
              <w:rPr>
                <w:rFonts w:ascii="Times New Roman" w:eastAsia="Times New Roman" w:hAnsi="Times New Roman" w:cs="Arial"/>
                <w:bCs/>
                <w:kern w:val="1"/>
                <w:shd w:val="clear" w:color="auto" w:fill="C0C0C0"/>
                <w:lang w:eastAsia="ar-SA"/>
              </w:rPr>
              <w:t xml:space="preserve"> personas paraksts&gt;</w:t>
            </w:r>
            <w:proofErr w:type="spellStart"/>
            <w:r w:rsidRPr="003804E5">
              <w:rPr>
                <w:rFonts w:ascii="Times New Roman" w:eastAsia="Times New Roman" w:hAnsi="Times New Roman" w:cs="Times New Roman"/>
                <w:iCs/>
                <w:shd w:val="clear" w:color="auto" w:fill="C0C0C0"/>
                <w:lang w:eastAsia="ar-SA"/>
              </w:rPr>
              <w:t>Paraksttiesīgās</w:t>
            </w:r>
            <w:proofErr w:type="spellEnd"/>
            <w:r w:rsidRPr="003804E5">
              <w:rPr>
                <w:rFonts w:ascii="Times New Roman" w:eastAsia="Times New Roman" w:hAnsi="Times New Roman" w:cs="Times New Roman"/>
                <w:iCs/>
                <w:shd w:val="clear" w:color="auto" w:fill="C0C0C0"/>
                <w:lang w:eastAsia="ar-SA"/>
              </w:rPr>
              <w:t xml:space="preserve"> personas </w:t>
            </w:r>
            <w:r w:rsidRPr="003804E5">
              <w:rPr>
                <w:rFonts w:ascii="Times New Roman" w:eastAsia="Times New Roman" w:hAnsi="Times New Roman" w:cs="Arial"/>
                <w:bCs/>
                <w:kern w:val="1"/>
                <w:shd w:val="clear" w:color="auto" w:fill="C0C0C0"/>
                <w:lang w:eastAsia="ar-SA"/>
              </w:rPr>
              <w:t>&lt;</w:t>
            </w:r>
            <w:r w:rsidRPr="003804E5">
              <w:rPr>
                <w:rFonts w:ascii="Times New Roman" w:eastAsia="Times New Roman" w:hAnsi="Times New Roman" w:cs="Times New Roman"/>
                <w:iCs/>
                <w:shd w:val="clear" w:color="auto" w:fill="C0C0C0"/>
                <w:lang w:eastAsia="ar-SA"/>
              </w:rPr>
              <w:t>amata nosaukums, vārds un uzvārds&gt;</w:t>
            </w:r>
          </w:p>
          <w:p w14:paraId="0D1F83F6" w14:textId="77777777" w:rsidR="003804E5" w:rsidRPr="003804E5" w:rsidRDefault="003804E5" w:rsidP="003804E5">
            <w:pPr>
              <w:keepNext/>
              <w:suppressAutoHyphens/>
              <w:snapToGrid w:val="0"/>
              <w:spacing w:after="0" w:line="240" w:lineRule="auto"/>
              <w:rPr>
                <w:rFonts w:ascii="Times New Roman" w:eastAsia="Times New Roman" w:hAnsi="Times New Roman" w:cs="Arial"/>
                <w:bCs/>
                <w:kern w:val="1"/>
                <w:shd w:val="clear" w:color="auto" w:fill="C0C0C0"/>
                <w:lang w:val="en-GB" w:eastAsia="ar-SA"/>
              </w:rPr>
            </w:pPr>
            <w:r w:rsidRPr="003804E5">
              <w:rPr>
                <w:rFonts w:ascii="Times New Roman" w:eastAsia="Times New Roman" w:hAnsi="Times New Roman" w:cs="Arial"/>
                <w:bCs/>
                <w:kern w:val="1"/>
                <w:shd w:val="clear" w:color="auto" w:fill="C0C0C0"/>
                <w:lang w:val="en-GB" w:eastAsia="ar-SA"/>
              </w:rPr>
              <w:t>&lt;</w:t>
            </w:r>
            <w:proofErr w:type="spellStart"/>
            <w:r w:rsidRPr="003804E5">
              <w:rPr>
                <w:rFonts w:ascii="Times New Roman" w:eastAsia="Times New Roman" w:hAnsi="Times New Roman" w:cs="Arial"/>
                <w:bCs/>
                <w:kern w:val="1"/>
                <w:shd w:val="clear" w:color="auto" w:fill="C0C0C0"/>
                <w:lang w:val="en-GB" w:eastAsia="ar-SA"/>
              </w:rPr>
              <w:t>Apdrošināšanas</w:t>
            </w:r>
            <w:proofErr w:type="spellEnd"/>
            <w:r w:rsidRPr="003804E5">
              <w:rPr>
                <w:rFonts w:ascii="Times New Roman" w:eastAsia="Times New Roman" w:hAnsi="Times New Roman" w:cs="Arial"/>
                <w:bCs/>
                <w:kern w:val="1"/>
                <w:shd w:val="clear" w:color="auto" w:fill="C0C0C0"/>
                <w:lang w:val="en-GB" w:eastAsia="ar-SA"/>
              </w:rPr>
              <w:t xml:space="preserve"> </w:t>
            </w:r>
            <w:proofErr w:type="spellStart"/>
            <w:r w:rsidRPr="003804E5">
              <w:rPr>
                <w:rFonts w:ascii="Times New Roman" w:eastAsia="Times New Roman" w:hAnsi="Times New Roman" w:cs="Arial"/>
                <w:bCs/>
                <w:kern w:val="1"/>
                <w:shd w:val="clear" w:color="auto" w:fill="C0C0C0"/>
                <w:lang w:val="en-GB" w:eastAsia="ar-SA"/>
              </w:rPr>
              <w:t>sabiedrības</w:t>
            </w:r>
            <w:proofErr w:type="spellEnd"/>
            <w:r w:rsidRPr="003804E5">
              <w:rPr>
                <w:rFonts w:ascii="Times New Roman" w:eastAsia="Times New Roman" w:hAnsi="Times New Roman" w:cs="Arial"/>
                <w:bCs/>
                <w:kern w:val="1"/>
                <w:shd w:val="clear" w:color="auto" w:fill="C0C0C0"/>
                <w:lang w:val="en-GB" w:eastAsia="ar-SA"/>
              </w:rPr>
              <w:t xml:space="preserve"> </w:t>
            </w:r>
            <w:proofErr w:type="spellStart"/>
            <w:r w:rsidRPr="003804E5">
              <w:rPr>
                <w:rFonts w:ascii="Times New Roman" w:eastAsia="Times New Roman" w:hAnsi="Times New Roman" w:cs="Arial"/>
                <w:bCs/>
                <w:kern w:val="1"/>
                <w:shd w:val="clear" w:color="auto" w:fill="C0C0C0"/>
                <w:lang w:val="en-GB" w:eastAsia="ar-SA"/>
              </w:rPr>
              <w:t>zīmoga</w:t>
            </w:r>
            <w:proofErr w:type="spellEnd"/>
            <w:r w:rsidRPr="003804E5">
              <w:rPr>
                <w:rFonts w:ascii="Times New Roman" w:eastAsia="Times New Roman" w:hAnsi="Times New Roman" w:cs="Arial"/>
                <w:bCs/>
                <w:kern w:val="1"/>
                <w:shd w:val="clear" w:color="auto" w:fill="C0C0C0"/>
                <w:lang w:val="en-GB" w:eastAsia="ar-SA"/>
              </w:rPr>
              <w:t xml:space="preserve"> </w:t>
            </w:r>
            <w:proofErr w:type="spellStart"/>
            <w:r w:rsidRPr="003804E5">
              <w:rPr>
                <w:rFonts w:ascii="Times New Roman" w:eastAsia="Times New Roman" w:hAnsi="Times New Roman" w:cs="Arial"/>
                <w:bCs/>
                <w:kern w:val="1"/>
                <w:shd w:val="clear" w:color="auto" w:fill="C0C0C0"/>
                <w:lang w:val="en-GB" w:eastAsia="ar-SA"/>
              </w:rPr>
              <w:t>nospiedums</w:t>
            </w:r>
            <w:proofErr w:type="spellEnd"/>
            <w:r w:rsidRPr="003804E5">
              <w:rPr>
                <w:rFonts w:ascii="Times New Roman" w:eastAsia="Times New Roman" w:hAnsi="Times New Roman" w:cs="Arial"/>
                <w:bCs/>
                <w:kern w:val="1"/>
                <w:shd w:val="clear" w:color="auto" w:fill="C0C0C0"/>
                <w:lang w:val="en-GB" w:eastAsia="ar-SA"/>
              </w:rPr>
              <w:t>&gt;</w:t>
            </w:r>
          </w:p>
        </w:tc>
      </w:tr>
    </w:tbl>
    <w:p w14:paraId="28EBD9A6" w14:textId="77777777" w:rsidR="00452C1D" w:rsidRDefault="00452C1D" w:rsidP="004E0823">
      <w:bookmarkStart w:id="8" w:name="__RefHeading__160_860297858"/>
      <w:bookmarkStart w:id="9" w:name="__RefHeading__162_860297858"/>
      <w:bookmarkEnd w:id="8"/>
      <w:bookmarkEnd w:id="9"/>
    </w:p>
    <w:sectPr w:rsidR="00452C1D">
      <w:headerReference w:type="default" r:id="rId23"/>
      <w:footerReference w:type="even" r:id="rId24"/>
      <w:footerReference w:type="default" r:id="rId25"/>
      <w:headerReference w:type="first" r:id="rId26"/>
      <w:footerReference w:type="first" r:id="rId27"/>
      <w:pgSz w:w="11906" w:h="16838"/>
      <w:pgMar w:top="1287" w:right="1191" w:bottom="1258" w:left="1191"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5087C" w14:textId="77777777" w:rsidR="006F403F" w:rsidRDefault="006F403F" w:rsidP="003804E5">
      <w:pPr>
        <w:spacing w:after="0" w:line="240" w:lineRule="auto"/>
      </w:pPr>
      <w:r>
        <w:separator/>
      </w:r>
    </w:p>
  </w:endnote>
  <w:endnote w:type="continuationSeparator" w:id="0">
    <w:p w14:paraId="5D75F833" w14:textId="77777777" w:rsidR="006F403F" w:rsidRDefault="006F403F" w:rsidP="00380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Bookman Old Style">
    <w:panose1 w:val="02050604050505020204"/>
    <w:charset w:val="BA"/>
    <w:family w:val="roman"/>
    <w:pitch w:val="variable"/>
    <w:sig w:usb0="00000287" w:usb1="00000000" w:usb2="00000000" w:usb3="00000000" w:csb0="0000009F" w:csb1="00000000"/>
  </w:font>
  <w:font w:name="Dutch TL">
    <w:altName w:val="Times New Roman"/>
    <w:panose1 w:val="02020503060505020304"/>
    <w:charset w:val="BA"/>
    <w:family w:val="roman"/>
    <w:pitch w:val="variable"/>
    <w:sig w:usb0="800002AF" w:usb1="5000204A" w:usb2="00000000" w:usb3="00000000" w:csb0="000000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4B44B" w14:textId="77777777" w:rsidR="00BA77A6" w:rsidRDefault="00BA77A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7B5BD" w14:textId="77777777" w:rsidR="00BA77A6" w:rsidRDefault="00BA77A6">
    <w:pPr>
      <w:pStyle w:val="Footer"/>
      <w:pBdr>
        <w:top w:val="single" w:sz="4" w:space="1" w:color="000000"/>
      </w:pBdr>
    </w:pPr>
    <w:r>
      <w:rPr>
        <w:noProof/>
        <w:lang w:val="lv-LV" w:eastAsia="lv-LV"/>
      </w:rPr>
      <mc:AlternateContent>
        <mc:Choice Requires="wps">
          <w:drawing>
            <wp:anchor distT="0" distB="0" distL="0" distR="0" simplePos="0" relativeHeight="251659264" behindDoc="0" locked="0" layoutInCell="1" allowOverlap="1" wp14:anchorId="6CBCFB60" wp14:editId="29048604">
              <wp:simplePos x="0" y="0"/>
              <wp:positionH relativeFrom="margin">
                <wp:align>center</wp:align>
              </wp:positionH>
              <wp:positionV relativeFrom="paragraph">
                <wp:posOffset>635</wp:posOffset>
              </wp:positionV>
              <wp:extent cx="152400" cy="174625"/>
              <wp:effectExtent l="4445" t="635" r="5080" b="571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D9028" w14:textId="6B6588BF" w:rsidR="00BA77A6" w:rsidRDefault="00BA77A6">
                          <w:pPr>
                            <w:pStyle w:val="Footer"/>
                          </w:pPr>
                          <w:r>
                            <w:rPr>
                              <w:rStyle w:val="PageNumber"/>
                            </w:rPr>
                            <w:fldChar w:fldCharType="begin"/>
                          </w:r>
                          <w:r>
                            <w:rPr>
                              <w:rStyle w:val="PageNumber"/>
                            </w:rPr>
                            <w:instrText xml:space="preserve"> PAGE </w:instrText>
                          </w:r>
                          <w:r>
                            <w:rPr>
                              <w:rStyle w:val="PageNumber"/>
                            </w:rPr>
                            <w:fldChar w:fldCharType="separate"/>
                          </w:r>
                          <w:r w:rsidR="00BC4C1D">
                            <w:rPr>
                              <w:rStyle w:val="PageNumber"/>
                              <w:noProof/>
                            </w:rPr>
                            <w:t>32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5pt;width:12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" stroked="f">
              <v:fill opacity="0"/>
              <v:textbox inset="0,0,0,0">
                <w:txbxContent>
                  <w:p w14:paraId="298D9028" w14:textId="6B6588BF" w:rsidR="00BA77A6" w:rsidRDefault="00BA77A6">
                    <w:pPr>
                      <w:pStyle w:val="Footer"/>
                    </w:pPr>
                    <w:r>
                      <w:rPr>
                        <w:rStyle w:val="PageNumber"/>
                      </w:rPr>
                      <w:fldChar w:fldCharType="begin"/>
                    </w:r>
                    <w:r>
                      <w:rPr>
                        <w:rStyle w:val="PageNumber"/>
                      </w:rPr>
                      <w:instrText xml:space="preserve"> PAGE </w:instrText>
                    </w:r>
                    <w:r>
                      <w:rPr>
                        <w:rStyle w:val="PageNumber"/>
                      </w:rPr>
                      <w:fldChar w:fldCharType="separate"/>
                    </w:r>
                    <w:r w:rsidR="00BC4C1D">
                      <w:rPr>
                        <w:rStyle w:val="PageNumber"/>
                        <w:noProof/>
                      </w:rPr>
                      <w:t>32</w:t>
                    </w:r>
                    <w:r>
                      <w:rPr>
                        <w:rStyle w:val="PageNumber"/>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5663C" w14:textId="77777777" w:rsidR="00BA77A6" w:rsidRDefault="00BA7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EB419" w14:textId="77777777" w:rsidR="006F403F" w:rsidRDefault="006F403F" w:rsidP="003804E5">
      <w:pPr>
        <w:spacing w:after="0" w:line="240" w:lineRule="auto"/>
      </w:pPr>
      <w:r>
        <w:separator/>
      </w:r>
    </w:p>
  </w:footnote>
  <w:footnote w:type="continuationSeparator" w:id="0">
    <w:p w14:paraId="213C3F16" w14:textId="77777777" w:rsidR="006F403F" w:rsidRDefault="006F403F" w:rsidP="003804E5">
      <w:pPr>
        <w:spacing w:after="0" w:line="240" w:lineRule="auto"/>
      </w:pPr>
      <w:r>
        <w:continuationSeparator/>
      </w:r>
    </w:p>
  </w:footnote>
  <w:footnote w:id="1">
    <w:p w14:paraId="2D960FE9" w14:textId="77777777" w:rsidR="00BA77A6" w:rsidRDefault="00BA77A6" w:rsidP="003804E5">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14:paraId="70ED29EB" w14:textId="77777777" w:rsidR="00BA77A6" w:rsidRDefault="006F403F" w:rsidP="003804E5">
      <w:pPr>
        <w:pStyle w:val="FootnoteText"/>
        <w:jc w:val="both"/>
      </w:pPr>
      <w:hyperlink r:id="rId1" w:history="1">
        <w:r w:rsidR="00BA77A6">
          <w:rPr>
            <w:rStyle w:val="Hyperlink"/>
            <w:rFonts w:ascii="Arial" w:hAnsi="Arial" w:cs="Arial"/>
            <w:sz w:val="16"/>
            <w:szCs w:val="16"/>
          </w:rPr>
          <w:tab/>
          <w:t>http://www.fktk.lv/lv/tirgus_dalibnieki/kreditiestades/pakalpojumu_sniedzeji_no_eez/pakalpojumu_sniegsanas_briviba</w:t>
        </w:r>
      </w:hyperlink>
      <w:r w:rsidR="00BA77A6">
        <w:rPr>
          <w:rFonts w:ascii="Arial" w:hAnsi="Arial" w:cs="Arial"/>
          <w:sz w:val="16"/>
          <w:szCs w:val="16"/>
        </w:rPr>
        <w:t xml:space="preserve"> un</w:t>
      </w:r>
    </w:p>
    <w:p w14:paraId="556E1920" w14:textId="77777777" w:rsidR="00BA77A6" w:rsidRDefault="006F403F" w:rsidP="003804E5">
      <w:pPr>
        <w:pStyle w:val="FootnoteText"/>
        <w:jc w:val="both"/>
      </w:pPr>
      <w:hyperlink r:id="rId2" w:history="1">
        <w:r w:rsidR="00BA77A6">
          <w:rPr>
            <w:rStyle w:val="Hyperlink"/>
            <w:rFonts w:ascii="Arial" w:hAnsi="Arial" w:cs="Arial"/>
            <w:sz w:val="16"/>
            <w:szCs w:val="16"/>
          </w:rPr>
          <w:tab/>
          <w:t>http://www.fktk.lv/lv/tirgus_dalibnieki/apdrosinasana/pakalpojumu_sniedzeji_no_eez/pakalpojumu_sniegsanas_briviba</w:t>
        </w:r>
      </w:hyperlink>
      <w:r w:rsidR="00BA77A6">
        <w:rPr>
          <w:rFonts w:ascii="Arial" w:hAnsi="Arial" w:cs="Arial"/>
          <w:sz w:val="16"/>
          <w:szCs w:val="16"/>
        </w:rPr>
        <w:t>.</w:t>
      </w:r>
    </w:p>
  </w:footnote>
  <w:footnote w:id="2">
    <w:p w14:paraId="7BC6CB18" w14:textId="77777777" w:rsidR="00BA77A6" w:rsidRDefault="00BA77A6" w:rsidP="003804E5">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14:paraId="146A5C32" w14:textId="77777777" w:rsidR="00BA77A6" w:rsidRDefault="006F403F" w:rsidP="003804E5">
      <w:pPr>
        <w:pStyle w:val="FootnoteText"/>
        <w:jc w:val="both"/>
      </w:pPr>
      <w:hyperlink r:id="rId3" w:history="1">
        <w:r w:rsidR="00BA77A6">
          <w:rPr>
            <w:rStyle w:val="Hyperlink"/>
            <w:rFonts w:ascii="Arial" w:hAnsi="Arial" w:cs="Arial"/>
            <w:sz w:val="16"/>
            <w:szCs w:val="16"/>
          </w:rPr>
          <w:tab/>
          <w:t>http://www.fktk.lv/lv/tirgus_dalibnieki/kreditiestades/pakalpojumu_sniedzeji_no_eez/pakalpojumu_sniegsanas_briviba</w:t>
        </w:r>
      </w:hyperlink>
      <w:r w:rsidR="00BA77A6">
        <w:rPr>
          <w:rFonts w:ascii="Arial" w:hAnsi="Arial" w:cs="Arial"/>
          <w:sz w:val="16"/>
          <w:szCs w:val="16"/>
        </w:rPr>
        <w:t xml:space="preserve"> un</w:t>
      </w:r>
    </w:p>
    <w:p w14:paraId="4F5FA309" w14:textId="77777777" w:rsidR="00BA77A6" w:rsidRDefault="006F403F" w:rsidP="003804E5">
      <w:pPr>
        <w:pStyle w:val="FootnoteText"/>
        <w:jc w:val="both"/>
      </w:pPr>
      <w:hyperlink r:id="rId4" w:history="1">
        <w:r w:rsidR="00BA77A6">
          <w:rPr>
            <w:rStyle w:val="Hyperlink"/>
            <w:rFonts w:ascii="Arial" w:hAnsi="Arial" w:cs="Arial"/>
            <w:sz w:val="16"/>
            <w:szCs w:val="16"/>
          </w:rPr>
          <w:tab/>
          <w:t>http://www.fktk.lv/lv/tirgus_dalibnieki/apdrosinasana/pakalpojumu_sniedzeji_no_eez/pakalpojumu_sniegsanas_briviba</w:t>
        </w:r>
      </w:hyperlink>
      <w:r w:rsidR="00BA77A6">
        <w:rPr>
          <w:rFonts w:ascii="Arial" w:hAnsi="Arial" w:cs="Arial"/>
          <w:sz w:val="16"/>
          <w:szCs w:val="16"/>
        </w:rPr>
        <w:t>.</w:t>
      </w:r>
    </w:p>
  </w:footnote>
  <w:footnote w:id="3">
    <w:p w14:paraId="22FE64F1" w14:textId="77777777" w:rsidR="00BA77A6" w:rsidRDefault="00BA77A6" w:rsidP="003804E5">
      <w:pPr>
        <w:pStyle w:val="Atsauce"/>
        <w:jc w:val="both"/>
      </w:pPr>
      <w:r>
        <w:rPr>
          <w:rStyle w:val="FootnoteCharacters"/>
        </w:rPr>
        <w:footnoteRef/>
      </w:r>
      <w:r>
        <w:tab/>
        <w:t xml:space="preserve"> </w:t>
      </w:r>
      <w:r>
        <w:rPr>
          <w:b/>
        </w:rPr>
        <w:t>Piedāvājuma nodrošinājumam jābūt spēkā ne vēlāk kā no piedāvājumu atvēršanas dienas!</w:t>
      </w:r>
    </w:p>
  </w:footnote>
  <w:footnote w:id="4">
    <w:p w14:paraId="14732EC5" w14:textId="77777777" w:rsidR="00BA77A6" w:rsidRDefault="00BA77A6" w:rsidP="003804E5">
      <w:pPr>
        <w:pStyle w:val="Atsauce"/>
        <w:jc w:val="both"/>
      </w:pPr>
      <w:r>
        <w:rPr>
          <w:rStyle w:val="FootnoteCharacters"/>
        </w:rPr>
        <w:footnoteRef/>
      </w:r>
      <w:r>
        <w:tab/>
        <w:t xml:space="preserve"> </w:t>
      </w:r>
      <w:r>
        <w:rPr>
          <w:b/>
        </w:rPr>
        <w:t>Piedāvājuma nodrošinājumam jābūt spēkā ne vēlāk kā no piedāvājumu atvēršanas dienas!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013D6" w14:textId="77777777" w:rsidR="00BA77A6" w:rsidRDefault="00BA77A6">
    <w:pPr>
      <w:pStyle w:val="Header"/>
      <w:jc w:val="right"/>
      <w:rPr>
        <w:i/>
        <w:lang w:val="lv-LV"/>
      </w:rPr>
    </w:pPr>
    <w:r>
      <w:rPr>
        <w:i/>
        <w:lang w:val="lv-LV"/>
      </w:rPr>
      <w:t>Atklāta konkursa Nolikums</w:t>
    </w:r>
  </w:p>
  <w:p w14:paraId="6535BC53" w14:textId="77777777" w:rsidR="00BA77A6" w:rsidRDefault="00BA77A6">
    <w:pPr>
      <w:pStyle w:val="Header"/>
      <w:rPr>
        <w:i/>
        <w:lang w:val="lv-LV"/>
      </w:rPr>
    </w:pPr>
    <w:r>
      <w:rPr>
        <w:i/>
        <w:lang w:val="lv-LV"/>
      </w:rPr>
      <w:t>______________________________________________________________________________</w:t>
    </w:r>
  </w:p>
  <w:p w14:paraId="5986B636" w14:textId="77777777" w:rsidR="00BA77A6" w:rsidRDefault="00BA77A6">
    <w:pPr>
      <w:pStyle w:val="Header"/>
      <w:jc w:val="right"/>
      <w:rPr>
        <w:i/>
        <w:lang w:val="lv-L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6D077" w14:textId="77777777" w:rsidR="00BA77A6" w:rsidRDefault="00BA77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i w:val="0"/>
        <w:color w:val="00000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0000002"/>
    <w:multiLevelType w:val="multilevel"/>
    <w:tmpl w:val="00000002"/>
    <w:name w:val="WW8Num6"/>
    <w:lvl w:ilvl="0">
      <w:start w:val="1"/>
      <w:numFmt w:val="lowerLetter"/>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7"/>
    <w:lvl w:ilvl="0">
      <w:start w:val="1"/>
      <w:numFmt w:val="lowerLetter"/>
      <w:lvlText w:val="%1."/>
      <w:lvlJc w:val="left"/>
      <w:pPr>
        <w:tabs>
          <w:tab w:val="num" w:pos="360"/>
        </w:tabs>
        <w:ind w:left="360" w:hanging="360"/>
      </w:pPr>
      <w:rPr>
        <w:sz w:val="22"/>
        <w:szCs w:val="22"/>
      </w:rPr>
    </w:lvl>
  </w:abstractNum>
  <w:abstractNum w:abstractNumId="3">
    <w:nsid w:val="00000004"/>
    <w:multiLevelType w:val="singleLevel"/>
    <w:tmpl w:val="00000004"/>
    <w:name w:val="WW8Num8"/>
    <w:lvl w:ilvl="0">
      <w:start w:val="1"/>
      <w:numFmt w:val="bullet"/>
      <w:lvlText w:val=""/>
      <w:lvlJc w:val="left"/>
      <w:pPr>
        <w:tabs>
          <w:tab w:val="num" w:pos="720"/>
        </w:tabs>
        <w:ind w:left="720" w:hanging="360"/>
      </w:pPr>
      <w:rPr>
        <w:rFonts w:ascii="Symbol" w:hAnsi="Symbol" w:cs="Symbol" w:hint="default"/>
      </w:rPr>
    </w:lvl>
  </w:abstractNum>
  <w:abstractNum w:abstractNumId="4">
    <w:nsid w:val="00000005"/>
    <w:multiLevelType w:val="multilevel"/>
    <w:tmpl w:val="00000005"/>
    <w:name w:val="WW8Num9"/>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sz w:val="22"/>
        <w:szCs w:val="22"/>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nsid w:val="00000006"/>
    <w:multiLevelType w:val="multilevel"/>
    <w:tmpl w:val="DB0E2372"/>
    <w:name w:val="WW8Num10"/>
    <w:lvl w:ilvl="0">
      <w:start w:val="4"/>
      <w:numFmt w:val="decimal"/>
      <w:lvlText w:val="%1."/>
      <w:lvlJc w:val="left"/>
      <w:pPr>
        <w:tabs>
          <w:tab w:val="num" w:pos="450"/>
        </w:tabs>
        <w:ind w:left="450" w:hanging="450"/>
      </w:pPr>
      <w:rPr>
        <w:rFonts w:eastAsia="MS Mincho" w:hint="default"/>
        <w:sz w:val="22"/>
        <w:szCs w:val="22"/>
      </w:rPr>
    </w:lvl>
    <w:lvl w:ilvl="1">
      <w:start w:val="15"/>
      <w:numFmt w:val="decimal"/>
      <w:lvlText w:val="%1.%2."/>
      <w:lvlJc w:val="left"/>
      <w:pPr>
        <w:tabs>
          <w:tab w:val="num" w:pos="734"/>
        </w:tabs>
        <w:ind w:left="734" w:hanging="450"/>
      </w:pPr>
      <w:rPr>
        <w:rFonts w:eastAsia="MS Mincho" w:hint="default"/>
        <w:b w:val="0"/>
        <w:sz w:val="22"/>
        <w:szCs w:val="22"/>
      </w:rPr>
    </w:lvl>
    <w:lvl w:ilvl="2">
      <w:start w:val="1"/>
      <w:numFmt w:val="decimal"/>
      <w:lvlText w:val="%1.%2.%3."/>
      <w:lvlJc w:val="left"/>
      <w:pPr>
        <w:tabs>
          <w:tab w:val="num" w:pos="1440"/>
        </w:tabs>
        <w:ind w:left="1440" w:hanging="720"/>
      </w:pPr>
      <w:rPr>
        <w:rFonts w:eastAsia="MS Mincho" w:hint="default"/>
        <w:sz w:val="22"/>
        <w:szCs w:val="22"/>
      </w:rPr>
    </w:lvl>
    <w:lvl w:ilvl="3">
      <w:start w:val="1"/>
      <w:numFmt w:val="decimal"/>
      <w:lvlText w:val="%1.%2.%3.%4."/>
      <w:lvlJc w:val="left"/>
      <w:pPr>
        <w:tabs>
          <w:tab w:val="num" w:pos="1800"/>
        </w:tabs>
        <w:ind w:left="1800" w:hanging="720"/>
      </w:pPr>
      <w:rPr>
        <w:rFonts w:eastAsia="MS Mincho" w:hint="default"/>
        <w:sz w:val="22"/>
        <w:szCs w:val="22"/>
      </w:rPr>
    </w:lvl>
    <w:lvl w:ilvl="4">
      <w:start w:val="1"/>
      <w:numFmt w:val="decimal"/>
      <w:lvlText w:val="%1.%2.%3.%4.%5."/>
      <w:lvlJc w:val="left"/>
      <w:pPr>
        <w:tabs>
          <w:tab w:val="num" w:pos="2520"/>
        </w:tabs>
        <w:ind w:left="2520" w:hanging="1080"/>
      </w:pPr>
      <w:rPr>
        <w:rFonts w:eastAsia="MS Mincho" w:hint="default"/>
        <w:sz w:val="22"/>
        <w:szCs w:val="22"/>
      </w:rPr>
    </w:lvl>
    <w:lvl w:ilvl="5">
      <w:start w:val="1"/>
      <w:numFmt w:val="decimal"/>
      <w:lvlText w:val="%1.%2.%3.%4.%5.%6."/>
      <w:lvlJc w:val="left"/>
      <w:pPr>
        <w:tabs>
          <w:tab w:val="num" w:pos="2880"/>
        </w:tabs>
        <w:ind w:left="2880" w:hanging="1080"/>
      </w:pPr>
      <w:rPr>
        <w:rFonts w:eastAsia="MS Mincho" w:hint="default"/>
        <w:sz w:val="22"/>
        <w:szCs w:val="22"/>
      </w:rPr>
    </w:lvl>
    <w:lvl w:ilvl="6">
      <w:start w:val="1"/>
      <w:numFmt w:val="decimal"/>
      <w:lvlText w:val="%1.%2.%3.%4.%5.%6.%7."/>
      <w:lvlJc w:val="left"/>
      <w:pPr>
        <w:tabs>
          <w:tab w:val="num" w:pos="3600"/>
        </w:tabs>
        <w:ind w:left="3600" w:hanging="1440"/>
      </w:pPr>
      <w:rPr>
        <w:rFonts w:eastAsia="MS Mincho" w:hint="default"/>
        <w:sz w:val="22"/>
        <w:szCs w:val="22"/>
      </w:rPr>
    </w:lvl>
    <w:lvl w:ilvl="7">
      <w:start w:val="1"/>
      <w:numFmt w:val="decimal"/>
      <w:lvlText w:val="%1.%2.%3.%4.%5.%6.%7.%8."/>
      <w:lvlJc w:val="left"/>
      <w:pPr>
        <w:tabs>
          <w:tab w:val="num" w:pos="3960"/>
        </w:tabs>
        <w:ind w:left="3960" w:hanging="1440"/>
      </w:pPr>
      <w:rPr>
        <w:rFonts w:eastAsia="MS Mincho" w:hint="default"/>
        <w:sz w:val="22"/>
        <w:szCs w:val="22"/>
      </w:rPr>
    </w:lvl>
    <w:lvl w:ilvl="8">
      <w:start w:val="1"/>
      <w:numFmt w:val="decimal"/>
      <w:lvlText w:val="%1.%2.%3.%4.%5.%6.%7.%8.%9."/>
      <w:lvlJc w:val="left"/>
      <w:pPr>
        <w:tabs>
          <w:tab w:val="num" w:pos="4680"/>
        </w:tabs>
        <w:ind w:left="4680" w:hanging="1800"/>
      </w:pPr>
      <w:rPr>
        <w:rFonts w:eastAsia="MS Mincho" w:hint="default"/>
        <w:sz w:val="22"/>
        <w:szCs w:val="22"/>
      </w:rPr>
    </w:lvl>
  </w:abstractNum>
  <w:abstractNum w:abstractNumId="6">
    <w:nsid w:val="00000007"/>
    <w:multiLevelType w:val="singleLevel"/>
    <w:tmpl w:val="00000007"/>
    <w:name w:val="WW8Num12"/>
    <w:lvl w:ilvl="0">
      <w:start w:val="1"/>
      <w:numFmt w:val="bullet"/>
      <w:lvlText w:val=""/>
      <w:lvlJc w:val="left"/>
      <w:pPr>
        <w:tabs>
          <w:tab w:val="num" w:pos="1080"/>
        </w:tabs>
        <w:ind w:left="1060" w:hanging="340"/>
      </w:pPr>
      <w:rPr>
        <w:rFonts w:ascii="Symbol" w:hAnsi="Symbol" w:cs="Symbol" w:hint="default"/>
        <w:color w:val="auto"/>
      </w:rPr>
    </w:lvl>
  </w:abstractNum>
  <w:abstractNum w:abstractNumId="7">
    <w:nsid w:val="00000008"/>
    <w:multiLevelType w:val="multilevel"/>
    <w:tmpl w:val="00000008"/>
    <w:name w:val="WW8Num15"/>
    <w:lvl w:ilvl="0">
      <w:start w:val="1"/>
      <w:numFmt w:val="decimal"/>
      <w:pStyle w:val="Punkts"/>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Times New Roman" w:hAnsi="Times New Roman" w:cs="Times New Roman" w:hint="default"/>
      </w:rPr>
    </w:lvl>
    <w:lvl w:ilvl="2">
      <w:start w:val="1"/>
      <w:numFmt w:val="decimal"/>
      <w:lvlText w:val="%1.%2.%3."/>
      <w:lvlJc w:val="left"/>
      <w:pPr>
        <w:tabs>
          <w:tab w:val="num" w:pos="851"/>
        </w:tabs>
        <w:ind w:left="851" w:hanging="851"/>
      </w:pPr>
      <w:rPr>
        <w:rFonts w:ascii="Times New Roman" w:hAnsi="Times New Roman" w:cs="Times New Roman"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00000009"/>
    <w:multiLevelType w:val="multilevel"/>
    <w:tmpl w:val="00000009"/>
    <w:name w:val="WW8Num19"/>
    <w:lvl w:ilvl="0">
      <w:start w:val="8"/>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9">
    <w:nsid w:val="0000000A"/>
    <w:multiLevelType w:val="singleLevel"/>
    <w:tmpl w:val="0000000A"/>
    <w:name w:val="WW8Num23"/>
    <w:lvl w:ilvl="0">
      <w:start w:val="1"/>
      <w:numFmt w:val="bullet"/>
      <w:pStyle w:val="Ligumaapakspunkti"/>
      <w:lvlText w:val=""/>
      <w:lvlJc w:val="left"/>
      <w:pPr>
        <w:tabs>
          <w:tab w:val="num" w:pos="1080"/>
        </w:tabs>
        <w:ind w:left="1060" w:hanging="340"/>
      </w:pPr>
      <w:rPr>
        <w:rFonts w:ascii="Symbol" w:hAnsi="Symbol" w:cs="Symbol" w:hint="default"/>
        <w:color w:val="auto"/>
      </w:rPr>
    </w:lvl>
  </w:abstractNum>
  <w:abstractNum w:abstractNumId="10">
    <w:nsid w:val="0000000B"/>
    <w:multiLevelType w:val="multilevel"/>
    <w:tmpl w:val="4DE6F80E"/>
    <w:name w:val="WW8Num26"/>
    <w:lvl w:ilvl="0">
      <w:start w:val="2"/>
      <w:numFmt w:val="decimal"/>
      <w:lvlText w:val="%1."/>
      <w:lvlJc w:val="left"/>
      <w:pPr>
        <w:tabs>
          <w:tab w:val="num" w:pos="360"/>
        </w:tabs>
        <w:ind w:left="360" w:hanging="360"/>
      </w:pPr>
      <w:rPr>
        <w:rFonts w:hint="default"/>
        <w:sz w:val="24"/>
      </w:rPr>
    </w:lvl>
    <w:lvl w:ilvl="1">
      <w:start w:val="5"/>
      <w:numFmt w:val="decimal"/>
      <w:lvlText w:val="%1.%2."/>
      <w:lvlJc w:val="left"/>
      <w:pPr>
        <w:tabs>
          <w:tab w:val="num" w:pos="1440"/>
        </w:tabs>
        <w:ind w:left="1440" w:hanging="360"/>
      </w:pPr>
      <w:rPr>
        <w:rFonts w:hint="default"/>
        <w:sz w:val="22"/>
        <w:szCs w:val="22"/>
      </w:rPr>
    </w:lvl>
    <w:lvl w:ilvl="2">
      <w:start w:val="1"/>
      <w:numFmt w:val="decimal"/>
      <w:lvlText w:val="%1.%2.%3."/>
      <w:lvlJc w:val="left"/>
      <w:pPr>
        <w:tabs>
          <w:tab w:val="num" w:pos="720"/>
        </w:tabs>
        <w:ind w:left="720" w:hanging="720"/>
      </w:pPr>
      <w:rPr>
        <w:rFonts w:hint="default"/>
        <w:i w:val="0"/>
        <w:sz w:val="22"/>
        <w:szCs w:val="22"/>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1">
    <w:nsid w:val="0000000C"/>
    <w:multiLevelType w:val="multilevel"/>
    <w:tmpl w:val="0000000C"/>
    <w:name w:val="WW8Num28"/>
    <w:lvl w:ilvl="0">
      <w:start w:val="3"/>
      <w:numFmt w:val="decimal"/>
      <w:lvlText w:val="%1."/>
      <w:lvlJc w:val="left"/>
      <w:pPr>
        <w:tabs>
          <w:tab w:val="num" w:pos="360"/>
        </w:tabs>
        <w:ind w:left="360" w:hanging="360"/>
      </w:pPr>
      <w:rPr>
        <w:rFonts w:hint="default"/>
        <w:sz w:val="22"/>
        <w:szCs w:val="22"/>
      </w:rPr>
    </w:lvl>
    <w:lvl w:ilvl="1">
      <w:start w:val="9"/>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sz w:val="22"/>
        <w:szCs w:val="22"/>
      </w:rPr>
    </w:lvl>
    <w:lvl w:ilvl="4">
      <w:start w:val="1"/>
      <w:numFmt w:val="decimal"/>
      <w:lvlText w:val="%1.%2.%3.%4.%5."/>
      <w:lvlJc w:val="left"/>
      <w:pPr>
        <w:tabs>
          <w:tab w:val="num" w:pos="1080"/>
        </w:tabs>
        <w:ind w:left="1080" w:hanging="1080"/>
      </w:pPr>
      <w:rPr>
        <w:rFonts w:hint="default"/>
        <w:sz w:val="22"/>
        <w:szCs w:val="22"/>
      </w:rPr>
    </w:lvl>
    <w:lvl w:ilvl="5">
      <w:start w:val="1"/>
      <w:numFmt w:val="decimal"/>
      <w:lvlText w:val="%1.%2.%3.%4.%5.%6."/>
      <w:lvlJc w:val="left"/>
      <w:pPr>
        <w:tabs>
          <w:tab w:val="num" w:pos="1080"/>
        </w:tabs>
        <w:ind w:left="1080" w:hanging="1080"/>
      </w:pPr>
      <w:rPr>
        <w:rFonts w:hint="default"/>
        <w:sz w:val="22"/>
        <w:szCs w:val="22"/>
      </w:rPr>
    </w:lvl>
    <w:lvl w:ilvl="6">
      <w:start w:val="1"/>
      <w:numFmt w:val="decimal"/>
      <w:lvlText w:val="%1.%2.%3.%4.%5.%6.%7."/>
      <w:lvlJc w:val="left"/>
      <w:pPr>
        <w:tabs>
          <w:tab w:val="num" w:pos="1440"/>
        </w:tabs>
        <w:ind w:left="1440" w:hanging="1440"/>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800"/>
        </w:tabs>
        <w:ind w:left="1800" w:hanging="1800"/>
      </w:pPr>
      <w:rPr>
        <w:rFonts w:hint="default"/>
        <w:sz w:val="22"/>
        <w:szCs w:val="22"/>
      </w:rPr>
    </w:lvl>
  </w:abstractNum>
  <w:abstractNum w:abstractNumId="12">
    <w:nsid w:val="0000000D"/>
    <w:multiLevelType w:val="multilevel"/>
    <w:tmpl w:val="0000000D"/>
    <w:name w:val="WW8Num34"/>
    <w:lvl w:ilvl="0">
      <w:start w:val="3"/>
      <w:numFmt w:val="decimal"/>
      <w:lvlText w:val="%1."/>
      <w:lvlJc w:val="left"/>
      <w:pPr>
        <w:tabs>
          <w:tab w:val="num" w:pos="360"/>
        </w:tabs>
        <w:ind w:left="360" w:hanging="360"/>
      </w:pPr>
      <w:rPr>
        <w:rFonts w:hint="default"/>
        <w:color w:val="auto"/>
        <w:sz w:val="26"/>
      </w:rPr>
    </w:lvl>
    <w:lvl w:ilvl="1">
      <w:start w:val="3"/>
      <w:numFmt w:val="decimal"/>
      <w:lvlText w:val="%1.%2."/>
      <w:lvlJc w:val="left"/>
      <w:pPr>
        <w:tabs>
          <w:tab w:val="num" w:pos="360"/>
        </w:tabs>
        <w:ind w:left="360" w:hanging="360"/>
      </w:pPr>
      <w:rPr>
        <w:rFonts w:hint="default"/>
        <w:color w:val="auto"/>
        <w:sz w:val="26"/>
      </w:rPr>
    </w:lvl>
    <w:lvl w:ilvl="2">
      <w:start w:val="1"/>
      <w:numFmt w:val="decimal"/>
      <w:lvlText w:val="%1.%2.%3."/>
      <w:lvlJc w:val="left"/>
      <w:pPr>
        <w:tabs>
          <w:tab w:val="num" w:pos="720"/>
        </w:tabs>
        <w:ind w:left="720" w:hanging="720"/>
      </w:pPr>
      <w:rPr>
        <w:rFonts w:hint="default"/>
        <w:b w:val="0"/>
        <w:color w:val="auto"/>
        <w:sz w:val="24"/>
        <w:szCs w:val="24"/>
        <w:lang w:val="lv-LV"/>
      </w:rPr>
    </w:lvl>
    <w:lvl w:ilvl="3">
      <w:start w:val="1"/>
      <w:numFmt w:val="decimal"/>
      <w:lvlText w:val="%1.%2.%3.%4."/>
      <w:lvlJc w:val="left"/>
      <w:pPr>
        <w:tabs>
          <w:tab w:val="num" w:pos="720"/>
        </w:tabs>
        <w:ind w:left="720" w:hanging="720"/>
      </w:pPr>
      <w:rPr>
        <w:rFonts w:hint="default"/>
        <w:color w:val="auto"/>
        <w:sz w:val="26"/>
      </w:rPr>
    </w:lvl>
    <w:lvl w:ilvl="4">
      <w:start w:val="1"/>
      <w:numFmt w:val="decimal"/>
      <w:lvlText w:val="%1.%2.%3.%4.%5."/>
      <w:lvlJc w:val="left"/>
      <w:pPr>
        <w:tabs>
          <w:tab w:val="num" w:pos="1080"/>
        </w:tabs>
        <w:ind w:left="1080" w:hanging="1080"/>
      </w:pPr>
      <w:rPr>
        <w:rFonts w:hint="default"/>
        <w:color w:val="auto"/>
        <w:sz w:val="26"/>
      </w:rPr>
    </w:lvl>
    <w:lvl w:ilvl="5">
      <w:start w:val="1"/>
      <w:numFmt w:val="decimal"/>
      <w:lvlText w:val="%1.%2.%3.%4.%5.%6."/>
      <w:lvlJc w:val="left"/>
      <w:pPr>
        <w:tabs>
          <w:tab w:val="num" w:pos="1080"/>
        </w:tabs>
        <w:ind w:left="1080" w:hanging="1080"/>
      </w:pPr>
      <w:rPr>
        <w:rFonts w:hint="default"/>
        <w:color w:val="auto"/>
        <w:sz w:val="26"/>
      </w:rPr>
    </w:lvl>
    <w:lvl w:ilvl="6">
      <w:start w:val="1"/>
      <w:numFmt w:val="decimal"/>
      <w:lvlText w:val="%1.%2.%3.%4.%5.%6.%7."/>
      <w:lvlJc w:val="left"/>
      <w:pPr>
        <w:tabs>
          <w:tab w:val="num" w:pos="1440"/>
        </w:tabs>
        <w:ind w:left="1440" w:hanging="1440"/>
      </w:pPr>
      <w:rPr>
        <w:rFonts w:hint="default"/>
        <w:color w:val="auto"/>
        <w:sz w:val="26"/>
      </w:rPr>
    </w:lvl>
    <w:lvl w:ilvl="7">
      <w:start w:val="1"/>
      <w:numFmt w:val="decimal"/>
      <w:lvlText w:val="%1.%2.%3.%4.%5.%6.%7.%8."/>
      <w:lvlJc w:val="left"/>
      <w:pPr>
        <w:tabs>
          <w:tab w:val="num" w:pos="1440"/>
        </w:tabs>
        <w:ind w:left="1440" w:hanging="1440"/>
      </w:pPr>
      <w:rPr>
        <w:rFonts w:hint="default"/>
        <w:color w:val="auto"/>
        <w:sz w:val="26"/>
      </w:rPr>
    </w:lvl>
    <w:lvl w:ilvl="8">
      <w:start w:val="1"/>
      <w:numFmt w:val="decimal"/>
      <w:lvlText w:val="%1.%2.%3.%4.%5.%6.%7.%8.%9."/>
      <w:lvlJc w:val="left"/>
      <w:pPr>
        <w:tabs>
          <w:tab w:val="num" w:pos="1800"/>
        </w:tabs>
        <w:ind w:left="1800" w:hanging="1800"/>
      </w:pPr>
      <w:rPr>
        <w:rFonts w:hint="default"/>
        <w:color w:val="auto"/>
        <w:sz w:val="26"/>
      </w:rPr>
    </w:lvl>
  </w:abstractNum>
  <w:abstractNum w:abstractNumId="13">
    <w:nsid w:val="0000000E"/>
    <w:multiLevelType w:val="singleLevel"/>
    <w:tmpl w:val="0000000E"/>
    <w:name w:val="WW8Num36"/>
    <w:lvl w:ilvl="0">
      <w:start w:val="1"/>
      <w:numFmt w:val="bullet"/>
      <w:lvlText w:val=""/>
      <w:lvlJc w:val="left"/>
      <w:pPr>
        <w:tabs>
          <w:tab w:val="num" w:pos="1440"/>
        </w:tabs>
        <w:ind w:left="1440" w:hanging="360"/>
      </w:pPr>
      <w:rPr>
        <w:rFonts w:ascii="Symbol" w:hAnsi="Symbol" w:cs="Symbol" w:hint="default"/>
      </w:rPr>
    </w:lvl>
  </w:abstractNum>
  <w:abstractNum w:abstractNumId="14">
    <w:nsid w:val="0000000F"/>
    <w:multiLevelType w:val="multilevel"/>
    <w:tmpl w:val="0000000F"/>
    <w:name w:val="WW8Num37"/>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color w:val="000000"/>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00000011"/>
    <w:multiLevelType w:val="multilevel"/>
    <w:tmpl w:val="00000011"/>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407360F"/>
    <w:multiLevelType w:val="multilevel"/>
    <w:tmpl w:val="15D00F70"/>
    <w:styleLink w:val="List53"/>
    <w:lvl w:ilvl="0">
      <w:start w:val="1"/>
      <w:numFmt w:val="decimal"/>
      <w:lvlText w:val="%1."/>
      <w:lvlJc w:val="left"/>
      <w:rPr>
        <w:position w:val="0"/>
      </w:rPr>
    </w:lvl>
    <w:lvl w:ilvl="1">
      <w:start w:val="2"/>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7">
    <w:nsid w:val="04294585"/>
    <w:multiLevelType w:val="multilevel"/>
    <w:tmpl w:val="91E47882"/>
    <w:styleLink w:val="List12"/>
    <w:lvl w:ilvl="0">
      <w:numFmt w:val="bullet"/>
      <w:lvlText w:val="•"/>
      <w:lvlJc w:val="left"/>
      <w:rPr>
        <w:color w:val="000000"/>
        <w:position w:val="0"/>
        <w:rtl w:val="0"/>
        <w:lang w:val="fr-FR"/>
      </w:rPr>
    </w:lvl>
    <w:lvl w:ilvl="1">
      <w:start w:val="1"/>
      <w:numFmt w:val="bullet"/>
      <w:lvlText w:val="o"/>
      <w:lvlJc w:val="left"/>
      <w:rPr>
        <w:color w:val="000000"/>
        <w:position w:val="0"/>
        <w:rtl w:val="0"/>
        <w:lang w:val="fr-FR"/>
      </w:rPr>
    </w:lvl>
    <w:lvl w:ilvl="2">
      <w:start w:val="1"/>
      <w:numFmt w:val="bullet"/>
      <w:lvlText w:val="▪"/>
      <w:lvlJc w:val="left"/>
      <w:rPr>
        <w:color w:val="000000"/>
        <w:position w:val="0"/>
        <w:rtl w:val="0"/>
        <w:lang w:val="fr-FR"/>
      </w:rPr>
    </w:lvl>
    <w:lvl w:ilvl="3">
      <w:start w:val="1"/>
      <w:numFmt w:val="bullet"/>
      <w:lvlText w:val="•"/>
      <w:lvlJc w:val="left"/>
      <w:rPr>
        <w:color w:val="000000"/>
        <w:position w:val="0"/>
        <w:rtl w:val="0"/>
        <w:lang w:val="fr-FR"/>
      </w:rPr>
    </w:lvl>
    <w:lvl w:ilvl="4">
      <w:start w:val="1"/>
      <w:numFmt w:val="bullet"/>
      <w:lvlText w:val="o"/>
      <w:lvlJc w:val="left"/>
      <w:rPr>
        <w:color w:val="000000"/>
        <w:position w:val="0"/>
        <w:rtl w:val="0"/>
        <w:lang w:val="fr-FR"/>
      </w:rPr>
    </w:lvl>
    <w:lvl w:ilvl="5">
      <w:start w:val="1"/>
      <w:numFmt w:val="bullet"/>
      <w:lvlText w:val="▪"/>
      <w:lvlJc w:val="left"/>
      <w:rPr>
        <w:color w:val="000000"/>
        <w:position w:val="0"/>
        <w:rtl w:val="0"/>
        <w:lang w:val="fr-FR"/>
      </w:rPr>
    </w:lvl>
    <w:lvl w:ilvl="6">
      <w:start w:val="1"/>
      <w:numFmt w:val="bullet"/>
      <w:lvlText w:val="•"/>
      <w:lvlJc w:val="left"/>
      <w:rPr>
        <w:color w:val="000000"/>
        <w:position w:val="0"/>
        <w:rtl w:val="0"/>
        <w:lang w:val="fr-FR"/>
      </w:rPr>
    </w:lvl>
    <w:lvl w:ilvl="7">
      <w:start w:val="1"/>
      <w:numFmt w:val="bullet"/>
      <w:lvlText w:val="o"/>
      <w:lvlJc w:val="left"/>
      <w:rPr>
        <w:color w:val="000000"/>
        <w:position w:val="0"/>
        <w:rtl w:val="0"/>
        <w:lang w:val="fr-FR"/>
      </w:rPr>
    </w:lvl>
    <w:lvl w:ilvl="8">
      <w:start w:val="1"/>
      <w:numFmt w:val="bullet"/>
      <w:lvlText w:val="▪"/>
      <w:lvlJc w:val="left"/>
      <w:rPr>
        <w:color w:val="000000"/>
        <w:position w:val="0"/>
        <w:rtl w:val="0"/>
        <w:lang w:val="fr-FR"/>
      </w:rPr>
    </w:lvl>
  </w:abstractNum>
  <w:abstractNum w:abstractNumId="18">
    <w:nsid w:val="046E18A4"/>
    <w:multiLevelType w:val="multilevel"/>
    <w:tmpl w:val="037853DE"/>
    <w:styleLink w:val="List24"/>
    <w:lvl w:ilvl="0">
      <w:numFmt w:val="bullet"/>
      <w:lvlText w:val="•"/>
      <w:lvlJc w:val="left"/>
      <w:pPr>
        <w:tabs>
          <w:tab w:val="num" w:pos="720"/>
        </w:tabs>
        <w:ind w:left="720" w:hanging="360"/>
      </w:pPr>
      <w:rPr>
        <w:position w:val="0"/>
        <w:sz w:val="24"/>
        <w:szCs w:val="24"/>
        <w:rtl w:val="0"/>
        <w:lang w:val="es-ES_tradnl"/>
      </w:rPr>
    </w:lvl>
    <w:lvl w:ilvl="1">
      <w:start w:val="1"/>
      <w:numFmt w:val="bullet"/>
      <w:lvlText w:val="o"/>
      <w:lvlJc w:val="left"/>
      <w:pPr>
        <w:tabs>
          <w:tab w:val="num" w:pos="1335"/>
        </w:tabs>
        <w:ind w:left="1335" w:hanging="255"/>
      </w:pPr>
      <w:rPr>
        <w:position w:val="0"/>
        <w:sz w:val="22"/>
        <w:szCs w:val="22"/>
        <w:rtl w:val="0"/>
        <w:lang w:val="es-ES_tradnl"/>
      </w:rPr>
    </w:lvl>
    <w:lvl w:ilvl="2">
      <w:start w:val="1"/>
      <w:numFmt w:val="bullet"/>
      <w:lvlText w:val="▪"/>
      <w:lvlJc w:val="left"/>
      <w:pPr>
        <w:tabs>
          <w:tab w:val="num" w:pos="2055"/>
        </w:tabs>
        <w:ind w:left="2055" w:hanging="255"/>
      </w:pPr>
      <w:rPr>
        <w:position w:val="0"/>
        <w:sz w:val="22"/>
        <w:szCs w:val="22"/>
        <w:rtl w:val="0"/>
        <w:lang w:val="es-ES_tradnl"/>
      </w:rPr>
    </w:lvl>
    <w:lvl w:ilvl="3">
      <w:start w:val="1"/>
      <w:numFmt w:val="bullet"/>
      <w:lvlText w:val="•"/>
      <w:lvlJc w:val="left"/>
      <w:pPr>
        <w:tabs>
          <w:tab w:val="num" w:pos="2775"/>
        </w:tabs>
        <w:ind w:left="2775" w:hanging="255"/>
      </w:pPr>
      <w:rPr>
        <w:position w:val="0"/>
        <w:sz w:val="22"/>
        <w:szCs w:val="22"/>
        <w:rtl w:val="0"/>
        <w:lang w:val="es-ES_tradnl"/>
      </w:rPr>
    </w:lvl>
    <w:lvl w:ilvl="4">
      <w:start w:val="1"/>
      <w:numFmt w:val="bullet"/>
      <w:lvlText w:val="o"/>
      <w:lvlJc w:val="left"/>
      <w:pPr>
        <w:tabs>
          <w:tab w:val="num" w:pos="3495"/>
        </w:tabs>
        <w:ind w:left="3495" w:hanging="255"/>
      </w:pPr>
      <w:rPr>
        <w:position w:val="0"/>
        <w:sz w:val="22"/>
        <w:szCs w:val="22"/>
        <w:rtl w:val="0"/>
        <w:lang w:val="es-ES_tradnl"/>
      </w:rPr>
    </w:lvl>
    <w:lvl w:ilvl="5">
      <w:start w:val="1"/>
      <w:numFmt w:val="bullet"/>
      <w:lvlText w:val="▪"/>
      <w:lvlJc w:val="left"/>
      <w:pPr>
        <w:tabs>
          <w:tab w:val="num" w:pos="4215"/>
        </w:tabs>
        <w:ind w:left="4215" w:hanging="255"/>
      </w:pPr>
      <w:rPr>
        <w:position w:val="0"/>
        <w:sz w:val="22"/>
        <w:szCs w:val="22"/>
        <w:rtl w:val="0"/>
        <w:lang w:val="es-ES_tradnl"/>
      </w:rPr>
    </w:lvl>
    <w:lvl w:ilvl="6">
      <w:start w:val="1"/>
      <w:numFmt w:val="bullet"/>
      <w:lvlText w:val="•"/>
      <w:lvlJc w:val="left"/>
      <w:pPr>
        <w:tabs>
          <w:tab w:val="num" w:pos="4935"/>
        </w:tabs>
        <w:ind w:left="4935" w:hanging="255"/>
      </w:pPr>
      <w:rPr>
        <w:position w:val="0"/>
        <w:sz w:val="22"/>
        <w:szCs w:val="22"/>
        <w:rtl w:val="0"/>
        <w:lang w:val="es-ES_tradnl"/>
      </w:rPr>
    </w:lvl>
    <w:lvl w:ilvl="7">
      <w:start w:val="1"/>
      <w:numFmt w:val="bullet"/>
      <w:lvlText w:val="o"/>
      <w:lvlJc w:val="left"/>
      <w:pPr>
        <w:tabs>
          <w:tab w:val="num" w:pos="5655"/>
        </w:tabs>
        <w:ind w:left="5655" w:hanging="255"/>
      </w:pPr>
      <w:rPr>
        <w:position w:val="0"/>
        <w:sz w:val="22"/>
        <w:szCs w:val="22"/>
        <w:rtl w:val="0"/>
        <w:lang w:val="es-ES_tradnl"/>
      </w:rPr>
    </w:lvl>
    <w:lvl w:ilvl="8">
      <w:start w:val="1"/>
      <w:numFmt w:val="bullet"/>
      <w:lvlText w:val="▪"/>
      <w:lvlJc w:val="left"/>
      <w:pPr>
        <w:tabs>
          <w:tab w:val="num" w:pos="6375"/>
        </w:tabs>
        <w:ind w:left="6375" w:hanging="255"/>
      </w:pPr>
      <w:rPr>
        <w:position w:val="0"/>
        <w:sz w:val="22"/>
        <w:szCs w:val="22"/>
        <w:rtl w:val="0"/>
        <w:lang w:val="es-ES_tradnl"/>
      </w:rPr>
    </w:lvl>
  </w:abstractNum>
  <w:abstractNum w:abstractNumId="19">
    <w:nsid w:val="072A02AA"/>
    <w:multiLevelType w:val="multilevel"/>
    <w:tmpl w:val="A574DCCE"/>
    <w:styleLink w:val="List11"/>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20">
    <w:nsid w:val="07951B89"/>
    <w:multiLevelType w:val="multilevel"/>
    <w:tmpl w:val="152A2A04"/>
    <w:styleLink w:val="List33"/>
    <w:lvl w:ilvl="0">
      <w:start w:val="1"/>
      <w:numFmt w:val="decimal"/>
      <w:lvlText w:val="%1."/>
      <w:lvlJc w:val="left"/>
      <w:pPr>
        <w:tabs>
          <w:tab w:val="num" w:pos="403"/>
        </w:tabs>
        <w:ind w:left="403" w:hanging="403"/>
      </w:pPr>
      <w:rPr>
        <w:i/>
        <w:iCs/>
        <w:position w:val="0"/>
        <w:sz w:val="22"/>
        <w:szCs w:val="22"/>
        <w:rtl w:val="0"/>
      </w:rPr>
    </w:lvl>
    <w:lvl w:ilvl="1">
      <w:start w:val="10"/>
      <w:numFmt w:val="decimal"/>
      <w:lvlText w:val="%1.%2."/>
      <w:lvlJc w:val="left"/>
      <w:pPr>
        <w:tabs>
          <w:tab w:val="num" w:pos="833"/>
        </w:tabs>
        <w:ind w:left="833" w:hanging="833"/>
      </w:pPr>
      <w:rPr>
        <w:i/>
        <w:iCs/>
        <w:position w:val="0"/>
        <w:sz w:val="22"/>
        <w:szCs w:val="22"/>
        <w:rtl w:val="0"/>
      </w:rPr>
    </w:lvl>
    <w:lvl w:ilvl="2">
      <w:start w:val="1"/>
      <w:numFmt w:val="decimal"/>
      <w:lvlText w:val="%1.%2.%3."/>
      <w:lvlJc w:val="left"/>
      <w:pPr>
        <w:tabs>
          <w:tab w:val="num" w:pos="605"/>
        </w:tabs>
        <w:ind w:left="605" w:hanging="605"/>
      </w:pPr>
      <w:rPr>
        <w:i/>
        <w:iCs/>
        <w:position w:val="0"/>
        <w:sz w:val="22"/>
        <w:szCs w:val="22"/>
        <w:rtl w:val="0"/>
      </w:rPr>
    </w:lvl>
    <w:lvl w:ilvl="3">
      <w:start w:val="1"/>
      <w:numFmt w:val="decimal"/>
      <w:lvlText w:val="%1.%2.%3.%4."/>
      <w:lvlJc w:val="left"/>
      <w:pPr>
        <w:tabs>
          <w:tab w:val="num" w:pos="605"/>
        </w:tabs>
        <w:ind w:left="605" w:hanging="605"/>
      </w:pPr>
      <w:rPr>
        <w:i/>
        <w:iCs/>
        <w:position w:val="0"/>
        <w:sz w:val="22"/>
        <w:szCs w:val="22"/>
        <w:rtl w:val="0"/>
      </w:rPr>
    </w:lvl>
    <w:lvl w:ilvl="4">
      <w:start w:val="1"/>
      <w:numFmt w:val="decimal"/>
      <w:lvlText w:val="%1.%2.%3.%4.%5."/>
      <w:lvlJc w:val="left"/>
      <w:pPr>
        <w:tabs>
          <w:tab w:val="num" w:pos="908"/>
        </w:tabs>
        <w:ind w:left="908" w:hanging="908"/>
      </w:pPr>
      <w:rPr>
        <w:i/>
        <w:iCs/>
        <w:position w:val="0"/>
        <w:sz w:val="22"/>
        <w:szCs w:val="22"/>
        <w:rtl w:val="0"/>
      </w:rPr>
    </w:lvl>
    <w:lvl w:ilvl="5">
      <w:start w:val="1"/>
      <w:numFmt w:val="decimal"/>
      <w:lvlText w:val="%1.%2.%3.%4.%5.%6."/>
      <w:lvlJc w:val="left"/>
      <w:pPr>
        <w:tabs>
          <w:tab w:val="num" w:pos="908"/>
        </w:tabs>
        <w:ind w:left="908" w:hanging="908"/>
      </w:pPr>
      <w:rPr>
        <w:i/>
        <w:iCs/>
        <w:position w:val="0"/>
        <w:sz w:val="22"/>
        <w:szCs w:val="22"/>
        <w:rtl w:val="0"/>
      </w:rPr>
    </w:lvl>
    <w:lvl w:ilvl="6">
      <w:start w:val="1"/>
      <w:numFmt w:val="decimal"/>
      <w:lvlText w:val="%1.%2.%3.%4.%5.%6.%7."/>
      <w:lvlJc w:val="left"/>
      <w:pPr>
        <w:tabs>
          <w:tab w:val="num" w:pos="1210"/>
        </w:tabs>
        <w:ind w:left="1210" w:hanging="1210"/>
      </w:pPr>
      <w:rPr>
        <w:i/>
        <w:iCs/>
        <w:position w:val="0"/>
        <w:sz w:val="22"/>
        <w:szCs w:val="22"/>
        <w:rtl w:val="0"/>
      </w:rPr>
    </w:lvl>
    <w:lvl w:ilvl="7">
      <w:start w:val="1"/>
      <w:numFmt w:val="decimal"/>
      <w:lvlText w:val="%1.%2.%3.%4.%5.%6.%7.%8."/>
      <w:lvlJc w:val="left"/>
      <w:pPr>
        <w:tabs>
          <w:tab w:val="num" w:pos="1210"/>
        </w:tabs>
        <w:ind w:left="1210" w:hanging="1210"/>
      </w:pPr>
      <w:rPr>
        <w:i/>
        <w:iCs/>
        <w:position w:val="0"/>
        <w:sz w:val="22"/>
        <w:szCs w:val="22"/>
        <w:rtl w:val="0"/>
      </w:rPr>
    </w:lvl>
    <w:lvl w:ilvl="8">
      <w:start w:val="1"/>
      <w:numFmt w:val="decimal"/>
      <w:lvlText w:val="%1.%2.%3.%4.%5.%6.%7.%8.%9."/>
      <w:lvlJc w:val="left"/>
      <w:pPr>
        <w:tabs>
          <w:tab w:val="num" w:pos="1513"/>
        </w:tabs>
        <w:ind w:left="1513" w:hanging="1513"/>
      </w:pPr>
      <w:rPr>
        <w:i/>
        <w:iCs/>
        <w:position w:val="0"/>
        <w:sz w:val="22"/>
        <w:szCs w:val="22"/>
        <w:rtl w:val="0"/>
      </w:rPr>
    </w:lvl>
  </w:abstractNum>
  <w:abstractNum w:abstractNumId="21">
    <w:nsid w:val="089739AA"/>
    <w:multiLevelType w:val="multilevel"/>
    <w:tmpl w:val="BCF21D68"/>
    <w:styleLink w:val="List29"/>
    <w:lvl w:ilvl="0">
      <w:start w:val="1"/>
      <w:numFmt w:val="decimal"/>
      <w:lvlText w:val="%1."/>
      <w:lvlJc w:val="left"/>
      <w:pPr>
        <w:tabs>
          <w:tab w:val="num" w:pos="303"/>
        </w:tabs>
        <w:ind w:left="303" w:hanging="303"/>
      </w:pPr>
      <w:rPr>
        <w:position w:val="0"/>
        <w:sz w:val="22"/>
        <w:szCs w:val="22"/>
        <w:rtl w:val="0"/>
      </w:rPr>
    </w:lvl>
    <w:lvl w:ilvl="1">
      <w:start w:val="4"/>
      <w:numFmt w:val="decimal"/>
      <w:lvlText w:val="%1.%2."/>
      <w:lvlJc w:val="left"/>
      <w:pPr>
        <w:tabs>
          <w:tab w:val="num" w:pos="330"/>
        </w:tabs>
        <w:ind w:left="330" w:hanging="330"/>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22">
    <w:nsid w:val="0BE74F57"/>
    <w:multiLevelType w:val="multilevel"/>
    <w:tmpl w:val="E2E2807E"/>
    <w:styleLink w:val="List31"/>
    <w:lvl w:ilvl="0">
      <w:numFmt w:val="bullet"/>
      <w:lvlText w:val="•"/>
      <w:lvlJc w:val="left"/>
      <w:rPr>
        <w:position w:val="0"/>
        <w:rtl w:val="0"/>
        <w:lang w:val="pt-PT"/>
      </w:rPr>
    </w:lvl>
    <w:lvl w:ilvl="1">
      <w:start w:val="1"/>
      <w:numFmt w:val="bullet"/>
      <w:lvlText w:val="o"/>
      <w:lvlJc w:val="left"/>
      <w:rPr>
        <w:position w:val="0"/>
        <w:rtl w:val="0"/>
        <w:lang w:val="pt-PT"/>
      </w:rPr>
    </w:lvl>
    <w:lvl w:ilvl="2">
      <w:start w:val="1"/>
      <w:numFmt w:val="bullet"/>
      <w:lvlText w:val="▪"/>
      <w:lvlJc w:val="left"/>
      <w:rPr>
        <w:position w:val="0"/>
        <w:rtl w:val="0"/>
        <w:lang w:val="pt-PT"/>
      </w:rPr>
    </w:lvl>
    <w:lvl w:ilvl="3">
      <w:start w:val="1"/>
      <w:numFmt w:val="bullet"/>
      <w:lvlText w:val="•"/>
      <w:lvlJc w:val="left"/>
      <w:rPr>
        <w:position w:val="0"/>
        <w:rtl w:val="0"/>
        <w:lang w:val="pt-PT"/>
      </w:rPr>
    </w:lvl>
    <w:lvl w:ilvl="4">
      <w:start w:val="1"/>
      <w:numFmt w:val="bullet"/>
      <w:lvlText w:val="o"/>
      <w:lvlJc w:val="left"/>
      <w:rPr>
        <w:position w:val="0"/>
        <w:rtl w:val="0"/>
        <w:lang w:val="pt-PT"/>
      </w:rPr>
    </w:lvl>
    <w:lvl w:ilvl="5">
      <w:start w:val="1"/>
      <w:numFmt w:val="bullet"/>
      <w:lvlText w:val="▪"/>
      <w:lvlJc w:val="left"/>
      <w:rPr>
        <w:position w:val="0"/>
        <w:rtl w:val="0"/>
        <w:lang w:val="pt-PT"/>
      </w:rPr>
    </w:lvl>
    <w:lvl w:ilvl="6">
      <w:start w:val="1"/>
      <w:numFmt w:val="bullet"/>
      <w:lvlText w:val="•"/>
      <w:lvlJc w:val="left"/>
      <w:rPr>
        <w:position w:val="0"/>
        <w:rtl w:val="0"/>
        <w:lang w:val="pt-PT"/>
      </w:rPr>
    </w:lvl>
    <w:lvl w:ilvl="7">
      <w:start w:val="1"/>
      <w:numFmt w:val="bullet"/>
      <w:lvlText w:val="o"/>
      <w:lvlJc w:val="left"/>
      <w:rPr>
        <w:position w:val="0"/>
        <w:rtl w:val="0"/>
        <w:lang w:val="pt-PT"/>
      </w:rPr>
    </w:lvl>
    <w:lvl w:ilvl="8">
      <w:start w:val="1"/>
      <w:numFmt w:val="bullet"/>
      <w:lvlText w:val="▪"/>
      <w:lvlJc w:val="left"/>
      <w:rPr>
        <w:position w:val="0"/>
        <w:rtl w:val="0"/>
        <w:lang w:val="pt-PT"/>
      </w:rPr>
    </w:lvl>
  </w:abstractNum>
  <w:abstractNum w:abstractNumId="23">
    <w:nsid w:val="0C22320A"/>
    <w:multiLevelType w:val="multilevel"/>
    <w:tmpl w:val="C2A60E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4">
    <w:nsid w:val="0CF71193"/>
    <w:multiLevelType w:val="multilevel"/>
    <w:tmpl w:val="C46AA98A"/>
    <w:styleLink w:val="List22"/>
    <w:lvl w:ilvl="0">
      <w:start w:val="1"/>
      <w:numFmt w:val="decimal"/>
      <w:lvlText w:val="%1."/>
      <w:lvlJc w:val="left"/>
      <w:rPr>
        <w:position w:val="0"/>
        <w:rtl w:val="0"/>
      </w:rPr>
    </w:lvl>
    <w:lvl w:ilvl="1">
      <w:start w:val="1"/>
      <w:numFmt w:val="decimal"/>
      <w:lvlText w:val="%1.%2."/>
      <w:lvlJc w:val="left"/>
      <w:rPr>
        <w:position w:val="0"/>
        <w:rtl w:val="0"/>
      </w:rPr>
    </w:lvl>
    <w:lvl w:ilvl="2">
      <w:start w:val="17"/>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25">
    <w:nsid w:val="0DD61016"/>
    <w:multiLevelType w:val="multilevel"/>
    <w:tmpl w:val="30C2D3EE"/>
    <w:styleLink w:val="WWOutlineListStyle511"/>
    <w:lvl w:ilvl="0">
      <w:start w:val="1"/>
      <w:numFmt w:val="decimal"/>
      <w:lvlText w:val="%1."/>
      <w:lvlJc w:val="left"/>
      <w:pPr>
        <w:ind w:left="340" w:firstLine="0"/>
      </w:pPr>
      <w:rPr>
        <w:rFonts w:hint="default"/>
      </w:rPr>
    </w:lvl>
    <w:lvl w:ilvl="1">
      <w:start w:val="1"/>
      <w:numFmt w:val="decimal"/>
      <w:lvlText w:val="%1.%2."/>
      <w:lvlJc w:val="left"/>
      <w:pPr>
        <w:ind w:left="576" w:firstLine="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31"/>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87"/>
        </w:tabs>
        <w:ind w:left="1517" w:hanging="2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0F847636"/>
    <w:multiLevelType w:val="multilevel"/>
    <w:tmpl w:val="8F34587A"/>
    <w:styleLink w:val="List21"/>
    <w:lvl w:ilvl="0">
      <w:numFmt w:val="bullet"/>
      <w:lvlText w:val="•"/>
      <w:lvlJc w:val="left"/>
      <w:rPr>
        <w:position w:val="0"/>
        <w:rtl w:val="0"/>
        <w:lang w:val="pt-PT"/>
      </w:rPr>
    </w:lvl>
    <w:lvl w:ilvl="1">
      <w:start w:val="1"/>
      <w:numFmt w:val="bullet"/>
      <w:lvlText w:val="o"/>
      <w:lvlJc w:val="left"/>
      <w:rPr>
        <w:position w:val="0"/>
        <w:rtl w:val="0"/>
        <w:lang w:val="pt-PT"/>
      </w:rPr>
    </w:lvl>
    <w:lvl w:ilvl="2">
      <w:start w:val="1"/>
      <w:numFmt w:val="bullet"/>
      <w:lvlText w:val="▪"/>
      <w:lvlJc w:val="left"/>
      <w:rPr>
        <w:position w:val="0"/>
        <w:rtl w:val="0"/>
        <w:lang w:val="pt-PT"/>
      </w:rPr>
    </w:lvl>
    <w:lvl w:ilvl="3">
      <w:start w:val="1"/>
      <w:numFmt w:val="bullet"/>
      <w:lvlText w:val="•"/>
      <w:lvlJc w:val="left"/>
      <w:rPr>
        <w:position w:val="0"/>
        <w:rtl w:val="0"/>
        <w:lang w:val="pt-PT"/>
      </w:rPr>
    </w:lvl>
    <w:lvl w:ilvl="4">
      <w:start w:val="1"/>
      <w:numFmt w:val="bullet"/>
      <w:lvlText w:val="o"/>
      <w:lvlJc w:val="left"/>
      <w:rPr>
        <w:position w:val="0"/>
        <w:rtl w:val="0"/>
        <w:lang w:val="pt-PT"/>
      </w:rPr>
    </w:lvl>
    <w:lvl w:ilvl="5">
      <w:start w:val="1"/>
      <w:numFmt w:val="bullet"/>
      <w:lvlText w:val="▪"/>
      <w:lvlJc w:val="left"/>
      <w:rPr>
        <w:position w:val="0"/>
        <w:rtl w:val="0"/>
        <w:lang w:val="pt-PT"/>
      </w:rPr>
    </w:lvl>
    <w:lvl w:ilvl="6">
      <w:start w:val="1"/>
      <w:numFmt w:val="bullet"/>
      <w:lvlText w:val="•"/>
      <w:lvlJc w:val="left"/>
      <w:rPr>
        <w:position w:val="0"/>
        <w:rtl w:val="0"/>
        <w:lang w:val="pt-PT"/>
      </w:rPr>
    </w:lvl>
    <w:lvl w:ilvl="7">
      <w:start w:val="1"/>
      <w:numFmt w:val="bullet"/>
      <w:lvlText w:val="o"/>
      <w:lvlJc w:val="left"/>
      <w:rPr>
        <w:position w:val="0"/>
        <w:rtl w:val="0"/>
        <w:lang w:val="pt-PT"/>
      </w:rPr>
    </w:lvl>
    <w:lvl w:ilvl="8">
      <w:start w:val="1"/>
      <w:numFmt w:val="bullet"/>
      <w:lvlText w:val="▪"/>
      <w:lvlJc w:val="left"/>
      <w:rPr>
        <w:position w:val="0"/>
        <w:rtl w:val="0"/>
        <w:lang w:val="pt-PT"/>
      </w:rPr>
    </w:lvl>
  </w:abstractNum>
  <w:abstractNum w:abstractNumId="27">
    <w:nsid w:val="15452D9F"/>
    <w:multiLevelType w:val="multilevel"/>
    <w:tmpl w:val="EDDA596A"/>
    <w:styleLink w:val="List47"/>
    <w:lvl w:ilvl="0">
      <w:start w:val="1"/>
      <w:numFmt w:val="decimal"/>
      <w:lvlText w:val="%1."/>
      <w:lvlJc w:val="left"/>
      <w:pPr>
        <w:tabs>
          <w:tab w:val="num" w:pos="403"/>
        </w:tabs>
        <w:ind w:left="403" w:hanging="403"/>
      </w:pPr>
      <w:rPr>
        <w:i/>
        <w:iCs/>
        <w:position w:val="0"/>
        <w:sz w:val="22"/>
        <w:szCs w:val="22"/>
        <w:rtl w:val="0"/>
      </w:rPr>
    </w:lvl>
    <w:lvl w:ilvl="1">
      <w:start w:val="20"/>
      <w:numFmt w:val="decimal"/>
      <w:lvlText w:val="%1.%2."/>
      <w:lvlJc w:val="left"/>
      <w:pPr>
        <w:tabs>
          <w:tab w:val="num" w:pos="773"/>
        </w:tabs>
        <w:ind w:left="773" w:hanging="773"/>
      </w:pPr>
      <w:rPr>
        <w:i/>
        <w:iCs/>
        <w:position w:val="0"/>
        <w:sz w:val="22"/>
        <w:szCs w:val="22"/>
        <w:rtl w:val="0"/>
      </w:rPr>
    </w:lvl>
    <w:lvl w:ilvl="2">
      <w:start w:val="1"/>
      <w:numFmt w:val="decimal"/>
      <w:lvlText w:val="%1.%2.%3."/>
      <w:lvlJc w:val="left"/>
      <w:pPr>
        <w:tabs>
          <w:tab w:val="num" w:pos="605"/>
        </w:tabs>
        <w:ind w:left="605" w:hanging="605"/>
      </w:pPr>
      <w:rPr>
        <w:i/>
        <w:iCs/>
        <w:position w:val="0"/>
        <w:sz w:val="22"/>
        <w:szCs w:val="22"/>
        <w:rtl w:val="0"/>
      </w:rPr>
    </w:lvl>
    <w:lvl w:ilvl="3">
      <w:start w:val="1"/>
      <w:numFmt w:val="decimal"/>
      <w:lvlText w:val="%1.%2.%3.%4."/>
      <w:lvlJc w:val="left"/>
      <w:pPr>
        <w:tabs>
          <w:tab w:val="num" w:pos="605"/>
        </w:tabs>
        <w:ind w:left="605" w:hanging="605"/>
      </w:pPr>
      <w:rPr>
        <w:i/>
        <w:iCs/>
        <w:position w:val="0"/>
        <w:sz w:val="22"/>
        <w:szCs w:val="22"/>
        <w:rtl w:val="0"/>
      </w:rPr>
    </w:lvl>
    <w:lvl w:ilvl="4">
      <w:start w:val="1"/>
      <w:numFmt w:val="decimal"/>
      <w:lvlText w:val="%1.%2.%3.%4.%5."/>
      <w:lvlJc w:val="left"/>
      <w:pPr>
        <w:tabs>
          <w:tab w:val="num" w:pos="908"/>
        </w:tabs>
        <w:ind w:left="908" w:hanging="908"/>
      </w:pPr>
      <w:rPr>
        <w:i/>
        <w:iCs/>
        <w:position w:val="0"/>
        <w:sz w:val="22"/>
        <w:szCs w:val="22"/>
        <w:rtl w:val="0"/>
      </w:rPr>
    </w:lvl>
    <w:lvl w:ilvl="5">
      <w:start w:val="1"/>
      <w:numFmt w:val="decimal"/>
      <w:lvlText w:val="%1.%2.%3.%4.%5.%6."/>
      <w:lvlJc w:val="left"/>
      <w:pPr>
        <w:tabs>
          <w:tab w:val="num" w:pos="908"/>
        </w:tabs>
        <w:ind w:left="908" w:hanging="908"/>
      </w:pPr>
      <w:rPr>
        <w:i/>
        <w:iCs/>
        <w:position w:val="0"/>
        <w:sz w:val="22"/>
        <w:szCs w:val="22"/>
        <w:rtl w:val="0"/>
      </w:rPr>
    </w:lvl>
    <w:lvl w:ilvl="6">
      <w:start w:val="1"/>
      <w:numFmt w:val="decimal"/>
      <w:lvlText w:val="%1.%2.%3.%4.%5.%6.%7."/>
      <w:lvlJc w:val="left"/>
      <w:pPr>
        <w:tabs>
          <w:tab w:val="num" w:pos="1210"/>
        </w:tabs>
        <w:ind w:left="1210" w:hanging="1210"/>
      </w:pPr>
      <w:rPr>
        <w:i/>
        <w:iCs/>
        <w:position w:val="0"/>
        <w:sz w:val="22"/>
        <w:szCs w:val="22"/>
        <w:rtl w:val="0"/>
      </w:rPr>
    </w:lvl>
    <w:lvl w:ilvl="7">
      <w:start w:val="1"/>
      <w:numFmt w:val="decimal"/>
      <w:lvlText w:val="%1.%2.%3.%4.%5.%6.%7.%8."/>
      <w:lvlJc w:val="left"/>
      <w:pPr>
        <w:tabs>
          <w:tab w:val="num" w:pos="1210"/>
        </w:tabs>
        <w:ind w:left="1210" w:hanging="1210"/>
      </w:pPr>
      <w:rPr>
        <w:i/>
        <w:iCs/>
        <w:position w:val="0"/>
        <w:sz w:val="22"/>
        <w:szCs w:val="22"/>
        <w:rtl w:val="0"/>
      </w:rPr>
    </w:lvl>
    <w:lvl w:ilvl="8">
      <w:start w:val="1"/>
      <w:numFmt w:val="decimal"/>
      <w:lvlText w:val="%1.%2.%3.%4.%5.%6.%7.%8.%9."/>
      <w:lvlJc w:val="left"/>
      <w:pPr>
        <w:tabs>
          <w:tab w:val="num" w:pos="1513"/>
        </w:tabs>
        <w:ind w:left="1513" w:hanging="1513"/>
      </w:pPr>
      <w:rPr>
        <w:i/>
        <w:iCs/>
        <w:position w:val="0"/>
        <w:sz w:val="22"/>
        <w:szCs w:val="22"/>
        <w:rtl w:val="0"/>
      </w:rPr>
    </w:lvl>
  </w:abstractNum>
  <w:abstractNum w:abstractNumId="28">
    <w:nsid w:val="1A57364E"/>
    <w:multiLevelType w:val="multilevel"/>
    <w:tmpl w:val="33BAECAA"/>
    <w:styleLink w:val="List20"/>
    <w:lvl w:ilvl="0">
      <w:start w:val="1"/>
      <w:numFmt w:val="lowerLetter"/>
      <w:lvlText w:val="%1)"/>
      <w:lvlJc w:val="left"/>
      <w:rPr>
        <w:position w:val="0"/>
        <w:rtl w:val="0"/>
        <w:lang w:val="pt-PT"/>
      </w:rPr>
    </w:lvl>
    <w:lvl w:ilvl="1">
      <w:start w:val="1"/>
      <w:numFmt w:val="lowerLetter"/>
      <w:lvlText w:val="%2."/>
      <w:lvlJc w:val="left"/>
      <w:rPr>
        <w:position w:val="0"/>
        <w:rtl w:val="0"/>
        <w:lang w:val="it-IT"/>
      </w:rPr>
    </w:lvl>
    <w:lvl w:ilvl="2">
      <w:start w:val="1"/>
      <w:numFmt w:val="lowerRoman"/>
      <w:lvlText w:val="%3."/>
      <w:lvlJc w:val="left"/>
      <w:rPr>
        <w:position w:val="0"/>
        <w:rtl w:val="0"/>
        <w:lang w:val="it-IT"/>
      </w:rPr>
    </w:lvl>
    <w:lvl w:ilvl="3">
      <w:start w:val="1"/>
      <w:numFmt w:val="decimal"/>
      <w:lvlText w:val="%4."/>
      <w:lvlJc w:val="left"/>
      <w:rPr>
        <w:position w:val="0"/>
        <w:rtl w:val="0"/>
        <w:lang w:val="it-IT"/>
      </w:rPr>
    </w:lvl>
    <w:lvl w:ilvl="4">
      <w:start w:val="1"/>
      <w:numFmt w:val="lowerLetter"/>
      <w:lvlText w:val="%5."/>
      <w:lvlJc w:val="left"/>
      <w:rPr>
        <w:position w:val="0"/>
        <w:rtl w:val="0"/>
        <w:lang w:val="it-IT"/>
      </w:rPr>
    </w:lvl>
    <w:lvl w:ilvl="5">
      <w:start w:val="1"/>
      <w:numFmt w:val="lowerRoman"/>
      <w:lvlText w:val="%6."/>
      <w:lvlJc w:val="left"/>
      <w:rPr>
        <w:position w:val="0"/>
        <w:rtl w:val="0"/>
        <w:lang w:val="it-IT"/>
      </w:rPr>
    </w:lvl>
    <w:lvl w:ilvl="6">
      <w:start w:val="1"/>
      <w:numFmt w:val="decimal"/>
      <w:lvlText w:val="%7."/>
      <w:lvlJc w:val="left"/>
      <w:rPr>
        <w:position w:val="0"/>
        <w:rtl w:val="0"/>
        <w:lang w:val="it-IT"/>
      </w:rPr>
    </w:lvl>
    <w:lvl w:ilvl="7">
      <w:start w:val="1"/>
      <w:numFmt w:val="lowerLetter"/>
      <w:lvlText w:val="%8."/>
      <w:lvlJc w:val="left"/>
      <w:rPr>
        <w:position w:val="0"/>
        <w:rtl w:val="0"/>
        <w:lang w:val="it-IT"/>
      </w:rPr>
    </w:lvl>
    <w:lvl w:ilvl="8">
      <w:start w:val="1"/>
      <w:numFmt w:val="lowerRoman"/>
      <w:lvlText w:val="%9."/>
      <w:lvlJc w:val="left"/>
      <w:rPr>
        <w:position w:val="0"/>
        <w:rtl w:val="0"/>
        <w:lang w:val="it-IT"/>
      </w:rPr>
    </w:lvl>
  </w:abstractNum>
  <w:abstractNum w:abstractNumId="29">
    <w:nsid w:val="1C0E7C24"/>
    <w:multiLevelType w:val="multilevel"/>
    <w:tmpl w:val="A0288FBA"/>
    <w:styleLink w:val="List14"/>
    <w:lvl w:ilvl="0">
      <w:numFmt w:val="bullet"/>
      <w:lvlText w:val="•"/>
      <w:lvlJc w:val="left"/>
      <w:rPr>
        <w:color w:val="000000"/>
        <w:position w:val="0"/>
        <w:rtl w:val="0"/>
        <w:lang w:val="es-ES_tradnl"/>
      </w:rPr>
    </w:lvl>
    <w:lvl w:ilvl="1">
      <w:start w:val="1"/>
      <w:numFmt w:val="bullet"/>
      <w:lvlText w:val="o"/>
      <w:lvlJc w:val="left"/>
      <w:rPr>
        <w:color w:val="000000"/>
        <w:position w:val="0"/>
        <w:rtl w:val="0"/>
        <w:lang w:val="es-ES_tradnl"/>
      </w:rPr>
    </w:lvl>
    <w:lvl w:ilvl="2">
      <w:start w:val="1"/>
      <w:numFmt w:val="bullet"/>
      <w:lvlText w:val="▪"/>
      <w:lvlJc w:val="left"/>
      <w:rPr>
        <w:color w:val="000000"/>
        <w:position w:val="0"/>
        <w:rtl w:val="0"/>
        <w:lang w:val="es-ES_tradnl"/>
      </w:rPr>
    </w:lvl>
    <w:lvl w:ilvl="3">
      <w:start w:val="1"/>
      <w:numFmt w:val="bullet"/>
      <w:lvlText w:val="•"/>
      <w:lvlJc w:val="left"/>
      <w:rPr>
        <w:color w:val="000000"/>
        <w:position w:val="0"/>
        <w:rtl w:val="0"/>
        <w:lang w:val="es-ES_tradnl"/>
      </w:rPr>
    </w:lvl>
    <w:lvl w:ilvl="4">
      <w:start w:val="1"/>
      <w:numFmt w:val="bullet"/>
      <w:lvlText w:val="o"/>
      <w:lvlJc w:val="left"/>
      <w:rPr>
        <w:color w:val="000000"/>
        <w:position w:val="0"/>
        <w:rtl w:val="0"/>
        <w:lang w:val="es-ES_tradnl"/>
      </w:rPr>
    </w:lvl>
    <w:lvl w:ilvl="5">
      <w:start w:val="1"/>
      <w:numFmt w:val="bullet"/>
      <w:lvlText w:val="▪"/>
      <w:lvlJc w:val="left"/>
      <w:rPr>
        <w:color w:val="000000"/>
        <w:position w:val="0"/>
        <w:rtl w:val="0"/>
        <w:lang w:val="es-ES_tradnl"/>
      </w:rPr>
    </w:lvl>
    <w:lvl w:ilvl="6">
      <w:start w:val="1"/>
      <w:numFmt w:val="bullet"/>
      <w:lvlText w:val="•"/>
      <w:lvlJc w:val="left"/>
      <w:rPr>
        <w:color w:val="000000"/>
        <w:position w:val="0"/>
        <w:rtl w:val="0"/>
        <w:lang w:val="es-ES_tradnl"/>
      </w:rPr>
    </w:lvl>
    <w:lvl w:ilvl="7">
      <w:start w:val="1"/>
      <w:numFmt w:val="bullet"/>
      <w:lvlText w:val="o"/>
      <w:lvlJc w:val="left"/>
      <w:rPr>
        <w:color w:val="000000"/>
        <w:position w:val="0"/>
        <w:rtl w:val="0"/>
        <w:lang w:val="es-ES_tradnl"/>
      </w:rPr>
    </w:lvl>
    <w:lvl w:ilvl="8">
      <w:start w:val="1"/>
      <w:numFmt w:val="bullet"/>
      <w:lvlText w:val="▪"/>
      <w:lvlJc w:val="left"/>
      <w:rPr>
        <w:color w:val="000000"/>
        <w:position w:val="0"/>
        <w:rtl w:val="0"/>
        <w:lang w:val="es-ES_tradnl"/>
      </w:rPr>
    </w:lvl>
  </w:abstractNum>
  <w:abstractNum w:abstractNumId="30">
    <w:nsid w:val="1E9A33E6"/>
    <w:multiLevelType w:val="multilevel"/>
    <w:tmpl w:val="9D80B08E"/>
    <w:styleLink w:val="List8"/>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1">
    <w:nsid w:val="2243294F"/>
    <w:multiLevelType w:val="multilevel"/>
    <w:tmpl w:val="F7AC2406"/>
    <w:styleLink w:val="List43"/>
    <w:lvl w:ilvl="0">
      <w:start w:val="1"/>
      <w:numFmt w:val="decimal"/>
      <w:lvlText w:val="%1."/>
      <w:lvlJc w:val="left"/>
      <w:pPr>
        <w:tabs>
          <w:tab w:val="num" w:pos="403"/>
        </w:tabs>
        <w:ind w:left="403" w:hanging="403"/>
      </w:pPr>
      <w:rPr>
        <w:position w:val="0"/>
        <w:sz w:val="22"/>
        <w:szCs w:val="22"/>
        <w:rtl w:val="0"/>
      </w:rPr>
    </w:lvl>
    <w:lvl w:ilvl="1">
      <w:start w:val="10"/>
      <w:numFmt w:val="decimal"/>
      <w:lvlText w:val="%1.%2."/>
      <w:lvlJc w:val="left"/>
      <w:pPr>
        <w:tabs>
          <w:tab w:val="num" w:pos="773"/>
        </w:tabs>
        <w:ind w:left="773" w:hanging="773"/>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32">
    <w:nsid w:val="260129A3"/>
    <w:multiLevelType w:val="multilevel"/>
    <w:tmpl w:val="2DDA7DF4"/>
    <w:styleLink w:val="List7"/>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756"/>
        </w:tabs>
        <w:ind w:left="756" w:hanging="216"/>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33">
    <w:nsid w:val="27477727"/>
    <w:multiLevelType w:val="multilevel"/>
    <w:tmpl w:val="BA2CA622"/>
    <w:styleLink w:val="List25"/>
    <w:lvl w:ilvl="0">
      <w:start w:val="2"/>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4">
    <w:nsid w:val="277B625A"/>
    <w:multiLevelType w:val="multilevel"/>
    <w:tmpl w:val="AB3498EA"/>
    <w:lvl w:ilvl="0">
      <w:start w:val="5"/>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2AF95B40"/>
    <w:multiLevelType w:val="multilevel"/>
    <w:tmpl w:val="04523076"/>
    <w:styleLink w:val="List41"/>
    <w:lvl w:ilvl="0">
      <w:start w:val="1"/>
      <w:numFmt w:val="decimal"/>
      <w:lvlText w:val="%1."/>
      <w:lvlJc w:val="left"/>
      <w:pPr>
        <w:tabs>
          <w:tab w:val="num" w:pos="509"/>
        </w:tabs>
        <w:ind w:left="509" w:hanging="509"/>
      </w:pPr>
      <w:rPr>
        <w:position w:val="0"/>
        <w:sz w:val="26"/>
        <w:szCs w:val="26"/>
        <w:rtl w:val="0"/>
      </w:rPr>
    </w:lvl>
    <w:lvl w:ilvl="1">
      <w:start w:val="4"/>
      <w:numFmt w:val="decimal"/>
      <w:lvlText w:val="%1.%2."/>
      <w:lvlJc w:val="left"/>
      <w:pPr>
        <w:tabs>
          <w:tab w:val="num" w:pos="1439"/>
        </w:tabs>
        <w:ind w:left="1439" w:hanging="719"/>
      </w:pPr>
      <w:rPr>
        <w:position w:val="0"/>
        <w:sz w:val="26"/>
        <w:szCs w:val="26"/>
        <w:rtl w:val="0"/>
      </w:rPr>
    </w:lvl>
    <w:lvl w:ilvl="2">
      <w:start w:val="1"/>
      <w:numFmt w:val="decimal"/>
      <w:lvlText w:val="%1.%2.%3."/>
      <w:lvlJc w:val="left"/>
      <w:pPr>
        <w:tabs>
          <w:tab w:val="num" w:pos="850"/>
        </w:tabs>
        <w:ind w:left="850" w:hanging="850"/>
      </w:pPr>
      <w:rPr>
        <w:position w:val="0"/>
        <w:sz w:val="26"/>
        <w:szCs w:val="26"/>
        <w:rtl w:val="0"/>
      </w:rPr>
    </w:lvl>
    <w:lvl w:ilvl="3">
      <w:start w:val="1"/>
      <w:numFmt w:val="decimal"/>
      <w:lvlText w:val="%1.%2.%3.%4."/>
      <w:lvlJc w:val="left"/>
      <w:pPr>
        <w:tabs>
          <w:tab w:val="num" w:pos="1019"/>
        </w:tabs>
        <w:ind w:left="1019" w:hanging="1019"/>
      </w:pPr>
      <w:rPr>
        <w:position w:val="0"/>
        <w:sz w:val="26"/>
        <w:szCs w:val="26"/>
        <w:rtl w:val="0"/>
      </w:rPr>
    </w:lvl>
    <w:lvl w:ilvl="4">
      <w:start w:val="1"/>
      <w:numFmt w:val="decimal"/>
      <w:lvlText w:val="%1.%2.%3.%4.%5."/>
      <w:lvlJc w:val="left"/>
      <w:pPr>
        <w:tabs>
          <w:tab w:val="num" w:pos="1191"/>
        </w:tabs>
        <w:ind w:left="1191" w:hanging="1191"/>
      </w:pPr>
      <w:rPr>
        <w:position w:val="0"/>
        <w:sz w:val="26"/>
        <w:szCs w:val="26"/>
        <w:rtl w:val="0"/>
      </w:rPr>
    </w:lvl>
    <w:lvl w:ilvl="5">
      <w:start w:val="1"/>
      <w:numFmt w:val="decimal"/>
      <w:lvlText w:val="%1.%2.%3.%4.%5.%6."/>
      <w:lvlJc w:val="left"/>
      <w:pPr>
        <w:tabs>
          <w:tab w:val="num" w:pos="1361"/>
        </w:tabs>
        <w:ind w:left="1361" w:hanging="1361"/>
      </w:pPr>
      <w:rPr>
        <w:position w:val="0"/>
        <w:sz w:val="26"/>
        <w:szCs w:val="26"/>
        <w:rtl w:val="0"/>
      </w:rPr>
    </w:lvl>
    <w:lvl w:ilvl="6">
      <w:start w:val="1"/>
      <w:numFmt w:val="decimal"/>
      <w:lvlText w:val="%1.%2.%3.%4.%5.%6.%7."/>
      <w:lvlJc w:val="left"/>
      <w:pPr>
        <w:tabs>
          <w:tab w:val="num" w:pos="1530"/>
        </w:tabs>
        <w:ind w:left="1530" w:hanging="1530"/>
      </w:pPr>
      <w:rPr>
        <w:position w:val="0"/>
        <w:sz w:val="26"/>
        <w:szCs w:val="26"/>
        <w:rtl w:val="0"/>
      </w:rPr>
    </w:lvl>
    <w:lvl w:ilvl="7">
      <w:start w:val="1"/>
      <w:numFmt w:val="decimal"/>
      <w:lvlText w:val="%1.%2.%3.%4.%5.%6.%7.%8."/>
      <w:lvlJc w:val="left"/>
      <w:pPr>
        <w:tabs>
          <w:tab w:val="num" w:pos="1700"/>
        </w:tabs>
        <w:ind w:left="1700" w:hanging="1700"/>
      </w:pPr>
      <w:rPr>
        <w:position w:val="0"/>
        <w:sz w:val="26"/>
        <w:szCs w:val="26"/>
        <w:rtl w:val="0"/>
      </w:rPr>
    </w:lvl>
    <w:lvl w:ilvl="8">
      <w:start w:val="1"/>
      <w:numFmt w:val="decimal"/>
      <w:lvlText w:val="%1.%2.%3.%4.%5.%6.%7.%8.%9."/>
      <w:lvlJc w:val="left"/>
      <w:pPr>
        <w:tabs>
          <w:tab w:val="num" w:pos="1871"/>
        </w:tabs>
        <w:ind w:left="1871" w:hanging="1871"/>
      </w:pPr>
      <w:rPr>
        <w:position w:val="0"/>
        <w:sz w:val="26"/>
        <w:szCs w:val="26"/>
        <w:rtl w:val="0"/>
      </w:rPr>
    </w:lvl>
  </w:abstractNum>
  <w:abstractNum w:abstractNumId="36">
    <w:nsid w:val="2C934419"/>
    <w:multiLevelType w:val="multilevel"/>
    <w:tmpl w:val="66C634AE"/>
    <w:styleLink w:val="List38"/>
    <w:lvl w:ilvl="0">
      <w:start w:val="1"/>
      <w:numFmt w:val="decimal"/>
      <w:lvlText w:val="%1."/>
      <w:lvlJc w:val="left"/>
      <w:pPr>
        <w:tabs>
          <w:tab w:val="num" w:pos="454"/>
        </w:tabs>
        <w:ind w:left="454" w:hanging="454"/>
      </w:pPr>
      <w:rPr>
        <w:color w:val="000000"/>
        <w:position w:val="0"/>
        <w:sz w:val="22"/>
        <w:szCs w:val="22"/>
        <w:u w:color="000000"/>
        <w:lang w:val="de-DE"/>
      </w:rPr>
    </w:lvl>
    <w:lvl w:ilvl="1">
      <w:start w:val="1"/>
      <w:numFmt w:val="decimal"/>
      <w:lvlText w:val="%1.%2."/>
      <w:lvlJc w:val="left"/>
      <w:pPr>
        <w:tabs>
          <w:tab w:val="num" w:pos="808"/>
        </w:tabs>
        <w:ind w:left="808" w:hanging="454"/>
      </w:pPr>
      <w:rPr>
        <w:color w:val="000000"/>
        <w:position w:val="0"/>
        <w:sz w:val="22"/>
        <w:szCs w:val="22"/>
        <w:u w:color="000000"/>
        <w:lang w:val="de-DE"/>
      </w:rPr>
    </w:lvl>
    <w:lvl w:ilvl="2">
      <w:start w:val="8"/>
      <w:numFmt w:val="decimal"/>
      <w:lvlText w:val="%1.%2.%3."/>
      <w:lvlJc w:val="left"/>
      <w:pPr>
        <w:tabs>
          <w:tab w:val="num" w:pos="1363"/>
        </w:tabs>
        <w:ind w:left="1363" w:hanging="655"/>
      </w:pPr>
      <w:rPr>
        <w:color w:val="000000"/>
        <w:position w:val="0"/>
        <w:sz w:val="22"/>
        <w:szCs w:val="22"/>
        <w:u w:color="000000"/>
        <w:lang w:val="de-DE"/>
      </w:rPr>
    </w:lvl>
    <w:lvl w:ilvl="3">
      <w:start w:val="1"/>
      <w:numFmt w:val="decimal"/>
      <w:lvlText w:val="%1.%2.%3.%4."/>
      <w:lvlJc w:val="left"/>
      <w:pPr>
        <w:tabs>
          <w:tab w:val="num" w:pos="1667"/>
        </w:tabs>
        <w:ind w:left="1667" w:hanging="605"/>
      </w:pPr>
      <w:rPr>
        <w:color w:val="000000"/>
        <w:position w:val="0"/>
        <w:sz w:val="22"/>
        <w:szCs w:val="22"/>
        <w:u w:color="000000"/>
        <w:lang w:val="de-DE"/>
      </w:rPr>
    </w:lvl>
    <w:lvl w:ilvl="4">
      <w:start w:val="1"/>
      <w:numFmt w:val="decimal"/>
      <w:lvlText w:val="%1.%2.%3.%4.%5."/>
      <w:lvlJc w:val="left"/>
      <w:pPr>
        <w:tabs>
          <w:tab w:val="num" w:pos="2324"/>
        </w:tabs>
        <w:ind w:left="2324" w:hanging="908"/>
      </w:pPr>
      <w:rPr>
        <w:color w:val="000000"/>
        <w:position w:val="0"/>
        <w:sz w:val="22"/>
        <w:szCs w:val="22"/>
        <w:u w:color="000000"/>
        <w:lang w:val="de-DE"/>
      </w:rPr>
    </w:lvl>
    <w:lvl w:ilvl="5">
      <w:start w:val="1"/>
      <w:numFmt w:val="decimal"/>
      <w:lvlText w:val="%1.%2.%3.%4.%5.%6."/>
      <w:lvlJc w:val="left"/>
      <w:pPr>
        <w:tabs>
          <w:tab w:val="num" w:pos="2678"/>
        </w:tabs>
        <w:ind w:left="2678" w:hanging="908"/>
      </w:pPr>
      <w:rPr>
        <w:color w:val="000000"/>
        <w:position w:val="0"/>
        <w:sz w:val="22"/>
        <w:szCs w:val="22"/>
        <w:u w:color="000000"/>
        <w:lang w:val="de-DE"/>
      </w:rPr>
    </w:lvl>
    <w:lvl w:ilvl="6">
      <w:start w:val="1"/>
      <w:numFmt w:val="decimal"/>
      <w:lvlText w:val="%1.%2.%3.%4.%5.%6.%7."/>
      <w:lvlJc w:val="left"/>
      <w:pPr>
        <w:tabs>
          <w:tab w:val="num" w:pos="3334"/>
        </w:tabs>
        <w:ind w:left="3334" w:hanging="1210"/>
      </w:pPr>
      <w:rPr>
        <w:color w:val="000000"/>
        <w:position w:val="0"/>
        <w:sz w:val="22"/>
        <w:szCs w:val="22"/>
        <w:u w:color="000000"/>
        <w:lang w:val="de-DE"/>
      </w:rPr>
    </w:lvl>
    <w:lvl w:ilvl="7">
      <w:start w:val="1"/>
      <w:numFmt w:val="decimal"/>
      <w:lvlText w:val="%1.%2.%3.%4.%5.%6.%7.%8."/>
      <w:lvlJc w:val="left"/>
      <w:pPr>
        <w:tabs>
          <w:tab w:val="num" w:pos="3688"/>
        </w:tabs>
        <w:ind w:left="3688" w:hanging="1210"/>
      </w:pPr>
      <w:rPr>
        <w:color w:val="000000"/>
        <w:position w:val="0"/>
        <w:sz w:val="22"/>
        <w:szCs w:val="22"/>
        <w:u w:color="000000"/>
        <w:lang w:val="de-DE"/>
      </w:rPr>
    </w:lvl>
    <w:lvl w:ilvl="8">
      <w:start w:val="1"/>
      <w:numFmt w:val="decimal"/>
      <w:lvlText w:val="%1.%2.%3.%4.%5.%6.%7.%8.%9."/>
      <w:lvlJc w:val="left"/>
      <w:pPr>
        <w:tabs>
          <w:tab w:val="num" w:pos="4345"/>
        </w:tabs>
        <w:ind w:left="4345" w:hanging="1513"/>
      </w:pPr>
      <w:rPr>
        <w:color w:val="000000"/>
        <w:position w:val="0"/>
        <w:sz w:val="22"/>
        <w:szCs w:val="22"/>
        <w:u w:color="000000"/>
        <w:lang w:val="de-DE"/>
      </w:rPr>
    </w:lvl>
  </w:abstractNum>
  <w:abstractNum w:abstractNumId="37">
    <w:nsid w:val="2D512D6A"/>
    <w:multiLevelType w:val="hybridMultilevel"/>
    <w:tmpl w:val="3CA25B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2E3A32D4"/>
    <w:multiLevelType w:val="multilevel"/>
    <w:tmpl w:val="44A84410"/>
    <w:styleLink w:val="List52"/>
    <w:lvl w:ilvl="0">
      <w:start w:val="1"/>
      <w:numFmt w:val="decimal"/>
      <w:lvlText w:val="%1."/>
      <w:lvlJc w:val="left"/>
      <w:pPr>
        <w:tabs>
          <w:tab w:val="num" w:pos="303"/>
        </w:tabs>
        <w:ind w:left="303" w:hanging="303"/>
      </w:pPr>
      <w:rPr>
        <w:position w:val="0"/>
        <w:sz w:val="22"/>
        <w:szCs w:val="22"/>
        <w:rtl w:val="0"/>
      </w:rPr>
    </w:lvl>
    <w:lvl w:ilvl="1">
      <w:start w:val="4"/>
      <w:numFmt w:val="decimal"/>
      <w:lvlText w:val="%1.%2."/>
      <w:lvlJc w:val="left"/>
      <w:pPr>
        <w:tabs>
          <w:tab w:val="num" w:pos="934"/>
        </w:tabs>
        <w:ind w:left="934" w:hanging="934"/>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39">
    <w:nsid w:val="3354673B"/>
    <w:multiLevelType w:val="hybridMultilevel"/>
    <w:tmpl w:val="235A74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33DD614F"/>
    <w:multiLevelType w:val="multilevel"/>
    <w:tmpl w:val="C5E682C4"/>
    <w:styleLink w:val="List50"/>
    <w:lvl w:ilvl="0">
      <w:start w:val="1"/>
      <w:numFmt w:val="decimal"/>
      <w:lvlText w:val="%1."/>
      <w:lvlJc w:val="left"/>
      <w:pPr>
        <w:tabs>
          <w:tab w:val="num" w:pos="303"/>
        </w:tabs>
        <w:ind w:left="303" w:hanging="303"/>
      </w:pPr>
      <w:rPr>
        <w:position w:val="0"/>
        <w:sz w:val="22"/>
        <w:szCs w:val="22"/>
        <w:rtl w:val="0"/>
      </w:rPr>
    </w:lvl>
    <w:lvl w:ilvl="1">
      <w:start w:val="7"/>
      <w:numFmt w:val="decimal"/>
      <w:lvlText w:val="%1.%2."/>
      <w:lvlJc w:val="left"/>
      <w:pPr>
        <w:tabs>
          <w:tab w:val="num" w:pos="920"/>
        </w:tabs>
        <w:ind w:left="920" w:hanging="920"/>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41">
    <w:nsid w:val="34C40A72"/>
    <w:multiLevelType w:val="multilevel"/>
    <w:tmpl w:val="D4D8E35C"/>
    <w:styleLink w:val="List51"/>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1340"/>
        </w:tabs>
        <w:ind w:left="1340" w:hanging="620"/>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42">
    <w:nsid w:val="36063F34"/>
    <w:multiLevelType w:val="multilevel"/>
    <w:tmpl w:val="DEC273D0"/>
    <w:styleLink w:val="List17"/>
    <w:lvl w:ilvl="0">
      <w:start w:val="3"/>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3">
    <w:nsid w:val="3D1D38B4"/>
    <w:multiLevelType w:val="multilevel"/>
    <w:tmpl w:val="011CD7F6"/>
    <w:styleLink w:val="List36"/>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9"/>
      <w:numFmt w:val="decimal"/>
      <w:lvlText w:val="%1.%2.%3."/>
      <w:lvlJc w:val="left"/>
      <w:pPr>
        <w:tabs>
          <w:tab w:val="num" w:pos="1493"/>
        </w:tabs>
        <w:ind w:left="1493" w:hanging="785"/>
      </w:pPr>
      <w:rPr>
        <w:position w:val="0"/>
        <w:sz w:val="22"/>
        <w:szCs w:val="22"/>
        <w:rtl w:val="0"/>
      </w:rPr>
    </w:lvl>
    <w:lvl w:ilvl="3">
      <w:start w:val="1"/>
      <w:numFmt w:val="decimal"/>
      <w:lvlText w:val="%1.%2.%3.%4."/>
      <w:lvlJc w:val="left"/>
      <w:pPr>
        <w:tabs>
          <w:tab w:val="num" w:pos="1667"/>
        </w:tabs>
        <w:ind w:left="1667" w:hanging="60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44">
    <w:nsid w:val="402F09E5"/>
    <w:multiLevelType w:val="multilevel"/>
    <w:tmpl w:val="AAEEE90E"/>
    <w:styleLink w:val="List19"/>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2"/>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5">
    <w:nsid w:val="41D30C9A"/>
    <w:multiLevelType w:val="multilevel"/>
    <w:tmpl w:val="67268324"/>
    <w:styleLink w:val="List30"/>
    <w:lvl w:ilvl="0">
      <w:start w:val="1"/>
      <w:numFmt w:val="decimal"/>
      <w:lvlText w:val="%1."/>
      <w:lvlJc w:val="left"/>
      <w:pPr>
        <w:tabs>
          <w:tab w:val="num" w:pos="303"/>
        </w:tabs>
        <w:ind w:left="303" w:hanging="303"/>
      </w:pPr>
      <w:rPr>
        <w:position w:val="0"/>
        <w:sz w:val="22"/>
        <w:szCs w:val="22"/>
      </w:rPr>
    </w:lvl>
    <w:lvl w:ilvl="1">
      <w:start w:val="1"/>
      <w:numFmt w:val="decimal"/>
      <w:lvlText w:val="%1.%2."/>
      <w:lvlJc w:val="left"/>
      <w:pPr>
        <w:tabs>
          <w:tab w:val="num" w:pos="303"/>
        </w:tabs>
        <w:ind w:left="303" w:hanging="303"/>
      </w:pPr>
      <w:rPr>
        <w:position w:val="0"/>
        <w:sz w:val="22"/>
        <w:szCs w:val="22"/>
      </w:rPr>
    </w:lvl>
    <w:lvl w:ilvl="2">
      <w:start w:val="1"/>
      <w:numFmt w:val="decimal"/>
      <w:lvlText w:val="%1.%2.%3."/>
      <w:lvlJc w:val="left"/>
      <w:pPr>
        <w:tabs>
          <w:tab w:val="num" w:pos="792"/>
        </w:tabs>
        <w:ind w:left="792" w:hanging="792"/>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46">
    <w:nsid w:val="42D2260E"/>
    <w:multiLevelType w:val="multilevel"/>
    <w:tmpl w:val="46B4C3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456D2652"/>
    <w:multiLevelType w:val="multilevel"/>
    <w:tmpl w:val="C83ADC08"/>
    <w:styleLink w:val="List40"/>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10"/>
      <w:numFmt w:val="decimal"/>
      <w:lvlText w:val="%1.%2.%3."/>
      <w:lvlJc w:val="left"/>
      <w:pPr>
        <w:tabs>
          <w:tab w:val="num" w:pos="1276"/>
        </w:tabs>
        <w:ind w:left="1276" w:hanging="567"/>
      </w:pPr>
      <w:rPr>
        <w:position w:val="0"/>
        <w:sz w:val="22"/>
        <w:szCs w:val="22"/>
        <w:rtl w:val="0"/>
      </w:rPr>
    </w:lvl>
    <w:lvl w:ilvl="3">
      <w:start w:val="1"/>
      <w:numFmt w:val="decimal"/>
      <w:lvlText w:val="%1.%2.%3.%4."/>
      <w:lvlJc w:val="left"/>
      <w:pPr>
        <w:tabs>
          <w:tab w:val="num" w:pos="1667"/>
        </w:tabs>
        <w:ind w:left="1667" w:hanging="60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48">
    <w:nsid w:val="4605741C"/>
    <w:multiLevelType w:val="hybridMultilevel"/>
    <w:tmpl w:val="BE60F9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nsid w:val="499B0AEC"/>
    <w:multiLevelType w:val="multilevel"/>
    <w:tmpl w:val="65C828FC"/>
    <w:styleLink w:val="List45"/>
    <w:lvl w:ilvl="0">
      <w:start w:val="1"/>
      <w:numFmt w:val="decimal"/>
      <w:lvlText w:val="%1."/>
      <w:lvlJc w:val="left"/>
      <w:pPr>
        <w:tabs>
          <w:tab w:val="num" w:pos="403"/>
        </w:tabs>
        <w:ind w:left="403" w:hanging="403"/>
      </w:pPr>
      <w:rPr>
        <w:i/>
        <w:iCs/>
        <w:position w:val="0"/>
        <w:sz w:val="22"/>
        <w:szCs w:val="22"/>
        <w:rtl w:val="0"/>
      </w:rPr>
    </w:lvl>
    <w:lvl w:ilvl="1">
      <w:start w:val="1"/>
      <w:numFmt w:val="decimal"/>
      <w:lvlText w:val="%1.%2."/>
      <w:lvlJc w:val="left"/>
      <w:pPr>
        <w:tabs>
          <w:tab w:val="num" w:pos="403"/>
        </w:tabs>
        <w:ind w:left="403" w:hanging="403"/>
      </w:pPr>
      <w:rPr>
        <w:i/>
        <w:iCs/>
        <w:position w:val="0"/>
        <w:sz w:val="22"/>
        <w:szCs w:val="22"/>
        <w:rtl w:val="0"/>
      </w:rPr>
    </w:lvl>
    <w:lvl w:ilvl="2">
      <w:start w:val="1"/>
      <w:numFmt w:val="decimal"/>
      <w:lvlText w:val="%1.%2.%3."/>
      <w:lvlJc w:val="left"/>
      <w:pPr>
        <w:tabs>
          <w:tab w:val="num" w:pos="785"/>
        </w:tabs>
        <w:ind w:left="785" w:hanging="785"/>
      </w:pPr>
      <w:rPr>
        <w:i/>
        <w:iCs/>
        <w:position w:val="0"/>
        <w:sz w:val="22"/>
        <w:szCs w:val="22"/>
        <w:rtl w:val="0"/>
      </w:rPr>
    </w:lvl>
    <w:lvl w:ilvl="3">
      <w:start w:val="1"/>
      <w:numFmt w:val="decimal"/>
      <w:lvlText w:val="%1.%2.%3.%4."/>
      <w:lvlJc w:val="left"/>
      <w:pPr>
        <w:tabs>
          <w:tab w:val="num" w:pos="605"/>
        </w:tabs>
        <w:ind w:left="605" w:hanging="605"/>
      </w:pPr>
      <w:rPr>
        <w:i/>
        <w:iCs/>
        <w:position w:val="0"/>
        <w:sz w:val="22"/>
        <w:szCs w:val="22"/>
        <w:rtl w:val="0"/>
      </w:rPr>
    </w:lvl>
    <w:lvl w:ilvl="4">
      <w:start w:val="1"/>
      <w:numFmt w:val="decimal"/>
      <w:lvlText w:val="%1.%2.%3.%4.%5."/>
      <w:lvlJc w:val="left"/>
      <w:pPr>
        <w:tabs>
          <w:tab w:val="num" w:pos="908"/>
        </w:tabs>
        <w:ind w:left="908" w:hanging="908"/>
      </w:pPr>
      <w:rPr>
        <w:i/>
        <w:iCs/>
        <w:position w:val="0"/>
        <w:sz w:val="22"/>
        <w:szCs w:val="22"/>
        <w:rtl w:val="0"/>
      </w:rPr>
    </w:lvl>
    <w:lvl w:ilvl="5">
      <w:start w:val="1"/>
      <w:numFmt w:val="decimal"/>
      <w:lvlText w:val="%1.%2.%3.%4.%5.%6."/>
      <w:lvlJc w:val="left"/>
      <w:pPr>
        <w:tabs>
          <w:tab w:val="num" w:pos="908"/>
        </w:tabs>
        <w:ind w:left="908" w:hanging="908"/>
      </w:pPr>
      <w:rPr>
        <w:i/>
        <w:iCs/>
        <w:position w:val="0"/>
        <w:sz w:val="22"/>
        <w:szCs w:val="22"/>
        <w:rtl w:val="0"/>
      </w:rPr>
    </w:lvl>
    <w:lvl w:ilvl="6">
      <w:start w:val="1"/>
      <w:numFmt w:val="decimal"/>
      <w:lvlText w:val="%1.%2.%3.%4.%5.%6.%7."/>
      <w:lvlJc w:val="left"/>
      <w:pPr>
        <w:tabs>
          <w:tab w:val="num" w:pos="1210"/>
        </w:tabs>
        <w:ind w:left="1210" w:hanging="1210"/>
      </w:pPr>
      <w:rPr>
        <w:i/>
        <w:iCs/>
        <w:position w:val="0"/>
        <w:sz w:val="22"/>
        <w:szCs w:val="22"/>
        <w:rtl w:val="0"/>
      </w:rPr>
    </w:lvl>
    <w:lvl w:ilvl="7">
      <w:start w:val="1"/>
      <w:numFmt w:val="decimal"/>
      <w:lvlText w:val="%1.%2.%3.%4.%5.%6.%7.%8."/>
      <w:lvlJc w:val="left"/>
      <w:pPr>
        <w:tabs>
          <w:tab w:val="num" w:pos="1210"/>
        </w:tabs>
        <w:ind w:left="1210" w:hanging="1210"/>
      </w:pPr>
      <w:rPr>
        <w:i/>
        <w:iCs/>
        <w:position w:val="0"/>
        <w:sz w:val="22"/>
        <w:szCs w:val="22"/>
        <w:rtl w:val="0"/>
      </w:rPr>
    </w:lvl>
    <w:lvl w:ilvl="8">
      <w:start w:val="1"/>
      <w:numFmt w:val="decimal"/>
      <w:lvlText w:val="%1.%2.%3.%4.%5.%6.%7.%8.%9."/>
      <w:lvlJc w:val="left"/>
      <w:pPr>
        <w:tabs>
          <w:tab w:val="num" w:pos="1513"/>
        </w:tabs>
        <w:ind w:left="1513" w:hanging="1513"/>
      </w:pPr>
      <w:rPr>
        <w:i/>
        <w:iCs/>
        <w:position w:val="0"/>
        <w:sz w:val="22"/>
        <w:szCs w:val="22"/>
        <w:rtl w:val="0"/>
      </w:rPr>
    </w:lvl>
  </w:abstractNum>
  <w:abstractNum w:abstractNumId="50">
    <w:nsid w:val="4A240498"/>
    <w:multiLevelType w:val="hybridMultilevel"/>
    <w:tmpl w:val="8F9E27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nsid w:val="4C260FB9"/>
    <w:multiLevelType w:val="multilevel"/>
    <w:tmpl w:val="B34034DC"/>
    <w:styleLink w:val="List35"/>
    <w:lvl w:ilvl="0">
      <w:start w:val="1"/>
      <w:numFmt w:val="decimal"/>
      <w:lvlText w:val="%1."/>
      <w:lvlJc w:val="left"/>
      <w:pPr>
        <w:tabs>
          <w:tab w:val="num" w:pos="403"/>
        </w:tabs>
        <w:ind w:left="403" w:hanging="403"/>
      </w:pPr>
      <w:rPr>
        <w:position w:val="0"/>
        <w:sz w:val="22"/>
        <w:szCs w:val="22"/>
        <w:rtl w:val="0"/>
      </w:rPr>
    </w:lvl>
    <w:lvl w:ilvl="1">
      <w:start w:val="1"/>
      <w:numFmt w:val="decimal"/>
      <w:lvlText w:val="%1.%2."/>
      <w:lvlJc w:val="left"/>
      <w:pPr>
        <w:tabs>
          <w:tab w:val="num" w:pos="687"/>
        </w:tabs>
        <w:ind w:left="687" w:hanging="403"/>
      </w:pPr>
      <w:rPr>
        <w:position w:val="0"/>
        <w:sz w:val="22"/>
        <w:szCs w:val="22"/>
        <w:rtl w:val="0"/>
      </w:rPr>
    </w:lvl>
    <w:lvl w:ilvl="2">
      <w:start w:val="1"/>
      <w:numFmt w:val="decimal"/>
      <w:lvlText w:val="%1.%2.%3."/>
      <w:lvlJc w:val="left"/>
      <w:pPr>
        <w:tabs>
          <w:tab w:val="num" w:pos="785"/>
        </w:tabs>
        <w:ind w:left="785" w:hanging="78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52">
    <w:nsid w:val="4CC32906"/>
    <w:multiLevelType w:val="multilevel"/>
    <w:tmpl w:val="10363536"/>
    <w:styleLink w:val="List18"/>
    <w:lvl w:ilvl="0">
      <w:start w:val="1"/>
      <w:numFmt w:val="lowerLetter"/>
      <w:lvlText w:val="%1)"/>
      <w:lvlJc w:val="left"/>
      <w:rPr>
        <w:position w:val="0"/>
        <w:rtl w:val="0"/>
        <w:lang w:val="es-ES_tradnl"/>
      </w:rPr>
    </w:lvl>
    <w:lvl w:ilvl="1">
      <w:start w:val="1"/>
      <w:numFmt w:val="lowerLetter"/>
      <w:lvlText w:val="%2."/>
      <w:lvlJc w:val="left"/>
      <w:rPr>
        <w:position w:val="0"/>
        <w:rtl w:val="0"/>
        <w:lang w:val="es-ES_tradnl"/>
      </w:rPr>
    </w:lvl>
    <w:lvl w:ilvl="2">
      <w:start w:val="1"/>
      <w:numFmt w:val="lowerRoman"/>
      <w:lvlText w:val="%3."/>
      <w:lvlJc w:val="left"/>
      <w:rPr>
        <w:position w:val="0"/>
        <w:rtl w:val="0"/>
        <w:lang w:val="es-ES_tradnl"/>
      </w:rPr>
    </w:lvl>
    <w:lvl w:ilvl="3">
      <w:start w:val="1"/>
      <w:numFmt w:val="decimal"/>
      <w:lvlText w:val="%4."/>
      <w:lvlJc w:val="left"/>
      <w:rPr>
        <w:position w:val="0"/>
        <w:rtl w:val="0"/>
        <w:lang w:val="es-ES_tradnl"/>
      </w:rPr>
    </w:lvl>
    <w:lvl w:ilvl="4">
      <w:start w:val="1"/>
      <w:numFmt w:val="lowerLetter"/>
      <w:lvlText w:val="%5."/>
      <w:lvlJc w:val="left"/>
      <w:rPr>
        <w:position w:val="0"/>
        <w:rtl w:val="0"/>
        <w:lang w:val="es-ES_tradnl"/>
      </w:rPr>
    </w:lvl>
    <w:lvl w:ilvl="5">
      <w:start w:val="1"/>
      <w:numFmt w:val="lowerRoman"/>
      <w:lvlText w:val="%6."/>
      <w:lvlJc w:val="left"/>
      <w:rPr>
        <w:position w:val="0"/>
        <w:rtl w:val="0"/>
        <w:lang w:val="es-ES_tradnl"/>
      </w:rPr>
    </w:lvl>
    <w:lvl w:ilvl="6">
      <w:start w:val="1"/>
      <w:numFmt w:val="decimal"/>
      <w:lvlText w:val="%7."/>
      <w:lvlJc w:val="left"/>
      <w:rPr>
        <w:position w:val="0"/>
        <w:rtl w:val="0"/>
        <w:lang w:val="es-ES_tradnl"/>
      </w:rPr>
    </w:lvl>
    <w:lvl w:ilvl="7">
      <w:start w:val="1"/>
      <w:numFmt w:val="lowerLetter"/>
      <w:lvlText w:val="%8."/>
      <w:lvlJc w:val="left"/>
      <w:rPr>
        <w:position w:val="0"/>
        <w:rtl w:val="0"/>
        <w:lang w:val="es-ES_tradnl"/>
      </w:rPr>
    </w:lvl>
    <w:lvl w:ilvl="8">
      <w:start w:val="1"/>
      <w:numFmt w:val="lowerRoman"/>
      <w:lvlText w:val="%9."/>
      <w:lvlJc w:val="left"/>
      <w:rPr>
        <w:position w:val="0"/>
        <w:rtl w:val="0"/>
        <w:lang w:val="es-ES_tradnl"/>
      </w:rPr>
    </w:lvl>
  </w:abstractNum>
  <w:abstractNum w:abstractNumId="53">
    <w:nsid w:val="4CC55BE3"/>
    <w:multiLevelType w:val="multilevel"/>
    <w:tmpl w:val="B4FCAD90"/>
    <w:styleLink w:val="List32"/>
    <w:lvl w:ilvl="0">
      <w:start w:val="1"/>
      <w:numFmt w:val="decimal"/>
      <w:lvlText w:val="%1."/>
      <w:lvlJc w:val="left"/>
      <w:pPr>
        <w:tabs>
          <w:tab w:val="num" w:pos="303"/>
        </w:tabs>
        <w:ind w:left="303" w:hanging="303"/>
      </w:pPr>
      <w:rPr>
        <w:i/>
        <w:iCs/>
        <w:position w:val="0"/>
        <w:sz w:val="22"/>
        <w:szCs w:val="22"/>
        <w:rtl w:val="0"/>
      </w:rPr>
    </w:lvl>
    <w:lvl w:ilvl="1">
      <w:start w:val="1"/>
      <w:numFmt w:val="decimal"/>
      <w:lvlText w:val="%1.%2."/>
      <w:lvlJc w:val="left"/>
      <w:pPr>
        <w:tabs>
          <w:tab w:val="num" w:pos="303"/>
        </w:tabs>
        <w:ind w:left="303" w:hanging="303"/>
      </w:pPr>
      <w:rPr>
        <w:i/>
        <w:iCs/>
        <w:position w:val="0"/>
        <w:sz w:val="22"/>
        <w:szCs w:val="22"/>
        <w:rtl w:val="0"/>
      </w:rPr>
    </w:lvl>
    <w:lvl w:ilvl="2">
      <w:start w:val="3"/>
      <w:numFmt w:val="decimal"/>
      <w:lvlText w:val="%1.%2.%3."/>
      <w:lvlJc w:val="left"/>
      <w:pPr>
        <w:tabs>
          <w:tab w:val="num" w:pos="773"/>
        </w:tabs>
        <w:ind w:left="773" w:hanging="773"/>
      </w:pPr>
      <w:rPr>
        <w:i/>
        <w:iCs/>
        <w:position w:val="0"/>
        <w:sz w:val="22"/>
        <w:szCs w:val="22"/>
        <w:rtl w:val="0"/>
      </w:rPr>
    </w:lvl>
    <w:lvl w:ilvl="3">
      <w:start w:val="1"/>
      <w:numFmt w:val="decimal"/>
      <w:lvlText w:val="%1.%2.%3.%4."/>
      <w:lvlJc w:val="left"/>
      <w:pPr>
        <w:tabs>
          <w:tab w:val="num" w:pos="605"/>
        </w:tabs>
        <w:ind w:left="605" w:hanging="605"/>
      </w:pPr>
      <w:rPr>
        <w:i/>
        <w:iCs/>
        <w:position w:val="0"/>
        <w:sz w:val="22"/>
        <w:szCs w:val="22"/>
        <w:rtl w:val="0"/>
      </w:rPr>
    </w:lvl>
    <w:lvl w:ilvl="4">
      <w:start w:val="1"/>
      <w:numFmt w:val="decimal"/>
      <w:lvlText w:val="%1.%2.%3.%4.%5."/>
      <w:lvlJc w:val="left"/>
      <w:pPr>
        <w:tabs>
          <w:tab w:val="num" w:pos="908"/>
        </w:tabs>
        <w:ind w:left="908" w:hanging="908"/>
      </w:pPr>
      <w:rPr>
        <w:i/>
        <w:iCs/>
        <w:position w:val="0"/>
        <w:sz w:val="22"/>
        <w:szCs w:val="22"/>
        <w:rtl w:val="0"/>
      </w:rPr>
    </w:lvl>
    <w:lvl w:ilvl="5">
      <w:start w:val="1"/>
      <w:numFmt w:val="decimal"/>
      <w:lvlText w:val="%1.%2.%3.%4.%5.%6."/>
      <w:lvlJc w:val="left"/>
      <w:pPr>
        <w:tabs>
          <w:tab w:val="num" w:pos="908"/>
        </w:tabs>
        <w:ind w:left="908" w:hanging="908"/>
      </w:pPr>
      <w:rPr>
        <w:i/>
        <w:iCs/>
        <w:position w:val="0"/>
        <w:sz w:val="22"/>
        <w:szCs w:val="22"/>
        <w:rtl w:val="0"/>
      </w:rPr>
    </w:lvl>
    <w:lvl w:ilvl="6">
      <w:start w:val="1"/>
      <w:numFmt w:val="decimal"/>
      <w:lvlText w:val="%1.%2.%3.%4.%5.%6.%7."/>
      <w:lvlJc w:val="left"/>
      <w:pPr>
        <w:tabs>
          <w:tab w:val="num" w:pos="1210"/>
        </w:tabs>
        <w:ind w:left="1210" w:hanging="1210"/>
      </w:pPr>
      <w:rPr>
        <w:i/>
        <w:iCs/>
        <w:position w:val="0"/>
        <w:sz w:val="22"/>
        <w:szCs w:val="22"/>
        <w:rtl w:val="0"/>
      </w:rPr>
    </w:lvl>
    <w:lvl w:ilvl="7">
      <w:start w:val="1"/>
      <w:numFmt w:val="decimal"/>
      <w:lvlText w:val="%1.%2.%3.%4.%5.%6.%7.%8."/>
      <w:lvlJc w:val="left"/>
      <w:pPr>
        <w:tabs>
          <w:tab w:val="num" w:pos="1210"/>
        </w:tabs>
        <w:ind w:left="1210" w:hanging="1210"/>
      </w:pPr>
      <w:rPr>
        <w:i/>
        <w:iCs/>
        <w:position w:val="0"/>
        <w:sz w:val="22"/>
        <w:szCs w:val="22"/>
        <w:rtl w:val="0"/>
      </w:rPr>
    </w:lvl>
    <w:lvl w:ilvl="8">
      <w:start w:val="1"/>
      <w:numFmt w:val="decimal"/>
      <w:lvlText w:val="%1.%2.%3.%4.%5.%6.%7.%8.%9."/>
      <w:lvlJc w:val="left"/>
      <w:pPr>
        <w:tabs>
          <w:tab w:val="num" w:pos="1513"/>
        </w:tabs>
        <w:ind w:left="1513" w:hanging="1513"/>
      </w:pPr>
      <w:rPr>
        <w:i/>
        <w:iCs/>
        <w:position w:val="0"/>
        <w:sz w:val="22"/>
        <w:szCs w:val="22"/>
        <w:rtl w:val="0"/>
      </w:rPr>
    </w:lvl>
  </w:abstractNum>
  <w:abstractNum w:abstractNumId="54">
    <w:nsid w:val="4DDB0859"/>
    <w:multiLevelType w:val="multilevel"/>
    <w:tmpl w:val="CA2C9E2A"/>
    <w:styleLink w:val="List13"/>
    <w:lvl w:ilvl="0">
      <w:numFmt w:val="bullet"/>
      <w:lvlText w:val="•"/>
      <w:lvlJc w:val="left"/>
      <w:rPr>
        <w:color w:val="000000"/>
        <w:position w:val="0"/>
        <w:rtl w:val="0"/>
        <w:lang w:val="de-DE"/>
      </w:rPr>
    </w:lvl>
    <w:lvl w:ilvl="1">
      <w:start w:val="1"/>
      <w:numFmt w:val="bullet"/>
      <w:lvlText w:val="o"/>
      <w:lvlJc w:val="left"/>
      <w:rPr>
        <w:color w:val="000000"/>
        <w:position w:val="0"/>
        <w:rtl w:val="0"/>
        <w:lang w:val="de-DE"/>
      </w:rPr>
    </w:lvl>
    <w:lvl w:ilvl="2">
      <w:start w:val="1"/>
      <w:numFmt w:val="bullet"/>
      <w:lvlText w:val="▪"/>
      <w:lvlJc w:val="left"/>
      <w:rPr>
        <w:color w:val="000000"/>
        <w:position w:val="0"/>
        <w:rtl w:val="0"/>
        <w:lang w:val="de-DE"/>
      </w:rPr>
    </w:lvl>
    <w:lvl w:ilvl="3">
      <w:start w:val="1"/>
      <w:numFmt w:val="bullet"/>
      <w:lvlText w:val="•"/>
      <w:lvlJc w:val="left"/>
      <w:rPr>
        <w:color w:val="000000"/>
        <w:position w:val="0"/>
        <w:rtl w:val="0"/>
        <w:lang w:val="de-DE"/>
      </w:rPr>
    </w:lvl>
    <w:lvl w:ilvl="4">
      <w:start w:val="1"/>
      <w:numFmt w:val="bullet"/>
      <w:lvlText w:val="o"/>
      <w:lvlJc w:val="left"/>
      <w:rPr>
        <w:color w:val="000000"/>
        <w:position w:val="0"/>
        <w:rtl w:val="0"/>
        <w:lang w:val="de-DE"/>
      </w:rPr>
    </w:lvl>
    <w:lvl w:ilvl="5">
      <w:start w:val="1"/>
      <w:numFmt w:val="bullet"/>
      <w:lvlText w:val="▪"/>
      <w:lvlJc w:val="left"/>
      <w:rPr>
        <w:color w:val="000000"/>
        <w:position w:val="0"/>
        <w:rtl w:val="0"/>
        <w:lang w:val="de-DE"/>
      </w:rPr>
    </w:lvl>
    <w:lvl w:ilvl="6">
      <w:start w:val="1"/>
      <w:numFmt w:val="bullet"/>
      <w:lvlText w:val="•"/>
      <w:lvlJc w:val="left"/>
      <w:rPr>
        <w:color w:val="000000"/>
        <w:position w:val="0"/>
        <w:rtl w:val="0"/>
        <w:lang w:val="de-DE"/>
      </w:rPr>
    </w:lvl>
    <w:lvl w:ilvl="7">
      <w:start w:val="1"/>
      <w:numFmt w:val="bullet"/>
      <w:lvlText w:val="o"/>
      <w:lvlJc w:val="left"/>
      <w:rPr>
        <w:color w:val="000000"/>
        <w:position w:val="0"/>
        <w:rtl w:val="0"/>
        <w:lang w:val="de-DE"/>
      </w:rPr>
    </w:lvl>
    <w:lvl w:ilvl="8">
      <w:start w:val="1"/>
      <w:numFmt w:val="bullet"/>
      <w:lvlText w:val="▪"/>
      <w:lvlJc w:val="left"/>
      <w:rPr>
        <w:color w:val="000000"/>
        <w:position w:val="0"/>
        <w:rtl w:val="0"/>
        <w:lang w:val="de-DE"/>
      </w:rPr>
    </w:lvl>
  </w:abstractNum>
  <w:abstractNum w:abstractNumId="55">
    <w:nsid w:val="51381E5B"/>
    <w:multiLevelType w:val="hybridMultilevel"/>
    <w:tmpl w:val="A9F0E6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nsid w:val="535D53DA"/>
    <w:multiLevelType w:val="multilevel"/>
    <w:tmpl w:val="44FE5A40"/>
    <w:styleLink w:val="List15"/>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57">
    <w:nsid w:val="541F7918"/>
    <w:multiLevelType w:val="multilevel"/>
    <w:tmpl w:val="9D0C6C8A"/>
    <w:styleLink w:val="List28"/>
    <w:lvl w:ilvl="0">
      <w:start w:val="1"/>
      <w:numFmt w:val="decimal"/>
      <w:lvlText w:val="%1."/>
      <w:lvlJc w:val="left"/>
      <w:pPr>
        <w:tabs>
          <w:tab w:val="num" w:pos="303"/>
        </w:tabs>
        <w:ind w:left="303" w:hanging="303"/>
      </w:pPr>
      <w:rPr>
        <w:position w:val="0"/>
        <w:sz w:val="22"/>
        <w:szCs w:val="22"/>
        <w:rtl w:val="0"/>
      </w:rPr>
    </w:lvl>
    <w:lvl w:ilvl="1">
      <w:start w:val="3"/>
      <w:numFmt w:val="decimal"/>
      <w:lvlText w:val="%1.%2."/>
      <w:lvlJc w:val="left"/>
      <w:pPr>
        <w:tabs>
          <w:tab w:val="num" w:pos="262"/>
        </w:tabs>
        <w:ind w:left="262" w:hanging="262"/>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58">
    <w:nsid w:val="54921ACF"/>
    <w:multiLevelType w:val="multilevel"/>
    <w:tmpl w:val="676C0DAA"/>
    <w:styleLink w:val="List9"/>
    <w:lvl w:ilvl="0">
      <w:start w:val="1"/>
      <w:numFmt w:val="decimal"/>
      <w:lvlText w:val="%1."/>
      <w:lvlJc w:val="left"/>
      <w:pPr>
        <w:tabs>
          <w:tab w:val="num" w:pos="434"/>
        </w:tabs>
        <w:ind w:left="434" w:hanging="434"/>
      </w:pPr>
      <w:rPr>
        <w:position w:val="0"/>
        <w:sz w:val="24"/>
        <w:szCs w:val="24"/>
        <w:lang w:val="it-IT"/>
      </w:rPr>
    </w:lvl>
    <w:lvl w:ilvl="1">
      <w:start w:val="1"/>
      <w:numFmt w:val="decimal"/>
      <w:lvlText w:val="%1.%2."/>
      <w:lvlJc w:val="left"/>
      <w:pPr>
        <w:tabs>
          <w:tab w:val="num" w:pos="756"/>
        </w:tabs>
        <w:ind w:left="756" w:hanging="216"/>
      </w:pPr>
      <w:rPr>
        <w:position w:val="0"/>
        <w:sz w:val="24"/>
        <w:szCs w:val="24"/>
        <w:lang w:val="it-IT"/>
      </w:rPr>
    </w:lvl>
    <w:lvl w:ilvl="2">
      <w:start w:val="1"/>
      <w:numFmt w:val="decimal"/>
      <w:lvlText w:val="%1.%2.%3."/>
      <w:lvlJc w:val="left"/>
      <w:pPr>
        <w:tabs>
          <w:tab w:val="num" w:pos="780"/>
        </w:tabs>
        <w:ind w:left="780" w:hanging="780"/>
      </w:pPr>
      <w:rPr>
        <w:position w:val="0"/>
        <w:sz w:val="24"/>
        <w:szCs w:val="24"/>
        <w:lang w:val="it-IT"/>
      </w:rPr>
    </w:lvl>
    <w:lvl w:ilvl="3">
      <w:start w:val="1"/>
      <w:numFmt w:val="decimal"/>
      <w:lvlText w:val="%1.%2.%3.%4."/>
      <w:lvlJc w:val="left"/>
      <w:pPr>
        <w:tabs>
          <w:tab w:val="num" w:pos="869"/>
        </w:tabs>
        <w:ind w:left="869" w:hanging="869"/>
      </w:pPr>
      <w:rPr>
        <w:position w:val="0"/>
        <w:sz w:val="24"/>
        <w:szCs w:val="24"/>
        <w:lang w:val="it-IT"/>
      </w:rPr>
    </w:lvl>
    <w:lvl w:ilvl="4">
      <w:start w:val="1"/>
      <w:numFmt w:val="decimal"/>
      <w:lvlText w:val="%1.%2.%3.%4.%5."/>
      <w:lvlJc w:val="left"/>
      <w:pPr>
        <w:tabs>
          <w:tab w:val="num" w:pos="1014"/>
        </w:tabs>
        <w:ind w:left="1014" w:hanging="1014"/>
      </w:pPr>
      <w:rPr>
        <w:position w:val="0"/>
        <w:sz w:val="24"/>
        <w:szCs w:val="24"/>
        <w:lang w:val="it-IT"/>
      </w:rPr>
    </w:lvl>
    <w:lvl w:ilvl="5">
      <w:start w:val="1"/>
      <w:numFmt w:val="decimal"/>
      <w:lvlText w:val="%1.%2.%3.%4.%5.%6."/>
      <w:lvlJc w:val="left"/>
      <w:pPr>
        <w:tabs>
          <w:tab w:val="num" w:pos="1159"/>
        </w:tabs>
        <w:ind w:left="1159" w:hanging="1159"/>
      </w:pPr>
      <w:rPr>
        <w:position w:val="0"/>
        <w:sz w:val="24"/>
        <w:szCs w:val="24"/>
        <w:lang w:val="it-IT"/>
      </w:rPr>
    </w:lvl>
    <w:lvl w:ilvl="6">
      <w:start w:val="1"/>
      <w:numFmt w:val="decimal"/>
      <w:lvlText w:val="%1.%2.%3.%4.%5.%6.%7."/>
      <w:lvlJc w:val="left"/>
      <w:pPr>
        <w:tabs>
          <w:tab w:val="num" w:pos="1303"/>
        </w:tabs>
        <w:ind w:left="1303" w:hanging="1303"/>
      </w:pPr>
      <w:rPr>
        <w:position w:val="0"/>
        <w:sz w:val="24"/>
        <w:szCs w:val="24"/>
        <w:lang w:val="it-IT"/>
      </w:rPr>
    </w:lvl>
    <w:lvl w:ilvl="7">
      <w:start w:val="1"/>
      <w:numFmt w:val="decimal"/>
      <w:lvlText w:val="%1.%2.%3.%4.%5.%6.%7.%8."/>
      <w:lvlJc w:val="left"/>
      <w:pPr>
        <w:tabs>
          <w:tab w:val="num" w:pos="1448"/>
        </w:tabs>
        <w:ind w:left="1448" w:hanging="1448"/>
      </w:pPr>
      <w:rPr>
        <w:position w:val="0"/>
        <w:sz w:val="24"/>
        <w:szCs w:val="24"/>
        <w:lang w:val="it-IT"/>
      </w:rPr>
    </w:lvl>
    <w:lvl w:ilvl="8">
      <w:start w:val="1"/>
      <w:numFmt w:val="decimal"/>
      <w:lvlText w:val="%1.%2.%3.%4.%5.%6.%7.%8.%9."/>
      <w:lvlJc w:val="left"/>
      <w:pPr>
        <w:tabs>
          <w:tab w:val="num" w:pos="1594"/>
        </w:tabs>
        <w:ind w:left="1594" w:hanging="1594"/>
      </w:pPr>
      <w:rPr>
        <w:position w:val="0"/>
        <w:sz w:val="24"/>
        <w:szCs w:val="24"/>
        <w:lang w:val="it-IT"/>
      </w:rPr>
    </w:lvl>
  </w:abstractNum>
  <w:abstractNum w:abstractNumId="59">
    <w:nsid w:val="55F54F3B"/>
    <w:multiLevelType w:val="multilevel"/>
    <w:tmpl w:val="BEF654DE"/>
    <w:styleLink w:val="List6"/>
    <w:lvl w:ilvl="0">
      <w:start w:val="1"/>
      <w:numFmt w:val="decimal"/>
      <w:lvlText w:val="%1."/>
      <w:lvlJc w:val="left"/>
      <w:pPr>
        <w:tabs>
          <w:tab w:val="num" w:pos="509"/>
        </w:tabs>
        <w:ind w:left="509" w:hanging="509"/>
      </w:pPr>
      <w:rPr>
        <w:position w:val="0"/>
        <w:sz w:val="26"/>
        <w:szCs w:val="26"/>
        <w:rtl w:val="0"/>
      </w:rPr>
    </w:lvl>
    <w:lvl w:ilvl="1">
      <w:start w:val="5"/>
      <w:numFmt w:val="decimal"/>
      <w:lvlText w:val="%1.%2."/>
      <w:lvlJc w:val="left"/>
      <w:pPr>
        <w:tabs>
          <w:tab w:val="num" w:pos="756"/>
        </w:tabs>
        <w:ind w:left="756" w:hanging="216"/>
      </w:pPr>
      <w:rPr>
        <w:position w:val="0"/>
        <w:sz w:val="26"/>
        <w:szCs w:val="26"/>
        <w:rtl w:val="0"/>
      </w:rPr>
    </w:lvl>
    <w:lvl w:ilvl="2">
      <w:start w:val="1"/>
      <w:numFmt w:val="decimal"/>
      <w:lvlText w:val="%1.%2.%3."/>
      <w:lvlJc w:val="left"/>
      <w:pPr>
        <w:tabs>
          <w:tab w:val="num" w:pos="850"/>
        </w:tabs>
        <w:ind w:left="850" w:hanging="850"/>
      </w:pPr>
      <w:rPr>
        <w:position w:val="0"/>
        <w:sz w:val="26"/>
        <w:szCs w:val="26"/>
        <w:rtl w:val="0"/>
      </w:rPr>
    </w:lvl>
    <w:lvl w:ilvl="3">
      <w:start w:val="1"/>
      <w:numFmt w:val="decimal"/>
      <w:lvlText w:val="%1.%2.%3.%4."/>
      <w:lvlJc w:val="left"/>
      <w:pPr>
        <w:tabs>
          <w:tab w:val="num" w:pos="1019"/>
        </w:tabs>
        <w:ind w:left="1019" w:hanging="1019"/>
      </w:pPr>
      <w:rPr>
        <w:position w:val="0"/>
        <w:sz w:val="26"/>
        <w:szCs w:val="26"/>
        <w:rtl w:val="0"/>
      </w:rPr>
    </w:lvl>
    <w:lvl w:ilvl="4">
      <w:start w:val="1"/>
      <w:numFmt w:val="decimal"/>
      <w:lvlText w:val="%1.%2.%3.%4.%5."/>
      <w:lvlJc w:val="left"/>
      <w:pPr>
        <w:tabs>
          <w:tab w:val="num" w:pos="1191"/>
        </w:tabs>
        <w:ind w:left="1191" w:hanging="1191"/>
      </w:pPr>
      <w:rPr>
        <w:position w:val="0"/>
        <w:sz w:val="26"/>
        <w:szCs w:val="26"/>
        <w:rtl w:val="0"/>
      </w:rPr>
    </w:lvl>
    <w:lvl w:ilvl="5">
      <w:start w:val="1"/>
      <w:numFmt w:val="decimal"/>
      <w:lvlText w:val="%1.%2.%3.%4.%5.%6."/>
      <w:lvlJc w:val="left"/>
      <w:pPr>
        <w:tabs>
          <w:tab w:val="num" w:pos="1361"/>
        </w:tabs>
        <w:ind w:left="1361" w:hanging="1361"/>
      </w:pPr>
      <w:rPr>
        <w:position w:val="0"/>
        <w:sz w:val="26"/>
        <w:szCs w:val="26"/>
        <w:rtl w:val="0"/>
      </w:rPr>
    </w:lvl>
    <w:lvl w:ilvl="6">
      <w:start w:val="1"/>
      <w:numFmt w:val="decimal"/>
      <w:lvlText w:val="%1.%2.%3.%4.%5.%6.%7."/>
      <w:lvlJc w:val="left"/>
      <w:pPr>
        <w:tabs>
          <w:tab w:val="num" w:pos="1530"/>
        </w:tabs>
        <w:ind w:left="1530" w:hanging="1530"/>
      </w:pPr>
      <w:rPr>
        <w:position w:val="0"/>
        <w:sz w:val="26"/>
        <w:szCs w:val="26"/>
        <w:rtl w:val="0"/>
      </w:rPr>
    </w:lvl>
    <w:lvl w:ilvl="7">
      <w:start w:val="1"/>
      <w:numFmt w:val="decimal"/>
      <w:lvlText w:val="%1.%2.%3.%4.%5.%6.%7.%8."/>
      <w:lvlJc w:val="left"/>
      <w:pPr>
        <w:tabs>
          <w:tab w:val="num" w:pos="1700"/>
        </w:tabs>
        <w:ind w:left="1700" w:hanging="1700"/>
      </w:pPr>
      <w:rPr>
        <w:position w:val="0"/>
        <w:sz w:val="26"/>
        <w:szCs w:val="26"/>
        <w:rtl w:val="0"/>
      </w:rPr>
    </w:lvl>
    <w:lvl w:ilvl="8">
      <w:start w:val="1"/>
      <w:numFmt w:val="decimal"/>
      <w:lvlText w:val="%1.%2.%3.%4.%5.%6.%7.%8.%9."/>
      <w:lvlJc w:val="left"/>
      <w:pPr>
        <w:tabs>
          <w:tab w:val="num" w:pos="1871"/>
        </w:tabs>
        <w:ind w:left="1871" w:hanging="1871"/>
      </w:pPr>
      <w:rPr>
        <w:position w:val="0"/>
        <w:sz w:val="26"/>
        <w:szCs w:val="26"/>
        <w:rtl w:val="0"/>
      </w:rPr>
    </w:lvl>
  </w:abstractNum>
  <w:abstractNum w:abstractNumId="60">
    <w:nsid w:val="5A314934"/>
    <w:multiLevelType w:val="multilevel"/>
    <w:tmpl w:val="3BCEC3CE"/>
    <w:styleLink w:val="List42"/>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12"/>
      <w:numFmt w:val="decimal"/>
      <w:lvlText w:val="%1.%2.%3."/>
      <w:lvlJc w:val="left"/>
      <w:pPr>
        <w:tabs>
          <w:tab w:val="num" w:pos="1629"/>
        </w:tabs>
        <w:ind w:left="1629" w:hanging="920"/>
      </w:pPr>
      <w:rPr>
        <w:position w:val="0"/>
        <w:sz w:val="22"/>
        <w:szCs w:val="22"/>
        <w:rtl w:val="0"/>
      </w:rPr>
    </w:lvl>
    <w:lvl w:ilvl="3">
      <w:start w:val="1"/>
      <w:numFmt w:val="decimal"/>
      <w:lvlText w:val="%1.%2.%3.%4."/>
      <w:lvlJc w:val="left"/>
      <w:pPr>
        <w:tabs>
          <w:tab w:val="num" w:pos="1667"/>
        </w:tabs>
        <w:ind w:left="1667" w:hanging="60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61">
    <w:nsid w:val="5ED02313"/>
    <w:multiLevelType w:val="multilevel"/>
    <w:tmpl w:val="A3C06F12"/>
    <w:styleLink w:val="List39"/>
    <w:lvl w:ilvl="0">
      <w:start w:val="1"/>
      <w:numFmt w:val="decimal"/>
      <w:lvlText w:val="%1."/>
      <w:lvlJc w:val="left"/>
      <w:pPr>
        <w:tabs>
          <w:tab w:val="num" w:pos="454"/>
        </w:tabs>
        <w:ind w:left="454" w:hanging="454"/>
      </w:pPr>
      <w:rPr>
        <w:color w:val="000000"/>
        <w:position w:val="0"/>
        <w:sz w:val="22"/>
        <w:szCs w:val="22"/>
        <w:u w:color="000000"/>
      </w:rPr>
    </w:lvl>
    <w:lvl w:ilvl="1">
      <w:start w:val="1"/>
      <w:numFmt w:val="decimal"/>
      <w:lvlText w:val="%1.%2."/>
      <w:lvlJc w:val="left"/>
      <w:pPr>
        <w:tabs>
          <w:tab w:val="num" w:pos="808"/>
        </w:tabs>
        <w:ind w:left="808" w:hanging="454"/>
      </w:pPr>
      <w:rPr>
        <w:color w:val="000000"/>
        <w:position w:val="0"/>
        <w:sz w:val="22"/>
        <w:szCs w:val="22"/>
        <w:u w:color="000000"/>
      </w:rPr>
    </w:lvl>
    <w:lvl w:ilvl="2">
      <w:start w:val="1"/>
      <w:numFmt w:val="decimal"/>
      <w:lvlText w:val="%1.%2.%3."/>
      <w:lvlJc w:val="left"/>
      <w:pPr>
        <w:tabs>
          <w:tab w:val="num" w:pos="1313"/>
        </w:tabs>
        <w:ind w:left="1313" w:hanging="605"/>
      </w:pPr>
      <w:rPr>
        <w:color w:val="000000"/>
        <w:position w:val="0"/>
        <w:sz w:val="22"/>
        <w:szCs w:val="22"/>
        <w:u w:color="000000"/>
      </w:rPr>
    </w:lvl>
    <w:lvl w:ilvl="3">
      <w:start w:val="1"/>
      <w:numFmt w:val="decimal"/>
      <w:lvlText w:val="%1.%2.%3.%4."/>
      <w:lvlJc w:val="left"/>
      <w:pPr>
        <w:tabs>
          <w:tab w:val="num" w:pos="1717"/>
        </w:tabs>
        <w:ind w:left="1717" w:hanging="655"/>
      </w:pPr>
      <w:rPr>
        <w:color w:val="000000"/>
        <w:position w:val="0"/>
        <w:sz w:val="22"/>
        <w:szCs w:val="22"/>
        <w:u w:color="000000"/>
      </w:rPr>
    </w:lvl>
    <w:lvl w:ilvl="4">
      <w:start w:val="1"/>
      <w:numFmt w:val="decimal"/>
      <w:lvlText w:val="%1.%2.%3.%4.%5."/>
      <w:lvlJc w:val="left"/>
      <w:pPr>
        <w:tabs>
          <w:tab w:val="num" w:pos="2324"/>
        </w:tabs>
        <w:ind w:left="2324" w:hanging="908"/>
      </w:pPr>
      <w:rPr>
        <w:color w:val="000000"/>
        <w:position w:val="0"/>
        <w:sz w:val="22"/>
        <w:szCs w:val="22"/>
        <w:u w:color="000000"/>
      </w:rPr>
    </w:lvl>
    <w:lvl w:ilvl="5">
      <w:start w:val="1"/>
      <w:numFmt w:val="decimal"/>
      <w:lvlText w:val="%1.%2.%3.%4.%5.%6."/>
      <w:lvlJc w:val="left"/>
      <w:pPr>
        <w:tabs>
          <w:tab w:val="num" w:pos="2678"/>
        </w:tabs>
        <w:ind w:left="2678" w:hanging="908"/>
      </w:pPr>
      <w:rPr>
        <w:color w:val="000000"/>
        <w:position w:val="0"/>
        <w:sz w:val="22"/>
        <w:szCs w:val="22"/>
        <w:u w:color="000000"/>
      </w:rPr>
    </w:lvl>
    <w:lvl w:ilvl="6">
      <w:start w:val="1"/>
      <w:numFmt w:val="decimal"/>
      <w:lvlText w:val="%1.%2.%3.%4.%5.%6.%7."/>
      <w:lvlJc w:val="left"/>
      <w:pPr>
        <w:tabs>
          <w:tab w:val="num" w:pos="3334"/>
        </w:tabs>
        <w:ind w:left="3334" w:hanging="1210"/>
      </w:pPr>
      <w:rPr>
        <w:color w:val="000000"/>
        <w:position w:val="0"/>
        <w:sz w:val="22"/>
        <w:szCs w:val="22"/>
        <w:u w:color="000000"/>
      </w:rPr>
    </w:lvl>
    <w:lvl w:ilvl="7">
      <w:start w:val="1"/>
      <w:numFmt w:val="decimal"/>
      <w:lvlText w:val="%1.%2.%3.%4.%5.%6.%7.%8."/>
      <w:lvlJc w:val="left"/>
      <w:pPr>
        <w:tabs>
          <w:tab w:val="num" w:pos="3688"/>
        </w:tabs>
        <w:ind w:left="3688" w:hanging="1210"/>
      </w:pPr>
      <w:rPr>
        <w:color w:val="000000"/>
        <w:position w:val="0"/>
        <w:sz w:val="22"/>
        <w:szCs w:val="22"/>
        <w:u w:color="000000"/>
      </w:rPr>
    </w:lvl>
    <w:lvl w:ilvl="8">
      <w:start w:val="1"/>
      <w:numFmt w:val="decimal"/>
      <w:lvlText w:val="%1.%2.%3.%4.%5.%6.%7.%8.%9."/>
      <w:lvlJc w:val="left"/>
      <w:pPr>
        <w:tabs>
          <w:tab w:val="num" w:pos="4345"/>
        </w:tabs>
        <w:ind w:left="4345" w:hanging="1513"/>
      </w:pPr>
      <w:rPr>
        <w:color w:val="000000"/>
        <w:position w:val="0"/>
        <w:sz w:val="22"/>
        <w:szCs w:val="22"/>
        <w:u w:color="000000"/>
      </w:rPr>
    </w:lvl>
  </w:abstractNum>
  <w:abstractNum w:abstractNumId="62">
    <w:nsid w:val="5F323AA8"/>
    <w:multiLevelType w:val="multilevel"/>
    <w:tmpl w:val="F508F7B4"/>
    <w:styleLink w:val="List49"/>
    <w:lvl w:ilvl="0">
      <w:start w:val="1"/>
      <w:numFmt w:val="decimal"/>
      <w:lvlText w:val="%1."/>
      <w:lvlJc w:val="left"/>
      <w:pPr>
        <w:tabs>
          <w:tab w:val="num" w:pos="303"/>
        </w:tabs>
        <w:ind w:left="303" w:hanging="303"/>
      </w:pPr>
      <w:rPr>
        <w:position w:val="0"/>
        <w:sz w:val="22"/>
        <w:szCs w:val="22"/>
        <w:rtl w:val="0"/>
      </w:rPr>
    </w:lvl>
    <w:lvl w:ilvl="1">
      <w:start w:val="5"/>
      <w:numFmt w:val="decimal"/>
      <w:lvlText w:val="%1.%2."/>
      <w:lvlJc w:val="left"/>
      <w:pPr>
        <w:tabs>
          <w:tab w:val="num" w:pos="773"/>
        </w:tabs>
        <w:ind w:left="773" w:hanging="773"/>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63">
    <w:nsid w:val="5FD375A9"/>
    <w:multiLevelType w:val="multilevel"/>
    <w:tmpl w:val="3C5C1B4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4">
    <w:nsid w:val="63701B0A"/>
    <w:multiLevelType w:val="multilevel"/>
    <w:tmpl w:val="EEDAC198"/>
    <w:styleLink w:val="List26"/>
    <w:lvl w:ilvl="0">
      <w:start w:val="1"/>
      <w:numFmt w:val="lowerLetter"/>
      <w:lvlText w:val="%1."/>
      <w:lvlJc w:val="left"/>
      <w:pPr>
        <w:tabs>
          <w:tab w:val="num" w:pos="828"/>
        </w:tabs>
        <w:ind w:left="828" w:hanging="468"/>
      </w:pPr>
      <w:rPr>
        <w:position w:val="0"/>
        <w:sz w:val="22"/>
        <w:szCs w:val="22"/>
        <w:rtl w:val="0"/>
        <w:lang w:val="fr-FR"/>
      </w:rPr>
    </w:lvl>
    <w:lvl w:ilvl="1">
      <w:start w:val="1"/>
      <w:numFmt w:val="decimal"/>
      <w:lvlText w:val="%2."/>
      <w:lvlJc w:val="left"/>
      <w:pPr>
        <w:tabs>
          <w:tab w:val="num" w:pos="975"/>
        </w:tabs>
        <w:ind w:left="975" w:hanging="255"/>
      </w:pPr>
      <w:rPr>
        <w:position w:val="0"/>
        <w:sz w:val="22"/>
        <w:szCs w:val="22"/>
        <w:rtl w:val="0"/>
        <w:lang w:val="fr-FR"/>
      </w:rPr>
    </w:lvl>
    <w:lvl w:ilvl="2">
      <w:start w:val="1"/>
      <w:numFmt w:val="decimal"/>
      <w:lvlText w:val="%3."/>
      <w:lvlJc w:val="left"/>
      <w:pPr>
        <w:tabs>
          <w:tab w:val="num" w:pos="1335"/>
        </w:tabs>
        <w:ind w:left="1335" w:hanging="255"/>
      </w:pPr>
      <w:rPr>
        <w:position w:val="0"/>
        <w:sz w:val="22"/>
        <w:szCs w:val="22"/>
        <w:rtl w:val="0"/>
        <w:lang w:val="fr-FR"/>
      </w:rPr>
    </w:lvl>
    <w:lvl w:ilvl="3">
      <w:start w:val="1"/>
      <w:numFmt w:val="decimal"/>
      <w:lvlText w:val="%4."/>
      <w:lvlJc w:val="left"/>
      <w:pPr>
        <w:tabs>
          <w:tab w:val="num" w:pos="1695"/>
        </w:tabs>
        <w:ind w:left="1695" w:hanging="255"/>
      </w:pPr>
      <w:rPr>
        <w:position w:val="0"/>
        <w:sz w:val="22"/>
        <w:szCs w:val="22"/>
        <w:rtl w:val="0"/>
        <w:lang w:val="fr-FR"/>
      </w:rPr>
    </w:lvl>
    <w:lvl w:ilvl="4">
      <w:start w:val="1"/>
      <w:numFmt w:val="decimal"/>
      <w:lvlText w:val="%5."/>
      <w:lvlJc w:val="left"/>
      <w:pPr>
        <w:tabs>
          <w:tab w:val="num" w:pos="2055"/>
        </w:tabs>
        <w:ind w:left="2055" w:hanging="255"/>
      </w:pPr>
      <w:rPr>
        <w:position w:val="0"/>
        <w:sz w:val="22"/>
        <w:szCs w:val="22"/>
        <w:rtl w:val="0"/>
        <w:lang w:val="fr-FR"/>
      </w:rPr>
    </w:lvl>
    <w:lvl w:ilvl="5">
      <w:start w:val="1"/>
      <w:numFmt w:val="decimal"/>
      <w:lvlText w:val="%6."/>
      <w:lvlJc w:val="left"/>
      <w:pPr>
        <w:tabs>
          <w:tab w:val="num" w:pos="2415"/>
        </w:tabs>
        <w:ind w:left="2415" w:hanging="255"/>
      </w:pPr>
      <w:rPr>
        <w:position w:val="0"/>
        <w:sz w:val="22"/>
        <w:szCs w:val="22"/>
        <w:rtl w:val="0"/>
        <w:lang w:val="fr-FR"/>
      </w:rPr>
    </w:lvl>
    <w:lvl w:ilvl="6">
      <w:start w:val="1"/>
      <w:numFmt w:val="decimal"/>
      <w:lvlText w:val="%7."/>
      <w:lvlJc w:val="left"/>
      <w:pPr>
        <w:tabs>
          <w:tab w:val="num" w:pos="2775"/>
        </w:tabs>
        <w:ind w:left="2775" w:hanging="255"/>
      </w:pPr>
      <w:rPr>
        <w:position w:val="0"/>
        <w:sz w:val="22"/>
        <w:szCs w:val="22"/>
        <w:rtl w:val="0"/>
        <w:lang w:val="fr-FR"/>
      </w:rPr>
    </w:lvl>
    <w:lvl w:ilvl="7">
      <w:start w:val="1"/>
      <w:numFmt w:val="decimal"/>
      <w:lvlText w:val="%8."/>
      <w:lvlJc w:val="left"/>
      <w:pPr>
        <w:tabs>
          <w:tab w:val="num" w:pos="3135"/>
        </w:tabs>
        <w:ind w:left="3135" w:hanging="255"/>
      </w:pPr>
      <w:rPr>
        <w:position w:val="0"/>
        <w:sz w:val="22"/>
        <w:szCs w:val="22"/>
        <w:rtl w:val="0"/>
        <w:lang w:val="fr-FR"/>
      </w:rPr>
    </w:lvl>
    <w:lvl w:ilvl="8">
      <w:start w:val="1"/>
      <w:numFmt w:val="decimal"/>
      <w:lvlText w:val="%9."/>
      <w:lvlJc w:val="left"/>
      <w:pPr>
        <w:tabs>
          <w:tab w:val="num" w:pos="3495"/>
        </w:tabs>
        <w:ind w:left="3495" w:hanging="255"/>
      </w:pPr>
      <w:rPr>
        <w:position w:val="0"/>
        <w:sz w:val="22"/>
        <w:szCs w:val="22"/>
        <w:rtl w:val="0"/>
        <w:lang w:val="fr-FR"/>
      </w:rPr>
    </w:lvl>
  </w:abstractNum>
  <w:abstractNum w:abstractNumId="65">
    <w:nsid w:val="6491684F"/>
    <w:multiLevelType w:val="multilevel"/>
    <w:tmpl w:val="BBEC044E"/>
    <w:styleLink w:val="List23"/>
    <w:lvl w:ilvl="0">
      <w:numFmt w:val="bullet"/>
      <w:lvlText w:val="•"/>
      <w:lvlJc w:val="left"/>
      <w:pPr>
        <w:tabs>
          <w:tab w:val="num" w:pos="720"/>
        </w:tabs>
        <w:ind w:left="720" w:hanging="360"/>
      </w:pPr>
      <w:rPr>
        <w:position w:val="0"/>
        <w:sz w:val="24"/>
        <w:szCs w:val="24"/>
        <w:rtl w:val="0"/>
        <w:lang w:val="es-ES_tradnl"/>
      </w:rPr>
    </w:lvl>
    <w:lvl w:ilvl="1">
      <w:start w:val="1"/>
      <w:numFmt w:val="bullet"/>
      <w:lvlText w:val="o"/>
      <w:lvlJc w:val="left"/>
      <w:pPr>
        <w:tabs>
          <w:tab w:val="num" w:pos="1335"/>
        </w:tabs>
        <w:ind w:left="1335" w:hanging="255"/>
      </w:pPr>
      <w:rPr>
        <w:position w:val="0"/>
        <w:sz w:val="22"/>
        <w:szCs w:val="22"/>
        <w:rtl w:val="0"/>
        <w:lang w:val="es-ES_tradnl"/>
      </w:rPr>
    </w:lvl>
    <w:lvl w:ilvl="2">
      <w:start w:val="1"/>
      <w:numFmt w:val="bullet"/>
      <w:lvlText w:val="▪"/>
      <w:lvlJc w:val="left"/>
      <w:pPr>
        <w:tabs>
          <w:tab w:val="num" w:pos="2055"/>
        </w:tabs>
        <w:ind w:left="2055" w:hanging="255"/>
      </w:pPr>
      <w:rPr>
        <w:position w:val="0"/>
        <w:sz w:val="22"/>
        <w:szCs w:val="22"/>
        <w:rtl w:val="0"/>
        <w:lang w:val="es-ES_tradnl"/>
      </w:rPr>
    </w:lvl>
    <w:lvl w:ilvl="3">
      <w:start w:val="1"/>
      <w:numFmt w:val="bullet"/>
      <w:lvlText w:val="•"/>
      <w:lvlJc w:val="left"/>
      <w:pPr>
        <w:tabs>
          <w:tab w:val="num" w:pos="2775"/>
        </w:tabs>
        <w:ind w:left="2775" w:hanging="255"/>
      </w:pPr>
      <w:rPr>
        <w:position w:val="0"/>
        <w:sz w:val="22"/>
        <w:szCs w:val="22"/>
        <w:rtl w:val="0"/>
        <w:lang w:val="es-ES_tradnl"/>
      </w:rPr>
    </w:lvl>
    <w:lvl w:ilvl="4">
      <w:start w:val="1"/>
      <w:numFmt w:val="bullet"/>
      <w:lvlText w:val="o"/>
      <w:lvlJc w:val="left"/>
      <w:pPr>
        <w:tabs>
          <w:tab w:val="num" w:pos="3495"/>
        </w:tabs>
        <w:ind w:left="3495" w:hanging="255"/>
      </w:pPr>
      <w:rPr>
        <w:position w:val="0"/>
        <w:sz w:val="22"/>
        <w:szCs w:val="22"/>
        <w:rtl w:val="0"/>
        <w:lang w:val="es-ES_tradnl"/>
      </w:rPr>
    </w:lvl>
    <w:lvl w:ilvl="5">
      <w:start w:val="1"/>
      <w:numFmt w:val="bullet"/>
      <w:lvlText w:val="▪"/>
      <w:lvlJc w:val="left"/>
      <w:pPr>
        <w:tabs>
          <w:tab w:val="num" w:pos="4215"/>
        </w:tabs>
        <w:ind w:left="4215" w:hanging="255"/>
      </w:pPr>
      <w:rPr>
        <w:position w:val="0"/>
        <w:sz w:val="22"/>
        <w:szCs w:val="22"/>
        <w:rtl w:val="0"/>
        <w:lang w:val="es-ES_tradnl"/>
      </w:rPr>
    </w:lvl>
    <w:lvl w:ilvl="6">
      <w:start w:val="1"/>
      <w:numFmt w:val="bullet"/>
      <w:lvlText w:val="•"/>
      <w:lvlJc w:val="left"/>
      <w:pPr>
        <w:tabs>
          <w:tab w:val="num" w:pos="4935"/>
        </w:tabs>
        <w:ind w:left="4935" w:hanging="255"/>
      </w:pPr>
      <w:rPr>
        <w:position w:val="0"/>
        <w:sz w:val="22"/>
        <w:szCs w:val="22"/>
        <w:rtl w:val="0"/>
        <w:lang w:val="es-ES_tradnl"/>
      </w:rPr>
    </w:lvl>
    <w:lvl w:ilvl="7">
      <w:start w:val="1"/>
      <w:numFmt w:val="bullet"/>
      <w:lvlText w:val="o"/>
      <w:lvlJc w:val="left"/>
      <w:pPr>
        <w:tabs>
          <w:tab w:val="num" w:pos="5655"/>
        </w:tabs>
        <w:ind w:left="5655" w:hanging="255"/>
      </w:pPr>
      <w:rPr>
        <w:position w:val="0"/>
        <w:sz w:val="22"/>
        <w:szCs w:val="22"/>
        <w:rtl w:val="0"/>
        <w:lang w:val="es-ES_tradnl"/>
      </w:rPr>
    </w:lvl>
    <w:lvl w:ilvl="8">
      <w:start w:val="1"/>
      <w:numFmt w:val="bullet"/>
      <w:lvlText w:val="▪"/>
      <w:lvlJc w:val="left"/>
      <w:pPr>
        <w:tabs>
          <w:tab w:val="num" w:pos="6375"/>
        </w:tabs>
        <w:ind w:left="6375" w:hanging="255"/>
      </w:pPr>
      <w:rPr>
        <w:position w:val="0"/>
        <w:sz w:val="22"/>
        <w:szCs w:val="22"/>
        <w:rtl w:val="0"/>
        <w:lang w:val="es-ES_tradnl"/>
      </w:rPr>
    </w:lvl>
  </w:abstractNum>
  <w:abstractNum w:abstractNumId="66">
    <w:nsid w:val="7226721A"/>
    <w:multiLevelType w:val="multilevel"/>
    <w:tmpl w:val="3378E42E"/>
    <w:styleLink w:val="List48"/>
    <w:lvl w:ilvl="0">
      <w:start w:val="1"/>
      <w:numFmt w:val="decimal"/>
      <w:lvlText w:val="%1."/>
      <w:lvlJc w:val="left"/>
      <w:pPr>
        <w:tabs>
          <w:tab w:val="num" w:pos="403"/>
        </w:tabs>
        <w:ind w:left="403" w:hanging="403"/>
      </w:pPr>
      <w:rPr>
        <w:i/>
        <w:iCs/>
        <w:position w:val="0"/>
        <w:sz w:val="22"/>
        <w:szCs w:val="22"/>
        <w:rtl w:val="0"/>
      </w:rPr>
    </w:lvl>
    <w:lvl w:ilvl="1">
      <w:start w:val="21"/>
      <w:numFmt w:val="decimal"/>
      <w:lvlText w:val="%1.%2."/>
      <w:lvlJc w:val="left"/>
      <w:pPr>
        <w:tabs>
          <w:tab w:val="num" w:pos="920"/>
        </w:tabs>
        <w:ind w:left="920" w:hanging="920"/>
      </w:pPr>
      <w:rPr>
        <w:i/>
        <w:iCs/>
        <w:position w:val="0"/>
        <w:sz w:val="22"/>
        <w:szCs w:val="22"/>
        <w:rtl w:val="0"/>
      </w:rPr>
    </w:lvl>
    <w:lvl w:ilvl="2">
      <w:start w:val="1"/>
      <w:numFmt w:val="decimal"/>
      <w:lvlText w:val="%1.%2.%3."/>
      <w:lvlJc w:val="left"/>
      <w:pPr>
        <w:tabs>
          <w:tab w:val="num" w:pos="605"/>
        </w:tabs>
        <w:ind w:left="605" w:hanging="605"/>
      </w:pPr>
      <w:rPr>
        <w:i/>
        <w:iCs/>
        <w:position w:val="0"/>
        <w:sz w:val="22"/>
        <w:szCs w:val="22"/>
        <w:rtl w:val="0"/>
      </w:rPr>
    </w:lvl>
    <w:lvl w:ilvl="3">
      <w:start w:val="1"/>
      <w:numFmt w:val="decimal"/>
      <w:lvlText w:val="%1.%2.%3.%4."/>
      <w:lvlJc w:val="left"/>
      <w:pPr>
        <w:tabs>
          <w:tab w:val="num" w:pos="605"/>
        </w:tabs>
        <w:ind w:left="605" w:hanging="605"/>
      </w:pPr>
      <w:rPr>
        <w:i/>
        <w:iCs/>
        <w:position w:val="0"/>
        <w:sz w:val="22"/>
        <w:szCs w:val="22"/>
        <w:rtl w:val="0"/>
      </w:rPr>
    </w:lvl>
    <w:lvl w:ilvl="4">
      <w:start w:val="1"/>
      <w:numFmt w:val="decimal"/>
      <w:lvlText w:val="%1.%2.%3.%4.%5."/>
      <w:lvlJc w:val="left"/>
      <w:pPr>
        <w:tabs>
          <w:tab w:val="num" w:pos="908"/>
        </w:tabs>
        <w:ind w:left="908" w:hanging="908"/>
      </w:pPr>
      <w:rPr>
        <w:i/>
        <w:iCs/>
        <w:position w:val="0"/>
        <w:sz w:val="22"/>
        <w:szCs w:val="22"/>
        <w:rtl w:val="0"/>
      </w:rPr>
    </w:lvl>
    <w:lvl w:ilvl="5">
      <w:start w:val="1"/>
      <w:numFmt w:val="decimal"/>
      <w:lvlText w:val="%1.%2.%3.%4.%5.%6."/>
      <w:lvlJc w:val="left"/>
      <w:pPr>
        <w:tabs>
          <w:tab w:val="num" w:pos="908"/>
        </w:tabs>
        <w:ind w:left="908" w:hanging="908"/>
      </w:pPr>
      <w:rPr>
        <w:i/>
        <w:iCs/>
        <w:position w:val="0"/>
        <w:sz w:val="22"/>
        <w:szCs w:val="22"/>
        <w:rtl w:val="0"/>
      </w:rPr>
    </w:lvl>
    <w:lvl w:ilvl="6">
      <w:start w:val="1"/>
      <w:numFmt w:val="decimal"/>
      <w:lvlText w:val="%1.%2.%3.%4.%5.%6.%7."/>
      <w:lvlJc w:val="left"/>
      <w:pPr>
        <w:tabs>
          <w:tab w:val="num" w:pos="1210"/>
        </w:tabs>
        <w:ind w:left="1210" w:hanging="1210"/>
      </w:pPr>
      <w:rPr>
        <w:i/>
        <w:iCs/>
        <w:position w:val="0"/>
        <w:sz w:val="22"/>
        <w:szCs w:val="22"/>
        <w:rtl w:val="0"/>
      </w:rPr>
    </w:lvl>
    <w:lvl w:ilvl="7">
      <w:start w:val="1"/>
      <w:numFmt w:val="decimal"/>
      <w:lvlText w:val="%1.%2.%3.%4.%5.%6.%7.%8."/>
      <w:lvlJc w:val="left"/>
      <w:pPr>
        <w:tabs>
          <w:tab w:val="num" w:pos="1210"/>
        </w:tabs>
        <w:ind w:left="1210" w:hanging="1210"/>
      </w:pPr>
      <w:rPr>
        <w:i/>
        <w:iCs/>
        <w:position w:val="0"/>
        <w:sz w:val="22"/>
        <w:szCs w:val="22"/>
        <w:rtl w:val="0"/>
      </w:rPr>
    </w:lvl>
    <w:lvl w:ilvl="8">
      <w:start w:val="1"/>
      <w:numFmt w:val="decimal"/>
      <w:lvlText w:val="%1.%2.%3.%4.%5.%6.%7.%8.%9."/>
      <w:lvlJc w:val="left"/>
      <w:pPr>
        <w:tabs>
          <w:tab w:val="num" w:pos="1513"/>
        </w:tabs>
        <w:ind w:left="1513" w:hanging="1513"/>
      </w:pPr>
      <w:rPr>
        <w:i/>
        <w:iCs/>
        <w:position w:val="0"/>
        <w:sz w:val="22"/>
        <w:szCs w:val="22"/>
        <w:rtl w:val="0"/>
      </w:rPr>
    </w:lvl>
  </w:abstractNum>
  <w:abstractNum w:abstractNumId="67">
    <w:nsid w:val="72C67813"/>
    <w:multiLevelType w:val="multilevel"/>
    <w:tmpl w:val="6C76451A"/>
    <w:styleLink w:val="List44"/>
    <w:lvl w:ilvl="0">
      <w:start w:val="1"/>
      <w:numFmt w:val="decimal"/>
      <w:lvlText w:val="%1."/>
      <w:lvlJc w:val="left"/>
      <w:pPr>
        <w:tabs>
          <w:tab w:val="num" w:pos="403"/>
        </w:tabs>
        <w:ind w:left="403" w:hanging="403"/>
      </w:pPr>
      <w:rPr>
        <w:position w:val="0"/>
        <w:sz w:val="22"/>
        <w:szCs w:val="22"/>
        <w:rtl w:val="0"/>
      </w:rPr>
    </w:lvl>
    <w:lvl w:ilvl="1">
      <w:start w:val="12"/>
      <w:numFmt w:val="decimal"/>
      <w:lvlText w:val="%1.%2."/>
      <w:lvlJc w:val="left"/>
      <w:pPr>
        <w:tabs>
          <w:tab w:val="num" w:pos="920"/>
        </w:tabs>
        <w:ind w:left="920" w:hanging="920"/>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68">
    <w:nsid w:val="73224315"/>
    <w:multiLevelType w:val="multilevel"/>
    <w:tmpl w:val="90E63178"/>
    <w:styleLink w:val="List16"/>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69">
    <w:nsid w:val="73B13110"/>
    <w:multiLevelType w:val="multilevel"/>
    <w:tmpl w:val="FAC60E02"/>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74827F67"/>
    <w:multiLevelType w:val="multilevel"/>
    <w:tmpl w:val="E45C54A8"/>
    <w:styleLink w:val="List34"/>
    <w:lvl w:ilvl="0">
      <w:start w:val="1"/>
      <w:numFmt w:val="decimal"/>
      <w:lvlText w:val="%1."/>
      <w:lvlJc w:val="left"/>
      <w:pPr>
        <w:tabs>
          <w:tab w:val="num" w:pos="403"/>
        </w:tabs>
        <w:ind w:left="403" w:hanging="403"/>
      </w:pPr>
      <w:rPr>
        <w:position w:val="0"/>
        <w:sz w:val="22"/>
        <w:szCs w:val="22"/>
        <w:rtl w:val="0"/>
      </w:rPr>
    </w:lvl>
    <w:lvl w:ilvl="1">
      <w:start w:val="12"/>
      <w:numFmt w:val="decimal"/>
      <w:lvlText w:val="%1.%2."/>
      <w:lvlJc w:val="left"/>
      <w:pPr>
        <w:tabs>
          <w:tab w:val="num" w:pos="624"/>
        </w:tabs>
        <w:ind w:left="624" w:hanging="624"/>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71">
    <w:nsid w:val="74F64C92"/>
    <w:multiLevelType w:val="multilevel"/>
    <w:tmpl w:val="86B42632"/>
    <w:styleLink w:val="List0"/>
    <w:lvl w:ilvl="0">
      <w:start w:val="1"/>
      <w:numFmt w:val="decimal"/>
      <w:lvlText w:val="%1."/>
      <w:lvlJc w:val="left"/>
      <w:pPr>
        <w:tabs>
          <w:tab w:val="num" w:pos="340"/>
        </w:tabs>
        <w:ind w:left="340" w:hanging="340"/>
      </w:pPr>
      <w:rPr>
        <w:b/>
        <w:bCs/>
        <w:position w:val="0"/>
        <w:sz w:val="26"/>
        <w:szCs w:val="26"/>
      </w:rPr>
    </w:lvl>
    <w:lvl w:ilvl="1">
      <w:start w:val="1"/>
      <w:numFmt w:val="decimal"/>
      <w:lvlText w:val="%1.%2."/>
      <w:lvlJc w:val="left"/>
      <w:pPr>
        <w:tabs>
          <w:tab w:val="num" w:pos="1400"/>
        </w:tabs>
        <w:ind w:left="1400" w:hanging="680"/>
      </w:pPr>
      <w:rPr>
        <w:b/>
        <w:bCs/>
        <w:position w:val="0"/>
        <w:sz w:val="26"/>
        <w:szCs w:val="26"/>
      </w:rPr>
    </w:lvl>
    <w:lvl w:ilvl="2">
      <w:start w:val="1"/>
      <w:numFmt w:val="decimal"/>
      <w:lvlText w:val="%1.%2.%3."/>
      <w:lvlJc w:val="left"/>
      <w:pPr>
        <w:tabs>
          <w:tab w:val="num" w:pos="850"/>
        </w:tabs>
        <w:ind w:left="850" w:hanging="850"/>
      </w:pPr>
      <w:rPr>
        <w:b/>
        <w:bCs/>
        <w:position w:val="0"/>
        <w:sz w:val="26"/>
        <w:szCs w:val="26"/>
      </w:rPr>
    </w:lvl>
    <w:lvl w:ilvl="3">
      <w:start w:val="1"/>
      <w:numFmt w:val="decimal"/>
      <w:lvlText w:val="%1.%2.%3.%4."/>
      <w:lvlJc w:val="left"/>
      <w:pPr>
        <w:tabs>
          <w:tab w:val="num" w:pos="1019"/>
        </w:tabs>
        <w:ind w:left="1019" w:hanging="1019"/>
      </w:pPr>
      <w:rPr>
        <w:b/>
        <w:bCs/>
        <w:position w:val="0"/>
        <w:sz w:val="26"/>
        <w:szCs w:val="26"/>
      </w:rPr>
    </w:lvl>
    <w:lvl w:ilvl="4">
      <w:start w:val="1"/>
      <w:numFmt w:val="decimal"/>
      <w:lvlText w:val="%1.%2.%3.%4.%5."/>
      <w:lvlJc w:val="left"/>
      <w:pPr>
        <w:tabs>
          <w:tab w:val="num" w:pos="1191"/>
        </w:tabs>
        <w:ind w:left="1191" w:hanging="1191"/>
      </w:pPr>
      <w:rPr>
        <w:b/>
        <w:bCs/>
        <w:position w:val="0"/>
        <w:sz w:val="26"/>
        <w:szCs w:val="26"/>
      </w:rPr>
    </w:lvl>
    <w:lvl w:ilvl="5">
      <w:start w:val="1"/>
      <w:numFmt w:val="decimal"/>
      <w:lvlText w:val="%1.%2.%3.%4.%5.%6."/>
      <w:lvlJc w:val="left"/>
      <w:pPr>
        <w:tabs>
          <w:tab w:val="num" w:pos="1361"/>
        </w:tabs>
        <w:ind w:left="1361" w:hanging="1361"/>
      </w:pPr>
      <w:rPr>
        <w:b/>
        <w:bCs/>
        <w:position w:val="0"/>
        <w:sz w:val="26"/>
        <w:szCs w:val="26"/>
      </w:rPr>
    </w:lvl>
    <w:lvl w:ilvl="6">
      <w:start w:val="1"/>
      <w:numFmt w:val="decimal"/>
      <w:lvlText w:val="%1.%2.%3.%4.%5.%6.%7."/>
      <w:lvlJc w:val="left"/>
      <w:pPr>
        <w:tabs>
          <w:tab w:val="num" w:pos="1530"/>
        </w:tabs>
        <w:ind w:left="1530" w:hanging="1530"/>
      </w:pPr>
      <w:rPr>
        <w:b/>
        <w:bCs/>
        <w:position w:val="0"/>
        <w:sz w:val="26"/>
        <w:szCs w:val="26"/>
      </w:rPr>
    </w:lvl>
    <w:lvl w:ilvl="7">
      <w:start w:val="1"/>
      <w:numFmt w:val="decimal"/>
      <w:lvlText w:val="%1.%2.%3.%4.%5.%6.%7.%8."/>
      <w:lvlJc w:val="left"/>
      <w:pPr>
        <w:tabs>
          <w:tab w:val="num" w:pos="1700"/>
        </w:tabs>
        <w:ind w:left="1700" w:hanging="1700"/>
      </w:pPr>
      <w:rPr>
        <w:b/>
        <w:bCs/>
        <w:position w:val="0"/>
        <w:sz w:val="26"/>
        <w:szCs w:val="26"/>
      </w:rPr>
    </w:lvl>
    <w:lvl w:ilvl="8">
      <w:start w:val="1"/>
      <w:numFmt w:val="decimal"/>
      <w:lvlText w:val="%1.%2.%3.%4.%5.%6.%7.%8.%9."/>
      <w:lvlJc w:val="left"/>
      <w:pPr>
        <w:tabs>
          <w:tab w:val="num" w:pos="1871"/>
        </w:tabs>
        <w:ind w:left="1871" w:hanging="1871"/>
      </w:pPr>
      <w:rPr>
        <w:b/>
        <w:bCs/>
        <w:position w:val="0"/>
        <w:sz w:val="26"/>
        <w:szCs w:val="26"/>
      </w:rPr>
    </w:lvl>
  </w:abstractNum>
  <w:abstractNum w:abstractNumId="72">
    <w:nsid w:val="77CC19A7"/>
    <w:multiLevelType w:val="multilevel"/>
    <w:tmpl w:val="7F509764"/>
    <w:styleLink w:val="List1"/>
    <w:lvl w:ilvl="0">
      <w:start w:val="1"/>
      <w:numFmt w:val="decimal"/>
      <w:lvlText w:val="%1."/>
      <w:lvlJc w:val="left"/>
      <w:pPr>
        <w:tabs>
          <w:tab w:val="num" w:pos="509"/>
        </w:tabs>
        <w:ind w:left="509" w:hanging="509"/>
      </w:pPr>
      <w:rPr>
        <w:position w:val="0"/>
        <w:sz w:val="26"/>
        <w:szCs w:val="26"/>
        <w:rtl w:val="0"/>
      </w:rPr>
    </w:lvl>
    <w:lvl w:ilvl="1">
      <w:start w:val="1"/>
      <w:numFmt w:val="decimal"/>
      <w:lvlText w:val="%1.%2."/>
      <w:lvlJc w:val="left"/>
      <w:pPr>
        <w:tabs>
          <w:tab w:val="num" w:pos="756"/>
        </w:tabs>
        <w:ind w:left="756" w:hanging="216"/>
      </w:pPr>
      <w:rPr>
        <w:position w:val="0"/>
        <w:sz w:val="26"/>
        <w:szCs w:val="26"/>
        <w:rtl w:val="0"/>
      </w:rPr>
    </w:lvl>
    <w:lvl w:ilvl="2">
      <w:start w:val="1"/>
      <w:numFmt w:val="decimal"/>
      <w:lvlText w:val="%1.%2.%3."/>
      <w:lvlJc w:val="left"/>
      <w:pPr>
        <w:tabs>
          <w:tab w:val="num" w:pos="850"/>
        </w:tabs>
        <w:ind w:left="850" w:hanging="850"/>
      </w:pPr>
      <w:rPr>
        <w:position w:val="0"/>
        <w:sz w:val="26"/>
        <w:szCs w:val="26"/>
        <w:rtl w:val="0"/>
      </w:rPr>
    </w:lvl>
    <w:lvl w:ilvl="3">
      <w:start w:val="1"/>
      <w:numFmt w:val="decimal"/>
      <w:lvlText w:val="%1.%2.%3.%4."/>
      <w:lvlJc w:val="left"/>
      <w:pPr>
        <w:tabs>
          <w:tab w:val="num" w:pos="1019"/>
        </w:tabs>
        <w:ind w:left="1019" w:hanging="1019"/>
      </w:pPr>
      <w:rPr>
        <w:position w:val="0"/>
        <w:sz w:val="26"/>
        <w:szCs w:val="26"/>
        <w:rtl w:val="0"/>
      </w:rPr>
    </w:lvl>
    <w:lvl w:ilvl="4">
      <w:start w:val="1"/>
      <w:numFmt w:val="decimal"/>
      <w:lvlText w:val="%1.%2.%3.%4.%5."/>
      <w:lvlJc w:val="left"/>
      <w:pPr>
        <w:tabs>
          <w:tab w:val="num" w:pos="1191"/>
        </w:tabs>
        <w:ind w:left="1191" w:hanging="1191"/>
      </w:pPr>
      <w:rPr>
        <w:position w:val="0"/>
        <w:sz w:val="26"/>
        <w:szCs w:val="26"/>
        <w:rtl w:val="0"/>
      </w:rPr>
    </w:lvl>
    <w:lvl w:ilvl="5">
      <w:start w:val="1"/>
      <w:numFmt w:val="decimal"/>
      <w:lvlText w:val="%1.%2.%3.%4.%5.%6."/>
      <w:lvlJc w:val="left"/>
      <w:pPr>
        <w:tabs>
          <w:tab w:val="num" w:pos="1361"/>
        </w:tabs>
        <w:ind w:left="1361" w:hanging="1361"/>
      </w:pPr>
      <w:rPr>
        <w:position w:val="0"/>
        <w:sz w:val="26"/>
        <w:szCs w:val="26"/>
        <w:rtl w:val="0"/>
      </w:rPr>
    </w:lvl>
    <w:lvl w:ilvl="6">
      <w:start w:val="1"/>
      <w:numFmt w:val="decimal"/>
      <w:lvlText w:val="%1.%2.%3.%4.%5.%6.%7."/>
      <w:lvlJc w:val="left"/>
      <w:pPr>
        <w:tabs>
          <w:tab w:val="num" w:pos="1530"/>
        </w:tabs>
        <w:ind w:left="1530" w:hanging="1530"/>
      </w:pPr>
      <w:rPr>
        <w:position w:val="0"/>
        <w:sz w:val="26"/>
        <w:szCs w:val="26"/>
        <w:rtl w:val="0"/>
      </w:rPr>
    </w:lvl>
    <w:lvl w:ilvl="7">
      <w:start w:val="1"/>
      <w:numFmt w:val="decimal"/>
      <w:lvlText w:val="%1.%2.%3.%4.%5.%6.%7.%8."/>
      <w:lvlJc w:val="left"/>
      <w:pPr>
        <w:tabs>
          <w:tab w:val="num" w:pos="1700"/>
        </w:tabs>
        <w:ind w:left="1700" w:hanging="1700"/>
      </w:pPr>
      <w:rPr>
        <w:position w:val="0"/>
        <w:sz w:val="26"/>
        <w:szCs w:val="26"/>
        <w:rtl w:val="0"/>
      </w:rPr>
    </w:lvl>
    <w:lvl w:ilvl="8">
      <w:start w:val="1"/>
      <w:numFmt w:val="decimal"/>
      <w:lvlText w:val="%1.%2.%3.%4.%5.%6.%7.%8.%9."/>
      <w:lvlJc w:val="left"/>
      <w:pPr>
        <w:tabs>
          <w:tab w:val="num" w:pos="1871"/>
        </w:tabs>
        <w:ind w:left="1871" w:hanging="1871"/>
      </w:pPr>
      <w:rPr>
        <w:position w:val="0"/>
        <w:sz w:val="26"/>
        <w:szCs w:val="26"/>
        <w:rtl w:val="0"/>
      </w:rPr>
    </w:lvl>
  </w:abstractNum>
  <w:abstractNum w:abstractNumId="73">
    <w:nsid w:val="7965782D"/>
    <w:multiLevelType w:val="multilevel"/>
    <w:tmpl w:val="72023F48"/>
    <w:styleLink w:val="List10"/>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756"/>
        </w:tabs>
        <w:ind w:left="756" w:hanging="216"/>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74">
    <w:nsid w:val="7C011599"/>
    <w:multiLevelType w:val="multilevel"/>
    <w:tmpl w:val="AA46D486"/>
    <w:styleLink w:val="List37"/>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1"/>
      <w:numFmt w:val="decimal"/>
      <w:lvlText w:val="%1.%2.%3."/>
      <w:lvlJc w:val="left"/>
      <w:pPr>
        <w:tabs>
          <w:tab w:val="num" w:pos="1313"/>
        </w:tabs>
        <w:ind w:left="1313" w:hanging="605"/>
      </w:pPr>
      <w:rPr>
        <w:position w:val="0"/>
        <w:sz w:val="22"/>
        <w:szCs w:val="22"/>
        <w:rtl w:val="0"/>
      </w:rPr>
    </w:lvl>
    <w:lvl w:ilvl="3">
      <w:start w:val="1"/>
      <w:numFmt w:val="decimal"/>
      <w:lvlText w:val="%1.%2.%3.%4."/>
      <w:lvlJc w:val="left"/>
      <w:pPr>
        <w:tabs>
          <w:tab w:val="num" w:pos="1847"/>
        </w:tabs>
        <w:ind w:left="1847" w:hanging="78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75">
    <w:nsid w:val="7C9530AD"/>
    <w:multiLevelType w:val="multilevel"/>
    <w:tmpl w:val="3C5875FC"/>
    <w:styleLink w:val="List46"/>
    <w:lvl w:ilvl="0">
      <w:start w:val="1"/>
      <w:numFmt w:val="decimal"/>
      <w:lvlText w:val="%1."/>
      <w:lvlJc w:val="left"/>
      <w:pPr>
        <w:tabs>
          <w:tab w:val="num" w:pos="403"/>
        </w:tabs>
        <w:ind w:left="403" w:hanging="403"/>
      </w:pPr>
      <w:rPr>
        <w:position w:val="0"/>
        <w:sz w:val="22"/>
        <w:szCs w:val="22"/>
        <w:rtl w:val="0"/>
      </w:rPr>
    </w:lvl>
    <w:lvl w:ilvl="1">
      <w:start w:val="1"/>
      <w:numFmt w:val="decimal"/>
      <w:lvlText w:val="%1.%2."/>
      <w:lvlJc w:val="left"/>
      <w:pPr>
        <w:tabs>
          <w:tab w:val="num" w:pos="403"/>
        </w:tabs>
        <w:ind w:left="403" w:hanging="403"/>
      </w:pPr>
      <w:rPr>
        <w:position w:val="0"/>
        <w:sz w:val="22"/>
        <w:szCs w:val="22"/>
        <w:rtl w:val="0"/>
      </w:rPr>
    </w:lvl>
    <w:lvl w:ilvl="2">
      <w:start w:val="2"/>
      <w:numFmt w:val="decimal"/>
      <w:lvlText w:val="%1.%2.%3."/>
      <w:lvlJc w:val="left"/>
      <w:pPr>
        <w:tabs>
          <w:tab w:val="num" w:pos="934"/>
        </w:tabs>
        <w:ind w:left="934" w:hanging="934"/>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76">
    <w:nsid w:val="7D9648A4"/>
    <w:multiLevelType w:val="multilevel"/>
    <w:tmpl w:val="14F43124"/>
    <w:styleLink w:val="List27"/>
    <w:lvl w:ilvl="0">
      <w:start w:val="1"/>
      <w:numFmt w:val="lowerLetter"/>
      <w:lvlText w:val="%1."/>
      <w:lvlJc w:val="left"/>
      <w:pPr>
        <w:tabs>
          <w:tab w:val="num" w:pos="468"/>
        </w:tabs>
        <w:ind w:left="468" w:hanging="468"/>
      </w:pPr>
      <w:rPr>
        <w:position w:val="0"/>
        <w:sz w:val="22"/>
        <w:szCs w:val="22"/>
        <w:rtl w:val="0"/>
        <w:lang w:val="fr-FR"/>
      </w:rPr>
    </w:lvl>
    <w:lvl w:ilvl="1">
      <w:start w:val="1"/>
      <w:numFmt w:val="lowerLetter"/>
      <w:lvlText w:val="%1.%2."/>
      <w:lvlJc w:val="left"/>
      <w:pPr>
        <w:tabs>
          <w:tab w:val="num" w:pos="255"/>
        </w:tabs>
        <w:ind w:left="255" w:hanging="255"/>
      </w:pPr>
      <w:rPr>
        <w:position w:val="0"/>
        <w:sz w:val="22"/>
        <w:szCs w:val="22"/>
        <w:rtl w:val="0"/>
        <w:lang w:val="fr-FR"/>
      </w:rPr>
    </w:lvl>
    <w:lvl w:ilvl="2">
      <w:start w:val="1"/>
      <w:numFmt w:val="lowerLetter"/>
      <w:lvlText w:val="%3."/>
      <w:lvlJc w:val="left"/>
      <w:pPr>
        <w:tabs>
          <w:tab w:val="num" w:pos="255"/>
        </w:tabs>
        <w:ind w:left="255" w:hanging="255"/>
      </w:pPr>
      <w:rPr>
        <w:position w:val="0"/>
        <w:sz w:val="22"/>
        <w:szCs w:val="22"/>
        <w:rtl w:val="0"/>
        <w:lang w:val="fr-FR"/>
      </w:rPr>
    </w:lvl>
    <w:lvl w:ilvl="3">
      <w:start w:val="1"/>
      <w:numFmt w:val="lowerLetter"/>
      <w:lvlText w:val="%4."/>
      <w:lvlJc w:val="left"/>
      <w:pPr>
        <w:tabs>
          <w:tab w:val="num" w:pos="255"/>
        </w:tabs>
        <w:ind w:left="255" w:hanging="255"/>
      </w:pPr>
      <w:rPr>
        <w:position w:val="0"/>
        <w:sz w:val="22"/>
        <w:szCs w:val="22"/>
        <w:rtl w:val="0"/>
        <w:lang w:val="fr-FR"/>
      </w:rPr>
    </w:lvl>
    <w:lvl w:ilvl="4">
      <w:start w:val="1"/>
      <w:numFmt w:val="lowerLetter"/>
      <w:lvlText w:val="%5."/>
      <w:lvlJc w:val="left"/>
      <w:pPr>
        <w:tabs>
          <w:tab w:val="num" w:pos="255"/>
        </w:tabs>
        <w:ind w:left="255" w:hanging="255"/>
      </w:pPr>
      <w:rPr>
        <w:position w:val="0"/>
        <w:sz w:val="22"/>
        <w:szCs w:val="22"/>
        <w:rtl w:val="0"/>
        <w:lang w:val="fr-FR"/>
      </w:rPr>
    </w:lvl>
    <w:lvl w:ilvl="5">
      <w:start w:val="1"/>
      <w:numFmt w:val="lowerLetter"/>
      <w:lvlText w:val="%6."/>
      <w:lvlJc w:val="left"/>
      <w:pPr>
        <w:tabs>
          <w:tab w:val="num" w:pos="255"/>
        </w:tabs>
        <w:ind w:left="255" w:hanging="255"/>
      </w:pPr>
      <w:rPr>
        <w:position w:val="0"/>
        <w:sz w:val="22"/>
        <w:szCs w:val="22"/>
        <w:rtl w:val="0"/>
        <w:lang w:val="fr-FR"/>
      </w:rPr>
    </w:lvl>
    <w:lvl w:ilvl="6">
      <w:start w:val="1"/>
      <w:numFmt w:val="lowerLetter"/>
      <w:lvlText w:val="%7."/>
      <w:lvlJc w:val="left"/>
      <w:pPr>
        <w:tabs>
          <w:tab w:val="num" w:pos="255"/>
        </w:tabs>
        <w:ind w:left="255" w:hanging="255"/>
      </w:pPr>
      <w:rPr>
        <w:position w:val="0"/>
        <w:sz w:val="22"/>
        <w:szCs w:val="22"/>
        <w:rtl w:val="0"/>
        <w:lang w:val="fr-FR"/>
      </w:rPr>
    </w:lvl>
    <w:lvl w:ilvl="7">
      <w:start w:val="1"/>
      <w:numFmt w:val="lowerLetter"/>
      <w:lvlText w:val="%8."/>
      <w:lvlJc w:val="left"/>
      <w:pPr>
        <w:tabs>
          <w:tab w:val="num" w:pos="255"/>
        </w:tabs>
        <w:ind w:left="255" w:hanging="255"/>
      </w:pPr>
      <w:rPr>
        <w:position w:val="0"/>
        <w:sz w:val="22"/>
        <w:szCs w:val="22"/>
        <w:rtl w:val="0"/>
        <w:lang w:val="fr-FR"/>
      </w:rPr>
    </w:lvl>
    <w:lvl w:ilvl="8">
      <w:start w:val="1"/>
      <w:numFmt w:val="lowerLetter"/>
      <w:lvlText w:val="%9."/>
      <w:lvlJc w:val="left"/>
      <w:pPr>
        <w:tabs>
          <w:tab w:val="num" w:pos="255"/>
        </w:tabs>
        <w:ind w:left="255" w:hanging="255"/>
      </w:pPr>
      <w:rPr>
        <w:position w:val="0"/>
        <w:sz w:val="22"/>
        <w:szCs w:val="22"/>
        <w:rtl w:val="0"/>
        <w:lang w:val="fr-FR"/>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46"/>
  </w:num>
  <w:num w:numId="16">
    <w:abstractNumId w:val="23"/>
  </w:num>
  <w:num w:numId="17">
    <w:abstractNumId w:val="63"/>
  </w:num>
  <w:num w:numId="18">
    <w:abstractNumId w:val="48"/>
  </w:num>
  <w:num w:numId="19">
    <w:abstractNumId w:val="39"/>
  </w:num>
  <w:num w:numId="20">
    <w:abstractNumId w:val="37"/>
  </w:num>
  <w:num w:numId="21">
    <w:abstractNumId w:val="50"/>
  </w:num>
  <w:num w:numId="22">
    <w:abstractNumId w:val="55"/>
  </w:num>
  <w:num w:numId="23">
    <w:abstractNumId w:val="34"/>
  </w:num>
  <w:num w:numId="24">
    <w:abstractNumId w:val="25"/>
  </w:num>
  <w:num w:numId="25">
    <w:abstractNumId w:val="69"/>
  </w:num>
  <w:num w:numId="26">
    <w:abstractNumId w:val="71"/>
  </w:num>
  <w:num w:numId="27">
    <w:abstractNumId w:val="72"/>
  </w:num>
  <w:num w:numId="28">
    <w:abstractNumId w:val="26"/>
  </w:num>
  <w:num w:numId="29">
    <w:abstractNumId w:val="22"/>
  </w:num>
  <w:num w:numId="30">
    <w:abstractNumId w:val="35"/>
  </w:num>
  <w:num w:numId="31">
    <w:abstractNumId w:val="41"/>
  </w:num>
  <w:num w:numId="32">
    <w:abstractNumId w:val="59"/>
  </w:num>
  <w:num w:numId="33">
    <w:abstractNumId w:val="32"/>
  </w:num>
  <w:num w:numId="34">
    <w:abstractNumId w:val="30"/>
  </w:num>
  <w:num w:numId="35">
    <w:abstractNumId w:val="58"/>
  </w:num>
  <w:num w:numId="36">
    <w:abstractNumId w:val="73"/>
  </w:num>
  <w:num w:numId="37">
    <w:abstractNumId w:val="19"/>
  </w:num>
  <w:num w:numId="38">
    <w:abstractNumId w:val="17"/>
  </w:num>
  <w:num w:numId="39">
    <w:abstractNumId w:val="54"/>
  </w:num>
  <w:num w:numId="40">
    <w:abstractNumId w:val="29"/>
  </w:num>
  <w:num w:numId="41">
    <w:abstractNumId w:val="56"/>
  </w:num>
  <w:num w:numId="42">
    <w:abstractNumId w:val="68"/>
  </w:num>
  <w:num w:numId="43">
    <w:abstractNumId w:val="42"/>
  </w:num>
  <w:num w:numId="44">
    <w:abstractNumId w:val="52"/>
  </w:num>
  <w:num w:numId="45">
    <w:abstractNumId w:val="44"/>
  </w:num>
  <w:num w:numId="46">
    <w:abstractNumId w:val="28"/>
  </w:num>
  <w:num w:numId="47">
    <w:abstractNumId w:val="24"/>
  </w:num>
  <w:num w:numId="48">
    <w:abstractNumId w:val="65"/>
  </w:num>
  <w:num w:numId="49">
    <w:abstractNumId w:val="18"/>
  </w:num>
  <w:num w:numId="50">
    <w:abstractNumId w:val="33"/>
  </w:num>
  <w:num w:numId="51">
    <w:abstractNumId w:val="64"/>
  </w:num>
  <w:num w:numId="52">
    <w:abstractNumId w:val="76"/>
  </w:num>
  <w:num w:numId="53">
    <w:abstractNumId w:val="57"/>
  </w:num>
  <w:num w:numId="54">
    <w:abstractNumId w:val="21"/>
  </w:num>
  <w:num w:numId="55">
    <w:abstractNumId w:val="45"/>
  </w:num>
  <w:num w:numId="56">
    <w:abstractNumId w:val="53"/>
  </w:num>
  <w:num w:numId="57">
    <w:abstractNumId w:val="20"/>
  </w:num>
  <w:num w:numId="58">
    <w:abstractNumId w:val="70"/>
  </w:num>
  <w:num w:numId="59">
    <w:abstractNumId w:val="51"/>
  </w:num>
  <w:num w:numId="60">
    <w:abstractNumId w:val="74"/>
  </w:num>
  <w:num w:numId="61">
    <w:abstractNumId w:val="36"/>
  </w:num>
  <w:num w:numId="62">
    <w:abstractNumId w:val="61"/>
  </w:num>
  <w:num w:numId="63">
    <w:abstractNumId w:val="43"/>
  </w:num>
  <w:num w:numId="64">
    <w:abstractNumId w:val="47"/>
  </w:num>
  <w:num w:numId="65">
    <w:abstractNumId w:val="60"/>
  </w:num>
  <w:num w:numId="66">
    <w:abstractNumId w:val="31"/>
  </w:num>
  <w:num w:numId="67">
    <w:abstractNumId w:val="67"/>
  </w:num>
  <w:num w:numId="68">
    <w:abstractNumId w:val="49"/>
  </w:num>
  <w:num w:numId="69">
    <w:abstractNumId w:val="75"/>
  </w:num>
  <w:num w:numId="70">
    <w:abstractNumId w:val="27"/>
  </w:num>
  <w:num w:numId="71">
    <w:abstractNumId w:val="66"/>
  </w:num>
  <w:num w:numId="72">
    <w:abstractNumId w:val="62"/>
  </w:num>
  <w:num w:numId="73">
    <w:abstractNumId w:val="40"/>
  </w:num>
  <w:num w:numId="74">
    <w:abstractNumId w:val="38"/>
  </w:num>
  <w:num w:numId="75">
    <w:abstractNumId w:val="1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4E5"/>
    <w:rsid w:val="00001463"/>
    <w:rsid w:val="00031894"/>
    <w:rsid w:val="00042404"/>
    <w:rsid w:val="0005561D"/>
    <w:rsid w:val="000716D6"/>
    <w:rsid w:val="000807D2"/>
    <w:rsid w:val="000A3BCB"/>
    <w:rsid w:val="000D47B5"/>
    <w:rsid w:val="000E6927"/>
    <w:rsid w:val="001120B2"/>
    <w:rsid w:val="00130439"/>
    <w:rsid w:val="001338CD"/>
    <w:rsid w:val="00141208"/>
    <w:rsid w:val="00152C34"/>
    <w:rsid w:val="00154261"/>
    <w:rsid w:val="001560F2"/>
    <w:rsid w:val="00182FDF"/>
    <w:rsid w:val="001A0107"/>
    <w:rsid w:val="001A4122"/>
    <w:rsid w:val="001E001F"/>
    <w:rsid w:val="002061E9"/>
    <w:rsid w:val="002219AC"/>
    <w:rsid w:val="00222000"/>
    <w:rsid w:val="00223F32"/>
    <w:rsid w:val="00250AF4"/>
    <w:rsid w:val="002556ED"/>
    <w:rsid w:val="00260267"/>
    <w:rsid w:val="00266F8A"/>
    <w:rsid w:val="00290F47"/>
    <w:rsid w:val="0029604C"/>
    <w:rsid w:val="002B136A"/>
    <w:rsid w:val="002D0631"/>
    <w:rsid w:val="002D0916"/>
    <w:rsid w:val="002D29DD"/>
    <w:rsid w:val="002F46E3"/>
    <w:rsid w:val="002F6633"/>
    <w:rsid w:val="003216DA"/>
    <w:rsid w:val="003278AC"/>
    <w:rsid w:val="00330A43"/>
    <w:rsid w:val="0034105E"/>
    <w:rsid w:val="00344050"/>
    <w:rsid w:val="003507A9"/>
    <w:rsid w:val="00364CEE"/>
    <w:rsid w:val="00364EC0"/>
    <w:rsid w:val="00367D9B"/>
    <w:rsid w:val="003778C0"/>
    <w:rsid w:val="003804E5"/>
    <w:rsid w:val="00380F50"/>
    <w:rsid w:val="00387CEF"/>
    <w:rsid w:val="003909D9"/>
    <w:rsid w:val="00393B61"/>
    <w:rsid w:val="00396F6F"/>
    <w:rsid w:val="003A67BE"/>
    <w:rsid w:val="003A7263"/>
    <w:rsid w:val="003B7A4D"/>
    <w:rsid w:val="003C7B02"/>
    <w:rsid w:val="003D0613"/>
    <w:rsid w:val="003D7E1C"/>
    <w:rsid w:val="003E2ACC"/>
    <w:rsid w:val="00401860"/>
    <w:rsid w:val="00434197"/>
    <w:rsid w:val="00440513"/>
    <w:rsid w:val="004426DC"/>
    <w:rsid w:val="00452C1D"/>
    <w:rsid w:val="00483FEE"/>
    <w:rsid w:val="0048643E"/>
    <w:rsid w:val="00497444"/>
    <w:rsid w:val="004D27E3"/>
    <w:rsid w:val="004E0823"/>
    <w:rsid w:val="004F020F"/>
    <w:rsid w:val="004F6D71"/>
    <w:rsid w:val="00521CAB"/>
    <w:rsid w:val="0054735C"/>
    <w:rsid w:val="0056218D"/>
    <w:rsid w:val="00564989"/>
    <w:rsid w:val="00570E7E"/>
    <w:rsid w:val="0057178A"/>
    <w:rsid w:val="00590A24"/>
    <w:rsid w:val="005E605A"/>
    <w:rsid w:val="005E6303"/>
    <w:rsid w:val="005F3B7E"/>
    <w:rsid w:val="006140DD"/>
    <w:rsid w:val="00617D6C"/>
    <w:rsid w:val="00627CF7"/>
    <w:rsid w:val="00632378"/>
    <w:rsid w:val="0063284C"/>
    <w:rsid w:val="006853D3"/>
    <w:rsid w:val="006A54C7"/>
    <w:rsid w:val="006C1756"/>
    <w:rsid w:val="006C2A9B"/>
    <w:rsid w:val="006D5A46"/>
    <w:rsid w:val="006E2057"/>
    <w:rsid w:val="006E3B79"/>
    <w:rsid w:val="006F403F"/>
    <w:rsid w:val="00715E55"/>
    <w:rsid w:val="007258C7"/>
    <w:rsid w:val="007264A3"/>
    <w:rsid w:val="00732640"/>
    <w:rsid w:val="00733014"/>
    <w:rsid w:val="00736A09"/>
    <w:rsid w:val="00745A9C"/>
    <w:rsid w:val="007573E1"/>
    <w:rsid w:val="00786A9B"/>
    <w:rsid w:val="007C4A62"/>
    <w:rsid w:val="007F1E85"/>
    <w:rsid w:val="00807C17"/>
    <w:rsid w:val="00810908"/>
    <w:rsid w:val="00820F74"/>
    <w:rsid w:val="00831D10"/>
    <w:rsid w:val="00850928"/>
    <w:rsid w:val="00862B83"/>
    <w:rsid w:val="0088670D"/>
    <w:rsid w:val="008907FB"/>
    <w:rsid w:val="008C3E38"/>
    <w:rsid w:val="008C536F"/>
    <w:rsid w:val="008D3EF0"/>
    <w:rsid w:val="008D468F"/>
    <w:rsid w:val="008E09F5"/>
    <w:rsid w:val="008E5447"/>
    <w:rsid w:val="009328DD"/>
    <w:rsid w:val="009449D0"/>
    <w:rsid w:val="00957938"/>
    <w:rsid w:val="009675E3"/>
    <w:rsid w:val="0098319C"/>
    <w:rsid w:val="009969F4"/>
    <w:rsid w:val="009C2865"/>
    <w:rsid w:val="009D3481"/>
    <w:rsid w:val="00A275F8"/>
    <w:rsid w:val="00A27C13"/>
    <w:rsid w:val="00A310EB"/>
    <w:rsid w:val="00A4029B"/>
    <w:rsid w:val="00A41E23"/>
    <w:rsid w:val="00A4235F"/>
    <w:rsid w:val="00A429DC"/>
    <w:rsid w:val="00A70032"/>
    <w:rsid w:val="00A8744F"/>
    <w:rsid w:val="00A92956"/>
    <w:rsid w:val="00A95794"/>
    <w:rsid w:val="00AA3CEC"/>
    <w:rsid w:val="00AC6F4C"/>
    <w:rsid w:val="00AD3DE1"/>
    <w:rsid w:val="00AF718C"/>
    <w:rsid w:val="00B237D6"/>
    <w:rsid w:val="00B27692"/>
    <w:rsid w:val="00B45A1C"/>
    <w:rsid w:val="00B66540"/>
    <w:rsid w:val="00B712F3"/>
    <w:rsid w:val="00B848E0"/>
    <w:rsid w:val="00B86F37"/>
    <w:rsid w:val="00B92FA1"/>
    <w:rsid w:val="00BA2C88"/>
    <w:rsid w:val="00BA77A6"/>
    <w:rsid w:val="00BC4C1D"/>
    <w:rsid w:val="00BC6AA5"/>
    <w:rsid w:val="00BD2C42"/>
    <w:rsid w:val="00BE5A15"/>
    <w:rsid w:val="00C22BAD"/>
    <w:rsid w:val="00C22E91"/>
    <w:rsid w:val="00C417CB"/>
    <w:rsid w:val="00C64494"/>
    <w:rsid w:val="00C72140"/>
    <w:rsid w:val="00C72C31"/>
    <w:rsid w:val="00C73707"/>
    <w:rsid w:val="00C92FE3"/>
    <w:rsid w:val="00CA16DE"/>
    <w:rsid w:val="00CD7C71"/>
    <w:rsid w:val="00D47076"/>
    <w:rsid w:val="00D641ED"/>
    <w:rsid w:val="00D703F8"/>
    <w:rsid w:val="00D761FD"/>
    <w:rsid w:val="00D80C3D"/>
    <w:rsid w:val="00D94D15"/>
    <w:rsid w:val="00D958F0"/>
    <w:rsid w:val="00DA28D6"/>
    <w:rsid w:val="00DA2CB2"/>
    <w:rsid w:val="00DB2757"/>
    <w:rsid w:val="00DE05F0"/>
    <w:rsid w:val="00E13CA3"/>
    <w:rsid w:val="00E14EA5"/>
    <w:rsid w:val="00E179A1"/>
    <w:rsid w:val="00E259B2"/>
    <w:rsid w:val="00E41DEB"/>
    <w:rsid w:val="00E4483F"/>
    <w:rsid w:val="00E50927"/>
    <w:rsid w:val="00E55292"/>
    <w:rsid w:val="00E837D7"/>
    <w:rsid w:val="00E909C0"/>
    <w:rsid w:val="00EA6010"/>
    <w:rsid w:val="00EA7A12"/>
    <w:rsid w:val="00EB450C"/>
    <w:rsid w:val="00F0486D"/>
    <w:rsid w:val="00F073A8"/>
    <w:rsid w:val="00F1024E"/>
    <w:rsid w:val="00F1450B"/>
    <w:rsid w:val="00F33EA6"/>
    <w:rsid w:val="00F42EBE"/>
    <w:rsid w:val="00F44CBC"/>
    <w:rsid w:val="00F53E36"/>
    <w:rsid w:val="00F751A1"/>
    <w:rsid w:val="00F93BEF"/>
    <w:rsid w:val="00FA38F2"/>
    <w:rsid w:val="00FA451B"/>
    <w:rsid w:val="00FB0737"/>
    <w:rsid w:val="00FB5794"/>
    <w:rsid w:val="00FD2153"/>
    <w:rsid w:val="00FD434F"/>
    <w:rsid w:val="00FD6212"/>
    <w:rsid w:val="00FD6910"/>
    <w:rsid w:val="00FE19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094EA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ection Heading,heading1,Antraste 1,h1,Section Heading Char,heading1 Char,Antraste 1 Char,h1 Char,H1"/>
    <w:basedOn w:val="Normal"/>
    <w:next w:val="Normal"/>
    <w:link w:val="Heading1Char"/>
    <w:uiPriority w:val="9"/>
    <w:qFormat/>
    <w:rsid w:val="003804E5"/>
    <w:pPr>
      <w:keepNext/>
      <w:suppressAutoHyphens/>
      <w:spacing w:before="240" w:after="60" w:line="240" w:lineRule="auto"/>
      <w:jc w:val="center"/>
      <w:outlineLvl w:val="0"/>
    </w:pPr>
    <w:rPr>
      <w:rFonts w:ascii="Times New Roman" w:eastAsia="Times New Roman" w:hAnsi="Times New Roman" w:cs="Arial"/>
      <w:b/>
      <w:bCs/>
      <w:kern w:val="1"/>
      <w:sz w:val="26"/>
      <w:szCs w:val="26"/>
      <w:lang w:eastAsia="ar-SA"/>
    </w:rPr>
  </w:style>
  <w:style w:type="paragraph" w:styleId="Heading2">
    <w:name w:val="heading 2"/>
    <w:basedOn w:val="Normal"/>
    <w:next w:val="Normal"/>
    <w:link w:val="Heading2Char"/>
    <w:qFormat/>
    <w:rsid w:val="003804E5"/>
    <w:pPr>
      <w:keepNext/>
      <w:numPr>
        <w:ilvl w:val="1"/>
        <w:numId w:val="1"/>
      </w:numPr>
      <w:suppressAutoHyphens/>
      <w:spacing w:before="240" w:after="60" w:line="240" w:lineRule="auto"/>
      <w:outlineLvl w:val="1"/>
    </w:pPr>
    <w:rPr>
      <w:rFonts w:ascii="Times New Roman" w:eastAsia="Times New Roman" w:hAnsi="Times New Roman" w:cs="Arial"/>
      <w:b/>
      <w:bCs/>
      <w:iCs/>
      <w:color w:val="000000"/>
      <w:sz w:val="28"/>
      <w:szCs w:val="28"/>
      <w:lang w:eastAsia="ar-SA"/>
    </w:rPr>
  </w:style>
  <w:style w:type="paragraph" w:styleId="Heading3">
    <w:name w:val="heading 3"/>
    <w:basedOn w:val="Normal"/>
    <w:next w:val="Normal"/>
    <w:link w:val="Heading3Char"/>
    <w:qFormat/>
    <w:rsid w:val="003804E5"/>
    <w:pPr>
      <w:keepNext/>
      <w:numPr>
        <w:ilvl w:val="2"/>
        <w:numId w:val="1"/>
      </w:numPr>
      <w:suppressAutoHyphens/>
      <w:spacing w:before="240" w:after="60" w:line="240" w:lineRule="auto"/>
      <w:outlineLvl w:val="2"/>
    </w:pPr>
    <w:rPr>
      <w:rFonts w:ascii="Times New Roman" w:eastAsia="Times New Roman" w:hAnsi="Times New Roman" w:cs="Arial"/>
      <w:b/>
      <w:bCs/>
      <w:sz w:val="26"/>
      <w:szCs w:val="26"/>
      <w:lang w:val="en-GB" w:eastAsia="ar-SA"/>
    </w:rPr>
  </w:style>
  <w:style w:type="paragraph" w:styleId="Heading4">
    <w:name w:val="heading 4"/>
    <w:basedOn w:val="Normal"/>
    <w:next w:val="Normal"/>
    <w:link w:val="Heading4Char"/>
    <w:uiPriority w:val="9"/>
    <w:qFormat/>
    <w:rsid w:val="003804E5"/>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val="en-GB" w:eastAsia="ar-SA"/>
    </w:rPr>
  </w:style>
  <w:style w:type="paragraph" w:styleId="Heading5">
    <w:name w:val="heading 5"/>
    <w:basedOn w:val="Normal"/>
    <w:next w:val="Normal"/>
    <w:link w:val="Heading5Char"/>
    <w:qFormat/>
    <w:rsid w:val="003804E5"/>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val="en-GB" w:eastAsia="ar-SA"/>
    </w:rPr>
  </w:style>
  <w:style w:type="paragraph" w:styleId="Heading6">
    <w:name w:val="heading 6"/>
    <w:basedOn w:val="Normal"/>
    <w:next w:val="Normal"/>
    <w:link w:val="Heading6Char"/>
    <w:uiPriority w:val="9"/>
    <w:qFormat/>
    <w:rsid w:val="003804E5"/>
    <w:pPr>
      <w:numPr>
        <w:ilvl w:val="5"/>
        <w:numId w:val="1"/>
      </w:numPr>
      <w:suppressAutoHyphens/>
      <w:spacing w:before="240" w:after="60" w:line="240" w:lineRule="auto"/>
      <w:outlineLvl w:val="5"/>
    </w:pPr>
    <w:rPr>
      <w:rFonts w:ascii="Times New Roman" w:eastAsia="Times New Roman" w:hAnsi="Times New Roman" w:cs="Times New Roman"/>
      <w:b/>
      <w:bCs/>
      <w:lang w:val="en-GB" w:eastAsia="ar-SA"/>
    </w:rPr>
  </w:style>
  <w:style w:type="paragraph" w:styleId="Heading7">
    <w:name w:val="heading 7"/>
    <w:basedOn w:val="Normal"/>
    <w:next w:val="Normal"/>
    <w:link w:val="Heading7Char"/>
    <w:uiPriority w:val="9"/>
    <w:qFormat/>
    <w:rsid w:val="003804E5"/>
    <w:pPr>
      <w:numPr>
        <w:ilvl w:val="6"/>
        <w:numId w:val="1"/>
      </w:numPr>
      <w:suppressAutoHyphens/>
      <w:spacing w:before="240" w:after="60" w:line="240" w:lineRule="auto"/>
      <w:outlineLvl w:val="6"/>
    </w:pPr>
    <w:rPr>
      <w:rFonts w:ascii="Times New Roman" w:eastAsia="Times New Roman" w:hAnsi="Times New Roman" w:cs="Times New Roman"/>
      <w:sz w:val="24"/>
      <w:szCs w:val="24"/>
      <w:lang w:val="en-GB" w:eastAsia="ar-SA"/>
    </w:rPr>
  </w:style>
  <w:style w:type="paragraph" w:styleId="Heading8">
    <w:name w:val="heading 8"/>
    <w:basedOn w:val="Normal"/>
    <w:next w:val="Normal"/>
    <w:link w:val="Heading8Char"/>
    <w:uiPriority w:val="9"/>
    <w:qFormat/>
    <w:rsid w:val="003804E5"/>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val="en-GB" w:eastAsia="ar-SA"/>
    </w:rPr>
  </w:style>
  <w:style w:type="paragraph" w:styleId="Heading9">
    <w:name w:val="heading 9"/>
    <w:basedOn w:val="Normal"/>
    <w:next w:val="Normal"/>
    <w:link w:val="Heading9Char"/>
    <w:uiPriority w:val="9"/>
    <w:qFormat/>
    <w:rsid w:val="003804E5"/>
    <w:pPr>
      <w:numPr>
        <w:ilvl w:val="8"/>
        <w:numId w:val="1"/>
      </w:numPr>
      <w:suppressAutoHyphens/>
      <w:spacing w:before="240" w:after="60" w:line="240" w:lineRule="auto"/>
      <w:outlineLvl w:val="8"/>
    </w:pPr>
    <w:rPr>
      <w:rFonts w:ascii="Arial" w:eastAsia="Times New Roman" w:hAnsi="Arial" w:cs="Arial"/>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3804E5"/>
    <w:rPr>
      <w:rFonts w:ascii="Times New Roman" w:eastAsia="Times New Roman" w:hAnsi="Times New Roman" w:cs="Arial"/>
      <w:b/>
      <w:bCs/>
      <w:kern w:val="1"/>
      <w:sz w:val="26"/>
      <w:szCs w:val="26"/>
      <w:lang w:eastAsia="ar-SA"/>
    </w:rPr>
  </w:style>
  <w:style w:type="character" w:customStyle="1" w:styleId="Heading2Char">
    <w:name w:val="Heading 2 Char"/>
    <w:basedOn w:val="DefaultParagraphFont"/>
    <w:link w:val="Heading2"/>
    <w:rsid w:val="003804E5"/>
    <w:rPr>
      <w:rFonts w:ascii="Times New Roman" w:eastAsia="Times New Roman" w:hAnsi="Times New Roman" w:cs="Arial"/>
      <w:b/>
      <w:bCs/>
      <w:iCs/>
      <w:color w:val="000000"/>
      <w:sz w:val="28"/>
      <w:szCs w:val="28"/>
      <w:lang w:eastAsia="ar-SA"/>
    </w:rPr>
  </w:style>
  <w:style w:type="character" w:customStyle="1" w:styleId="Heading3Char">
    <w:name w:val="Heading 3 Char"/>
    <w:basedOn w:val="DefaultParagraphFont"/>
    <w:link w:val="Heading3"/>
    <w:rsid w:val="003804E5"/>
    <w:rPr>
      <w:rFonts w:ascii="Times New Roman" w:eastAsia="Times New Roman" w:hAnsi="Times New Roman" w:cs="Arial"/>
      <w:b/>
      <w:bCs/>
      <w:sz w:val="26"/>
      <w:szCs w:val="26"/>
      <w:lang w:val="en-GB" w:eastAsia="ar-SA"/>
    </w:rPr>
  </w:style>
  <w:style w:type="character" w:customStyle="1" w:styleId="Heading4Char">
    <w:name w:val="Heading 4 Char"/>
    <w:basedOn w:val="DefaultParagraphFont"/>
    <w:link w:val="Heading4"/>
    <w:uiPriority w:val="9"/>
    <w:rsid w:val="003804E5"/>
    <w:rPr>
      <w:rFonts w:ascii="Times New Roman" w:eastAsia="Times New Roman" w:hAnsi="Times New Roman" w:cs="Times New Roman"/>
      <w:b/>
      <w:bCs/>
      <w:sz w:val="28"/>
      <w:szCs w:val="28"/>
      <w:lang w:val="en-GB" w:eastAsia="ar-SA"/>
    </w:rPr>
  </w:style>
  <w:style w:type="character" w:customStyle="1" w:styleId="Heading5Char">
    <w:name w:val="Heading 5 Char"/>
    <w:basedOn w:val="DefaultParagraphFont"/>
    <w:link w:val="Heading5"/>
    <w:rsid w:val="003804E5"/>
    <w:rPr>
      <w:rFonts w:ascii="Times New Roman" w:eastAsia="Times New Roman" w:hAnsi="Times New Roman" w:cs="Times New Roman"/>
      <w:b/>
      <w:bCs/>
      <w:i/>
      <w:iCs/>
      <w:sz w:val="26"/>
      <w:szCs w:val="26"/>
      <w:lang w:val="en-GB" w:eastAsia="ar-SA"/>
    </w:rPr>
  </w:style>
  <w:style w:type="character" w:customStyle="1" w:styleId="Heading6Char">
    <w:name w:val="Heading 6 Char"/>
    <w:basedOn w:val="DefaultParagraphFont"/>
    <w:link w:val="Heading6"/>
    <w:uiPriority w:val="9"/>
    <w:rsid w:val="003804E5"/>
    <w:rPr>
      <w:rFonts w:ascii="Times New Roman" w:eastAsia="Times New Roman" w:hAnsi="Times New Roman" w:cs="Times New Roman"/>
      <w:b/>
      <w:bCs/>
      <w:lang w:val="en-GB" w:eastAsia="ar-SA"/>
    </w:rPr>
  </w:style>
  <w:style w:type="character" w:customStyle="1" w:styleId="Heading7Char">
    <w:name w:val="Heading 7 Char"/>
    <w:basedOn w:val="DefaultParagraphFont"/>
    <w:link w:val="Heading7"/>
    <w:uiPriority w:val="9"/>
    <w:rsid w:val="003804E5"/>
    <w:rPr>
      <w:rFonts w:ascii="Times New Roman" w:eastAsia="Times New Roman" w:hAnsi="Times New Roman" w:cs="Times New Roman"/>
      <w:sz w:val="24"/>
      <w:szCs w:val="24"/>
      <w:lang w:val="en-GB" w:eastAsia="ar-SA"/>
    </w:rPr>
  </w:style>
  <w:style w:type="character" w:customStyle="1" w:styleId="Heading8Char">
    <w:name w:val="Heading 8 Char"/>
    <w:basedOn w:val="DefaultParagraphFont"/>
    <w:link w:val="Heading8"/>
    <w:uiPriority w:val="9"/>
    <w:rsid w:val="003804E5"/>
    <w:rPr>
      <w:rFonts w:ascii="Times New Roman" w:eastAsia="Times New Roman" w:hAnsi="Times New Roman" w:cs="Times New Roman"/>
      <w:i/>
      <w:iCs/>
      <w:sz w:val="24"/>
      <w:szCs w:val="24"/>
      <w:lang w:val="en-GB" w:eastAsia="ar-SA"/>
    </w:rPr>
  </w:style>
  <w:style w:type="character" w:customStyle="1" w:styleId="Heading9Char">
    <w:name w:val="Heading 9 Char"/>
    <w:basedOn w:val="DefaultParagraphFont"/>
    <w:link w:val="Heading9"/>
    <w:uiPriority w:val="9"/>
    <w:rsid w:val="003804E5"/>
    <w:rPr>
      <w:rFonts w:ascii="Arial" w:eastAsia="Times New Roman" w:hAnsi="Arial" w:cs="Arial"/>
      <w:lang w:val="en-GB" w:eastAsia="ar-SA"/>
    </w:rPr>
  </w:style>
  <w:style w:type="numbering" w:customStyle="1" w:styleId="NoList1">
    <w:name w:val="No List1"/>
    <w:next w:val="NoList"/>
    <w:semiHidden/>
    <w:rsid w:val="003804E5"/>
  </w:style>
  <w:style w:type="character" w:customStyle="1" w:styleId="WW8Num1z0">
    <w:name w:val="WW8Num1z0"/>
    <w:rsid w:val="003804E5"/>
  </w:style>
  <w:style w:type="character" w:customStyle="1" w:styleId="WW8Num1z1">
    <w:name w:val="WW8Num1z1"/>
    <w:rsid w:val="003804E5"/>
  </w:style>
  <w:style w:type="character" w:customStyle="1" w:styleId="WW8Num1z2">
    <w:name w:val="WW8Num1z2"/>
    <w:rsid w:val="003804E5"/>
  </w:style>
  <w:style w:type="character" w:customStyle="1" w:styleId="WW8Num1z3">
    <w:name w:val="WW8Num1z3"/>
    <w:rsid w:val="003804E5"/>
  </w:style>
  <w:style w:type="character" w:customStyle="1" w:styleId="WW8Num1z4">
    <w:name w:val="WW8Num1z4"/>
    <w:rsid w:val="003804E5"/>
  </w:style>
  <w:style w:type="character" w:customStyle="1" w:styleId="WW8Num1z5">
    <w:name w:val="WW8Num1z5"/>
    <w:rsid w:val="003804E5"/>
  </w:style>
  <w:style w:type="character" w:customStyle="1" w:styleId="WW8Num1z6">
    <w:name w:val="WW8Num1z6"/>
    <w:rsid w:val="003804E5"/>
  </w:style>
  <w:style w:type="character" w:customStyle="1" w:styleId="WW8Num1z7">
    <w:name w:val="WW8Num1z7"/>
    <w:rsid w:val="003804E5"/>
  </w:style>
  <w:style w:type="character" w:customStyle="1" w:styleId="WW8Num1z8">
    <w:name w:val="WW8Num1z8"/>
    <w:rsid w:val="003804E5"/>
  </w:style>
  <w:style w:type="character" w:customStyle="1" w:styleId="WW8Num2z0">
    <w:name w:val="WW8Num2z0"/>
    <w:rsid w:val="003804E5"/>
  </w:style>
  <w:style w:type="character" w:customStyle="1" w:styleId="WW8Num2z1">
    <w:name w:val="WW8Num2z1"/>
    <w:rsid w:val="003804E5"/>
  </w:style>
  <w:style w:type="character" w:customStyle="1" w:styleId="WW8Num2z2">
    <w:name w:val="WW8Num2z2"/>
    <w:rsid w:val="003804E5"/>
  </w:style>
  <w:style w:type="character" w:customStyle="1" w:styleId="WW8Num2z3">
    <w:name w:val="WW8Num2z3"/>
    <w:rsid w:val="003804E5"/>
  </w:style>
  <w:style w:type="character" w:customStyle="1" w:styleId="WW8Num2z4">
    <w:name w:val="WW8Num2z4"/>
    <w:rsid w:val="003804E5"/>
  </w:style>
  <w:style w:type="character" w:customStyle="1" w:styleId="WW8Num2z5">
    <w:name w:val="WW8Num2z5"/>
    <w:rsid w:val="003804E5"/>
  </w:style>
  <w:style w:type="character" w:customStyle="1" w:styleId="WW8Num2z6">
    <w:name w:val="WW8Num2z6"/>
    <w:rsid w:val="003804E5"/>
  </w:style>
  <w:style w:type="character" w:customStyle="1" w:styleId="WW8Num2z7">
    <w:name w:val="WW8Num2z7"/>
    <w:rsid w:val="003804E5"/>
  </w:style>
  <w:style w:type="character" w:customStyle="1" w:styleId="WW8Num2z8">
    <w:name w:val="WW8Num2z8"/>
    <w:rsid w:val="003804E5"/>
  </w:style>
  <w:style w:type="character" w:customStyle="1" w:styleId="WW8Num3z0">
    <w:name w:val="WW8Num3z0"/>
    <w:rsid w:val="003804E5"/>
  </w:style>
  <w:style w:type="character" w:customStyle="1" w:styleId="WW8Num3z1">
    <w:name w:val="WW8Num3z1"/>
    <w:rsid w:val="003804E5"/>
  </w:style>
  <w:style w:type="character" w:customStyle="1" w:styleId="WW8Num3z2">
    <w:name w:val="WW8Num3z2"/>
    <w:rsid w:val="003804E5"/>
  </w:style>
  <w:style w:type="character" w:customStyle="1" w:styleId="WW8Num3z3">
    <w:name w:val="WW8Num3z3"/>
    <w:rsid w:val="003804E5"/>
  </w:style>
  <w:style w:type="character" w:customStyle="1" w:styleId="WW8Num3z4">
    <w:name w:val="WW8Num3z4"/>
    <w:rsid w:val="003804E5"/>
  </w:style>
  <w:style w:type="character" w:customStyle="1" w:styleId="WW8Num3z5">
    <w:name w:val="WW8Num3z5"/>
    <w:rsid w:val="003804E5"/>
  </w:style>
  <w:style w:type="character" w:customStyle="1" w:styleId="WW8Num3z6">
    <w:name w:val="WW8Num3z6"/>
    <w:rsid w:val="003804E5"/>
  </w:style>
  <w:style w:type="character" w:customStyle="1" w:styleId="WW8Num3z7">
    <w:name w:val="WW8Num3z7"/>
    <w:rsid w:val="003804E5"/>
  </w:style>
  <w:style w:type="character" w:customStyle="1" w:styleId="WW8Num3z8">
    <w:name w:val="WW8Num3z8"/>
    <w:rsid w:val="003804E5"/>
  </w:style>
  <w:style w:type="character" w:customStyle="1" w:styleId="WW8Num4z0">
    <w:name w:val="WW8Num4z0"/>
    <w:rsid w:val="003804E5"/>
  </w:style>
  <w:style w:type="character" w:customStyle="1" w:styleId="WW8Num4z1">
    <w:name w:val="WW8Num4z1"/>
    <w:rsid w:val="003804E5"/>
  </w:style>
  <w:style w:type="character" w:customStyle="1" w:styleId="WW8Num4z2">
    <w:name w:val="WW8Num4z2"/>
    <w:rsid w:val="003804E5"/>
  </w:style>
  <w:style w:type="character" w:customStyle="1" w:styleId="WW8Num4z3">
    <w:name w:val="WW8Num4z3"/>
    <w:rsid w:val="003804E5"/>
  </w:style>
  <w:style w:type="character" w:customStyle="1" w:styleId="WW8Num4z4">
    <w:name w:val="WW8Num4z4"/>
    <w:rsid w:val="003804E5"/>
  </w:style>
  <w:style w:type="character" w:customStyle="1" w:styleId="WW8Num4z5">
    <w:name w:val="WW8Num4z5"/>
    <w:rsid w:val="003804E5"/>
  </w:style>
  <w:style w:type="character" w:customStyle="1" w:styleId="WW8Num4z6">
    <w:name w:val="WW8Num4z6"/>
    <w:rsid w:val="003804E5"/>
  </w:style>
  <w:style w:type="character" w:customStyle="1" w:styleId="WW8Num4z7">
    <w:name w:val="WW8Num4z7"/>
    <w:rsid w:val="003804E5"/>
  </w:style>
  <w:style w:type="character" w:customStyle="1" w:styleId="WW8Num4z8">
    <w:name w:val="WW8Num4z8"/>
    <w:rsid w:val="003804E5"/>
  </w:style>
  <w:style w:type="character" w:customStyle="1" w:styleId="WW8Num5z0">
    <w:name w:val="WW8Num5z0"/>
    <w:rsid w:val="003804E5"/>
  </w:style>
  <w:style w:type="character" w:customStyle="1" w:styleId="WW8Num5z1">
    <w:name w:val="WW8Num5z1"/>
    <w:rsid w:val="003804E5"/>
  </w:style>
  <w:style w:type="character" w:customStyle="1" w:styleId="WW8Num5z2">
    <w:name w:val="WW8Num5z2"/>
    <w:rsid w:val="003804E5"/>
  </w:style>
  <w:style w:type="character" w:customStyle="1" w:styleId="WW8Num5z3">
    <w:name w:val="WW8Num5z3"/>
    <w:rsid w:val="003804E5"/>
  </w:style>
  <w:style w:type="character" w:customStyle="1" w:styleId="WW8Num5z4">
    <w:name w:val="WW8Num5z4"/>
    <w:rsid w:val="003804E5"/>
  </w:style>
  <w:style w:type="character" w:customStyle="1" w:styleId="WW8Num5z5">
    <w:name w:val="WW8Num5z5"/>
    <w:rsid w:val="003804E5"/>
  </w:style>
  <w:style w:type="character" w:customStyle="1" w:styleId="WW8Num5z6">
    <w:name w:val="WW8Num5z6"/>
    <w:rsid w:val="003804E5"/>
  </w:style>
  <w:style w:type="character" w:customStyle="1" w:styleId="WW8Num5z7">
    <w:name w:val="WW8Num5z7"/>
    <w:rsid w:val="003804E5"/>
  </w:style>
  <w:style w:type="character" w:customStyle="1" w:styleId="WW8Num5z8">
    <w:name w:val="WW8Num5z8"/>
    <w:rsid w:val="003804E5"/>
  </w:style>
  <w:style w:type="character" w:customStyle="1" w:styleId="WW8Num6z0">
    <w:name w:val="WW8Num6z0"/>
    <w:rsid w:val="003804E5"/>
    <w:rPr>
      <w:sz w:val="22"/>
      <w:szCs w:val="22"/>
    </w:rPr>
  </w:style>
  <w:style w:type="character" w:customStyle="1" w:styleId="WW8Num6z1">
    <w:name w:val="WW8Num6z1"/>
    <w:rsid w:val="003804E5"/>
  </w:style>
  <w:style w:type="character" w:customStyle="1" w:styleId="WW8Num6z2">
    <w:name w:val="WW8Num6z2"/>
    <w:rsid w:val="003804E5"/>
  </w:style>
  <w:style w:type="character" w:customStyle="1" w:styleId="WW8Num6z3">
    <w:name w:val="WW8Num6z3"/>
    <w:rsid w:val="003804E5"/>
  </w:style>
  <w:style w:type="character" w:customStyle="1" w:styleId="WW8Num6z4">
    <w:name w:val="WW8Num6z4"/>
    <w:rsid w:val="003804E5"/>
  </w:style>
  <w:style w:type="character" w:customStyle="1" w:styleId="WW8Num6z5">
    <w:name w:val="WW8Num6z5"/>
    <w:rsid w:val="003804E5"/>
  </w:style>
  <w:style w:type="character" w:customStyle="1" w:styleId="WW8Num6z6">
    <w:name w:val="WW8Num6z6"/>
    <w:rsid w:val="003804E5"/>
  </w:style>
  <w:style w:type="character" w:customStyle="1" w:styleId="WW8Num6z7">
    <w:name w:val="WW8Num6z7"/>
    <w:rsid w:val="003804E5"/>
  </w:style>
  <w:style w:type="character" w:customStyle="1" w:styleId="WW8Num6z8">
    <w:name w:val="WW8Num6z8"/>
    <w:rsid w:val="003804E5"/>
  </w:style>
  <w:style w:type="character" w:customStyle="1" w:styleId="WW8Num7z0">
    <w:name w:val="WW8Num7z0"/>
    <w:rsid w:val="003804E5"/>
    <w:rPr>
      <w:sz w:val="22"/>
      <w:szCs w:val="22"/>
    </w:rPr>
  </w:style>
  <w:style w:type="character" w:customStyle="1" w:styleId="WW8Num8z0">
    <w:name w:val="WW8Num8z0"/>
    <w:rsid w:val="003804E5"/>
    <w:rPr>
      <w:rFonts w:ascii="Symbol" w:hAnsi="Symbol" w:cs="Symbol" w:hint="default"/>
    </w:rPr>
  </w:style>
  <w:style w:type="character" w:customStyle="1" w:styleId="WW8Num8z1">
    <w:name w:val="WW8Num8z1"/>
    <w:rsid w:val="003804E5"/>
    <w:rPr>
      <w:rFonts w:ascii="Courier New" w:hAnsi="Courier New" w:cs="Courier New" w:hint="default"/>
    </w:rPr>
  </w:style>
  <w:style w:type="character" w:customStyle="1" w:styleId="WW8Num8z2">
    <w:name w:val="WW8Num8z2"/>
    <w:rsid w:val="003804E5"/>
    <w:rPr>
      <w:rFonts w:ascii="Wingdings" w:hAnsi="Wingdings" w:cs="Wingdings" w:hint="default"/>
    </w:rPr>
  </w:style>
  <w:style w:type="character" w:customStyle="1" w:styleId="WW8Num9z0">
    <w:name w:val="WW8Num9z0"/>
    <w:rsid w:val="003804E5"/>
    <w:rPr>
      <w:rFonts w:hint="default"/>
    </w:rPr>
  </w:style>
  <w:style w:type="character" w:customStyle="1" w:styleId="WW8Num9z1">
    <w:name w:val="WW8Num9z1"/>
    <w:rsid w:val="003804E5"/>
    <w:rPr>
      <w:rFonts w:hint="default"/>
      <w:b w:val="0"/>
      <w:color w:val="auto"/>
      <w:sz w:val="22"/>
      <w:szCs w:val="22"/>
    </w:rPr>
  </w:style>
  <w:style w:type="character" w:customStyle="1" w:styleId="WW8Num9z2">
    <w:name w:val="WW8Num9z2"/>
    <w:rsid w:val="003804E5"/>
    <w:rPr>
      <w:rFonts w:hint="default"/>
      <w:color w:val="auto"/>
    </w:rPr>
  </w:style>
  <w:style w:type="character" w:customStyle="1" w:styleId="WW8Num10z0">
    <w:name w:val="WW8Num10z0"/>
    <w:rsid w:val="003804E5"/>
    <w:rPr>
      <w:rFonts w:eastAsia="MS Mincho" w:hint="default"/>
      <w:sz w:val="22"/>
      <w:szCs w:val="22"/>
    </w:rPr>
  </w:style>
  <w:style w:type="character" w:customStyle="1" w:styleId="WW8Num11z0">
    <w:name w:val="WW8Num11z0"/>
    <w:rsid w:val="003804E5"/>
    <w:rPr>
      <w:rFonts w:hint="default"/>
    </w:rPr>
  </w:style>
  <w:style w:type="character" w:customStyle="1" w:styleId="WW8Num12z0">
    <w:name w:val="WW8Num12z0"/>
    <w:rsid w:val="003804E5"/>
    <w:rPr>
      <w:rFonts w:ascii="Symbol" w:hAnsi="Symbol" w:cs="Symbol" w:hint="default"/>
      <w:color w:val="auto"/>
    </w:rPr>
  </w:style>
  <w:style w:type="character" w:customStyle="1" w:styleId="WW8Num12z1">
    <w:name w:val="WW8Num12z1"/>
    <w:rsid w:val="003804E5"/>
    <w:rPr>
      <w:rFonts w:ascii="Courier New" w:hAnsi="Courier New" w:cs="Courier New" w:hint="default"/>
    </w:rPr>
  </w:style>
  <w:style w:type="character" w:customStyle="1" w:styleId="WW8Num12z2">
    <w:name w:val="WW8Num12z2"/>
    <w:rsid w:val="003804E5"/>
    <w:rPr>
      <w:rFonts w:ascii="Wingdings" w:hAnsi="Wingdings" w:cs="Wingdings" w:hint="default"/>
    </w:rPr>
  </w:style>
  <w:style w:type="character" w:customStyle="1" w:styleId="WW8Num12z3">
    <w:name w:val="WW8Num12z3"/>
    <w:rsid w:val="003804E5"/>
    <w:rPr>
      <w:rFonts w:ascii="Symbol" w:hAnsi="Symbol" w:cs="Symbol" w:hint="default"/>
    </w:rPr>
  </w:style>
  <w:style w:type="character" w:customStyle="1" w:styleId="WW8Num13z0">
    <w:name w:val="WW8Num13z0"/>
    <w:rsid w:val="003804E5"/>
    <w:rPr>
      <w:rFonts w:hint="default"/>
    </w:rPr>
  </w:style>
  <w:style w:type="character" w:customStyle="1" w:styleId="WW8Num14z0">
    <w:name w:val="WW8Num14z0"/>
    <w:rsid w:val="003804E5"/>
    <w:rPr>
      <w:rFonts w:hint="default"/>
    </w:rPr>
  </w:style>
  <w:style w:type="character" w:customStyle="1" w:styleId="WW8Num14z1">
    <w:name w:val="WW8Num14z1"/>
    <w:rsid w:val="003804E5"/>
    <w:rPr>
      <w:rFonts w:ascii="Times New Roman" w:eastAsia="Times New Roman" w:hAnsi="Times New Roman" w:cs="Times New Roman"/>
      <w:b w:val="0"/>
    </w:rPr>
  </w:style>
  <w:style w:type="character" w:customStyle="1" w:styleId="WW8Num15z0">
    <w:name w:val="WW8Num15z0"/>
    <w:rsid w:val="003804E5"/>
    <w:rPr>
      <w:rFonts w:hint="default"/>
    </w:rPr>
  </w:style>
  <w:style w:type="character" w:customStyle="1" w:styleId="WW8Num15z1">
    <w:name w:val="WW8Num15z1"/>
    <w:rsid w:val="003804E5"/>
    <w:rPr>
      <w:rFonts w:ascii="Times New Roman" w:hAnsi="Times New Roman" w:cs="Times New Roman" w:hint="default"/>
    </w:rPr>
  </w:style>
  <w:style w:type="character" w:customStyle="1" w:styleId="WW8Num16z0">
    <w:name w:val="WW8Num16z0"/>
    <w:rsid w:val="003804E5"/>
    <w:rPr>
      <w:rFonts w:hint="default"/>
    </w:rPr>
  </w:style>
  <w:style w:type="character" w:customStyle="1" w:styleId="WW8Num17z0">
    <w:name w:val="WW8Num17z0"/>
    <w:rsid w:val="003804E5"/>
    <w:rPr>
      <w:rFonts w:hint="default"/>
      <w:sz w:val="24"/>
    </w:rPr>
  </w:style>
  <w:style w:type="character" w:customStyle="1" w:styleId="WW8Num18z0">
    <w:name w:val="WW8Num18z0"/>
    <w:rsid w:val="003804E5"/>
  </w:style>
  <w:style w:type="character" w:customStyle="1" w:styleId="WW8Num18z1">
    <w:name w:val="WW8Num18z1"/>
    <w:rsid w:val="003804E5"/>
    <w:rPr>
      <w:rFonts w:ascii="Times New Roman" w:eastAsia="Times New Roman" w:hAnsi="Times New Roman" w:cs="Times New Roman" w:hint="default"/>
      <w:b w:val="0"/>
    </w:rPr>
  </w:style>
  <w:style w:type="character" w:customStyle="1" w:styleId="WW8Num18z2">
    <w:name w:val="WW8Num18z2"/>
    <w:rsid w:val="003804E5"/>
  </w:style>
  <w:style w:type="character" w:customStyle="1" w:styleId="WW8Num18z3">
    <w:name w:val="WW8Num18z3"/>
    <w:rsid w:val="003804E5"/>
  </w:style>
  <w:style w:type="character" w:customStyle="1" w:styleId="WW8Num18z4">
    <w:name w:val="WW8Num18z4"/>
    <w:rsid w:val="003804E5"/>
  </w:style>
  <w:style w:type="character" w:customStyle="1" w:styleId="WW8Num18z5">
    <w:name w:val="WW8Num18z5"/>
    <w:rsid w:val="003804E5"/>
  </w:style>
  <w:style w:type="character" w:customStyle="1" w:styleId="WW8Num18z6">
    <w:name w:val="WW8Num18z6"/>
    <w:rsid w:val="003804E5"/>
  </w:style>
  <w:style w:type="character" w:customStyle="1" w:styleId="WW8Num18z7">
    <w:name w:val="WW8Num18z7"/>
    <w:rsid w:val="003804E5"/>
  </w:style>
  <w:style w:type="character" w:customStyle="1" w:styleId="WW8Num18z8">
    <w:name w:val="WW8Num18z8"/>
    <w:rsid w:val="003804E5"/>
  </w:style>
  <w:style w:type="character" w:customStyle="1" w:styleId="WW8Num19z0">
    <w:name w:val="WW8Num19z0"/>
    <w:rsid w:val="003804E5"/>
    <w:rPr>
      <w:rFonts w:hint="default"/>
    </w:rPr>
  </w:style>
  <w:style w:type="character" w:customStyle="1" w:styleId="WW8Num20z0">
    <w:name w:val="WW8Num20z0"/>
    <w:rsid w:val="003804E5"/>
    <w:rPr>
      <w:rFonts w:hint="default"/>
    </w:rPr>
  </w:style>
  <w:style w:type="character" w:customStyle="1" w:styleId="WW8Num21z0">
    <w:name w:val="WW8Num21z0"/>
    <w:rsid w:val="003804E5"/>
  </w:style>
  <w:style w:type="character" w:customStyle="1" w:styleId="WW8Num21z1">
    <w:name w:val="WW8Num21z1"/>
    <w:rsid w:val="003804E5"/>
  </w:style>
  <w:style w:type="character" w:customStyle="1" w:styleId="WW8Num21z2">
    <w:name w:val="WW8Num21z2"/>
    <w:rsid w:val="003804E5"/>
  </w:style>
  <w:style w:type="character" w:customStyle="1" w:styleId="WW8Num21z3">
    <w:name w:val="WW8Num21z3"/>
    <w:rsid w:val="003804E5"/>
  </w:style>
  <w:style w:type="character" w:customStyle="1" w:styleId="WW8Num21z4">
    <w:name w:val="WW8Num21z4"/>
    <w:rsid w:val="003804E5"/>
  </w:style>
  <w:style w:type="character" w:customStyle="1" w:styleId="WW8Num21z5">
    <w:name w:val="WW8Num21z5"/>
    <w:rsid w:val="003804E5"/>
  </w:style>
  <w:style w:type="character" w:customStyle="1" w:styleId="WW8Num21z6">
    <w:name w:val="WW8Num21z6"/>
    <w:rsid w:val="003804E5"/>
  </w:style>
  <w:style w:type="character" w:customStyle="1" w:styleId="WW8Num21z7">
    <w:name w:val="WW8Num21z7"/>
    <w:rsid w:val="003804E5"/>
  </w:style>
  <w:style w:type="character" w:customStyle="1" w:styleId="WW8Num21z8">
    <w:name w:val="WW8Num21z8"/>
    <w:rsid w:val="003804E5"/>
  </w:style>
  <w:style w:type="character" w:customStyle="1" w:styleId="WW8Num22z0">
    <w:name w:val="WW8Num22z0"/>
    <w:rsid w:val="003804E5"/>
    <w:rPr>
      <w:rFonts w:ascii="Arial" w:eastAsia="Times New Roman" w:hAnsi="Arial" w:cs="Arial" w:hint="default"/>
    </w:rPr>
  </w:style>
  <w:style w:type="character" w:customStyle="1" w:styleId="WW8Num22z1">
    <w:name w:val="WW8Num22z1"/>
    <w:rsid w:val="003804E5"/>
    <w:rPr>
      <w:rFonts w:ascii="Courier New" w:hAnsi="Courier New" w:cs="Courier New" w:hint="default"/>
    </w:rPr>
  </w:style>
  <w:style w:type="character" w:customStyle="1" w:styleId="WW8Num22z2">
    <w:name w:val="WW8Num22z2"/>
    <w:rsid w:val="003804E5"/>
    <w:rPr>
      <w:rFonts w:ascii="Wingdings" w:hAnsi="Wingdings" w:cs="Wingdings" w:hint="default"/>
    </w:rPr>
  </w:style>
  <w:style w:type="character" w:customStyle="1" w:styleId="WW8Num22z3">
    <w:name w:val="WW8Num22z3"/>
    <w:rsid w:val="003804E5"/>
    <w:rPr>
      <w:rFonts w:ascii="Symbol" w:hAnsi="Symbol" w:cs="Symbol" w:hint="default"/>
    </w:rPr>
  </w:style>
  <w:style w:type="character" w:customStyle="1" w:styleId="WW8Num23z0">
    <w:name w:val="WW8Num23z0"/>
    <w:rsid w:val="003804E5"/>
    <w:rPr>
      <w:rFonts w:ascii="Symbol" w:hAnsi="Symbol" w:cs="Symbol" w:hint="default"/>
      <w:color w:val="auto"/>
    </w:rPr>
  </w:style>
  <w:style w:type="character" w:customStyle="1" w:styleId="WW8Num23z1">
    <w:name w:val="WW8Num23z1"/>
    <w:rsid w:val="003804E5"/>
    <w:rPr>
      <w:rFonts w:ascii="Courier New" w:hAnsi="Courier New" w:cs="Courier New" w:hint="default"/>
    </w:rPr>
  </w:style>
  <w:style w:type="character" w:customStyle="1" w:styleId="WW8Num23z2">
    <w:name w:val="WW8Num23z2"/>
    <w:rsid w:val="003804E5"/>
    <w:rPr>
      <w:rFonts w:ascii="Wingdings" w:hAnsi="Wingdings" w:cs="Wingdings" w:hint="default"/>
    </w:rPr>
  </w:style>
  <w:style w:type="character" w:customStyle="1" w:styleId="WW8Num23z3">
    <w:name w:val="WW8Num23z3"/>
    <w:rsid w:val="003804E5"/>
    <w:rPr>
      <w:rFonts w:ascii="Symbol" w:hAnsi="Symbol" w:cs="Symbol" w:hint="default"/>
    </w:rPr>
  </w:style>
  <w:style w:type="character" w:customStyle="1" w:styleId="WW8Num24z0">
    <w:name w:val="WW8Num24z0"/>
    <w:rsid w:val="003804E5"/>
    <w:rPr>
      <w:rFonts w:hint="default"/>
    </w:rPr>
  </w:style>
  <w:style w:type="character" w:customStyle="1" w:styleId="WW8Num25z0">
    <w:name w:val="WW8Num25z0"/>
    <w:rsid w:val="003804E5"/>
    <w:rPr>
      <w:rFonts w:hint="default"/>
    </w:rPr>
  </w:style>
  <w:style w:type="character" w:customStyle="1" w:styleId="WW8Num26z0">
    <w:name w:val="WW8Num26z0"/>
    <w:rsid w:val="003804E5"/>
    <w:rPr>
      <w:rFonts w:hint="default"/>
      <w:sz w:val="24"/>
    </w:rPr>
  </w:style>
  <w:style w:type="character" w:customStyle="1" w:styleId="WW8Num26z1">
    <w:name w:val="WW8Num26z1"/>
    <w:rsid w:val="003804E5"/>
    <w:rPr>
      <w:rFonts w:hint="default"/>
      <w:sz w:val="22"/>
      <w:szCs w:val="22"/>
    </w:rPr>
  </w:style>
  <w:style w:type="character" w:customStyle="1" w:styleId="WW8Num27z0">
    <w:name w:val="WW8Num27z0"/>
    <w:rsid w:val="003804E5"/>
    <w:rPr>
      <w:rFonts w:hint="default"/>
    </w:rPr>
  </w:style>
  <w:style w:type="character" w:customStyle="1" w:styleId="WW8Num28z0">
    <w:name w:val="WW8Num28z0"/>
    <w:rsid w:val="003804E5"/>
    <w:rPr>
      <w:rFonts w:hint="default"/>
      <w:sz w:val="22"/>
      <w:szCs w:val="22"/>
    </w:rPr>
  </w:style>
  <w:style w:type="character" w:customStyle="1" w:styleId="WW8Num29z0">
    <w:name w:val="WW8Num29z0"/>
    <w:rsid w:val="003804E5"/>
    <w:rPr>
      <w:rFonts w:hint="default"/>
    </w:rPr>
  </w:style>
  <w:style w:type="character" w:customStyle="1" w:styleId="WW8Num30z0">
    <w:name w:val="WW8Num30z0"/>
    <w:rsid w:val="003804E5"/>
    <w:rPr>
      <w:rFonts w:hint="default"/>
    </w:rPr>
  </w:style>
  <w:style w:type="character" w:customStyle="1" w:styleId="WW8Num31z0">
    <w:name w:val="WW8Num31z0"/>
    <w:rsid w:val="003804E5"/>
    <w:rPr>
      <w:rFonts w:hint="default"/>
    </w:rPr>
  </w:style>
  <w:style w:type="character" w:customStyle="1" w:styleId="WW8Num32z0">
    <w:name w:val="WW8Num32z0"/>
    <w:rsid w:val="003804E5"/>
    <w:rPr>
      <w:rFonts w:hint="default"/>
    </w:rPr>
  </w:style>
  <w:style w:type="character" w:customStyle="1" w:styleId="WW8Num33z0">
    <w:name w:val="WW8Num33z0"/>
    <w:rsid w:val="003804E5"/>
    <w:rPr>
      <w:rFonts w:hint="default"/>
      <w:i w:val="0"/>
    </w:rPr>
  </w:style>
  <w:style w:type="character" w:customStyle="1" w:styleId="WW8Num33z2">
    <w:name w:val="WW8Num33z2"/>
    <w:rsid w:val="003804E5"/>
    <w:rPr>
      <w:rFonts w:hint="default"/>
      <w:i/>
    </w:rPr>
  </w:style>
  <w:style w:type="character" w:customStyle="1" w:styleId="WW8Num34z0">
    <w:name w:val="WW8Num34z0"/>
    <w:rsid w:val="003804E5"/>
    <w:rPr>
      <w:rFonts w:hint="default"/>
      <w:color w:val="auto"/>
      <w:sz w:val="26"/>
    </w:rPr>
  </w:style>
  <w:style w:type="character" w:customStyle="1" w:styleId="WW8Num34z2">
    <w:name w:val="WW8Num34z2"/>
    <w:rsid w:val="003804E5"/>
    <w:rPr>
      <w:rFonts w:hint="default"/>
      <w:b w:val="0"/>
      <w:color w:val="auto"/>
      <w:sz w:val="24"/>
      <w:szCs w:val="24"/>
      <w:lang w:val="lv-LV"/>
    </w:rPr>
  </w:style>
  <w:style w:type="character" w:customStyle="1" w:styleId="WW8Num35z0">
    <w:name w:val="WW8Num35z0"/>
    <w:rsid w:val="003804E5"/>
    <w:rPr>
      <w:rFonts w:ascii="Times New Roman" w:hAnsi="Times New Roman" w:cs="Times New Roman" w:hint="default"/>
      <w:sz w:val="22"/>
    </w:rPr>
  </w:style>
  <w:style w:type="character" w:customStyle="1" w:styleId="WW8Num36z0">
    <w:name w:val="WW8Num36z0"/>
    <w:rsid w:val="003804E5"/>
    <w:rPr>
      <w:rFonts w:ascii="Symbol" w:hAnsi="Symbol" w:cs="Symbol" w:hint="default"/>
    </w:rPr>
  </w:style>
  <w:style w:type="character" w:customStyle="1" w:styleId="WW8Num36z1">
    <w:name w:val="WW8Num36z1"/>
    <w:rsid w:val="003804E5"/>
    <w:rPr>
      <w:rFonts w:ascii="Courier New" w:hAnsi="Courier New" w:cs="Courier New" w:hint="default"/>
    </w:rPr>
  </w:style>
  <w:style w:type="character" w:customStyle="1" w:styleId="WW8Num36z2">
    <w:name w:val="WW8Num36z2"/>
    <w:rsid w:val="003804E5"/>
    <w:rPr>
      <w:rFonts w:ascii="Wingdings" w:hAnsi="Wingdings" w:cs="Wingdings" w:hint="default"/>
    </w:rPr>
  </w:style>
  <w:style w:type="character" w:customStyle="1" w:styleId="WW8Num37z0">
    <w:name w:val="WW8Num37z0"/>
    <w:rsid w:val="003804E5"/>
    <w:rPr>
      <w:rFonts w:ascii="Times New Roman" w:hAnsi="Times New Roman" w:cs="Times New Roman" w:hint="default"/>
    </w:rPr>
  </w:style>
  <w:style w:type="character" w:customStyle="1" w:styleId="WW8Num37z1">
    <w:name w:val="WW8Num37z1"/>
    <w:rsid w:val="003804E5"/>
    <w:rPr>
      <w:rFonts w:hint="default"/>
    </w:rPr>
  </w:style>
  <w:style w:type="character" w:customStyle="1" w:styleId="WW8Num37z2">
    <w:name w:val="WW8Num37z2"/>
    <w:rsid w:val="003804E5"/>
    <w:rPr>
      <w:rFonts w:hint="default"/>
      <w:b w:val="0"/>
      <w:i w:val="0"/>
      <w:color w:val="000000"/>
    </w:rPr>
  </w:style>
  <w:style w:type="character" w:styleId="Hyperlink">
    <w:name w:val="Hyperlink"/>
    <w:rsid w:val="003804E5"/>
    <w:rPr>
      <w:color w:val="0000FF"/>
      <w:u w:val="single"/>
    </w:rPr>
  </w:style>
  <w:style w:type="character" w:styleId="PageNumber">
    <w:name w:val="page number"/>
    <w:basedOn w:val="DefaultParagraphFont"/>
    <w:rsid w:val="003804E5"/>
  </w:style>
  <w:style w:type="character" w:styleId="FollowedHyperlink">
    <w:name w:val="FollowedHyperlink"/>
    <w:rsid w:val="003804E5"/>
    <w:rPr>
      <w:color w:val="800080"/>
      <w:u w:val="single"/>
    </w:rPr>
  </w:style>
  <w:style w:type="character" w:styleId="Strong">
    <w:name w:val="Strong"/>
    <w:qFormat/>
    <w:rsid w:val="003804E5"/>
    <w:rPr>
      <w:b/>
      <w:bCs/>
    </w:rPr>
  </w:style>
  <w:style w:type="character" w:customStyle="1" w:styleId="CharChar2">
    <w:name w:val="Char Char2"/>
    <w:rsid w:val="003804E5"/>
    <w:rPr>
      <w:sz w:val="24"/>
      <w:lang w:val="lv-LV" w:eastAsia="ar-SA" w:bidi="ar-SA"/>
    </w:rPr>
  </w:style>
  <w:style w:type="character" w:customStyle="1" w:styleId="CharChar1">
    <w:name w:val="Char Char1"/>
    <w:rsid w:val="003804E5"/>
    <w:rPr>
      <w:lang w:val="lv-LV" w:eastAsia="ar-SA" w:bidi="ar-SA"/>
    </w:rPr>
  </w:style>
  <w:style w:type="character" w:customStyle="1" w:styleId="FootnoteCharacters">
    <w:name w:val="Footnote Characters"/>
    <w:rsid w:val="003804E5"/>
    <w:rPr>
      <w:vertAlign w:val="superscript"/>
    </w:rPr>
  </w:style>
  <w:style w:type="character" w:customStyle="1" w:styleId="ApakpunktsChar">
    <w:name w:val="Apakšpunkts Char"/>
    <w:rsid w:val="003804E5"/>
    <w:rPr>
      <w:rFonts w:ascii="Arial" w:hAnsi="Arial" w:cs="Arial"/>
      <w:b/>
      <w:szCs w:val="24"/>
    </w:rPr>
  </w:style>
  <w:style w:type="character" w:customStyle="1" w:styleId="PunktsChar">
    <w:name w:val="Punkts Char"/>
    <w:rsid w:val="003804E5"/>
    <w:rPr>
      <w:rFonts w:ascii="Arial" w:hAnsi="Arial" w:cs="Arial"/>
      <w:b/>
      <w:szCs w:val="24"/>
    </w:rPr>
  </w:style>
  <w:style w:type="character" w:customStyle="1" w:styleId="IzdaltieChar">
    <w:name w:val="Izdalītie Char"/>
    <w:rsid w:val="003804E5"/>
    <w:rPr>
      <w:b/>
      <w:i/>
      <w:sz w:val="24"/>
      <w:szCs w:val="24"/>
      <w:lang w:val="lv-LV" w:eastAsia="ar-SA" w:bidi="ar-SA"/>
    </w:rPr>
  </w:style>
  <w:style w:type="character" w:customStyle="1" w:styleId="WW-FootnoteCharacters">
    <w:name w:val="WW-Footnote Characters"/>
    <w:rsid w:val="003804E5"/>
    <w:rPr>
      <w:vertAlign w:val="superscript"/>
    </w:rPr>
  </w:style>
  <w:style w:type="character" w:customStyle="1" w:styleId="CharChar3">
    <w:name w:val="Char Char3"/>
    <w:rsid w:val="003804E5"/>
    <w:rPr>
      <w:sz w:val="28"/>
      <w:szCs w:val="24"/>
    </w:rPr>
  </w:style>
  <w:style w:type="character" w:styleId="FootnoteReference">
    <w:name w:val="footnote reference"/>
    <w:rsid w:val="003804E5"/>
    <w:rPr>
      <w:vertAlign w:val="superscript"/>
    </w:rPr>
  </w:style>
  <w:style w:type="character" w:styleId="EndnoteReference">
    <w:name w:val="endnote reference"/>
    <w:rsid w:val="003804E5"/>
    <w:rPr>
      <w:vertAlign w:val="superscript"/>
    </w:rPr>
  </w:style>
  <w:style w:type="character" w:customStyle="1" w:styleId="EndnoteCharacters">
    <w:name w:val="Endnote Characters"/>
    <w:rsid w:val="003804E5"/>
  </w:style>
  <w:style w:type="character" w:customStyle="1" w:styleId="NumberingSymbols">
    <w:name w:val="Numbering Symbols"/>
    <w:rsid w:val="003804E5"/>
  </w:style>
  <w:style w:type="paragraph" w:customStyle="1" w:styleId="Heading">
    <w:name w:val="Heading"/>
    <w:basedOn w:val="Normal"/>
    <w:next w:val="BodyText"/>
    <w:rsid w:val="003804E5"/>
    <w:pPr>
      <w:keepNext/>
      <w:suppressAutoHyphens/>
      <w:spacing w:before="240" w:after="120" w:line="240" w:lineRule="auto"/>
    </w:pPr>
    <w:rPr>
      <w:rFonts w:ascii="Arial" w:eastAsia="Microsoft YaHei" w:hAnsi="Arial" w:cs="Mangal"/>
      <w:sz w:val="28"/>
      <w:szCs w:val="28"/>
      <w:lang w:eastAsia="ar-SA"/>
    </w:rPr>
  </w:style>
  <w:style w:type="paragraph" w:styleId="BodyText">
    <w:name w:val="Body Text"/>
    <w:basedOn w:val="Normal"/>
    <w:link w:val="BodyTextChar"/>
    <w:rsid w:val="003804E5"/>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3804E5"/>
    <w:rPr>
      <w:rFonts w:ascii="Times New Roman" w:eastAsia="Times New Roman" w:hAnsi="Times New Roman" w:cs="Times New Roman"/>
      <w:sz w:val="24"/>
      <w:szCs w:val="24"/>
      <w:lang w:eastAsia="ar-SA"/>
    </w:rPr>
  </w:style>
  <w:style w:type="paragraph" w:styleId="List">
    <w:name w:val="List"/>
    <w:basedOn w:val="BodyText"/>
    <w:rsid w:val="003804E5"/>
    <w:rPr>
      <w:rFonts w:cs="Mangal"/>
    </w:rPr>
  </w:style>
  <w:style w:type="paragraph" w:styleId="Caption">
    <w:name w:val="caption"/>
    <w:basedOn w:val="Normal"/>
    <w:qFormat/>
    <w:rsid w:val="003804E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3804E5"/>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RakstzRakstz">
    <w:name w:val="Rakstz. Rakstz."/>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styleId="BodyTextIndent">
    <w:name w:val="Body Text Indent"/>
    <w:basedOn w:val="Normal"/>
    <w:link w:val="BodyTextIndentChar"/>
    <w:rsid w:val="003804E5"/>
    <w:pPr>
      <w:suppressAutoHyphens/>
      <w:spacing w:after="0" w:line="240" w:lineRule="auto"/>
      <w:ind w:firstLine="540"/>
      <w:jc w:val="both"/>
    </w:pPr>
    <w:rPr>
      <w:rFonts w:ascii="Times New Roman" w:eastAsia="Times New Roman" w:hAnsi="Times New Roman" w:cs="Times New Roman"/>
      <w:sz w:val="28"/>
      <w:szCs w:val="24"/>
      <w:lang w:eastAsia="ar-SA"/>
    </w:rPr>
  </w:style>
  <w:style w:type="character" w:customStyle="1" w:styleId="BodyTextIndentChar">
    <w:name w:val="Body Text Indent Char"/>
    <w:basedOn w:val="DefaultParagraphFont"/>
    <w:link w:val="BodyTextIndent"/>
    <w:rsid w:val="003804E5"/>
    <w:rPr>
      <w:rFonts w:ascii="Times New Roman" w:eastAsia="Times New Roman" w:hAnsi="Times New Roman" w:cs="Times New Roman"/>
      <w:sz w:val="28"/>
      <w:szCs w:val="24"/>
      <w:lang w:eastAsia="ar-SA"/>
    </w:rPr>
  </w:style>
  <w:style w:type="paragraph" w:styleId="TOC1">
    <w:name w:val="toc 1"/>
    <w:basedOn w:val="Normal"/>
    <w:next w:val="Normal"/>
    <w:rsid w:val="003804E5"/>
    <w:pPr>
      <w:suppressAutoHyphens/>
      <w:spacing w:before="120" w:after="120" w:line="240" w:lineRule="auto"/>
      <w:ind w:left="576"/>
      <w:jc w:val="both"/>
    </w:pPr>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rsid w:val="003804E5"/>
    <w:pPr>
      <w:suppressAutoHyphens/>
      <w:spacing w:after="0" w:line="240" w:lineRule="auto"/>
      <w:ind w:left="360"/>
      <w:jc w:val="both"/>
    </w:pPr>
    <w:rPr>
      <w:rFonts w:ascii="Times New Roman" w:eastAsia="Times New Roman" w:hAnsi="Times New Roman" w:cs="Times New Roman"/>
      <w:sz w:val="28"/>
      <w:szCs w:val="24"/>
      <w:lang w:eastAsia="ar-SA"/>
    </w:rPr>
  </w:style>
  <w:style w:type="character" w:customStyle="1" w:styleId="BodyTextIndent2Char">
    <w:name w:val="Body Text Indent 2 Char"/>
    <w:basedOn w:val="DefaultParagraphFont"/>
    <w:link w:val="BodyTextIndent2"/>
    <w:rsid w:val="003804E5"/>
    <w:rPr>
      <w:rFonts w:ascii="Times New Roman" w:eastAsia="Times New Roman" w:hAnsi="Times New Roman" w:cs="Times New Roman"/>
      <w:sz w:val="28"/>
      <w:szCs w:val="24"/>
      <w:lang w:eastAsia="ar-SA"/>
    </w:rPr>
  </w:style>
  <w:style w:type="paragraph" w:styleId="Footer">
    <w:name w:val="footer"/>
    <w:basedOn w:val="Normal"/>
    <w:link w:val="FooterChar"/>
    <w:rsid w:val="003804E5"/>
    <w:pPr>
      <w:tabs>
        <w:tab w:val="center" w:pos="4153"/>
        <w:tab w:val="right" w:pos="8306"/>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FooterChar">
    <w:name w:val="Footer Char"/>
    <w:basedOn w:val="DefaultParagraphFont"/>
    <w:link w:val="Footer"/>
    <w:rsid w:val="003804E5"/>
    <w:rPr>
      <w:rFonts w:ascii="Times New Roman" w:eastAsia="Times New Roman" w:hAnsi="Times New Roman" w:cs="Times New Roman"/>
      <w:sz w:val="24"/>
      <w:szCs w:val="24"/>
      <w:lang w:val="en-GB" w:eastAsia="ar-SA"/>
    </w:rPr>
  </w:style>
  <w:style w:type="paragraph" w:customStyle="1" w:styleId="naisf">
    <w:name w:val="naisf"/>
    <w:basedOn w:val="Normal"/>
    <w:rsid w:val="003804E5"/>
    <w:pPr>
      <w:suppressAutoHyphens/>
      <w:spacing w:before="280" w:after="280" w:line="240" w:lineRule="auto"/>
      <w:jc w:val="both"/>
    </w:pPr>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3804E5"/>
    <w:pPr>
      <w:suppressAutoHyphens/>
      <w:spacing w:after="0" w:line="240" w:lineRule="auto"/>
      <w:jc w:val="both"/>
    </w:pPr>
    <w:rPr>
      <w:rFonts w:ascii="Times New Roman" w:eastAsia="Times New Roman" w:hAnsi="Times New Roman" w:cs="Times New Roman"/>
      <w:b/>
      <w:bCs/>
      <w:sz w:val="28"/>
      <w:szCs w:val="24"/>
      <w:lang w:eastAsia="ar-SA"/>
    </w:rPr>
  </w:style>
  <w:style w:type="character" w:customStyle="1" w:styleId="BodyText3Char">
    <w:name w:val="Body Text 3 Char"/>
    <w:basedOn w:val="DefaultParagraphFont"/>
    <w:link w:val="BodyText3"/>
    <w:rsid w:val="003804E5"/>
    <w:rPr>
      <w:rFonts w:ascii="Times New Roman" w:eastAsia="Times New Roman" w:hAnsi="Times New Roman" w:cs="Times New Roman"/>
      <w:b/>
      <w:bCs/>
      <w:sz w:val="28"/>
      <w:szCs w:val="24"/>
      <w:lang w:eastAsia="ar-SA"/>
    </w:rPr>
  </w:style>
  <w:style w:type="paragraph" w:styleId="BodyText2">
    <w:name w:val="Body Text 2"/>
    <w:basedOn w:val="Normal"/>
    <w:link w:val="BodyText2Char"/>
    <w:rsid w:val="003804E5"/>
    <w:pPr>
      <w:suppressAutoHyphens/>
      <w:spacing w:after="0" w:line="240" w:lineRule="auto"/>
    </w:pPr>
    <w:rPr>
      <w:rFonts w:ascii="Times New Roman" w:eastAsia="Times New Roman" w:hAnsi="Times New Roman" w:cs="Times New Roman"/>
      <w:sz w:val="28"/>
      <w:szCs w:val="24"/>
      <w:lang w:eastAsia="ar-SA"/>
    </w:rPr>
  </w:style>
  <w:style w:type="character" w:customStyle="1" w:styleId="BodyText2Char">
    <w:name w:val="Body Text 2 Char"/>
    <w:basedOn w:val="DefaultParagraphFont"/>
    <w:link w:val="BodyText2"/>
    <w:rsid w:val="003804E5"/>
    <w:rPr>
      <w:rFonts w:ascii="Times New Roman" w:eastAsia="Times New Roman" w:hAnsi="Times New Roman" w:cs="Times New Roman"/>
      <w:sz w:val="28"/>
      <w:szCs w:val="24"/>
      <w:lang w:eastAsia="ar-SA"/>
    </w:rPr>
  </w:style>
  <w:style w:type="paragraph" w:styleId="Header">
    <w:name w:val="header"/>
    <w:basedOn w:val="Normal"/>
    <w:link w:val="HeaderChar"/>
    <w:rsid w:val="003804E5"/>
    <w:pPr>
      <w:tabs>
        <w:tab w:val="center" w:pos="4153"/>
        <w:tab w:val="right" w:pos="8306"/>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HeaderChar">
    <w:name w:val="Header Char"/>
    <w:basedOn w:val="DefaultParagraphFont"/>
    <w:link w:val="Header"/>
    <w:rsid w:val="003804E5"/>
    <w:rPr>
      <w:rFonts w:ascii="Times New Roman" w:eastAsia="Times New Roman" w:hAnsi="Times New Roman" w:cs="Times New Roman"/>
      <w:sz w:val="24"/>
      <w:szCs w:val="24"/>
      <w:lang w:val="en-GB" w:eastAsia="ar-SA"/>
    </w:rPr>
  </w:style>
  <w:style w:type="paragraph" w:styleId="BodyTextIndent3">
    <w:name w:val="Body Text Indent 3"/>
    <w:basedOn w:val="Normal"/>
    <w:link w:val="BodyTextIndent3Char"/>
    <w:rsid w:val="003804E5"/>
    <w:pPr>
      <w:suppressAutoHyphens/>
      <w:spacing w:after="0" w:line="240" w:lineRule="auto"/>
      <w:ind w:left="720"/>
      <w:jc w:val="both"/>
    </w:pPr>
    <w:rPr>
      <w:rFonts w:ascii="Times New Roman" w:eastAsia="Times New Roman" w:hAnsi="Times New Roman" w:cs="Times New Roman"/>
      <w:sz w:val="24"/>
      <w:szCs w:val="24"/>
      <w:lang w:eastAsia="ar-SA"/>
    </w:rPr>
  </w:style>
  <w:style w:type="character" w:customStyle="1" w:styleId="BodyTextIndent3Char">
    <w:name w:val="Body Text Indent 3 Char"/>
    <w:basedOn w:val="DefaultParagraphFont"/>
    <w:link w:val="BodyTextIndent3"/>
    <w:rsid w:val="003804E5"/>
    <w:rPr>
      <w:rFonts w:ascii="Times New Roman" w:eastAsia="Times New Roman" w:hAnsi="Times New Roman" w:cs="Times New Roman"/>
      <w:sz w:val="24"/>
      <w:szCs w:val="24"/>
      <w:lang w:eastAsia="ar-SA"/>
    </w:rPr>
  </w:style>
  <w:style w:type="paragraph" w:customStyle="1" w:styleId="TableText">
    <w:name w:val="Table Text"/>
    <w:basedOn w:val="Normal"/>
    <w:rsid w:val="003804E5"/>
    <w:pPr>
      <w:suppressAutoHyphens/>
      <w:spacing w:after="0" w:line="240" w:lineRule="auto"/>
      <w:jc w:val="both"/>
    </w:pPr>
    <w:rPr>
      <w:rFonts w:ascii="Times New Roman" w:eastAsia="Times New Roman" w:hAnsi="Times New Roman" w:cs="Times New Roman"/>
      <w:sz w:val="24"/>
      <w:szCs w:val="20"/>
      <w:lang w:eastAsia="ar-SA"/>
    </w:rPr>
  </w:style>
  <w:style w:type="paragraph" w:styleId="Title">
    <w:name w:val="Title"/>
    <w:basedOn w:val="Normal"/>
    <w:next w:val="Subtitle"/>
    <w:link w:val="TitleChar"/>
    <w:qFormat/>
    <w:rsid w:val="003804E5"/>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itleChar">
    <w:name w:val="Title Char"/>
    <w:basedOn w:val="DefaultParagraphFont"/>
    <w:link w:val="Title"/>
    <w:rsid w:val="003804E5"/>
    <w:rPr>
      <w:rFonts w:ascii="Times New Roman" w:eastAsia="Times New Roman" w:hAnsi="Times New Roman" w:cs="Times New Roman"/>
      <w:b/>
      <w:sz w:val="24"/>
      <w:szCs w:val="20"/>
      <w:lang w:eastAsia="ar-SA"/>
    </w:rPr>
  </w:style>
  <w:style w:type="paragraph" w:styleId="Subtitle">
    <w:name w:val="Subtitle"/>
    <w:basedOn w:val="Normal"/>
    <w:next w:val="BodyText"/>
    <w:link w:val="SubtitleChar"/>
    <w:qFormat/>
    <w:rsid w:val="003804E5"/>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SubtitleChar">
    <w:name w:val="Subtitle Char"/>
    <w:basedOn w:val="DefaultParagraphFont"/>
    <w:link w:val="Subtitle"/>
    <w:rsid w:val="003804E5"/>
    <w:rPr>
      <w:rFonts w:ascii="Times New Roman" w:eastAsia="Times New Roman" w:hAnsi="Times New Roman" w:cs="Times New Roman"/>
      <w:sz w:val="24"/>
      <w:szCs w:val="20"/>
      <w:lang w:eastAsia="ar-SA"/>
    </w:rPr>
  </w:style>
  <w:style w:type="paragraph" w:customStyle="1" w:styleId="Char">
    <w:name w:val="Char"/>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Style">
    <w:name w:val="Style"/>
    <w:rsid w:val="003804E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RakstzRakstz0">
    <w:name w:val="Rakstz. Rakstz."/>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WW-Default">
    <w:name w:val="WW-Default"/>
    <w:rsid w:val="003804E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naisc">
    <w:name w:val="naisc"/>
    <w:basedOn w:val="Normal"/>
    <w:rsid w:val="003804E5"/>
    <w:pPr>
      <w:suppressAutoHyphens/>
      <w:spacing w:before="72" w:after="48" w:line="240" w:lineRule="auto"/>
      <w:jc w:val="center"/>
    </w:pPr>
    <w:rPr>
      <w:rFonts w:ascii="Times New Roman" w:eastAsia="Times New Roman" w:hAnsi="Times New Roman" w:cs="Times New Roman"/>
      <w:sz w:val="26"/>
      <w:szCs w:val="26"/>
      <w:lang w:eastAsia="ar-SA"/>
    </w:rPr>
  </w:style>
  <w:style w:type="paragraph" w:styleId="HTMLAddress">
    <w:name w:val="HTML Address"/>
    <w:basedOn w:val="Normal"/>
    <w:link w:val="HTMLAddressChar"/>
    <w:rsid w:val="003804E5"/>
    <w:pPr>
      <w:suppressAutoHyphens/>
      <w:spacing w:after="0" w:line="240" w:lineRule="auto"/>
    </w:pPr>
    <w:rPr>
      <w:rFonts w:ascii="Times New Roman" w:eastAsia="Times New Roman" w:hAnsi="Times New Roman" w:cs="Times New Roman"/>
      <w:i/>
      <w:iCs/>
      <w:sz w:val="24"/>
      <w:szCs w:val="24"/>
      <w:lang w:val="en-GB" w:eastAsia="ar-SA"/>
    </w:rPr>
  </w:style>
  <w:style w:type="character" w:customStyle="1" w:styleId="HTMLAddressChar">
    <w:name w:val="HTML Address Char"/>
    <w:basedOn w:val="DefaultParagraphFont"/>
    <w:link w:val="HTMLAddress"/>
    <w:rsid w:val="003804E5"/>
    <w:rPr>
      <w:rFonts w:ascii="Times New Roman" w:eastAsia="Times New Roman" w:hAnsi="Times New Roman" w:cs="Times New Roman"/>
      <w:i/>
      <w:iCs/>
      <w:sz w:val="24"/>
      <w:szCs w:val="24"/>
      <w:lang w:val="en-GB" w:eastAsia="ar-SA"/>
    </w:rPr>
  </w:style>
  <w:style w:type="paragraph" w:customStyle="1" w:styleId="RakstzRakstz2">
    <w:name w:val="Rakstz. Rakstz.2"/>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RakstzRakstz3">
    <w:name w:val="Rakstz. Rakstz.3"/>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RakstzRakstz1">
    <w:name w:val="Rakstz. Rakstz.1"/>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RakstzRakstz3CharChar">
    <w:name w:val="Rakstz. Rakstz.3 Char Char"/>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Ligumaapakspunkti">
    <w:name w:val="Liguma_apakspunkti"/>
    <w:basedOn w:val="Normal"/>
    <w:rsid w:val="003804E5"/>
    <w:pPr>
      <w:numPr>
        <w:numId w:val="8"/>
      </w:numPr>
      <w:suppressAutoHyphens/>
      <w:spacing w:before="120" w:after="0" w:line="240" w:lineRule="auto"/>
      <w:jc w:val="both"/>
    </w:pPr>
    <w:rPr>
      <w:rFonts w:ascii="Times New Roman" w:eastAsia="Times New Roman" w:hAnsi="Times New Roman" w:cs="Times New Roman"/>
      <w:iCs/>
      <w:sz w:val="24"/>
      <w:szCs w:val="20"/>
      <w:lang w:eastAsia="ar-SA"/>
    </w:rPr>
  </w:style>
  <w:style w:type="paragraph" w:customStyle="1" w:styleId="Pamattekstaatkpe21">
    <w:name w:val="Pamatteksta atkāpe 21"/>
    <w:basedOn w:val="Normal"/>
    <w:rsid w:val="003804E5"/>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Pamattekstaatkpe31">
    <w:name w:val="Pamatteksta atkāpe 31"/>
    <w:basedOn w:val="Normal"/>
    <w:rsid w:val="003804E5"/>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Pamatteksts21">
    <w:name w:val="Pamatteksts 21"/>
    <w:basedOn w:val="Normal"/>
    <w:rsid w:val="003804E5"/>
    <w:pPr>
      <w:suppressAutoHyphens/>
      <w:spacing w:after="0" w:line="240" w:lineRule="auto"/>
      <w:jc w:val="both"/>
    </w:pPr>
    <w:rPr>
      <w:rFonts w:ascii="Bookman Old Style" w:eastAsia="Times New Roman" w:hAnsi="Bookman Old Style" w:cs="Bookman Old Style"/>
      <w:szCs w:val="24"/>
      <w:lang w:eastAsia="ar-SA"/>
    </w:rPr>
  </w:style>
  <w:style w:type="paragraph" w:customStyle="1" w:styleId="Vienkrsteksts1">
    <w:name w:val="Vienkāršs teksts1"/>
    <w:basedOn w:val="Normal"/>
    <w:rsid w:val="003804E5"/>
    <w:pPr>
      <w:suppressAutoHyphens/>
      <w:spacing w:after="0" w:line="240" w:lineRule="auto"/>
    </w:pPr>
    <w:rPr>
      <w:rFonts w:ascii="Courier New" w:eastAsia="Times New Roman" w:hAnsi="Courier New" w:cs="Courier New"/>
      <w:sz w:val="20"/>
      <w:szCs w:val="20"/>
      <w:lang w:val="en-GB" w:eastAsia="ar-SA"/>
    </w:rPr>
  </w:style>
  <w:style w:type="paragraph" w:customStyle="1" w:styleId="Tekstabloks1">
    <w:name w:val="Teksta bloks1"/>
    <w:basedOn w:val="Normal"/>
    <w:rsid w:val="003804E5"/>
    <w:pPr>
      <w:suppressAutoHyphens/>
      <w:overflowPunct w:val="0"/>
      <w:autoSpaceDE w:val="0"/>
      <w:spacing w:after="0" w:line="252" w:lineRule="auto"/>
      <w:ind w:left="566" w:right="19"/>
      <w:jc w:val="both"/>
      <w:textAlignment w:val="baseline"/>
    </w:pPr>
    <w:rPr>
      <w:rFonts w:ascii="Dutch TL" w:eastAsia="Times New Roman" w:hAnsi="Dutch TL" w:cs="Dutch TL"/>
      <w:color w:val="000000"/>
      <w:sz w:val="23"/>
      <w:szCs w:val="20"/>
      <w:lang w:eastAsia="ar-SA"/>
    </w:rPr>
  </w:style>
  <w:style w:type="paragraph" w:customStyle="1" w:styleId="ColorfulList-Accent11">
    <w:name w:val="Colorful List - Accent 11"/>
    <w:basedOn w:val="Normal"/>
    <w:rsid w:val="003804E5"/>
    <w:pPr>
      <w:suppressAutoHyphens/>
      <w:ind w:left="720"/>
    </w:pPr>
    <w:rPr>
      <w:rFonts w:ascii="Times New Roman" w:eastAsia="Calibri" w:hAnsi="Times New Roman" w:cs="Times New Roman"/>
      <w:kern w:val="1"/>
      <w:lang w:eastAsia="ar-SA"/>
    </w:rPr>
  </w:style>
  <w:style w:type="paragraph" w:customStyle="1" w:styleId="RakstzRakstz3CharCharCharChar">
    <w:name w:val="Rakstz. Rakstz.3 Char Char Char Char"/>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styleId="NormalWeb">
    <w:name w:val="Normal (Web)"/>
    <w:basedOn w:val="Normal"/>
    <w:rsid w:val="003804E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harChar">
    <w:name w:val="Char Char"/>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tv2131">
    <w:name w:val="tv2131"/>
    <w:basedOn w:val="Normal"/>
    <w:rsid w:val="003804E5"/>
    <w:pPr>
      <w:suppressAutoHyphens/>
      <w:spacing w:after="0" w:line="360" w:lineRule="auto"/>
      <w:ind w:firstLine="300"/>
    </w:pPr>
    <w:rPr>
      <w:rFonts w:ascii="Times New Roman" w:eastAsia="Times New Roman" w:hAnsi="Times New Roman" w:cs="Times New Roman"/>
      <w:color w:val="414142"/>
      <w:sz w:val="20"/>
      <w:szCs w:val="20"/>
      <w:lang w:eastAsia="ar-SA"/>
    </w:rPr>
  </w:style>
  <w:style w:type="paragraph" w:styleId="FootnoteText">
    <w:name w:val="footnote text"/>
    <w:basedOn w:val="Normal"/>
    <w:link w:val="FootnoteTextChar"/>
    <w:rsid w:val="003804E5"/>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rsid w:val="003804E5"/>
    <w:rPr>
      <w:rFonts w:ascii="Times New Roman" w:eastAsia="Times New Roman" w:hAnsi="Times New Roman" w:cs="Times New Roman"/>
      <w:sz w:val="20"/>
      <w:szCs w:val="20"/>
      <w:lang w:eastAsia="ar-SA"/>
    </w:rPr>
  </w:style>
  <w:style w:type="paragraph" w:customStyle="1" w:styleId="Punkts">
    <w:name w:val="Punkts"/>
    <w:basedOn w:val="Normal"/>
    <w:next w:val="Apakpunkts"/>
    <w:rsid w:val="003804E5"/>
    <w:pPr>
      <w:numPr>
        <w:numId w:val="7"/>
      </w:numPr>
      <w:suppressAutoHyphens/>
      <w:spacing w:after="0" w:line="240" w:lineRule="auto"/>
    </w:pPr>
    <w:rPr>
      <w:rFonts w:ascii="Arial" w:eastAsia="Times New Roman" w:hAnsi="Arial" w:cs="Arial"/>
      <w:b/>
      <w:sz w:val="20"/>
      <w:szCs w:val="24"/>
      <w:lang w:eastAsia="ar-SA"/>
    </w:rPr>
  </w:style>
  <w:style w:type="paragraph" w:customStyle="1" w:styleId="Apakpunkts">
    <w:name w:val="Apakšpunkts"/>
    <w:basedOn w:val="Normal"/>
    <w:rsid w:val="003804E5"/>
    <w:pPr>
      <w:tabs>
        <w:tab w:val="num" w:pos="851"/>
      </w:tabs>
      <w:suppressAutoHyphens/>
      <w:spacing w:after="0" w:line="240" w:lineRule="auto"/>
      <w:ind w:left="851" w:hanging="851"/>
    </w:pPr>
    <w:rPr>
      <w:rFonts w:ascii="Arial" w:eastAsia="Times New Roman" w:hAnsi="Arial" w:cs="Arial"/>
      <w:b/>
      <w:sz w:val="20"/>
      <w:szCs w:val="24"/>
      <w:lang w:eastAsia="ar-SA"/>
    </w:rPr>
  </w:style>
  <w:style w:type="paragraph" w:customStyle="1" w:styleId="Rindkopa">
    <w:name w:val="Rindkopa"/>
    <w:basedOn w:val="Normal"/>
    <w:next w:val="Punkts"/>
    <w:rsid w:val="003804E5"/>
    <w:pPr>
      <w:suppressAutoHyphens/>
      <w:spacing w:after="0" w:line="240" w:lineRule="auto"/>
      <w:ind w:left="851"/>
      <w:jc w:val="both"/>
    </w:pPr>
    <w:rPr>
      <w:rFonts w:ascii="Arial" w:eastAsia="Times New Roman" w:hAnsi="Arial" w:cs="Arial"/>
      <w:sz w:val="20"/>
      <w:szCs w:val="24"/>
      <w:lang w:eastAsia="ar-SA"/>
    </w:rPr>
  </w:style>
  <w:style w:type="paragraph" w:styleId="TOC2">
    <w:name w:val="toc 2"/>
    <w:basedOn w:val="Normal"/>
    <w:next w:val="Normal"/>
    <w:rsid w:val="003804E5"/>
    <w:pPr>
      <w:suppressAutoHyphens/>
      <w:spacing w:after="0" w:line="240" w:lineRule="auto"/>
      <w:ind w:left="240"/>
    </w:pPr>
    <w:rPr>
      <w:rFonts w:ascii="Times New Roman" w:eastAsia="Times New Roman" w:hAnsi="Times New Roman" w:cs="Times New Roman"/>
      <w:sz w:val="24"/>
      <w:szCs w:val="24"/>
      <w:lang w:val="en-GB" w:eastAsia="ar-SA"/>
    </w:rPr>
  </w:style>
  <w:style w:type="paragraph" w:customStyle="1" w:styleId="Izdaltie">
    <w:name w:val="Izdalītie"/>
    <w:basedOn w:val="Heading7"/>
    <w:rsid w:val="003804E5"/>
    <w:pPr>
      <w:numPr>
        <w:ilvl w:val="0"/>
        <w:numId w:val="0"/>
      </w:numPr>
      <w:spacing w:before="120" w:after="120"/>
      <w:jc w:val="both"/>
    </w:pPr>
    <w:rPr>
      <w:b/>
      <w:i/>
      <w:lang w:val="lv-LV"/>
    </w:rPr>
  </w:style>
  <w:style w:type="paragraph" w:customStyle="1" w:styleId="Atsauce">
    <w:name w:val="Atsauce"/>
    <w:basedOn w:val="FootnoteText"/>
    <w:rsid w:val="003804E5"/>
    <w:rPr>
      <w:rFonts w:ascii="Arial" w:hAnsi="Arial" w:cs="Arial"/>
      <w:sz w:val="16"/>
      <w:szCs w:val="16"/>
    </w:rPr>
  </w:style>
  <w:style w:type="paragraph" w:styleId="ListParagraph">
    <w:name w:val="List Paragraph"/>
    <w:basedOn w:val="Normal"/>
    <w:qFormat/>
    <w:rsid w:val="003804E5"/>
    <w:pPr>
      <w:suppressAutoHyphens/>
      <w:ind w:left="720"/>
    </w:pPr>
    <w:rPr>
      <w:rFonts w:ascii="Calibri" w:eastAsia="Times New Roman" w:hAnsi="Calibri" w:cs="Calibri"/>
      <w:lang w:eastAsia="ar-SA"/>
    </w:rPr>
  </w:style>
  <w:style w:type="paragraph" w:customStyle="1" w:styleId="TableContents">
    <w:name w:val="Table Contents"/>
    <w:basedOn w:val="Normal"/>
    <w:rsid w:val="003804E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3804E5"/>
    <w:pPr>
      <w:jc w:val="center"/>
    </w:pPr>
    <w:rPr>
      <w:b/>
      <w:bCs/>
    </w:rPr>
  </w:style>
  <w:style w:type="paragraph" w:customStyle="1" w:styleId="Framecontents">
    <w:name w:val="Frame contents"/>
    <w:basedOn w:val="BodyText"/>
    <w:rsid w:val="003804E5"/>
  </w:style>
  <w:style w:type="paragraph" w:styleId="BalloonText">
    <w:name w:val="Balloon Text"/>
    <w:basedOn w:val="Normal"/>
    <w:link w:val="BalloonTextChar"/>
    <w:uiPriority w:val="99"/>
    <w:rsid w:val="003804E5"/>
    <w:pPr>
      <w:suppressAutoHyphens/>
      <w:spacing w:after="0" w:line="240" w:lineRule="auto"/>
    </w:pPr>
    <w:rPr>
      <w:rFonts w:ascii="Segoe UI" w:eastAsia="Times New Roman" w:hAnsi="Segoe UI" w:cs="Segoe UI"/>
      <w:sz w:val="18"/>
      <w:szCs w:val="18"/>
      <w:lang w:eastAsia="ar-SA"/>
    </w:rPr>
  </w:style>
  <w:style w:type="character" w:customStyle="1" w:styleId="BalloonTextChar">
    <w:name w:val="Balloon Text Char"/>
    <w:basedOn w:val="DefaultParagraphFont"/>
    <w:link w:val="BalloonText"/>
    <w:uiPriority w:val="99"/>
    <w:rsid w:val="003804E5"/>
    <w:rPr>
      <w:rFonts w:ascii="Segoe UI" w:eastAsia="Times New Roman" w:hAnsi="Segoe UI" w:cs="Segoe UI"/>
      <w:sz w:val="18"/>
      <w:szCs w:val="18"/>
      <w:lang w:eastAsia="ar-SA"/>
    </w:rPr>
  </w:style>
  <w:style w:type="paragraph" w:customStyle="1" w:styleId="RakstzRakstz3CharCharCharCharRakstzRakstzCharCharRakstzRakstzCharChar">
    <w:name w:val="Rakstz. Rakstz.3 Char Char Char Char Rakstz. Rakstz. Char Char Rakstz. Rakstz. Char Char"/>
    <w:basedOn w:val="Normal"/>
    <w:rsid w:val="002061E9"/>
    <w:pPr>
      <w:spacing w:before="120" w:after="160" w:line="240" w:lineRule="exact"/>
      <w:ind w:firstLine="720"/>
      <w:jc w:val="both"/>
    </w:pPr>
    <w:rPr>
      <w:rFonts w:ascii="Verdana" w:eastAsia="Times New Roman" w:hAnsi="Verdana" w:cs="Times New Roman"/>
      <w:sz w:val="20"/>
      <w:szCs w:val="20"/>
      <w:lang w:val="en-US"/>
    </w:rPr>
  </w:style>
  <w:style w:type="numbering" w:customStyle="1" w:styleId="WWOutlineListStyle511">
    <w:name w:val="WW_OutlineListStyle_511"/>
    <w:rsid w:val="00CA16DE"/>
    <w:pPr>
      <w:numPr>
        <w:numId w:val="24"/>
      </w:numPr>
    </w:pPr>
  </w:style>
  <w:style w:type="character" w:styleId="CommentReference">
    <w:name w:val="annotation reference"/>
    <w:basedOn w:val="DefaultParagraphFont"/>
    <w:uiPriority w:val="99"/>
    <w:semiHidden/>
    <w:unhideWhenUsed/>
    <w:rsid w:val="003D0613"/>
    <w:rPr>
      <w:sz w:val="16"/>
      <w:szCs w:val="16"/>
    </w:rPr>
  </w:style>
  <w:style w:type="paragraph" w:styleId="CommentText">
    <w:name w:val="annotation text"/>
    <w:basedOn w:val="Normal"/>
    <w:link w:val="CommentTextChar"/>
    <w:uiPriority w:val="99"/>
    <w:semiHidden/>
    <w:unhideWhenUsed/>
    <w:rsid w:val="003D0613"/>
    <w:pPr>
      <w:spacing w:line="240" w:lineRule="auto"/>
    </w:pPr>
    <w:rPr>
      <w:sz w:val="20"/>
      <w:szCs w:val="20"/>
    </w:rPr>
  </w:style>
  <w:style w:type="character" w:customStyle="1" w:styleId="CommentTextChar">
    <w:name w:val="Comment Text Char"/>
    <w:basedOn w:val="DefaultParagraphFont"/>
    <w:link w:val="CommentText"/>
    <w:uiPriority w:val="99"/>
    <w:semiHidden/>
    <w:rsid w:val="003D0613"/>
    <w:rPr>
      <w:sz w:val="20"/>
      <w:szCs w:val="20"/>
    </w:rPr>
  </w:style>
  <w:style w:type="paragraph" w:styleId="CommentSubject">
    <w:name w:val="annotation subject"/>
    <w:basedOn w:val="CommentText"/>
    <w:next w:val="CommentText"/>
    <w:link w:val="CommentSubjectChar"/>
    <w:uiPriority w:val="99"/>
    <w:semiHidden/>
    <w:unhideWhenUsed/>
    <w:rsid w:val="003D0613"/>
    <w:rPr>
      <w:b/>
      <w:bCs/>
    </w:rPr>
  </w:style>
  <w:style w:type="character" w:customStyle="1" w:styleId="CommentSubjectChar">
    <w:name w:val="Comment Subject Char"/>
    <w:basedOn w:val="CommentTextChar"/>
    <w:link w:val="CommentSubject"/>
    <w:uiPriority w:val="99"/>
    <w:semiHidden/>
    <w:rsid w:val="003D0613"/>
    <w:rPr>
      <w:b/>
      <w:bCs/>
      <w:sz w:val="20"/>
      <w:szCs w:val="20"/>
    </w:rPr>
  </w:style>
  <w:style w:type="paragraph" w:customStyle="1" w:styleId="BodyA">
    <w:name w:val="Body A"/>
    <w:rsid w:val="0015426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paragraph" w:customStyle="1" w:styleId="Normal1">
    <w:name w:val="Normal1"/>
    <w:rsid w:val="00B92FA1"/>
    <w:pPr>
      <w:pBdr>
        <w:top w:val="nil"/>
        <w:left w:val="nil"/>
        <w:bottom w:val="nil"/>
        <w:right w:val="nil"/>
        <w:between w:val="nil"/>
        <w:bar w:val="nil"/>
      </w:pBdr>
      <w:suppressAutoHyphens/>
      <w:spacing w:after="0"/>
    </w:pPr>
    <w:rPr>
      <w:rFonts w:ascii="Arial Unicode MS" w:eastAsia="Arial Unicode MS" w:hAnsi="Arial Unicode MS" w:cs="Arial Unicode MS"/>
      <w:color w:val="000000"/>
      <w:u w:color="000000"/>
      <w:bdr w:val="nil"/>
      <w:lang w:val="en-US" w:eastAsia="lv-LV"/>
    </w:rPr>
  </w:style>
  <w:style w:type="paragraph" w:customStyle="1" w:styleId="Teksts">
    <w:name w:val="Teksts"/>
    <w:rsid w:val="00B92FA1"/>
    <w:pPr>
      <w:pBdr>
        <w:top w:val="nil"/>
        <w:left w:val="nil"/>
        <w:bottom w:val="nil"/>
        <w:right w:val="nil"/>
        <w:between w:val="nil"/>
        <w:bar w:val="nil"/>
      </w:pBdr>
      <w:spacing w:before="80" w:after="0" w:line="240" w:lineRule="auto"/>
      <w:ind w:firstLine="454"/>
      <w:jc w:val="both"/>
    </w:pPr>
    <w:rPr>
      <w:rFonts w:ascii="Times New Roman" w:eastAsia="Arial Unicode MS" w:hAnsi="Arial Unicode MS" w:cs="Arial Unicode MS"/>
      <w:color w:val="000000"/>
      <w:sz w:val="24"/>
      <w:szCs w:val="24"/>
      <w:u w:color="000000"/>
      <w:bdr w:val="nil"/>
      <w:lang w:eastAsia="lv-LV"/>
    </w:rPr>
  </w:style>
  <w:style w:type="numbering" w:customStyle="1" w:styleId="List0">
    <w:name w:val="List 0"/>
    <w:basedOn w:val="ImportedStyle1"/>
    <w:rsid w:val="00B92FA1"/>
    <w:pPr>
      <w:numPr>
        <w:numId w:val="26"/>
      </w:numPr>
    </w:pPr>
  </w:style>
  <w:style w:type="numbering" w:customStyle="1" w:styleId="ImportedStyle1">
    <w:name w:val="Imported Style 1"/>
    <w:rsid w:val="00B92FA1"/>
  </w:style>
  <w:style w:type="numbering" w:customStyle="1" w:styleId="List1">
    <w:name w:val="List 1"/>
    <w:basedOn w:val="ImportedStyle2"/>
    <w:rsid w:val="00B92FA1"/>
    <w:pPr>
      <w:numPr>
        <w:numId w:val="27"/>
      </w:numPr>
    </w:pPr>
  </w:style>
  <w:style w:type="numbering" w:customStyle="1" w:styleId="ImportedStyle2">
    <w:name w:val="Imported Style 2"/>
    <w:rsid w:val="00B92FA1"/>
  </w:style>
  <w:style w:type="character" w:customStyle="1" w:styleId="None">
    <w:name w:val="None"/>
    <w:rsid w:val="00B92FA1"/>
  </w:style>
  <w:style w:type="character" w:customStyle="1" w:styleId="Hyperlink0">
    <w:name w:val="Hyperlink.0"/>
    <w:basedOn w:val="None"/>
    <w:rsid w:val="00B92FA1"/>
    <w:rPr>
      <w:color w:val="0000FF"/>
      <w:u w:val="single" w:color="0000FF"/>
      <w:lang w:val="es-ES_tradnl"/>
    </w:rPr>
  </w:style>
  <w:style w:type="character" w:customStyle="1" w:styleId="Hyperlink1">
    <w:name w:val="Hyperlink.1"/>
    <w:basedOn w:val="None"/>
    <w:rsid w:val="00B92FA1"/>
    <w:rPr>
      <w:color w:val="0000FF"/>
      <w:u w:val="single" w:color="0000FF"/>
    </w:rPr>
  </w:style>
  <w:style w:type="numbering" w:customStyle="1" w:styleId="List21">
    <w:name w:val="List 21"/>
    <w:basedOn w:val="ImportedStyle3"/>
    <w:rsid w:val="00B92FA1"/>
    <w:pPr>
      <w:numPr>
        <w:numId w:val="28"/>
      </w:numPr>
    </w:pPr>
  </w:style>
  <w:style w:type="numbering" w:customStyle="1" w:styleId="ImportedStyle3">
    <w:name w:val="Imported Style 3"/>
    <w:rsid w:val="00B92FA1"/>
  </w:style>
  <w:style w:type="numbering" w:customStyle="1" w:styleId="List31">
    <w:name w:val="List 31"/>
    <w:basedOn w:val="ImportedStyle4"/>
    <w:rsid w:val="00B92FA1"/>
    <w:pPr>
      <w:numPr>
        <w:numId w:val="29"/>
      </w:numPr>
    </w:pPr>
  </w:style>
  <w:style w:type="numbering" w:customStyle="1" w:styleId="ImportedStyle4">
    <w:name w:val="Imported Style 4"/>
    <w:rsid w:val="00B92FA1"/>
  </w:style>
  <w:style w:type="numbering" w:customStyle="1" w:styleId="List41">
    <w:name w:val="List 41"/>
    <w:basedOn w:val="ImportedStyle5"/>
    <w:rsid w:val="00B92FA1"/>
    <w:pPr>
      <w:numPr>
        <w:numId w:val="30"/>
      </w:numPr>
    </w:pPr>
  </w:style>
  <w:style w:type="numbering" w:customStyle="1" w:styleId="ImportedStyle5">
    <w:name w:val="Imported Style 5"/>
    <w:rsid w:val="00B92FA1"/>
  </w:style>
  <w:style w:type="character" w:customStyle="1" w:styleId="Hyperlink2">
    <w:name w:val="Hyperlink.2"/>
    <w:basedOn w:val="None"/>
    <w:rsid w:val="00B92FA1"/>
    <w:rPr>
      <w:color w:val="0000FF"/>
      <w:sz w:val="24"/>
      <w:szCs w:val="24"/>
      <w:u w:val="single" w:color="0000FF"/>
    </w:rPr>
  </w:style>
  <w:style w:type="numbering" w:customStyle="1" w:styleId="List51">
    <w:name w:val="List 51"/>
    <w:basedOn w:val="ImportedStyle6"/>
    <w:rsid w:val="00B92FA1"/>
    <w:pPr>
      <w:numPr>
        <w:numId w:val="31"/>
      </w:numPr>
    </w:pPr>
  </w:style>
  <w:style w:type="numbering" w:customStyle="1" w:styleId="ImportedStyle6">
    <w:name w:val="Imported Style 6"/>
    <w:rsid w:val="00B92FA1"/>
  </w:style>
  <w:style w:type="numbering" w:customStyle="1" w:styleId="List6">
    <w:name w:val="List 6"/>
    <w:basedOn w:val="ImportedStyle7"/>
    <w:rsid w:val="00B92FA1"/>
    <w:pPr>
      <w:numPr>
        <w:numId w:val="32"/>
      </w:numPr>
    </w:pPr>
  </w:style>
  <w:style w:type="numbering" w:customStyle="1" w:styleId="ImportedStyle7">
    <w:name w:val="Imported Style 7"/>
    <w:rsid w:val="00B92FA1"/>
  </w:style>
  <w:style w:type="numbering" w:customStyle="1" w:styleId="List7">
    <w:name w:val="List 7"/>
    <w:basedOn w:val="ImportedStyle8"/>
    <w:rsid w:val="00B92FA1"/>
    <w:pPr>
      <w:numPr>
        <w:numId w:val="33"/>
      </w:numPr>
    </w:pPr>
  </w:style>
  <w:style w:type="numbering" w:customStyle="1" w:styleId="ImportedStyle8">
    <w:name w:val="Imported Style 8"/>
    <w:rsid w:val="00B92FA1"/>
  </w:style>
  <w:style w:type="numbering" w:customStyle="1" w:styleId="List8">
    <w:name w:val="List 8"/>
    <w:basedOn w:val="ImportedStyle9"/>
    <w:rsid w:val="00B92FA1"/>
    <w:pPr>
      <w:numPr>
        <w:numId w:val="34"/>
      </w:numPr>
    </w:pPr>
  </w:style>
  <w:style w:type="numbering" w:customStyle="1" w:styleId="ImportedStyle9">
    <w:name w:val="Imported Style 9"/>
    <w:rsid w:val="00B92FA1"/>
  </w:style>
  <w:style w:type="numbering" w:customStyle="1" w:styleId="List9">
    <w:name w:val="List 9"/>
    <w:basedOn w:val="ImportedStyle10"/>
    <w:rsid w:val="00B92FA1"/>
    <w:pPr>
      <w:numPr>
        <w:numId w:val="35"/>
      </w:numPr>
    </w:pPr>
  </w:style>
  <w:style w:type="numbering" w:customStyle="1" w:styleId="ImportedStyle10">
    <w:name w:val="Imported Style 10"/>
    <w:rsid w:val="00B92FA1"/>
  </w:style>
  <w:style w:type="character" w:customStyle="1" w:styleId="Hyperlink3">
    <w:name w:val="Hyperlink.3"/>
    <w:basedOn w:val="None"/>
    <w:rsid w:val="00B92FA1"/>
    <w:rPr>
      <w:rFonts w:ascii="Arial" w:eastAsia="Arial" w:hAnsi="Arial" w:cs="Arial"/>
      <w:color w:val="0000FF"/>
      <w:sz w:val="16"/>
      <w:szCs w:val="16"/>
      <w:u w:val="single" w:color="0000FF"/>
    </w:rPr>
  </w:style>
  <w:style w:type="numbering" w:customStyle="1" w:styleId="List10">
    <w:name w:val="List 10"/>
    <w:basedOn w:val="ImportedStyle11"/>
    <w:rsid w:val="00B92FA1"/>
    <w:pPr>
      <w:numPr>
        <w:numId w:val="36"/>
      </w:numPr>
    </w:pPr>
  </w:style>
  <w:style w:type="numbering" w:customStyle="1" w:styleId="ImportedStyle11">
    <w:name w:val="Imported Style 11"/>
    <w:rsid w:val="00B92FA1"/>
  </w:style>
  <w:style w:type="numbering" w:customStyle="1" w:styleId="List11">
    <w:name w:val="List 11"/>
    <w:basedOn w:val="ImportedStyle12"/>
    <w:rsid w:val="00B92FA1"/>
    <w:pPr>
      <w:numPr>
        <w:numId w:val="37"/>
      </w:numPr>
    </w:pPr>
  </w:style>
  <w:style w:type="numbering" w:customStyle="1" w:styleId="ImportedStyle12">
    <w:name w:val="Imported Style 12"/>
    <w:rsid w:val="00B92FA1"/>
  </w:style>
  <w:style w:type="numbering" w:customStyle="1" w:styleId="List12">
    <w:name w:val="List 12"/>
    <w:basedOn w:val="ImportedStyle13"/>
    <w:rsid w:val="00B92FA1"/>
    <w:pPr>
      <w:numPr>
        <w:numId w:val="38"/>
      </w:numPr>
    </w:pPr>
  </w:style>
  <w:style w:type="numbering" w:customStyle="1" w:styleId="ImportedStyle13">
    <w:name w:val="Imported Style 13"/>
    <w:rsid w:val="00B92FA1"/>
  </w:style>
  <w:style w:type="numbering" w:customStyle="1" w:styleId="List13">
    <w:name w:val="List 13"/>
    <w:basedOn w:val="ImportedStyle14"/>
    <w:rsid w:val="00B92FA1"/>
    <w:pPr>
      <w:numPr>
        <w:numId w:val="39"/>
      </w:numPr>
    </w:pPr>
  </w:style>
  <w:style w:type="numbering" w:customStyle="1" w:styleId="ImportedStyle14">
    <w:name w:val="Imported Style 14"/>
    <w:rsid w:val="00B92FA1"/>
  </w:style>
  <w:style w:type="numbering" w:customStyle="1" w:styleId="List14">
    <w:name w:val="List 14"/>
    <w:basedOn w:val="ImportedStyle15"/>
    <w:rsid w:val="00B92FA1"/>
    <w:pPr>
      <w:numPr>
        <w:numId w:val="40"/>
      </w:numPr>
    </w:pPr>
  </w:style>
  <w:style w:type="numbering" w:customStyle="1" w:styleId="ImportedStyle15">
    <w:name w:val="Imported Style 15"/>
    <w:rsid w:val="00B92FA1"/>
  </w:style>
  <w:style w:type="numbering" w:customStyle="1" w:styleId="List15">
    <w:name w:val="List 15"/>
    <w:basedOn w:val="ImportedStyle16"/>
    <w:rsid w:val="00B92FA1"/>
    <w:pPr>
      <w:numPr>
        <w:numId w:val="41"/>
      </w:numPr>
    </w:pPr>
  </w:style>
  <w:style w:type="numbering" w:customStyle="1" w:styleId="ImportedStyle16">
    <w:name w:val="Imported Style 16"/>
    <w:rsid w:val="00B92FA1"/>
  </w:style>
  <w:style w:type="numbering" w:customStyle="1" w:styleId="List16">
    <w:name w:val="List 16"/>
    <w:basedOn w:val="ImportedStyle17"/>
    <w:rsid w:val="00B92FA1"/>
    <w:pPr>
      <w:numPr>
        <w:numId w:val="42"/>
      </w:numPr>
    </w:pPr>
  </w:style>
  <w:style w:type="numbering" w:customStyle="1" w:styleId="ImportedStyle17">
    <w:name w:val="Imported Style 17"/>
    <w:rsid w:val="00B92FA1"/>
  </w:style>
  <w:style w:type="numbering" w:customStyle="1" w:styleId="List17">
    <w:name w:val="List 17"/>
    <w:basedOn w:val="ImportedStyle18"/>
    <w:rsid w:val="00B92FA1"/>
    <w:pPr>
      <w:numPr>
        <w:numId w:val="43"/>
      </w:numPr>
    </w:pPr>
  </w:style>
  <w:style w:type="numbering" w:customStyle="1" w:styleId="ImportedStyle18">
    <w:name w:val="Imported Style 18"/>
    <w:rsid w:val="00B92FA1"/>
  </w:style>
  <w:style w:type="numbering" w:customStyle="1" w:styleId="List18">
    <w:name w:val="List 18"/>
    <w:basedOn w:val="ImportedStyle19"/>
    <w:rsid w:val="00B92FA1"/>
    <w:pPr>
      <w:numPr>
        <w:numId w:val="44"/>
      </w:numPr>
    </w:pPr>
  </w:style>
  <w:style w:type="numbering" w:customStyle="1" w:styleId="ImportedStyle19">
    <w:name w:val="Imported Style 19"/>
    <w:rsid w:val="00B92FA1"/>
  </w:style>
  <w:style w:type="numbering" w:customStyle="1" w:styleId="List19">
    <w:name w:val="List 19"/>
    <w:basedOn w:val="ImportedStyle20"/>
    <w:rsid w:val="00B92FA1"/>
    <w:pPr>
      <w:numPr>
        <w:numId w:val="45"/>
      </w:numPr>
    </w:pPr>
  </w:style>
  <w:style w:type="numbering" w:customStyle="1" w:styleId="ImportedStyle20">
    <w:name w:val="Imported Style 20"/>
    <w:rsid w:val="00B92FA1"/>
  </w:style>
  <w:style w:type="numbering" w:customStyle="1" w:styleId="List20">
    <w:name w:val="List 20"/>
    <w:basedOn w:val="ImportedStyle21"/>
    <w:rsid w:val="00B92FA1"/>
    <w:pPr>
      <w:numPr>
        <w:numId w:val="46"/>
      </w:numPr>
    </w:pPr>
  </w:style>
  <w:style w:type="numbering" w:customStyle="1" w:styleId="ImportedStyle21">
    <w:name w:val="Imported Style 21"/>
    <w:rsid w:val="00B92FA1"/>
  </w:style>
  <w:style w:type="numbering" w:customStyle="1" w:styleId="ImportedStyle22">
    <w:name w:val="Imported Style 22"/>
    <w:rsid w:val="00B92FA1"/>
  </w:style>
  <w:style w:type="numbering" w:customStyle="1" w:styleId="List22">
    <w:name w:val="List 22"/>
    <w:basedOn w:val="ImportedStyle23"/>
    <w:rsid w:val="00B92FA1"/>
    <w:pPr>
      <w:numPr>
        <w:numId w:val="47"/>
      </w:numPr>
    </w:pPr>
  </w:style>
  <w:style w:type="numbering" w:customStyle="1" w:styleId="ImportedStyle23">
    <w:name w:val="Imported Style 23"/>
    <w:rsid w:val="00B92FA1"/>
  </w:style>
  <w:style w:type="paragraph" w:customStyle="1" w:styleId="Standard">
    <w:name w:val="Standard"/>
    <w:rsid w:val="00B92FA1"/>
    <w:pPr>
      <w:pBdr>
        <w:top w:val="nil"/>
        <w:left w:val="nil"/>
        <w:bottom w:val="nil"/>
        <w:right w:val="nil"/>
        <w:between w:val="nil"/>
        <w:bar w:val="nil"/>
      </w:pBdr>
      <w:suppressAutoHyphens/>
    </w:pPr>
    <w:rPr>
      <w:rFonts w:ascii="Calibri" w:eastAsia="Calibri" w:hAnsi="Calibri" w:cs="Calibri"/>
      <w:color w:val="000000"/>
      <w:kern w:val="1"/>
      <w:u w:color="000000"/>
      <w:bdr w:val="nil"/>
      <w:lang w:eastAsia="lv-LV"/>
    </w:rPr>
  </w:style>
  <w:style w:type="paragraph" w:customStyle="1" w:styleId="Default">
    <w:name w:val="Default"/>
    <w:rsid w:val="00B92FA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numbering" w:customStyle="1" w:styleId="List23">
    <w:name w:val="List 23"/>
    <w:basedOn w:val="ImportedStyle24"/>
    <w:rsid w:val="00B92FA1"/>
    <w:pPr>
      <w:numPr>
        <w:numId w:val="48"/>
      </w:numPr>
    </w:pPr>
  </w:style>
  <w:style w:type="numbering" w:customStyle="1" w:styleId="ImportedStyle24">
    <w:name w:val="Imported Style 24"/>
    <w:rsid w:val="00B92FA1"/>
  </w:style>
  <w:style w:type="numbering" w:customStyle="1" w:styleId="List24">
    <w:name w:val="List 24"/>
    <w:basedOn w:val="ImportedStyle25"/>
    <w:rsid w:val="00B92FA1"/>
    <w:pPr>
      <w:numPr>
        <w:numId w:val="49"/>
      </w:numPr>
    </w:pPr>
  </w:style>
  <w:style w:type="numbering" w:customStyle="1" w:styleId="ImportedStyle25">
    <w:name w:val="Imported Style 25"/>
    <w:rsid w:val="00B92FA1"/>
  </w:style>
  <w:style w:type="numbering" w:customStyle="1" w:styleId="List25">
    <w:name w:val="List 25"/>
    <w:basedOn w:val="ImportedStyle26"/>
    <w:rsid w:val="00B92FA1"/>
    <w:pPr>
      <w:numPr>
        <w:numId w:val="50"/>
      </w:numPr>
    </w:pPr>
  </w:style>
  <w:style w:type="numbering" w:customStyle="1" w:styleId="ImportedStyle26">
    <w:name w:val="Imported Style 26"/>
    <w:rsid w:val="00B92FA1"/>
  </w:style>
  <w:style w:type="numbering" w:customStyle="1" w:styleId="List26">
    <w:name w:val="List 26"/>
    <w:basedOn w:val="ImportedStyle27"/>
    <w:rsid w:val="00B92FA1"/>
    <w:pPr>
      <w:numPr>
        <w:numId w:val="51"/>
      </w:numPr>
    </w:pPr>
  </w:style>
  <w:style w:type="numbering" w:customStyle="1" w:styleId="ImportedStyle27">
    <w:name w:val="Imported Style 27"/>
    <w:rsid w:val="00B92FA1"/>
  </w:style>
  <w:style w:type="numbering" w:customStyle="1" w:styleId="List27">
    <w:name w:val="List 27"/>
    <w:basedOn w:val="ImportedStyle28"/>
    <w:rsid w:val="00B92FA1"/>
    <w:pPr>
      <w:numPr>
        <w:numId w:val="52"/>
      </w:numPr>
    </w:pPr>
  </w:style>
  <w:style w:type="numbering" w:customStyle="1" w:styleId="ImportedStyle28">
    <w:name w:val="Imported Style 28"/>
    <w:rsid w:val="00B92FA1"/>
  </w:style>
  <w:style w:type="numbering" w:customStyle="1" w:styleId="List28">
    <w:name w:val="List 28"/>
    <w:basedOn w:val="ImportedStyle29"/>
    <w:rsid w:val="00B92FA1"/>
    <w:pPr>
      <w:numPr>
        <w:numId w:val="53"/>
      </w:numPr>
    </w:pPr>
  </w:style>
  <w:style w:type="numbering" w:customStyle="1" w:styleId="ImportedStyle29">
    <w:name w:val="Imported Style 29"/>
    <w:rsid w:val="00B92FA1"/>
  </w:style>
  <w:style w:type="numbering" w:customStyle="1" w:styleId="List29">
    <w:name w:val="List 29"/>
    <w:basedOn w:val="ImportedStyle30"/>
    <w:rsid w:val="00B92FA1"/>
    <w:pPr>
      <w:numPr>
        <w:numId w:val="54"/>
      </w:numPr>
    </w:pPr>
  </w:style>
  <w:style w:type="numbering" w:customStyle="1" w:styleId="ImportedStyle30">
    <w:name w:val="Imported Style 30"/>
    <w:rsid w:val="00B92FA1"/>
  </w:style>
  <w:style w:type="numbering" w:customStyle="1" w:styleId="List30">
    <w:name w:val="List 30"/>
    <w:basedOn w:val="ImportedStyle31"/>
    <w:rsid w:val="00B92FA1"/>
    <w:pPr>
      <w:numPr>
        <w:numId w:val="55"/>
      </w:numPr>
    </w:pPr>
  </w:style>
  <w:style w:type="numbering" w:customStyle="1" w:styleId="ImportedStyle31">
    <w:name w:val="Imported Style 31"/>
    <w:rsid w:val="00B92FA1"/>
  </w:style>
  <w:style w:type="numbering" w:customStyle="1" w:styleId="ImportedStyle32">
    <w:name w:val="Imported Style 32"/>
    <w:rsid w:val="00B92FA1"/>
  </w:style>
  <w:style w:type="numbering" w:customStyle="1" w:styleId="List32">
    <w:name w:val="List 32"/>
    <w:basedOn w:val="ImportedStyle33"/>
    <w:rsid w:val="00B92FA1"/>
    <w:pPr>
      <w:numPr>
        <w:numId w:val="56"/>
      </w:numPr>
    </w:pPr>
  </w:style>
  <w:style w:type="numbering" w:customStyle="1" w:styleId="ImportedStyle33">
    <w:name w:val="Imported Style 33"/>
    <w:rsid w:val="00B92FA1"/>
  </w:style>
  <w:style w:type="numbering" w:customStyle="1" w:styleId="List33">
    <w:name w:val="List 33"/>
    <w:basedOn w:val="ImportedStyle34"/>
    <w:rsid w:val="00B92FA1"/>
    <w:pPr>
      <w:numPr>
        <w:numId w:val="57"/>
      </w:numPr>
    </w:pPr>
  </w:style>
  <w:style w:type="numbering" w:customStyle="1" w:styleId="ImportedStyle34">
    <w:name w:val="Imported Style 34"/>
    <w:rsid w:val="00B92FA1"/>
  </w:style>
  <w:style w:type="numbering" w:customStyle="1" w:styleId="List34">
    <w:name w:val="List 34"/>
    <w:basedOn w:val="ImportedStyle35"/>
    <w:rsid w:val="00B92FA1"/>
    <w:pPr>
      <w:numPr>
        <w:numId w:val="58"/>
      </w:numPr>
    </w:pPr>
  </w:style>
  <w:style w:type="numbering" w:customStyle="1" w:styleId="ImportedStyle35">
    <w:name w:val="Imported Style 35"/>
    <w:rsid w:val="00B92FA1"/>
  </w:style>
  <w:style w:type="numbering" w:customStyle="1" w:styleId="List35">
    <w:name w:val="List 35"/>
    <w:basedOn w:val="ImportedStyle36"/>
    <w:rsid w:val="00B92FA1"/>
    <w:pPr>
      <w:numPr>
        <w:numId w:val="59"/>
      </w:numPr>
    </w:pPr>
  </w:style>
  <w:style w:type="numbering" w:customStyle="1" w:styleId="ImportedStyle36">
    <w:name w:val="Imported Style 36"/>
    <w:rsid w:val="00B92FA1"/>
  </w:style>
  <w:style w:type="numbering" w:customStyle="1" w:styleId="List36">
    <w:name w:val="List 36"/>
    <w:basedOn w:val="ImportedStyle37"/>
    <w:rsid w:val="00B92FA1"/>
    <w:pPr>
      <w:numPr>
        <w:numId w:val="63"/>
      </w:numPr>
    </w:pPr>
  </w:style>
  <w:style w:type="numbering" w:customStyle="1" w:styleId="ImportedStyle37">
    <w:name w:val="Imported Style 37"/>
    <w:rsid w:val="00B92FA1"/>
  </w:style>
  <w:style w:type="numbering" w:customStyle="1" w:styleId="List37">
    <w:name w:val="List 37"/>
    <w:basedOn w:val="ImportedStyle38"/>
    <w:rsid w:val="00B92FA1"/>
    <w:pPr>
      <w:numPr>
        <w:numId w:val="60"/>
      </w:numPr>
    </w:pPr>
  </w:style>
  <w:style w:type="numbering" w:customStyle="1" w:styleId="ImportedStyle38">
    <w:name w:val="Imported Style 38"/>
    <w:rsid w:val="00B92FA1"/>
  </w:style>
  <w:style w:type="numbering" w:customStyle="1" w:styleId="List38">
    <w:name w:val="List 38"/>
    <w:basedOn w:val="ImportedStyle37"/>
    <w:rsid w:val="00B92FA1"/>
    <w:pPr>
      <w:numPr>
        <w:numId w:val="61"/>
      </w:numPr>
    </w:pPr>
  </w:style>
  <w:style w:type="numbering" w:customStyle="1" w:styleId="List39">
    <w:name w:val="List 39"/>
    <w:basedOn w:val="ImportedStyle39"/>
    <w:rsid w:val="00B92FA1"/>
    <w:pPr>
      <w:numPr>
        <w:numId w:val="62"/>
      </w:numPr>
    </w:pPr>
  </w:style>
  <w:style w:type="numbering" w:customStyle="1" w:styleId="ImportedStyle39">
    <w:name w:val="Imported Style 39"/>
    <w:rsid w:val="00B92FA1"/>
  </w:style>
  <w:style w:type="numbering" w:customStyle="1" w:styleId="List40">
    <w:name w:val="List 40"/>
    <w:basedOn w:val="ImportedStyle40"/>
    <w:rsid w:val="00B92FA1"/>
    <w:pPr>
      <w:numPr>
        <w:numId w:val="64"/>
      </w:numPr>
    </w:pPr>
  </w:style>
  <w:style w:type="numbering" w:customStyle="1" w:styleId="ImportedStyle40">
    <w:name w:val="Imported Style 40"/>
    <w:rsid w:val="00B92FA1"/>
  </w:style>
  <w:style w:type="numbering" w:customStyle="1" w:styleId="ImportedStyle41">
    <w:name w:val="Imported Style 41"/>
    <w:rsid w:val="00B92FA1"/>
  </w:style>
  <w:style w:type="numbering" w:customStyle="1" w:styleId="List42">
    <w:name w:val="List 42"/>
    <w:basedOn w:val="ImportedStyle42"/>
    <w:rsid w:val="00B92FA1"/>
    <w:pPr>
      <w:numPr>
        <w:numId w:val="65"/>
      </w:numPr>
    </w:pPr>
  </w:style>
  <w:style w:type="numbering" w:customStyle="1" w:styleId="ImportedStyle42">
    <w:name w:val="Imported Style 42"/>
    <w:rsid w:val="00B92FA1"/>
  </w:style>
  <w:style w:type="numbering" w:customStyle="1" w:styleId="List43">
    <w:name w:val="List 43"/>
    <w:basedOn w:val="ImportedStyle43"/>
    <w:rsid w:val="00B92FA1"/>
    <w:pPr>
      <w:numPr>
        <w:numId w:val="66"/>
      </w:numPr>
    </w:pPr>
  </w:style>
  <w:style w:type="numbering" w:customStyle="1" w:styleId="ImportedStyle43">
    <w:name w:val="Imported Style 43"/>
    <w:rsid w:val="00B92FA1"/>
  </w:style>
  <w:style w:type="numbering" w:customStyle="1" w:styleId="List44">
    <w:name w:val="List 44"/>
    <w:basedOn w:val="ImportedStyle44"/>
    <w:rsid w:val="00B92FA1"/>
    <w:pPr>
      <w:numPr>
        <w:numId w:val="67"/>
      </w:numPr>
    </w:pPr>
  </w:style>
  <w:style w:type="numbering" w:customStyle="1" w:styleId="ImportedStyle44">
    <w:name w:val="Imported Style 44"/>
    <w:rsid w:val="00B92FA1"/>
  </w:style>
  <w:style w:type="numbering" w:customStyle="1" w:styleId="List45">
    <w:name w:val="List 45"/>
    <w:basedOn w:val="ImportedStyle45"/>
    <w:rsid w:val="00B92FA1"/>
    <w:pPr>
      <w:numPr>
        <w:numId w:val="68"/>
      </w:numPr>
    </w:pPr>
  </w:style>
  <w:style w:type="numbering" w:customStyle="1" w:styleId="ImportedStyle45">
    <w:name w:val="Imported Style 45"/>
    <w:rsid w:val="00B92FA1"/>
  </w:style>
  <w:style w:type="numbering" w:customStyle="1" w:styleId="List46">
    <w:name w:val="List 46"/>
    <w:basedOn w:val="ImportedStyle46"/>
    <w:rsid w:val="00B92FA1"/>
    <w:pPr>
      <w:numPr>
        <w:numId w:val="69"/>
      </w:numPr>
    </w:pPr>
  </w:style>
  <w:style w:type="numbering" w:customStyle="1" w:styleId="ImportedStyle46">
    <w:name w:val="Imported Style 46"/>
    <w:rsid w:val="00B92FA1"/>
  </w:style>
  <w:style w:type="numbering" w:customStyle="1" w:styleId="List47">
    <w:name w:val="List 47"/>
    <w:basedOn w:val="ImportedStyle47"/>
    <w:rsid w:val="00B92FA1"/>
    <w:pPr>
      <w:numPr>
        <w:numId w:val="70"/>
      </w:numPr>
    </w:pPr>
  </w:style>
  <w:style w:type="numbering" w:customStyle="1" w:styleId="ImportedStyle47">
    <w:name w:val="Imported Style 47"/>
    <w:rsid w:val="00B92FA1"/>
  </w:style>
  <w:style w:type="numbering" w:customStyle="1" w:styleId="List48">
    <w:name w:val="List 48"/>
    <w:basedOn w:val="ImportedStyle48"/>
    <w:rsid w:val="00B92FA1"/>
    <w:pPr>
      <w:numPr>
        <w:numId w:val="71"/>
      </w:numPr>
    </w:pPr>
  </w:style>
  <w:style w:type="numbering" w:customStyle="1" w:styleId="ImportedStyle48">
    <w:name w:val="Imported Style 48"/>
    <w:rsid w:val="00B92FA1"/>
  </w:style>
  <w:style w:type="numbering" w:customStyle="1" w:styleId="List49">
    <w:name w:val="List 49"/>
    <w:basedOn w:val="ImportedStyle49"/>
    <w:rsid w:val="00B92FA1"/>
    <w:pPr>
      <w:numPr>
        <w:numId w:val="72"/>
      </w:numPr>
    </w:pPr>
  </w:style>
  <w:style w:type="numbering" w:customStyle="1" w:styleId="ImportedStyle49">
    <w:name w:val="Imported Style 49"/>
    <w:rsid w:val="00B92FA1"/>
  </w:style>
  <w:style w:type="numbering" w:customStyle="1" w:styleId="List50">
    <w:name w:val="List 50"/>
    <w:basedOn w:val="ImportedStyle50"/>
    <w:rsid w:val="00B92FA1"/>
    <w:pPr>
      <w:numPr>
        <w:numId w:val="73"/>
      </w:numPr>
    </w:pPr>
  </w:style>
  <w:style w:type="numbering" w:customStyle="1" w:styleId="ImportedStyle50">
    <w:name w:val="Imported Style 50"/>
    <w:rsid w:val="00B92FA1"/>
  </w:style>
  <w:style w:type="character" w:customStyle="1" w:styleId="Hyperlink4">
    <w:name w:val="Hyperlink.4"/>
    <w:basedOn w:val="None"/>
    <w:rsid w:val="00B92FA1"/>
    <w:rPr>
      <w:rFonts w:ascii="Arial" w:eastAsia="Arial" w:hAnsi="Arial" w:cs="Arial"/>
      <w:color w:val="0000FF"/>
      <w:sz w:val="14"/>
      <w:szCs w:val="14"/>
      <w:u w:val="single" w:color="0000FF"/>
    </w:rPr>
  </w:style>
  <w:style w:type="numbering" w:customStyle="1" w:styleId="ImportedStyle51">
    <w:name w:val="Imported Style 51"/>
    <w:rsid w:val="00B92FA1"/>
  </w:style>
  <w:style w:type="numbering" w:customStyle="1" w:styleId="List52">
    <w:name w:val="List 52"/>
    <w:basedOn w:val="ImportedStyle52"/>
    <w:rsid w:val="00B92FA1"/>
    <w:pPr>
      <w:numPr>
        <w:numId w:val="74"/>
      </w:numPr>
    </w:pPr>
  </w:style>
  <w:style w:type="numbering" w:customStyle="1" w:styleId="ImportedStyle52">
    <w:name w:val="Imported Style 52"/>
    <w:rsid w:val="00B92FA1"/>
  </w:style>
  <w:style w:type="numbering" w:customStyle="1" w:styleId="List53">
    <w:name w:val="List 53"/>
    <w:basedOn w:val="ImportedStyle53"/>
    <w:rsid w:val="00B92FA1"/>
    <w:pPr>
      <w:numPr>
        <w:numId w:val="75"/>
      </w:numPr>
    </w:pPr>
  </w:style>
  <w:style w:type="numbering" w:customStyle="1" w:styleId="ImportedStyle53">
    <w:name w:val="Imported Style 53"/>
    <w:rsid w:val="00B92FA1"/>
  </w:style>
  <w:style w:type="character" w:customStyle="1" w:styleId="Hyperlink5">
    <w:name w:val="Hyperlink.5"/>
    <w:basedOn w:val="None"/>
    <w:rsid w:val="00B92FA1"/>
    <w:rPr>
      <w:color w:val="0000FF"/>
      <w:sz w:val="22"/>
      <w:szCs w:val="22"/>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ection Heading,heading1,Antraste 1,h1,Section Heading Char,heading1 Char,Antraste 1 Char,h1 Char,H1"/>
    <w:basedOn w:val="Normal"/>
    <w:next w:val="Normal"/>
    <w:link w:val="Heading1Char"/>
    <w:uiPriority w:val="9"/>
    <w:qFormat/>
    <w:rsid w:val="003804E5"/>
    <w:pPr>
      <w:keepNext/>
      <w:suppressAutoHyphens/>
      <w:spacing w:before="240" w:after="60" w:line="240" w:lineRule="auto"/>
      <w:jc w:val="center"/>
      <w:outlineLvl w:val="0"/>
    </w:pPr>
    <w:rPr>
      <w:rFonts w:ascii="Times New Roman" w:eastAsia="Times New Roman" w:hAnsi="Times New Roman" w:cs="Arial"/>
      <w:b/>
      <w:bCs/>
      <w:kern w:val="1"/>
      <w:sz w:val="26"/>
      <w:szCs w:val="26"/>
      <w:lang w:eastAsia="ar-SA"/>
    </w:rPr>
  </w:style>
  <w:style w:type="paragraph" w:styleId="Heading2">
    <w:name w:val="heading 2"/>
    <w:basedOn w:val="Normal"/>
    <w:next w:val="Normal"/>
    <w:link w:val="Heading2Char"/>
    <w:qFormat/>
    <w:rsid w:val="003804E5"/>
    <w:pPr>
      <w:keepNext/>
      <w:numPr>
        <w:ilvl w:val="1"/>
        <w:numId w:val="1"/>
      </w:numPr>
      <w:suppressAutoHyphens/>
      <w:spacing w:before="240" w:after="60" w:line="240" w:lineRule="auto"/>
      <w:outlineLvl w:val="1"/>
    </w:pPr>
    <w:rPr>
      <w:rFonts w:ascii="Times New Roman" w:eastAsia="Times New Roman" w:hAnsi="Times New Roman" w:cs="Arial"/>
      <w:b/>
      <w:bCs/>
      <w:iCs/>
      <w:color w:val="000000"/>
      <w:sz w:val="28"/>
      <w:szCs w:val="28"/>
      <w:lang w:eastAsia="ar-SA"/>
    </w:rPr>
  </w:style>
  <w:style w:type="paragraph" w:styleId="Heading3">
    <w:name w:val="heading 3"/>
    <w:basedOn w:val="Normal"/>
    <w:next w:val="Normal"/>
    <w:link w:val="Heading3Char"/>
    <w:qFormat/>
    <w:rsid w:val="003804E5"/>
    <w:pPr>
      <w:keepNext/>
      <w:numPr>
        <w:ilvl w:val="2"/>
        <w:numId w:val="1"/>
      </w:numPr>
      <w:suppressAutoHyphens/>
      <w:spacing w:before="240" w:after="60" w:line="240" w:lineRule="auto"/>
      <w:outlineLvl w:val="2"/>
    </w:pPr>
    <w:rPr>
      <w:rFonts w:ascii="Times New Roman" w:eastAsia="Times New Roman" w:hAnsi="Times New Roman" w:cs="Arial"/>
      <w:b/>
      <w:bCs/>
      <w:sz w:val="26"/>
      <w:szCs w:val="26"/>
      <w:lang w:val="en-GB" w:eastAsia="ar-SA"/>
    </w:rPr>
  </w:style>
  <w:style w:type="paragraph" w:styleId="Heading4">
    <w:name w:val="heading 4"/>
    <w:basedOn w:val="Normal"/>
    <w:next w:val="Normal"/>
    <w:link w:val="Heading4Char"/>
    <w:uiPriority w:val="9"/>
    <w:qFormat/>
    <w:rsid w:val="003804E5"/>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val="en-GB" w:eastAsia="ar-SA"/>
    </w:rPr>
  </w:style>
  <w:style w:type="paragraph" w:styleId="Heading5">
    <w:name w:val="heading 5"/>
    <w:basedOn w:val="Normal"/>
    <w:next w:val="Normal"/>
    <w:link w:val="Heading5Char"/>
    <w:qFormat/>
    <w:rsid w:val="003804E5"/>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val="en-GB" w:eastAsia="ar-SA"/>
    </w:rPr>
  </w:style>
  <w:style w:type="paragraph" w:styleId="Heading6">
    <w:name w:val="heading 6"/>
    <w:basedOn w:val="Normal"/>
    <w:next w:val="Normal"/>
    <w:link w:val="Heading6Char"/>
    <w:uiPriority w:val="9"/>
    <w:qFormat/>
    <w:rsid w:val="003804E5"/>
    <w:pPr>
      <w:numPr>
        <w:ilvl w:val="5"/>
        <w:numId w:val="1"/>
      </w:numPr>
      <w:suppressAutoHyphens/>
      <w:spacing w:before="240" w:after="60" w:line="240" w:lineRule="auto"/>
      <w:outlineLvl w:val="5"/>
    </w:pPr>
    <w:rPr>
      <w:rFonts w:ascii="Times New Roman" w:eastAsia="Times New Roman" w:hAnsi="Times New Roman" w:cs="Times New Roman"/>
      <w:b/>
      <w:bCs/>
      <w:lang w:val="en-GB" w:eastAsia="ar-SA"/>
    </w:rPr>
  </w:style>
  <w:style w:type="paragraph" w:styleId="Heading7">
    <w:name w:val="heading 7"/>
    <w:basedOn w:val="Normal"/>
    <w:next w:val="Normal"/>
    <w:link w:val="Heading7Char"/>
    <w:uiPriority w:val="9"/>
    <w:qFormat/>
    <w:rsid w:val="003804E5"/>
    <w:pPr>
      <w:numPr>
        <w:ilvl w:val="6"/>
        <w:numId w:val="1"/>
      </w:numPr>
      <w:suppressAutoHyphens/>
      <w:spacing w:before="240" w:after="60" w:line="240" w:lineRule="auto"/>
      <w:outlineLvl w:val="6"/>
    </w:pPr>
    <w:rPr>
      <w:rFonts w:ascii="Times New Roman" w:eastAsia="Times New Roman" w:hAnsi="Times New Roman" w:cs="Times New Roman"/>
      <w:sz w:val="24"/>
      <w:szCs w:val="24"/>
      <w:lang w:val="en-GB" w:eastAsia="ar-SA"/>
    </w:rPr>
  </w:style>
  <w:style w:type="paragraph" w:styleId="Heading8">
    <w:name w:val="heading 8"/>
    <w:basedOn w:val="Normal"/>
    <w:next w:val="Normal"/>
    <w:link w:val="Heading8Char"/>
    <w:uiPriority w:val="9"/>
    <w:qFormat/>
    <w:rsid w:val="003804E5"/>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val="en-GB" w:eastAsia="ar-SA"/>
    </w:rPr>
  </w:style>
  <w:style w:type="paragraph" w:styleId="Heading9">
    <w:name w:val="heading 9"/>
    <w:basedOn w:val="Normal"/>
    <w:next w:val="Normal"/>
    <w:link w:val="Heading9Char"/>
    <w:uiPriority w:val="9"/>
    <w:qFormat/>
    <w:rsid w:val="003804E5"/>
    <w:pPr>
      <w:numPr>
        <w:ilvl w:val="8"/>
        <w:numId w:val="1"/>
      </w:numPr>
      <w:suppressAutoHyphens/>
      <w:spacing w:before="240" w:after="60" w:line="240" w:lineRule="auto"/>
      <w:outlineLvl w:val="8"/>
    </w:pPr>
    <w:rPr>
      <w:rFonts w:ascii="Arial" w:eastAsia="Times New Roman" w:hAnsi="Arial" w:cs="Arial"/>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3804E5"/>
    <w:rPr>
      <w:rFonts w:ascii="Times New Roman" w:eastAsia="Times New Roman" w:hAnsi="Times New Roman" w:cs="Arial"/>
      <w:b/>
      <w:bCs/>
      <w:kern w:val="1"/>
      <w:sz w:val="26"/>
      <w:szCs w:val="26"/>
      <w:lang w:eastAsia="ar-SA"/>
    </w:rPr>
  </w:style>
  <w:style w:type="character" w:customStyle="1" w:styleId="Heading2Char">
    <w:name w:val="Heading 2 Char"/>
    <w:basedOn w:val="DefaultParagraphFont"/>
    <w:link w:val="Heading2"/>
    <w:rsid w:val="003804E5"/>
    <w:rPr>
      <w:rFonts w:ascii="Times New Roman" w:eastAsia="Times New Roman" w:hAnsi="Times New Roman" w:cs="Arial"/>
      <w:b/>
      <w:bCs/>
      <w:iCs/>
      <w:color w:val="000000"/>
      <w:sz w:val="28"/>
      <w:szCs w:val="28"/>
      <w:lang w:eastAsia="ar-SA"/>
    </w:rPr>
  </w:style>
  <w:style w:type="character" w:customStyle="1" w:styleId="Heading3Char">
    <w:name w:val="Heading 3 Char"/>
    <w:basedOn w:val="DefaultParagraphFont"/>
    <w:link w:val="Heading3"/>
    <w:rsid w:val="003804E5"/>
    <w:rPr>
      <w:rFonts w:ascii="Times New Roman" w:eastAsia="Times New Roman" w:hAnsi="Times New Roman" w:cs="Arial"/>
      <w:b/>
      <w:bCs/>
      <w:sz w:val="26"/>
      <w:szCs w:val="26"/>
      <w:lang w:val="en-GB" w:eastAsia="ar-SA"/>
    </w:rPr>
  </w:style>
  <w:style w:type="character" w:customStyle="1" w:styleId="Heading4Char">
    <w:name w:val="Heading 4 Char"/>
    <w:basedOn w:val="DefaultParagraphFont"/>
    <w:link w:val="Heading4"/>
    <w:uiPriority w:val="9"/>
    <w:rsid w:val="003804E5"/>
    <w:rPr>
      <w:rFonts w:ascii="Times New Roman" w:eastAsia="Times New Roman" w:hAnsi="Times New Roman" w:cs="Times New Roman"/>
      <w:b/>
      <w:bCs/>
      <w:sz w:val="28"/>
      <w:szCs w:val="28"/>
      <w:lang w:val="en-GB" w:eastAsia="ar-SA"/>
    </w:rPr>
  </w:style>
  <w:style w:type="character" w:customStyle="1" w:styleId="Heading5Char">
    <w:name w:val="Heading 5 Char"/>
    <w:basedOn w:val="DefaultParagraphFont"/>
    <w:link w:val="Heading5"/>
    <w:rsid w:val="003804E5"/>
    <w:rPr>
      <w:rFonts w:ascii="Times New Roman" w:eastAsia="Times New Roman" w:hAnsi="Times New Roman" w:cs="Times New Roman"/>
      <w:b/>
      <w:bCs/>
      <w:i/>
      <w:iCs/>
      <w:sz w:val="26"/>
      <w:szCs w:val="26"/>
      <w:lang w:val="en-GB" w:eastAsia="ar-SA"/>
    </w:rPr>
  </w:style>
  <w:style w:type="character" w:customStyle="1" w:styleId="Heading6Char">
    <w:name w:val="Heading 6 Char"/>
    <w:basedOn w:val="DefaultParagraphFont"/>
    <w:link w:val="Heading6"/>
    <w:uiPriority w:val="9"/>
    <w:rsid w:val="003804E5"/>
    <w:rPr>
      <w:rFonts w:ascii="Times New Roman" w:eastAsia="Times New Roman" w:hAnsi="Times New Roman" w:cs="Times New Roman"/>
      <w:b/>
      <w:bCs/>
      <w:lang w:val="en-GB" w:eastAsia="ar-SA"/>
    </w:rPr>
  </w:style>
  <w:style w:type="character" w:customStyle="1" w:styleId="Heading7Char">
    <w:name w:val="Heading 7 Char"/>
    <w:basedOn w:val="DefaultParagraphFont"/>
    <w:link w:val="Heading7"/>
    <w:uiPriority w:val="9"/>
    <w:rsid w:val="003804E5"/>
    <w:rPr>
      <w:rFonts w:ascii="Times New Roman" w:eastAsia="Times New Roman" w:hAnsi="Times New Roman" w:cs="Times New Roman"/>
      <w:sz w:val="24"/>
      <w:szCs w:val="24"/>
      <w:lang w:val="en-GB" w:eastAsia="ar-SA"/>
    </w:rPr>
  </w:style>
  <w:style w:type="character" w:customStyle="1" w:styleId="Heading8Char">
    <w:name w:val="Heading 8 Char"/>
    <w:basedOn w:val="DefaultParagraphFont"/>
    <w:link w:val="Heading8"/>
    <w:uiPriority w:val="9"/>
    <w:rsid w:val="003804E5"/>
    <w:rPr>
      <w:rFonts w:ascii="Times New Roman" w:eastAsia="Times New Roman" w:hAnsi="Times New Roman" w:cs="Times New Roman"/>
      <w:i/>
      <w:iCs/>
      <w:sz w:val="24"/>
      <w:szCs w:val="24"/>
      <w:lang w:val="en-GB" w:eastAsia="ar-SA"/>
    </w:rPr>
  </w:style>
  <w:style w:type="character" w:customStyle="1" w:styleId="Heading9Char">
    <w:name w:val="Heading 9 Char"/>
    <w:basedOn w:val="DefaultParagraphFont"/>
    <w:link w:val="Heading9"/>
    <w:uiPriority w:val="9"/>
    <w:rsid w:val="003804E5"/>
    <w:rPr>
      <w:rFonts w:ascii="Arial" w:eastAsia="Times New Roman" w:hAnsi="Arial" w:cs="Arial"/>
      <w:lang w:val="en-GB" w:eastAsia="ar-SA"/>
    </w:rPr>
  </w:style>
  <w:style w:type="numbering" w:customStyle="1" w:styleId="NoList1">
    <w:name w:val="No List1"/>
    <w:next w:val="NoList"/>
    <w:semiHidden/>
    <w:rsid w:val="003804E5"/>
  </w:style>
  <w:style w:type="character" w:customStyle="1" w:styleId="WW8Num1z0">
    <w:name w:val="WW8Num1z0"/>
    <w:rsid w:val="003804E5"/>
  </w:style>
  <w:style w:type="character" w:customStyle="1" w:styleId="WW8Num1z1">
    <w:name w:val="WW8Num1z1"/>
    <w:rsid w:val="003804E5"/>
  </w:style>
  <w:style w:type="character" w:customStyle="1" w:styleId="WW8Num1z2">
    <w:name w:val="WW8Num1z2"/>
    <w:rsid w:val="003804E5"/>
  </w:style>
  <w:style w:type="character" w:customStyle="1" w:styleId="WW8Num1z3">
    <w:name w:val="WW8Num1z3"/>
    <w:rsid w:val="003804E5"/>
  </w:style>
  <w:style w:type="character" w:customStyle="1" w:styleId="WW8Num1z4">
    <w:name w:val="WW8Num1z4"/>
    <w:rsid w:val="003804E5"/>
  </w:style>
  <w:style w:type="character" w:customStyle="1" w:styleId="WW8Num1z5">
    <w:name w:val="WW8Num1z5"/>
    <w:rsid w:val="003804E5"/>
  </w:style>
  <w:style w:type="character" w:customStyle="1" w:styleId="WW8Num1z6">
    <w:name w:val="WW8Num1z6"/>
    <w:rsid w:val="003804E5"/>
  </w:style>
  <w:style w:type="character" w:customStyle="1" w:styleId="WW8Num1z7">
    <w:name w:val="WW8Num1z7"/>
    <w:rsid w:val="003804E5"/>
  </w:style>
  <w:style w:type="character" w:customStyle="1" w:styleId="WW8Num1z8">
    <w:name w:val="WW8Num1z8"/>
    <w:rsid w:val="003804E5"/>
  </w:style>
  <w:style w:type="character" w:customStyle="1" w:styleId="WW8Num2z0">
    <w:name w:val="WW8Num2z0"/>
    <w:rsid w:val="003804E5"/>
  </w:style>
  <w:style w:type="character" w:customStyle="1" w:styleId="WW8Num2z1">
    <w:name w:val="WW8Num2z1"/>
    <w:rsid w:val="003804E5"/>
  </w:style>
  <w:style w:type="character" w:customStyle="1" w:styleId="WW8Num2z2">
    <w:name w:val="WW8Num2z2"/>
    <w:rsid w:val="003804E5"/>
  </w:style>
  <w:style w:type="character" w:customStyle="1" w:styleId="WW8Num2z3">
    <w:name w:val="WW8Num2z3"/>
    <w:rsid w:val="003804E5"/>
  </w:style>
  <w:style w:type="character" w:customStyle="1" w:styleId="WW8Num2z4">
    <w:name w:val="WW8Num2z4"/>
    <w:rsid w:val="003804E5"/>
  </w:style>
  <w:style w:type="character" w:customStyle="1" w:styleId="WW8Num2z5">
    <w:name w:val="WW8Num2z5"/>
    <w:rsid w:val="003804E5"/>
  </w:style>
  <w:style w:type="character" w:customStyle="1" w:styleId="WW8Num2z6">
    <w:name w:val="WW8Num2z6"/>
    <w:rsid w:val="003804E5"/>
  </w:style>
  <w:style w:type="character" w:customStyle="1" w:styleId="WW8Num2z7">
    <w:name w:val="WW8Num2z7"/>
    <w:rsid w:val="003804E5"/>
  </w:style>
  <w:style w:type="character" w:customStyle="1" w:styleId="WW8Num2z8">
    <w:name w:val="WW8Num2z8"/>
    <w:rsid w:val="003804E5"/>
  </w:style>
  <w:style w:type="character" w:customStyle="1" w:styleId="WW8Num3z0">
    <w:name w:val="WW8Num3z0"/>
    <w:rsid w:val="003804E5"/>
  </w:style>
  <w:style w:type="character" w:customStyle="1" w:styleId="WW8Num3z1">
    <w:name w:val="WW8Num3z1"/>
    <w:rsid w:val="003804E5"/>
  </w:style>
  <w:style w:type="character" w:customStyle="1" w:styleId="WW8Num3z2">
    <w:name w:val="WW8Num3z2"/>
    <w:rsid w:val="003804E5"/>
  </w:style>
  <w:style w:type="character" w:customStyle="1" w:styleId="WW8Num3z3">
    <w:name w:val="WW8Num3z3"/>
    <w:rsid w:val="003804E5"/>
  </w:style>
  <w:style w:type="character" w:customStyle="1" w:styleId="WW8Num3z4">
    <w:name w:val="WW8Num3z4"/>
    <w:rsid w:val="003804E5"/>
  </w:style>
  <w:style w:type="character" w:customStyle="1" w:styleId="WW8Num3z5">
    <w:name w:val="WW8Num3z5"/>
    <w:rsid w:val="003804E5"/>
  </w:style>
  <w:style w:type="character" w:customStyle="1" w:styleId="WW8Num3z6">
    <w:name w:val="WW8Num3z6"/>
    <w:rsid w:val="003804E5"/>
  </w:style>
  <w:style w:type="character" w:customStyle="1" w:styleId="WW8Num3z7">
    <w:name w:val="WW8Num3z7"/>
    <w:rsid w:val="003804E5"/>
  </w:style>
  <w:style w:type="character" w:customStyle="1" w:styleId="WW8Num3z8">
    <w:name w:val="WW8Num3z8"/>
    <w:rsid w:val="003804E5"/>
  </w:style>
  <w:style w:type="character" w:customStyle="1" w:styleId="WW8Num4z0">
    <w:name w:val="WW8Num4z0"/>
    <w:rsid w:val="003804E5"/>
  </w:style>
  <w:style w:type="character" w:customStyle="1" w:styleId="WW8Num4z1">
    <w:name w:val="WW8Num4z1"/>
    <w:rsid w:val="003804E5"/>
  </w:style>
  <w:style w:type="character" w:customStyle="1" w:styleId="WW8Num4z2">
    <w:name w:val="WW8Num4z2"/>
    <w:rsid w:val="003804E5"/>
  </w:style>
  <w:style w:type="character" w:customStyle="1" w:styleId="WW8Num4z3">
    <w:name w:val="WW8Num4z3"/>
    <w:rsid w:val="003804E5"/>
  </w:style>
  <w:style w:type="character" w:customStyle="1" w:styleId="WW8Num4z4">
    <w:name w:val="WW8Num4z4"/>
    <w:rsid w:val="003804E5"/>
  </w:style>
  <w:style w:type="character" w:customStyle="1" w:styleId="WW8Num4z5">
    <w:name w:val="WW8Num4z5"/>
    <w:rsid w:val="003804E5"/>
  </w:style>
  <w:style w:type="character" w:customStyle="1" w:styleId="WW8Num4z6">
    <w:name w:val="WW8Num4z6"/>
    <w:rsid w:val="003804E5"/>
  </w:style>
  <w:style w:type="character" w:customStyle="1" w:styleId="WW8Num4z7">
    <w:name w:val="WW8Num4z7"/>
    <w:rsid w:val="003804E5"/>
  </w:style>
  <w:style w:type="character" w:customStyle="1" w:styleId="WW8Num4z8">
    <w:name w:val="WW8Num4z8"/>
    <w:rsid w:val="003804E5"/>
  </w:style>
  <w:style w:type="character" w:customStyle="1" w:styleId="WW8Num5z0">
    <w:name w:val="WW8Num5z0"/>
    <w:rsid w:val="003804E5"/>
  </w:style>
  <w:style w:type="character" w:customStyle="1" w:styleId="WW8Num5z1">
    <w:name w:val="WW8Num5z1"/>
    <w:rsid w:val="003804E5"/>
  </w:style>
  <w:style w:type="character" w:customStyle="1" w:styleId="WW8Num5z2">
    <w:name w:val="WW8Num5z2"/>
    <w:rsid w:val="003804E5"/>
  </w:style>
  <w:style w:type="character" w:customStyle="1" w:styleId="WW8Num5z3">
    <w:name w:val="WW8Num5z3"/>
    <w:rsid w:val="003804E5"/>
  </w:style>
  <w:style w:type="character" w:customStyle="1" w:styleId="WW8Num5z4">
    <w:name w:val="WW8Num5z4"/>
    <w:rsid w:val="003804E5"/>
  </w:style>
  <w:style w:type="character" w:customStyle="1" w:styleId="WW8Num5z5">
    <w:name w:val="WW8Num5z5"/>
    <w:rsid w:val="003804E5"/>
  </w:style>
  <w:style w:type="character" w:customStyle="1" w:styleId="WW8Num5z6">
    <w:name w:val="WW8Num5z6"/>
    <w:rsid w:val="003804E5"/>
  </w:style>
  <w:style w:type="character" w:customStyle="1" w:styleId="WW8Num5z7">
    <w:name w:val="WW8Num5z7"/>
    <w:rsid w:val="003804E5"/>
  </w:style>
  <w:style w:type="character" w:customStyle="1" w:styleId="WW8Num5z8">
    <w:name w:val="WW8Num5z8"/>
    <w:rsid w:val="003804E5"/>
  </w:style>
  <w:style w:type="character" w:customStyle="1" w:styleId="WW8Num6z0">
    <w:name w:val="WW8Num6z0"/>
    <w:rsid w:val="003804E5"/>
    <w:rPr>
      <w:sz w:val="22"/>
      <w:szCs w:val="22"/>
    </w:rPr>
  </w:style>
  <w:style w:type="character" w:customStyle="1" w:styleId="WW8Num6z1">
    <w:name w:val="WW8Num6z1"/>
    <w:rsid w:val="003804E5"/>
  </w:style>
  <w:style w:type="character" w:customStyle="1" w:styleId="WW8Num6z2">
    <w:name w:val="WW8Num6z2"/>
    <w:rsid w:val="003804E5"/>
  </w:style>
  <w:style w:type="character" w:customStyle="1" w:styleId="WW8Num6z3">
    <w:name w:val="WW8Num6z3"/>
    <w:rsid w:val="003804E5"/>
  </w:style>
  <w:style w:type="character" w:customStyle="1" w:styleId="WW8Num6z4">
    <w:name w:val="WW8Num6z4"/>
    <w:rsid w:val="003804E5"/>
  </w:style>
  <w:style w:type="character" w:customStyle="1" w:styleId="WW8Num6z5">
    <w:name w:val="WW8Num6z5"/>
    <w:rsid w:val="003804E5"/>
  </w:style>
  <w:style w:type="character" w:customStyle="1" w:styleId="WW8Num6z6">
    <w:name w:val="WW8Num6z6"/>
    <w:rsid w:val="003804E5"/>
  </w:style>
  <w:style w:type="character" w:customStyle="1" w:styleId="WW8Num6z7">
    <w:name w:val="WW8Num6z7"/>
    <w:rsid w:val="003804E5"/>
  </w:style>
  <w:style w:type="character" w:customStyle="1" w:styleId="WW8Num6z8">
    <w:name w:val="WW8Num6z8"/>
    <w:rsid w:val="003804E5"/>
  </w:style>
  <w:style w:type="character" w:customStyle="1" w:styleId="WW8Num7z0">
    <w:name w:val="WW8Num7z0"/>
    <w:rsid w:val="003804E5"/>
    <w:rPr>
      <w:sz w:val="22"/>
      <w:szCs w:val="22"/>
    </w:rPr>
  </w:style>
  <w:style w:type="character" w:customStyle="1" w:styleId="WW8Num8z0">
    <w:name w:val="WW8Num8z0"/>
    <w:rsid w:val="003804E5"/>
    <w:rPr>
      <w:rFonts w:ascii="Symbol" w:hAnsi="Symbol" w:cs="Symbol" w:hint="default"/>
    </w:rPr>
  </w:style>
  <w:style w:type="character" w:customStyle="1" w:styleId="WW8Num8z1">
    <w:name w:val="WW8Num8z1"/>
    <w:rsid w:val="003804E5"/>
    <w:rPr>
      <w:rFonts w:ascii="Courier New" w:hAnsi="Courier New" w:cs="Courier New" w:hint="default"/>
    </w:rPr>
  </w:style>
  <w:style w:type="character" w:customStyle="1" w:styleId="WW8Num8z2">
    <w:name w:val="WW8Num8z2"/>
    <w:rsid w:val="003804E5"/>
    <w:rPr>
      <w:rFonts w:ascii="Wingdings" w:hAnsi="Wingdings" w:cs="Wingdings" w:hint="default"/>
    </w:rPr>
  </w:style>
  <w:style w:type="character" w:customStyle="1" w:styleId="WW8Num9z0">
    <w:name w:val="WW8Num9z0"/>
    <w:rsid w:val="003804E5"/>
    <w:rPr>
      <w:rFonts w:hint="default"/>
    </w:rPr>
  </w:style>
  <w:style w:type="character" w:customStyle="1" w:styleId="WW8Num9z1">
    <w:name w:val="WW8Num9z1"/>
    <w:rsid w:val="003804E5"/>
    <w:rPr>
      <w:rFonts w:hint="default"/>
      <w:b w:val="0"/>
      <w:color w:val="auto"/>
      <w:sz w:val="22"/>
      <w:szCs w:val="22"/>
    </w:rPr>
  </w:style>
  <w:style w:type="character" w:customStyle="1" w:styleId="WW8Num9z2">
    <w:name w:val="WW8Num9z2"/>
    <w:rsid w:val="003804E5"/>
    <w:rPr>
      <w:rFonts w:hint="default"/>
      <w:color w:val="auto"/>
    </w:rPr>
  </w:style>
  <w:style w:type="character" w:customStyle="1" w:styleId="WW8Num10z0">
    <w:name w:val="WW8Num10z0"/>
    <w:rsid w:val="003804E5"/>
    <w:rPr>
      <w:rFonts w:eastAsia="MS Mincho" w:hint="default"/>
      <w:sz w:val="22"/>
      <w:szCs w:val="22"/>
    </w:rPr>
  </w:style>
  <w:style w:type="character" w:customStyle="1" w:styleId="WW8Num11z0">
    <w:name w:val="WW8Num11z0"/>
    <w:rsid w:val="003804E5"/>
    <w:rPr>
      <w:rFonts w:hint="default"/>
    </w:rPr>
  </w:style>
  <w:style w:type="character" w:customStyle="1" w:styleId="WW8Num12z0">
    <w:name w:val="WW8Num12z0"/>
    <w:rsid w:val="003804E5"/>
    <w:rPr>
      <w:rFonts w:ascii="Symbol" w:hAnsi="Symbol" w:cs="Symbol" w:hint="default"/>
      <w:color w:val="auto"/>
    </w:rPr>
  </w:style>
  <w:style w:type="character" w:customStyle="1" w:styleId="WW8Num12z1">
    <w:name w:val="WW8Num12z1"/>
    <w:rsid w:val="003804E5"/>
    <w:rPr>
      <w:rFonts w:ascii="Courier New" w:hAnsi="Courier New" w:cs="Courier New" w:hint="default"/>
    </w:rPr>
  </w:style>
  <w:style w:type="character" w:customStyle="1" w:styleId="WW8Num12z2">
    <w:name w:val="WW8Num12z2"/>
    <w:rsid w:val="003804E5"/>
    <w:rPr>
      <w:rFonts w:ascii="Wingdings" w:hAnsi="Wingdings" w:cs="Wingdings" w:hint="default"/>
    </w:rPr>
  </w:style>
  <w:style w:type="character" w:customStyle="1" w:styleId="WW8Num12z3">
    <w:name w:val="WW8Num12z3"/>
    <w:rsid w:val="003804E5"/>
    <w:rPr>
      <w:rFonts w:ascii="Symbol" w:hAnsi="Symbol" w:cs="Symbol" w:hint="default"/>
    </w:rPr>
  </w:style>
  <w:style w:type="character" w:customStyle="1" w:styleId="WW8Num13z0">
    <w:name w:val="WW8Num13z0"/>
    <w:rsid w:val="003804E5"/>
    <w:rPr>
      <w:rFonts w:hint="default"/>
    </w:rPr>
  </w:style>
  <w:style w:type="character" w:customStyle="1" w:styleId="WW8Num14z0">
    <w:name w:val="WW8Num14z0"/>
    <w:rsid w:val="003804E5"/>
    <w:rPr>
      <w:rFonts w:hint="default"/>
    </w:rPr>
  </w:style>
  <w:style w:type="character" w:customStyle="1" w:styleId="WW8Num14z1">
    <w:name w:val="WW8Num14z1"/>
    <w:rsid w:val="003804E5"/>
    <w:rPr>
      <w:rFonts w:ascii="Times New Roman" w:eastAsia="Times New Roman" w:hAnsi="Times New Roman" w:cs="Times New Roman"/>
      <w:b w:val="0"/>
    </w:rPr>
  </w:style>
  <w:style w:type="character" w:customStyle="1" w:styleId="WW8Num15z0">
    <w:name w:val="WW8Num15z0"/>
    <w:rsid w:val="003804E5"/>
    <w:rPr>
      <w:rFonts w:hint="default"/>
    </w:rPr>
  </w:style>
  <w:style w:type="character" w:customStyle="1" w:styleId="WW8Num15z1">
    <w:name w:val="WW8Num15z1"/>
    <w:rsid w:val="003804E5"/>
    <w:rPr>
      <w:rFonts w:ascii="Times New Roman" w:hAnsi="Times New Roman" w:cs="Times New Roman" w:hint="default"/>
    </w:rPr>
  </w:style>
  <w:style w:type="character" w:customStyle="1" w:styleId="WW8Num16z0">
    <w:name w:val="WW8Num16z0"/>
    <w:rsid w:val="003804E5"/>
    <w:rPr>
      <w:rFonts w:hint="default"/>
    </w:rPr>
  </w:style>
  <w:style w:type="character" w:customStyle="1" w:styleId="WW8Num17z0">
    <w:name w:val="WW8Num17z0"/>
    <w:rsid w:val="003804E5"/>
    <w:rPr>
      <w:rFonts w:hint="default"/>
      <w:sz w:val="24"/>
    </w:rPr>
  </w:style>
  <w:style w:type="character" w:customStyle="1" w:styleId="WW8Num18z0">
    <w:name w:val="WW8Num18z0"/>
    <w:rsid w:val="003804E5"/>
  </w:style>
  <w:style w:type="character" w:customStyle="1" w:styleId="WW8Num18z1">
    <w:name w:val="WW8Num18z1"/>
    <w:rsid w:val="003804E5"/>
    <w:rPr>
      <w:rFonts w:ascii="Times New Roman" w:eastAsia="Times New Roman" w:hAnsi="Times New Roman" w:cs="Times New Roman" w:hint="default"/>
      <w:b w:val="0"/>
    </w:rPr>
  </w:style>
  <w:style w:type="character" w:customStyle="1" w:styleId="WW8Num18z2">
    <w:name w:val="WW8Num18z2"/>
    <w:rsid w:val="003804E5"/>
  </w:style>
  <w:style w:type="character" w:customStyle="1" w:styleId="WW8Num18z3">
    <w:name w:val="WW8Num18z3"/>
    <w:rsid w:val="003804E5"/>
  </w:style>
  <w:style w:type="character" w:customStyle="1" w:styleId="WW8Num18z4">
    <w:name w:val="WW8Num18z4"/>
    <w:rsid w:val="003804E5"/>
  </w:style>
  <w:style w:type="character" w:customStyle="1" w:styleId="WW8Num18z5">
    <w:name w:val="WW8Num18z5"/>
    <w:rsid w:val="003804E5"/>
  </w:style>
  <w:style w:type="character" w:customStyle="1" w:styleId="WW8Num18z6">
    <w:name w:val="WW8Num18z6"/>
    <w:rsid w:val="003804E5"/>
  </w:style>
  <w:style w:type="character" w:customStyle="1" w:styleId="WW8Num18z7">
    <w:name w:val="WW8Num18z7"/>
    <w:rsid w:val="003804E5"/>
  </w:style>
  <w:style w:type="character" w:customStyle="1" w:styleId="WW8Num18z8">
    <w:name w:val="WW8Num18z8"/>
    <w:rsid w:val="003804E5"/>
  </w:style>
  <w:style w:type="character" w:customStyle="1" w:styleId="WW8Num19z0">
    <w:name w:val="WW8Num19z0"/>
    <w:rsid w:val="003804E5"/>
    <w:rPr>
      <w:rFonts w:hint="default"/>
    </w:rPr>
  </w:style>
  <w:style w:type="character" w:customStyle="1" w:styleId="WW8Num20z0">
    <w:name w:val="WW8Num20z0"/>
    <w:rsid w:val="003804E5"/>
    <w:rPr>
      <w:rFonts w:hint="default"/>
    </w:rPr>
  </w:style>
  <w:style w:type="character" w:customStyle="1" w:styleId="WW8Num21z0">
    <w:name w:val="WW8Num21z0"/>
    <w:rsid w:val="003804E5"/>
  </w:style>
  <w:style w:type="character" w:customStyle="1" w:styleId="WW8Num21z1">
    <w:name w:val="WW8Num21z1"/>
    <w:rsid w:val="003804E5"/>
  </w:style>
  <w:style w:type="character" w:customStyle="1" w:styleId="WW8Num21z2">
    <w:name w:val="WW8Num21z2"/>
    <w:rsid w:val="003804E5"/>
  </w:style>
  <w:style w:type="character" w:customStyle="1" w:styleId="WW8Num21z3">
    <w:name w:val="WW8Num21z3"/>
    <w:rsid w:val="003804E5"/>
  </w:style>
  <w:style w:type="character" w:customStyle="1" w:styleId="WW8Num21z4">
    <w:name w:val="WW8Num21z4"/>
    <w:rsid w:val="003804E5"/>
  </w:style>
  <w:style w:type="character" w:customStyle="1" w:styleId="WW8Num21z5">
    <w:name w:val="WW8Num21z5"/>
    <w:rsid w:val="003804E5"/>
  </w:style>
  <w:style w:type="character" w:customStyle="1" w:styleId="WW8Num21z6">
    <w:name w:val="WW8Num21z6"/>
    <w:rsid w:val="003804E5"/>
  </w:style>
  <w:style w:type="character" w:customStyle="1" w:styleId="WW8Num21z7">
    <w:name w:val="WW8Num21z7"/>
    <w:rsid w:val="003804E5"/>
  </w:style>
  <w:style w:type="character" w:customStyle="1" w:styleId="WW8Num21z8">
    <w:name w:val="WW8Num21z8"/>
    <w:rsid w:val="003804E5"/>
  </w:style>
  <w:style w:type="character" w:customStyle="1" w:styleId="WW8Num22z0">
    <w:name w:val="WW8Num22z0"/>
    <w:rsid w:val="003804E5"/>
    <w:rPr>
      <w:rFonts w:ascii="Arial" w:eastAsia="Times New Roman" w:hAnsi="Arial" w:cs="Arial" w:hint="default"/>
    </w:rPr>
  </w:style>
  <w:style w:type="character" w:customStyle="1" w:styleId="WW8Num22z1">
    <w:name w:val="WW8Num22z1"/>
    <w:rsid w:val="003804E5"/>
    <w:rPr>
      <w:rFonts w:ascii="Courier New" w:hAnsi="Courier New" w:cs="Courier New" w:hint="default"/>
    </w:rPr>
  </w:style>
  <w:style w:type="character" w:customStyle="1" w:styleId="WW8Num22z2">
    <w:name w:val="WW8Num22z2"/>
    <w:rsid w:val="003804E5"/>
    <w:rPr>
      <w:rFonts w:ascii="Wingdings" w:hAnsi="Wingdings" w:cs="Wingdings" w:hint="default"/>
    </w:rPr>
  </w:style>
  <w:style w:type="character" w:customStyle="1" w:styleId="WW8Num22z3">
    <w:name w:val="WW8Num22z3"/>
    <w:rsid w:val="003804E5"/>
    <w:rPr>
      <w:rFonts w:ascii="Symbol" w:hAnsi="Symbol" w:cs="Symbol" w:hint="default"/>
    </w:rPr>
  </w:style>
  <w:style w:type="character" w:customStyle="1" w:styleId="WW8Num23z0">
    <w:name w:val="WW8Num23z0"/>
    <w:rsid w:val="003804E5"/>
    <w:rPr>
      <w:rFonts w:ascii="Symbol" w:hAnsi="Symbol" w:cs="Symbol" w:hint="default"/>
      <w:color w:val="auto"/>
    </w:rPr>
  </w:style>
  <w:style w:type="character" w:customStyle="1" w:styleId="WW8Num23z1">
    <w:name w:val="WW8Num23z1"/>
    <w:rsid w:val="003804E5"/>
    <w:rPr>
      <w:rFonts w:ascii="Courier New" w:hAnsi="Courier New" w:cs="Courier New" w:hint="default"/>
    </w:rPr>
  </w:style>
  <w:style w:type="character" w:customStyle="1" w:styleId="WW8Num23z2">
    <w:name w:val="WW8Num23z2"/>
    <w:rsid w:val="003804E5"/>
    <w:rPr>
      <w:rFonts w:ascii="Wingdings" w:hAnsi="Wingdings" w:cs="Wingdings" w:hint="default"/>
    </w:rPr>
  </w:style>
  <w:style w:type="character" w:customStyle="1" w:styleId="WW8Num23z3">
    <w:name w:val="WW8Num23z3"/>
    <w:rsid w:val="003804E5"/>
    <w:rPr>
      <w:rFonts w:ascii="Symbol" w:hAnsi="Symbol" w:cs="Symbol" w:hint="default"/>
    </w:rPr>
  </w:style>
  <w:style w:type="character" w:customStyle="1" w:styleId="WW8Num24z0">
    <w:name w:val="WW8Num24z0"/>
    <w:rsid w:val="003804E5"/>
    <w:rPr>
      <w:rFonts w:hint="default"/>
    </w:rPr>
  </w:style>
  <w:style w:type="character" w:customStyle="1" w:styleId="WW8Num25z0">
    <w:name w:val="WW8Num25z0"/>
    <w:rsid w:val="003804E5"/>
    <w:rPr>
      <w:rFonts w:hint="default"/>
    </w:rPr>
  </w:style>
  <w:style w:type="character" w:customStyle="1" w:styleId="WW8Num26z0">
    <w:name w:val="WW8Num26z0"/>
    <w:rsid w:val="003804E5"/>
    <w:rPr>
      <w:rFonts w:hint="default"/>
      <w:sz w:val="24"/>
    </w:rPr>
  </w:style>
  <w:style w:type="character" w:customStyle="1" w:styleId="WW8Num26z1">
    <w:name w:val="WW8Num26z1"/>
    <w:rsid w:val="003804E5"/>
    <w:rPr>
      <w:rFonts w:hint="default"/>
      <w:sz w:val="22"/>
      <w:szCs w:val="22"/>
    </w:rPr>
  </w:style>
  <w:style w:type="character" w:customStyle="1" w:styleId="WW8Num27z0">
    <w:name w:val="WW8Num27z0"/>
    <w:rsid w:val="003804E5"/>
    <w:rPr>
      <w:rFonts w:hint="default"/>
    </w:rPr>
  </w:style>
  <w:style w:type="character" w:customStyle="1" w:styleId="WW8Num28z0">
    <w:name w:val="WW8Num28z0"/>
    <w:rsid w:val="003804E5"/>
    <w:rPr>
      <w:rFonts w:hint="default"/>
      <w:sz w:val="22"/>
      <w:szCs w:val="22"/>
    </w:rPr>
  </w:style>
  <w:style w:type="character" w:customStyle="1" w:styleId="WW8Num29z0">
    <w:name w:val="WW8Num29z0"/>
    <w:rsid w:val="003804E5"/>
    <w:rPr>
      <w:rFonts w:hint="default"/>
    </w:rPr>
  </w:style>
  <w:style w:type="character" w:customStyle="1" w:styleId="WW8Num30z0">
    <w:name w:val="WW8Num30z0"/>
    <w:rsid w:val="003804E5"/>
    <w:rPr>
      <w:rFonts w:hint="default"/>
    </w:rPr>
  </w:style>
  <w:style w:type="character" w:customStyle="1" w:styleId="WW8Num31z0">
    <w:name w:val="WW8Num31z0"/>
    <w:rsid w:val="003804E5"/>
    <w:rPr>
      <w:rFonts w:hint="default"/>
    </w:rPr>
  </w:style>
  <w:style w:type="character" w:customStyle="1" w:styleId="WW8Num32z0">
    <w:name w:val="WW8Num32z0"/>
    <w:rsid w:val="003804E5"/>
    <w:rPr>
      <w:rFonts w:hint="default"/>
    </w:rPr>
  </w:style>
  <w:style w:type="character" w:customStyle="1" w:styleId="WW8Num33z0">
    <w:name w:val="WW8Num33z0"/>
    <w:rsid w:val="003804E5"/>
    <w:rPr>
      <w:rFonts w:hint="default"/>
      <w:i w:val="0"/>
    </w:rPr>
  </w:style>
  <w:style w:type="character" w:customStyle="1" w:styleId="WW8Num33z2">
    <w:name w:val="WW8Num33z2"/>
    <w:rsid w:val="003804E5"/>
    <w:rPr>
      <w:rFonts w:hint="default"/>
      <w:i/>
    </w:rPr>
  </w:style>
  <w:style w:type="character" w:customStyle="1" w:styleId="WW8Num34z0">
    <w:name w:val="WW8Num34z0"/>
    <w:rsid w:val="003804E5"/>
    <w:rPr>
      <w:rFonts w:hint="default"/>
      <w:color w:val="auto"/>
      <w:sz w:val="26"/>
    </w:rPr>
  </w:style>
  <w:style w:type="character" w:customStyle="1" w:styleId="WW8Num34z2">
    <w:name w:val="WW8Num34z2"/>
    <w:rsid w:val="003804E5"/>
    <w:rPr>
      <w:rFonts w:hint="default"/>
      <w:b w:val="0"/>
      <w:color w:val="auto"/>
      <w:sz w:val="24"/>
      <w:szCs w:val="24"/>
      <w:lang w:val="lv-LV"/>
    </w:rPr>
  </w:style>
  <w:style w:type="character" w:customStyle="1" w:styleId="WW8Num35z0">
    <w:name w:val="WW8Num35z0"/>
    <w:rsid w:val="003804E5"/>
    <w:rPr>
      <w:rFonts w:ascii="Times New Roman" w:hAnsi="Times New Roman" w:cs="Times New Roman" w:hint="default"/>
      <w:sz w:val="22"/>
    </w:rPr>
  </w:style>
  <w:style w:type="character" w:customStyle="1" w:styleId="WW8Num36z0">
    <w:name w:val="WW8Num36z0"/>
    <w:rsid w:val="003804E5"/>
    <w:rPr>
      <w:rFonts w:ascii="Symbol" w:hAnsi="Symbol" w:cs="Symbol" w:hint="default"/>
    </w:rPr>
  </w:style>
  <w:style w:type="character" w:customStyle="1" w:styleId="WW8Num36z1">
    <w:name w:val="WW8Num36z1"/>
    <w:rsid w:val="003804E5"/>
    <w:rPr>
      <w:rFonts w:ascii="Courier New" w:hAnsi="Courier New" w:cs="Courier New" w:hint="default"/>
    </w:rPr>
  </w:style>
  <w:style w:type="character" w:customStyle="1" w:styleId="WW8Num36z2">
    <w:name w:val="WW8Num36z2"/>
    <w:rsid w:val="003804E5"/>
    <w:rPr>
      <w:rFonts w:ascii="Wingdings" w:hAnsi="Wingdings" w:cs="Wingdings" w:hint="default"/>
    </w:rPr>
  </w:style>
  <w:style w:type="character" w:customStyle="1" w:styleId="WW8Num37z0">
    <w:name w:val="WW8Num37z0"/>
    <w:rsid w:val="003804E5"/>
    <w:rPr>
      <w:rFonts w:ascii="Times New Roman" w:hAnsi="Times New Roman" w:cs="Times New Roman" w:hint="default"/>
    </w:rPr>
  </w:style>
  <w:style w:type="character" w:customStyle="1" w:styleId="WW8Num37z1">
    <w:name w:val="WW8Num37z1"/>
    <w:rsid w:val="003804E5"/>
    <w:rPr>
      <w:rFonts w:hint="default"/>
    </w:rPr>
  </w:style>
  <w:style w:type="character" w:customStyle="1" w:styleId="WW8Num37z2">
    <w:name w:val="WW8Num37z2"/>
    <w:rsid w:val="003804E5"/>
    <w:rPr>
      <w:rFonts w:hint="default"/>
      <w:b w:val="0"/>
      <w:i w:val="0"/>
      <w:color w:val="000000"/>
    </w:rPr>
  </w:style>
  <w:style w:type="character" w:styleId="Hyperlink">
    <w:name w:val="Hyperlink"/>
    <w:rsid w:val="003804E5"/>
    <w:rPr>
      <w:color w:val="0000FF"/>
      <w:u w:val="single"/>
    </w:rPr>
  </w:style>
  <w:style w:type="character" w:styleId="PageNumber">
    <w:name w:val="page number"/>
    <w:basedOn w:val="DefaultParagraphFont"/>
    <w:rsid w:val="003804E5"/>
  </w:style>
  <w:style w:type="character" w:styleId="FollowedHyperlink">
    <w:name w:val="FollowedHyperlink"/>
    <w:rsid w:val="003804E5"/>
    <w:rPr>
      <w:color w:val="800080"/>
      <w:u w:val="single"/>
    </w:rPr>
  </w:style>
  <w:style w:type="character" w:styleId="Strong">
    <w:name w:val="Strong"/>
    <w:qFormat/>
    <w:rsid w:val="003804E5"/>
    <w:rPr>
      <w:b/>
      <w:bCs/>
    </w:rPr>
  </w:style>
  <w:style w:type="character" w:customStyle="1" w:styleId="CharChar2">
    <w:name w:val="Char Char2"/>
    <w:rsid w:val="003804E5"/>
    <w:rPr>
      <w:sz w:val="24"/>
      <w:lang w:val="lv-LV" w:eastAsia="ar-SA" w:bidi="ar-SA"/>
    </w:rPr>
  </w:style>
  <w:style w:type="character" w:customStyle="1" w:styleId="CharChar1">
    <w:name w:val="Char Char1"/>
    <w:rsid w:val="003804E5"/>
    <w:rPr>
      <w:lang w:val="lv-LV" w:eastAsia="ar-SA" w:bidi="ar-SA"/>
    </w:rPr>
  </w:style>
  <w:style w:type="character" w:customStyle="1" w:styleId="FootnoteCharacters">
    <w:name w:val="Footnote Characters"/>
    <w:rsid w:val="003804E5"/>
    <w:rPr>
      <w:vertAlign w:val="superscript"/>
    </w:rPr>
  </w:style>
  <w:style w:type="character" w:customStyle="1" w:styleId="ApakpunktsChar">
    <w:name w:val="Apakšpunkts Char"/>
    <w:rsid w:val="003804E5"/>
    <w:rPr>
      <w:rFonts w:ascii="Arial" w:hAnsi="Arial" w:cs="Arial"/>
      <w:b/>
      <w:szCs w:val="24"/>
    </w:rPr>
  </w:style>
  <w:style w:type="character" w:customStyle="1" w:styleId="PunktsChar">
    <w:name w:val="Punkts Char"/>
    <w:rsid w:val="003804E5"/>
    <w:rPr>
      <w:rFonts w:ascii="Arial" w:hAnsi="Arial" w:cs="Arial"/>
      <w:b/>
      <w:szCs w:val="24"/>
    </w:rPr>
  </w:style>
  <w:style w:type="character" w:customStyle="1" w:styleId="IzdaltieChar">
    <w:name w:val="Izdalītie Char"/>
    <w:rsid w:val="003804E5"/>
    <w:rPr>
      <w:b/>
      <w:i/>
      <w:sz w:val="24"/>
      <w:szCs w:val="24"/>
      <w:lang w:val="lv-LV" w:eastAsia="ar-SA" w:bidi="ar-SA"/>
    </w:rPr>
  </w:style>
  <w:style w:type="character" w:customStyle="1" w:styleId="WW-FootnoteCharacters">
    <w:name w:val="WW-Footnote Characters"/>
    <w:rsid w:val="003804E5"/>
    <w:rPr>
      <w:vertAlign w:val="superscript"/>
    </w:rPr>
  </w:style>
  <w:style w:type="character" w:customStyle="1" w:styleId="CharChar3">
    <w:name w:val="Char Char3"/>
    <w:rsid w:val="003804E5"/>
    <w:rPr>
      <w:sz w:val="28"/>
      <w:szCs w:val="24"/>
    </w:rPr>
  </w:style>
  <w:style w:type="character" w:styleId="FootnoteReference">
    <w:name w:val="footnote reference"/>
    <w:rsid w:val="003804E5"/>
    <w:rPr>
      <w:vertAlign w:val="superscript"/>
    </w:rPr>
  </w:style>
  <w:style w:type="character" w:styleId="EndnoteReference">
    <w:name w:val="endnote reference"/>
    <w:rsid w:val="003804E5"/>
    <w:rPr>
      <w:vertAlign w:val="superscript"/>
    </w:rPr>
  </w:style>
  <w:style w:type="character" w:customStyle="1" w:styleId="EndnoteCharacters">
    <w:name w:val="Endnote Characters"/>
    <w:rsid w:val="003804E5"/>
  </w:style>
  <w:style w:type="character" w:customStyle="1" w:styleId="NumberingSymbols">
    <w:name w:val="Numbering Symbols"/>
    <w:rsid w:val="003804E5"/>
  </w:style>
  <w:style w:type="paragraph" w:customStyle="1" w:styleId="Heading">
    <w:name w:val="Heading"/>
    <w:basedOn w:val="Normal"/>
    <w:next w:val="BodyText"/>
    <w:rsid w:val="003804E5"/>
    <w:pPr>
      <w:keepNext/>
      <w:suppressAutoHyphens/>
      <w:spacing w:before="240" w:after="120" w:line="240" w:lineRule="auto"/>
    </w:pPr>
    <w:rPr>
      <w:rFonts w:ascii="Arial" w:eastAsia="Microsoft YaHei" w:hAnsi="Arial" w:cs="Mangal"/>
      <w:sz w:val="28"/>
      <w:szCs w:val="28"/>
      <w:lang w:eastAsia="ar-SA"/>
    </w:rPr>
  </w:style>
  <w:style w:type="paragraph" w:styleId="BodyText">
    <w:name w:val="Body Text"/>
    <w:basedOn w:val="Normal"/>
    <w:link w:val="BodyTextChar"/>
    <w:rsid w:val="003804E5"/>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3804E5"/>
    <w:rPr>
      <w:rFonts w:ascii="Times New Roman" w:eastAsia="Times New Roman" w:hAnsi="Times New Roman" w:cs="Times New Roman"/>
      <w:sz w:val="24"/>
      <w:szCs w:val="24"/>
      <w:lang w:eastAsia="ar-SA"/>
    </w:rPr>
  </w:style>
  <w:style w:type="paragraph" w:styleId="List">
    <w:name w:val="List"/>
    <w:basedOn w:val="BodyText"/>
    <w:rsid w:val="003804E5"/>
    <w:rPr>
      <w:rFonts w:cs="Mangal"/>
    </w:rPr>
  </w:style>
  <w:style w:type="paragraph" w:styleId="Caption">
    <w:name w:val="caption"/>
    <w:basedOn w:val="Normal"/>
    <w:qFormat/>
    <w:rsid w:val="003804E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3804E5"/>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RakstzRakstz">
    <w:name w:val="Rakstz. Rakstz."/>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styleId="BodyTextIndent">
    <w:name w:val="Body Text Indent"/>
    <w:basedOn w:val="Normal"/>
    <w:link w:val="BodyTextIndentChar"/>
    <w:rsid w:val="003804E5"/>
    <w:pPr>
      <w:suppressAutoHyphens/>
      <w:spacing w:after="0" w:line="240" w:lineRule="auto"/>
      <w:ind w:firstLine="540"/>
      <w:jc w:val="both"/>
    </w:pPr>
    <w:rPr>
      <w:rFonts w:ascii="Times New Roman" w:eastAsia="Times New Roman" w:hAnsi="Times New Roman" w:cs="Times New Roman"/>
      <w:sz w:val="28"/>
      <w:szCs w:val="24"/>
      <w:lang w:eastAsia="ar-SA"/>
    </w:rPr>
  </w:style>
  <w:style w:type="character" w:customStyle="1" w:styleId="BodyTextIndentChar">
    <w:name w:val="Body Text Indent Char"/>
    <w:basedOn w:val="DefaultParagraphFont"/>
    <w:link w:val="BodyTextIndent"/>
    <w:rsid w:val="003804E5"/>
    <w:rPr>
      <w:rFonts w:ascii="Times New Roman" w:eastAsia="Times New Roman" w:hAnsi="Times New Roman" w:cs="Times New Roman"/>
      <w:sz w:val="28"/>
      <w:szCs w:val="24"/>
      <w:lang w:eastAsia="ar-SA"/>
    </w:rPr>
  </w:style>
  <w:style w:type="paragraph" w:styleId="TOC1">
    <w:name w:val="toc 1"/>
    <w:basedOn w:val="Normal"/>
    <w:next w:val="Normal"/>
    <w:rsid w:val="003804E5"/>
    <w:pPr>
      <w:suppressAutoHyphens/>
      <w:spacing w:before="120" w:after="120" w:line="240" w:lineRule="auto"/>
      <w:ind w:left="576"/>
      <w:jc w:val="both"/>
    </w:pPr>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rsid w:val="003804E5"/>
    <w:pPr>
      <w:suppressAutoHyphens/>
      <w:spacing w:after="0" w:line="240" w:lineRule="auto"/>
      <w:ind w:left="360"/>
      <w:jc w:val="both"/>
    </w:pPr>
    <w:rPr>
      <w:rFonts w:ascii="Times New Roman" w:eastAsia="Times New Roman" w:hAnsi="Times New Roman" w:cs="Times New Roman"/>
      <w:sz w:val="28"/>
      <w:szCs w:val="24"/>
      <w:lang w:eastAsia="ar-SA"/>
    </w:rPr>
  </w:style>
  <w:style w:type="character" w:customStyle="1" w:styleId="BodyTextIndent2Char">
    <w:name w:val="Body Text Indent 2 Char"/>
    <w:basedOn w:val="DefaultParagraphFont"/>
    <w:link w:val="BodyTextIndent2"/>
    <w:rsid w:val="003804E5"/>
    <w:rPr>
      <w:rFonts w:ascii="Times New Roman" w:eastAsia="Times New Roman" w:hAnsi="Times New Roman" w:cs="Times New Roman"/>
      <w:sz w:val="28"/>
      <w:szCs w:val="24"/>
      <w:lang w:eastAsia="ar-SA"/>
    </w:rPr>
  </w:style>
  <w:style w:type="paragraph" w:styleId="Footer">
    <w:name w:val="footer"/>
    <w:basedOn w:val="Normal"/>
    <w:link w:val="FooterChar"/>
    <w:rsid w:val="003804E5"/>
    <w:pPr>
      <w:tabs>
        <w:tab w:val="center" w:pos="4153"/>
        <w:tab w:val="right" w:pos="8306"/>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FooterChar">
    <w:name w:val="Footer Char"/>
    <w:basedOn w:val="DefaultParagraphFont"/>
    <w:link w:val="Footer"/>
    <w:rsid w:val="003804E5"/>
    <w:rPr>
      <w:rFonts w:ascii="Times New Roman" w:eastAsia="Times New Roman" w:hAnsi="Times New Roman" w:cs="Times New Roman"/>
      <w:sz w:val="24"/>
      <w:szCs w:val="24"/>
      <w:lang w:val="en-GB" w:eastAsia="ar-SA"/>
    </w:rPr>
  </w:style>
  <w:style w:type="paragraph" w:customStyle="1" w:styleId="naisf">
    <w:name w:val="naisf"/>
    <w:basedOn w:val="Normal"/>
    <w:rsid w:val="003804E5"/>
    <w:pPr>
      <w:suppressAutoHyphens/>
      <w:spacing w:before="280" w:after="280" w:line="240" w:lineRule="auto"/>
      <w:jc w:val="both"/>
    </w:pPr>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3804E5"/>
    <w:pPr>
      <w:suppressAutoHyphens/>
      <w:spacing w:after="0" w:line="240" w:lineRule="auto"/>
      <w:jc w:val="both"/>
    </w:pPr>
    <w:rPr>
      <w:rFonts w:ascii="Times New Roman" w:eastAsia="Times New Roman" w:hAnsi="Times New Roman" w:cs="Times New Roman"/>
      <w:b/>
      <w:bCs/>
      <w:sz w:val="28"/>
      <w:szCs w:val="24"/>
      <w:lang w:eastAsia="ar-SA"/>
    </w:rPr>
  </w:style>
  <w:style w:type="character" w:customStyle="1" w:styleId="BodyText3Char">
    <w:name w:val="Body Text 3 Char"/>
    <w:basedOn w:val="DefaultParagraphFont"/>
    <w:link w:val="BodyText3"/>
    <w:rsid w:val="003804E5"/>
    <w:rPr>
      <w:rFonts w:ascii="Times New Roman" w:eastAsia="Times New Roman" w:hAnsi="Times New Roman" w:cs="Times New Roman"/>
      <w:b/>
      <w:bCs/>
      <w:sz w:val="28"/>
      <w:szCs w:val="24"/>
      <w:lang w:eastAsia="ar-SA"/>
    </w:rPr>
  </w:style>
  <w:style w:type="paragraph" w:styleId="BodyText2">
    <w:name w:val="Body Text 2"/>
    <w:basedOn w:val="Normal"/>
    <w:link w:val="BodyText2Char"/>
    <w:rsid w:val="003804E5"/>
    <w:pPr>
      <w:suppressAutoHyphens/>
      <w:spacing w:after="0" w:line="240" w:lineRule="auto"/>
    </w:pPr>
    <w:rPr>
      <w:rFonts w:ascii="Times New Roman" w:eastAsia="Times New Roman" w:hAnsi="Times New Roman" w:cs="Times New Roman"/>
      <w:sz w:val="28"/>
      <w:szCs w:val="24"/>
      <w:lang w:eastAsia="ar-SA"/>
    </w:rPr>
  </w:style>
  <w:style w:type="character" w:customStyle="1" w:styleId="BodyText2Char">
    <w:name w:val="Body Text 2 Char"/>
    <w:basedOn w:val="DefaultParagraphFont"/>
    <w:link w:val="BodyText2"/>
    <w:rsid w:val="003804E5"/>
    <w:rPr>
      <w:rFonts w:ascii="Times New Roman" w:eastAsia="Times New Roman" w:hAnsi="Times New Roman" w:cs="Times New Roman"/>
      <w:sz w:val="28"/>
      <w:szCs w:val="24"/>
      <w:lang w:eastAsia="ar-SA"/>
    </w:rPr>
  </w:style>
  <w:style w:type="paragraph" w:styleId="Header">
    <w:name w:val="header"/>
    <w:basedOn w:val="Normal"/>
    <w:link w:val="HeaderChar"/>
    <w:rsid w:val="003804E5"/>
    <w:pPr>
      <w:tabs>
        <w:tab w:val="center" w:pos="4153"/>
        <w:tab w:val="right" w:pos="8306"/>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HeaderChar">
    <w:name w:val="Header Char"/>
    <w:basedOn w:val="DefaultParagraphFont"/>
    <w:link w:val="Header"/>
    <w:rsid w:val="003804E5"/>
    <w:rPr>
      <w:rFonts w:ascii="Times New Roman" w:eastAsia="Times New Roman" w:hAnsi="Times New Roman" w:cs="Times New Roman"/>
      <w:sz w:val="24"/>
      <w:szCs w:val="24"/>
      <w:lang w:val="en-GB" w:eastAsia="ar-SA"/>
    </w:rPr>
  </w:style>
  <w:style w:type="paragraph" w:styleId="BodyTextIndent3">
    <w:name w:val="Body Text Indent 3"/>
    <w:basedOn w:val="Normal"/>
    <w:link w:val="BodyTextIndent3Char"/>
    <w:rsid w:val="003804E5"/>
    <w:pPr>
      <w:suppressAutoHyphens/>
      <w:spacing w:after="0" w:line="240" w:lineRule="auto"/>
      <w:ind w:left="720"/>
      <w:jc w:val="both"/>
    </w:pPr>
    <w:rPr>
      <w:rFonts w:ascii="Times New Roman" w:eastAsia="Times New Roman" w:hAnsi="Times New Roman" w:cs="Times New Roman"/>
      <w:sz w:val="24"/>
      <w:szCs w:val="24"/>
      <w:lang w:eastAsia="ar-SA"/>
    </w:rPr>
  </w:style>
  <w:style w:type="character" w:customStyle="1" w:styleId="BodyTextIndent3Char">
    <w:name w:val="Body Text Indent 3 Char"/>
    <w:basedOn w:val="DefaultParagraphFont"/>
    <w:link w:val="BodyTextIndent3"/>
    <w:rsid w:val="003804E5"/>
    <w:rPr>
      <w:rFonts w:ascii="Times New Roman" w:eastAsia="Times New Roman" w:hAnsi="Times New Roman" w:cs="Times New Roman"/>
      <w:sz w:val="24"/>
      <w:szCs w:val="24"/>
      <w:lang w:eastAsia="ar-SA"/>
    </w:rPr>
  </w:style>
  <w:style w:type="paragraph" w:customStyle="1" w:styleId="TableText">
    <w:name w:val="Table Text"/>
    <w:basedOn w:val="Normal"/>
    <w:rsid w:val="003804E5"/>
    <w:pPr>
      <w:suppressAutoHyphens/>
      <w:spacing w:after="0" w:line="240" w:lineRule="auto"/>
      <w:jc w:val="both"/>
    </w:pPr>
    <w:rPr>
      <w:rFonts w:ascii="Times New Roman" w:eastAsia="Times New Roman" w:hAnsi="Times New Roman" w:cs="Times New Roman"/>
      <w:sz w:val="24"/>
      <w:szCs w:val="20"/>
      <w:lang w:eastAsia="ar-SA"/>
    </w:rPr>
  </w:style>
  <w:style w:type="paragraph" w:styleId="Title">
    <w:name w:val="Title"/>
    <w:basedOn w:val="Normal"/>
    <w:next w:val="Subtitle"/>
    <w:link w:val="TitleChar"/>
    <w:qFormat/>
    <w:rsid w:val="003804E5"/>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itleChar">
    <w:name w:val="Title Char"/>
    <w:basedOn w:val="DefaultParagraphFont"/>
    <w:link w:val="Title"/>
    <w:rsid w:val="003804E5"/>
    <w:rPr>
      <w:rFonts w:ascii="Times New Roman" w:eastAsia="Times New Roman" w:hAnsi="Times New Roman" w:cs="Times New Roman"/>
      <w:b/>
      <w:sz w:val="24"/>
      <w:szCs w:val="20"/>
      <w:lang w:eastAsia="ar-SA"/>
    </w:rPr>
  </w:style>
  <w:style w:type="paragraph" w:styleId="Subtitle">
    <w:name w:val="Subtitle"/>
    <w:basedOn w:val="Normal"/>
    <w:next w:val="BodyText"/>
    <w:link w:val="SubtitleChar"/>
    <w:qFormat/>
    <w:rsid w:val="003804E5"/>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SubtitleChar">
    <w:name w:val="Subtitle Char"/>
    <w:basedOn w:val="DefaultParagraphFont"/>
    <w:link w:val="Subtitle"/>
    <w:rsid w:val="003804E5"/>
    <w:rPr>
      <w:rFonts w:ascii="Times New Roman" w:eastAsia="Times New Roman" w:hAnsi="Times New Roman" w:cs="Times New Roman"/>
      <w:sz w:val="24"/>
      <w:szCs w:val="20"/>
      <w:lang w:eastAsia="ar-SA"/>
    </w:rPr>
  </w:style>
  <w:style w:type="paragraph" w:customStyle="1" w:styleId="Char">
    <w:name w:val="Char"/>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Style">
    <w:name w:val="Style"/>
    <w:rsid w:val="003804E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RakstzRakstz0">
    <w:name w:val="Rakstz. Rakstz."/>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WW-Default">
    <w:name w:val="WW-Default"/>
    <w:rsid w:val="003804E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naisc">
    <w:name w:val="naisc"/>
    <w:basedOn w:val="Normal"/>
    <w:rsid w:val="003804E5"/>
    <w:pPr>
      <w:suppressAutoHyphens/>
      <w:spacing w:before="72" w:after="48" w:line="240" w:lineRule="auto"/>
      <w:jc w:val="center"/>
    </w:pPr>
    <w:rPr>
      <w:rFonts w:ascii="Times New Roman" w:eastAsia="Times New Roman" w:hAnsi="Times New Roman" w:cs="Times New Roman"/>
      <w:sz w:val="26"/>
      <w:szCs w:val="26"/>
      <w:lang w:eastAsia="ar-SA"/>
    </w:rPr>
  </w:style>
  <w:style w:type="paragraph" w:styleId="HTMLAddress">
    <w:name w:val="HTML Address"/>
    <w:basedOn w:val="Normal"/>
    <w:link w:val="HTMLAddressChar"/>
    <w:rsid w:val="003804E5"/>
    <w:pPr>
      <w:suppressAutoHyphens/>
      <w:spacing w:after="0" w:line="240" w:lineRule="auto"/>
    </w:pPr>
    <w:rPr>
      <w:rFonts w:ascii="Times New Roman" w:eastAsia="Times New Roman" w:hAnsi="Times New Roman" w:cs="Times New Roman"/>
      <w:i/>
      <w:iCs/>
      <w:sz w:val="24"/>
      <w:szCs w:val="24"/>
      <w:lang w:val="en-GB" w:eastAsia="ar-SA"/>
    </w:rPr>
  </w:style>
  <w:style w:type="character" w:customStyle="1" w:styleId="HTMLAddressChar">
    <w:name w:val="HTML Address Char"/>
    <w:basedOn w:val="DefaultParagraphFont"/>
    <w:link w:val="HTMLAddress"/>
    <w:rsid w:val="003804E5"/>
    <w:rPr>
      <w:rFonts w:ascii="Times New Roman" w:eastAsia="Times New Roman" w:hAnsi="Times New Roman" w:cs="Times New Roman"/>
      <w:i/>
      <w:iCs/>
      <w:sz w:val="24"/>
      <w:szCs w:val="24"/>
      <w:lang w:val="en-GB" w:eastAsia="ar-SA"/>
    </w:rPr>
  </w:style>
  <w:style w:type="paragraph" w:customStyle="1" w:styleId="RakstzRakstz2">
    <w:name w:val="Rakstz. Rakstz.2"/>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RakstzRakstz3">
    <w:name w:val="Rakstz. Rakstz.3"/>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RakstzRakstz1">
    <w:name w:val="Rakstz. Rakstz.1"/>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RakstzRakstz3CharChar">
    <w:name w:val="Rakstz. Rakstz.3 Char Char"/>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Ligumaapakspunkti">
    <w:name w:val="Liguma_apakspunkti"/>
    <w:basedOn w:val="Normal"/>
    <w:rsid w:val="003804E5"/>
    <w:pPr>
      <w:numPr>
        <w:numId w:val="8"/>
      </w:numPr>
      <w:suppressAutoHyphens/>
      <w:spacing w:before="120" w:after="0" w:line="240" w:lineRule="auto"/>
      <w:jc w:val="both"/>
    </w:pPr>
    <w:rPr>
      <w:rFonts w:ascii="Times New Roman" w:eastAsia="Times New Roman" w:hAnsi="Times New Roman" w:cs="Times New Roman"/>
      <w:iCs/>
      <w:sz w:val="24"/>
      <w:szCs w:val="20"/>
      <w:lang w:eastAsia="ar-SA"/>
    </w:rPr>
  </w:style>
  <w:style w:type="paragraph" w:customStyle="1" w:styleId="Pamattekstaatkpe21">
    <w:name w:val="Pamatteksta atkāpe 21"/>
    <w:basedOn w:val="Normal"/>
    <w:rsid w:val="003804E5"/>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Pamattekstaatkpe31">
    <w:name w:val="Pamatteksta atkāpe 31"/>
    <w:basedOn w:val="Normal"/>
    <w:rsid w:val="003804E5"/>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Pamatteksts21">
    <w:name w:val="Pamatteksts 21"/>
    <w:basedOn w:val="Normal"/>
    <w:rsid w:val="003804E5"/>
    <w:pPr>
      <w:suppressAutoHyphens/>
      <w:spacing w:after="0" w:line="240" w:lineRule="auto"/>
      <w:jc w:val="both"/>
    </w:pPr>
    <w:rPr>
      <w:rFonts w:ascii="Bookman Old Style" w:eastAsia="Times New Roman" w:hAnsi="Bookman Old Style" w:cs="Bookman Old Style"/>
      <w:szCs w:val="24"/>
      <w:lang w:eastAsia="ar-SA"/>
    </w:rPr>
  </w:style>
  <w:style w:type="paragraph" w:customStyle="1" w:styleId="Vienkrsteksts1">
    <w:name w:val="Vienkāršs teksts1"/>
    <w:basedOn w:val="Normal"/>
    <w:rsid w:val="003804E5"/>
    <w:pPr>
      <w:suppressAutoHyphens/>
      <w:spacing w:after="0" w:line="240" w:lineRule="auto"/>
    </w:pPr>
    <w:rPr>
      <w:rFonts w:ascii="Courier New" w:eastAsia="Times New Roman" w:hAnsi="Courier New" w:cs="Courier New"/>
      <w:sz w:val="20"/>
      <w:szCs w:val="20"/>
      <w:lang w:val="en-GB" w:eastAsia="ar-SA"/>
    </w:rPr>
  </w:style>
  <w:style w:type="paragraph" w:customStyle="1" w:styleId="Tekstabloks1">
    <w:name w:val="Teksta bloks1"/>
    <w:basedOn w:val="Normal"/>
    <w:rsid w:val="003804E5"/>
    <w:pPr>
      <w:suppressAutoHyphens/>
      <w:overflowPunct w:val="0"/>
      <w:autoSpaceDE w:val="0"/>
      <w:spacing w:after="0" w:line="252" w:lineRule="auto"/>
      <w:ind w:left="566" w:right="19"/>
      <w:jc w:val="both"/>
      <w:textAlignment w:val="baseline"/>
    </w:pPr>
    <w:rPr>
      <w:rFonts w:ascii="Dutch TL" w:eastAsia="Times New Roman" w:hAnsi="Dutch TL" w:cs="Dutch TL"/>
      <w:color w:val="000000"/>
      <w:sz w:val="23"/>
      <w:szCs w:val="20"/>
      <w:lang w:eastAsia="ar-SA"/>
    </w:rPr>
  </w:style>
  <w:style w:type="paragraph" w:customStyle="1" w:styleId="ColorfulList-Accent11">
    <w:name w:val="Colorful List - Accent 11"/>
    <w:basedOn w:val="Normal"/>
    <w:rsid w:val="003804E5"/>
    <w:pPr>
      <w:suppressAutoHyphens/>
      <w:ind w:left="720"/>
    </w:pPr>
    <w:rPr>
      <w:rFonts w:ascii="Times New Roman" w:eastAsia="Calibri" w:hAnsi="Times New Roman" w:cs="Times New Roman"/>
      <w:kern w:val="1"/>
      <w:lang w:eastAsia="ar-SA"/>
    </w:rPr>
  </w:style>
  <w:style w:type="paragraph" w:customStyle="1" w:styleId="RakstzRakstz3CharCharCharChar">
    <w:name w:val="Rakstz. Rakstz.3 Char Char Char Char"/>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styleId="NormalWeb">
    <w:name w:val="Normal (Web)"/>
    <w:basedOn w:val="Normal"/>
    <w:rsid w:val="003804E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harChar">
    <w:name w:val="Char Char"/>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tv2131">
    <w:name w:val="tv2131"/>
    <w:basedOn w:val="Normal"/>
    <w:rsid w:val="003804E5"/>
    <w:pPr>
      <w:suppressAutoHyphens/>
      <w:spacing w:after="0" w:line="360" w:lineRule="auto"/>
      <w:ind w:firstLine="300"/>
    </w:pPr>
    <w:rPr>
      <w:rFonts w:ascii="Times New Roman" w:eastAsia="Times New Roman" w:hAnsi="Times New Roman" w:cs="Times New Roman"/>
      <w:color w:val="414142"/>
      <w:sz w:val="20"/>
      <w:szCs w:val="20"/>
      <w:lang w:eastAsia="ar-SA"/>
    </w:rPr>
  </w:style>
  <w:style w:type="paragraph" w:styleId="FootnoteText">
    <w:name w:val="footnote text"/>
    <w:basedOn w:val="Normal"/>
    <w:link w:val="FootnoteTextChar"/>
    <w:rsid w:val="003804E5"/>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rsid w:val="003804E5"/>
    <w:rPr>
      <w:rFonts w:ascii="Times New Roman" w:eastAsia="Times New Roman" w:hAnsi="Times New Roman" w:cs="Times New Roman"/>
      <w:sz w:val="20"/>
      <w:szCs w:val="20"/>
      <w:lang w:eastAsia="ar-SA"/>
    </w:rPr>
  </w:style>
  <w:style w:type="paragraph" w:customStyle="1" w:styleId="Punkts">
    <w:name w:val="Punkts"/>
    <w:basedOn w:val="Normal"/>
    <w:next w:val="Apakpunkts"/>
    <w:rsid w:val="003804E5"/>
    <w:pPr>
      <w:numPr>
        <w:numId w:val="7"/>
      </w:numPr>
      <w:suppressAutoHyphens/>
      <w:spacing w:after="0" w:line="240" w:lineRule="auto"/>
    </w:pPr>
    <w:rPr>
      <w:rFonts w:ascii="Arial" w:eastAsia="Times New Roman" w:hAnsi="Arial" w:cs="Arial"/>
      <w:b/>
      <w:sz w:val="20"/>
      <w:szCs w:val="24"/>
      <w:lang w:eastAsia="ar-SA"/>
    </w:rPr>
  </w:style>
  <w:style w:type="paragraph" w:customStyle="1" w:styleId="Apakpunkts">
    <w:name w:val="Apakšpunkts"/>
    <w:basedOn w:val="Normal"/>
    <w:rsid w:val="003804E5"/>
    <w:pPr>
      <w:tabs>
        <w:tab w:val="num" w:pos="851"/>
      </w:tabs>
      <w:suppressAutoHyphens/>
      <w:spacing w:after="0" w:line="240" w:lineRule="auto"/>
      <w:ind w:left="851" w:hanging="851"/>
    </w:pPr>
    <w:rPr>
      <w:rFonts w:ascii="Arial" w:eastAsia="Times New Roman" w:hAnsi="Arial" w:cs="Arial"/>
      <w:b/>
      <w:sz w:val="20"/>
      <w:szCs w:val="24"/>
      <w:lang w:eastAsia="ar-SA"/>
    </w:rPr>
  </w:style>
  <w:style w:type="paragraph" w:customStyle="1" w:styleId="Rindkopa">
    <w:name w:val="Rindkopa"/>
    <w:basedOn w:val="Normal"/>
    <w:next w:val="Punkts"/>
    <w:rsid w:val="003804E5"/>
    <w:pPr>
      <w:suppressAutoHyphens/>
      <w:spacing w:after="0" w:line="240" w:lineRule="auto"/>
      <w:ind w:left="851"/>
      <w:jc w:val="both"/>
    </w:pPr>
    <w:rPr>
      <w:rFonts w:ascii="Arial" w:eastAsia="Times New Roman" w:hAnsi="Arial" w:cs="Arial"/>
      <w:sz w:val="20"/>
      <w:szCs w:val="24"/>
      <w:lang w:eastAsia="ar-SA"/>
    </w:rPr>
  </w:style>
  <w:style w:type="paragraph" w:styleId="TOC2">
    <w:name w:val="toc 2"/>
    <w:basedOn w:val="Normal"/>
    <w:next w:val="Normal"/>
    <w:rsid w:val="003804E5"/>
    <w:pPr>
      <w:suppressAutoHyphens/>
      <w:spacing w:after="0" w:line="240" w:lineRule="auto"/>
      <w:ind w:left="240"/>
    </w:pPr>
    <w:rPr>
      <w:rFonts w:ascii="Times New Roman" w:eastAsia="Times New Roman" w:hAnsi="Times New Roman" w:cs="Times New Roman"/>
      <w:sz w:val="24"/>
      <w:szCs w:val="24"/>
      <w:lang w:val="en-GB" w:eastAsia="ar-SA"/>
    </w:rPr>
  </w:style>
  <w:style w:type="paragraph" w:customStyle="1" w:styleId="Izdaltie">
    <w:name w:val="Izdalītie"/>
    <w:basedOn w:val="Heading7"/>
    <w:rsid w:val="003804E5"/>
    <w:pPr>
      <w:numPr>
        <w:ilvl w:val="0"/>
        <w:numId w:val="0"/>
      </w:numPr>
      <w:spacing w:before="120" w:after="120"/>
      <w:jc w:val="both"/>
    </w:pPr>
    <w:rPr>
      <w:b/>
      <w:i/>
      <w:lang w:val="lv-LV"/>
    </w:rPr>
  </w:style>
  <w:style w:type="paragraph" w:customStyle="1" w:styleId="Atsauce">
    <w:name w:val="Atsauce"/>
    <w:basedOn w:val="FootnoteText"/>
    <w:rsid w:val="003804E5"/>
    <w:rPr>
      <w:rFonts w:ascii="Arial" w:hAnsi="Arial" w:cs="Arial"/>
      <w:sz w:val="16"/>
      <w:szCs w:val="16"/>
    </w:rPr>
  </w:style>
  <w:style w:type="paragraph" w:styleId="ListParagraph">
    <w:name w:val="List Paragraph"/>
    <w:basedOn w:val="Normal"/>
    <w:qFormat/>
    <w:rsid w:val="003804E5"/>
    <w:pPr>
      <w:suppressAutoHyphens/>
      <w:ind w:left="720"/>
    </w:pPr>
    <w:rPr>
      <w:rFonts w:ascii="Calibri" w:eastAsia="Times New Roman" w:hAnsi="Calibri" w:cs="Calibri"/>
      <w:lang w:eastAsia="ar-SA"/>
    </w:rPr>
  </w:style>
  <w:style w:type="paragraph" w:customStyle="1" w:styleId="TableContents">
    <w:name w:val="Table Contents"/>
    <w:basedOn w:val="Normal"/>
    <w:rsid w:val="003804E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3804E5"/>
    <w:pPr>
      <w:jc w:val="center"/>
    </w:pPr>
    <w:rPr>
      <w:b/>
      <w:bCs/>
    </w:rPr>
  </w:style>
  <w:style w:type="paragraph" w:customStyle="1" w:styleId="Framecontents">
    <w:name w:val="Frame contents"/>
    <w:basedOn w:val="BodyText"/>
    <w:rsid w:val="003804E5"/>
  </w:style>
  <w:style w:type="paragraph" w:styleId="BalloonText">
    <w:name w:val="Balloon Text"/>
    <w:basedOn w:val="Normal"/>
    <w:link w:val="BalloonTextChar"/>
    <w:uiPriority w:val="99"/>
    <w:rsid w:val="003804E5"/>
    <w:pPr>
      <w:suppressAutoHyphens/>
      <w:spacing w:after="0" w:line="240" w:lineRule="auto"/>
    </w:pPr>
    <w:rPr>
      <w:rFonts w:ascii="Segoe UI" w:eastAsia="Times New Roman" w:hAnsi="Segoe UI" w:cs="Segoe UI"/>
      <w:sz w:val="18"/>
      <w:szCs w:val="18"/>
      <w:lang w:eastAsia="ar-SA"/>
    </w:rPr>
  </w:style>
  <w:style w:type="character" w:customStyle="1" w:styleId="BalloonTextChar">
    <w:name w:val="Balloon Text Char"/>
    <w:basedOn w:val="DefaultParagraphFont"/>
    <w:link w:val="BalloonText"/>
    <w:uiPriority w:val="99"/>
    <w:rsid w:val="003804E5"/>
    <w:rPr>
      <w:rFonts w:ascii="Segoe UI" w:eastAsia="Times New Roman" w:hAnsi="Segoe UI" w:cs="Segoe UI"/>
      <w:sz w:val="18"/>
      <w:szCs w:val="18"/>
      <w:lang w:eastAsia="ar-SA"/>
    </w:rPr>
  </w:style>
  <w:style w:type="paragraph" w:customStyle="1" w:styleId="RakstzRakstz3CharCharCharCharRakstzRakstzCharCharRakstzRakstzCharChar">
    <w:name w:val="Rakstz. Rakstz.3 Char Char Char Char Rakstz. Rakstz. Char Char Rakstz. Rakstz. Char Char"/>
    <w:basedOn w:val="Normal"/>
    <w:rsid w:val="002061E9"/>
    <w:pPr>
      <w:spacing w:before="120" w:after="160" w:line="240" w:lineRule="exact"/>
      <w:ind w:firstLine="720"/>
      <w:jc w:val="both"/>
    </w:pPr>
    <w:rPr>
      <w:rFonts w:ascii="Verdana" w:eastAsia="Times New Roman" w:hAnsi="Verdana" w:cs="Times New Roman"/>
      <w:sz w:val="20"/>
      <w:szCs w:val="20"/>
      <w:lang w:val="en-US"/>
    </w:rPr>
  </w:style>
  <w:style w:type="numbering" w:customStyle="1" w:styleId="WWOutlineListStyle511">
    <w:name w:val="WW_OutlineListStyle_511"/>
    <w:rsid w:val="00CA16DE"/>
    <w:pPr>
      <w:numPr>
        <w:numId w:val="24"/>
      </w:numPr>
    </w:pPr>
  </w:style>
  <w:style w:type="character" w:styleId="CommentReference">
    <w:name w:val="annotation reference"/>
    <w:basedOn w:val="DefaultParagraphFont"/>
    <w:uiPriority w:val="99"/>
    <w:semiHidden/>
    <w:unhideWhenUsed/>
    <w:rsid w:val="003D0613"/>
    <w:rPr>
      <w:sz w:val="16"/>
      <w:szCs w:val="16"/>
    </w:rPr>
  </w:style>
  <w:style w:type="paragraph" w:styleId="CommentText">
    <w:name w:val="annotation text"/>
    <w:basedOn w:val="Normal"/>
    <w:link w:val="CommentTextChar"/>
    <w:uiPriority w:val="99"/>
    <w:semiHidden/>
    <w:unhideWhenUsed/>
    <w:rsid w:val="003D0613"/>
    <w:pPr>
      <w:spacing w:line="240" w:lineRule="auto"/>
    </w:pPr>
    <w:rPr>
      <w:sz w:val="20"/>
      <w:szCs w:val="20"/>
    </w:rPr>
  </w:style>
  <w:style w:type="character" w:customStyle="1" w:styleId="CommentTextChar">
    <w:name w:val="Comment Text Char"/>
    <w:basedOn w:val="DefaultParagraphFont"/>
    <w:link w:val="CommentText"/>
    <w:uiPriority w:val="99"/>
    <w:semiHidden/>
    <w:rsid w:val="003D0613"/>
    <w:rPr>
      <w:sz w:val="20"/>
      <w:szCs w:val="20"/>
    </w:rPr>
  </w:style>
  <w:style w:type="paragraph" w:styleId="CommentSubject">
    <w:name w:val="annotation subject"/>
    <w:basedOn w:val="CommentText"/>
    <w:next w:val="CommentText"/>
    <w:link w:val="CommentSubjectChar"/>
    <w:uiPriority w:val="99"/>
    <w:semiHidden/>
    <w:unhideWhenUsed/>
    <w:rsid w:val="003D0613"/>
    <w:rPr>
      <w:b/>
      <w:bCs/>
    </w:rPr>
  </w:style>
  <w:style w:type="character" w:customStyle="1" w:styleId="CommentSubjectChar">
    <w:name w:val="Comment Subject Char"/>
    <w:basedOn w:val="CommentTextChar"/>
    <w:link w:val="CommentSubject"/>
    <w:uiPriority w:val="99"/>
    <w:semiHidden/>
    <w:rsid w:val="003D0613"/>
    <w:rPr>
      <w:b/>
      <w:bCs/>
      <w:sz w:val="20"/>
      <w:szCs w:val="20"/>
    </w:rPr>
  </w:style>
  <w:style w:type="paragraph" w:customStyle="1" w:styleId="BodyA">
    <w:name w:val="Body A"/>
    <w:rsid w:val="0015426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paragraph" w:customStyle="1" w:styleId="Normal1">
    <w:name w:val="Normal1"/>
    <w:rsid w:val="00B92FA1"/>
    <w:pPr>
      <w:pBdr>
        <w:top w:val="nil"/>
        <w:left w:val="nil"/>
        <w:bottom w:val="nil"/>
        <w:right w:val="nil"/>
        <w:between w:val="nil"/>
        <w:bar w:val="nil"/>
      </w:pBdr>
      <w:suppressAutoHyphens/>
      <w:spacing w:after="0"/>
    </w:pPr>
    <w:rPr>
      <w:rFonts w:ascii="Arial Unicode MS" w:eastAsia="Arial Unicode MS" w:hAnsi="Arial Unicode MS" w:cs="Arial Unicode MS"/>
      <w:color w:val="000000"/>
      <w:u w:color="000000"/>
      <w:bdr w:val="nil"/>
      <w:lang w:val="en-US" w:eastAsia="lv-LV"/>
    </w:rPr>
  </w:style>
  <w:style w:type="paragraph" w:customStyle="1" w:styleId="Teksts">
    <w:name w:val="Teksts"/>
    <w:rsid w:val="00B92FA1"/>
    <w:pPr>
      <w:pBdr>
        <w:top w:val="nil"/>
        <w:left w:val="nil"/>
        <w:bottom w:val="nil"/>
        <w:right w:val="nil"/>
        <w:between w:val="nil"/>
        <w:bar w:val="nil"/>
      </w:pBdr>
      <w:spacing w:before="80" w:after="0" w:line="240" w:lineRule="auto"/>
      <w:ind w:firstLine="454"/>
      <w:jc w:val="both"/>
    </w:pPr>
    <w:rPr>
      <w:rFonts w:ascii="Times New Roman" w:eastAsia="Arial Unicode MS" w:hAnsi="Arial Unicode MS" w:cs="Arial Unicode MS"/>
      <w:color w:val="000000"/>
      <w:sz w:val="24"/>
      <w:szCs w:val="24"/>
      <w:u w:color="000000"/>
      <w:bdr w:val="nil"/>
      <w:lang w:eastAsia="lv-LV"/>
    </w:rPr>
  </w:style>
  <w:style w:type="numbering" w:customStyle="1" w:styleId="List0">
    <w:name w:val="List 0"/>
    <w:basedOn w:val="ImportedStyle1"/>
    <w:rsid w:val="00B92FA1"/>
    <w:pPr>
      <w:numPr>
        <w:numId w:val="26"/>
      </w:numPr>
    </w:pPr>
  </w:style>
  <w:style w:type="numbering" w:customStyle="1" w:styleId="ImportedStyle1">
    <w:name w:val="Imported Style 1"/>
    <w:rsid w:val="00B92FA1"/>
  </w:style>
  <w:style w:type="numbering" w:customStyle="1" w:styleId="List1">
    <w:name w:val="List 1"/>
    <w:basedOn w:val="ImportedStyle2"/>
    <w:rsid w:val="00B92FA1"/>
    <w:pPr>
      <w:numPr>
        <w:numId w:val="27"/>
      </w:numPr>
    </w:pPr>
  </w:style>
  <w:style w:type="numbering" w:customStyle="1" w:styleId="ImportedStyle2">
    <w:name w:val="Imported Style 2"/>
    <w:rsid w:val="00B92FA1"/>
  </w:style>
  <w:style w:type="character" w:customStyle="1" w:styleId="None">
    <w:name w:val="None"/>
    <w:rsid w:val="00B92FA1"/>
  </w:style>
  <w:style w:type="character" w:customStyle="1" w:styleId="Hyperlink0">
    <w:name w:val="Hyperlink.0"/>
    <w:basedOn w:val="None"/>
    <w:rsid w:val="00B92FA1"/>
    <w:rPr>
      <w:color w:val="0000FF"/>
      <w:u w:val="single" w:color="0000FF"/>
      <w:lang w:val="es-ES_tradnl"/>
    </w:rPr>
  </w:style>
  <w:style w:type="character" w:customStyle="1" w:styleId="Hyperlink1">
    <w:name w:val="Hyperlink.1"/>
    <w:basedOn w:val="None"/>
    <w:rsid w:val="00B92FA1"/>
    <w:rPr>
      <w:color w:val="0000FF"/>
      <w:u w:val="single" w:color="0000FF"/>
    </w:rPr>
  </w:style>
  <w:style w:type="numbering" w:customStyle="1" w:styleId="List21">
    <w:name w:val="List 21"/>
    <w:basedOn w:val="ImportedStyle3"/>
    <w:rsid w:val="00B92FA1"/>
    <w:pPr>
      <w:numPr>
        <w:numId w:val="28"/>
      </w:numPr>
    </w:pPr>
  </w:style>
  <w:style w:type="numbering" w:customStyle="1" w:styleId="ImportedStyle3">
    <w:name w:val="Imported Style 3"/>
    <w:rsid w:val="00B92FA1"/>
  </w:style>
  <w:style w:type="numbering" w:customStyle="1" w:styleId="List31">
    <w:name w:val="List 31"/>
    <w:basedOn w:val="ImportedStyle4"/>
    <w:rsid w:val="00B92FA1"/>
    <w:pPr>
      <w:numPr>
        <w:numId w:val="29"/>
      </w:numPr>
    </w:pPr>
  </w:style>
  <w:style w:type="numbering" w:customStyle="1" w:styleId="ImportedStyle4">
    <w:name w:val="Imported Style 4"/>
    <w:rsid w:val="00B92FA1"/>
  </w:style>
  <w:style w:type="numbering" w:customStyle="1" w:styleId="List41">
    <w:name w:val="List 41"/>
    <w:basedOn w:val="ImportedStyle5"/>
    <w:rsid w:val="00B92FA1"/>
    <w:pPr>
      <w:numPr>
        <w:numId w:val="30"/>
      </w:numPr>
    </w:pPr>
  </w:style>
  <w:style w:type="numbering" w:customStyle="1" w:styleId="ImportedStyle5">
    <w:name w:val="Imported Style 5"/>
    <w:rsid w:val="00B92FA1"/>
  </w:style>
  <w:style w:type="character" w:customStyle="1" w:styleId="Hyperlink2">
    <w:name w:val="Hyperlink.2"/>
    <w:basedOn w:val="None"/>
    <w:rsid w:val="00B92FA1"/>
    <w:rPr>
      <w:color w:val="0000FF"/>
      <w:sz w:val="24"/>
      <w:szCs w:val="24"/>
      <w:u w:val="single" w:color="0000FF"/>
    </w:rPr>
  </w:style>
  <w:style w:type="numbering" w:customStyle="1" w:styleId="List51">
    <w:name w:val="List 51"/>
    <w:basedOn w:val="ImportedStyle6"/>
    <w:rsid w:val="00B92FA1"/>
    <w:pPr>
      <w:numPr>
        <w:numId w:val="31"/>
      </w:numPr>
    </w:pPr>
  </w:style>
  <w:style w:type="numbering" w:customStyle="1" w:styleId="ImportedStyle6">
    <w:name w:val="Imported Style 6"/>
    <w:rsid w:val="00B92FA1"/>
  </w:style>
  <w:style w:type="numbering" w:customStyle="1" w:styleId="List6">
    <w:name w:val="List 6"/>
    <w:basedOn w:val="ImportedStyle7"/>
    <w:rsid w:val="00B92FA1"/>
    <w:pPr>
      <w:numPr>
        <w:numId w:val="32"/>
      </w:numPr>
    </w:pPr>
  </w:style>
  <w:style w:type="numbering" w:customStyle="1" w:styleId="ImportedStyle7">
    <w:name w:val="Imported Style 7"/>
    <w:rsid w:val="00B92FA1"/>
  </w:style>
  <w:style w:type="numbering" w:customStyle="1" w:styleId="List7">
    <w:name w:val="List 7"/>
    <w:basedOn w:val="ImportedStyle8"/>
    <w:rsid w:val="00B92FA1"/>
    <w:pPr>
      <w:numPr>
        <w:numId w:val="33"/>
      </w:numPr>
    </w:pPr>
  </w:style>
  <w:style w:type="numbering" w:customStyle="1" w:styleId="ImportedStyle8">
    <w:name w:val="Imported Style 8"/>
    <w:rsid w:val="00B92FA1"/>
  </w:style>
  <w:style w:type="numbering" w:customStyle="1" w:styleId="List8">
    <w:name w:val="List 8"/>
    <w:basedOn w:val="ImportedStyle9"/>
    <w:rsid w:val="00B92FA1"/>
    <w:pPr>
      <w:numPr>
        <w:numId w:val="34"/>
      </w:numPr>
    </w:pPr>
  </w:style>
  <w:style w:type="numbering" w:customStyle="1" w:styleId="ImportedStyle9">
    <w:name w:val="Imported Style 9"/>
    <w:rsid w:val="00B92FA1"/>
  </w:style>
  <w:style w:type="numbering" w:customStyle="1" w:styleId="List9">
    <w:name w:val="List 9"/>
    <w:basedOn w:val="ImportedStyle10"/>
    <w:rsid w:val="00B92FA1"/>
    <w:pPr>
      <w:numPr>
        <w:numId w:val="35"/>
      </w:numPr>
    </w:pPr>
  </w:style>
  <w:style w:type="numbering" w:customStyle="1" w:styleId="ImportedStyle10">
    <w:name w:val="Imported Style 10"/>
    <w:rsid w:val="00B92FA1"/>
  </w:style>
  <w:style w:type="character" w:customStyle="1" w:styleId="Hyperlink3">
    <w:name w:val="Hyperlink.3"/>
    <w:basedOn w:val="None"/>
    <w:rsid w:val="00B92FA1"/>
    <w:rPr>
      <w:rFonts w:ascii="Arial" w:eastAsia="Arial" w:hAnsi="Arial" w:cs="Arial"/>
      <w:color w:val="0000FF"/>
      <w:sz w:val="16"/>
      <w:szCs w:val="16"/>
      <w:u w:val="single" w:color="0000FF"/>
    </w:rPr>
  </w:style>
  <w:style w:type="numbering" w:customStyle="1" w:styleId="List10">
    <w:name w:val="List 10"/>
    <w:basedOn w:val="ImportedStyle11"/>
    <w:rsid w:val="00B92FA1"/>
    <w:pPr>
      <w:numPr>
        <w:numId w:val="36"/>
      </w:numPr>
    </w:pPr>
  </w:style>
  <w:style w:type="numbering" w:customStyle="1" w:styleId="ImportedStyle11">
    <w:name w:val="Imported Style 11"/>
    <w:rsid w:val="00B92FA1"/>
  </w:style>
  <w:style w:type="numbering" w:customStyle="1" w:styleId="List11">
    <w:name w:val="List 11"/>
    <w:basedOn w:val="ImportedStyle12"/>
    <w:rsid w:val="00B92FA1"/>
    <w:pPr>
      <w:numPr>
        <w:numId w:val="37"/>
      </w:numPr>
    </w:pPr>
  </w:style>
  <w:style w:type="numbering" w:customStyle="1" w:styleId="ImportedStyle12">
    <w:name w:val="Imported Style 12"/>
    <w:rsid w:val="00B92FA1"/>
  </w:style>
  <w:style w:type="numbering" w:customStyle="1" w:styleId="List12">
    <w:name w:val="List 12"/>
    <w:basedOn w:val="ImportedStyle13"/>
    <w:rsid w:val="00B92FA1"/>
    <w:pPr>
      <w:numPr>
        <w:numId w:val="38"/>
      </w:numPr>
    </w:pPr>
  </w:style>
  <w:style w:type="numbering" w:customStyle="1" w:styleId="ImportedStyle13">
    <w:name w:val="Imported Style 13"/>
    <w:rsid w:val="00B92FA1"/>
  </w:style>
  <w:style w:type="numbering" w:customStyle="1" w:styleId="List13">
    <w:name w:val="List 13"/>
    <w:basedOn w:val="ImportedStyle14"/>
    <w:rsid w:val="00B92FA1"/>
    <w:pPr>
      <w:numPr>
        <w:numId w:val="39"/>
      </w:numPr>
    </w:pPr>
  </w:style>
  <w:style w:type="numbering" w:customStyle="1" w:styleId="ImportedStyle14">
    <w:name w:val="Imported Style 14"/>
    <w:rsid w:val="00B92FA1"/>
  </w:style>
  <w:style w:type="numbering" w:customStyle="1" w:styleId="List14">
    <w:name w:val="List 14"/>
    <w:basedOn w:val="ImportedStyle15"/>
    <w:rsid w:val="00B92FA1"/>
    <w:pPr>
      <w:numPr>
        <w:numId w:val="40"/>
      </w:numPr>
    </w:pPr>
  </w:style>
  <w:style w:type="numbering" w:customStyle="1" w:styleId="ImportedStyle15">
    <w:name w:val="Imported Style 15"/>
    <w:rsid w:val="00B92FA1"/>
  </w:style>
  <w:style w:type="numbering" w:customStyle="1" w:styleId="List15">
    <w:name w:val="List 15"/>
    <w:basedOn w:val="ImportedStyle16"/>
    <w:rsid w:val="00B92FA1"/>
    <w:pPr>
      <w:numPr>
        <w:numId w:val="41"/>
      </w:numPr>
    </w:pPr>
  </w:style>
  <w:style w:type="numbering" w:customStyle="1" w:styleId="ImportedStyle16">
    <w:name w:val="Imported Style 16"/>
    <w:rsid w:val="00B92FA1"/>
  </w:style>
  <w:style w:type="numbering" w:customStyle="1" w:styleId="List16">
    <w:name w:val="List 16"/>
    <w:basedOn w:val="ImportedStyle17"/>
    <w:rsid w:val="00B92FA1"/>
    <w:pPr>
      <w:numPr>
        <w:numId w:val="42"/>
      </w:numPr>
    </w:pPr>
  </w:style>
  <w:style w:type="numbering" w:customStyle="1" w:styleId="ImportedStyle17">
    <w:name w:val="Imported Style 17"/>
    <w:rsid w:val="00B92FA1"/>
  </w:style>
  <w:style w:type="numbering" w:customStyle="1" w:styleId="List17">
    <w:name w:val="List 17"/>
    <w:basedOn w:val="ImportedStyle18"/>
    <w:rsid w:val="00B92FA1"/>
    <w:pPr>
      <w:numPr>
        <w:numId w:val="43"/>
      </w:numPr>
    </w:pPr>
  </w:style>
  <w:style w:type="numbering" w:customStyle="1" w:styleId="ImportedStyle18">
    <w:name w:val="Imported Style 18"/>
    <w:rsid w:val="00B92FA1"/>
  </w:style>
  <w:style w:type="numbering" w:customStyle="1" w:styleId="List18">
    <w:name w:val="List 18"/>
    <w:basedOn w:val="ImportedStyle19"/>
    <w:rsid w:val="00B92FA1"/>
    <w:pPr>
      <w:numPr>
        <w:numId w:val="44"/>
      </w:numPr>
    </w:pPr>
  </w:style>
  <w:style w:type="numbering" w:customStyle="1" w:styleId="ImportedStyle19">
    <w:name w:val="Imported Style 19"/>
    <w:rsid w:val="00B92FA1"/>
  </w:style>
  <w:style w:type="numbering" w:customStyle="1" w:styleId="List19">
    <w:name w:val="List 19"/>
    <w:basedOn w:val="ImportedStyle20"/>
    <w:rsid w:val="00B92FA1"/>
    <w:pPr>
      <w:numPr>
        <w:numId w:val="45"/>
      </w:numPr>
    </w:pPr>
  </w:style>
  <w:style w:type="numbering" w:customStyle="1" w:styleId="ImportedStyle20">
    <w:name w:val="Imported Style 20"/>
    <w:rsid w:val="00B92FA1"/>
  </w:style>
  <w:style w:type="numbering" w:customStyle="1" w:styleId="List20">
    <w:name w:val="List 20"/>
    <w:basedOn w:val="ImportedStyle21"/>
    <w:rsid w:val="00B92FA1"/>
    <w:pPr>
      <w:numPr>
        <w:numId w:val="46"/>
      </w:numPr>
    </w:pPr>
  </w:style>
  <w:style w:type="numbering" w:customStyle="1" w:styleId="ImportedStyle21">
    <w:name w:val="Imported Style 21"/>
    <w:rsid w:val="00B92FA1"/>
  </w:style>
  <w:style w:type="numbering" w:customStyle="1" w:styleId="ImportedStyle22">
    <w:name w:val="Imported Style 22"/>
    <w:rsid w:val="00B92FA1"/>
  </w:style>
  <w:style w:type="numbering" w:customStyle="1" w:styleId="List22">
    <w:name w:val="List 22"/>
    <w:basedOn w:val="ImportedStyle23"/>
    <w:rsid w:val="00B92FA1"/>
    <w:pPr>
      <w:numPr>
        <w:numId w:val="47"/>
      </w:numPr>
    </w:pPr>
  </w:style>
  <w:style w:type="numbering" w:customStyle="1" w:styleId="ImportedStyle23">
    <w:name w:val="Imported Style 23"/>
    <w:rsid w:val="00B92FA1"/>
  </w:style>
  <w:style w:type="paragraph" w:customStyle="1" w:styleId="Standard">
    <w:name w:val="Standard"/>
    <w:rsid w:val="00B92FA1"/>
    <w:pPr>
      <w:pBdr>
        <w:top w:val="nil"/>
        <w:left w:val="nil"/>
        <w:bottom w:val="nil"/>
        <w:right w:val="nil"/>
        <w:between w:val="nil"/>
        <w:bar w:val="nil"/>
      </w:pBdr>
      <w:suppressAutoHyphens/>
    </w:pPr>
    <w:rPr>
      <w:rFonts w:ascii="Calibri" w:eastAsia="Calibri" w:hAnsi="Calibri" w:cs="Calibri"/>
      <w:color w:val="000000"/>
      <w:kern w:val="1"/>
      <w:u w:color="000000"/>
      <w:bdr w:val="nil"/>
      <w:lang w:eastAsia="lv-LV"/>
    </w:rPr>
  </w:style>
  <w:style w:type="paragraph" w:customStyle="1" w:styleId="Default">
    <w:name w:val="Default"/>
    <w:rsid w:val="00B92FA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numbering" w:customStyle="1" w:styleId="List23">
    <w:name w:val="List 23"/>
    <w:basedOn w:val="ImportedStyle24"/>
    <w:rsid w:val="00B92FA1"/>
    <w:pPr>
      <w:numPr>
        <w:numId w:val="48"/>
      </w:numPr>
    </w:pPr>
  </w:style>
  <w:style w:type="numbering" w:customStyle="1" w:styleId="ImportedStyle24">
    <w:name w:val="Imported Style 24"/>
    <w:rsid w:val="00B92FA1"/>
  </w:style>
  <w:style w:type="numbering" w:customStyle="1" w:styleId="List24">
    <w:name w:val="List 24"/>
    <w:basedOn w:val="ImportedStyle25"/>
    <w:rsid w:val="00B92FA1"/>
    <w:pPr>
      <w:numPr>
        <w:numId w:val="49"/>
      </w:numPr>
    </w:pPr>
  </w:style>
  <w:style w:type="numbering" w:customStyle="1" w:styleId="ImportedStyle25">
    <w:name w:val="Imported Style 25"/>
    <w:rsid w:val="00B92FA1"/>
  </w:style>
  <w:style w:type="numbering" w:customStyle="1" w:styleId="List25">
    <w:name w:val="List 25"/>
    <w:basedOn w:val="ImportedStyle26"/>
    <w:rsid w:val="00B92FA1"/>
    <w:pPr>
      <w:numPr>
        <w:numId w:val="50"/>
      </w:numPr>
    </w:pPr>
  </w:style>
  <w:style w:type="numbering" w:customStyle="1" w:styleId="ImportedStyle26">
    <w:name w:val="Imported Style 26"/>
    <w:rsid w:val="00B92FA1"/>
  </w:style>
  <w:style w:type="numbering" w:customStyle="1" w:styleId="List26">
    <w:name w:val="List 26"/>
    <w:basedOn w:val="ImportedStyle27"/>
    <w:rsid w:val="00B92FA1"/>
    <w:pPr>
      <w:numPr>
        <w:numId w:val="51"/>
      </w:numPr>
    </w:pPr>
  </w:style>
  <w:style w:type="numbering" w:customStyle="1" w:styleId="ImportedStyle27">
    <w:name w:val="Imported Style 27"/>
    <w:rsid w:val="00B92FA1"/>
  </w:style>
  <w:style w:type="numbering" w:customStyle="1" w:styleId="List27">
    <w:name w:val="List 27"/>
    <w:basedOn w:val="ImportedStyle28"/>
    <w:rsid w:val="00B92FA1"/>
    <w:pPr>
      <w:numPr>
        <w:numId w:val="52"/>
      </w:numPr>
    </w:pPr>
  </w:style>
  <w:style w:type="numbering" w:customStyle="1" w:styleId="ImportedStyle28">
    <w:name w:val="Imported Style 28"/>
    <w:rsid w:val="00B92FA1"/>
  </w:style>
  <w:style w:type="numbering" w:customStyle="1" w:styleId="List28">
    <w:name w:val="List 28"/>
    <w:basedOn w:val="ImportedStyle29"/>
    <w:rsid w:val="00B92FA1"/>
    <w:pPr>
      <w:numPr>
        <w:numId w:val="53"/>
      </w:numPr>
    </w:pPr>
  </w:style>
  <w:style w:type="numbering" w:customStyle="1" w:styleId="ImportedStyle29">
    <w:name w:val="Imported Style 29"/>
    <w:rsid w:val="00B92FA1"/>
  </w:style>
  <w:style w:type="numbering" w:customStyle="1" w:styleId="List29">
    <w:name w:val="List 29"/>
    <w:basedOn w:val="ImportedStyle30"/>
    <w:rsid w:val="00B92FA1"/>
    <w:pPr>
      <w:numPr>
        <w:numId w:val="54"/>
      </w:numPr>
    </w:pPr>
  </w:style>
  <w:style w:type="numbering" w:customStyle="1" w:styleId="ImportedStyle30">
    <w:name w:val="Imported Style 30"/>
    <w:rsid w:val="00B92FA1"/>
  </w:style>
  <w:style w:type="numbering" w:customStyle="1" w:styleId="List30">
    <w:name w:val="List 30"/>
    <w:basedOn w:val="ImportedStyle31"/>
    <w:rsid w:val="00B92FA1"/>
    <w:pPr>
      <w:numPr>
        <w:numId w:val="55"/>
      </w:numPr>
    </w:pPr>
  </w:style>
  <w:style w:type="numbering" w:customStyle="1" w:styleId="ImportedStyle31">
    <w:name w:val="Imported Style 31"/>
    <w:rsid w:val="00B92FA1"/>
  </w:style>
  <w:style w:type="numbering" w:customStyle="1" w:styleId="ImportedStyle32">
    <w:name w:val="Imported Style 32"/>
    <w:rsid w:val="00B92FA1"/>
  </w:style>
  <w:style w:type="numbering" w:customStyle="1" w:styleId="List32">
    <w:name w:val="List 32"/>
    <w:basedOn w:val="ImportedStyle33"/>
    <w:rsid w:val="00B92FA1"/>
    <w:pPr>
      <w:numPr>
        <w:numId w:val="56"/>
      </w:numPr>
    </w:pPr>
  </w:style>
  <w:style w:type="numbering" w:customStyle="1" w:styleId="ImportedStyle33">
    <w:name w:val="Imported Style 33"/>
    <w:rsid w:val="00B92FA1"/>
  </w:style>
  <w:style w:type="numbering" w:customStyle="1" w:styleId="List33">
    <w:name w:val="List 33"/>
    <w:basedOn w:val="ImportedStyle34"/>
    <w:rsid w:val="00B92FA1"/>
    <w:pPr>
      <w:numPr>
        <w:numId w:val="57"/>
      </w:numPr>
    </w:pPr>
  </w:style>
  <w:style w:type="numbering" w:customStyle="1" w:styleId="ImportedStyle34">
    <w:name w:val="Imported Style 34"/>
    <w:rsid w:val="00B92FA1"/>
  </w:style>
  <w:style w:type="numbering" w:customStyle="1" w:styleId="List34">
    <w:name w:val="List 34"/>
    <w:basedOn w:val="ImportedStyle35"/>
    <w:rsid w:val="00B92FA1"/>
    <w:pPr>
      <w:numPr>
        <w:numId w:val="58"/>
      </w:numPr>
    </w:pPr>
  </w:style>
  <w:style w:type="numbering" w:customStyle="1" w:styleId="ImportedStyle35">
    <w:name w:val="Imported Style 35"/>
    <w:rsid w:val="00B92FA1"/>
  </w:style>
  <w:style w:type="numbering" w:customStyle="1" w:styleId="List35">
    <w:name w:val="List 35"/>
    <w:basedOn w:val="ImportedStyle36"/>
    <w:rsid w:val="00B92FA1"/>
    <w:pPr>
      <w:numPr>
        <w:numId w:val="59"/>
      </w:numPr>
    </w:pPr>
  </w:style>
  <w:style w:type="numbering" w:customStyle="1" w:styleId="ImportedStyle36">
    <w:name w:val="Imported Style 36"/>
    <w:rsid w:val="00B92FA1"/>
  </w:style>
  <w:style w:type="numbering" w:customStyle="1" w:styleId="List36">
    <w:name w:val="List 36"/>
    <w:basedOn w:val="ImportedStyle37"/>
    <w:rsid w:val="00B92FA1"/>
    <w:pPr>
      <w:numPr>
        <w:numId w:val="63"/>
      </w:numPr>
    </w:pPr>
  </w:style>
  <w:style w:type="numbering" w:customStyle="1" w:styleId="ImportedStyle37">
    <w:name w:val="Imported Style 37"/>
    <w:rsid w:val="00B92FA1"/>
  </w:style>
  <w:style w:type="numbering" w:customStyle="1" w:styleId="List37">
    <w:name w:val="List 37"/>
    <w:basedOn w:val="ImportedStyle38"/>
    <w:rsid w:val="00B92FA1"/>
    <w:pPr>
      <w:numPr>
        <w:numId w:val="60"/>
      </w:numPr>
    </w:pPr>
  </w:style>
  <w:style w:type="numbering" w:customStyle="1" w:styleId="ImportedStyle38">
    <w:name w:val="Imported Style 38"/>
    <w:rsid w:val="00B92FA1"/>
  </w:style>
  <w:style w:type="numbering" w:customStyle="1" w:styleId="List38">
    <w:name w:val="List 38"/>
    <w:basedOn w:val="ImportedStyle37"/>
    <w:rsid w:val="00B92FA1"/>
    <w:pPr>
      <w:numPr>
        <w:numId w:val="61"/>
      </w:numPr>
    </w:pPr>
  </w:style>
  <w:style w:type="numbering" w:customStyle="1" w:styleId="List39">
    <w:name w:val="List 39"/>
    <w:basedOn w:val="ImportedStyle39"/>
    <w:rsid w:val="00B92FA1"/>
    <w:pPr>
      <w:numPr>
        <w:numId w:val="62"/>
      </w:numPr>
    </w:pPr>
  </w:style>
  <w:style w:type="numbering" w:customStyle="1" w:styleId="ImportedStyle39">
    <w:name w:val="Imported Style 39"/>
    <w:rsid w:val="00B92FA1"/>
  </w:style>
  <w:style w:type="numbering" w:customStyle="1" w:styleId="List40">
    <w:name w:val="List 40"/>
    <w:basedOn w:val="ImportedStyle40"/>
    <w:rsid w:val="00B92FA1"/>
    <w:pPr>
      <w:numPr>
        <w:numId w:val="64"/>
      </w:numPr>
    </w:pPr>
  </w:style>
  <w:style w:type="numbering" w:customStyle="1" w:styleId="ImportedStyle40">
    <w:name w:val="Imported Style 40"/>
    <w:rsid w:val="00B92FA1"/>
  </w:style>
  <w:style w:type="numbering" w:customStyle="1" w:styleId="ImportedStyle41">
    <w:name w:val="Imported Style 41"/>
    <w:rsid w:val="00B92FA1"/>
  </w:style>
  <w:style w:type="numbering" w:customStyle="1" w:styleId="List42">
    <w:name w:val="List 42"/>
    <w:basedOn w:val="ImportedStyle42"/>
    <w:rsid w:val="00B92FA1"/>
    <w:pPr>
      <w:numPr>
        <w:numId w:val="65"/>
      </w:numPr>
    </w:pPr>
  </w:style>
  <w:style w:type="numbering" w:customStyle="1" w:styleId="ImportedStyle42">
    <w:name w:val="Imported Style 42"/>
    <w:rsid w:val="00B92FA1"/>
  </w:style>
  <w:style w:type="numbering" w:customStyle="1" w:styleId="List43">
    <w:name w:val="List 43"/>
    <w:basedOn w:val="ImportedStyle43"/>
    <w:rsid w:val="00B92FA1"/>
    <w:pPr>
      <w:numPr>
        <w:numId w:val="66"/>
      </w:numPr>
    </w:pPr>
  </w:style>
  <w:style w:type="numbering" w:customStyle="1" w:styleId="ImportedStyle43">
    <w:name w:val="Imported Style 43"/>
    <w:rsid w:val="00B92FA1"/>
  </w:style>
  <w:style w:type="numbering" w:customStyle="1" w:styleId="List44">
    <w:name w:val="List 44"/>
    <w:basedOn w:val="ImportedStyle44"/>
    <w:rsid w:val="00B92FA1"/>
    <w:pPr>
      <w:numPr>
        <w:numId w:val="67"/>
      </w:numPr>
    </w:pPr>
  </w:style>
  <w:style w:type="numbering" w:customStyle="1" w:styleId="ImportedStyle44">
    <w:name w:val="Imported Style 44"/>
    <w:rsid w:val="00B92FA1"/>
  </w:style>
  <w:style w:type="numbering" w:customStyle="1" w:styleId="List45">
    <w:name w:val="List 45"/>
    <w:basedOn w:val="ImportedStyle45"/>
    <w:rsid w:val="00B92FA1"/>
    <w:pPr>
      <w:numPr>
        <w:numId w:val="68"/>
      </w:numPr>
    </w:pPr>
  </w:style>
  <w:style w:type="numbering" w:customStyle="1" w:styleId="ImportedStyle45">
    <w:name w:val="Imported Style 45"/>
    <w:rsid w:val="00B92FA1"/>
  </w:style>
  <w:style w:type="numbering" w:customStyle="1" w:styleId="List46">
    <w:name w:val="List 46"/>
    <w:basedOn w:val="ImportedStyle46"/>
    <w:rsid w:val="00B92FA1"/>
    <w:pPr>
      <w:numPr>
        <w:numId w:val="69"/>
      </w:numPr>
    </w:pPr>
  </w:style>
  <w:style w:type="numbering" w:customStyle="1" w:styleId="ImportedStyle46">
    <w:name w:val="Imported Style 46"/>
    <w:rsid w:val="00B92FA1"/>
  </w:style>
  <w:style w:type="numbering" w:customStyle="1" w:styleId="List47">
    <w:name w:val="List 47"/>
    <w:basedOn w:val="ImportedStyle47"/>
    <w:rsid w:val="00B92FA1"/>
    <w:pPr>
      <w:numPr>
        <w:numId w:val="70"/>
      </w:numPr>
    </w:pPr>
  </w:style>
  <w:style w:type="numbering" w:customStyle="1" w:styleId="ImportedStyle47">
    <w:name w:val="Imported Style 47"/>
    <w:rsid w:val="00B92FA1"/>
  </w:style>
  <w:style w:type="numbering" w:customStyle="1" w:styleId="List48">
    <w:name w:val="List 48"/>
    <w:basedOn w:val="ImportedStyle48"/>
    <w:rsid w:val="00B92FA1"/>
    <w:pPr>
      <w:numPr>
        <w:numId w:val="71"/>
      </w:numPr>
    </w:pPr>
  </w:style>
  <w:style w:type="numbering" w:customStyle="1" w:styleId="ImportedStyle48">
    <w:name w:val="Imported Style 48"/>
    <w:rsid w:val="00B92FA1"/>
  </w:style>
  <w:style w:type="numbering" w:customStyle="1" w:styleId="List49">
    <w:name w:val="List 49"/>
    <w:basedOn w:val="ImportedStyle49"/>
    <w:rsid w:val="00B92FA1"/>
    <w:pPr>
      <w:numPr>
        <w:numId w:val="72"/>
      </w:numPr>
    </w:pPr>
  </w:style>
  <w:style w:type="numbering" w:customStyle="1" w:styleId="ImportedStyle49">
    <w:name w:val="Imported Style 49"/>
    <w:rsid w:val="00B92FA1"/>
  </w:style>
  <w:style w:type="numbering" w:customStyle="1" w:styleId="List50">
    <w:name w:val="List 50"/>
    <w:basedOn w:val="ImportedStyle50"/>
    <w:rsid w:val="00B92FA1"/>
    <w:pPr>
      <w:numPr>
        <w:numId w:val="73"/>
      </w:numPr>
    </w:pPr>
  </w:style>
  <w:style w:type="numbering" w:customStyle="1" w:styleId="ImportedStyle50">
    <w:name w:val="Imported Style 50"/>
    <w:rsid w:val="00B92FA1"/>
  </w:style>
  <w:style w:type="character" w:customStyle="1" w:styleId="Hyperlink4">
    <w:name w:val="Hyperlink.4"/>
    <w:basedOn w:val="None"/>
    <w:rsid w:val="00B92FA1"/>
    <w:rPr>
      <w:rFonts w:ascii="Arial" w:eastAsia="Arial" w:hAnsi="Arial" w:cs="Arial"/>
      <w:color w:val="0000FF"/>
      <w:sz w:val="14"/>
      <w:szCs w:val="14"/>
      <w:u w:val="single" w:color="0000FF"/>
    </w:rPr>
  </w:style>
  <w:style w:type="numbering" w:customStyle="1" w:styleId="ImportedStyle51">
    <w:name w:val="Imported Style 51"/>
    <w:rsid w:val="00B92FA1"/>
  </w:style>
  <w:style w:type="numbering" w:customStyle="1" w:styleId="List52">
    <w:name w:val="List 52"/>
    <w:basedOn w:val="ImportedStyle52"/>
    <w:rsid w:val="00B92FA1"/>
    <w:pPr>
      <w:numPr>
        <w:numId w:val="74"/>
      </w:numPr>
    </w:pPr>
  </w:style>
  <w:style w:type="numbering" w:customStyle="1" w:styleId="ImportedStyle52">
    <w:name w:val="Imported Style 52"/>
    <w:rsid w:val="00B92FA1"/>
  </w:style>
  <w:style w:type="numbering" w:customStyle="1" w:styleId="List53">
    <w:name w:val="List 53"/>
    <w:basedOn w:val="ImportedStyle53"/>
    <w:rsid w:val="00B92FA1"/>
    <w:pPr>
      <w:numPr>
        <w:numId w:val="75"/>
      </w:numPr>
    </w:pPr>
  </w:style>
  <w:style w:type="numbering" w:customStyle="1" w:styleId="ImportedStyle53">
    <w:name w:val="Imported Style 53"/>
    <w:rsid w:val="00B92FA1"/>
  </w:style>
  <w:style w:type="character" w:customStyle="1" w:styleId="Hyperlink5">
    <w:name w:val="Hyperlink.5"/>
    <w:basedOn w:val="None"/>
    <w:rsid w:val="00B92FA1"/>
    <w:rPr>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gulda.lv/" TargetMode="External"/><Relationship Id="rId18" Type="http://schemas.openxmlformats.org/officeDocument/2006/relationships/hyperlink" Target="http://www.sigulda.lv/"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aldis.ermansons@sigulda.lv" TargetMode="External"/><Relationship Id="rId7" Type="http://schemas.openxmlformats.org/officeDocument/2006/relationships/footnotes" Target="footnotes.xml"/><Relationship Id="rId12" Type="http://schemas.openxmlformats.org/officeDocument/2006/relationships/hyperlink" Target="http://www.sigulda.lv/" TargetMode="External"/><Relationship Id="rId17" Type="http://schemas.openxmlformats.org/officeDocument/2006/relationships/hyperlink" Target="http://www.iub.gov.l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liga.landsberga@sigulda.lv" TargetMode="External"/><Relationship Id="rId20" Type="http://schemas.openxmlformats.org/officeDocument/2006/relationships/hyperlink" Target="http://www.sigulda.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epirkumi@sigulda.lv"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igulda.lv/"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mailto:dome@sigulda.lv" TargetMode="External"/><Relationship Id="rId19" Type="http://schemas.openxmlformats.org/officeDocument/2006/relationships/hyperlink" Target="http://www.iub.gov.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igulda.lv/" TargetMode="External"/><Relationship Id="rId22" Type="http://schemas.openxmlformats.org/officeDocument/2006/relationships/hyperlink" Target="mailto:dome@sigulda.lv" TargetMode="Externa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fktk.lv/lv/tirgus_dalibnieki/kreditiestades/pakalpojumu_sniedzeji_no_eez/pakalpojumu_sniegsanas_briviba" TargetMode="External"/><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 Id="rId4" Type="http://schemas.openxmlformats.org/officeDocument/2006/relationships/hyperlink" Target="http://www.fktk.lv/lv/tirgus_dalibnieki/apdrosinasana/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A4A49-95AD-4F7B-9C96-521DD9026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44</Pages>
  <Words>78614</Words>
  <Characters>44811</Characters>
  <Application>Microsoft Office Word</Application>
  <DocSecurity>0</DocSecurity>
  <Lines>373</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35</cp:revision>
  <dcterms:created xsi:type="dcterms:W3CDTF">2016-02-11T15:15:00Z</dcterms:created>
  <dcterms:modified xsi:type="dcterms:W3CDTF">2016-02-17T14:27:00Z</dcterms:modified>
</cp:coreProperties>
</file>