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460E" w14:textId="77777777" w:rsidR="0060483E" w:rsidRPr="00E44171" w:rsidRDefault="0060483E" w:rsidP="0060483E">
      <w:pPr>
        <w:spacing w:after="0" w:line="240" w:lineRule="auto"/>
        <w:jc w:val="right"/>
        <w:rPr>
          <w:rFonts w:ascii="Times New Roman" w:eastAsia="Times New Roman" w:hAnsi="Times New Roman" w:cs="Times New Roman"/>
          <w:b/>
          <w:bCs/>
          <w:sz w:val="24"/>
          <w:szCs w:val="24"/>
        </w:rPr>
      </w:pPr>
      <w:r w:rsidRPr="00E44171">
        <w:rPr>
          <w:rFonts w:ascii="Times New Roman" w:eastAsia="Times New Roman" w:hAnsi="Times New Roman" w:cs="Times New Roman"/>
          <w:b/>
          <w:bCs/>
          <w:sz w:val="24"/>
          <w:szCs w:val="24"/>
        </w:rPr>
        <w:t>Apstiprināts</w:t>
      </w:r>
    </w:p>
    <w:p w14:paraId="22AF8844" w14:textId="77777777" w:rsidR="0060483E" w:rsidRPr="00E44171" w:rsidRDefault="0060483E" w:rsidP="0060483E">
      <w:pPr>
        <w:spacing w:after="0" w:line="240" w:lineRule="auto"/>
        <w:jc w:val="right"/>
        <w:rPr>
          <w:rFonts w:ascii="Times New Roman" w:eastAsia="Times New Roman" w:hAnsi="Times New Roman" w:cs="Times New Roman"/>
          <w:b/>
          <w:bCs/>
          <w:sz w:val="24"/>
          <w:szCs w:val="24"/>
        </w:rPr>
      </w:pPr>
      <w:r w:rsidRPr="00E44171">
        <w:rPr>
          <w:rFonts w:ascii="Times New Roman" w:eastAsia="Times New Roman" w:hAnsi="Times New Roman" w:cs="Times New Roman"/>
          <w:b/>
          <w:bCs/>
          <w:sz w:val="24"/>
          <w:szCs w:val="24"/>
        </w:rPr>
        <w:t>Siguldas novada pašvaldības</w:t>
      </w:r>
    </w:p>
    <w:p w14:paraId="430B51E0" w14:textId="77777777" w:rsidR="0060483E" w:rsidRPr="00E44171" w:rsidRDefault="0060483E" w:rsidP="0060483E">
      <w:pPr>
        <w:spacing w:after="0" w:line="240" w:lineRule="auto"/>
        <w:jc w:val="right"/>
        <w:rPr>
          <w:rFonts w:ascii="Times New Roman" w:eastAsia="Times New Roman" w:hAnsi="Times New Roman" w:cs="Times New Roman"/>
          <w:b/>
          <w:bCs/>
          <w:sz w:val="24"/>
          <w:szCs w:val="24"/>
        </w:rPr>
      </w:pPr>
      <w:r w:rsidRPr="00E44171">
        <w:rPr>
          <w:rFonts w:ascii="Times New Roman" w:eastAsia="Times New Roman" w:hAnsi="Times New Roman" w:cs="Times New Roman"/>
          <w:b/>
          <w:bCs/>
          <w:sz w:val="24"/>
          <w:szCs w:val="24"/>
        </w:rPr>
        <w:t>Iepirkuma komisijas</w:t>
      </w:r>
    </w:p>
    <w:p w14:paraId="2450C88E" w14:textId="61814924" w:rsidR="0060483E" w:rsidRPr="00E44171" w:rsidRDefault="00DC1A68" w:rsidP="0060483E">
      <w:pPr>
        <w:spacing w:after="0" w:line="240" w:lineRule="auto"/>
        <w:jc w:val="right"/>
        <w:rPr>
          <w:rFonts w:ascii="Times New Roman" w:eastAsia="Times New Roman" w:hAnsi="Times New Roman" w:cs="Times New Roman"/>
          <w:b/>
          <w:bCs/>
          <w:sz w:val="24"/>
          <w:szCs w:val="24"/>
        </w:rPr>
      </w:pPr>
      <w:r w:rsidRPr="00E44171">
        <w:rPr>
          <w:rFonts w:ascii="Times New Roman" w:eastAsia="Times New Roman" w:hAnsi="Times New Roman" w:cs="Times New Roman"/>
          <w:b/>
          <w:bCs/>
          <w:sz w:val="24"/>
          <w:szCs w:val="24"/>
        </w:rPr>
        <w:t>2017</w:t>
      </w:r>
      <w:r w:rsidR="00DF1DF8" w:rsidRPr="00E44171">
        <w:rPr>
          <w:rFonts w:ascii="Times New Roman" w:eastAsia="Times New Roman" w:hAnsi="Times New Roman" w:cs="Times New Roman"/>
          <w:b/>
          <w:bCs/>
          <w:sz w:val="24"/>
          <w:szCs w:val="24"/>
        </w:rPr>
        <w:t>.</w:t>
      </w:r>
      <w:r w:rsidR="00DF1DF8" w:rsidRPr="008A1BCF">
        <w:rPr>
          <w:rFonts w:ascii="Times New Roman" w:eastAsia="Times New Roman" w:hAnsi="Times New Roman" w:cs="Times New Roman"/>
          <w:b/>
          <w:bCs/>
          <w:sz w:val="24"/>
          <w:szCs w:val="24"/>
        </w:rPr>
        <w:t xml:space="preserve">gada </w:t>
      </w:r>
      <w:r w:rsidR="008A1BCF" w:rsidRPr="008A1BCF">
        <w:rPr>
          <w:rFonts w:ascii="Times New Roman" w:eastAsia="Times New Roman" w:hAnsi="Times New Roman" w:cs="Times New Roman"/>
          <w:b/>
          <w:bCs/>
          <w:sz w:val="24"/>
          <w:szCs w:val="24"/>
        </w:rPr>
        <w:t>24</w:t>
      </w:r>
      <w:r w:rsidR="00272BDB" w:rsidRPr="008A1BCF">
        <w:rPr>
          <w:rFonts w:ascii="Times New Roman" w:eastAsia="Times New Roman" w:hAnsi="Times New Roman" w:cs="Times New Roman"/>
          <w:b/>
          <w:bCs/>
          <w:sz w:val="24"/>
          <w:szCs w:val="24"/>
        </w:rPr>
        <w:t>.</w:t>
      </w:r>
      <w:r w:rsidR="00D4435D" w:rsidRPr="008A1BCF">
        <w:rPr>
          <w:rFonts w:ascii="Times New Roman" w:eastAsia="Times New Roman" w:hAnsi="Times New Roman" w:cs="Times New Roman"/>
          <w:b/>
          <w:bCs/>
          <w:sz w:val="24"/>
          <w:szCs w:val="24"/>
        </w:rPr>
        <w:t>jūlij</w:t>
      </w:r>
      <w:r w:rsidR="00E20751" w:rsidRPr="008A1BCF">
        <w:rPr>
          <w:rFonts w:ascii="Times New Roman" w:eastAsia="Times New Roman" w:hAnsi="Times New Roman" w:cs="Times New Roman"/>
          <w:b/>
          <w:bCs/>
          <w:sz w:val="24"/>
          <w:szCs w:val="24"/>
        </w:rPr>
        <w:t>a</w:t>
      </w:r>
      <w:r w:rsidR="0060483E" w:rsidRPr="00E44171">
        <w:rPr>
          <w:rFonts w:ascii="Times New Roman" w:eastAsia="Times New Roman" w:hAnsi="Times New Roman" w:cs="Times New Roman"/>
          <w:b/>
          <w:bCs/>
          <w:sz w:val="24"/>
          <w:szCs w:val="24"/>
        </w:rPr>
        <w:t xml:space="preserve"> sēdē</w:t>
      </w:r>
    </w:p>
    <w:p w14:paraId="4A2AC2AE" w14:textId="20393CED" w:rsidR="0060483E" w:rsidRPr="00E44171" w:rsidRDefault="0060483E" w:rsidP="0060483E">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E44171">
          <w:rPr>
            <w:rFonts w:ascii="Times New Roman" w:eastAsia="Times New Roman" w:hAnsi="Times New Roman" w:cs="Times New Roman"/>
            <w:b/>
            <w:bCs/>
            <w:sz w:val="24"/>
            <w:szCs w:val="24"/>
          </w:rPr>
          <w:t>Protokols</w:t>
        </w:r>
      </w:smartTag>
      <w:r w:rsidRPr="00E44171">
        <w:rPr>
          <w:rFonts w:ascii="Times New Roman" w:eastAsia="Times New Roman" w:hAnsi="Times New Roman" w:cs="Times New Roman"/>
          <w:b/>
          <w:bCs/>
          <w:sz w:val="24"/>
          <w:szCs w:val="24"/>
        </w:rPr>
        <w:t xml:space="preserve"> </w:t>
      </w:r>
      <w:r w:rsidR="0068648C" w:rsidRPr="00E44171">
        <w:rPr>
          <w:rFonts w:ascii="Times New Roman" w:eastAsia="Times New Roman" w:hAnsi="Times New Roman" w:cs="Times New Roman"/>
          <w:b/>
          <w:bCs/>
          <w:sz w:val="24"/>
          <w:szCs w:val="24"/>
        </w:rPr>
        <w:t>Nr.41</w:t>
      </w:r>
    </w:p>
    <w:p w14:paraId="657B77E8" w14:textId="77777777" w:rsidR="0060483E" w:rsidRPr="00E44171" w:rsidRDefault="0060483E" w:rsidP="0060483E">
      <w:pPr>
        <w:spacing w:before="120" w:after="120" w:line="240" w:lineRule="auto"/>
        <w:rPr>
          <w:rFonts w:ascii="Times New Roman" w:eastAsia="Times New Roman" w:hAnsi="Times New Roman" w:cs="Times New Roman"/>
          <w:b/>
          <w:bCs/>
          <w:sz w:val="24"/>
          <w:szCs w:val="24"/>
        </w:rPr>
      </w:pPr>
    </w:p>
    <w:p w14:paraId="4CB3F24C" w14:textId="77777777" w:rsidR="00EC0F91" w:rsidRPr="00E44171" w:rsidRDefault="00EC0F91" w:rsidP="0060483E">
      <w:pPr>
        <w:spacing w:before="120" w:after="120" w:line="240" w:lineRule="auto"/>
        <w:rPr>
          <w:rFonts w:ascii="Times New Roman" w:eastAsia="Times New Roman" w:hAnsi="Times New Roman" w:cs="Times New Roman"/>
          <w:b/>
          <w:bCs/>
          <w:sz w:val="24"/>
          <w:szCs w:val="24"/>
        </w:rPr>
      </w:pPr>
    </w:p>
    <w:p w14:paraId="2E63207B" w14:textId="77777777" w:rsidR="0060483E" w:rsidRPr="00E44171" w:rsidRDefault="0060483E" w:rsidP="0060483E">
      <w:pPr>
        <w:spacing w:before="120" w:after="120" w:line="240" w:lineRule="auto"/>
        <w:jc w:val="center"/>
        <w:rPr>
          <w:rFonts w:ascii="Times New Roman" w:eastAsia="Times New Roman" w:hAnsi="Times New Roman" w:cs="Times New Roman"/>
          <w:b/>
          <w:bCs/>
          <w:sz w:val="24"/>
          <w:szCs w:val="24"/>
        </w:rPr>
      </w:pPr>
      <w:r w:rsidRPr="00E44171">
        <w:rPr>
          <w:rFonts w:ascii="Times New Roman" w:eastAsia="Times New Roman" w:hAnsi="Times New Roman" w:cs="Times New Roman"/>
          <w:b/>
          <w:bCs/>
          <w:noProof/>
          <w:sz w:val="24"/>
          <w:szCs w:val="24"/>
          <w:lang w:val="en-US"/>
        </w:rPr>
        <w:drawing>
          <wp:inline distT="0" distB="0" distL="0" distR="0" wp14:anchorId="3C456516" wp14:editId="4D43CE2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BE1E47A" w14:textId="77777777" w:rsidR="0060483E" w:rsidRPr="00E44171" w:rsidRDefault="0060483E" w:rsidP="0060483E">
      <w:pPr>
        <w:spacing w:before="120" w:after="120" w:line="240" w:lineRule="auto"/>
        <w:rPr>
          <w:rFonts w:ascii="Times New Roman" w:eastAsia="Times New Roman" w:hAnsi="Times New Roman" w:cs="Times New Roman"/>
          <w:b/>
          <w:bCs/>
          <w:sz w:val="24"/>
          <w:szCs w:val="24"/>
        </w:rPr>
      </w:pPr>
    </w:p>
    <w:p w14:paraId="1406F557" w14:textId="77777777" w:rsidR="00EC0F91" w:rsidRPr="00E44171" w:rsidRDefault="00EC0F91" w:rsidP="0060483E">
      <w:pPr>
        <w:spacing w:before="120" w:after="120" w:line="240" w:lineRule="auto"/>
        <w:rPr>
          <w:rFonts w:ascii="Times New Roman" w:eastAsia="Times New Roman" w:hAnsi="Times New Roman" w:cs="Times New Roman"/>
          <w:b/>
          <w:bCs/>
          <w:sz w:val="24"/>
          <w:szCs w:val="24"/>
        </w:rPr>
      </w:pPr>
    </w:p>
    <w:p w14:paraId="69FEB5FD" w14:textId="77777777" w:rsidR="0060483E" w:rsidRPr="00E44171" w:rsidRDefault="0060483E" w:rsidP="0060483E">
      <w:pPr>
        <w:spacing w:before="120" w:after="120" w:line="240" w:lineRule="auto"/>
        <w:jc w:val="center"/>
        <w:rPr>
          <w:rFonts w:ascii="Times New Roman" w:eastAsia="Times New Roman" w:hAnsi="Times New Roman" w:cs="Times New Roman"/>
          <w:b/>
          <w:bCs/>
          <w:sz w:val="32"/>
          <w:szCs w:val="24"/>
        </w:rPr>
      </w:pPr>
      <w:r w:rsidRPr="00E44171">
        <w:rPr>
          <w:rFonts w:ascii="Times New Roman" w:eastAsia="Times New Roman" w:hAnsi="Times New Roman" w:cs="Times New Roman"/>
          <w:b/>
          <w:bCs/>
          <w:sz w:val="32"/>
          <w:szCs w:val="24"/>
        </w:rPr>
        <w:t>IEPIRKUMA</w:t>
      </w:r>
    </w:p>
    <w:p w14:paraId="6B988B44" w14:textId="77777777" w:rsidR="0060483E" w:rsidRPr="00E44171" w:rsidRDefault="00052D34" w:rsidP="0060483E">
      <w:pPr>
        <w:spacing w:before="120" w:after="120" w:line="240" w:lineRule="auto"/>
        <w:jc w:val="center"/>
        <w:rPr>
          <w:rFonts w:ascii="Times New Roman" w:eastAsia="Times New Roman" w:hAnsi="Times New Roman" w:cs="Times New Roman"/>
          <w:b/>
          <w:bCs/>
          <w:sz w:val="32"/>
          <w:szCs w:val="24"/>
        </w:rPr>
      </w:pPr>
      <w:r w:rsidRPr="00E44171">
        <w:rPr>
          <w:rFonts w:ascii="Times New Roman" w:eastAsia="Times New Roman" w:hAnsi="Times New Roman" w:cs="Times New Roman"/>
          <w:bCs/>
          <w:sz w:val="28"/>
          <w:szCs w:val="28"/>
        </w:rPr>
        <w:t>(pamatojoties uz Publisko iepirkumu likuma 9</w:t>
      </w:r>
      <w:r w:rsidR="0060483E" w:rsidRPr="00E44171">
        <w:rPr>
          <w:rFonts w:ascii="Times New Roman" w:eastAsia="Times New Roman" w:hAnsi="Times New Roman" w:cs="Times New Roman"/>
          <w:bCs/>
          <w:sz w:val="28"/>
          <w:szCs w:val="28"/>
        </w:rPr>
        <w:t>.pantu)</w:t>
      </w:r>
      <w:r w:rsidR="00366D70" w:rsidRPr="00E44171">
        <w:rPr>
          <w:rFonts w:ascii="Times New Roman" w:eastAsia="Times New Roman" w:hAnsi="Times New Roman" w:cs="Times New Roman"/>
          <w:bCs/>
          <w:sz w:val="32"/>
          <w:szCs w:val="24"/>
        </w:rPr>
        <w:t xml:space="preserve"> </w:t>
      </w:r>
    </w:p>
    <w:p w14:paraId="5623A02B" w14:textId="77777777" w:rsidR="0060483E" w:rsidRPr="00E44171" w:rsidRDefault="0060483E" w:rsidP="0060483E">
      <w:pPr>
        <w:spacing w:before="120" w:after="120" w:line="240" w:lineRule="auto"/>
        <w:jc w:val="center"/>
        <w:rPr>
          <w:rFonts w:ascii="Times New Roman" w:eastAsia="Times New Roman" w:hAnsi="Times New Roman" w:cs="Times New Roman"/>
          <w:b/>
          <w:bCs/>
          <w:sz w:val="32"/>
          <w:szCs w:val="24"/>
        </w:rPr>
      </w:pPr>
    </w:p>
    <w:p w14:paraId="210FF4DD" w14:textId="66220987" w:rsidR="00E20751" w:rsidRPr="00E44171" w:rsidRDefault="00605C93" w:rsidP="0068648C">
      <w:pPr>
        <w:spacing w:after="0" w:line="240" w:lineRule="auto"/>
        <w:jc w:val="center"/>
        <w:rPr>
          <w:rFonts w:ascii="Times New Roman" w:eastAsia="Times New Roman" w:hAnsi="Times New Roman" w:cs="Times New Roman"/>
          <w:b/>
          <w:bCs/>
          <w:sz w:val="36"/>
          <w:szCs w:val="36"/>
        </w:rPr>
      </w:pPr>
      <w:r w:rsidRPr="00E44171">
        <w:rPr>
          <w:rFonts w:ascii="Times New Roman" w:eastAsia="Times New Roman" w:hAnsi="Times New Roman" w:cs="Times New Roman"/>
          <w:b/>
          <w:bCs/>
          <w:sz w:val="36"/>
          <w:szCs w:val="36"/>
        </w:rPr>
        <w:t>„</w:t>
      </w:r>
      <w:r w:rsidR="0068648C" w:rsidRPr="00E44171">
        <w:rPr>
          <w:rFonts w:ascii="Times New Roman" w:hAnsi="Times New Roman" w:cs="Times New Roman"/>
          <w:b/>
          <w:sz w:val="36"/>
          <w:szCs w:val="36"/>
        </w:rPr>
        <w:t>Apsardzes un ugunsdzēsības signalizācijas iekārtu apkalpošana un objektu tehniskās apsardzes nodrošin</w:t>
      </w:r>
      <w:r w:rsidR="00DB3236">
        <w:rPr>
          <w:rFonts w:ascii="Times New Roman" w:hAnsi="Times New Roman" w:cs="Times New Roman"/>
          <w:b/>
          <w:sz w:val="36"/>
          <w:szCs w:val="36"/>
        </w:rPr>
        <w:t>āšana Siguldas novada pašvaldībai</w:t>
      </w:r>
      <w:r w:rsidR="00132A4D">
        <w:rPr>
          <w:rFonts w:ascii="Times New Roman" w:hAnsi="Times New Roman" w:cs="Times New Roman"/>
          <w:b/>
          <w:sz w:val="36"/>
          <w:szCs w:val="36"/>
        </w:rPr>
        <w:t xml:space="preserve"> un tās iestādēm</w:t>
      </w:r>
      <w:r w:rsidR="00E20751" w:rsidRPr="00E44171">
        <w:rPr>
          <w:rFonts w:ascii="Times New Roman" w:eastAsia="Times New Roman" w:hAnsi="Times New Roman" w:cs="Times New Roman"/>
          <w:b/>
          <w:bCs/>
          <w:sz w:val="36"/>
          <w:szCs w:val="36"/>
        </w:rPr>
        <w:t>”</w:t>
      </w:r>
    </w:p>
    <w:p w14:paraId="7C318A70" w14:textId="77777777" w:rsidR="00052D34" w:rsidRPr="00E44171" w:rsidRDefault="00052D34" w:rsidP="003356F7">
      <w:pPr>
        <w:spacing w:after="0" w:line="240" w:lineRule="auto"/>
        <w:jc w:val="center"/>
        <w:rPr>
          <w:rFonts w:ascii="Times New Roman" w:eastAsia="Times New Roman" w:hAnsi="Times New Roman" w:cs="Times New Roman"/>
          <w:bCs/>
          <w:sz w:val="36"/>
          <w:szCs w:val="36"/>
        </w:rPr>
      </w:pPr>
    </w:p>
    <w:p w14:paraId="1398E7D2" w14:textId="244E93CD" w:rsidR="00052D34" w:rsidRPr="00E44171" w:rsidRDefault="002356C3" w:rsidP="00052D34">
      <w:pPr>
        <w:spacing w:before="120" w:after="120" w:line="240" w:lineRule="auto"/>
        <w:jc w:val="center"/>
        <w:rPr>
          <w:rFonts w:ascii="Times New Roman" w:eastAsia="Times New Roman" w:hAnsi="Times New Roman" w:cs="Times New Roman"/>
          <w:bCs/>
          <w:sz w:val="32"/>
          <w:szCs w:val="24"/>
        </w:rPr>
      </w:pPr>
      <w:r w:rsidRPr="00E44171">
        <w:rPr>
          <w:rFonts w:ascii="Times New Roman" w:eastAsia="Times New Roman" w:hAnsi="Times New Roman" w:cs="Times New Roman"/>
          <w:bCs/>
          <w:sz w:val="32"/>
          <w:szCs w:val="24"/>
        </w:rPr>
        <w:t>(identifikācijas Nr. SND 2017/41</w:t>
      </w:r>
      <w:r w:rsidR="00052D34" w:rsidRPr="00E44171">
        <w:rPr>
          <w:rFonts w:ascii="Times New Roman" w:eastAsia="Times New Roman" w:hAnsi="Times New Roman" w:cs="Times New Roman"/>
          <w:bCs/>
          <w:sz w:val="32"/>
          <w:szCs w:val="24"/>
        </w:rPr>
        <w:t>)</w:t>
      </w:r>
    </w:p>
    <w:p w14:paraId="6C0223F3" w14:textId="77777777" w:rsidR="0060483E" w:rsidRPr="00E44171" w:rsidRDefault="0060483E" w:rsidP="0060483E">
      <w:pPr>
        <w:spacing w:before="120" w:after="120" w:line="240" w:lineRule="auto"/>
        <w:jc w:val="center"/>
        <w:rPr>
          <w:rFonts w:ascii="Times New Roman" w:eastAsia="Times New Roman" w:hAnsi="Times New Roman" w:cs="Times New Roman"/>
          <w:b/>
          <w:bCs/>
          <w:sz w:val="32"/>
          <w:szCs w:val="24"/>
        </w:rPr>
      </w:pPr>
    </w:p>
    <w:p w14:paraId="292A181E" w14:textId="77777777" w:rsidR="0060483E" w:rsidRPr="00E44171" w:rsidRDefault="0060483E" w:rsidP="0060483E">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E44171">
          <w:rPr>
            <w:rFonts w:ascii="Times New Roman" w:eastAsia="Times New Roman" w:hAnsi="Times New Roman" w:cs="Times New Roman"/>
            <w:b/>
            <w:bCs/>
            <w:sz w:val="32"/>
            <w:szCs w:val="24"/>
          </w:rPr>
          <w:t>NOLIKUMS</w:t>
        </w:r>
      </w:smartTag>
    </w:p>
    <w:p w14:paraId="4EEBEDAC" w14:textId="77777777" w:rsidR="0060483E" w:rsidRPr="00E44171" w:rsidRDefault="0060483E" w:rsidP="0060483E">
      <w:pPr>
        <w:spacing w:before="120" w:after="120" w:line="240" w:lineRule="auto"/>
        <w:rPr>
          <w:rFonts w:ascii="Times New Roman" w:eastAsia="Times New Roman" w:hAnsi="Times New Roman" w:cs="Times New Roman"/>
          <w:b/>
          <w:bCs/>
          <w:sz w:val="24"/>
          <w:szCs w:val="24"/>
        </w:rPr>
      </w:pPr>
    </w:p>
    <w:p w14:paraId="4C09B0DB" w14:textId="77777777" w:rsidR="0060483E" w:rsidRPr="00E44171" w:rsidRDefault="0060483E" w:rsidP="0060483E">
      <w:pPr>
        <w:spacing w:before="120" w:after="120" w:line="240" w:lineRule="auto"/>
        <w:rPr>
          <w:rFonts w:ascii="Times New Roman" w:eastAsia="Times New Roman" w:hAnsi="Times New Roman" w:cs="Times New Roman"/>
          <w:b/>
          <w:bCs/>
          <w:sz w:val="24"/>
          <w:szCs w:val="24"/>
        </w:rPr>
      </w:pPr>
    </w:p>
    <w:p w14:paraId="2AD2A571" w14:textId="77777777" w:rsidR="0060483E" w:rsidRPr="00E44171" w:rsidRDefault="0060483E" w:rsidP="0060483E">
      <w:pPr>
        <w:spacing w:before="120" w:after="120" w:line="240" w:lineRule="auto"/>
        <w:rPr>
          <w:rFonts w:ascii="Times New Roman" w:eastAsia="Times New Roman" w:hAnsi="Times New Roman" w:cs="Times New Roman"/>
          <w:b/>
          <w:bCs/>
          <w:sz w:val="24"/>
          <w:szCs w:val="24"/>
        </w:rPr>
      </w:pPr>
    </w:p>
    <w:p w14:paraId="6E219865" w14:textId="77777777" w:rsidR="0060483E" w:rsidRPr="00E44171" w:rsidRDefault="0060483E" w:rsidP="0060483E">
      <w:pPr>
        <w:spacing w:before="120" w:after="120" w:line="240" w:lineRule="auto"/>
        <w:rPr>
          <w:rFonts w:ascii="Times New Roman" w:eastAsia="Times New Roman" w:hAnsi="Times New Roman" w:cs="Times New Roman"/>
          <w:b/>
          <w:bCs/>
          <w:sz w:val="24"/>
          <w:szCs w:val="24"/>
        </w:rPr>
      </w:pPr>
    </w:p>
    <w:p w14:paraId="19E04B50" w14:textId="77777777" w:rsidR="0060483E" w:rsidRPr="00E44171" w:rsidRDefault="00DC1A68" w:rsidP="00C04EB8">
      <w:pPr>
        <w:spacing w:before="120" w:after="120" w:line="240" w:lineRule="auto"/>
        <w:jc w:val="center"/>
        <w:rPr>
          <w:rFonts w:ascii="Times New Roman" w:eastAsia="Times New Roman" w:hAnsi="Times New Roman" w:cs="Times New Roman"/>
          <w:sz w:val="28"/>
          <w:szCs w:val="24"/>
        </w:rPr>
      </w:pPr>
      <w:r w:rsidRPr="00E44171">
        <w:rPr>
          <w:rFonts w:ascii="Times New Roman" w:eastAsia="Times New Roman" w:hAnsi="Times New Roman" w:cs="Times New Roman"/>
          <w:sz w:val="24"/>
          <w:szCs w:val="24"/>
        </w:rPr>
        <w:t>Sigulda</w:t>
      </w:r>
      <w:r w:rsidR="0060483E" w:rsidRPr="00E44171">
        <w:rPr>
          <w:rFonts w:ascii="Times New Roman" w:eastAsia="Times New Roman" w:hAnsi="Times New Roman" w:cs="Times New Roman"/>
          <w:sz w:val="24"/>
          <w:szCs w:val="24"/>
        </w:rPr>
        <w:t xml:space="preserve">s novads, </w:t>
      </w:r>
      <w:r w:rsidRPr="00E44171">
        <w:rPr>
          <w:rFonts w:ascii="Times New Roman" w:eastAsia="Times New Roman" w:hAnsi="Times New Roman" w:cs="Times New Roman"/>
          <w:sz w:val="24"/>
          <w:szCs w:val="24"/>
        </w:rPr>
        <w:t>2017</w:t>
      </w:r>
      <w:r w:rsidR="0060483E" w:rsidRPr="00E44171">
        <w:rPr>
          <w:rFonts w:ascii="Times New Roman" w:eastAsia="Times New Roman" w:hAnsi="Times New Roman" w:cs="Times New Roman"/>
          <w:sz w:val="24"/>
          <w:szCs w:val="24"/>
        </w:rPr>
        <w:br w:type="page"/>
      </w:r>
      <w:bookmarkStart w:id="0" w:name="_Ref38341330"/>
      <w:bookmarkStart w:id="1" w:name="_Toc59334717"/>
      <w:bookmarkStart w:id="2" w:name="_Toc61422120"/>
      <w:r w:rsidR="0060483E" w:rsidRPr="00E44171">
        <w:rPr>
          <w:rFonts w:ascii="Times New Roman" w:eastAsia="Times New Roman" w:hAnsi="Times New Roman" w:cs="Times New Roman"/>
          <w:b/>
          <w:bCs/>
          <w:sz w:val="26"/>
          <w:szCs w:val="26"/>
        </w:rPr>
        <w:lastRenderedPageBreak/>
        <w:t>1. Vispārīgā informācija</w:t>
      </w:r>
      <w:bookmarkEnd w:id="0"/>
      <w:bookmarkEnd w:id="1"/>
      <w:bookmarkEnd w:id="2"/>
    </w:p>
    <w:p w14:paraId="4CB5EFD6" w14:textId="77777777" w:rsidR="0060483E" w:rsidRPr="00E44171" w:rsidRDefault="0060483E" w:rsidP="009A487C">
      <w:pPr>
        <w:pStyle w:val="ListParagraph"/>
        <w:keepNext/>
        <w:numPr>
          <w:ilvl w:val="1"/>
          <w:numId w:val="4"/>
        </w:numPr>
        <w:tabs>
          <w:tab w:val="num" w:pos="540"/>
          <w:tab w:val="num" w:pos="1296"/>
        </w:tabs>
        <w:spacing w:before="240" w:after="60" w:line="240" w:lineRule="auto"/>
        <w:ind w:left="0" w:firstLine="0"/>
        <w:jc w:val="both"/>
        <w:outlineLvl w:val="1"/>
        <w:rPr>
          <w:rFonts w:ascii="Times New Roman" w:eastAsia="Times New Roman" w:hAnsi="Times New Roman" w:cs="Times New Roman"/>
          <w:b/>
          <w:bCs/>
          <w:iCs/>
          <w:color w:val="000000"/>
          <w:sz w:val="26"/>
          <w:szCs w:val="26"/>
        </w:rPr>
      </w:pPr>
      <w:bookmarkStart w:id="3" w:name="_Toc59334718"/>
      <w:bookmarkStart w:id="4" w:name="_Toc61422121"/>
      <w:r w:rsidRPr="00E44171">
        <w:rPr>
          <w:rFonts w:ascii="Times New Roman" w:eastAsia="Times New Roman" w:hAnsi="Times New Roman" w:cs="Times New Roman"/>
          <w:b/>
          <w:bCs/>
          <w:iCs/>
          <w:color w:val="000000"/>
          <w:sz w:val="26"/>
          <w:szCs w:val="26"/>
        </w:rPr>
        <w:t>Iepirkuma identifikācijas numurs</w:t>
      </w:r>
      <w:bookmarkEnd w:id="3"/>
      <w:bookmarkEnd w:id="4"/>
      <w:r w:rsidRPr="00E44171">
        <w:rPr>
          <w:rFonts w:ascii="Times New Roman" w:eastAsia="Times New Roman" w:hAnsi="Times New Roman" w:cs="Times New Roman"/>
          <w:b/>
          <w:bCs/>
          <w:iCs/>
          <w:color w:val="000000"/>
          <w:sz w:val="26"/>
          <w:szCs w:val="26"/>
        </w:rPr>
        <w:t xml:space="preserve">  </w:t>
      </w:r>
    </w:p>
    <w:p w14:paraId="7ABED249" w14:textId="0CC9FE00" w:rsidR="0060483E" w:rsidRPr="00E44171" w:rsidRDefault="0060483E" w:rsidP="00C04EB8">
      <w:pPr>
        <w:spacing w:before="120" w:after="120" w:line="240" w:lineRule="auto"/>
        <w:jc w:val="both"/>
        <w:rPr>
          <w:rFonts w:ascii="Times New Roman" w:eastAsia="Times New Roman" w:hAnsi="Times New Roman" w:cs="Times New Roman"/>
          <w:sz w:val="26"/>
          <w:szCs w:val="26"/>
        </w:rPr>
      </w:pPr>
      <w:r w:rsidRPr="00E44171">
        <w:rPr>
          <w:rFonts w:ascii="Times New Roman" w:eastAsia="Times New Roman" w:hAnsi="Times New Roman" w:cs="Times New Roman"/>
          <w:sz w:val="26"/>
          <w:szCs w:val="26"/>
        </w:rPr>
        <w:t xml:space="preserve">SND </w:t>
      </w:r>
      <w:r w:rsidR="00052D34" w:rsidRPr="00E44171">
        <w:rPr>
          <w:rFonts w:ascii="Times New Roman" w:eastAsia="Times New Roman" w:hAnsi="Times New Roman" w:cs="Times New Roman"/>
          <w:sz w:val="26"/>
          <w:szCs w:val="26"/>
        </w:rPr>
        <w:t>2017</w:t>
      </w:r>
      <w:r w:rsidR="002356C3" w:rsidRPr="00E44171">
        <w:rPr>
          <w:rFonts w:ascii="Times New Roman" w:eastAsia="Times New Roman" w:hAnsi="Times New Roman" w:cs="Times New Roman"/>
          <w:sz w:val="26"/>
          <w:szCs w:val="26"/>
        </w:rPr>
        <w:t>/41</w:t>
      </w:r>
    </w:p>
    <w:p w14:paraId="059629CB" w14:textId="77777777" w:rsidR="0060483E" w:rsidRPr="00E44171" w:rsidRDefault="00052D34" w:rsidP="00C04EB8">
      <w:pPr>
        <w:keepNext/>
        <w:numPr>
          <w:ilvl w:val="1"/>
          <w:numId w:val="0"/>
        </w:numPr>
        <w:tabs>
          <w:tab w:val="num" w:pos="540"/>
          <w:tab w:val="num" w:pos="1296"/>
        </w:tabs>
        <w:spacing w:before="240" w:after="60" w:line="240" w:lineRule="auto"/>
        <w:outlineLvl w:val="1"/>
        <w:rPr>
          <w:rFonts w:ascii="Times New Roman" w:eastAsia="Times New Roman" w:hAnsi="Times New Roman" w:cs="Times New Roman"/>
          <w:b/>
          <w:bCs/>
          <w:iCs/>
          <w:color w:val="000000"/>
          <w:sz w:val="26"/>
          <w:szCs w:val="26"/>
        </w:rPr>
      </w:pPr>
      <w:bookmarkStart w:id="5" w:name="_Toc59334719"/>
      <w:bookmarkStart w:id="6" w:name="_Toc61422122"/>
      <w:r w:rsidRPr="00E44171">
        <w:rPr>
          <w:rFonts w:ascii="Times New Roman" w:eastAsia="Times New Roman" w:hAnsi="Times New Roman" w:cs="Times New Roman"/>
          <w:b/>
          <w:bCs/>
          <w:iCs/>
          <w:color w:val="000000"/>
          <w:sz w:val="26"/>
          <w:szCs w:val="26"/>
        </w:rPr>
        <w:t>1.2.</w:t>
      </w:r>
      <w:r w:rsidRPr="00E44171">
        <w:rPr>
          <w:rFonts w:ascii="Times New Roman" w:eastAsia="Times New Roman" w:hAnsi="Times New Roman" w:cs="Times New Roman"/>
          <w:b/>
          <w:bCs/>
          <w:iCs/>
          <w:color w:val="000000"/>
          <w:sz w:val="26"/>
          <w:szCs w:val="26"/>
        </w:rPr>
        <w:tab/>
      </w:r>
      <w:r w:rsidR="0060483E" w:rsidRPr="00E44171">
        <w:rPr>
          <w:rFonts w:ascii="Times New Roman" w:eastAsia="Times New Roman" w:hAnsi="Times New Roman" w:cs="Times New Roman"/>
          <w:b/>
          <w:bCs/>
          <w:iCs/>
          <w:color w:val="000000"/>
          <w:sz w:val="26"/>
          <w:szCs w:val="26"/>
        </w:rPr>
        <w:t>Pasūtītājs</w:t>
      </w:r>
      <w:bookmarkEnd w:id="5"/>
      <w:bookmarkEnd w:id="6"/>
      <w:r w:rsidR="0060483E" w:rsidRPr="00E44171">
        <w:rPr>
          <w:rFonts w:ascii="Times New Roman" w:eastAsia="Times New Roman" w:hAnsi="Times New Roman" w:cs="Times New Roman"/>
          <w:b/>
          <w:bCs/>
          <w:iCs/>
          <w:color w:val="000000"/>
          <w:sz w:val="26"/>
          <w:szCs w:val="26"/>
        </w:rPr>
        <w:t xml:space="preserve"> </w:t>
      </w:r>
    </w:p>
    <w:p w14:paraId="6CCDFA2E" w14:textId="1F79EC81" w:rsidR="0060483E" w:rsidRPr="00E44171" w:rsidRDefault="007170DA" w:rsidP="00C04EB8">
      <w:pPr>
        <w:spacing w:before="120" w:after="120" w:line="240" w:lineRule="auto"/>
        <w:rPr>
          <w:rFonts w:ascii="Times New Roman" w:eastAsia="Times New Roman" w:hAnsi="Times New Roman" w:cs="Times New Roman"/>
          <w:b/>
          <w:sz w:val="24"/>
          <w:szCs w:val="24"/>
        </w:rPr>
      </w:pPr>
      <w:r w:rsidRPr="00E44171">
        <w:rPr>
          <w:rFonts w:ascii="Times New Roman" w:eastAsia="Times New Roman" w:hAnsi="Times New Roman" w:cs="Times New Roman"/>
          <w:b/>
          <w:sz w:val="24"/>
          <w:szCs w:val="24"/>
        </w:rPr>
        <w:t>1.2.1.</w:t>
      </w:r>
      <w:r w:rsidRPr="00E44171">
        <w:rPr>
          <w:rFonts w:ascii="Times New Roman" w:eastAsia="Times New Roman" w:hAnsi="Times New Roman" w:cs="Times New Roman"/>
          <w:b/>
          <w:sz w:val="24"/>
          <w:szCs w:val="24"/>
        </w:rPr>
        <w:tab/>
        <w:t xml:space="preserve">Siguldas novada </w:t>
      </w:r>
      <w:r w:rsidR="0004057E" w:rsidRPr="00E44171">
        <w:rPr>
          <w:rFonts w:ascii="Times New Roman" w:eastAsia="Times New Roman" w:hAnsi="Times New Roman" w:cs="Times New Roman"/>
          <w:b/>
          <w:sz w:val="24"/>
          <w:szCs w:val="24"/>
        </w:rPr>
        <w:t>pašvaldība</w:t>
      </w:r>
    </w:p>
    <w:p w14:paraId="3503A1B6" w14:textId="77777777" w:rsidR="0060483E" w:rsidRPr="00E44171" w:rsidRDefault="0060483E" w:rsidP="00C04EB8">
      <w:p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Pasūtītāja rekvizīti:</w:t>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t xml:space="preserve">Darba laiki: </w:t>
      </w:r>
      <w:r w:rsidRPr="00E44171">
        <w:rPr>
          <w:rFonts w:ascii="Times New Roman" w:eastAsia="Times New Roman" w:hAnsi="Times New Roman" w:cs="Times New Roman"/>
          <w:sz w:val="24"/>
          <w:szCs w:val="24"/>
        </w:rPr>
        <w:tab/>
      </w:r>
    </w:p>
    <w:p w14:paraId="675F8547" w14:textId="77777777" w:rsidR="0060483E" w:rsidRPr="00E44171" w:rsidRDefault="0060483E" w:rsidP="00C04EB8">
      <w:p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Pils iela 16, Sigulda</w:t>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t>Pirmdiena</w:t>
      </w:r>
      <w:r w:rsidRPr="00E44171">
        <w:rPr>
          <w:rFonts w:ascii="Times New Roman" w:eastAsia="Times New Roman" w:hAnsi="Times New Roman" w:cs="Times New Roman"/>
          <w:sz w:val="24"/>
          <w:szCs w:val="24"/>
        </w:rPr>
        <w:tab/>
        <w:t>8:00 – 13:00 14:00 – 18:00</w:t>
      </w:r>
    </w:p>
    <w:p w14:paraId="5688DD8B" w14:textId="77777777" w:rsidR="0060483E" w:rsidRPr="00E44171" w:rsidRDefault="0060483E" w:rsidP="00C04EB8">
      <w:pPr>
        <w:spacing w:before="120" w:after="120" w:line="240" w:lineRule="auto"/>
        <w:rPr>
          <w:rFonts w:ascii="Times New Roman" w:eastAsia="Times New Roman" w:hAnsi="Times New Roman" w:cs="Times New Roman"/>
          <w:sz w:val="24"/>
          <w:szCs w:val="24"/>
        </w:rPr>
      </w:pPr>
      <w:proofErr w:type="spellStart"/>
      <w:r w:rsidRPr="00E44171">
        <w:rPr>
          <w:rFonts w:ascii="Times New Roman" w:eastAsia="Times New Roman" w:hAnsi="Times New Roman" w:cs="Times New Roman"/>
          <w:sz w:val="24"/>
          <w:szCs w:val="24"/>
        </w:rPr>
        <w:t>Reģ</w:t>
      </w:r>
      <w:proofErr w:type="spellEnd"/>
      <w:r w:rsidRPr="00E44171">
        <w:rPr>
          <w:rFonts w:ascii="Times New Roman" w:eastAsia="Times New Roman" w:hAnsi="Times New Roman" w:cs="Times New Roman"/>
          <w:sz w:val="24"/>
          <w:szCs w:val="24"/>
        </w:rPr>
        <w:t>. Nr.90000048152</w:t>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t>Otrdiena</w:t>
      </w:r>
      <w:r w:rsidRPr="00E44171">
        <w:rPr>
          <w:rFonts w:ascii="Times New Roman" w:eastAsia="Times New Roman" w:hAnsi="Times New Roman" w:cs="Times New Roman"/>
          <w:sz w:val="24"/>
          <w:szCs w:val="24"/>
        </w:rPr>
        <w:tab/>
        <w:t>8:00 – 13:00 14:00 – 17:00</w:t>
      </w:r>
    </w:p>
    <w:p w14:paraId="5BA7F4C9" w14:textId="77777777" w:rsidR="0060483E" w:rsidRPr="00E44171" w:rsidRDefault="0060483E" w:rsidP="00C04EB8">
      <w:pPr>
        <w:spacing w:before="120" w:after="120" w:line="240" w:lineRule="auto"/>
        <w:rPr>
          <w:rFonts w:ascii="Times New Roman" w:eastAsia="Times New Roman" w:hAnsi="Times New Roman" w:cs="Times New Roman"/>
          <w:color w:val="000000"/>
          <w:sz w:val="24"/>
          <w:szCs w:val="24"/>
        </w:rPr>
      </w:pPr>
      <w:r w:rsidRPr="00E44171">
        <w:rPr>
          <w:rFonts w:ascii="Times New Roman" w:eastAsia="Times New Roman" w:hAnsi="Times New Roman" w:cs="Times New Roman"/>
          <w:color w:val="000000"/>
          <w:sz w:val="24"/>
          <w:szCs w:val="24"/>
        </w:rPr>
        <w:t>A/S „SEB Banka”</w:t>
      </w:r>
      <w:r w:rsidRPr="00E44171">
        <w:rPr>
          <w:rFonts w:ascii="Times New Roman" w:eastAsia="Times New Roman" w:hAnsi="Times New Roman" w:cs="Times New Roman"/>
          <w:color w:val="000000"/>
          <w:sz w:val="24"/>
          <w:szCs w:val="24"/>
        </w:rPr>
        <w:tab/>
      </w:r>
      <w:r w:rsidRPr="00E44171">
        <w:rPr>
          <w:rFonts w:ascii="Times New Roman" w:eastAsia="Times New Roman" w:hAnsi="Times New Roman" w:cs="Times New Roman"/>
          <w:color w:val="000000"/>
          <w:sz w:val="24"/>
          <w:szCs w:val="24"/>
        </w:rPr>
        <w:tab/>
      </w:r>
      <w:r w:rsidRPr="00E44171">
        <w:rPr>
          <w:rFonts w:ascii="Times New Roman" w:eastAsia="Times New Roman" w:hAnsi="Times New Roman" w:cs="Times New Roman"/>
          <w:color w:val="000000"/>
          <w:sz w:val="24"/>
          <w:szCs w:val="24"/>
        </w:rPr>
        <w:tab/>
      </w:r>
      <w:r w:rsidRPr="00E44171">
        <w:rPr>
          <w:rFonts w:ascii="Times New Roman" w:eastAsia="Times New Roman" w:hAnsi="Times New Roman" w:cs="Times New Roman"/>
          <w:color w:val="000000"/>
          <w:sz w:val="24"/>
          <w:szCs w:val="24"/>
        </w:rPr>
        <w:tab/>
        <w:t>Trešdiena</w:t>
      </w:r>
      <w:r w:rsidRPr="00E44171">
        <w:rPr>
          <w:rFonts w:ascii="Times New Roman" w:eastAsia="Times New Roman" w:hAnsi="Times New Roman" w:cs="Times New Roman"/>
          <w:color w:val="000000"/>
          <w:sz w:val="24"/>
          <w:szCs w:val="24"/>
        </w:rPr>
        <w:tab/>
        <w:t>8:00 – 13:00 14:00 – 17:00</w:t>
      </w:r>
    </w:p>
    <w:p w14:paraId="5566B44F" w14:textId="77777777" w:rsidR="0060483E" w:rsidRPr="00E44171" w:rsidRDefault="0060483E" w:rsidP="00C04EB8">
      <w:p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Konts: LV15UNLA0027800130404</w:t>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t>Ceturtdiena</w:t>
      </w:r>
      <w:r w:rsidRPr="00E44171">
        <w:rPr>
          <w:rFonts w:ascii="Times New Roman" w:eastAsia="Times New Roman" w:hAnsi="Times New Roman" w:cs="Times New Roman"/>
          <w:sz w:val="24"/>
          <w:szCs w:val="24"/>
        </w:rPr>
        <w:tab/>
        <w:t>8:00 – 13:00 14:00 – 18:00</w:t>
      </w:r>
    </w:p>
    <w:p w14:paraId="60202D1D" w14:textId="11632959" w:rsidR="0060483E" w:rsidRPr="00E44171" w:rsidRDefault="0060483E" w:rsidP="00C04EB8">
      <w:p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Tālr. Nr.6797084</w:t>
      </w:r>
      <w:r w:rsidR="00857DE7">
        <w:rPr>
          <w:rFonts w:ascii="Times New Roman" w:eastAsia="Times New Roman" w:hAnsi="Times New Roman" w:cs="Times New Roman"/>
          <w:sz w:val="24"/>
          <w:szCs w:val="24"/>
        </w:rPr>
        <w:t xml:space="preserve">4 </w:t>
      </w:r>
      <w:r w:rsidR="00857DE7">
        <w:rPr>
          <w:rFonts w:ascii="Times New Roman" w:eastAsia="Times New Roman" w:hAnsi="Times New Roman" w:cs="Times New Roman"/>
          <w:sz w:val="24"/>
          <w:szCs w:val="24"/>
        </w:rPr>
        <w:tab/>
      </w:r>
      <w:r w:rsidR="00857DE7">
        <w:rPr>
          <w:rFonts w:ascii="Times New Roman" w:eastAsia="Times New Roman" w:hAnsi="Times New Roman" w:cs="Times New Roman"/>
          <w:sz w:val="24"/>
          <w:szCs w:val="24"/>
        </w:rPr>
        <w:tab/>
      </w:r>
      <w:r w:rsidR="00857DE7">
        <w:rPr>
          <w:rFonts w:ascii="Times New Roman" w:eastAsia="Times New Roman" w:hAnsi="Times New Roman" w:cs="Times New Roman"/>
          <w:sz w:val="24"/>
          <w:szCs w:val="24"/>
        </w:rPr>
        <w:tab/>
      </w:r>
      <w:r w:rsidR="00857DE7">
        <w:rPr>
          <w:rFonts w:ascii="Times New Roman" w:eastAsia="Times New Roman" w:hAnsi="Times New Roman" w:cs="Times New Roman"/>
          <w:sz w:val="24"/>
          <w:szCs w:val="24"/>
        </w:rPr>
        <w:tab/>
        <w:t>Piektdiena</w:t>
      </w:r>
      <w:r w:rsidR="00857DE7">
        <w:rPr>
          <w:rFonts w:ascii="Times New Roman" w:eastAsia="Times New Roman" w:hAnsi="Times New Roman" w:cs="Times New Roman"/>
          <w:sz w:val="24"/>
          <w:szCs w:val="24"/>
        </w:rPr>
        <w:tab/>
        <w:t>8:00 – 14:00</w:t>
      </w:r>
    </w:p>
    <w:p w14:paraId="4D6F9963" w14:textId="77777777" w:rsidR="0060483E" w:rsidRPr="00E44171" w:rsidRDefault="0060483E" w:rsidP="00C04EB8">
      <w:p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e-pasta adrese: </w:t>
      </w:r>
      <w:hyperlink r:id="rId9" w:history="1">
        <w:r w:rsidRPr="00E44171">
          <w:rPr>
            <w:rFonts w:ascii="Times New Roman" w:eastAsia="Times New Roman" w:hAnsi="Times New Roman" w:cs="Times New Roman"/>
            <w:color w:val="0000FF"/>
            <w:sz w:val="24"/>
            <w:szCs w:val="24"/>
            <w:u w:val="single"/>
          </w:rPr>
          <w:t>dome@sigulda.lv</w:t>
        </w:r>
      </w:hyperlink>
      <w:r w:rsidRPr="00E44171">
        <w:rPr>
          <w:rFonts w:ascii="Times New Roman" w:eastAsia="Times New Roman" w:hAnsi="Times New Roman" w:cs="Times New Roman"/>
          <w:sz w:val="24"/>
          <w:szCs w:val="24"/>
        </w:rPr>
        <w:t xml:space="preserve"> </w:t>
      </w:r>
    </w:p>
    <w:p w14:paraId="4D5C3B5D" w14:textId="77777777" w:rsidR="0060483E" w:rsidRPr="00E44171" w:rsidRDefault="0060483E" w:rsidP="00C04EB8">
      <w:pPr>
        <w:spacing w:after="0" w:line="240" w:lineRule="auto"/>
        <w:jc w:val="both"/>
        <w:rPr>
          <w:rFonts w:ascii="Times New Roman" w:eastAsia="Times New Roman" w:hAnsi="Times New Roman" w:cs="Times New Roman"/>
          <w:b/>
          <w:sz w:val="24"/>
          <w:szCs w:val="24"/>
        </w:rPr>
      </w:pPr>
    </w:p>
    <w:p w14:paraId="665E34CD" w14:textId="77777777" w:rsidR="0060483E" w:rsidRPr="00E44171" w:rsidRDefault="0060483E" w:rsidP="00C04EB8">
      <w:pPr>
        <w:spacing w:after="0" w:line="240" w:lineRule="auto"/>
        <w:jc w:val="both"/>
        <w:rPr>
          <w:rFonts w:ascii="Times New Roman" w:eastAsia="Times New Roman" w:hAnsi="Times New Roman" w:cs="Times New Roman"/>
          <w:b/>
          <w:sz w:val="24"/>
          <w:szCs w:val="24"/>
        </w:rPr>
      </w:pPr>
      <w:r w:rsidRPr="00E44171">
        <w:rPr>
          <w:rFonts w:ascii="Times New Roman" w:eastAsia="Times New Roman" w:hAnsi="Times New Roman" w:cs="Times New Roman"/>
          <w:b/>
          <w:sz w:val="24"/>
          <w:szCs w:val="24"/>
        </w:rPr>
        <w:t>1.2.2.</w:t>
      </w:r>
      <w:r w:rsidRPr="00E44171">
        <w:rPr>
          <w:rFonts w:ascii="Times New Roman" w:eastAsia="Times New Roman" w:hAnsi="Times New Roman" w:cs="Times New Roman"/>
          <w:b/>
          <w:sz w:val="24"/>
          <w:szCs w:val="24"/>
        </w:rPr>
        <w:tab/>
        <w:t>Iepirkuma komisijas izveidošanas pamatojums:</w:t>
      </w:r>
    </w:p>
    <w:p w14:paraId="471C8A64" w14:textId="28A4A3D6" w:rsidR="00095A95" w:rsidRPr="00E44171" w:rsidRDefault="00095A95" w:rsidP="00DB3236">
      <w:pPr>
        <w:spacing w:after="0" w:line="240" w:lineRule="auto"/>
        <w:ind w:left="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r w:rsidR="00DB3236">
        <w:rPr>
          <w:rFonts w:ascii="Times New Roman" w:eastAsia="Times New Roman" w:hAnsi="Times New Roman" w:cs="Times New Roman"/>
          <w:sz w:val="24"/>
          <w:szCs w:val="24"/>
        </w:rPr>
        <w:t xml:space="preserve"> </w:t>
      </w:r>
      <w:r w:rsidR="00DB3236" w:rsidRPr="00DB3236">
        <w:rPr>
          <w:rFonts w:ascii="Times New Roman" w:eastAsia="Times New Roman" w:hAnsi="Times New Roman" w:cs="Times New Roman"/>
          <w:sz w:val="24"/>
          <w:szCs w:val="24"/>
        </w:rPr>
        <w:t>Iepirkumu komisijas sastāvā veiktas izmaiņas ar 11.07.2017. rīkojumu Nr.10.-7./68 “Par grozījumiem 14.09.2015. rīkojumā Nr.1.5.-7./98 “Par iepirkuma komisiju sastāvu noteikšanu””.</w:t>
      </w:r>
    </w:p>
    <w:p w14:paraId="2CF60A14" w14:textId="77777777" w:rsidR="0060483E" w:rsidRPr="00E44171" w:rsidRDefault="0060483E" w:rsidP="00C04EB8">
      <w:pPr>
        <w:spacing w:before="120" w:after="120" w:line="240" w:lineRule="auto"/>
        <w:jc w:val="both"/>
        <w:rPr>
          <w:rFonts w:ascii="Times New Roman" w:eastAsia="Times New Roman" w:hAnsi="Times New Roman" w:cs="Times New Roman"/>
          <w:b/>
          <w:sz w:val="24"/>
          <w:szCs w:val="24"/>
        </w:rPr>
      </w:pPr>
      <w:bookmarkStart w:id="7" w:name="_Toc59334720"/>
      <w:r w:rsidRPr="00E44171">
        <w:rPr>
          <w:rFonts w:ascii="Times New Roman" w:eastAsia="Times New Roman" w:hAnsi="Times New Roman" w:cs="Times New Roman"/>
          <w:b/>
          <w:sz w:val="24"/>
          <w:szCs w:val="24"/>
        </w:rPr>
        <w:t>1.2.3. Kontaktpersonas:</w:t>
      </w:r>
    </w:p>
    <w:p w14:paraId="75ED5C62" w14:textId="77777777" w:rsidR="0060483E" w:rsidRPr="00E44171" w:rsidRDefault="00ED3E1E" w:rsidP="00C04EB8">
      <w:pPr>
        <w:spacing w:before="120" w:after="120" w:line="24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1.2.3.1. </w:t>
      </w:r>
      <w:r w:rsidR="0060483E" w:rsidRPr="00E44171">
        <w:rPr>
          <w:rFonts w:ascii="Times New Roman" w:eastAsia="Times New Roman" w:hAnsi="Times New Roman" w:cs="Times New Roman"/>
          <w:sz w:val="24"/>
          <w:szCs w:val="24"/>
        </w:rPr>
        <w:t>Par iepirkuma procedūru:</w:t>
      </w:r>
      <w:r w:rsidR="0060483E" w:rsidRPr="00E44171">
        <w:rPr>
          <w:rFonts w:ascii="Times New Roman" w:eastAsia="Times New Roman" w:hAnsi="Times New Roman" w:cs="Times New Roman"/>
          <w:sz w:val="24"/>
          <w:szCs w:val="24"/>
        </w:rPr>
        <w:tab/>
      </w:r>
    </w:p>
    <w:p w14:paraId="2DFE0181" w14:textId="35676A8E" w:rsidR="00605C93" w:rsidRPr="00E44171" w:rsidRDefault="0060483E" w:rsidP="00C04EB8">
      <w:pPr>
        <w:spacing w:before="120" w:after="120" w:line="240" w:lineRule="auto"/>
        <w:jc w:val="both"/>
        <w:rPr>
          <w:rFonts w:ascii="Times New Roman" w:eastAsia="Times New Roman" w:hAnsi="Times New Roman" w:cs="Times New Roman"/>
          <w:color w:val="0000FF"/>
          <w:sz w:val="24"/>
          <w:szCs w:val="24"/>
          <w:u w:val="single"/>
        </w:rPr>
      </w:pPr>
      <w:r w:rsidRPr="00E44171">
        <w:rPr>
          <w:rFonts w:ascii="Times New Roman" w:eastAsia="Times New Roman" w:hAnsi="Times New Roman" w:cs="Times New Roman"/>
          <w:sz w:val="24"/>
          <w:szCs w:val="24"/>
        </w:rPr>
        <w:t xml:space="preserve">Siguldas novada </w:t>
      </w:r>
      <w:r w:rsidR="0004057E" w:rsidRPr="00E44171">
        <w:rPr>
          <w:rFonts w:ascii="Times New Roman" w:eastAsia="Times New Roman" w:hAnsi="Times New Roman" w:cs="Times New Roman"/>
          <w:sz w:val="24"/>
          <w:szCs w:val="24"/>
        </w:rPr>
        <w:t xml:space="preserve">pašvaldības </w:t>
      </w:r>
      <w:r w:rsidRPr="00E44171">
        <w:rPr>
          <w:rFonts w:ascii="Times New Roman" w:eastAsia="Times New Roman" w:hAnsi="Times New Roman" w:cs="Times New Roman"/>
          <w:sz w:val="24"/>
          <w:szCs w:val="24"/>
        </w:rPr>
        <w:t>Juridiskās pārvaldes</w:t>
      </w:r>
      <w:r w:rsidR="00691D9A" w:rsidRPr="00E44171">
        <w:rPr>
          <w:rFonts w:ascii="Times New Roman" w:eastAsia="Arial Unicode MS" w:hAnsi="Times New Roman" w:cs="Times New Roman"/>
          <w:sz w:val="24"/>
          <w:szCs w:val="24"/>
          <w:bdr w:val="nil"/>
        </w:rPr>
        <w:t xml:space="preserve"> vadītāja vietniece</w:t>
      </w:r>
      <w:r w:rsidRPr="00E44171">
        <w:rPr>
          <w:rFonts w:ascii="Times New Roman" w:eastAsia="Times New Roman" w:hAnsi="Times New Roman" w:cs="Times New Roman"/>
          <w:sz w:val="24"/>
          <w:szCs w:val="24"/>
        </w:rPr>
        <w:t xml:space="preserve"> </w:t>
      </w:r>
      <w:r w:rsidR="00691D9A" w:rsidRPr="00E44171">
        <w:rPr>
          <w:rFonts w:ascii="Times New Roman" w:eastAsia="Times New Roman" w:hAnsi="Times New Roman" w:cs="Times New Roman"/>
          <w:sz w:val="24"/>
          <w:szCs w:val="24"/>
        </w:rPr>
        <w:t xml:space="preserve"> </w:t>
      </w:r>
      <w:r w:rsidR="00691D9A" w:rsidRPr="00E44171">
        <w:rPr>
          <w:rFonts w:ascii="Times New Roman" w:eastAsia="Arial Unicode MS" w:hAnsi="Times New Roman" w:cs="Times New Roman"/>
          <w:sz w:val="24"/>
          <w:szCs w:val="24"/>
          <w:bdr w:val="nil"/>
        </w:rPr>
        <w:t>iepirkuma jautājumos</w:t>
      </w:r>
      <w:r w:rsidR="00691D9A"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Ing</w:t>
      </w:r>
      <w:r w:rsidR="00ED3E1E" w:rsidRPr="00E44171">
        <w:rPr>
          <w:rFonts w:ascii="Times New Roman" w:eastAsia="Times New Roman" w:hAnsi="Times New Roman" w:cs="Times New Roman"/>
          <w:sz w:val="24"/>
          <w:szCs w:val="24"/>
        </w:rPr>
        <w:t xml:space="preserve">una </w:t>
      </w:r>
      <w:proofErr w:type="spellStart"/>
      <w:r w:rsidR="00ED3E1E" w:rsidRPr="00E44171">
        <w:rPr>
          <w:rFonts w:ascii="Times New Roman" w:eastAsia="Times New Roman" w:hAnsi="Times New Roman" w:cs="Times New Roman"/>
          <w:sz w:val="24"/>
          <w:szCs w:val="24"/>
        </w:rPr>
        <w:t>Abzalone</w:t>
      </w:r>
      <w:proofErr w:type="spellEnd"/>
      <w:r w:rsidR="00ED3E1E" w:rsidRPr="00E44171">
        <w:rPr>
          <w:rFonts w:ascii="Times New Roman" w:eastAsia="Times New Roman" w:hAnsi="Times New Roman" w:cs="Times New Roman"/>
          <w:sz w:val="24"/>
          <w:szCs w:val="24"/>
        </w:rPr>
        <w:t>, tālr. Nr. 67800949</w:t>
      </w:r>
      <w:r w:rsidRPr="00E44171">
        <w:rPr>
          <w:rFonts w:ascii="Times New Roman" w:eastAsia="Times New Roman" w:hAnsi="Times New Roman" w:cs="Times New Roman"/>
          <w:sz w:val="24"/>
          <w:szCs w:val="24"/>
        </w:rPr>
        <w:t xml:space="preserve">, e-pasta adrese: </w:t>
      </w:r>
      <w:hyperlink r:id="rId10" w:history="1">
        <w:r w:rsidRPr="00E44171">
          <w:rPr>
            <w:rFonts w:ascii="Times New Roman" w:eastAsia="Times New Roman" w:hAnsi="Times New Roman" w:cs="Times New Roman"/>
            <w:color w:val="0000FF"/>
            <w:sz w:val="24"/>
            <w:szCs w:val="24"/>
            <w:u w:val="single"/>
          </w:rPr>
          <w:t>iepirkumi@sigulda.lv</w:t>
        </w:r>
      </w:hyperlink>
    </w:p>
    <w:p w14:paraId="048C8CE8" w14:textId="2CE150F8" w:rsidR="00605C93" w:rsidRPr="00E44171" w:rsidRDefault="00D56129" w:rsidP="00C04E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05C93" w:rsidRPr="00E44171">
        <w:rPr>
          <w:rFonts w:ascii="Times New Roman" w:eastAsia="Times New Roman" w:hAnsi="Times New Roman" w:cs="Times New Roman"/>
          <w:sz w:val="24"/>
          <w:szCs w:val="24"/>
        </w:rPr>
        <w:t>ai</w:t>
      </w:r>
    </w:p>
    <w:p w14:paraId="1F0647FF" w14:textId="5B6F933D" w:rsidR="0060483E" w:rsidRPr="00E44171" w:rsidRDefault="00605C93" w:rsidP="00C04EB8">
      <w:pPr>
        <w:spacing w:before="120" w:after="120" w:line="240" w:lineRule="auto"/>
        <w:jc w:val="both"/>
        <w:rPr>
          <w:rFonts w:ascii="Times New Roman" w:eastAsia="Times New Roman" w:hAnsi="Times New Roman" w:cs="Times New Roman"/>
          <w:color w:val="0000FF"/>
          <w:sz w:val="24"/>
          <w:szCs w:val="24"/>
          <w:u w:val="single"/>
        </w:rPr>
      </w:pPr>
      <w:r w:rsidRPr="00E44171">
        <w:rPr>
          <w:rFonts w:ascii="Times New Roman" w:eastAsia="Times New Roman" w:hAnsi="Times New Roman" w:cs="Times New Roman"/>
          <w:sz w:val="24"/>
          <w:szCs w:val="24"/>
        </w:rPr>
        <w:t xml:space="preserve">Siguldas novada </w:t>
      </w:r>
      <w:r w:rsidR="0004057E" w:rsidRPr="00E44171">
        <w:rPr>
          <w:rFonts w:ascii="Times New Roman" w:eastAsia="Times New Roman" w:hAnsi="Times New Roman" w:cs="Times New Roman"/>
          <w:sz w:val="24"/>
          <w:szCs w:val="24"/>
        </w:rPr>
        <w:t xml:space="preserve">pašvaldības </w:t>
      </w:r>
      <w:r w:rsidRPr="00E44171">
        <w:rPr>
          <w:rFonts w:ascii="Times New Roman" w:eastAsia="Times New Roman" w:hAnsi="Times New Roman" w:cs="Times New Roman"/>
          <w:sz w:val="24"/>
          <w:szCs w:val="24"/>
        </w:rPr>
        <w:t>Juridiskās pārvaldes</w:t>
      </w:r>
      <w:r w:rsidRPr="00E44171">
        <w:rPr>
          <w:rFonts w:ascii="Times New Roman" w:eastAsia="Arial Unicode MS" w:hAnsi="Times New Roman" w:cs="Times New Roman"/>
          <w:sz w:val="24"/>
          <w:szCs w:val="24"/>
          <w:bdr w:val="nil"/>
        </w:rPr>
        <w:t xml:space="preserve"> speciāliste</w:t>
      </w:r>
      <w:r w:rsidRPr="00E44171">
        <w:rPr>
          <w:rFonts w:ascii="Times New Roman" w:eastAsia="Times New Roman" w:hAnsi="Times New Roman" w:cs="Times New Roman"/>
          <w:sz w:val="24"/>
          <w:szCs w:val="24"/>
        </w:rPr>
        <w:t xml:space="preserve"> </w:t>
      </w:r>
      <w:r w:rsidRPr="00E44171">
        <w:rPr>
          <w:rFonts w:ascii="Times New Roman" w:eastAsia="Arial Unicode MS" w:hAnsi="Times New Roman" w:cs="Times New Roman"/>
          <w:sz w:val="24"/>
          <w:szCs w:val="24"/>
          <w:bdr w:val="nil"/>
        </w:rPr>
        <w:t>iepirkuma jautājumos</w:t>
      </w:r>
      <w:r w:rsidRPr="00E44171">
        <w:rPr>
          <w:rFonts w:ascii="Times New Roman" w:eastAsia="Times New Roman" w:hAnsi="Times New Roman" w:cs="Times New Roman"/>
          <w:sz w:val="24"/>
          <w:szCs w:val="24"/>
        </w:rPr>
        <w:t xml:space="preserve"> Līga Landsberga, tālr. Nr. 67800949, e-pasta adrese: </w:t>
      </w:r>
      <w:hyperlink r:id="rId11" w:history="1">
        <w:r w:rsidRPr="00E44171">
          <w:rPr>
            <w:rStyle w:val="Hyperlink"/>
            <w:rFonts w:ascii="Times New Roman" w:eastAsia="Times New Roman" w:hAnsi="Times New Roman" w:cs="Times New Roman"/>
            <w:sz w:val="24"/>
            <w:szCs w:val="24"/>
          </w:rPr>
          <w:t>liga.landsberga@sigulda.lv</w:t>
        </w:r>
      </w:hyperlink>
      <w:r w:rsidR="0060483E" w:rsidRPr="00E44171">
        <w:rPr>
          <w:rFonts w:ascii="Times New Roman" w:eastAsia="Times New Roman" w:hAnsi="Times New Roman" w:cs="Times New Roman"/>
          <w:sz w:val="24"/>
          <w:szCs w:val="24"/>
        </w:rPr>
        <w:t>;</w:t>
      </w:r>
    </w:p>
    <w:p w14:paraId="4F04BF74" w14:textId="77777777" w:rsidR="00691D9A" w:rsidRPr="00E44171" w:rsidRDefault="00ED3E1E" w:rsidP="00C04EB8">
      <w:pPr>
        <w:spacing w:before="120" w:after="120" w:line="24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1.2.3.2. </w:t>
      </w:r>
      <w:r w:rsidR="0060483E" w:rsidRPr="00E44171">
        <w:rPr>
          <w:rFonts w:ascii="Times New Roman" w:eastAsia="Times New Roman" w:hAnsi="Times New Roman" w:cs="Times New Roman"/>
          <w:sz w:val="24"/>
          <w:szCs w:val="24"/>
        </w:rPr>
        <w:t xml:space="preserve">Par </w:t>
      </w:r>
      <w:r w:rsidR="00605C93" w:rsidRPr="00E44171">
        <w:rPr>
          <w:rFonts w:ascii="Times New Roman" w:eastAsia="Times New Roman" w:hAnsi="Times New Roman" w:cs="Times New Roman"/>
          <w:sz w:val="24"/>
          <w:szCs w:val="24"/>
        </w:rPr>
        <w:t>tehniskiem jautājumiem/tehniskajām specifikācijām</w:t>
      </w:r>
      <w:r w:rsidR="0060483E" w:rsidRPr="00E44171">
        <w:rPr>
          <w:rFonts w:ascii="Times New Roman" w:eastAsia="Times New Roman" w:hAnsi="Times New Roman" w:cs="Times New Roman"/>
          <w:sz w:val="24"/>
          <w:szCs w:val="24"/>
        </w:rPr>
        <w:t>:</w:t>
      </w:r>
    </w:p>
    <w:p w14:paraId="47093DDB" w14:textId="77777777" w:rsidR="0004057E" w:rsidRPr="00C04EB8" w:rsidRDefault="0004057E" w:rsidP="00C04EB8">
      <w:pPr>
        <w:keepNext/>
        <w:spacing w:before="240" w:after="60" w:line="240" w:lineRule="auto"/>
        <w:jc w:val="both"/>
        <w:outlineLvl w:val="1"/>
        <w:rPr>
          <w:rFonts w:ascii="Times New Roman" w:eastAsia="Times New Roman" w:hAnsi="Times New Roman" w:cs="Times New Roman"/>
          <w:b/>
          <w:bCs/>
          <w:iCs/>
          <w:sz w:val="26"/>
          <w:szCs w:val="26"/>
        </w:rPr>
      </w:pPr>
      <w:r w:rsidRPr="005D3F8D">
        <w:rPr>
          <w:rFonts w:ascii="Times New Roman" w:eastAsia="Times New Roman" w:hAnsi="Times New Roman" w:cs="Times New Roman"/>
          <w:sz w:val="24"/>
          <w:szCs w:val="24"/>
        </w:rPr>
        <w:t xml:space="preserve">Siguldas novada pašvaldības </w:t>
      </w:r>
      <w:r w:rsidRPr="005D3F8D">
        <w:rPr>
          <w:rFonts w:ascii="Times New Roman" w:hAnsi="Times New Roman" w:cs="Times New Roman"/>
          <w:sz w:val="24"/>
          <w:szCs w:val="24"/>
          <w:shd w:val="clear" w:color="auto" w:fill="FFFFFF"/>
        </w:rPr>
        <w:t>Teritorijas attīstības pārvaldes vides, darba un civilās aizsardzības galvenais speciālists</w:t>
      </w:r>
      <w:r w:rsidRPr="005D3F8D">
        <w:rPr>
          <w:rFonts w:ascii="Times New Roman" w:eastAsia="Times New Roman" w:hAnsi="Times New Roman" w:cs="Times New Roman"/>
          <w:sz w:val="24"/>
          <w:szCs w:val="24"/>
        </w:rPr>
        <w:t xml:space="preserve"> Aivars Jakobsons, tālr. Nr. </w:t>
      </w:r>
      <w:r w:rsidRPr="005D3F8D">
        <w:rPr>
          <w:rFonts w:ascii="Times New Roman" w:hAnsi="Times New Roman" w:cs="Times New Roman"/>
          <w:sz w:val="24"/>
          <w:szCs w:val="24"/>
          <w:shd w:val="clear" w:color="auto" w:fill="FFFFFF"/>
        </w:rPr>
        <w:t>29116942</w:t>
      </w:r>
      <w:r w:rsidRPr="005D3F8D">
        <w:rPr>
          <w:rFonts w:ascii="Times New Roman" w:eastAsia="Times New Roman" w:hAnsi="Times New Roman" w:cs="Times New Roman"/>
          <w:sz w:val="24"/>
          <w:szCs w:val="24"/>
        </w:rPr>
        <w:t xml:space="preserve">, e-pasta adrese: </w:t>
      </w:r>
      <w:hyperlink r:id="rId12" w:history="1">
        <w:r w:rsidRPr="005D3F8D">
          <w:rPr>
            <w:rStyle w:val="Hyperlink"/>
            <w:rFonts w:ascii="Times New Roman" w:hAnsi="Times New Roman" w:cs="Times New Roman"/>
            <w:color w:val="1F4E79" w:themeColor="accent1" w:themeShade="80"/>
            <w:sz w:val="24"/>
            <w:szCs w:val="24"/>
            <w:bdr w:val="none" w:sz="0" w:space="0" w:color="auto" w:frame="1"/>
            <w:shd w:val="clear" w:color="auto" w:fill="FFFFFF"/>
          </w:rPr>
          <w:t>aivars.jakobsons@sigulda.lv</w:t>
        </w:r>
      </w:hyperlink>
      <w:r w:rsidRPr="005D3F8D">
        <w:rPr>
          <w:rFonts w:ascii="Times New Roman" w:hAnsi="Times New Roman" w:cs="Times New Roman"/>
        </w:rPr>
        <w:t xml:space="preserve"> .</w:t>
      </w:r>
      <w:r w:rsidRPr="00C04EB8">
        <w:rPr>
          <w:rFonts w:ascii="Times New Roman" w:eastAsia="Times New Roman" w:hAnsi="Times New Roman" w:cs="Times New Roman"/>
          <w:sz w:val="24"/>
          <w:szCs w:val="24"/>
        </w:rPr>
        <w:t xml:space="preserve"> </w:t>
      </w:r>
    </w:p>
    <w:p w14:paraId="7DD53E8D" w14:textId="0163FA3A" w:rsidR="0060483E" w:rsidRPr="00E44171" w:rsidRDefault="0060483E" w:rsidP="009A487C">
      <w:pPr>
        <w:keepNext/>
        <w:numPr>
          <w:ilvl w:val="1"/>
          <w:numId w:val="5"/>
        </w:numPr>
        <w:tabs>
          <w:tab w:val="num" w:pos="540"/>
        </w:tabs>
        <w:spacing w:before="240" w:after="60" w:line="240" w:lineRule="auto"/>
        <w:ind w:left="0" w:firstLine="0"/>
        <w:jc w:val="both"/>
        <w:outlineLvl w:val="1"/>
        <w:rPr>
          <w:rFonts w:ascii="Times New Roman" w:eastAsia="Times New Roman" w:hAnsi="Times New Roman" w:cs="Times New Roman"/>
          <w:b/>
          <w:bCs/>
          <w:iCs/>
          <w:color w:val="000000"/>
          <w:sz w:val="26"/>
          <w:szCs w:val="26"/>
        </w:rPr>
      </w:pPr>
      <w:bookmarkStart w:id="8" w:name="_Toc61422123"/>
      <w:r w:rsidRPr="00E44171">
        <w:rPr>
          <w:rFonts w:ascii="Times New Roman" w:eastAsia="Times New Roman" w:hAnsi="Times New Roman" w:cs="Times New Roman"/>
          <w:b/>
          <w:bCs/>
          <w:iCs/>
          <w:color w:val="000000"/>
          <w:sz w:val="26"/>
          <w:szCs w:val="26"/>
        </w:rPr>
        <w:t>Iepirkuma priekšmets</w:t>
      </w:r>
      <w:bookmarkEnd w:id="7"/>
      <w:bookmarkEnd w:id="8"/>
      <w:r w:rsidRPr="00E44171">
        <w:rPr>
          <w:rFonts w:ascii="Times New Roman" w:eastAsia="Times New Roman" w:hAnsi="Times New Roman" w:cs="Times New Roman"/>
          <w:b/>
          <w:bCs/>
          <w:iCs/>
          <w:color w:val="000000"/>
          <w:sz w:val="26"/>
          <w:szCs w:val="26"/>
        </w:rPr>
        <w:t xml:space="preserve"> </w:t>
      </w:r>
    </w:p>
    <w:p w14:paraId="78CDA925" w14:textId="00BC437D" w:rsidR="0060483E" w:rsidRPr="00857DE7" w:rsidRDefault="00DC3287" w:rsidP="00C04EB8">
      <w:pPr>
        <w:spacing w:before="120" w:after="120" w:line="240" w:lineRule="auto"/>
        <w:jc w:val="both"/>
        <w:rPr>
          <w:rFonts w:ascii="Times New Roman" w:eastAsia="Times New Roman" w:hAnsi="Times New Roman" w:cs="Times New Roman"/>
          <w:i/>
          <w:sz w:val="24"/>
          <w:szCs w:val="24"/>
        </w:rPr>
      </w:pPr>
      <w:r w:rsidRPr="00E44171">
        <w:rPr>
          <w:rFonts w:ascii="Times New Roman" w:eastAsia="Times New Roman" w:hAnsi="Times New Roman" w:cs="Times New Roman"/>
          <w:sz w:val="24"/>
          <w:szCs w:val="24"/>
        </w:rPr>
        <w:t>Apsardzes un ugunsdzēsības signalizācijas iekārtu apkalpošanas un objektu tehniskās apsardzes nodrošināšana Siguldas novada pašvaldībai un tās iestādēm.</w:t>
      </w:r>
    </w:p>
    <w:p w14:paraId="434EA661" w14:textId="04A54025" w:rsidR="00DC3287" w:rsidRDefault="0060483E" w:rsidP="00C04EB8">
      <w:pPr>
        <w:spacing w:before="120" w:after="120" w:line="240" w:lineRule="auto"/>
        <w:jc w:val="both"/>
        <w:rPr>
          <w:rFonts w:ascii="Times New Roman" w:hAnsi="Times New Roman" w:cs="Times New Roman"/>
          <w:color w:val="000000"/>
          <w:sz w:val="24"/>
          <w:szCs w:val="24"/>
        </w:rPr>
      </w:pPr>
      <w:smartTag w:uri="urn:schemas-microsoft-com:office:smarttags" w:element="stockticker">
        <w:r w:rsidRPr="00E44171">
          <w:rPr>
            <w:rFonts w:ascii="Times New Roman" w:eastAsia="Times New Roman" w:hAnsi="Times New Roman" w:cs="Times New Roman"/>
            <w:sz w:val="24"/>
            <w:szCs w:val="24"/>
          </w:rPr>
          <w:t>CPV</w:t>
        </w:r>
      </w:smartTag>
      <w:r w:rsidR="00D56129">
        <w:rPr>
          <w:rFonts w:ascii="Times New Roman" w:eastAsia="Times New Roman" w:hAnsi="Times New Roman" w:cs="Times New Roman"/>
          <w:sz w:val="24"/>
          <w:szCs w:val="24"/>
        </w:rPr>
        <w:t xml:space="preserve"> kodi</w:t>
      </w:r>
      <w:r w:rsidRPr="00E44171">
        <w:rPr>
          <w:rFonts w:ascii="Times New Roman" w:eastAsia="Times New Roman" w:hAnsi="Times New Roman" w:cs="Times New Roman"/>
          <w:sz w:val="24"/>
          <w:szCs w:val="24"/>
        </w:rPr>
        <w:t>:</w:t>
      </w:r>
      <w:bookmarkStart w:id="9" w:name="_Toc59334722"/>
      <w:r w:rsidR="00A332D3" w:rsidRPr="00E44171">
        <w:rPr>
          <w:rFonts w:ascii="Times New Roman" w:eastAsia="Times New Roman" w:hAnsi="Times New Roman" w:cs="Times New Roman"/>
          <w:sz w:val="24"/>
          <w:szCs w:val="24"/>
        </w:rPr>
        <w:tab/>
      </w:r>
      <w:r w:rsidR="00DC3287" w:rsidRPr="00E44171">
        <w:rPr>
          <w:rFonts w:ascii="Times New Roman" w:hAnsi="Times New Roman" w:cs="Times New Roman"/>
          <w:color w:val="000000"/>
          <w:sz w:val="24"/>
          <w:szCs w:val="24"/>
        </w:rPr>
        <w:t>79710000-4 (apsardzes pakalpojumi)</w:t>
      </w:r>
      <w:r w:rsidR="00D56129">
        <w:rPr>
          <w:rFonts w:ascii="Times New Roman" w:hAnsi="Times New Roman" w:cs="Times New Roman"/>
          <w:color w:val="000000"/>
          <w:sz w:val="24"/>
          <w:szCs w:val="24"/>
        </w:rPr>
        <w:t>;</w:t>
      </w:r>
    </w:p>
    <w:p w14:paraId="529A8A9B" w14:textId="4910B397" w:rsidR="00D56129" w:rsidRPr="00E44171" w:rsidRDefault="00D56129" w:rsidP="00C04EB8">
      <w:pPr>
        <w:spacing w:before="120" w:after="120" w:line="240" w:lineRule="auto"/>
        <w:jc w:val="both"/>
        <w:rPr>
          <w:rFonts w:ascii="Times New Roman" w:hAnsi="Times New Roman" w:cs="Times New Roman"/>
          <w:b/>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t>79711000-1 (signalizācijas uzraudzības pakalpojumi).</w:t>
      </w:r>
    </w:p>
    <w:bookmarkEnd w:id="9"/>
    <w:p w14:paraId="2040910C" w14:textId="77777777" w:rsidR="0060483E" w:rsidRPr="00E44171"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Times New Roman"/>
          <w:b/>
          <w:bCs/>
          <w:iCs/>
          <w:color w:val="000000"/>
          <w:sz w:val="26"/>
          <w:szCs w:val="26"/>
        </w:rPr>
      </w:pPr>
      <w:r w:rsidRPr="00E44171">
        <w:rPr>
          <w:rFonts w:ascii="Times New Roman" w:eastAsia="Times New Roman" w:hAnsi="Times New Roman" w:cs="Times New Roman"/>
          <w:b/>
          <w:bCs/>
          <w:iCs/>
          <w:color w:val="000000"/>
          <w:sz w:val="26"/>
          <w:szCs w:val="26"/>
        </w:rPr>
        <w:lastRenderedPageBreak/>
        <w:t>1.4.</w:t>
      </w:r>
      <w:r w:rsidRPr="00E44171">
        <w:rPr>
          <w:rFonts w:ascii="Times New Roman" w:eastAsia="Times New Roman" w:hAnsi="Times New Roman" w:cs="Times New Roman"/>
          <w:b/>
          <w:bCs/>
          <w:iCs/>
          <w:color w:val="000000"/>
          <w:sz w:val="26"/>
          <w:szCs w:val="26"/>
        </w:rPr>
        <w:tab/>
      </w:r>
      <w:r w:rsidR="0060483E" w:rsidRPr="00E44171">
        <w:rPr>
          <w:rFonts w:ascii="Times New Roman" w:eastAsia="Times New Roman" w:hAnsi="Times New Roman" w:cs="Times New Roman"/>
          <w:b/>
          <w:bCs/>
          <w:iCs/>
          <w:color w:val="000000"/>
          <w:sz w:val="26"/>
          <w:szCs w:val="26"/>
        </w:rPr>
        <w:t>Iepirkuma dokumentu saņemšana</w:t>
      </w:r>
    </w:p>
    <w:p w14:paraId="68093D9E" w14:textId="2F4314F1" w:rsidR="0060483E" w:rsidRPr="00E44171"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1.4.1.</w:t>
      </w:r>
      <w:r w:rsidRPr="00E44171">
        <w:rPr>
          <w:rFonts w:ascii="Times New Roman" w:eastAsia="Times New Roman" w:hAnsi="Times New Roman" w:cs="Times New Roman"/>
          <w:sz w:val="24"/>
          <w:szCs w:val="24"/>
        </w:rPr>
        <w:tab/>
        <w:t xml:space="preserve">Iepirkuma dokumenti ir bez maksas un  brīvi pieejami Siguldas novada </w:t>
      </w:r>
      <w:r w:rsidR="00C04EB8">
        <w:rPr>
          <w:rFonts w:ascii="Times New Roman" w:eastAsia="Times New Roman" w:hAnsi="Times New Roman" w:cs="Times New Roman"/>
          <w:sz w:val="24"/>
          <w:szCs w:val="24"/>
        </w:rPr>
        <w:t xml:space="preserve">pašvaldības </w:t>
      </w:r>
      <w:r w:rsidRPr="00E44171">
        <w:rPr>
          <w:rFonts w:ascii="Times New Roman" w:eastAsia="Times New Roman" w:hAnsi="Times New Roman" w:cs="Times New Roman"/>
          <w:sz w:val="24"/>
          <w:szCs w:val="24"/>
        </w:rPr>
        <w:t xml:space="preserve">mājas lapā internetā </w:t>
      </w:r>
      <w:hyperlink r:id="rId13" w:history="1">
        <w:r w:rsidRPr="00E44171">
          <w:rPr>
            <w:rFonts w:ascii="Times New Roman" w:eastAsia="Times New Roman" w:hAnsi="Times New Roman" w:cs="Times New Roman"/>
            <w:color w:val="0000FF"/>
            <w:sz w:val="24"/>
            <w:szCs w:val="24"/>
            <w:u w:val="single"/>
          </w:rPr>
          <w:t>www.sigulda.lv</w:t>
        </w:r>
      </w:hyperlink>
      <w:r w:rsidRPr="00E44171">
        <w:rPr>
          <w:rFonts w:ascii="Times New Roman" w:eastAsia="Times New Roman" w:hAnsi="Times New Roman" w:cs="Times New Roman"/>
          <w:sz w:val="24"/>
          <w:szCs w:val="24"/>
        </w:rPr>
        <w:t xml:space="preserve">. </w:t>
      </w:r>
    </w:p>
    <w:p w14:paraId="458DC272" w14:textId="3E513AE1" w:rsidR="0060483E" w:rsidRPr="00E44171"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1.4.2.</w:t>
      </w:r>
      <w:r w:rsidRPr="00E44171">
        <w:rPr>
          <w:rFonts w:ascii="Times New Roman" w:eastAsia="Times New Roman" w:hAnsi="Times New Roman" w:cs="Times New Roman"/>
          <w:sz w:val="24"/>
          <w:szCs w:val="24"/>
        </w:rPr>
        <w:tab/>
        <w:t xml:space="preserve">Ar iepirkuma dokumentiem ieinteresētajiem Pretendentiem ir iespējams iepazīties līdz </w:t>
      </w:r>
      <w:r w:rsidR="00ED3E1E" w:rsidRPr="00E44171">
        <w:rPr>
          <w:rFonts w:ascii="Times New Roman" w:eastAsia="Times New Roman" w:hAnsi="Times New Roman" w:cs="Times New Roman"/>
          <w:sz w:val="24"/>
          <w:szCs w:val="24"/>
        </w:rPr>
        <w:t>2017</w:t>
      </w:r>
      <w:r w:rsidR="000B33AA" w:rsidRPr="00E44171">
        <w:rPr>
          <w:rFonts w:ascii="Times New Roman" w:eastAsia="Times New Roman" w:hAnsi="Times New Roman" w:cs="Times New Roman"/>
          <w:sz w:val="24"/>
          <w:szCs w:val="24"/>
        </w:rPr>
        <w:t>.</w:t>
      </w:r>
      <w:r w:rsidRPr="00E44171">
        <w:rPr>
          <w:rFonts w:ascii="Times New Roman" w:eastAsia="Times New Roman" w:hAnsi="Times New Roman" w:cs="Times New Roman"/>
          <w:sz w:val="24"/>
          <w:szCs w:val="24"/>
        </w:rPr>
        <w:t xml:space="preserve">gada </w:t>
      </w:r>
      <w:r w:rsidR="00857DE7" w:rsidRPr="00857DE7">
        <w:rPr>
          <w:rFonts w:ascii="Times New Roman" w:eastAsia="Times New Roman" w:hAnsi="Times New Roman" w:cs="Times New Roman"/>
          <w:sz w:val="24"/>
          <w:szCs w:val="24"/>
        </w:rPr>
        <w:t>04</w:t>
      </w:r>
      <w:r w:rsidR="000951C6" w:rsidRPr="00857DE7">
        <w:rPr>
          <w:rFonts w:ascii="Times New Roman" w:eastAsia="Times New Roman" w:hAnsi="Times New Roman" w:cs="Times New Roman"/>
          <w:sz w:val="24"/>
          <w:szCs w:val="24"/>
        </w:rPr>
        <w:t>.</w:t>
      </w:r>
      <w:r w:rsidR="000951C6" w:rsidRPr="000951C6">
        <w:rPr>
          <w:rFonts w:ascii="Times New Roman" w:eastAsia="Times New Roman" w:hAnsi="Times New Roman" w:cs="Times New Roman"/>
          <w:sz w:val="24"/>
          <w:szCs w:val="24"/>
        </w:rPr>
        <w:t>august</w:t>
      </w:r>
      <w:r w:rsidR="000951C6">
        <w:rPr>
          <w:rFonts w:ascii="Times New Roman" w:eastAsia="Times New Roman" w:hAnsi="Times New Roman" w:cs="Times New Roman"/>
          <w:sz w:val="24"/>
          <w:szCs w:val="24"/>
        </w:rPr>
        <w:t>am</w:t>
      </w:r>
      <w:r w:rsidRPr="00E44171">
        <w:rPr>
          <w:rFonts w:ascii="Times New Roman" w:eastAsia="Times New Roman" w:hAnsi="Times New Roman" w:cs="Times New Roman"/>
          <w:sz w:val="24"/>
          <w:szCs w:val="24"/>
        </w:rPr>
        <w:t xml:space="preserve"> plkst</w:t>
      </w:r>
      <w:r w:rsidR="006E729F">
        <w:rPr>
          <w:rFonts w:ascii="Times New Roman" w:eastAsia="Times New Roman" w:hAnsi="Times New Roman" w:cs="Times New Roman"/>
          <w:sz w:val="24"/>
          <w:szCs w:val="24"/>
        </w:rPr>
        <w:t>. 10:00</w:t>
      </w:r>
      <w:r w:rsidRPr="00E44171">
        <w:rPr>
          <w:rFonts w:ascii="Times New Roman" w:eastAsia="Times New Roman" w:hAnsi="Times New Roman" w:cs="Times New Roman"/>
          <w:sz w:val="24"/>
          <w:szCs w:val="24"/>
        </w:rPr>
        <w:t xml:space="preserve"> uz vi</w:t>
      </w:r>
      <w:r w:rsidR="00ED3E1E" w:rsidRPr="00E44171">
        <w:rPr>
          <w:rFonts w:ascii="Times New Roman" w:eastAsia="Times New Roman" w:hAnsi="Times New Roman" w:cs="Times New Roman"/>
          <w:sz w:val="24"/>
          <w:szCs w:val="24"/>
        </w:rPr>
        <w:t xml:space="preserve">etas, Siguldas novada </w:t>
      </w:r>
      <w:r w:rsidR="00EA78FA" w:rsidRPr="00E44171">
        <w:rPr>
          <w:rFonts w:ascii="Times New Roman" w:eastAsia="Times New Roman" w:hAnsi="Times New Roman" w:cs="Times New Roman"/>
          <w:sz w:val="24"/>
          <w:szCs w:val="24"/>
        </w:rPr>
        <w:t>pašvaldības</w:t>
      </w:r>
      <w:r w:rsidR="00ED3E1E" w:rsidRPr="00E44171">
        <w:rPr>
          <w:rFonts w:ascii="Times New Roman" w:eastAsia="Times New Roman" w:hAnsi="Times New Roman" w:cs="Times New Roman"/>
          <w:sz w:val="24"/>
          <w:szCs w:val="24"/>
        </w:rPr>
        <w:t xml:space="preserve"> Administrācijā, Zinātnes ielā 7</w:t>
      </w:r>
      <w:r w:rsidRPr="00E44171">
        <w:rPr>
          <w:rFonts w:ascii="Times New Roman" w:eastAsia="Times New Roman" w:hAnsi="Times New Roman" w:cs="Times New Roman"/>
          <w:sz w:val="24"/>
          <w:szCs w:val="24"/>
        </w:rPr>
        <w:t xml:space="preserve">, Siguldā, </w:t>
      </w:r>
      <w:r w:rsidR="00EA78FA" w:rsidRPr="00E44171">
        <w:rPr>
          <w:rFonts w:ascii="Times New Roman" w:eastAsia="Times New Roman" w:hAnsi="Times New Roman" w:cs="Times New Roman"/>
          <w:sz w:val="24"/>
          <w:szCs w:val="24"/>
        </w:rPr>
        <w:t>2</w:t>
      </w:r>
      <w:r w:rsidR="00ED3E1E" w:rsidRPr="00E44171">
        <w:rPr>
          <w:rFonts w:ascii="Times New Roman" w:eastAsia="Times New Roman" w:hAnsi="Times New Roman" w:cs="Times New Roman"/>
          <w:sz w:val="24"/>
          <w:szCs w:val="24"/>
        </w:rPr>
        <w:t xml:space="preserve">.stāvā, </w:t>
      </w:r>
      <w:r w:rsidR="00EA78FA" w:rsidRPr="00E44171">
        <w:rPr>
          <w:rFonts w:ascii="Times New Roman" w:eastAsia="Times New Roman" w:hAnsi="Times New Roman" w:cs="Times New Roman"/>
          <w:sz w:val="24"/>
          <w:szCs w:val="24"/>
        </w:rPr>
        <w:t>209</w:t>
      </w:r>
      <w:r w:rsidRPr="00E44171">
        <w:rPr>
          <w:rFonts w:ascii="Times New Roman" w:eastAsia="Times New Roman" w:hAnsi="Times New Roman" w:cs="Times New Roman"/>
          <w:sz w:val="24"/>
          <w:szCs w:val="24"/>
        </w:rPr>
        <w:t>.kabinetā.</w:t>
      </w:r>
    </w:p>
    <w:p w14:paraId="6A696667" w14:textId="77777777" w:rsidR="0060483E" w:rsidRPr="00E44171"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1.4.3.</w:t>
      </w:r>
      <w:r w:rsidRPr="00E44171">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88A7933" w14:textId="77777777" w:rsidR="0060483E" w:rsidRPr="00E44171" w:rsidRDefault="0060483E" w:rsidP="0060483E">
      <w:pPr>
        <w:spacing w:before="120" w:after="120" w:line="240" w:lineRule="auto"/>
        <w:ind w:left="576" w:hanging="576"/>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1.4.4.</w:t>
      </w:r>
      <w:r w:rsidRPr="00E44171">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23587611" w14:textId="77777777" w:rsidR="0060483E" w:rsidRPr="00E44171" w:rsidRDefault="002B0EEB" w:rsidP="0060483E">
      <w:pPr>
        <w:spacing w:before="120" w:after="120" w:line="240" w:lineRule="auto"/>
        <w:ind w:left="576" w:hanging="576"/>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1.4.5.</w:t>
      </w:r>
      <w:r w:rsidRPr="00E44171">
        <w:rPr>
          <w:rFonts w:ascii="Times New Roman" w:eastAsia="Times New Roman" w:hAnsi="Times New Roman" w:cs="Times New Roman"/>
          <w:sz w:val="24"/>
          <w:szCs w:val="24"/>
        </w:rPr>
        <w:tab/>
        <w:t>A</w:t>
      </w:r>
      <w:r w:rsidR="0060483E" w:rsidRPr="00E44171">
        <w:rPr>
          <w:rFonts w:ascii="Times New Roman" w:eastAsia="Times New Roman" w:hAnsi="Times New Roman" w:cs="Times New Roman"/>
          <w:sz w:val="24"/>
          <w:szCs w:val="24"/>
        </w:rPr>
        <w:t>tbilde</w:t>
      </w:r>
      <w:r w:rsidRPr="00E44171">
        <w:rPr>
          <w:rFonts w:ascii="Times New Roman" w:eastAsia="Times New Roman" w:hAnsi="Times New Roman" w:cs="Times New Roman"/>
          <w:sz w:val="24"/>
          <w:szCs w:val="24"/>
        </w:rPr>
        <w:t>s uz P</w:t>
      </w:r>
      <w:r w:rsidR="0060483E" w:rsidRPr="00E44171">
        <w:rPr>
          <w:rFonts w:ascii="Times New Roman" w:eastAsia="Times New Roman" w:hAnsi="Times New Roman" w:cs="Times New Roman"/>
          <w:sz w:val="24"/>
          <w:szCs w:val="24"/>
        </w:rPr>
        <w:t xml:space="preserve">retendentu jautājumiem par šo iepirkumu tiks publicētas Pasūtītāja mājas lapā interneta vietnē </w:t>
      </w:r>
      <w:hyperlink r:id="rId14" w:history="1">
        <w:r w:rsidR="0060483E" w:rsidRPr="00E44171">
          <w:rPr>
            <w:rFonts w:ascii="Times New Roman" w:eastAsia="Times New Roman" w:hAnsi="Times New Roman" w:cs="Times New Roman"/>
            <w:color w:val="0000FF"/>
            <w:sz w:val="24"/>
            <w:szCs w:val="24"/>
            <w:u w:val="single"/>
          </w:rPr>
          <w:t>www.sigulda.lv</w:t>
        </w:r>
      </w:hyperlink>
      <w:r w:rsidR="0060483E" w:rsidRPr="00E44171">
        <w:rPr>
          <w:rFonts w:ascii="Times New Roman" w:eastAsia="Times New Roman" w:hAnsi="Times New Roman" w:cs="Times New Roman"/>
          <w:sz w:val="24"/>
          <w:szCs w:val="24"/>
        </w:rPr>
        <w:t>. Pretendenta pienākums ir pastāvīgi sekot mājas lapā publicētajai informācijai un ievērtēt to savā piedāvājumā.</w:t>
      </w:r>
    </w:p>
    <w:p w14:paraId="13B62A2B" w14:textId="77777777" w:rsidR="0060483E" w:rsidRPr="00E44171" w:rsidRDefault="0060483E" w:rsidP="0060483E">
      <w:pPr>
        <w:spacing w:before="120" w:after="120" w:line="240" w:lineRule="auto"/>
        <w:ind w:left="540" w:hanging="54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1.4.</w:t>
      </w:r>
      <w:r w:rsidR="000B33AA" w:rsidRPr="00E44171">
        <w:rPr>
          <w:rFonts w:ascii="Times New Roman" w:eastAsia="Times New Roman" w:hAnsi="Times New Roman" w:cs="Times New Roman"/>
          <w:sz w:val="24"/>
          <w:szCs w:val="24"/>
        </w:rPr>
        <w:t>6</w:t>
      </w:r>
      <w:r w:rsidRPr="00E44171">
        <w:rPr>
          <w:rFonts w:ascii="Times New Roman" w:eastAsia="Times New Roman" w:hAnsi="Times New Roman" w:cs="Times New Roman"/>
          <w:sz w:val="24"/>
          <w:szCs w:val="24"/>
        </w:rPr>
        <w:t>.</w:t>
      </w:r>
      <w:r w:rsidRPr="00E44171">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4E7C6BBE" w14:textId="77777777" w:rsidR="0060483E" w:rsidRPr="00E44171" w:rsidRDefault="00052D34" w:rsidP="0060483E">
      <w:pPr>
        <w:keepNext/>
        <w:numPr>
          <w:ilvl w:val="1"/>
          <w:numId w:val="0"/>
        </w:numPr>
        <w:tabs>
          <w:tab w:val="num" w:pos="540"/>
          <w:tab w:val="num" w:pos="1296"/>
        </w:tabs>
        <w:spacing w:before="240" w:after="60" w:line="240" w:lineRule="auto"/>
        <w:ind w:left="540"/>
        <w:outlineLvl w:val="1"/>
        <w:rPr>
          <w:rFonts w:ascii="Times New Roman" w:eastAsia="Times New Roman" w:hAnsi="Times New Roman" w:cs="Times New Roman"/>
          <w:b/>
          <w:bCs/>
          <w:iCs/>
          <w:color w:val="000000"/>
          <w:sz w:val="26"/>
          <w:szCs w:val="26"/>
        </w:rPr>
      </w:pPr>
      <w:bookmarkStart w:id="10" w:name="_Toc59334723"/>
      <w:bookmarkStart w:id="11" w:name="_Toc61422126"/>
      <w:r w:rsidRPr="00E44171">
        <w:rPr>
          <w:rFonts w:ascii="Times New Roman" w:eastAsia="Times New Roman" w:hAnsi="Times New Roman" w:cs="Times New Roman"/>
          <w:b/>
          <w:bCs/>
          <w:iCs/>
          <w:color w:val="000000"/>
          <w:sz w:val="26"/>
          <w:szCs w:val="26"/>
        </w:rPr>
        <w:t>1.5.</w:t>
      </w:r>
      <w:r w:rsidRPr="00E44171">
        <w:rPr>
          <w:rFonts w:ascii="Times New Roman" w:eastAsia="Times New Roman" w:hAnsi="Times New Roman" w:cs="Times New Roman"/>
          <w:b/>
          <w:bCs/>
          <w:iCs/>
          <w:color w:val="000000"/>
          <w:sz w:val="26"/>
          <w:szCs w:val="26"/>
        </w:rPr>
        <w:tab/>
      </w:r>
      <w:r w:rsidR="0060483E" w:rsidRPr="00E44171">
        <w:rPr>
          <w:rFonts w:ascii="Times New Roman" w:eastAsia="Times New Roman" w:hAnsi="Times New Roman" w:cs="Times New Roman"/>
          <w:b/>
          <w:bCs/>
          <w:iCs/>
          <w:color w:val="000000"/>
          <w:sz w:val="26"/>
          <w:szCs w:val="26"/>
        </w:rPr>
        <w:t>Līguma izpildes laiks</w:t>
      </w:r>
      <w:bookmarkEnd w:id="10"/>
      <w:bookmarkEnd w:id="11"/>
    </w:p>
    <w:p w14:paraId="163E33BD" w14:textId="77777777" w:rsidR="0060483E" w:rsidRPr="00E44171" w:rsidRDefault="0060483E" w:rsidP="0060483E">
      <w:pPr>
        <w:spacing w:before="120" w:after="120" w:line="24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1.5.1. Ar uzvarējušo Pretendentu tiks slēgts 1 (viens) līgums: </w:t>
      </w:r>
    </w:p>
    <w:p w14:paraId="6B5399B9" w14:textId="291426E6" w:rsidR="0060483E" w:rsidRDefault="007C0722" w:rsidP="0060483E">
      <w:pPr>
        <w:spacing w:before="120" w:after="120" w:line="240" w:lineRule="auto"/>
        <w:ind w:left="720"/>
        <w:jc w:val="both"/>
        <w:rPr>
          <w:rFonts w:ascii="Times New Roman" w:eastAsia="Times New Roman" w:hAnsi="Times New Roman" w:cs="Times New Roman"/>
          <w:sz w:val="24"/>
          <w:szCs w:val="24"/>
        </w:rPr>
      </w:pPr>
      <w:bookmarkStart w:id="12" w:name="OLE_LINK1"/>
      <w:bookmarkStart w:id="13" w:name="OLE_LINK2"/>
      <w:r w:rsidRPr="00E44171">
        <w:rPr>
          <w:rFonts w:ascii="Times New Roman" w:eastAsia="Times New Roman" w:hAnsi="Times New Roman" w:cs="Times New Roman"/>
          <w:sz w:val="24"/>
          <w:szCs w:val="24"/>
        </w:rPr>
        <w:t xml:space="preserve">Apsardzes un ugunsdzēsības signalizācijas iekārtu apkalpošanas un objektu tehniskās apsardzes nodrošināšana Siguldas novada pašvaldībai un tās iestādēm saskaņā ar Tehnisko specifikāciju (Nolikuma </w:t>
      </w:r>
      <w:r w:rsidR="000E6C8A">
        <w:rPr>
          <w:rFonts w:ascii="Times New Roman" w:eastAsia="Times New Roman" w:hAnsi="Times New Roman" w:cs="Times New Roman"/>
          <w:sz w:val="24"/>
          <w:szCs w:val="24"/>
        </w:rPr>
        <w:t>2.p</w:t>
      </w:r>
      <w:r w:rsidR="00EA0260">
        <w:rPr>
          <w:rFonts w:ascii="Times New Roman" w:eastAsia="Times New Roman" w:hAnsi="Times New Roman" w:cs="Times New Roman"/>
          <w:sz w:val="24"/>
          <w:szCs w:val="24"/>
        </w:rPr>
        <w:t xml:space="preserve">ielikums), </w:t>
      </w:r>
      <w:r w:rsidR="00EA0260">
        <w:rPr>
          <w:rFonts w:ascii="Times New Roman" w:hAnsi="Times New Roman" w:cs="Times New Roman"/>
          <w:sz w:val="24"/>
          <w:szCs w:val="24"/>
        </w:rPr>
        <w:t>Sarakstu ar uzstādītajām</w:t>
      </w:r>
      <w:r w:rsidR="00EA0260" w:rsidRPr="00E44171">
        <w:rPr>
          <w:rFonts w:ascii="Times New Roman" w:hAnsi="Times New Roman" w:cs="Times New Roman"/>
          <w:sz w:val="24"/>
          <w:szCs w:val="24"/>
        </w:rPr>
        <w:t xml:space="preserve"> signalizācijas  iekārt</w:t>
      </w:r>
      <w:r w:rsidR="000E6C8A">
        <w:rPr>
          <w:rFonts w:ascii="Times New Roman" w:hAnsi="Times New Roman" w:cs="Times New Roman"/>
          <w:sz w:val="24"/>
          <w:szCs w:val="24"/>
        </w:rPr>
        <w:t>ām (Nolikuma 2.1.p</w:t>
      </w:r>
      <w:r w:rsidR="00EA0260">
        <w:rPr>
          <w:rFonts w:ascii="Times New Roman" w:hAnsi="Times New Roman" w:cs="Times New Roman"/>
          <w:sz w:val="24"/>
          <w:szCs w:val="24"/>
        </w:rPr>
        <w:t xml:space="preserve">ielikums), </w:t>
      </w:r>
      <w:r w:rsidR="00EA0260">
        <w:rPr>
          <w:rFonts w:ascii="Times New Roman" w:eastAsia="Times New Roman" w:hAnsi="Times New Roman" w:cs="Times New Roman"/>
          <w:sz w:val="24"/>
          <w:szCs w:val="24"/>
        </w:rPr>
        <w:t xml:space="preserve"> </w:t>
      </w:r>
      <w:r w:rsidR="00EA0260">
        <w:rPr>
          <w:rFonts w:ascii="Times New Roman" w:hAnsi="Times New Roman" w:cs="Times New Roman"/>
          <w:sz w:val="24"/>
          <w:szCs w:val="24"/>
        </w:rPr>
        <w:t>Mobilās grupas ierašan</w:t>
      </w:r>
      <w:r w:rsidR="000E6C8A">
        <w:rPr>
          <w:rFonts w:ascii="Times New Roman" w:hAnsi="Times New Roman" w:cs="Times New Roman"/>
          <w:sz w:val="24"/>
          <w:szCs w:val="24"/>
        </w:rPr>
        <w:t>ās laiku objektā (Nolikuma 2.2.p</w:t>
      </w:r>
      <w:r w:rsidR="00EA0260">
        <w:rPr>
          <w:rFonts w:ascii="Times New Roman" w:hAnsi="Times New Roman" w:cs="Times New Roman"/>
          <w:sz w:val="24"/>
          <w:szCs w:val="24"/>
        </w:rPr>
        <w:t xml:space="preserve">ielikums), </w:t>
      </w:r>
      <w:r w:rsidR="00EA0260" w:rsidRPr="0065247A">
        <w:rPr>
          <w:rFonts w:ascii="Times New Roman" w:hAnsi="Times New Roman" w:cs="Times New Roman"/>
          <w:sz w:val="24"/>
          <w:szCs w:val="24"/>
        </w:rPr>
        <w:t>Ugunsgrēka</w:t>
      </w:r>
      <w:r w:rsidR="00EA0260" w:rsidRPr="0065247A">
        <w:rPr>
          <w:rFonts w:ascii="Times New Roman" w:hAnsi="Times New Roman" w:cs="Times New Roman"/>
          <w:bCs/>
          <w:sz w:val="24"/>
          <w:szCs w:val="24"/>
        </w:rPr>
        <w:t xml:space="preserve"> atklāšanas un trauksmes signalizācijas sistē</w:t>
      </w:r>
      <w:r w:rsidR="00EA0260">
        <w:rPr>
          <w:rFonts w:ascii="Times New Roman" w:hAnsi="Times New Roman" w:cs="Times New Roman"/>
          <w:bCs/>
          <w:sz w:val="24"/>
          <w:szCs w:val="24"/>
        </w:rPr>
        <w:t xml:space="preserve">mas tehniskās apkopes reglamentu (Nolikuma 2.3.pielikums), </w:t>
      </w:r>
      <w:r w:rsidR="00EA0260">
        <w:rPr>
          <w:rFonts w:ascii="Times New Roman" w:eastAsia="Times New Roman" w:hAnsi="Times New Roman" w:cs="Times New Roman"/>
          <w:sz w:val="24"/>
          <w:szCs w:val="24"/>
        </w:rPr>
        <w:t xml:space="preserve"> </w:t>
      </w:r>
      <w:r w:rsidR="00EA0260">
        <w:rPr>
          <w:rFonts w:ascii="Times New Roman" w:hAnsi="Times New Roman" w:cs="Times New Roman"/>
          <w:bCs/>
          <w:sz w:val="24"/>
          <w:szCs w:val="24"/>
        </w:rPr>
        <w:t>Bojājumu novēršanas laiku objektā</w:t>
      </w:r>
      <w:r w:rsidR="000E6C8A">
        <w:rPr>
          <w:rFonts w:ascii="Times New Roman" w:eastAsia="Times New Roman" w:hAnsi="Times New Roman" w:cs="Times New Roman"/>
          <w:sz w:val="24"/>
          <w:szCs w:val="24"/>
        </w:rPr>
        <w:t xml:space="preserve"> (Nolikuma 2.4.p</w:t>
      </w:r>
      <w:r w:rsidR="00EA0260">
        <w:rPr>
          <w:rFonts w:ascii="Times New Roman" w:eastAsia="Times New Roman" w:hAnsi="Times New Roman" w:cs="Times New Roman"/>
          <w:sz w:val="24"/>
          <w:szCs w:val="24"/>
        </w:rPr>
        <w:t>ielikums) un Līguma projektu (Nolikuma 6.pielikums).</w:t>
      </w:r>
    </w:p>
    <w:bookmarkEnd w:id="12"/>
    <w:bookmarkEnd w:id="13"/>
    <w:p w14:paraId="013D33AA" w14:textId="77777777" w:rsidR="0060483E" w:rsidRPr="00E44171" w:rsidRDefault="0060483E" w:rsidP="0060483E">
      <w:pPr>
        <w:spacing w:before="120" w:after="120" w:line="24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1.5.2. Pasūtītāja paredzamie līguma izpildes termiņi:</w:t>
      </w:r>
    </w:p>
    <w:p w14:paraId="6B14C090" w14:textId="53B40070" w:rsidR="00C04EB8" w:rsidRDefault="002C6310" w:rsidP="003B2EBD">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1.5.2.1.</w:t>
      </w:r>
      <w:r>
        <w:rPr>
          <w:rFonts w:ascii="Times New Roman" w:eastAsia="Times New Roman" w:hAnsi="Times New Roman" w:cs="Times New Roman"/>
          <w:sz w:val="24"/>
          <w:szCs w:val="24"/>
        </w:rPr>
        <w:tab/>
      </w:r>
      <w:r w:rsidR="00744983" w:rsidRPr="00E44171">
        <w:rPr>
          <w:rFonts w:ascii="Times New Roman" w:eastAsia="Times New Roman" w:hAnsi="Times New Roman" w:cs="Times New Roman"/>
          <w:sz w:val="24"/>
          <w:szCs w:val="24"/>
        </w:rPr>
        <w:t xml:space="preserve">Plānotais līguma darbības termiņš ir </w:t>
      </w:r>
      <w:r w:rsidR="00744983" w:rsidRPr="005D3F8D">
        <w:rPr>
          <w:rFonts w:ascii="Times New Roman" w:eastAsia="Times New Roman" w:hAnsi="Times New Roman" w:cs="Times New Roman"/>
          <w:sz w:val="24"/>
          <w:szCs w:val="24"/>
        </w:rPr>
        <w:t>36 (trīsdesmit seši)</w:t>
      </w:r>
      <w:r w:rsidR="00744983" w:rsidRPr="00E44171">
        <w:rPr>
          <w:rFonts w:ascii="Times New Roman" w:eastAsia="Times New Roman" w:hAnsi="Times New Roman" w:cs="Times New Roman"/>
          <w:sz w:val="24"/>
          <w:szCs w:val="24"/>
        </w:rPr>
        <w:t xml:space="preserve"> mēneši no </w:t>
      </w:r>
      <w:r w:rsidR="00470AB0">
        <w:rPr>
          <w:rFonts w:ascii="Times New Roman" w:eastAsia="Times New Roman" w:hAnsi="Times New Roman" w:cs="Times New Roman"/>
          <w:sz w:val="24"/>
          <w:szCs w:val="24"/>
        </w:rPr>
        <w:t xml:space="preserve">iepirkuma </w:t>
      </w:r>
      <w:r w:rsidR="00744983" w:rsidRPr="00E44171">
        <w:rPr>
          <w:rFonts w:ascii="Times New Roman" w:eastAsia="Times New Roman" w:hAnsi="Times New Roman" w:cs="Times New Roman"/>
          <w:sz w:val="24"/>
          <w:szCs w:val="24"/>
        </w:rPr>
        <w:t>līguma noslēgšanas dienas</w:t>
      </w:r>
      <w:bookmarkStart w:id="14" w:name="_Toc59334724"/>
      <w:bookmarkStart w:id="15" w:name="_Toc61422127"/>
      <w:r>
        <w:rPr>
          <w:rFonts w:ascii="Times New Roman" w:eastAsia="Times New Roman" w:hAnsi="Times New Roman" w:cs="Times New Roman"/>
          <w:sz w:val="24"/>
          <w:szCs w:val="24"/>
        </w:rPr>
        <w:t>;</w:t>
      </w:r>
    </w:p>
    <w:p w14:paraId="628FA5DF" w14:textId="73D07E0A" w:rsidR="0080397B" w:rsidRPr="002C6310" w:rsidRDefault="002C6310" w:rsidP="002C6310">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1.5.2.2.</w:t>
      </w:r>
      <w:r>
        <w:rPr>
          <w:rFonts w:ascii="Times New Roman" w:eastAsia="Times New Roman" w:hAnsi="Times New Roman" w:cs="Times New Roman"/>
          <w:sz w:val="24"/>
          <w:szCs w:val="24"/>
        </w:rPr>
        <w:tab/>
      </w:r>
      <w:r w:rsidR="0080397B" w:rsidRPr="002C6310">
        <w:rPr>
          <w:rFonts w:ascii="Times New Roman" w:eastAsia="Times New Roman" w:hAnsi="Times New Roman" w:cs="Times New Roman"/>
          <w:sz w:val="24"/>
          <w:szCs w:val="24"/>
        </w:rPr>
        <w:t xml:space="preserve">Uzvarējušais Pretendents nodrošina objektu iekārtu (apsardzes signalizācijas un ugunsdzēsības signalizācijas) un to piederumu pieņemšanu no iepriekšējā Pakalpojuma sniedzēja 1 (vienas) nedēļas </w:t>
      </w:r>
      <w:r w:rsidRPr="002C6310">
        <w:rPr>
          <w:rFonts w:ascii="Times New Roman" w:eastAsia="Times New Roman" w:hAnsi="Times New Roman" w:cs="Times New Roman"/>
          <w:sz w:val="24"/>
          <w:szCs w:val="24"/>
        </w:rPr>
        <w:t>laikā no Iepirkuma komisijas lēmuma pieņem</w:t>
      </w:r>
      <w:r w:rsidR="0080397B" w:rsidRPr="002C6310">
        <w:rPr>
          <w:rFonts w:ascii="Times New Roman" w:eastAsia="Times New Roman" w:hAnsi="Times New Roman" w:cs="Times New Roman"/>
          <w:sz w:val="24"/>
          <w:szCs w:val="24"/>
        </w:rPr>
        <w:t>šanas brīža, noformējot ar pieņemšanas-nodošanas aktu trijos eksemplāros.</w:t>
      </w:r>
    </w:p>
    <w:p w14:paraId="5705B717" w14:textId="162C3619" w:rsidR="0060483E" w:rsidRPr="00E44171" w:rsidRDefault="000B33AA" w:rsidP="00C04EB8">
      <w:pPr>
        <w:spacing w:before="120" w:after="120" w:line="240" w:lineRule="auto"/>
        <w:ind w:left="567"/>
        <w:jc w:val="both"/>
        <w:rPr>
          <w:rFonts w:ascii="Times New Roman" w:eastAsia="Times New Roman" w:hAnsi="Times New Roman" w:cs="Times New Roman"/>
          <w:b/>
          <w:bCs/>
          <w:iCs/>
          <w:color w:val="000000"/>
          <w:sz w:val="26"/>
          <w:szCs w:val="26"/>
        </w:rPr>
      </w:pPr>
      <w:r w:rsidRPr="00470AB0">
        <w:rPr>
          <w:rFonts w:ascii="Times New Roman" w:eastAsia="Times New Roman" w:hAnsi="Times New Roman" w:cs="Times New Roman"/>
          <w:b/>
          <w:sz w:val="26"/>
          <w:szCs w:val="26"/>
        </w:rPr>
        <w:t>1.6.</w:t>
      </w:r>
      <w:r w:rsidRPr="00E44171">
        <w:rPr>
          <w:rFonts w:ascii="Times New Roman" w:eastAsia="Times New Roman" w:hAnsi="Times New Roman" w:cs="Times New Roman"/>
          <w:sz w:val="24"/>
          <w:szCs w:val="24"/>
        </w:rPr>
        <w:t xml:space="preserve"> </w:t>
      </w:r>
      <w:r w:rsidR="0060483E" w:rsidRPr="00E44171">
        <w:rPr>
          <w:rFonts w:ascii="Times New Roman" w:eastAsia="Times New Roman" w:hAnsi="Times New Roman" w:cs="Times New Roman"/>
          <w:b/>
          <w:bCs/>
          <w:iCs/>
          <w:color w:val="000000"/>
          <w:sz w:val="26"/>
          <w:szCs w:val="26"/>
        </w:rPr>
        <w:t>Piedāvājuma iesniegšanas vieta, datums, laiks un kārtīb</w:t>
      </w:r>
      <w:bookmarkEnd w:id="14"/>
      <w:bookmarkEnd w:id="15"/>
      <w:r w:rsidR="0060483E" w:rsidRPr="00E44171">
        <w:rPr>
          <w:rFonts w:ascii="Times New Roman" w:eastAsia="Times New Roman" w:hAnsi="Times New Roman" w:cs="Times New Roman"/>
          <w:b/>
          <w:bCs/>
          <w:iCs/>
          <w:color w:val="000000"/>
          <w:sz w:val="26"/>
          <w:szCs w:val="26"/>
        </w:rPr>
        <w:t>a</w:t>
      </w:r>
    </w:p>
    <w:p w14:paraId="114DD28D" w14:textId="273AFA39" w:rsidR="0060483E" w:rsidRPr="00E44171" w:rsidRDefault="0060483E" w:rsidP="002B0EEB">
      <w:pPr>
        <w:spacing w:after="120" w:line="240" w:lineRule="auto"/>
        <w:ind w:left="624" w:hanging="62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1.6.1. Pretendenti piedāvājumus var iesniegt </w:t>
      </w:r>
      <w:r w:rsidRPr="00857DE7">
        <w:rPr>
          <w:rFonts w:ascii="Times New Roman" w:eastAsia="Times New Roman" w:hAnsi="Times New Roman" w:cs="Times New Roman"/>
          <w:sz w:val="24"/>
          <w:szCs w:val="24"/>
        </w:rPr>
        <w:t xml:space="preserve">līdz </w:t>
      </w:r>
      <w:r w:rsidR="00857DE7" w:rsidRPr="00857DE7">
        <w:rPr>
          <w:rFonts w:ascii="Times New Roman" w:eastAsia="Times New Roman" w:hAnsi="Times New Roman" w:cs="Times New Roman"/>
          <w:b/>
          <w:sz w:val="24"/>
          <w:szCs w:val="24"/>
        </w:rPr>
        <w:t>04</w:t>
      </w:r>
      <w:r w:rsidRPr="00857DE7">
        <w:rPr>
          <w:rFonts w:ascii="Times New Roman" w:eastAsia="Times New Roman" w:hAnsi="Times New Roman" w:cs="Times New Roman"/>
          <w:b/>
          <w:sz w:val="24"/>
          <w:szCs w:val="24"/>
        </w:rPr>
        <w:t>.</w:t>
      </w:r>
      <w:r w:rsidR="000951C6" w:rsidRPr="00857DE7">
        <w:rPr>
          <w:rFonts w:ascii="Times New Roman" w:eastAsia="Times New Roman" w:hAnsi="Times New Roman" w:cs="Times New Roman"/>
          <w:b/>
          <w:sz w:val="24"/>
          <w:szCs w:val="24"/>
        </w:rPr>
        <w:t>08</w:t>
      </w:r>
      <w:r w:rsidRPr="000951C6">
        <w:rPr>
          <w:rFonts w:ascii="Times New Roman" w:eastAsia="Times New Roman" w:hAnsi="Times New Roman" w:cs="Times New Roman"/>
          <w:b/>
          <w:sz w:val="24"/>
          <w:szCs w:val="24"/>
        </w:rPr>
        <w:t>.</w:t>
      </w:r>
      <w:r w:rsidR="002B0EEB" w:rsidRPr="00E44171">
        <w:rPr>
          <w:rFonts w:ascii="Times New Roman" w:eastAsia="Times New Roman" w:hAnsi="Times New Roman" w:cs="Times New Roman"/>
          <w:b/>
          <w:sz w:val="24"/>
          <w:szCs w:val="24"/>
        </w:rPr>
        <w:t>2017</w:t>
      </w:r>
      <w:r w:rsidRPr="00E44171">
        <w:rPr>
          <w:rFonts w:ascii="Times New Roman" w:eastAsia="Times New Roman" w:hAnsi="Times New Roman" w:cs="Times New Roman"/>
          <w:b/>
          <w:sz w:val="24"/>
          <w:szCs w:val="24"/>
        </w:rPr>
        <w:t>. plkst</w:t>
      </w:r>
      <w:r w:rsidR="0012017D" w:rsidRPr="000951C6">
        <w:rPr>
          <w:rFonts w:ascii="Times New Roman" w:eastAsia="Times New Roman" w:hAnsi="Times New Roman" w:cs="Times New Roman"/>
          <w:b/>
          <w:sz w:val="24"/>
          <w:szCs w:val="24"/>
        </w:rPr>
        <w:t>.</w:t>
      </w:r>
      <w:r w:rsidR="006E729F">
        <w:rPr>
          <w:rFonts w:ascii="Times New Roman" w:eastAsia="Times New Roman" w:hAnsi="Times New Roman" w:cs="Times New Roman"/>
          <w:b/>
          <w:sz w:val="24"/>
          <w:szCs w:val="24"/>
        </w:rPr>
        <w:t xml:space="preserve"> </w:t>
      </w:r>
      <w:r w:rsidR="000951C6">
        <w:rPr>
          <w:rFonts w:ascii="Times New Roman" w:eastAsia="Times New Roman" w:hAnsi="Times New Roman" w:cs="Times New Roman"/>
          <w:b/>
          <w:sz w:val="24"/>
          <w:szCs w:val="24"/>
        </w:rPr>
        <w:t>10</w:t>
      </w:r>
      <w:r w:rsidRPr="000951C6">
        <w:rPr>
          <w:rFonts w:ascii="Times New Roman" w:eastAsia="Times New Roman" w:hAnsi="Times New Roman" w:cs="Times New Roman"/>
          <w:b/>
          <w:sz w:val="24"/>
          <w:szCs w:val="24"/>
        </w:rPr>
        <w:t>:00</w:t>
      </w:r>
      <w:r w:rsidR="000B33AA" w:rsidRPr="00E44171">
        <w:rPr>
          <w:rFonts w:ascii="Times New Roman" w:hAnsi="Times New Roman" w:cs="Times New Roman"/>
        </w:rPr>
        <w:t xml:space="preserve"> </w:t>
      </w:r>
      <w:r w:rsidR="00426656">
        <w:rPr>
          <w:rFonts w:ascii="Times New Roman" w:eastAsia="Times New Roman" w:hAnsi="Times New Roman" w:cs="Times New Roman"/>
          <w:sz w:val="24"/>
          <w:szCs w:val="24"/>
          <w:u w:val="single"/>
        </w:rPr>
        <w:t>Siguldas novada pašvaldība</w:t>
      </w:r>
      <w:bookmarkStart w:id="16" w:name="_GoBack"/>
      <w:bookmarkEnd w:id="16"/>
      <w:r w:rsidR="00C31E65">
        <w:rPr>
          <w:rFonts w:ascii="Times New Roman" w:eastAsia="Times New Roman" w:hAnsi="Times New Roman" w:cs="Times New Roman"/>
          <w:sz w:val="24"/>
          <w:szCs w:val="24"/>
          <w:u w:val="single"/>
        </w:rPr>
        <w:t>s Būvniecības kontroles nodaļā pie Klientu apkalpošanas speciālistes, 3.stāvā, Zinātnes ielā 7, Siguldā</w:t>
      </w:r>
      <w:r w:rsidR="00C31E65">
        <w:rPr>
          <w:rFonts w:ascii="Times New Roman" w:eastAsia="Times New Roman" w:hAnsi="Times New Roman" w:cs="Times New Roman"/>
          <w:sz w:val="24"/>
          <w:szCs w:val="24"/>
          <w:u w:val="single"/>
        </w:rPr>
        <w:t xml:space="preserve">, </w:t>
      </w:r>
      <w:r w:rsidRPr="00E44171">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14:paraId="71931747" w14:textId="77777777" w:rsidR="0060483E" w:rsidRPr="00E44171" w:rsidRDefault="0060483E" w:rsidP="002B0EEB">
      <w:pPr>
        <w:spacing w:after="120" w:line="240" w:lineRule="auto"/>
        <w:ind w:left="624" w:hanging="62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1.6.2.</w:t>
      </w:r>
      <w:r w:rsidRPr="00E44171">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32F0F781" w14:textId="77777777" w:rsidR="0060483E" w:rsidRPr="00E44171" w:rsidRDefault="000B33AA" w:rsidP="0060483E">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Times New Roman"/>
          <w:b/>
          <w:bCs/>
          <w:iCs/>
          <w:sz w:val="26"/>
          <w:szCs w:val="26"/>
        </w:rPr>
      </w:pPr>
      <w:r w:rsidRPr="00E44171">
        <w:rPr>
          <w:rFonts w:ascii="Times New Roman" w:eastAsia="Times New Roman" w:hAnsi="Times New Roman" w:cs="Times New Roman"/>
          <w:b/>
          <w:bCs/>
          <w:iCs/>
          <w:sz w:val="26"/>
          <w:szCs w:val="26"/>
        </w:rPr>
        <w:lastRenderedPageBreak/>
        <w:t xml:space="preserve">1.7. </w:t>
      </w:r>
      <w:r w:rsidR="0060483E" w:rsidRPr="00E44171">
        <w:rPr>
          <w:rFonts w:ascii="Times New Roman" w:eastAsia="Times New Roman" w:hAnsi="Times New Roman" w:cs="Times New Roman"/>
          <w:b/>
          <w:bCs/>
          <w:iCs/>
          <w:sz w:val="26"/>
          <w:szCs w:val="26"/>
        </w:rPr>
        <w:t>Piedāvājuma nodrošinājums</w:t>
      </w:r>
    </w:p>
    <w:p w14:paraId="6153DB50" w14:textId="77777777" w:rsidR="0060483E" w:rsidRPr="00E44171" w:rsidRDefault="0060483E" w:rsidP="0060483E">
      <w:pPr>
        <w:spacing w:before="120" w:after="120" w:line="240" w:lineRule="auto"/>
        <w:ind w:left="624" w:hanging="62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Iesniedzot Piedāvājumu</w:t>
      </w:r>
      <w:r w:rsidRPr="00E44171">
        <w:rPr>
          <w:rFonts w:ascii="Times New Roman" w:eastAsia="Times New Roman" w:hAnsi="Times New Roman" w:cs="Times New Roman"/>
          <w:color w:val="000000"/>
          <w:sz w:val="24"/>
          <w:szCs w:val="24"/>
        </w:rPr>
        <w:t>, Pretendentam piedāvājuma nodrošinājums nav jāiesniedz</w:t>
      </w:r>
      <w:r w:rsidRPr="00E44171">
        <w:rPr>
          <w:rFonts w:ascii="Times New Roman" w:eastAsia="Times New Roman" w:hAnsi="Times New Roman" w:cs="Times New Roman"/>
          <w:sz w:val="24"/>
          <w:szCs w:val="24"/>
        </w:rPr>
        <w:t>.</w:t>
      </w:r>
    </w:p>
    <w:p w14:paraId="691188E4" w14:textId="390FC69D" w:rsidR="0060483E" w:rsidRPr="00E44171"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Times New Roman"/>
          <w:b/>
          <w:bCs/>
          <w:iCs/>
          <w:color w:val="000000"/>
          <w:sz w:val="26"/>
          <w:szCs w:val="26"/>
        </w:rPr>
      </w:pPr>
      <w:bookmarkStart w:id="17" w:name="_Toc59334727"/>
      <w:bookmarkStart w:id="18" w:name="_Toc61422130"/>
      <w:r w:rsidRPr="00E44171">
        <w:rPr>
          <w:rFonts w:ascii="Times New Roman" w:eastAsia="Times New Roman" w:hAnsi="Times New Roman" w:cs="Times New Roman"/>
          <w:b/>
          <w:bCs/>
          <w:iCs/>
          <w:color w:val="000000"/>
          <w:sz w:val="26"/>
          <w:szCs w:val="26"/>
        </w:rPr>
        <w:t>1.8.</w:t>
      </w:r>
      <w:r w:rsidR="00CC3DA5">
        <w:rPr>
          <w:rFonts w:ascii="Times New Roman" w:eastAsia="Times New Roman" w:hAnsi="Times New Roman" w:cs="Times New Roman"/>
          <w:b/>
          <w:bCs/>
          <w:iCs/>
          <w:color w:val="000000"/>
          <w:sz w:val="26"/>
          <w:szCs w:val="26"/>
        </w:rPr>
        <w:t xml:space="preserve"> </w:t>
      </w:r>
      <w:r w:rsidR="0060483E" w:rsidRPr="00E44171">
        <w:rPr>
          <w:rFonts w:ascii="Times New Roman" w:eastAsia="Times New Roman" w:hAnsi="Times New Roman" w:cs="Times New Roman"/>
          <w:b/>
          <w:bCs/>
          <w:iCs/>
          <w:color w:val="000000"/>
          <w:sz w:val="26"/>
          <w:szCs w:val="26"/>
        </w:rPr>
        <w:t>Piedāvājuma noformēšana</w:t>
      </w:r>
      <w:bookmarkEnd w:id="17"/>
      <w:bookmarkEnd w:id="18"/>
    </w:p>
    <w:p w14:paraId="60BD8431" w14:textId="77777777" w:rsidR="0060483E" w:rsidRPr="00E44171" w:rsidRDefault="0060483E" w:rsidP="0060483E">
      <w:pPr>
        <w:keepNext/>
        <w:spacing w:before="240" w:after="60" w:line="240" w:lineRule="auto"/>
        <w:outlineLvl w:val="1"/>
        <w:rPr>
          <w:rFonts w:ascii="Times New Roman" w:eastAsia="Times New Roman" w:hAnsi="Times New Roman" w:cs="Times New Roman"/>
          <w:bCs/>
          <w:iCs/>
          <w:color w:val="000000"/>
          <w:sz w:val="24"/>
          <w:szCs w:val="24"/>
        </w:rPr>
      </w:pPr>
      <w:r w:rsidRPr="00E44171">
        <w:rPr>
          <w:rFonts w:ascii="Times New Roman" w:eastAsia="Times New Roman" w:hAnsi="Times New Roman" w:cs="Times New Roman"/>
          <w:bCs/>
          <w:iCs/>
          <w:color w:val="000000"/>
          <w:sz w:val="24"/>
          <w:szCs w:val="24"/>
        </w:rPr>
        <w:t>1.8.1. Piedāvājums iesniedzams aizlīmētā un aizzīmogotā aploksnē (vai citā iepakojumā), uz kuras jānorāda:</w:t>
      </w:r>
    </w:p>
    <w:p w14:paraId="6185452F" w14:textId="77777777" w:rsidR="0060483E" w:rsidRPr="00E44171"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pasūtītāja nosaukums un adrese;</w:t>
      </w:r>
    </w:p>
    <w:p w14:paraId="50BBFFCE" w14:textId="77777777" w:rsidR="0060483E" w:rsidRPr="00E44171" w:rsidRDefault="0060483E" w:rsidP="0060483E">
      <w:pPr>
        <w:numPr>
          <w:ilvl w:val="0"/>
          <w:numId w:val="2"/>
        </w:num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pretendenta nosaukums un adrese;</w:t>
      </w:r>
    </w:p>
    <w:p w14:paraId="5751529C" w14:textId="77777777" w:rsidR="0060483E" w:rsidRPr="00E44171" w:rsidRDefault="0060483E" w:rsidP="0060483E">
      <w:pPr>
        <w:numPr>
          <w:ilvl w:val="0"/>
          <w:numId w:val="2"/>
        </w:numPr>
        <w:spacing w:before="120" w:after="120" w:line="24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atzīme </w:t>
      </w:r>
    </w:p>
    <w:p w14:paraId="65DAFD2A" w14:textId="77777777" w:rsidR="0060483E" w:rsidRPr="00E44171" w:rsidRDefault="0060483E" w:rsidP="00680700">
      <w:pPr>
        <w:spacing w:after="0" w:line="240" w:lineRule="auto"/>
        <w:jc w:val="center"/>
        <w:rPr>
          <w:rFonts w:ascii="Times New Roman" w:eastAsia="Times New Roman" w:hAnsi="Times New Roman" w:cs="Times New Roman"/>
          <w:b/>
          <w:sz w:val="24"/>
          <w:szCs w:val="24"/>
        </w:rPr>
      </w:pPr>
      <w:r w:rsidRPr="00E44171">
        <w:rPr>
          <w:rFonts w:ascii="Times New Roman" w:eastAsia="Times New Roman" w:hAnsi="Times New Roman" w:cs="Times New Roman"/>
          <w:b/>
          <w:sz w:val="24"/>
          <w:szCs w:val="24"/>
        </w:rPr>
        <w:t xml:space="preserve">”Piedāvājums iepirkumam </w:t>
      </w:r>
    </w:p>
    <w:p w14:paraId="6378B1DE" w14:textId="77777777" w:rsidR="00961C4D" w:rsidRPr="00946B22" w:rsidRDefault="0060483E" w:rsidP="00A719E2">
      <w:pPr>
        <w:spacing w:after="0" w:line="240" w:lineRule="auto"/>
        <w:jc w:val="center"/>
        <w:rPr>
          <w:rFonts w:ascii="Times New Roman" w:eastAsia="Times New Roman" w:hAnsi="Times New Roman" w:cs="Times New Roman"/>
          <w:b/>
          <w:sz w:val="24"/>
          <w:szCs w:val="24"/>
        </w:rPr>
      </w:pPr>
      <w:r w:rsidRPr="00E44171">
        <w:rPr>
          <w:rFonts w:ascii="Times New Roman" w:eastAsia="Times New Roman" w:hAnsi="Times New Roman" w:cs="Times New Roman"/>
          <w:b/>
          <w:sz w:val="24"/>
          <w:szCs w:val="24"/>
        </w:rPr>
        <w:t>„</w:t>
      </w:r>
      <w:r w:rsidR="00906297" w:rsidRPr="00946B22">
        <w:rPr>
          <w:rFonts w:ascii="Times New Roman" w:eastAsia="Times New Roman" w:hAnsi="Times New Roman" w:cs="Times New Roman"/>
          <w:b/>
          <w:sz w:val="24"/>
          <w:szCs w:val="24"/>
        </w:rPr>
        <w:t xml:space="preserve">Apsardzes un ugunsdzēsības signalizācijas iekārtu </w:t>
      </w:r>
    </w:p>
    <w:p w14:paraId="1A5F2292" w14:textId="77777777" w:rsidR="00961C4D" w:rsidRPr="00946B22" w:rsidRDefault="00906297" w:rsidP="00A719E2">
      <w:pPr>
        <w:spacing w:after="0" w:line="240" w:lineRule="auto"/>
        <w:jc w:val="center"/>
        <w:rPr>
          <w:rFonts w:ascii="Times New Roman" w:eastAsia="Times New Roman" w:hAnsi="Times New Roman" w:cs="Times New Roman"/>
          <w:b/>
          <w:sz w:val="24"/>
          <w:szCs w:val="24"/>
        </w:rPr>
      </w:pPr>
      <w:r w:rsidRPr="00946B22">
        <w:rPr>
          <w:rFonts w:ascii="Times New Roman" w:eastAsia="Times New Roman" w:hAnsi="Times New Roman" w:cs="Times New Roman"/>
          <w:b/>
          <w:sz w:val="24"/>
          <w:szCs w:val="24"/>
        </w:rPr>
        <w:t xml:space="preserve">apkalpošana un objektu tehniskās apsardzes nodrošināšana </w:t>
      </w:r>
    </w:p>
    <w:p w14:paraId="36E84572" w14:textId="7B95091B" w:rsidR="0060483E" w:rsidRPr="00E44171" w:rsidRDefault="00906297" w:rsidP="00961C4D">
      <w:pPr>
        <w:spacing w:after="0" w:line="240" w:lineRule="auto"/>
        <w:jc w:val="center"/>
        <w:rPr>
          <w:rFonts w:ascii="Times New Roman" w:eastAsia="Times New Roman" w:hAnsi="Times New Roman" w:cs="Times New Roman"/>
          <w:b/>
          <w:sz w:val="28"/>
          <w:szCs w:val="28"/>
        </w:rPr>
      </w:pPr>
      <w:r w:rsidRPr="00946B22">
        <w:rPr>
          <w:rFonts w:ascii="Times New Roman" w:eastAsia="Times New Roman" w:hAnsi="Times New Roman" w:cs="Times New Roman"/>
          <w:b/>
          <w:sz w:val="24"/>
          <w:szCs w:val="24"/>
        </w:rPr>
        <w:t>Siguldas novada pašvaldībā un tās iestādēs</w:t>
      </w:r>
      <w:r w:rsidR="0060483E" w:rsidRPr="00E44171">
        <w:rPr>
          <w:rFonts w:ascii="Times New Roman" w:eastAsia="Times New Roman" w:hAnsi="Times New Roman" w:cs="Times New Roman"/>
          <w:b/>
          <w:sz w:val="24"/>
          <w:szCs w:val="24"/>
        </w:rPr>
        <w:t>”</w:t>
      </w:r>
    </w:p>
    <w:p w14:paraId="07BCF64B" w14:textId="0384ED94" w:rsidR="0060483E" w:rsidRPr="00E44171" w:rsidRDefault="0060483E" w:rsidP="0060483E">
      <w:pPr>
        <w:spacing w:after="0" w:line="240" w:lineRule="auto"/>
        <w:ind w:left="720"/>
        <w:jc w:val="center"/>
        <w:rPr>
          <w:rFonts w:ascii="Times New Roman" w:eastAsia="Times New Roman" w:hAnsi="Times New Roman" w:cs="Times New Roman"/>
          <w:b/>
          <w:sz w:val="24"/>
          <w:szCs w:val="24"/>
        </w:rPr>
      </w:pPr>
      <w:r w:rsidRPr="00E44171">
        <w:rPr>
          <w:rFonts w:ascii="Times New Roman" w:eastAsia="Times New Roman" w:hAnsi="Times New Roman" w:cs="Times New Roman"/>
          <w:b/>
          <w:sz w:val="24"/>
          <w:szCs w:val="24"/>
        </w:rPr>
        <w:t xml:space="preserve">Identifikācijas Nr. SND </w:t>
      </w:r>
      <w:r w:rsidR="002B0EEB" w:rsidRPr="00E44171">
        <w:rPr>
          <w:rFonts w:ascii="Times New Roman" w:eastAsia="Times New Roman" w:hAnsi="Times New Roman" w:cs="Times New Roman"/>
          <w:b/>
          <w:sz w:val="24"/>
          <w:szCs w:val="24"/>
        </w:rPr>
        <w:t>2017</w:t>
      </w:r>
      <w:r w:rsidR="00961C4D" w:rsidRPr="00E44171">
        <w:rPr>
          <w:rFonts w:ascii="Times New Roman" w:eastAsia="Times New Roman" w:hAnsi="Times New Roman" w:cs="Times New Roman"/>
          <w:b/>
          <w:sz w:val="24"/>
          <w:szCs w:val="24"/>
        </w:rPr>
        <w:t>/41</w:t>
      </w:r>
    </w:p>
    <w:p w14:paraId="7741407B" w14:textId="7456031F" w:rsidR="0060483E" w:rsidRPr="00E44171" w:rsidRDefault="0060483E" w:rsidP="0060483E">
      <w:pPr>
        <w:spacing w:after="0" w:line="240" w:lineRule="auto"/>
        <w:ind w:left="720"/>
        <w:jc w:val="center"/>
        <w:rPr>
          <w:rFonts w:ascii="Times New Roman" w:eastAsia="Times New Roman" w:hAnsi="Times New Roman" w:cs="Times New Roman"/>
          <w:b/>
          <w:sz w:val="24"/>
          <w:szCs w:val="24"/>
        </w:rPr>
      </w:pPr>
      <w:r w:rsidRPr="00E44171">
        <w:rPr>
          <w:rFonts w:ascii="Times New Roman" w:eastAsia="Times New Roman" w:hAnsi="Times New Roman" w:cs="Times New Roman"/>
          <w:b/>
          <w:sz w:val="24"/>
          <w:szCs w:val="24"/>
        </w:rPr>
        <w:t xml:space="preserve">Neatvērt </w:t>
      </w:r>
      <w:r w:rsidRPr="00857DE7">
        <w:rPr>
          <w:rFonts w:ascii="Times New Roman" w:eastAsia="Times New Roman" w:hAnsi="Times New Roman" w:cs="Times New Roman"/>
          <w:b/>
          <w:sz w:val="24"/>
          <w:szCs w:val="24"/>
        </w:rPr>
        <w:t xml:space="preserve">līdz </w:t>
      </w:r>
      <w:r w:rsidR="00857DE7" w:rsidRPr="00857DE7">
        <w:rPr>
          <w:rFonts w:ascii="Times New Roman" w:eastAsia="Times New Roman" w:hAnsi="Times New Roman" w:cs="Times New Roman"/>
          <w:b/>
          <w:sz w:val="24"/>
          <w:szCs w:val="24"/>
        </w:rPr>
        <w:t>04</w:t>
      </w:r>
      <w:r w:rsidRPr="00857DE7">
        <w:rPr>
          <w:rFonts w:ascii="Times New Roman" w:eastAsia="Times New Roman" w:hAnsi="Times New Roman" w:cs="Times New Roman"/>
          <w:b/>
          <w:sz w:val="24"/>
          <w:szCs w:val="24"/>
        </w:rPr>
        <w:t>.0</w:t>
      </w:r>
      <w:r w:rsidR="006E729F" w:rsidRPr="00857DE7">
        <w:rPr>
          <w:rFonts w:ascii="Times New Roman" w:eastAsia="Times New Roman" w:hAnsi="Times New Roman" w:cs="Times New Roman"/>
          <w:b/>
          <w:sz w:val="24"/>
          <w:szCs w:val="24"/>
        </w:rPr>
        <w:t>8</w:t>
      </w:r>
      <w:r w:rsidRPr="00857DE7">
        <w:rPr>
          <w:rFonts w:ascii="Times New Roman" w:eastAsia="Times New Roman" w:hAnsi="Times New Roman" w:cs="Times New Roman"/>
          <w:b/>
          <w:sz w:val="24"/>
          <w:szCs w:val="24"/>
        </w:rPr>
        <w:t>.</w:t>
      </w:r>
      <w:r w:rsidRPr="00E44171">
        <w:rPr>
          <w:rFonts w:ascii="Times New Roman" w:eastAsia="Times New Roman" w:hAnsi="Times New Roman" w:cs="Times New Roman"/>
          <w:b/>
          <w:sz w:val="24"/>
          <w:szCs w:val="24"/>
        </w:rPr>
        <w:t>201</w:t>
      </w:r>
      <w:r w:rsidR="002B0EEB" w:rsidRPr="00E44171">
        <w:rPr>
          <w:rFonts w:ascii="Times New Roman" w:eastAsia="Times New Roman" w:hAnsi="Times New Roman" w:cs="Times New Roman"/>
          <w:b/>
          <w:sz w:val="24"/>
          <w:szCs w:val="24"/>
        </w:rPr>
        <w:t>7</w:t>
      </w:r>
      <w:r w:rsidRPr="00E44171">
        <w:rPr>
          <w:rFonts w:ascii="Times New Roman" w:eastAsia="Times New Roman" w:hAnsi="Times New Roman" w:cs="Times New Roman"/>
          <w:b/>
          <w:sz w:val="24"/>
          <w:szCs w:val="24"/>
        </w:rPr>
        <w:t>. plkst</w:t>
      </w:r>
      <w:r w:rsidR="003C7CCA" w:rsidRPr="006E729F">
        <w:rPr>
          <w:rFonts w:ascii="Times New Roman" w:eastAsia="Times New Roman" w:hAnsi="Times New Roman" w:cs="Times New Roman"/>
          <w:b/>
          <w:sz w:val="24"/>
          <w:szCs w:val="24"/>
        </w:rPr>
        <w:t>.</w:t>
      </w:r>
      <w:r w:rsidR="006E729F" w:rsidRPr="006E729F">
        <w:rPr>
          <w:rFonts w:ascii="Times New Roman" w:eastAsia="Times New Roman" w:hAnsi="Times New Roman" w:cs="Times New Roman"/>
          <w:b/>
          <w:sz w:val="24"/>
          <w:szCs w:val="24"/>
        </w:rPr>
        <w:t xml:space="preserve"> 10</w:t>
      </w:r>
      <w:r w:rsidRPr="006E729F">
        <w:rPr>
          <w:rFonts w:ascii="Times New Roman" w:eastAsia="Times New Roman" w:hAnsi="Times New Roman" w:cs="Times New Roman"/>
          <w:b/>
          <w:sz w:val="24"/>
          <w:szCs w:val="24"/>
        </w:rPr>
        <w:t>:00”.</w:t>
      </w:r>
    </w:p>
    <w:p w14:paraId="1D53B974" w14:textId="77777777" w:rsidR="0060483E" w:rsidRPr="00E44171" w:rsidRDefault="0060483E" w:rsidP="0060483E">
      <w:p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w:t>
      </w:r>
      <w:r w:rsidR="006F14E9" w:rsidRPr="00E44171">
        <w:rPr>
          <w:rFonts w:ascii="Times New Roman" w:eastAsia="Times New Roman" w:hAnsi="Times New Roman" w:cs="Times New Roman"/>
          <w:sz w:val="24"/>
          <w:szCs w:val="24"/>
        </w:rPr>
        <w:t>.8.2. Piedāvājums sastāv no trīs</w:t>
      </w:r>
      <w:r w:rsidRPr="00E44171">
        <w:rPr>
          <w:rFonts w:ascii="Times New Roman" w:eastAsia="Times New Roman" w:hAnsi="Times New Roman" w:cs="Times New Roman"/>
          <w:sz w:val="24"/>
          <w:szCs w:val="24"/>
        </w:rPr>
        <w:t xml:space="preserve"> daļām:</w:t>
      </w:r>
    </w:p>
    <w:p w14:paraId="2FFE59E7" w14:textId="77777777" w:rsidR="0060483E" w:rsidRPr="00E44171"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atlases dokumentiem (1 oriģināls un 1 kopija);</w:t>
      </w:r>
    </w:p>
    <w:p w14:paraId="4BCBC6B0" w14:textId="77777777" w:rsidR="0060483E" w:rsidRPr="00E44171"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tehniskā piedāvājuma (1 oriģināls un 1 kopija);</w:t>
      </w:r>
    </w:p>
    <w:p w14:paraId="63922A9F" w14:textId="77777777" w:rsidR="0060483E" w:rsidRPr="00E44171" w:rsidRDefault="0060483E" w:rsidP="0060483E">
      <w:pPr>
        <w:numPr>
          <w:ilvl w:val="0"/>
          <w:numId w:val="3"/>
        </w:numPr>
        <w:spacing w:before="120" w:after="120" w:line="240" w:lineRule="auto"/>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finanšu piedāvājuma (1 oriģināls un 1 kopija).</w:t>
      </w:r>
    </w:p>
    <w:p w14:paraId="797A0A0C" w14:textId="42534D3C" w:rsidR="0060483E" w:rsidRPr="00E4417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1.8.3. Piedāvājuma visas daļas iesniedz </w:t>
      </w:r>
      <w:r w:rsidR="00C04376" w:rsidRPr="00E44171">
        <w:rPr>
          <w:rFonts w:ascii="Times New Roman" w:eastAsia="Times New Roman" w:hAnsi="Times New Roman" w:cs="Times New Roman"/>
          <w:sz w:val="24"/>
          <w:szCs w:val="24"/>
        </w:rPr>
        <w:t xml:space="preserve">iepirkuma </w:t>
      </w:r>
      <w:r w:rsidR="00D05CA7" w:rsidRPr="00E44171">
        <w:rPr>
          <w:rFonts w:ascii="Times New Roman" w:eastAsia="Times New Roman" w:hAnsi="Times New Roman" w:cs="Times New Roman"/>
          <w:sz w:val="24"/>
          <w:szCs w:val="24"/>
        </w:rPr>
        <w:t xml:space="preserve">Nolikuma </w:t>
      </w:r>
      <w:r w:rsidRPr="00E44171">
        <w:rPr>
          <w:rFonts w:ascii="Times New Roman" w:eastAsia="Times New Roman" w:hAnsi="Times New Roman" w:cs="Times New Roman"/>
          <w:sz w:val="24"/>
          <w:szCs w:val="24"/>
        </w:rPr>
        <w:t xml:space="preserve">1.8.1.punktā minētajā aploksnē (vai citā iepakojumā). Piedāvājuma dokumentiem jābūt sanumurētiem, </w:t>
      </w:r>
      <w:proofErr w:type="spellStart"/>
      <w:r w:rsidRPr="00E44171">
        <w:rPr>
          <w:rFonts w:ascii="Times New Roman" w:eastAsia="Times New Roman" w:hAnsi="Times New Roman" w:cs="Times New Roman"/>
          <w:sz w:val="24"/>
          <w:szCs w:val="24"/>
        </w:rPr>
        <w:t>cauršūtiem</w:t>
      </w:r>
      <w:proofErr w:type="spellEnd"/>
      <w:r w:rsidRPr="00E44171">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Teh</w:t>
      </w:r>
      <w:r w:rsidR="00C04376" w:rsidRPr="00E44171">
        <w:rPr>
          <w:rFonts w:ascii="Times New Roman" w:eastAsia="Times New Roman" w:hAnsi="Times New Roman" w:cs="Times New Roman"/>
          <w:sz w:val="24"/>
          <w:szCs w:val="24"/>
        </w:rPr>
        <w:t>niskais un finanšu piedāvājums P</w:t>
      </w:r>
      <w:r w:rsidRPr="00E44171">
        <w:rPr>
          <w:rFonts w:ascii="Times New Roman" w:eastAsia="Times New Roman" w:hAnsi="Times New Roman" w:cs="Times New Roman"/>
          <w:sz w:val="24"/>
          <w:szCs w:val="24"/>
        </w:rPr>
        <w:t xml:space="preserve">retendentam jāiesniedz arī uz CD vai cita datu nesēja MS Word vai Ms Excel formātā vienā eksemplārā. </w:t>
      </w:r>
      <w:r w:rsidR="00C04376" w:rsidRPr="00E44171">
        <w:rPr>
          <w:rFonts w:ascii="Times New Roman" w:eastAsia="Times New Roman" w:hAnsi="Times New Roman" w:cs="Times New Roman"/>
          <w:sz w:val="24"/>
          <w:szCs w:val="24"/>
        </w:rPr>
        <w:t>Ja konstatētas pretrunas starp P</w:t>
      </w:r>
      <w:r w:rsidRPr="00E44171">
        <w:rPr>
          <w:rFonts w:ascii="Times New Roman" w:eastAsia="Times New Roman" w:hAnsi="Times New Roman" w:cs="Times New Roman"/>
          <w:sz w:val="24"/>
          <w:szCs w:val="24"/>
        </w:rPr>
        <w:t>retendenta iesniegto piedāvājuma oriģinālu, piedāvājuma kopijām un iesniegto CD disku, par pamatu tiek ņemts piedāvājuma oriģināls.</w:t>
      </w:r>
    </w:p>
    <w:p w14:paraId="59E06AF7" w14:textId="77777777" w:rsidR="0060483E" w:rsidRPr="00E4417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1.8.4.</w:t>
      </w:r>
      <w:r w:rsidRPr="00E44171">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11746245" w14:textId="77777777" w:rsidR="0060483E" w:rsidRPr="00E44171" w:rsidRDefault="0060483E" w:rsidP="0060483E">
      <w:pPr>
        <w:spacing w:before="120" w:after="120" w:line="240" w:lineRule="auto"/>
        <w:ind w:left="737" w:hanging="737"/>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1.8.5. </w:t>
      </w:r>
      <w:r w:rsidRPr="00E44171">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8EAB10E" w14:textId="6FCDBC08" w:rsidR="0060483E" w:rsidRPr="00E44171" w:rsidRDefault="0060483E" w:rsidP="0060483E">
      <w:pPr>
        <w:spacing w:before="120" w:after="120" w:line="240" w:lineRule="auto"/>
        <w:ind w:left="794" w:hanging="79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1.8.6. </w:t>
      </w:r>
      <w:r w:rsidR="00CC3DA5">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 xml:space="preserve">Iesniegtie piedāvājumi, izņemot </w:t>
      </w:r>
      <w:r w:rsidR="00C04376"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Nolikuma 1.6.2.punktā noteikto gadījumu, ir Pasūtītāja īpašums un netiek atdoti atpakaļ Pretendentiem.</w:t>
      </w:r>
      <w:bookmarkStart w:id="19" w:name="_Toc61422132"/>
    </w:p>
    <w:p w14:paraId="1E974493" w14:textId="0B5CADF6" w:rsidR="0060483E" w:rsidRPr="00E44171" w:rsidRDefault="000B33AA" w:rsidP="0060483E">
      <w:pPr>
        <w:keepNext/>
        <w:numPr>
          <w:ilvl w:val="1"/>
          <w:numId w:val="0"/>
        </w:numPr>
        <w:tabs>
          <w:tab w:val="num" w:pos="540"/>
          <w:tab w:val="num" w:pos="1296"/>
        </w:tabs>
        <w:spacing w:before="120" w:after="60" w:line="240" w:lineRule="auto"/>
        <w:ind w:left="539"/>
        <w:outlineLvl w:val="1"/>
        <w:rPr>
          <w:rFonts w:ascii="Times New Roman" w:eastAsia="Times New Roman" w:hAnsi="Times New Roman" w:cs="Times New Roman"/>
          <w:b/>
          <w:bCs/>
          <w:iCs/>
          <w:color w:val="000000"/>
          <w:sz w:val="26"/>
          <w:szCs w:val="26"/>
        </w:rPr>
      </w:pPr>
      <w:r w:rsidRPr="00E44171">
        <w:rPr>
          <w:rFonts w:ascii="Times New Roman" w:eastAsia="Times New Roman" w:hAnsi="Times New Roman" w:cs="Times New Roman"/>
          <w:b/>
          <w:bCs/>
          <w:iCs/>
          <w:color w:val="000000"/>
          <w:sz w:val="26"/>
          <w:szCs w:val="26"/>
        </w:rPr>
        <w:t>1.9.</w:t>
      </w:r>
      <w:r w:rsidR="00CC3DA5">
        <w:rPr>
          <w:rFonts w:ascii="Times New Roman" w:eastAsia="Times New Roman" w:hAnsi="Times New Roman" w:cs="Times New Roman"/>
          <w:b/>
          <w:bCs/>
          <w:iCs/>
          <w:color w:val="000000"/>
          <w:sz w:val="26"/>
          <w:szCs w:val="26"/>
        </w:rPr>
        <w:t xml:space="preserve"> </w:t>
      </w:r>
      <w:r w:rsidR="0060483E" w:rsidRPr="00E44171">
        <w:rPr>
          <w:rFonts w:ascii="Times New Roman" w:eastAsia="Times New Roman" w:hAnsi="Times New Roman" w:cs="Times New Roman"/>
          <w:b/>
          <w:bCs/>
          <w:iCs/>
          <w:color w:val="000000"/>
          <w:sz w:val="26"/>
          <w:szCs w:val="26"/>
        </w:rPr>
        <w:t>Informācija</w:t>
      </w:r>
      <w:bookmarkEnd w:id="19"/>
      <w:r w:rsidR="0060483E" w:rsidRPr="00E44171">
        <w:rPr>
          <w:rFonts w:ascii="Times New Roman" w:eastAsia="Times New Roman" w:hAnsi="Times New Roman" w:cs="Times New Roman"/>
          <w:b/>
          <w:bCs/>
          <w:iCs/>
          <w:color w:val="000000"/>
          <w:sz w:val="26"/>
          <w:szCs w:val="26"/>
        </w:rPr>
        <w:t>s sniegšana un apmaiņa</w:t>
      </w:r>
    </w:p>
    <w:p w14:paraId="2C2E70C1" w14:textId="0C6AC1EF"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1.9.1.</w:t>
      </w:r>
      <w:r w:rsidRPr="00E44171">
        <w:rPr>
          <w:rFonts w:ascii="Times New Roman" w:eastAsia="Times New Roman" w:hAnsi="Times New Roman" w:cs="Times New Roman"/>
          <w:sz w:val="24"/>
          <w:szCs w:val="24"/>
        </w:rPr>
        <w:tab/>
        <w:t>Papildus informācijas sniegšana par iepirkuma dokumentos iekļautajām prasībām attiecībā uz piedāvājumu s</w:t>
      </w:r>
      <w:r w:rsidR="00112FBA" w:rsidRPr="00E44171">
        <w:rPr>
          <w:rFonts w:ascii="Times New Roman" w:eastAsia="Times New Roman" w:hAnsi="Times New Roman" w:cs="Times New Roman"/>
          <w:sz w:val="24"/>
          <w:szCs w:val="24"/>
        </w:rPr>
        <w:t>agatavošanu un iesniegšanu vai P</w:t>
      </w:r>
      <w:r w:rsidRPr="00E44171">
        <w:rPr>
          <w:rFonts w:ascii="Times New Roman" w:eastAsia="Times New Roman" w:hAnsi="Times New Roman" w:cs="Times New Roman"/>
          <w:sz w:val="24"/>
          <w:szCs w:val="24"/>
        </w:rPr>
        <w:t>rete</w:t>
      </w:r>
      <w:r w:rsidR="00112FBA" w:rsidRPr="00E44171">
        <w:rPr>
          <w:rFonts w:ascii="Times New Roman" w:eastAsia="Times New Roman" w:hAnsi="Times New Roman" w:cs="Times New Roman"/>
          <w:sz w:val="24"/>
          <w:szCs w:val="24"/>
        </w:rPr>
        <w:t>ndentu atlasi tiek nodrošināta 3 (trīs</w:t>
      </w:r>
      <w:r w:rsidRPr="00E44171">
        <w:rPr>
          <w:rFonts w:ascii="Times New Roman" w:eastAsia="Times New Roman" w:hAnsi="Times New Roman" w:cs="Times New Roman"/>
          <w:sz w:val="24"/>
          <w:szCs w:val="24"/>
        </w:rPr>
        <w:t>) darb</w:t>
      </w:r>
      <w:r w:rsidR="00112FBA" w:rsidRPr="00E44171">
        <w:rPr>
          <w:rFonts w:ascii="Times New Roman" w:eastAsia="Times New Roman" w:hAnsi="Times New Roman" w:cs="Times New Roman"/>
          <w:sz w:val="24"/>
          <w:szCs w:val="24"/>
        </w:rPr>
        <w:t>a</w:t>
      </w:r>
      <w:r w:rsidR="0019044E" w:rsidRPr="00E44171">
        <w:rPr>
          <w:rFonts w:ascii="Times New Roman" w:eastAsia="Times New Roman" w:hAnsi="Times New Roman" w:cs="Times New Roman"/>
          <w:i/>
          <w:color w:val="FF0000"/>
          <w:sz w:val="24"/>
          <w:szCs w:val="24"/>
        </w:rPr>
        <w:t xml:space="preserve"> </w:t>
      </w:r>
      <w:r w:rsidR="00112FBA" w:rsidRPr="00E44171">
        <w:rPr>
          <w:rFonts w:ascii="Times New Roman" w:eastAsia="Times New Roman" w:hAnsi="Times New Roman" w:cs="Times New Roman"/>
          <w:sz w:val="24"/>
          <w:szCs w:val="24"/>
        </w:rPr>
        <w:t>dienu laikā, bet ne vēlāk kā 4 (četras</w:t>
      </w:r>
      <w:r w:rsidR="00ED0D91" w:rsidRPr="00E44171">
        <w:rPr>
          <w:rFonts w:ascii="Times New Roman" w:eastAsia="Times New Roman" w:hAnsi="Times New Roman" w:cs="Times New Roman"/>
          <w:sz w:val="24"/>
          <w:szCs w:val="24"/>
        </w:rPr>
        <w:t>)</w:t>
      </w:r>
      <w:r w:rsidR="00112FBA" w:rsidRPr="00E44171">
        <w:rPr>
          <w:rFonts w:ascii="Times New Roman" w:eastAsia="Times New Roman" w:hAnsi="Times New Roman" w:cs="Times New Roman"/>
          <w:i/>
          <w:color w:val="FF0000"/>
          <w:sz w:val="24"/>
          <w:szCs w:val="24"/>
        </w:rPr>
        <w:t xml:space="preserve"> </w:t>
      </w:r>
      <w:r w:rsidRPr="00E44171">
        <w:rPr>
          <w:rFonts w:ascii="Times New Roman" w:eastAsia="Times New Roman" w:hAnsi="Times New Roman" w:cs="Times New Roman"/>
          <w:sz w:val="24"/>
          <w:szCs w:val="24"/>
        </w:rPr>
        <w:t>dienas pirms piedāvājuma iesniegšanas termiņa beigām.</w:t>
      </w:r>
    </w:p>
    <w:p w14:paraId="0CA85C2E"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1.9.2.</w:t>
      </w:r>
      <w:r w:rsidRPr="00E44171">
        <w:rPr>
          <w:rFonts w:ascii="Times New Roman" w:eastAsia="Times New Roman" w:hAnsi="Times New Roman" w:cs="Times New Roman"/>
          <w:sz w:val="24"/>
          <w:szCs w:val="24"/>
        </w:rPr>
        <w:tab/>
        <w:t xml:space="preserve">Papildu informāciju Pasūtītājs </w:t>
      </w:r>
      <w:r w:rsidR="00112FBA" w:rsidRPr="00E44171">
        <w:rPr>
          <w:rFonts w:ascii="Times New Roman" w:eastAsia="Times New Roman" w:hAnsi="Times New Roman" w:cs="Times New Roman"/>
          <w:sz w:val="24"/>
          <w:szCs w:val="24"/>
        </w:rPr>
        <w:t>ievieto</w:t>
      </w:r>
      <w:r w:rsidRPr="00E44171">
        <w:rPr>
          <w:rFonts w:ascii="Times New Roman" w:eastAsia="Times New Roman" w:hAnsi="Times New Roman" w:cs="Times New Roman"/>
          <w:sz w:val="24"/>
          <w:szCs w:val="24"/>
        </w:rPr>
        <w:t xml:space="preserve"> Siguldas novada </w:t>
      </w:r>
      <w:r w:rsidR="00112FBA" w:rsidRPr="00E44171">
        <w:rPr>
          <w:rFonts w:ascii="Times New Roman" w:eastAsia="Times New Roman" w:hAnsi="Times New Roman" w:cs="Times New Roman"/>
          <w:sz w:val="24"/>
          <w:szCs w:val="24"/>
        </w:rPr>
        <w:t xml:space="preserve">pašvaldības </w:t>
      </w:r>
      <w:r w:rsidRPr="00E44171">
        <w:rPr>
          <w:rFonts w:ascii="Times New Roman" w:eastAsia="Times New Roman" w:hAnsi="Times New Roman" w:cs="Times New Roman"/>
          <w:sz w:val="24"/>
          <w:szCs w:val="24"/>
        </w:rPr>
        <w:t xml:space="preserve">mājaslapā </w:t>
      </w:r>
      <w:hyperlink r:id="rId15" w:history="1">
        <w:r w:rsidRPr="00E44171">
          <w:rPr>
            <w:rFonts w:ascii="Times New Roman" w:eastAsia="Times New Roman" w:hAnsi="Times New Roman" w:cs="Times New Roman"/>
            <w:color w:val="0000FF"/>
            <w:sz w:val="24"/>
            <w:szCs w:val="24"/>
            <w:u w:val="single"/>
          </w:rPr>
          <w:t>www.sigulda.lv</w:t>
        </w:r>
      </w:hyperlink>
      <w:r w:rsidRPr="00E44171">
        <w:rPr>
          <w:rFonts w:ascii="Times New Roman" w:eastAsia="Times New Roman" w:hAnsi="Times New Roman" w:cs="Times New Roman"/>
          <w:sz w:val="24"/>
          <w:szCs w:val="24"/>
        </w:rPr>
        <w:t xml:space="preserve">, kurā ir pieejami iepirkuma dokumenti, norādot arī uzdoto jautājumu. </w:t>
      </w:r>
    </w:p>
    <w:p w14:paraId="31E50FCD"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lastRenderedPageBreak/>
        <w:t>1.9.3.</w:t>
      </w:r>
      <w:r w:rsidRPr="00E44171">
        <w:rPr>
          <w:rFonts w:ascii="Times New Roman" w:eastAsia="Times New Roman" w:hAnsi="Times New Roman" w:cs="Times New Roman"/>
          <w:sz w:val="24"/>
          <w:szCs w:val="24"/>
        </w:rPr>
        <w:tab/>
        <w:t xml:space="preserve">Informācijas apmaiņa starp Pasūtītāju un Pretendentiem notiek </w:t>
      </w:r>
      <w:proofErr w:type="spellStart"/>
      <w:r w:rsidRPr="00E44171">
        <w:rPr>
          <w:rFonts w:ascii="Times New Roman" w:eastAsia="Times New Roman" w:hAnsi="Times New Roman" w:cs="Times New Roman"/>
          <w:sz w:val="24"/>
          <w:szCs w:val="24"/>
        </w:rPr>
        <w:t>rakstveidā</w:t>
      </w:r>
      <w:proofErr w:type="spellEnd"/>
      <w:r w:rsidRPr="00E44171">
        <w:rPr>
          <w:rFonts w:ascii="Times New Roman" w:eastAsia="Times New Roman" w:hAnsi="Times New Roman" w:cs="Times New Roman"/>
          <w:sz w:val="24"/>
          <w:szCs w:val="24"/>
        </w:rPr>
        <w:t>: pa pastu</w:t>
      </w:r>
      <w:r w:rsidR="00112FBA" w:rsidRPr="00E44171">
        <w:rPr>
          <w:rFonts w:ascii="Times New Roman" w:eastAsia="Times New Roman" w:hAnsi="Times New Roman" w:cs="Times New Roman"/>
          <w:sz w:val="24"/>
          <w:szCs w:val="24"/>
        </w:rPr>
        <w:t xml:space="preserve"> (lēnāka)</w:t>
      </w:r>
      <w:r w:rsidRPr="00E44171">
        <w:rPr>
          <w:rFonts w:ascii="Times New Roman" w:eastAsia="Times New Roman" w:hAnsi="Times New Roman" w:cs="Times New Roman"/>
          <w:sz w:val="24"/>
          <w:szCs w:val="24"/>
        </w:rPr>
        <w:t xml:space="preserve"> vai e-pastu (ātrāka). </w:t>
      </w:r>
    </w:p>
    <w:p w14:paraId="3B9C0310"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1.9.4.</w:t>
      </w:r>
      <w:r w:rsidRPr="00E44171">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6B2E639D" w14:textId="77777777" w:rsidR="0060483E" w:rsidRPr="00E44171"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Times New Roman"/>
          <w:b/>
          <w:bCs/>
          <w:kern w:val="32"/>
          <w:sz w:val="26"/>
          <w:szCs w:val="26"/>
        </w:rPr>
      </w:pPr>
      <w:bookmarkStart w:id="20" w:name="_Toc59334728"/>
      <w:bookmarkStart w:id="21" w:name="_Toc61422133"/>
      <w:r w:rsidRPr="00E44171">
        <w:rPr>
          <w:rFonts w:ascii="Times New Roman" w:eastAsia="Times New Roman" w:hAnsi="Times New Roman" w:cs="Times New Roman"/>
          <w:b/>
          <w:bCs/>
          <w:kern w:val="32"/>
          <w:sz w:val="26"/>
          <w:szCs w:val="26"/>
        </w:rPr>
        <w:t>2. Informācija par iepirkuma priekšmetu</w:t>
      </w:r>
      <w:bookmarkStart w:id="22" w:name="_Toc59334729"/>
      <w:bookmarkEnd w:id="20"/>
      <w:bookmarkEnd w:id="21"/>
      <w:r w:rsidRPr="00E44171">
        <w:rPr>
          <w:rFonts w:ascii="Times New Roman" w:eastAsia="Times New Roman" w:hAnsi="Times New Roman" w:cs="Times New Roman"/>
          <w:b/>
          <w:bCs/>
          <w:kern w:val="32"/>
          <w:sz w:val="26"/>
          <w:szCs w:val="26"/>
        </w:rPr>
        <w:t xml:space="preserve"> un apraksts</w:t>
      </w:r>
      <w:bookmarkEnd w:id="22"/>
    </w:p>
    <w:p w14:paraId="69C52DCE" w14:textId="066D40BB" w:rsidR="00EA0260" w:rsidRDefault="0060483E" w:rsidP="00EA0260">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2.1.</w:t>
      </w:r>
      <w:r w:rsidRPr="00E44171">
        <w:rPr>
          <w:rFonts w:ascii="Times New Roman" w:eastAsia="Times New Roman" w:hAnsi="Times New Roman" w:cs="Times New Roman"/>
          <w:sz w:val="24"/>
          <w:szCs w:val="24"/>
        </w:rPr>
        <w:tab/>
        <w:t>Iepirkuma priekšmets ir</w:t>
      </w:r>
      <w:r w:rsidR="004F31F4" w:rsidRPr="00E44171">
        <w:rPr>
          <w:rFonts w:ascii="Times New Roman" w:eastAsia="Times New Roman" w:hAnsi="Times New Roman" w:cs="Times New Roman"/>
          <w:sz w:val="24"/>
          <w:szCs w:val="24"/>
        </w:rPr>
        <w:t xml:space="preserve"> </w:t>
      </w:r>
      <w:r w:rsidR="00E041B4" w:rsidRPr="00E44171">
        <w:rPr>
          <w:rFonts w:ascii="Times New Roman" w:eastAsia="Times New Roman" w:hAnsi="Times New Roman" w:cs="Times New Roman"/>
          <w:sz w:val="24"/>
          <w:szCs w:val="24"/>
        </w:rPr>
        <w:t xml:space="preserve">apsardzes un ugunsdzēsības signalizācijas iekārtu apkalpošanas un objektu tehniskās apsardzes nodrošināšana Siguldas novada pašvaldībai un tās iestādēm saskaņā ar </w:t>
      </w:r>
      <w:r w:rsidR="00EA0260" w:rsidRPr="00E44171">
        <w:rPr>
          <w:rFonts w:ascii="Times New Roman" w:eastAsia="Times New Roman" w:hAnsi="Times New Roman" w:cs="Times New Roman"/>
          <w:sz w:val="24"/>
          <w:szCs w:val="24"/>
        </w:rPr>
        <w:t xml:space="preserve">Tehnisko specifikāciju (Nolikuma </w:t>
      </w:r>
      <w:r w:rsidR="000E6C8A">
        <w:rPr>
          <w:rFonts w:ascii="Times New Roman" w:eastAsia="Times New Roman" w:hAnsi="Times New Roman" w:cs="Times New Roman"/>
          <w:sz w:val="24"/>
          <w:szCs w:val="24"/>
        </w:rPr>
        <w:t>2.p</w:t>
      </w:r>
      <w:r w:rsidR="00EA0260">
        <w:rPr>
          <w:rFonts w:ascii="Times New Roman" w:eastAsia="Times New Roman" w:hAnsi="Times New Roman" w:cs="Times New Roman"/>
          <w:sz w:val="24"/>
          <w:szCs w:val="24"/>
        </w:rPr>
        <w:t xml:space="preserve">ielikums), </w:t>
      </w:r>
      <w:r w:rsidR="00EA0260">
        <w:rPr>
          <w:rFonts w:ascii="Times New Roman" w:hAnsi="Times New Roman" w:cs="Times New Roman"/>
          <w:sz w:val="24"/>
          <w:szCs w:val="24"/>
        </w:rPr>
        <w:t>Sarakstu ar uzstādītajām</w:t>
      </w:r>
      <w:r w:rsidR="00EA0260" w:rsidRPr="00E44171">
        <w:rPr>
          <w:rFonts w:ascii="Times New Roman" w:hAnsi="Times New Roman" w:cs="Times New Roman"/>
          <w:sz w:val="24"/>
          <w:szCs w:val="24"/>
        </w:rPr>
        <w:t xml:space="preserve"> signalizācijas  iekārt</w:t>
      </w:r>
      <w:r w:rsidR="000E6C8A">
        <w:rPr>
          <w:rFonts w:ascii="Times New Roman" w:hAnsi="Times New Roman" w:cs="Times New Roman"/>
          <w:sz w:val="24"/>
          <w:szCs w:val="24"/>
        </w:rPr>
        <w:t>ām (Nolikuma 2.1.p</w:t>
      </w:r>
      <w:r w:rsidR="00EA0260">
        <w:rPr>
          <w:rFonts w:ascii="Times New Roman" w:hAnsi="Times New Roman" w:cs="Times New Roman"/>
          <w:sz w:val="24"/>
          <w:szCs w:val="24"/>
        </w:rPr>
        <w:t xml:space="preserve">ielikums), </w:t>
      </w:r>
      <w:r w:rsidR="00EA0260">
        <w:rPr>
          <w:rFonts w:ascii="Times New Roman" w:eastAsia="Times New Roman" w:hAnsi="Times New Roman" w:cs="Times New Roman"/>
          <w:sz w:val="24"/>
          <w:szCs w:val="24"/>
        </w:rPr>
        <w:t xml:space="preserve"> </w:t>
      </w:r>
      <w:r w:rsidR="00EA0260">
        <w:rPr>
          <w:rFonts w:ascii="Times New Roman" w:hAnsi="Times New Roman" w:cs="Times New Roman"/>
          <w:sz w:val="24"/>
          <w:szCs w:val="24"/>
        </w:rPr>
        <w:t>Mobilās grupas ierašan</w:t>
      </w:r>
      <w:r w:rsidR="000E6C8A">
        <w:rPr>
          <w:rFonts w:ascii="Times New Roman" w:hAnsi="Times New Roman" w:cs="Times New Roman"/>
          <w:sz w:val="24"/>
          <w:szCs w:val="24"/>
        </w:rPr>
        <w:t>ās laiku objektā (Nolikuma 2.2.p</w:t>
      </w:r>
      <w:r w:rsidR="00EA0260">
        <w:rPr>
          <w:rFonts w:ascii="Times New Roman" w:hAnsi="Times New Roman" w:cs="Times New Roman"/>
          <w:sz w:val="24"/>
          <w:szCs w:val="24"/>
        </w:rPr>
        <w:t xml:space="preserve">ielikums), </w:t>
      </w:r>
      <w:r w:rsidR="00EA0260" w:rsidRPr="0065247A">
        <w:rPr>
          <w:rFonts w:ascii="Times New Roman" w:hAnsi="Times New Roman" w:cs="Times New Roman"/>
          <w:sz w:val="24"/>
          <w:szCs w:val="24"/>
        </w:rPr>
        <w:t>Ugunsgrēka</w:t>
      </w:r>
      <w:r w:rsidR="00EA0260" w:rsidRPr="0065247A">
        <w:rPr>
          <w:rFonts w:ascii="Times New Roman" w:hAnsi="Times New Roman" w:cs="Times New Roman"/>
          <w:bCs/>
          <w:sz w:val="24"/>
          <w:szCs w:val="24"/>
        </w:rPr>
        <w:t xml:space="preserve"> atklāšanas un trauksmes signalizācijas sistē</w:t>
      </w:r>
      <w:r w:rsidR="00CC3DA5">
        <w:rPr>
          <w:rFonts w:ascii="Times New Roman" w:hAnsi="Times New Roman" w:cs="Times New Roman"/>
          <w:bCs/>
          <w:sz w:val="24"/>
          <w:szCs w:val="24"/>
        </w:rPr>
        <w:t xml:space="preserve">mas tehniskās apkopes </w:t>
      </w:r>
      <w:r w:rsidR="00EA0260">
        <w:rPr>
          <w:rFonts w:ascii="Times New Roman" w:hAnsi="Times New Roman" w:cs="Times New Roman"/>
          <w:bCs/>
          <w:sz w:val="24"/>
          <w:szCs w:val="24"/>
        </w:rPr>
        <w:t>regla</w:t>
      </w:r>
      <w:r w:rsidR="00CC3DA5">
        <w:rPr>
          <w:rFonts w:ascii="Times New Roman" w:hAnsi="Times New Roman" w:cs="Times New Roman"/>
          <w:bCs/>
          <w:sz w:val="24"/>
          <w:szCs w:val="24"/>
        </w:rPr>
        <w:t>mentu (Nolikuma 2.3.pielikums),</w:t>
      </w:r>
      <w:r w:rsidR="00EA0260">
        <w:rPr>
          <w:rFonts w:ascii="Times New Roman" w:eastAsia="Times New Roman" w:hAnsi="Times New Roman" w:cs="Times New Roman"/>
          <w:sz w:val="24"/>
          <w:szCs w:val="24"/>
        </w:rPr>
        <w:t xml:space="preserve"> </w:t>
      </w:r>
      <w:r w:rsidR="00CC3DA5">
        <w:rPr>
          <w:rFonts w:ascii="Times New Roman" w:hAnsi="Times New Roman" w:cs="Times New Roman"/>
          <w:bCs/>
          <w:sz w:val="24"/>
          <w:szCs w:val="24"/>
        </w:rPr>
        <w:t xml:space="preserve">Bojājumu novēršanas </w:t>
      </w:r>
      <w:r w:rsidR="00EA0260">
        <w:rPr>
          <w:rFonts w:ascii="Times New Roman" w:hAnsi="Times New Roman" w:cs="Times New Roman"/>
          <w:bCs/>
          <w:sz w:val="24"/>
          <w:szCs w:val="24"/>
        </w:rPr>
        <w:t>laiku objektā</w:t>
      </w:r>
      <w:r w:rsidR="000E6C8A">
        <w:rPr>
          <w:rFonts w:ascii="Times New Roman" w:eastAsia="Times New Roman" w:hAnsi="Times New Roman" w:cs="Times New Roman"/>
          <w:sz w:val="24"/>
          <w:szCs w:val="24"/>
        </w:rPr>
        <w:t xml:space="preserve"> (Nolikuma 2.4.p</w:t>
      </w:r>
      <w:r w:rsidR="00EA0260">
        <w:rPr>
          <w:rFonts w:ascii="Times New Roman" w:eastAsia="Times New Roman" w:hAnsi="Times New Roman" w:cs="Times New Roman"/>
          <w:sz w:val="24"/>
          <w:szCs w:val="24"/>
        </w:rPr>
        <w:t>ielikums) un Līguma projektu (Nolikuma 6.pielikums).</w:t>
      </w:r>
    </w:p>
    <w:p w14:paraId="49603108" w14:textId="59DE65ED" w:rsidR="00E041B4" w:rsidRDefault="00E041B4" w:rsidP="00EA0260">
      <w:pPr>
        <w:spacing w:before="120" w:after="120" w:line="240" w:lineRule="auto"/>
        <w:ind w:left="720"/>
        <w:jc w:val="both"/>
        <w:rPr>
          <w:rFonts w:ascii="Times New Roman" w:hAnsi="Times New Roman" w:cs="Times New Roman"/>
          <w:color w:val="000000"/>
          <w:sz w:val="24"/>
          <w:szCs w:val="24"/>
        </w:rPr>
      </w:pPr>
      <w:smartTag w:uri="urn:schemas-microsoft-com:office:smarttags" w:element="stockticker">
        <w:r w:rsidRPr="00E44171">
          <w:rPr>
            <w:rFonts w:ascii="Times New Roman" w:eastAsia="Times New Roman" w:hAnsi="Times New Roman" w:cs="Times New Roman"/>
            <w:sz w:val="24"/>
            <w:szCs w:val="24"/>
          </w:rPr>
          <w:t>CPV</w:t>
        </w:r>
      </w:smartTag>
      <w:r w:rsidR="00CC3DA5">
        <w:rPr>
          <w:rFonts w:ascii="Times New Roman" w:eastAsia="Times New Roman" w:hAnsi="Times New Roman" w:cs="Times New Roman"/>
          <w:sz w:val="24"/>
          <w:szCs w:val="24"/>
        </w:rPr>
        <w:t xml:space="preserve"> kodi</w:t>
      </w:r>
      <w:r w:rsidRPr="00E44171">
        <w:rPr>
          <w:rFonts w:ascii="Times New Roman" w:eastAsia="Times New Roman" w:hAnsi="Times New Roman" w:cs="Times New Roman"/>
          <w:sz w:val="24"/>
          <w:szCs w:val="24"/>
        </w:rPr>
        <w:t>:</w:t>
      </w:r>
      <w:r w:rsidRPr="00E44171">
        <w:rPr>
          <w:rFonts w:ascii="Times New Roman" w:eastAsia="Times New Roman" w:hAnsi="Times New Roman" w:cs="Times New Roman"/>
          <w:sz w:val="24"/>
          <w:szCs w:val="24"/>
        </w:rPr>
        <w:tab/>
      </w:r>
      <w:r w:rsidRPr="00E44171">
        <w:rPr>
          <w:rFonts w:ascii="Times New Roman" w:hAnsi="Times New Roman" w:cs="Times New Roman"/>
          <w:color w:val="000000"/>
          <w:sz w:val="24"/>
          <w:szCs w:val="24"/>
        </w:rPr>
        <w:t>79710000-4 (apsardzes pakalpojumi)</w:t>
      </w:r>
      <w:r w:rsidR="00CC3DA5">
        <w:rPr>
          <w:rFonts w:ascii="Times New Roman" w:hAnsi="Times New Roman" w:cs="Times New Roman"/>
          <w:color w:val="000000"/>
          <w:sz w:val="24"/>
          <w:szCs w:val="24"/>
        </w:rPr>
        <w:t>;</w:t>
      </w:r>
    </w:p>
    <w:p w14:paraId="12127E86" w14:textId="2479895C" w:rsidR="00CC3DA5" w:rsidRDefault="00CC3DA5" w:rsidP="00EA0260">
      <w:pPr>
        <w:spacing w:before="120" w:after="120" w:line="240" w:lineRule="auto"/>
        <w:ind w:left="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color w:val="000000"/>
          <w:sz w:val="24"/>
          <w:szCs w:val="24"/>
        </w:rPr>
        <w:t>79711000-1 (signalizācijas uzraudzības pakalpojumi).</w:t>
      </w:r>
    </w:p>
    <w:p w14:paraId="65974B90" w14:textId="265379D4" w:rsidR="00C33D18" w:rsidRPr="00E44171" w:rsidRDefault="00C33D18" w:rsidP="00EA0260">
      <w:pPr>
        <w:spacing w:before="120" w:after="120" w:line="240" w:lineRule="auto"/>
        <w:ind w:left="720"/>
        <w:jc w:val="both"/>
        <w:rPr>
          <w:rFonts w:ascii="Times New Roman" w:hAnsi="Times New Roman" w:cs="Times New Roman"/>
          <w:b/>
          <w:color w:val="000000"/>
        </w:rPr>
      </w:pPr>
      <w:r w:rsidRPr="00ED6198">
        <w:rPr>
          <w:rFonts w:ascii="Times New Roman" w:eastAsia="Times New Roman" w:hAnsi="Times New Roman" w:cs="Times New Roman"/>
          <w:sz w:val="24"/>
          <w:szCs w:val="20"/>
        </w:rPr>
        <w:t>Objektu skaits Līguma darbības laikā var tikt papildināts vai grozīts pēc Pasūtītāja rakstveida pieprasījuma</w:t>
      </w:r>
      <w:r>
        <w:rPr>
          <w:rFonts w:ascii="Times New Roman" w:eastAsia="Times New Roman" w:hAnsi="Times New Roman" w:cs="Times New Roman"/>
          <w:sz w:val="24"/>
          <w:szCs w:val="20"/>
        </w:rPr>
        <w:t>.</w:t>
      </w:r>
    </w:p>
    <w:p w14:paraId="7F6112A2" w14:textId="77777777" w:rsidR="00AC0631" w:rsidRPr="00E44171" w:rsidRDefault="00AC0631" w:rsidP="001F2670">
      <w:pPr>
        <w:spacing w:before="120" w:after="120" w:line="240" w:lineRule="auto"/>
        <w:jc w:val="both"/>
        <w:rPr>
          <w:rFonts w:ascii="Times New Roman" w:hAnsi="Times New Roman" w:cs="Times New Roman"/>
          <w:sz w:val="24"/>
          <w:szCs w:val="24"/>
        </w:rPr>
      </w:pPr>
      <w:r w:rsidRPr="00E44171">
        <w:rPr>
          <w:rFonts w:ascii="Times New Roman" w:eastAsia="Times New Roman" w:hAnsi="Times New Roman" w:cs="Times New Roman"/>
          <w:sz w:val="24"/>
          <w:szCs w:val="24"/>
        </w:rPr>
        <w:t>2.2.</w:t>
      </w:r>
      <w:r w:rsidRPr="00E44171">
        <w:rPr>
          <w:rFonts w:ascii="Times New Roman" w:eastAsia="Times New Roman" w:hAnsi="Times New Roman" w:cs="Times New Roman"/>
          <w:sz w:val="24"/>
          <w:szCs w:val="24"/>
        </w:rPr>
        <w:tab/>
      </w:r>
      <w:r w:rsidRPr="00E44171">
        <w:rPr>
          <w:rFonts w:ascii="Times New Roman" w:hAnsi="Times New Roman" w:cs="Times New Roman"/>
          <w:sz w:val="24"/>
          <w:szCs w:val="24"/>
        </w:rPr>
        <w:t>Pretendentam nav tiesību iesniegt piedāvājuma variantus.</w:t>
      </w:r>
    </w:p>
    <w:p w14:paraId="4A14C284" w14:textId="18AA7D4A" w:rsidR="0060483E" w:rsidRPr="00E44171" w:rsidRDefault="00AC0631" w:rsidP="001F2670">
      <w:pPr>
        <w:pStyle w:val="Footer"/>
        <w:tabs>
          <w:tab w:val="left" w:pos="720"/>
        </w:tabs>
        <w:spacing w:before="120" w:after="120"/>
        <w:ind w:left="720" w:hanging="720"/>
        <w:jc w:val="both"/>
        <w:rPr>
          <w:lang w:val="lv-LV"/>
        </w:rPr>
      </w:pPr>
      <w:r w:rsidRPr="00E44171">
        <w:rPr>
          <w:lang w:val="lv-LV"/>
        </w:rPr>
        <w:t>2.3.</w:t>
      </w:r>
      <w:r w:rsidRPr="00E44171">
        <w:rPr>
          <w:lang w:val="lv-LV"/>
        </w:rPr>
        <w:tab/>
      </w:r>
      <w:r w:rsidRPr="00E44171">
        <w:rPr>
          <w:lang w:val="lv-LV"/>
        </w:rPr>
        <w:tab/>
        <w:t>Pasūtītājs patur sev tiesības neizvēlēties nevienu no piedāvājumiem, ja visu P</w:t>
      </w:r>
      <w:r w:rsidR="008056B3" w:rsidRPr="00E44171">
        <w:rPr>
          <w:lang w:val="lv-LV"/>
        </w:rPr>
        <w:t>retendentu piedāvātās Līguma summas</w:t>
      </w:r>
      <w:r w:rsidRPr="00E44171">
        <w:rPr>
          <w:lang w:val="lv-LV"/>
        </w:rPr>
        <w:t xml:space="preserve"> pārsniedz Siguldas novada pašvaldības budžetā piešķirtos līdzekļus.</w:t>
      </w:r>
    </w:p>
    <w:p w14:paraId="197730ED" w14:textId="77777777" w:rsidR="0060483E" w:rsidRPr="00E44171" w:rsidRDefault="0060483E" w:rsidP="001F2670">
      <w:pPr>
        <w:keepNext/>
        <w:tabs>
          <w:tab w:val="left" w:pos="2100"/>
          <w:tab w:val="center" w:pos="4762"/>
        </w:tabs>
        <w:spacing w:before="60" w:after="60" w:line="240" w:lineRule="auto"/>
        <w:ind w:left="432" w:hanging="432"/>
        <w:jc w:val="center"/>
        <w:outlineLvl w:val="0"/>
        <w:rPr>
          <w:rFonts w:ascii="Times New Roman" w:eastAsia="Times New Roman" w:hAnsi="Times New Roman" w:cs="Times New Roman"/>
          <w:b/>
          <w:bCs/>
          <w:kern w:val="32"/>
          <w:sz w:val="26"/>
          <w:szCs w:val="26"/>
        </w:rPr>
      </w:pPr>
      <w:bookmarkStart w:id="23" w:name="_Toc59334730"/>
      <w:bookmarkStart w:id="24" w:name="_Toc61422135"/>
      <w:r w:rsidRPr="00E44171">
        <w:rPr>
          <w:rFonts w:ascii="Times New Roman" w:eastAsia="Times New Roman" w:hAnsi="Times New Roman" w:cs="Times New Roman"/>
          <w:b/>
          <w:bCs/>
          <w:kern w:val="32"/>
          <w:sz w:val="26"/>
          <w:szCs w:val="26"/>
        </w:rPr>
        <w:t xml:space="preserve">3.Informācija pretendentiem </w:t>
      </w:r>
      <w:bookmarkEnd w:id="23"/>
      <w:bookmarkEnd w:id="24"/>
    </w:p>
    <w:p w14:paraId="0C9CA7F4" w14:textId="77777777" w:rsidR="0060483E" w:rsidRPr="00E44171" w:rsidRDefault="0060483E" w:rsidP="0060483E">
      <w:pPr>
        <w:keepNext/>
        <w:spacing w:before="120" w:after="60" w:line="240" w:lineRule="auto"/>
        <w:ind w:left="357"/>
        <w:outlineLvl w:val="1"/>
        <w:rPr>
          <w:rFonts w:ascii="Times New Roman" w:eastAsia="Times New Roman" w:hAnsi="Times New Roman" w:cs="Times New Roman"/>
          <w:b/>
          <w:bCs/>
          <w:iCs/>
          <w:color w:val="000000"/>
          <w:sz w:val="26"/>
          <w:szCs w:val="26"/>
        </w:rPr>
      </w:pPr>
      <w:bookmarkStart w:id="25" w:name="_Toc53909470"/>
      <w:bookmarkStart w:id="26" w:name="_Toc61422136"/>
      <w:bookmarkStart w:id="27" w:name="_Toc59334731"/>
      <w:r w:rsidRPr="00E44171">
        <w:rPr>
          <w:rFonts w:ascii="Times New Roman" w:eastAsia="Times New Roman" w:hAnsi="Times New Roman" w:cs="Times New Roman"/>
          <w:b/>
          <w:bCs/>
          <w:iCs/>
          <w:color w:val="000000"/>
          <w:sz w:val="26"/>
          <w:szCs w:val="26"/>
        </w:rPr>
        <w:t xml:space="preserve">3.1.Nosacījumi pretendenta dalībai </w:t>
      </w:r>
      <w:bookmarkEnd w:id="25"/>
      <w:bookmarkEnd w:id="26"/>
      <w:r w:rsidR="0037497F" w:rsidRPr="00E44171">
        <w:rPr>
          <w:rFonts w:ascii="Times New Roman" w:eastAsia="Times New Roman" w:hAnsi="Times New Roman" w:cs="Times New Roman"/>
          <w:b/>
          <w:bCs/>
          <w:iCs/>
          <w:color w:val="000000"/>
          <w:sz w:val="26"/>
          <w:szCs w:val="26"/>
        </w:rPr>
        <w:t>iepirkum</w:t>
      </w:r>
      <w:r w:rsidRPr="00E44171">
        <w:rPr>
          <w:rFonts w:ascii="Times New Roman" w:eastAsia="Times New Roman" w:hAnsi="Times New Roman" w:cs="Times New Roman"/>
          <w:b/>
          <w:bCs/>
          <w:iCs/>
          <w:color w:val="000000"/>
          <w:sz w:val="26"/>
          <w:szCs w:val="26"/>
        </w:rPr>
        <w:t>ā</w:t>
      </w:r>
    </w:p>
    <w:p w14:paraId="70E3E36D" w14:textId="5D4AF1E7" w:rsidR="0060483E" w:rsidRPr="00E44171" w:rsidRDefault="0060483E" w:rsidP="0060483E">
      <w:pPr>
        <w:spacing w:after="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3.1.1.</w:t>
      </w:r>
      <w:r w:rsidRPr="00E44171">
        <w:rPr>
          <w:rFonts w:ascii="Times New Roman" w:eastAsia="Times New Roman" w:hAnsi="Times New Roman" w:cs="Times New Roman"/>
          <w:sz w:val="24"/>
          <w:szCs w:val="24"/>
        </w:rPr>
        <w:tab/>
        <w:t>Iepirkumā var piedalīties piegādātāji Publ</w:t>
      </w:r>
      <w:r w:rsidR="00112FBA" w:rsidRPr="00E44171">
        <w:rPr>
          <w:rFonts w:ascii="Times New Roman" w:eastAsia="Times New Roman" w:hAnsi="Times New Roman" w:cs="Times New Roman"/>
          <w:sz w:val="24"/>
          <w:szCs w:val="24"/>
        </w:rPr>
        <w:t>isko iepirkumu likuma 1.panta 22</w:t>
      </w:r>
      <w:r w:rsidRPr="00E44171">
        <w:rPr>
          <w:rFonts w:ascii="Times New Roman" w:eastAsia="Times New Roman" w:hAnsi="Times New Roman" w:cs="Times New Roman"/>
          <w:sz w:val="24"/>
          <w:szCs w:val="24"/>
        </w:rPr>
        <w:t>.punkta</w:t>
      </w:r>
      <w:r w:rsidR="00112FBA"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 xml:space="preserve">izpratnē, kuri ir iesnieguši </w:t>
      </w:r>
      <w:r w:rsidR="00C04376"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Nolikuma 4.sadaļā minētos dokumentus. Piedalīšanās iepirkumā ir Pretendenta brīvas gribas izpausme. Iepirkuma noteikumi visiem Pretendentiem ir vienādi.</w:t>
      </w:r>
    </w:p>
    <w:p w14:paraId="7198B7BE" w14:textId="77777777" w:rsidR="0060483E" w:rsidRPr="00E4417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3.1.2. Pretendents ir reģistrēts Latvijas Republikas Uzņēmuma reģistra Komercreģistrā vai līdzvērtīgā reģistrā ārvalstīs.</w:t>
      </w:r>
    </w:p>
    <w:p w14:paraId="0ACDEAA3" w14:textId="77777777" w:rsidR="0060483E" w:rsidRPr="00E44171" w:rsidRDefault="0060483E" w:rsidP="0060483E">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3.1.3.</w:t>
      </w:r>
      <w:r w:rsidRPr="00E44171">
        <w:rPr>
          <w:rFonts w:ascii="Times New Roman" w:eastAsia="Times New Roman" w:hAnsi="Times New Roman" w:cs="Times New Roman"/>
          <w:sz w:val="24"/>
          <w:szCs w:val="24"/>
        </w:rPr>
        <w:tab/>
        <w:t>Iepirkuma komisija ir tiesīga noraidīt Pretendenta piedāvājumu, ja:</w:t>
      </w:r>
    </w:p>
    <w:p w14:paraId="18AF3760" w14:textId="6416C744" w:rsidR="0060483E" w:rsidRPr="00E44171" w:rsidRDefault="0060483E" w:rsidP="0060483E">
      <w:pPr>
        <w:spacing w:before="120" w:after="120" w:line="240" w:lineRule="auto"/>
        <w:ind w:left="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1) Pretendents</w:t>
      </w:r>
      <w:r w:rsidR="00112FBA" w:rsidRPr="00E44171">
        <w:rPr>
          <w:rFonts w:ascii="Times New Roman" w:eastAsia="Times New Roman" w:hAnsi="Times New Roman" w:cs="Times New Roman"/>
          <w:sz w:val="24"/>
          <w:szCs w:val="24"/>
        </w:rPr>
        <w:t xml:space="preserve"> nav iesniedzis kaut vienu no </w:t>
      </w:r>
      <w:r w:rsidR="00C04376" w:rsidRPr="00E44171">
        <w:rPr>
          <w:rFonts w:ascii="Times New Roman" w:eastAsia="Times New Roman" w:hAnsi="Times New Roman" w:cs="Times New Roman"/>
          <w:sz w:val="24"/>
          <w:szCs w:val="24"/>
        </w:rPr>
        <w:t xml:space="preserve">iepirkuma </w:t>
      </w:r>
      <w:r w:rsidR="00112FBA" w:rsidRPr="00E44171">
        <w:rPr>
          <w:rFonts w:ascii="Times New Roman" w:eastAsia="Times New Roman" w:hAnsi="Times New Roman" w:cs="Times New Roman"/>
          <w:sz w:val="24"/>
          <w:szCs w:val="24"/>
        </w:rPr>
        <w:t>Nolikuma 4</w:t>
      </w:r>
      <w:r w:rsidRPr="00E44171">
        <w:rPr>
          <w:rFonts w:ascii="Times New Roman" w:eastAsia="Times New Roman" w:hAnsi="Times New Roman" w:cs="Times New Roman"/>
          <w:sz w:val="24"/>
          <w:szCs w:val="24"/>
        </w:rPr>
        <w:t>.sadaļā minētajiem dokumentiem;</w:t>
      </w:r>
    </w:p>
    <w:p w14:paraId="14EC0E48" w14:textId="1CD4C70F" w:rsidR="0060483E" w:rsidRPr="00E44171" w:rsidRDefault="0060483E" w:rsidP="0060483E">
      <w:pPr>
        <w:spacing w:before="120" w:after="120" w:line="240" w:lineRule="auto"/>
        <w:ind w:left="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2) Pretendenta tehniskais piedāvā</w:t>
      </w:r>
      <w:r w:rsidR="002F21DB" w:rsidRPr="00E44171">
        <w:rPr>
          <w:rFonts w:ascii="Times New Roman" w:eastAsia="Times New Roman" w:hAnsi="Times New Roman" w:cs="Times New Roman"/>
          <w:sz w:val="24"/>
          <w:szCs w:val="24"/>
        </w:rPr>
        <w:t xml:space="preserve">jums nav sagatavots atbilstoši </w:t>
      </w:r>
      <w:r w:rsidR="00AE4BE7" w:rsidRPr="00E44171">
        <w:rPr>
          <w:rFonts w:ascii="Times New Roman" w:eastAsia="Times New Roman" w:hAnsi="Times New Roman" w:cs="Times New Roman"/>
          <w:sz w:val="24"/>
          <w:szCs w:val="24"/>
        </w:rPr>
        <w:t xml:space="preserve">Tehniskajā specifikācijā </w:t>
      </w:r>
      <w:r w:rsidRPr="00E44171">
        <w:rPr>
          <w:rFonts w:ascii="Times New Roman" w:eastAsia="Times New Roman" w:hAnsi="Times New Roman" w:cs="Times New Roman"/>
          <w:sz w:val="24"/>
          <w:szCs w:val="24"/>
        </w:rPr>
        <w:t xml:space="preserve"> izvirzītajām prasībām;</w:t>
      </w:r>
    </w:p>
    <w:p w14:paraId="3EECA0AB" w14:textId="77777777" w:rsidR="0060483E" w:rsidRPr="00E44171" w:rsidRDefault="00112FBA" w:rsidP="0060483E">
      <w:pPr>
        <w:spacing w:after="0" w:line="240" w:lineRule="auto"/>
        <w:ind w:left="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w:t>
      </w:r>
      <w:r w:rsidR="0060483E" w:rsidRPr="00E44171">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16DCA906" w14:textId="67B37540" w:rsidR="00112FBA" w:rsidRPr="00857DE7" w:rsidRDefault="00112FBA" w:rsidP="00112FBA">
      <w:pPr>
        <w:pStyle w:val="BodyText"/>
        <w:spacing w:before="120" w:after="120"/>
        <w:ind w:left="680" w:hanging="680"/>
        <w:rPr>
          <w:i/>
        </w:rPr>
      </w:pPr>
      <w:r w:rsidRPr="00E44171">
        <w:t>3.1.4.</w:t>
      </w:r>
      <w:r w:rsidRPr="00E44171">
        <w:tab/>
        <w:t>Iepirkuma komisija Pretendentu, kuram būtu piešķiramas iepirkuma līguma slēgšanas tiesības, izslēdz no dalības iepirkumā jebkurā no Publisko iepirkumu likuma 9.panta astotajā daļā minētajiem gadījumiem.</w:t>
      </w:r>
    </w:p>
    <w:p w14:paraId="2A4D0A0C" w14:textId="77777777" w:rsidR="0060483E" w:rsidRPr="00E44171" w:rsidRDefault="0060483E" w:rsidP="0060483E">
      <w:pPr>
        <w:keepNext/>
        <w:spacing w:before="240" w:after="60" w:line="240" w:lineRule="auto"/>
        <w:ind w:left="360"/>
        <w:outlineLvl w:val="1"/>
        <w:rPr>
          <w:rFonts w:ascii="Times New Roman" w:eastAsia="Times New Roman" w:hAnsi="Times New Roman" w:cs="Times New Roman"/>
          <w:b/>
          <w:bCs/>
          <w:iCs/>
          <w:color w:val="000000"/>
          <w:sz w:val="26"/>
          <w:szCs w:val="26"/>
        </w:rPr>
      </w:pPr>
      <w:bookmarkStart w:id="28" w:name="_Toc53909471"/>
      <w:bookmarkStart w:id="29" w:name="_Toc61422137"/>
      <w:r w:rsidRPr="00E44171">
        <w:rPr>
          <w:rFonts w:ascii="Times New Roman" w:eastAsia="Times New Roman" w:hAnsi="Times New Roman" w:cs="Times New Roman"/>
          <w:b/>
          <w:bCs/>
          <w:iCs/>
          <w:color w:val="000000"/>
          <w:sz w:val="26"/>
          <w:szCs w:val="26"/>
        </w:rPr>
        <w:t xml:space="preserve">3.2.Prasības attiecībā uz pretendenta saimniecisko un finansiālo stāvokli un iespējām </w:t>
      </w:r>
      <w:bookmarkEnd w:id="28"/>
      <w:bookmarkEnd w:id="29"/>
      <w:r w:rsidR="002F21DB" w:rsidRPr="00E44171">
        <w:rPr>
          <w:rFonts w:ascii="Times New Roman" w:eastAsia="Times New Roman" w:hAnsi="Times New Roman" w:cs="Times New Roman"/>
          <w:b/>
          <w:bCs/>
          <w:iCs/>
          <w:color w:val="000000"/>
          <w:sz w:val="26"/>
          <w:szCs w:val="26"/>
        </w:rPr>
        <w:t>sniegt pakalpojumu</w:t>
      </w:r>
    </w:p>
    <w:p w14:paraId="6887310B" w14:textId="15D0C5E2" w:rsidR="00271038" w:rsidRPr="00857DE7" w:rsidRDefault="0060483E" w:rsidP="0060483E">
      <w:pPr>
        <w:spacing w:before="120" w:after="120" w:line="240" w:lineRule="auto"/>
        <w:ind w:left="720" w:hanging="720"/>
        <w:jc w:val="both"/>
        <w:rPr>
          <w:rFonts w:ascii="Times New Roman" w:eastAsia="Times New Roman" w:hAnsi="Times New Roman" w:cs="Times New Roman"/>
          <w:i/>
          <w:sz w:val="24"/>
          <w:szCs w:val="24"/>
        </w:rPr>
      </w:pPr>
      <w:r w:rsidRPr="00E44171">
        <w:rPr>
          <w:rFonts w:ascii="Times New Roman" w:eastAsia="Times New Roman" w:hAnsi="Times New Roman" w:cs="Times New Roman"/>
          <w:sz w:val="24"/>
          <w:szCs w:val="24"/>
        </w:rPr>
        <w:t>3.2.1.</w:t>
      </w:r>
      <w:r w:rsidRPr="00E44171">
        <w:rPr>
          <w:rFonts w:ascii="Times New Roman" w:eastAsia="Times New Roman" w:hAnsi="Times New Roman" w:cs="Times New Roman"/>
          <w:sz w:val="24"/>
          <w:szCs w:val="24"/>
        </w:rPr>
        <w:tab/>
        <w:t>Pretendenta katra gada (201</w:t>
      </w:r>
      <w:r w:rsidR="00DC1A68" w:rsidRPr="00E44171">
        <w:rPr>
          <w:rFonts w:ascii="Times New Roman" w:eastAsia="Times New Roman" w:hAnsi="Times New Roman" w:cs="Times New Roman"/>
          <w:sz w:val="24"/>
          <w:szCs w:val="24"/>
        </w:rPr>
        <w:t>4</w:t>
      </w:r>
      <w:r w:rsidRPr="00E44171">
        <w:rPr>
          <w:rFonts w:ascii="Times New Roman" w:eastAsia="Times New Roman" w:hAnsi="Times New Roman" w:cs="Times New Roman"/>
          <w:sz w:val="24"/>
          <w:szCs w:val="24"/>
        </w:rPr>
        <w:t>.g., 201</w:t>
      </w:r>
      <w:r w:rsidR="00DC1A68" w:rsidRPr="00E44171">
        <w:rPr>
          <w:rFonts w:ascii="Times New Roman" w:eastAsia="Times New Roman" w:hAnsi="Times New Roman" w:cs="Times New Roman"/>
          <w:sz w:val="24"/>
          <w:szCs w:val="24"/>
        </w:rPr>
        <w:t>5</w:t>
      </w:r>
      <w:r w:rsidRPr="00E44171">
        <w:rPr>
          <w:rFonts w:ascii="Times New Roman" w:eastAsia="Times New Roman" w:hAnsi="Times New Roman" w:cs="Times New Roman"/>
          <w:sz w:val="24"/>
          <w:szCs w:val="24"/>
        </w:rPr>
        <w:t>.g., 201</w:t>
      </w:r>
      <w:r w:rsidR="00DC1A68" w:rsidRPr="00E44171">
        <w:rPr>
          <w:rFonts w:ascii="Times New Roman" w:eastAsia="Times New Roman" w:hAnsi="Times New Roman" w:cs="Times New Roman"/>
          <w:sz w:val="24"/>
          <w:szCs w:val="24"/>
        </w:rPr>
        <w:t>6</w:t>
      </w:r>
      <w:r w:rsidRPr="00E44171">
        <w:rPr>
          <w:rFonts w:ascii="Times New Roman" w:eastAsia="Times New Roman" w:hAnsi="Times New Roman" w:cs="Times New Roman"/>
          <w:sz w:val="24"/>
          <w:szCs w:val="24"/>
        </w:rPr>
        <w:t>.g.) finanšu apgroz</w:t>
      </w:r>
      <w:r w:rsidR="00112FBA" w:rsidRPr="00E44171">
        <w:rPr>
          <w:rFonts w:ascii="Times New Roman" w:eastAsia="Times New Roman" w:hAnsi="Times New Roman" w:cs="Times New Roman"/>
          <w:sz w:val="24"/>
          <w:szCs w:val="24"/>
        </w:rPr>
        <w:t>ījumam jābūt ne mazākam, kā</w:t>
      </w:r>
      <w:r w:rsidR="002F21DB" w:rsidRPr="00E44171">
        <w:rPr>
          <w:rFonts w:ascii="Times New Roman" w:eastAsia="Times New Roman" w:hAnsi="Times New Roman" w:cs="Times New Roman"/>
          <w:sz w:val="24"/>
          <w:szCs w:val="24"/>
        </w:rPr>
        <w:t xml:space="preserve"> </w:t>
      </w:r>
      <w:r w:rsidR="008A18E8" w:rsidRPr="005D3F8D">
        <w:rPr>
          <w:rFonts w:ascii="Times New Roman" w:eastAsia="Times New Roman" w:hAnsi="Times New Roman" w:cs="Times New Roman"/>
          <w:sz w:val="24"/>
          <w:szCs w:val="24"/>
        </w:rPr>
        <w:t>2</w:t>
      </w:r>
      <w:r w:rsidR="00515DC0" w:rsidRPr="005D3F8D">
        <w:rPr>
          <w:rFonts w:ascii="Times New Roman" w:eastAsia="Times New Roman" w:hAnsi="Times New Roman" w:cs="Times New Roman"/>
          <w:sz w:val="24"/>
          <w:szCs w:val="24"/>
        </w:rPr>
        <w:t>0</w:t>
      </w:r>
      <w:r w:rsidR="00894787" w:rsidRPr="005D3F8D">
        <w:rPr>
          <w:rFonts w:ascii="Times New Roman" w:eastAsia="Times New Roman" w:hAnsi="Times New Roman" w:cs="Times New Roman"/>
          <w:sz w:val="24"/>
          <w:szCs w:val="24"/>
        </w:rPr>
        <w:t> </w:t>
      </w:r>
      <w:r w:rsidR="00271038" w:rsidRPr="005D3F8D">
        <w:rPr>
          <w:rFonts w:ascii="Times New Roman" w:eastAsia="Times New Roman" w:hAnsi="Times New Roman" w:cs="Times New Roman"/>
          <w:sz w:val="24"/>
          <w:szCs w:val="24"/>
        </w:rPr>
        <w:t>000</w:t>
      </w:r>
      <w:r w:rsidR="00894787" w:rsidRPr="005D3F8D">
        <w:rPr>
          <w:rFonts w:ascii="Times New Roman" w:eastAsia="Times New Roman" w:hAnsi="Times New Roman" w:cs="Times New Roman"/>
          <w:sz w:val="24"/>
          <w:szCs w:val="24"/>
        </w:rPr>
        <w:t>,00</w:t>
      </w:r>
      <w:r w:rsidR="00112FBA" w:rsidRPr="00E44171">
        <w:rPr>
          <w:rFonts w:ascii="Times New Roman" w:eastAsia="Times New Roman" w:hAnsi="Times New Roman" w:cs="Times New Roman"/>
          <w:sz w:val="24"/>
          <w:szCs w:val="24"/>
        </w:rPr>
        <w:t xml:space="preserve"> </w:t>
      </w:r>
      <w:r w:rsidR="00BD1BD1" w:rsidRPr="00E44171">
        <w:rPr>
          <w:rFonts w:ascii="Times New Roman" w:eastAsia="Times New Roman" w:hAnsi="Times New Roman" w:cs="Times New Roman"/>
          <w:sz w:val="24"/>
          <w:szCs w:val="24"/>
        </w:rPr>
        <w:t>EUR</w:t>
      </w:r>
      <w:r w:rsidR="00271038" w:rsidRPr="00E44171">
        <w:rPr>
          <w:rFonts w:ascii="Times New Roman" w:eastAsia="Times New Roman" w:hAnsi="Times New Roman" w:cs="Times New Roman"/>
          <w:sz w:val="24"/>
          <w:szCs w:val="24"/>
        </w:rPr>
        <w:t>.</w:t>
      </w:r>
    </w:p>
    <w:p w14:paraId="2571662A" w14:textId="2791D0B7" w:rsidR="00112FBA"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lastRenderedPageBreak/>
        <w:t>3.2.2.</w:t>
      </w:r>
      <w:r w:rsidRPr="00E44171">
        <w:rPr>
          <w:rFonts w:ascii="Times New Roman" w:eastAsia="Times New Roman" w:hAnsi="Times New Roman" w:cs="Times New Roman"/>
          <w:sz w:val="24"/>
          <w:szCs w:val="24"/>
        </w:rPr>
        <w:tab/>
        <w:t>Pretendenti, kas dibināti vēlāk, apliecina, ka katra gada finanšu apgrozījums nostrādātajā periodā na</w:t>
      </w:r>
      <w:r w:rsidR="00112FBA" w:rsidRPr="00E44171">
        <w:rPr>
          <w:rFonts w:ascii="Times New Roman" w:eastAsia="Times New Roman" w:hAnsi="Times New Roman" w:cs="Times New Roman"/>
          <w:sz w:val="24"/>
          <w:szCs w:val="24"/>
        </w:rPr>
        <w:t xml:space="preserve">v mazāks, </w:t>
      </w:r>
      <w:r w:rsidR="00112FBA" w:rsidRPr="005D3F8D">
        <w:rPr>
          <w:rFonts w:ascii="Times New Roman" w:eastAsia="Times New Roman" w:hAnsi="Times New Roman" w:cs="Times New Roman"/>
          <w:sz w:val="24"/>
          <w:szCs w:val="24"/>
        </w:rPr>
        <w:t xml:space="preserve">kā </w:t>
      </w:r>
      <w:r w:rsidR="008A18E8" w:rsidRPr="005D3F8D">
        <w:rPr>
          <w:rFonts w:ascii="Times New Roman" w:eastAsia="Times New Roman" w:hAnsi="Times New Roman" w:cs="Times New Roman"/>
          <w:sz w:val="24"/>
          <w:szCs w:val="24"/>
        </w:rPr>
        <w:t>2</w:t>
      </w:r>
      <w:r w:rsidR="00515DC0" w:rsidRPr="005D3F8D">
        <w:rPr>
          <w:rFonts w:ascii="Times New Roman" w:eastAsia="Times New Roman" w:hAnsi="Times New Roman" w:cs="Times New Roman"/>
          <w:sz w:val="24"/>
          <w:szCs w:val="24"/>
        </w:rPr>
        <w:t>0</w:t>
      </w:r>
      <w:r w:rsidR="002F21DB" w:rsidRPr="005D3F8D">
        <w:rPr>
          <w:rFonts w:ascii="Times New Roman" w:eastAsia="Times New Roman" w:hAnsi="Times New Roman" w:cs="Times New Roman"/>
          <w:sz w:val="24"/>
          <w:szCs w:val="24"/>
        </w:rPr>
        <w:t xml:space="preserve"> 000,00 </w:t>
      </w:r>
      <w:r w:rsidR="00271038" w:rsidRPr="005D3F8D">
        <w:rPr>
          <w:rFonts w:ascii="Times New Roman" w:eastAsia="Times New Roman" w:hAnsi="Times New Roman" w:cs="Times New Roman"/>
          <w:sz w:val="24"/>
          <w:szCs w:val="24"/>
        </w:rPr>
        <w:t>EUR</w:t>
      </w:r>
      <w:r w:rsidR="00271038" w:rsidRPr="00E44171">
        <w:rPr>
          <w:rFonts w:ascii="Times New Roman" w:eastAsia="Times New Roman" w:hAnsi="Times New Roman" w:cs="Times New Roman"/>
          <w:sz w:val="24"/>
          <w:szCs w:val="24"/>
        </w:rPr>
        <w:t>.</w:t>
      </w:r>
    </w:p>
    <w:p w14:paraId="0A6913B5" w14:textId="77777777" w:rsidR="00112FBA" w:rsidRPr="00E44171" w:rsidRDefault="00112FBA" w:rsidP="00112FBA">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3.2.3. </w:t>
      </w:r>
      <w:r w:rsidRPr="00E44171">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14:paraId="7C25ADF0" w14:textId="77777777" w:rsidR="00112FBA" w:rsidRPr="00E44171" w:rsidRDefault="00112FBA" w:rsidP="00112FBA">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3.2.4.  </w:t>
      </w:r>
      <w:r w:rsidRPr="00E44171">
        <w:rPr>
          <w:rFonts w:ascii="Times New Roman" w:eastAsia="Times New Roman" w:hAnsi="Times New Roman" w:cs="Times New Roman"/>
          <w:sz w:val="24"/>
          <w:szCs w:val="24"/>
          <w:lang w:eastAsia="zh-CN"/>
        </w:rPr>
        <w:t>Pretendents spēj uzņemties atbildību par riskiem, kas var iestāties līgumu izpildes laikā.</w:t>
      </w:r>
    </w:p>
    <w:p w14:paraId="4C8ED050" w14:textId="77777777" w:rsidR="0060483E" w:rsidRPr="00E44171" w:rsidRDefault="00112FBA" w:rsidP="00112FBA">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3.2.5.  </w:t>
      </w:r>
      <w:r w:rsidRPr="00E44171">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r w:rsidR="0060483E" w:rsidRPr="00E44171">
        <w:rPr>
          <w:rFonts w:ascii="Times New Roman" w:eastAsia="Times New Roman" w:hAnsi="Times New Roman" w:cs="Times New Roman"/>
          <w:sz w:val="24"/>
          <w:szCs w:val="24"/>
        </w:rPr>
        <w:t xml:space="preserve"> </w:t>
      </w:r>
    </w:p>
    <w:p w14:paraId="1DDA7E48" w14:textId="71A541EE" w:rsidR="0060483E" w:rsidRPr="00E44171" w:rsidRDefault="0060483E" w:rsidP="0060483E">
      <w:pPr>
        <w:keepNext/>
        <w:spacing w:before="240" w:after="60" w:line="240" w:lineRule="auto"/>
        <w:ind w:left="360"/>
        <w:outlineLvl w:val="1"/>
        <w:rPr>
          <w:rFonts w:ascii="Times New Roman" w:eastAsia="Times New Roman" w:hAnsi="Times New Roman" w:cs="Times New Roman"/>
          <w:b/>
          <w:bCs/>
          <w:iCs/>
          <w:color w:val="000000"/>
          <w:sz w:val="26"/>
          <w:szCs w:val="26"/>
        </w:rPr>
      </w:pPr>
      <w:r w:rsidRPr="00E44171">
        <w:rPr>
          <w:rFonts w:ascii="Times New Roman" w:eastAsia="Times New Roman" w:hAnsi="Times New Roman" w:cs="Times New Roman"/>
          <w:b/>
          <w:bCs/>
          <w:iCs/>
          <w:color w:val="000000"/>
          <w:sz w:val="26"/>
          <w:szCs w:val="26"/>
        </w:rPr>
        <w:t>3.3.Prasības attiecībā uz pretendenta tehniskajām un profesionālām spējām un iespēj</w:t>
      </w:r>
      <w:r w:rsidR="00515DC0" w:rsidRPr="00E44171">
        <w:rPr>
          <w:rFonts w:ascii="Times New Roman" w:eastAsia="Times New Roman" w:hAnsi="Times New Roman" w:cs="Times New Roman"/>
          <w:b/>
          <w:bCs/>
          <w:iCs/>
          <w:color w:val="000000"/>
          <w:sz w:val="26"/>
          <w:szCs w:val="26"/>
        </w:rPr>
        <w:t>ām sniegt pakalpojumus</w:t>
      </w:r>
    </w:p>
    <w:p w14:paraId="178EC6E9" w14:textId="147E2E01" w:rsidR="0078652A" w:rsidRPr="00E44171" w:rsidRDefault="0060483E" w:rsidP="007E01AB">
      <w:pPr>
        <w:spacing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3.3.1.</w:t>
      </w:r>
      <w:r w:rsidRPr="00E44171">
        <w:rPr>
          <w:rFonts w:ascii="Times New Roman" w:eastAsia="Times New Roman" w:hAnsi="Times New Roman" w:cs="Times New Roman"/>
          <w:sz w:val="24"/>
          <w:szCs w:val="24"/>
        </w:rPr>
        <w:tab/>
      </w:r>
      <w:r w:rsidR="0078652A" w:rsidRPr="00E44171">
        <w:rPr>
          <w:rFonts w:ascii="Times New Roman" w:hAnsi="Times New Roman" w:cs="Times New Roman"/>
          <w:sz w:val="24"/>
          <w:szCs w:val="24"/>
        </w:rPr>
        <w:t>Pretendentam</w:t>
      </w:r>
      <w:r w:rsidR="007269A6" w:rsidRPr="00E44171">
        <w:rPr>
          <w:rFonts w:ascii="Times New Roman" w:hAnsi="Times New Roman" w:cs="Times New Roman"/>
          <w:sz w:val="24"/>
          <w:szCs w:val="24"/>
        </w:rPr>
        <w:t xml:space="preserve"> iepriekšējo 3 (trīs) gadu laikā (2014., 2015., 2016.gads) jābūt pozitīvai pieredzei, publisku ēku apsardzes un ugunsdzēsības signalizācijas iekārtu apkalpošanā un publisku ēku tehniskās apsardzes pakalpojumu sniegšanā, vismaz</w:t>
      </w:r>
      <w:r w:rsidR="0078652A" w:rsidRPr="00E44171">
        <w:rPr>
          <w:rFonts w:ascii="Times New Roman" w:hAnsi="Times New Roman" w:cs="Times New Roman"/>
          <w:sz w:val="24"/>
          <w:szCs w:val="24"/>
        </w:rPr>
        <w:t xml:space="preserve"> ar</w:t>
      </w:r>
      <w:r w:rsidR="007269A6" w:rsidRPr="00E44171">
        <w:rPr>
          <w:rFonts w:ascii="Times New Roman" w:hAnsi="Times New Roman" w:cs="Times New Roman"/>
          <w:sz w:val="24"/>
          <w:szCs w:val="24"/>
        </w:rPr>
        <w:t xml:space="preserve"> 3 (trim) pasūtītājiem, par ko saņemtas pasūtītāju pozitīvas atsauksmes</w:t>
      </w:r>
      <w:r w:rsidR="007269A6" w:rsidRPr="00E44171">
        <w:rPr>
          <w:rFonts w:ascii="Times New Roman" w:eastAsia="Times New Roman" w:hAnsi="Times New Roman" w:cs="Times New Roman"/>
          <w:sz w:val="24"/>
          <w:szCs w:val="24"/>
        </w:rPr>
        <w:t>.</w:t>
      </w:r>
    </w:p>
    <w:p w14:paraId="6EBBAB71" w14:textId="77777777" w:rsidR="0078652A" w:rsidRPr="00E44171" w:rsidRDefault="0078652A" w:rsidP="007E01AB">
      <w:pPr>
        <w:spacing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w:t>
      </w:r>
      <w:r w:rsidRPr="00E44171">
        <w:rPr>
          <w:rFonts w:ascii="Times New Roman" w:hAnsi="Times New Roman" w:cs="Times New Roman"/>
          <w:bCs/>
          <w:sz w:val="24"/>
          <w:szCs w:val="24"/>
        </w:rPr>
        <w:t>.3.2.</w:t>
      </w:r>
      <w:r w:rsidRPr="00E44171">
        <w:rPr>
          <w:rFonts w:ascii="Times New Roman" w:hAnsi="Times New Roman" w:cs="Times New Roman"/>
          <w:bCs/>
          <w:sz w:val="24"/>
          <w:szCs w:val="24"/>
        </w:rPr>
        <w:tab/>
        <w:t>Pretendentam ir spēkā esoša speciālā atļauja (licence) apsardzes darbību veikšanai.</w:t>
      </w:r>
      <w:bookmarkStart w:id="30" w:name="_Ref340674773"/>
    </w:p>
    <w:p w14:paraId="689B820E" w14:textId="24E88379" w:rsidR="0078652A" w:rsidRPr="00E44171" w:rsidRDefault="0078652A" w:rsidP="007E01AB">
      <w:pPr>
        <w:spacing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w:t>
      </w:r>
      <w:r w:rsidRPr="00E44171">
        <w:rPr>
          <w:rFonts w:ascii="Times New Roman" w:hAnsi="Times New Roman" w:cs="Times New Roman"/>
          <w:sz w:val="24"/>
          <w:szCs w:val="24"/>
        </w:rPr>
        <w:t>.3.3.</w:t>
      </w:r>
      <w:r w:rsidRPr="00E44171">
        <w:rPr>
          <w:rFonts w:ascii="Times New Roman" w:hAnsi="Times New Roman" w:cs="Times New Roman"/>
          <w:sz w:val="24"/>
          <w:szCs w:val="24"/>
        </w:rPr>
        <w:tab/>
        <w:t>Pretendentam ir spēkā</w:t>
      </w:r>
      <w:r w:rsidRPr="00E44171">
        <w:rPr>
          <w:rFonts w:ascii="Times New Roman" w:hAnsi="Times New Roman" w:cs="Times New Roman"/>
          <w:color w:val="FF0000"/>
          <w:sz w:val="24"/>
          <w:szCs w:val="24"/>
        </w:rPr>
        <w:t xml:space="preserve"> </w:t>
      </w:r>
      <w:r w:rsidRPr="00E44171">
        <w:rPr>
          <w:rFonts w:ascii="Times New Roman" w:hAnsi="Times New Roman" w:cs="Times New Roman"/>
          <w:sz w:val="24"/>
          <w:szCs w:val="24"/>
        </w:rPr>
        <w:t xml:space="preserve">esoša profesionālās atbildības apdrošināšana. </w:t>
      </w:r>
      <w:bookmarkEnd w:id="30"/>
      <w:r w:rsidRPr="00E44171">
        <w:rPr>
          <w:rFonts w:ascii="Times New Roman" w:hAnsi="Times New Roman" w:cs="Times New Roman"/>
          <w:sz w:val="24"/>
          <w:szCs w:val="24"/>
        </w:rPr>
        <w:t xml:space="preserve">Apdrošināšanas limitam jābūt ne mazākam </w:t>
      </w:r>
      <w:r w:rsidRPr="00166A10">
        <w:rPr>
          <w:rFonts w:ascii="Times New Roman" w:hAnsi="Times New Roman" w:cs="Times New Roman"/>
          <w:sz w:val="24"/>
          <w:szCs w:val="24"/>
        </w:rPr>
        <w:t>par 2009.gada 27.janvāra Ministru kabineta noteikumos Nr.66 „Noteikumi par civiltiesiskās atbildības obligāto apdrošināšanu apsardzes darbībā” noteikto.</w:t>
      </w:r>
    </w:p>
    <w:p w14:paraId="602D2DC4" w14:textId="719934BF" w:rsidR="007269A6" w:rsidRPr="00E44171" w:rsidRDefault="007269A6" w:rsidP="007269A6">
      <w:pPr>
        <w:spacing w:after="0" w:line="240" w:lineRule="auto"/>
        <w:ind w:left="680" w:hanging="680"/>
        <w:jc w:val="both"/>
        <w:rPr>
          <w:rFonts w:ascii="Times New Roman" w:hAnsi="Times New Roman" w:cs="Times New Roman"/>
          <w:sz w:val="24"/>
          <w:szCs w:val="24"/>
        </w:rPr>
      </w:pPr>
      <w:r w:rsidRPr="00E44171">
        <w:rPr>
          <w:rFonts w:ascii="Times New Roman" w:eastAsia="Times New Roman" w:hAnsi="Times New Roman" w:cs="Times New Roman"/>
          <w:sz w:val="24"/>
          <w:szCs w:val="24"/>
        </w:rPr>
        <w:t>3</w:t>
      </w:r>
      <w:r w:rsidRPr="00E44171">
        <w:rPr>
          <w:rFonts w:ascii="Times New Roman" w:hAnsi="Times New Roman" w:cs="Times New Roman"/>
          <w:sz w:val="24"/>
          <w:szCs w:val="24"/>
        </w:rPr>
        <w:t>.3.</w:t>
      </w:r>
      <w:r w:rsidR="0078652A" w:rsidRPr="00E44171">
        <w:rPr>
          <w:rFonts w:ascii="Times New Roman" w:hAnsi="Times New Roman" w:cs="Times New Roman"/>
          <w:sz w:val="24"/>
          <w:szCs w:val="24"/>
        </w:rPr>
        <w:t>4</w:t>
      </w:r>
      <w:r w:rsidRPr="00E44171">
        <w:rPr>
          <w:rFonts w:ascii="Times New Roman" w:hAnsi="Times New Roman" w:cs="Times New Roman"/>
          <w:sz w:val="24"/>
          <w:szCs w:val="24"/>
        </w:rPr>
        <w:t>. Pretendenta rīcībā ir atbilstoši kvalificēti un pieredzējuši darbinieki, kuriem ir spēkā esoši attiecīgās jomas sertifikāti vai apliecības, kas būs piesaistīti iepirkuma līguma izpildē, no kuriem:</w:t>
      </w:r>
    </w:p>
    <w:p w14:paraId="418EF506" w14:textId="6BCA01EC" w:rsidR="007269A6" w:rsidRPr="00E44171" w:rsidRDefault="007269A6" w:rsidP="007269A6">
      <w:pPr>
        <w:spacing w:after="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w:t>
      </w:r>
      <w:r w:rsidRPr="00E44171">
        <w:rPr>
          <w:rFonts w:ascii="Times New Roman" w:hAnsi="Times New Roman" w:cs="Times New Roman"/>
          <w:sz w:val="24"/>
          <w:szCs w:val="24"/>
        </w:rPr>
        <w:t>.3.</w:t>
      </w:r>
      <w:r w:rsidR="0078652A" w:rsidRPr="00E44171">
        <w:rPr>
          <w:rFonts w:ascii="Times New Roman" w:hAnsi="Times New Roman" w:cs="Times New Roman"/>
          <w:sz w:val="24"/>
          <w:szCs w:val="24"/>
        </w:rPr>
        <w:t>4</w:t>
      </w:r>
      <w:r w:rsidRPr="00E44171">
        <w:rPr>
          <w:rFonts w:ascii="Times New Roman" w:hAnsi="Times New Roman" w:cs="Times New Roman"/>
          <w:sz w:val="24"/>
          <w:szCs w:val="24"/>
        </w:rPr>
        <w:t>.1. vismaz 1 (viens) Pretendenta darbinieks ir  kompetents, lai  programmētu un tehniski apkalpotu Pasūtītāja izmantotās s</w:t>
      </w:r>
      <w:r w:rsidR="008A10B9">
        <w:rPr>
          <w:rFonts w:ascii="Times New Roman" w:hAnsi="Times New Roman" w:cs="Times New Roman"/>
          <w:sz w:val="24"/>
          <w:szCs w:val="24"/>
        </w:rPr>
        <w:t xml:space="preserve">ignalizācijas  iekārtas (skat. </w:t>
      </w:r>
      <w:r w:rsidR="00CC3DA5">
        <w:rPr>
          <w:rFonts w:ascii="Times New Roman" w:hAnsi="Times New Roman" w:cs="Times New Roman"/>
          <w:sz w:val="24"/>
          <w:szCs w:val="24"/>
        </w:rPr>
        <w:t xml:space="preserve">Nolikuma </w:t>
      </w:r>
      <w:r w:rsidR="008A10B9">
        <w:rPr>
          <w:rFonts w:ascii="Times New Roman" w:hAnsi="Times New Roman" w:cs="Times New Roman"/>
          <w:sz w:val="24"/>
          <w:szCs w:val="24"/>
        </w:rPr>
        <w:t>2</w:t>
      </w:r>
      <w:r w:rsidR="000E6C8A">
        <w:rPr>
          <w:rFonts w:ascii="Times New Roman" w:hAnsi="Times New Roman" w:cs="Times New Roman"/>
          <w:sz w:val="24"/>
          <w:szCs w:val="24"/>
        </w:rPr>
        <w:t>.1. p</w:t>
      </w:r>
      <w:r w:rsidRPr="00E44171">
        <w:rPr>
          <w:rFonts w:ascii="Times New Roman" w:hAnsi="Times New Roman" w:cs="Times New Roman"/>
          <w:sz w:val="24"/>
          <w:szCs w:val="24"/>
        </w:rPr>
        <w:t>ielikumu);</w:t>
      </w:r>
    </w:p>
    <w:p w14:paraId="46A8EBCF" w14:textId="48B857E2" w:rsidR="007269A6" w:rsidRPr="00E44171" w:rsidRDefault="007269A6" w:rsidP="007269A6">
      <w:pPr>
        <w:spacing w:after="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w:t>
      </w:r>
      <w:r w:rsidRPr="00E44171">
        <w:rPr>
          <w:rFonts w:ascii="Times New Roman" w:hAnsi="Times New Roman" w:cs="Times New Roman"/>
          <w:sz w:val="24"/>
          <w:szCs w:val="24"/>
        </w:rPr>
        <w:t>.3.</w:t>
      </w:r>
      <w:r w:rsidR="0078652A" w:rsidRPr="00E44171">
        <w:rPr>
          <w:rFonts w:ascii="Times New Roman" w:hAnsi="Times New Roman" w:cs="Times New Roman"/>
          <w:sz w:val="24"/>
          <w:szCs w:val="24"/>
        </w:rPr>
        <w:t>4</w:t>
      </w:r>
      <w:r w:rsidRPr="00E44171">
        <w:rPr>
          <w:rFonts w:ascii="Times New Roman" w:hAnsi="Times New Roman" w:cs="Times New Roman"/>
          <w:sz w:val="24"/>
          <w:szCs w:val="24"/>
        </w:rPr>
        <w:t>.2. vismaz 1 (viens) darbinieks ir kompetents (sertificēts) veikt elektroietaišu izbūvi publisku ēku apsardzes un ugunsgrēka signalizācijas ietaisēs;</w:t>
      </w:r>
    </w:p>
    <w:p w14:paraId="03A644A7" w14:textId="77777777" w:rsidR="002337DA" w:rsidRDefault="007269A6" w:rsidP="002337DA">
      <w:pPr>
        <w:spacing w:after="0" w:line="240" w:lineRule="auto"/>
        <w:ind w:left="680" w:hanging="680"/>
        <w:jc w:val="both"/>
        <w:rPr>
          <w:rFonts w:ascii="Times New Roman" w:hAnsi="Times New Roman" w:cs="Times New Roman"/>
          <w:sz w:val="24"/>
          <w:szCs w:val="24"/>
        </w:rPr>
      </w:pPr>
      <w:r w:rsidRPr="00E44171">
        <w:rPr>
          <w:rFonts w:ascii="Times New Roman" w:eastAsia="Times New Roman" w:hAnsi="Times New Roman" w:cs="Times New Roman"/>
          <w:sz w:val="24"/>
          <w:szCs w:val="24"/>
        </w:rPr>
        <w:t>3</w:t>
      </w:r>
      <w:r w:rsidRPr="00E44171">
        <w:rPr>
          <w:rFonts w:ascii="Times New Roman" w:hAnsi="Times New Roman" w:cs="Times New Roman"/>
          <w:sz w:val="24"/>
          <w:szCs w:val="24"/>
        </w:rPr>
        <w:t>.3.</w:t>
      </w:r>
      <w:r w:rsidR="0078652A" w:rsidRPr="00E44171">
        <w:rPr>
          <w:rFonts w:ascii="Times New Roman" w:hAnsi="Times New Roman" w:cs="Times New Roman"/>
          <w:sz w:val="24"/>
          <w:szCs w:val="24"/>
        </w:rPr>
        <w:t>4</w:t>
      </w:r>
      <w:r w:rsidRPr="00E44171">
        <w:rPr>
          <w:rFonts w:ascii="Times New Roman" w:hAnsi="Times New Roman" w:cs="Times New Roman"/>
          <w:sz w:val="24"/>
          <w:szCs w:val="24"/>
        </w:rPr>
        <w:t>.3. vismaz 1 (viens) darbinieks ir kompetents (sertificēts) veikt elektroietaišu elek</w:t>
      </w:r>
      <w:r w:rsidR="002337DA">
        <w:rPr>
          <w:rFonts w:ascii="Times New Roman" w:hAnsi="Times New Roman" w:cs="Times New Roman"/>
          <w:sz w:val="24"/>
          <w:szCs w:val="24"/>
        </w:rPr>
        <w:t>triskos mērījumus un pārbaudes;</w:t>
      </w:r>
    </w:p>
    <w:p w14:paraId="77993D91" w14:textId="28779180" w:rsidR="00CC3DA5" w:rsidRDefault="007269A6" w:rsidP="002337DA">
      <w:pPr>
        <w:spacing w:after="0" w:line="240" w:lineRule="auto"/>
        <w:ind w:left="680" w:hanging="680"/>
        <w:jc w:val="both"/>
        <w:rPr>
          <w:rFonts w:ascii="Times New Roman" w:hAnsi="Times New Roman" w:cs="Times New Roman"/>
          <w:sz w:val="24"/>
          <w:szCs w:val="24"/>
        </w:rPr>
      </w:pPr>
      <w:r w:rsidRPr="00E44171">
        <w:rPr>
          <w:rFonts w:ascii="Times New Roman" w:eastAsia="Times New Roman" w:hAnsi="Times New Roman" w:cs="Times New Roman"/>
          <w:sz w:val="24"/>
          <w:szCs w:val="24"/>
        </w:rPr>
        <w:t>3</w:t>
      </w:r>
      <w:r w:rsidRPr="00E44171">
        <w:rPr>
          <w:rFonts w:ascii="Times New Roman" w:hAnsi="Times New Roman" w:cs="Times New Roman"/>
          <w:sz w:val="24"/>
          <w:szCs w:val="24"/>
        </w:rPr>
        <w:t>.3.</w:t>
      </w:r>
      <w:r w:rsidR="0078652A" w:rsidRPr="00E44171">
        <w:rPr>
          <w:rFonts w:ascii="Times New Roman" w:hAnsi="Times New Roman" w:cs="Times New Roman"/>
          <w:sz w:val="24"/>
          <w:szCs w:val="24"/>
        </w:rPr>
        <w:t>4</w:t>
      </w:r>
      <w:r w:rsidRPr="00E44171">
        <w:rPr>
          <w:rFonts w:ascii="Times New Roman" w:hAnsi="Times New Roman" w:cs="Times New Roman"/>
          <w:sz w:val="24"/>
          <w:szCs w:val="24"/>
        </w:rPr>
        <w:t>.4. vismaz 4 (četri) darbinieki ir kompetenti (sertificēti)  veikt apsarga pienākumus.</w:t>
      </w:r>
    </w:p>
    <w:p w14:paraId="0E15A815" w14:textId="77777777" w:rsidR="00CC3DA5" w:rsidRPr="00CC3DA5" w:rsidRDefault="00CC3DA5" w:rsidP="002337DA">
      <w:pPr>
        <w:spacing w:after="0" w:line="240" w:lineRule="auto"/>
        <w:ind w:left="680" w:hanging="680"/>
        <w:jc w:val="both"/>
        <w:rPr>
          <w:rFonts w:ascii="Times New Roman" w:hAnsi="Times New Roman" w:cs="Times New Roman"/>
          <w:sz w:val="16"/>
          <w:szCs w:val="16"/>
        </w:rPr>
      </w:pPr>
    </w:p>
    <w:p w14:paraId="353C7560" w14:textId="1B46089A" w:rsidR="002F21DB" w:rsidRPr="00E44171" w:rsidRDefault="00CC3DA5" w:rsidP="007E01AB">
      <w:pPr>
        <w:spacing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3.3.5.</w:t>
      </w:r>
      <w:r>
        <w:rPr>
          <w:rFonts w:ascii="Times New Roman" w:hAnsi="Times New Roman" w:cs="Times New Roman"/>
          <w:sz w:val="24"/>
          <w:szCs w:val="24"/>
        </w:rPr>
        <w:tab/>
      </w:r>
      <w:r w:rsidR="002F21DB" w:rsidRPr="00E44171">
        <w:rPr>
          <w:rFonts w:ascii="Times New Roman" w:hAnsi="Times New Roman" w:cs="Times New Roman"/>
          <w:sz w:val="24"/>
          <w:szCs w:val="24"/>
        </w:rPr>
        <w:t>Pretendentam ir jābūt visam nepieciešamajam tehniskajam aprīkojumam, kas nepieciešams kvalitatīvai darba veikšanai/pakalpojuma sniegšanai.</w:t>
      </w:r>
    </w:p>
    <w:p w14:paraId="447E6A49" w14:textId="2EFB5632" w:rsidR="00087E9C" w:rsidRPr="00857DE7" w:rsidRDefault="00CC3DA5" w:rsidP="00CA6512">
      <w:pPr>
        <w:suppressAutoHyphens/>
        <w:spacing w:after="60"/>
        <w:ind w:left="680" w:hanging="680"/>
        <w:jc w:val="both"/>
        <w:rPr>
          <w:rFonts w:ascii="Times New Roman" w:hAnsi="Times New Roman" w:cs="Times New Roman"/>
          <w:bCs/>
          <w:i/>
          <w:sz w:val="24"/>
        </w:rPr>
      </w:pPr>
      <w:r>
        <w:rPr>
          <w:rFonts w:ascii="Times New Roman" w:hAnsi="Times New Roman" w:cs="Times New Roman"/>
          <w:sz w:val="24"/>
        </w:rPr>
        <w:t>3.3.6</w:t>
      </w:r>
      <w:r w:rsidR="002F21DB" w:rsidRPr="00E44171">
        <w:rPr>
          <w:rFonts w:ascii="Times New Roman" w:hAnsi="Times New Roman" w:cs="Times New Roman"/>
          <w:sz w:val="24"/>
        </w:rPr>
        <w:t xml:space="preserve">. </w:t>
      </w:r>
      <w:r w:rsidR="0019044E" w:rsidRPr="00E44171">
        <w:rPr>
          <w:rFonts w:ascii="Times New Roman" w:hAnsi="Times New Roman" w:cs="Times New Roman"/>
          <w:sz w:val="24"/>
        </w:rPr>
        <w:tab/>
      </w:r>
      <w:r w:rsidR="002F21DB" w:rsidRPr="00E44171">
        <w:rPr>
          <w:rFonts w:ascii="Times New Roman" w:hAnsi="Times New Roman" w:cs="Times New Roman"/>
          <w:sz w:val="24"/>
        </w:rPr>
        <w:t xml:space="preserve">Konkrētā līguma izpildē, lai pierādītu atbilstību </w:t>
      </w:r>
      <w:r w:rsidR="0019044E" w:rsidRPr="00E44171">
        <w:rPr>
          <w:rFonts w:ascii="Times New Roman" w:hAnsi="Times New Roman" w:cs="Times New Roman"/>
          <w:sz w:val="24"/>
        </w:rPr>
        <w:t xml:space="preserve">iepirkuma </w:t>
      </w:r>
      <w:r w:rsidR="002F21DB" w:rsidRPr="00E44171">
        <w:rPr>
          <w:rFonts w:ascii="Times New Roman" w:hAnsi="Times New Roman" w:cs="Times New Roman"/>
          <w:sz w:val="24"/>
        </w:rPr>
        <w:t>Nolikuma kvalifikācija</w:t>
      </w:r>
      <w:r w:rsidR="00F11C0E">
        <w:rPr>
          <w:rFonts w:ascii="Times New Roman" w:hAnsi="Times New Roman" w:cs="Times New Roman"/>
          <w:sz w:val="24"/>
        </w:rPr>
        <w:t>s</w:t>
      </w:r>
      <w:r w:rsidR="002F21DB" w:rsidRPr="00E44171">
        <w:rPr>
          <w:rFonts w:ascii="Times New Roman" w:hAnsi="Times New Roman" w:cs="Times New Roman"/>
          <w:sz w:val="24"/>
        </w:rPr>
        <w:t xml:space="preserve"> prasībām, Pretendents drīkst balstīties uz citu uzņēmēju iespējām, neatkarīgi no savstarpējo attiecību tiesiskā rakstura. Pretendents aizpilda Apak</w:t>
      </w:r>
      <w:r w:rsidR="0019044E" w:rsidRPr="00E44171">
        <w:rPr>
          <w:rFonts w:ascii="Times New Roman" w:hAnsi="Times New Roman" w:cs="Times New Roman"/>
          <w:sz w:val="24"/>
        </w:rPr>
        <w:t>šuzņēmējiem nododamo</w:t>
      </w:r>
      <w:r w:rsidR="002F21DB" w:rsidRPr="00E44171">
        <w:rPr>
          <w:rFonts w:ascii="Times New Roman" w:hAnsi="Times New Roman" w:cs="Times New Roman"/>
          <w:sz w:val="24"/>
        </w:rPr>
        <w:t xml:space="preserve">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40C05D84" w14:textId="3642CE79" w:rsidR="00112FBA" w:rsidRPr="00E44171" w:rsidRDefault="00F952C4" w:rsidP="00112FBA">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3</w:t>
      </w:r>
      <w:r w:rsidR="00CC3DA5">
        <w:rPr>
          <w:rFonts w:ascii="Times New Roman" w:eastAsia="Times New Roman" w:hAnsi="Times New Roman" w:cs="Times New Roman"/>
          <w:sz w:val="24"/>
          <w:szCs w:val="24"/>
        </w:rPr>
        <w:t>.3.7</w:t>
      </w:r>
      <w:r w:rsidR="00112FBA" w:rsidRPr="00E44171">
        <w:rPr>
          <w:rFonts w:ascii="Times New Roman" w:eastAsia="Times New Roman" w:hAnsi="Times New Roman" w:cs="Times New Roman"/>
          <w:sz w:val="24"/>
          <w:szCs w:val="24"/>
        </w:rPr>
        <w:t xml:space="preserve">. Ja Pretendents plāno piesaistīt apakšuzņēmējus, tad tie ir piesaistāmi saskaņā ar Publisko iepirkumu likuma 63.panta noteikumiem. </w:t>
      </w:r>
    </w:p>
    <w:p w14:paraId="4099E389" w14:textId="77777777" w:rsidR="00857DE7" w:rsidRDefault="00CC3DA5" w:rsidP="00857DE7">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3.3.8</w:t>
      </w:r>
      <w:r w:rsidR="00112FBA" w:rsidRPr="00E44171">
        <w:rPr>
          <w:rFonts w:ascii="Times New Roman" w:eastAsia="Times New Roman" w:hAnsi="Times New Roman" w:cs="Times New Roman"/>
          <w:sz w:val="24"/>
          <w:szCs w:val="24"/>
        </w:rPr>
        <w:t>.</w:t>
      </w:r>
      <w:r w:rsidR="00112FBA" w:rsidRPr="00E44171">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14:paraId="7303E902" w14:textId="77777777" w:rsidR="00857DE7" w:rsidRDefault="00857DE7" w:rsidP="00857DE7">
      <w:pPr>
        <w:spacing w:before="120" w:after="120" w:line="240" w:lineRule="auto"/>
        <w:ind w:left="680" w:hanging="680"/>
        <w:jc w:val="center"/>
        <w:rPr>
          <w:rFonts w:ascii="Times New Roman" w:eastAsia="Times New Roman" w:hAnsi="Times New Roman" w:cs="Times New Roman"/>
          <w:sz w:val="24"/>
          <w:szCs w:val="24"/>
        </w:rPr>
      </w:pPr>
      <w:r w:rsidRPr="00857DE7">
        <w:rPr>
          <w:rFonts w:ascii="Times New Roman" w:eastAsia="Times New Roman" w:hAnsi="Times New Roman" w:cs="Times New Roman"/>
          <w:b/>
          <w:sz w:val="24"/>
          <w:szCs w:val="24"/>
        </w:rPr>
        <w:t>4.</w:t>
      </w:r>
      <w:r w:rsidRPr="00857DE7">
        <w:rPr>
          <w:rFonts w:ascii="Times New Roman" w:eastAsia="Times New Roman" w:hAnsi="Times New Roman" w:cs="Times New Roman"/>
          <w:b/>
          <w:sz w:val="24"/>
          <w:szCs w:val="24"/>
        </w:rPr>
        <w:tab/>
      </w:r>
      <w:r w:rsidR="0080756D" w:rsidRPr="00E44171">
        <w:rPr>
          <w:rFonts w:ascii="Times New Roman" w:eastAsia="Times New Roman" w:hAnsi="Times New Roman" w:cs="Times New Roman"/>
          <w:b/>
          <w:bCs/>
          <w:kern w:val="32"/>
          <w:sz w:val="26"/>
          <w:szCs w:val="26"/>
        </w:rPr>
        <w:t>P</w:t>
      </w:r>
      <w:r w:rsidR="0060483E" w:rsidRPr="00E44171">
        <w:rPr>
          <w:rFonts w:ascii="Times New Roman" w:eastAsia="Times New Roman" w:hAnsi="Times New Roman" w:cs="Times New Roman"/>
          <w:b/>
          <w:bCs/>
          <w:kern w:val="32"/>
          <w:sz w:val="26"/>
          <w:szCs w:val="26"/>
        </w:rPr>
        <w:t>iedāvājuma saturs</w:t>
      </w:r>
      <w:bookmarkStart w:id="31" w:name="_Toc61422140"/>
    </w:p>
    <w:p w14:paraId="2C1AEB17" w14:textId="77777777" w:rsidR="00857DE7" w:rsidRDefault="0060483E" w:rsidP="00857DE7">
      <w:pPr>
        <w:spacing w:before="120" w:after="120" w:line="240" w:lineRule="auto"/>
        <w:ind w:left="680" w:hanging="680"/>
        <w:jc w:val="both"/>
        <w:rPr>
          <w:rFonts w:ascii="Times New Roman" w:eastAsia="Times New Roman" w:hAnsi="Times New Roman" w:cs="Times New Roman"/>
          <w:sz w:val="24"/>
          <w:szCs w:val="24"/>
        </w:rPr>
      </w:pPr>
      <w:r w:rsidRPr="00E44171">
        <w:rPr>
          <w:rFonts w:ascii="Times New Roman" w:eastAsia="Times New Roman" w:hAnsi="Times New Roman" w:cs="Times New Roman"/>
          <w:b/>
          <w:bCs/>
          <w:kern w:val="32"/>
          <w:sz w:val="26"/>
          <w:szCs w:val="26"/>
        </w:rPr>
        <w:t>4.1.Atlases dokumenti</w:t>
      </w:r>
      <w:bookmarkEnd w:id="27"/>
      <w:bookmarkEnd w:id="31"/>
    </w:p>
    <w:p w14:paraId="65667A45" w14:textId="77777777" w:rsidR="00857DE7" w:rsidRDefault="00857DE7" w:rsidP="00857DE7">
      <w:pPr>
        <w:spacing w:before="120" w:after="120" w:line="240" w:lineRule="auto"/>
        <w:ind w:left="680" w:hanging="68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4.1.1.</w:t>
      </w:r>
      <w:r>
        <w:rPr>
          <w:rFonts w:ascii="Times New Roman" w:eastAsia="Times New Roman" w:hAnsi="Times New Roman" w:cs="Times New Roman"/>
          <w:sz w:val="24"/>
          <w:szCs w:val="24"/>
        </w:rPr>
        <w:tab/>
      </w:r>
      <w:r w:rsidR="0060483E" w:rsidRPr="00E94225">
        <w:rPr>
          <w:rFonts w:ascii="Times New Roman" w:eastAsia="Times New Roman" w:hAnsi="Times New Roman" w:cs="Times New Roman"/>
          <w:bCs/>
          <w:sz w:val="24"/>
          <w:szCs w:val="24"/>
        </w:rPr>
        <w:t xml:space="preserve">Pretendenta </w:t>
      </w:r>
      <w:smartTag w:uri="schemas-tilde-lv/tildestengine" w:element="veidnes">
        <w:smartTagPr>
          <w:attr w:name="id" w:val="-1"/>
          <w:attr w:name="baseform" w:val="pieteikums"/>
          <w:attr w:name="text" w:val="pieteikums"/>
        </w:smartTagPr>
        <w:r w:rsidR="0060483E" w:rsidRPr="00E94225">
          <w:rPr>
            <w:rFonts w:ascii="Times New Roman" w:eastAsia="Times New Roman" w:hAnsi="Times New Roman" w:cs="Times New Roman"/>
            <w:bCs/>
            <w:sz w:val="24"/>
            <w:szCs w:val="24"/>
          </w:rPr>
          <w:t>pieteikums</w:t>
        </w:r>
      </w:smartTag>
      <w:r w:rsidR="0060483E" w:rsidRPr="00E94225">
        <w:rPr>
          <w:rFonts w:ascii="Times New Roman" w:eastAsia="Times New Roman" w:hAnsi="Times New Roman" w:cs="Times New Roman"/>
          <w:bCs/>
          <w:sz w:val="24"/>
          <w:szCs w:val="24"/>
        </w:rPr>
        <w:t xml:space="preserve"> </w:t>
      </w:r>
      <w:r w:rsidR="0080756D" w:rsidRPr="00E94225">
        <w:rPr>
          <w:rFonts w:ascii="Times New Roman" w:eastAsia="Times New Roman" w:hAnsi="Times New Roman" w:cs="Times New Roman"/>
          <w:bCs/>
          <w:sz w:val="24"/>
          <w:szCs w:val="24"/>
        </w:rPr>
        <w:t xml:space="preserve">dalībai iepirkumā </w:t>
      </w:r>
      <w:r w:rsidR="0060483E" w:rsidRPr="00E94225">
        <w:rPr>
          <w:rFonts w:ascii="Times New Roman" w:eastAsia="Times New Roman" w:hAnsi="Times New Roman" w:cs="Times New Roman"/>
          <w:bCs/>
          <w:sz w:val="24"/>
          <w:szCs w:val="24"/>
        </w:rPr>
        <w:t>(Nolikuma 1.pielikums). Pieteikumu paraksta Pretendenta pilnvarota persona.</w:t>
      </w:r>
    </w:p>
    <w:p w14:paraId="3E4DC447" w14:textId="77777777" w:rsidR="00857DE7" w:rsidRDefault="00857DE7" w:rsidP="00857DE7">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4.1.2.</w:t>
      </w:r>
      <w:r>
        <w:rPr>
          <w:rFonts w:ascii="Times New Roman" w:eastAsia="Times New Roman" w:hAnsi="Times New Roman" w:cs="Times New Roman"/>
          <w:bCs/>
          <w:sz w:val="24"/>
          <w:szCs w:val="24"/>
        </w:rPr>
        <w:tab/>
      </w:r>
      <w:r w:rsidR="0080756D" w:rsidRPr="00857DE7">
        <w:rPr>
          <w:rFonts w:ascii="Times New Roman" w:eastAsia="Times New Roman" w:hAnsi="Times New Roman" w:cs="Times New Roman"/>
          <w:sz w:val="24"/>
          <w:szCs w:val="24"/>
        </w:rPr>
        <w:t>Pretendenta apliecinājums par P</w:t>
      </w:r>
      <w:r w:rsidR="0060483E" w:rsidRPr="00857DE7">
        <w:rPr>
          <w:rFonts w:ascii="Times New Roman" w:eastAsia="Times New Roman" w:hAnsi="Times New Roman" w:cs="Times New Roman"/>
          <w:sz w:val="24"/>
          <w:szCs w:val="24"/>
        </w:rPr>
        <w:t>retendenta gada finanšu apgrozījumu par 201</w:t>
      </w:r>
      <w:r w:rsidR="00DC1A68" w:rsidRPr="00857DE7">
        <w:rPr>
          <w:rFonts w:ascii="Times New Roman" w:eastAsia="Times New Roman" w:hAnsi="Times New Roman" w:cs="Times New Roman"/>
          <w:sz w:val="24"/>
          <w:szCs w:val="24"/>
        </w:rPr>
        <w:t>4</w:t>
      </w:r>
      <w:r w:rsidR="0060483E" w:rsidRPr="00857DE7">
        <w:rPr>
          <w:rFonts w:ascii="Times New Roman" w:eastAsia="Times New Roman" w:hAnsi="Times New Roman" w:cs="Times New Roman"/>
          <w:sz w:val="24"/>
          <w:szCs w:val="24"/>
        </w:rPr>
        <w:t>.g., 201</w:t>
      </w:r>
      <w:r w:rsidR="00DC1A68" w:rsidRPr="00857DE7">
        <w:rPr>
          <w:rFonts w:ascii="Times New Roman" w:eastAsia="Times New Roman" w:hAnsi="Times New Roman" w:cs="Times New Roman"/>
          <w:sz w:val="24"/>
          <w:szCs w:val="24"/>
        </w:rPr>
        <w:t>5</w:t>
      </w:r>
      <w:r w:rsidR="0060483E" w:rsidRPr="00857DE7">
        <w:rPr>
          <w:rFonts w:ascii="Times New Roman" w:eastAsia="Times New Roman" w:hAnsi="Times New Roman" w:cs="Times New Roman"/>
          <w:sz w:val="24"/>
          <w:szCs w:val="24"/>
        </w:rPr>
        <w:t>.g., 201</w:t>
      </w:r>
      <w:r w:rsidR="00DC1A68" w:rsidRPr="00857DE7">
        <w:rPr>
          <w:rFonts w:ascii="Times New Roman" w:eastAsia="Times New Roman" w:hAnsi="Times New Roman" w:cs="Times New Roman"/>
          <w:sz w:val="24"/>
          <w:szCs w:val="24"/>
        </w:rPr>
        <w:t>6</w:t>
      </w:r>
      <w:r w:rsidR="0060483E" w:rsidRPr="00857DE7">
        <w:rPr>
          <w:rFonts w:ascii="Times New Roman" w:eastAsia="Times New Roman" w:hAnsi="Times New Roman" w:cs="Times New Roman"/>
          <w:sz w:val="24"/>
          <w:szCs w:val="24"/>
        </w:rPr>
        <w:t>.gadu,</w:t>
      </w:r>
      <w:r w:rsidR="0060483E" w:rsidRPr="00857DE7">
        <w:rPr>
          <w:rFonts w:ascii="Times New Roman" w:eastAsia="Times New Roman" w:hAnsi="Times New Roman" w:cs="Times New Roman"/>
          <w:color w:val="FF0000"/>
          <w:sz w:val="24"/>
          <w:szCs w:val="24"/>
        </w:rPr>
        <w:t xml:space="preserve"> </w:t>
      </w:r>
      <w:r w:rsidR="0060483E" w:rsidRPr="00857DE7">
        <w:rPr>
          <w:rFonts w:ascii="Times New Roman" w:eastAsia="Times New Roman" w:hAnsi="Times New Roman" w:cs="Times New Roman"/>
          <w:sz w:val="24"/>
          <w:szCs w:val="24"/>
        </w:rPr>
        <w:t>norādot apgrozījumu par katru gadu atsevišķi un kopā</w:t>
      </w:r>
      <w:r w:rsidR="008147AA" w:rsidRPr="00857DE7">
        <w:rPr>
          <w:rFonts w:ascii="Times New Roman" w:eastAsia="Times New Roman" w:hAnsi="Times New Roman" w:cs="Times New Roman"/>
          <w:sz w:val="24"/>
          <w:szCs w:val="24"/>
        </w:rPr>
        <w:t xml:space="preserve"> atbilstoši iepirkuma Nolikuma 3.2.1.punktā minētajai prasībai. Uzņēmumiem, kas dibināti vēlāk apliecinājums par gada finanšu apgrozījumu nostrādātajā periodā atbilstoši iepirkuma Nolikuma 3.2.2.punktā minētajai prasībai</w:t>
      </w:r>
      <w:r w:rsidR="0060483E" w:rsidRPr="00857DE7">
        <w:rPr>
          <w:rFonts w:ascii="Times New Roman" w:eastAsia="Times New Roman" w:hAnsi="Times New Roman" w:cs="Times New Roman"/>
          <w:sz w:val="24"/>
          <w:szCs w:val="24"/>
        </w:rPr>
        <w:t>.</w:t>
      </w:r>
      <w:r w:rsidR="008147AA" w:rsidRPr="00857DE7">
        <w:rPr>
          <w:rFonts w:ascii="Times New Roman" w:eastAsia="Times New Roman" w:hAnsi="Times New Roman" w:cs="Times New Roman"/>
          <w:sz w:val="24"/>
          <w:szCs w:val="24"/>
        </w:rPr>
        <w:t xml:space="preserve"> </w:t>
      </w:r>
    </w:p>
    <w:p w14:paraId="06DD7351" w14:textId="77777777" w:rsid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eastAsia="Times New Roman" w:hAnsi="Times New Roman" w:cs="Times New Roman"/>
          <w:sz w:val="24"/>
          <w:szCs w:val="24"/>
        </w:rPr>
        <w:t>4.1.3.</w:t>
      </w:r>
      <w:r>
        <w:rPr>
          <w:rFonts w:ascii="Times New Roman" w:eastAsia="Times New Roman" w:hAnsi="Times New Roman" w:cs="Times New Roman"/>
          <w:sz w:val="24"/>
          <w:szCs w:val="24"/>
        </w:rPr>
        <w:tab/>
      </w:r>
      <w:r w:rsidR="0019044E" w:rsidRPr="00857DE7">
        <w:rPr>
          <w:rFonts w:ascii="Times New Roman" w:hAnsi="Times New Roman" w:cs="Times New Roman"/>
          <w:sz w:val="24"/>
          <w:szCs w:val="24"/>
        </w:rPr>
        <w:t xml:space="preserve">Informācija par Pretendenta pieredzi, atbilstoši </w:t>
      </w:r>
      <w:r w:rsidR="0092242C" w:rsidRPr="00857DE7">
        <w:rPr>
          <w:rFonts w:ascii="Times New Roman" w:hAnsi="Times New Roman" w:cs="Times New Roman"/>
          <w:sz w:val="24"/>
          <w:szCs w:val="24"/>
        </w:rPr>
        <w:t xml:space="preserve">iepirkuma </w:t>
      </w:r>
      <w:r w:rsidR="0019044E" w:rsidRPr="00857DE7">
        <w:rPr>
          <w:rFonts w:ascii="Times New Roman" w:hAnsi="Times New Roman" w:cs="Times New Roman"/>
          <w:sz w:val="24"/>
          <w:szCs w:val="24"/>
        </w:rPr>
        <w:t xml:space="preserve">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w:t>
      </w:r>
      <w:r w:rsidR="0092242C" w:rsidRPr="00857DE7">
        <w:rPr>
          <w:rFonts w:ascii="Times New Roman" w:hAnsi="Times New Roman" w:cs="Times New Roman"/>
          <w:sz w:val="24"/>
          <w:szCs w:val="24"/>
        </w:rPr>
        <w:t xml:space="preserve">iepirkuma </w:t>
      </w:r>
      <w:r w:rsidR="0019044E" w:rsidRPr="00857DE7">
        <w:rPr>
          <w:rFonts w:ascii="Times New Roman" w:hAnsi="Times New Roman" w:cs="Times New Roman"/>
          <w:sz w:val="24"/>
          <w:szCs w:val="24"/>
        </w:rPr>
        <w:t>Nolikumam pievienotajai formai (Nolikuma 3.pielikums)</w:t>
      </w:r>
      <w:r w:rsidR="0060483E" w:rsidRPr="00857DE7">
        <w:rPr>
          <w:rFonts w:ascii="Times New Roman" w:hAnsi="Times New Roman" w:cs="Times New Roman"/>
          <w:sz w:val="24"/>
          <w:szCs w:val="24"/>
        </w:rPr>
        <w:t>.</w:t>
      </w:r>
    </w:p>
    <w:p w14:paraId="33EEFFAE" w14:textId="77777777" w:rsid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r>
      <w:r w:rsidR="0009192D" w:rsidRPr="00857DE7">
        <w:rPr>
          <w:rFonts w:ascii="Times New Roman" w:hAnsi="Times New Roman" w:cs="Times New Roman"/>
          <w:sz w:val="24"/>
          <w:szCs w:val="24"/>
        </w:rPr>
        <w:t xml:space="preserve">Atsauksmes, kurās apliecināta Pretendenta pieredze un kvalitāte </w:t>
      </w:r>
      <w:r w:rsidR="0092242C" w:rsidRPr="00857DE7">
        <w:rPr>
          <w:rFonts w:ascii="Times New Roman" w:hAnsi="Times New Roman" w:cs="Times New Roman"/>
          <w:sz w:val="24"/>
          <w:szCs w:val="24"/>
        </w:rPr>
        <w:t xml:space="preserve">iepirkuma </w:t>
      </w:r>
      <w:r w:rsidR="0009192D" w:rsidRPr="00857DE7">
        <w:rPr>
          <w:rFonts w:ascii="Times New Roman" w:hAnsi="Times New Roman" w:cs="Times New Roman"/>
          <w:sz w:val="24"/>
          <w:szCs w:val="24"/>
        </w:rPr>
        <w:t>Nolikuma 3.3.1.punktā paredzēto darbu izpildē, jābūt vismaz 3 (trīs) pozitīvām atsauksmēm</w:t>
      </w:r>
      <w:r w:rsidR="0009192D" w:rsidRPr="00857DE7">
        <w:rPr>
          <w:rFonts w:ascii="Times New Roman" w:eastAsia="Times New Roman" w:hAnsi="Times New Roman" w:cs="Times New Roman"/>
          <w:sz w:val="24"/>
          <w:szCs w:val="24"/>
        </w:rPr>
        <w:t xml:space="preserve">. </w:t>
      </w:r>
      <w:r w:rsidR="0060483E" w:rsidRPr="00857DE7">
        <w:rPr>
          <w:rFonts w:ascii="Times New Roman" w:eastAsia="Times New Roman" w:hAnsi="Times New Roman" w:cs="Times New Roman"/>
          <w:sz w:val="24"/>
          <w:szCs w:val="24"/>
        </w:rPr>
        <w:t>Pretendentiem, kas reģistrēti vēlāk – jāiesniedz atsauksme</w:t>
      </w:r>
      <w:r w:rsidR="003B284A" w:rsidRPr="00857DE7">
        <w:rPr>
          <w:rFonts w:ascii="Times New Roman" w:eastAsia="Times New Roman" w:hAnsi="Times New Roman" w:cs="Times New Roman"/>
          <w:sz w:val="24"/>
          <w:szCs w:val="24"/>
        </w:rPr>
        <w:t xml:space="preserve">s par nostrādāto laika </w:t>
      </w:r>
      <w:proofErr w:type="spellStart"/>
      <w:r w:rsidR="003B284A" w:rsidRPr="00857DE7">
        <w:rPr>
          <w:rFonts w:ascii="Times New Roman" w:eastAsia="Times New Roman" w:hAnsi="Times New Roman" w:cs="Times New Roman"/>
          <w:sz w:val="24"/>
          <w:szCs w:val="24"/>
        </w:rPr>
        <w:t>periodu.</w:t>
      </w:r>
      <w:proofErr w:type="spellEnd"/>
    </w:p>
    <w:p w14:paraId="7B127942" w14:textId="77777777" w:rsid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r>
      <w:r w:rsidR="003B284A" w:rsidRPr="00857DE7">
        <w:rPr>
          <w:rFonts w:ascii="Times New Roman" w:eastAsia="Times New Roman" w:hAnsi="Times New Roman" w:cs="Times New Roman"/>
          <w:sz w:val="24"/>
          <w:szCs w:val="24"/>
        </w:rPr>
        <w:t>S</w:t>
      </w:r>
      <w:proofErr w:type="spellStart"/>
      <w:r w:rsidR="003B284A" w:rsidRPr="00857DE7">
        <w:rPr>
          <w:rFonts w:ascii="Times New Roman" w:eastAsia="Times New Roman" w:hAnsi="Times New Roman" w:cs="Times New Roman"/>
          <w:sz w:val="24"/>
          <w:szCs w:val="24"/>
          <w:lang w:val="x-none"/>
        </w:rPr>
        <w:t>peciālās</w:t>
      </w:r>
      <w:proofErr w:type="spellEnd"/>
      <w:r w:rsidR="003B284A" w:rsidRPr="00857DE7">
        <w:rPr>
          <w:rFonts w:ascii="Times New Roman" w:eastAsia="Times New Roman" w:hAnsi="Times New Roman" w:cs="Times New Roman"/>
          <w:sz w:val="24"/>
          <w:szCs w:val="24"/>
          <w:lang w:val="x-none"/>
        </w:rPr>
        <w:t xml:space="preserve"> atļaujas (licences) tehniskās apsardze</w:t>
      </w:r>
      <w:r w:rsidR="000E6C8A" w:rsidRPr="00857DE7">
        <w:rPr>
          <w:rFonts w:ascii="Times New Roman" w:eastAsia="Times New Roman" w:hAnsi="Times New Roman" w:cs="Times New Roman"/>
          <w:sz w:val="24"/>
          <w:szCs w:val="24"/>
          <w:lang w:val="x-none"/>
        </w:rPr>
        <w:t>s pakalpojumu sniegšanai kopija.</w:t>
      </w:r>
    </w:p>
    <w:p w14:paraId="1C7B7ED6" w14:textId="77777777" w:rsid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r>
      <w:r w:rsidR="003B284A" w:rsidRPr="00857DE7">
        <w:rPr>
          <w:rFonts w:ascii="Times New Roman" w:hAnsi="Times New Roman" w:cs="Times New Roman"/>
          <w:sz w:val="24"/>
          <w:szCs w:val="24"/>
        </w:rPr>
        <w:t>Pretendenta šī iepirkuma līguma izpildē iesaistīto speciālistu saraksts atbilstoši Speciālistu saraksta veidnei (</w:t>
      </w:r>
      <w:r w:rsidR="00F4388C" w:rsidRPr="00857DE7">
        <w:rPr>
          <w:rFonts w:ascii="Times New Roman" w:hAnsi="Times New Roman" w:cs="Times New Roman"/>
          <w:sz w:val="24"/>
          <w:szCs w:val="24"/>
        </w:rPr>
        <w:t xml:space="preserve">Nolikuma </w:t>
      </w:r>
      <w:r w:rsidR="00DA6E06" w:rsidRPr="00857DE7">
        <w:rPr>
          <w:rFonts w:ascii="Times New Roman" w:hAnsi="Times New Roman" w:cs="Times New Roman"/>
          <w:sz w:val="24"/>
          <w:szCs w:val="24"/>
        </w:rPr>
        <w:t>4</w:t>
      </w:r>
      <w:r w:rsidR="00F4388C" w:rsidRPr="00857DE7">
        <w:rPr>
          <w:rFonts w:ascii="Times New Roman" w:hAnsi="Times New Roman" w:cs="Times New Roman"/>
          <w:sz w:val="24"/>
          <w:szCs w:val="24"/>
        </w:rPr>
        <w:t>.</w:t>
      </w:r>
      <w:r w:rsidR="000E6C8A" w:rsidRPr="00857DE7">
        <w:rPr>
          <w:rFonts w:ascii="Times New Roman" w:hAnsi="Times New Roman" w:cs="Times New Roman"/>
          <w:sz w:val="24"/>
          <w:szCs w:val="24"/>
        </w:rPr>
        <w:t>p</w:t>
      </w:r>
      <w:r w:rsidR="003B284A" w:rsidRPr="00857DE7">
        <w:rPr>
          <w:rFonts w:ascii="Times New Roman" w:hAnsi="Times New Roman" w:cs="Times New Roman"/>
          <w:sz w:val="24"/>
          <w:szCs w:val="24"/>
        </w:rPr>
        <w:t>ielikums) un speciālistu kvalifikāciju apliecinošu dokumentu kopijas. Jāpievieno iesaistīto speciālistu darba līgumu/uzņēmuma līgumu kopijas, vai apliecinājumi par to esamību, vai to parakstīti apliecinājumi par gatavību piedalīties iepirkumā un gadījumā, ja Pretendentam tiks piešķirtas līguma slēgšanas tiesības, noslēgt ar tiem savstarpējus līgumus par tiem uzticēto darbu izpildi.</w:t>
      </w:r>
    </w:p>
    <w:p w14:paraId="53C0A519" w14:textId="77777777" w:rsid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4.1.7.</w:t>
      </w:r>
      <w:r>
        <w:rPr>
          <w:rFonts w:ascii="Times New Roman" w:hAnsi="Times New Roman" w:cs="Times New Roman"/>
          <w:sz w:val="24"/>
          <w:szCs w:val="24"/>
        </w:rPr>
        <w:tab/>
      </w:r>
      <w:r w:rsidR="000E6C8A" w:rsidRPr="00857DE7">
        <w:rPr>
          <w:rFonts w:ascii="Times New Roman" w:hAnsi="Times New Roman" w:cs="Times New Roman"/>
          <w:sz w:val="24"/>
          <w:szCs w:val="24"/>
        </w:rPr>
        <w:t>Pretendenta rakstisks apliecinājums, ka viņa rīcībā ir viss nepieciešamais tehniskais aprīkojums, kas nepieciešams kvalitatīvai darba veikšanai/pakalpojuma sniegšanai.</w:t>
      </w:r>
    </w:p>
    <w:p w14:paraId="71A1D846" w14:textId="77777777" w:rsid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4.1.8.</w:t>
      </w:r>
      <w:r>
        <w:rPr>
          <w:rFonts w:ascii="Times New Roman" w:hAnsi="Times New Roman" w:cs="Times New Roman"/>
          <w:sz w:val="24"/>
          <w:szCs w:val="24"/>
        </w:rPr>
        <w:tab/>
      </w:r>
      <w:r w:rsidR="00166A10" w:rsidRPr="00857DE7">
        <w:rPr>
          <w:rFonts w:ascii="Times New Roman" w:hAnsi="Times New Roman" w:cs="Times New Roman"/>
          <w:sz w:val="24"/>
          <w:szCs w:val="24"/>
        </w:rPr>
        <w:t>A</w:t>
      </w:r>
      <w:r w:rsidR="00CC3DA5" w:rsidRPr="00857DE7">
        <w:rPr>
          <w:rFonts w:ascii="Times New Roman" w:hAnsi="Times New Roman" w:cs="Times New Roman"/>
          <w:sz w:val="24"/>
          <w:szCs w:val="24"/>
        </w:rPr>
        <w:t>pdrošināš</w:t>
      </w:r>
      <w:r w:rsidR="007E01AB" w:rsidRPr="00857DE7">
        <w:rPr>
          <w:rFonts w:ascii="Times New Roman" w:hAnsi="Times New Roman" w:cs="Times New Roman"/>
          <w:sz w:val="24"/>
          <w:szCs w:val="24"/>
        </w:rPr>
        <w:t xml:space="preserve">anas </w:t>
      </w:r>
      <w:r w:rsidR="00166A10" w:rsidRPr="00857DE7">
        <w:rPr>
          <w:rFonts w:ascii="Times New Roman" w:hAnsi="Times New Roman" w:cs="Times New Roman"/>
          <w:sz w:val="24"/>
          <w:szCs w:val="24"/>
        </w:rPr>
        <w:t xml:space="preserve">sabiedrības </w:t>
      </w:r>
      <w:r w:rsidR="007E01AB" w:rsidRPr="00857DE7">
        <w:rPr>
          <w:rFonts w:ascii="Times New Roman" w:hAnsi="Times New Roman" w:cs="Times New Roman"/>
          <w:sz w:val="24"/>
          <w:szCs w:val="24"/>
        </w:rPr>
        <w:t>polises kopija</w:t>
      </w:r>
      <w:r w:rsidR="00166A10" w:rsidRPr="00857DE7">
        <w:rPr>
          <w:rFonts w:ascii="Times New Roman" w:hAnsi="Times New Roman" w:cs="Times New Roman"/>
          <w:sz w:val="24"/>
          <w:szCs w:val="24"/>
        </w:rPr>
        <w:t>, atbilstoši iepirkuma Nolikuma</w:t>
      </w:r>
      <w:r w:rsidR="00166A10" w:rsidRPr="00857DE7">
        <w:rPr>
          <w:rFonts w:ascii="Times New Roman" w:hAnsi="Times New Roman" w:cs="Times New Roman"/>
          <w:i/>
          <w:sz w:val="24"/>
          <w:szCs w:val="24"/>
        </w:rPr>
        <w:t xml:space="preserve"> </w:t>
      </w:r>
      <w:r w:rsidR="00166A10" w:rsidRPr="00857DE7">
        <w:rPr>
          <w:rFonts w:ascii="Times New Roman" w:eastAsia="Times New Roman" w:hAnsi="Times New Roman" w:cs="Times New Roman"/>
          <w:sz w:val="24"/>
          <w:szCs w:val="24"/>
        </w:rPr>
        <w:t>3.3.3.punktā minētajai prasībai.</w:t>
      </w:r>
    </w:p>
    <w:p w14:paraId="0A8E96B0" w14:textId="77777777" w:rsid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4.1.9.</w:t>
      </w:r>
      <w:r>
        <w:rPr>
          <w:rFonts w:ascii="Times New Roman" w:hAnsi="Times New Roman" w:cs="Times New Roman"/>
          <w:sz w:val="24"/>
          <w:szCs w:val="24"/>
        </w:rPr>
        <w:tab/>
      </w:r>
      <w:r w:rsidR="00E94225" w:rsidRPr="00857DE7">
        <w:rPr>
          <w:rFonts w:ascii="Times New Roman" w:hAnsi="Times New Roman" w:cs="Times New Roman"/>
          <w:sz w:val="24"/>
          <w:szCs w:val="24"/>
        </w:rPr>
        <w:t xml:space="preserve">Apliecinājums, ka Pretendents apsardzes un ugunsdzēsības signalizācijas iekārtu apkalpošanu un objektu tehniskās apsardzes veikšanu un pārņemšanu lietošanā saskaņos ar Pasūtītāja </w:t>
      </w:r>
      <w:r w:rsidR="002800D1" w:rsidRPr="00857DE7">
        <w:rPr>
          <w:rFonts w:ascii="Times New Roman" w:hAnsi="Times New Roman" w:cs="Times New Roman"/>
          <w:sz w:val="24"/>
          <w:szCs w:val="24"/>
        </w:rPr>
        <w:t>pilnvarotajiem pārstāvjiem (Nolikuma 6.pielikuma “Līguma projekts” 7.pielikums “Pasūtītāja pilnvaroto pārstāvju saraksts”)</w:t>
      </w:r>
      <w:r w:rsidR="002C6310" w:rsidRPr="00857DE7">
        <w:rPr>
          <w:rFonts w:ascii="Times New Roman" w:hAnsi="Times New Roman" w:cs="Times New Roman"/>
          <w:sz w:val="24"/>
          <w:szCs w:val="24"/>
        </w:rPr>
        <w:t xml:space="preserve"> un veiks to atbilstoši </w:t>
      </w:r>
      <w:r w:rsidR="00FA6CFF" w:rsidRPr="00857DE7">
        <w:rPr>
          <w:rFonts w:ascii="Times New Roman" w:hAnsi="Times New Roman" w:cs="Times New Roman"/>
          <w:sz w:val="24"/>
          <w:szCs w:val="24"/>
        </w:rPr>
        <w:t xml:space="preserve">iepirkuma </w:t>
      </w:r>
      <w:r w:rsidR="002C6310" w:rsidRPr="00857DE7">
        <w:rPr>
          <w:rFonts w:ascii="Times New Roman" w:hAnsi="Times New Roman" w:cs="Times New Roman"/>
          <w:sz w:val="24"/>
          <w:szCs w:val="24"/>
        </w:rPr>
        <w:t>Nolikuma 1.5.2.punkta apakšpunktos min</w:t>
      </w:r>
      <w:r w:rsidR="003922EB" w:rsidRPr="00857DE7">
        <w:rPr>
          <w:rFonts w:ascii="Times New Roman" w:hAnsi="Times New Roman" w:cs="Times New Roman"/>
          <w:sz w:val="24"/>
          <w:szCs w:val="24"/>
        </w:rPr>
        <w:t>ētajos</w:t>
      </w:r>
      <w:r w:rsidR="002C6310" w:rsidRPr="00857DE7">
        <w:rPr>
          <w:rFonts w:ascii="Times New Roman" w:hAnsi="Times New Roman" w:cs="Times New Roman"/>
          <w:sz w:val="24"/>
          <w:szCs w:val="24"/>
        </w:rPr>
        <w:t xml:space="preserve"> termi</w:t>
      </w:r>
      <w:r w:rsidR="003922EB" w:rsidRPr="00857DE7">
        <w:rPr>
          <w:rFonts w:ascii="Times New Roman" w:hAnsi="Times New Roman" w:cs="Times New Roman"/>
          <w:sz w:val="24"/>
          <w:szCs w:val="24"/>
        </w:rPr>
        <w:t>ņos</w:t>
      </w:r>
      <w:r w:rsidR="00E94225" w:rsidRPr="00857DE7">
        <w:rPr>
          <w:rFonts w:ascii="Times New Roman" w:hAnsi="Times New Roman" w:cs="Times New Roman"/>
          <w:sz w:val="24"/>
          <w:szCs w:val="24"/>
        </w:rPr>
        <w:t>.</w:t>
      </w:r>
    </w:p>
    <w:p w14:paraId="15ED70B4" w14:textId="7065BB95" w:rsidR="000E6C8A" w:rsidRPr="00857DE7" w:rsidRDefault="00857DE7" w:rsidP="00857DE7">
      <w:pPr>
        <w:spacing w:before="120" w:after="120" w:line="240" w:lineRule="auto"/>
        <w:ind w:left="680" w:hanging="680"/>
        <w:jc w:val="both"/>
        <w:rPr>
          <w:rFonts w:ascii="Times New Roman" w:hAnsi="Times New Roman" w:cs="Times New Roman"/>
          <w:sz w:val="24"/>
          <w:szCs w:val="24"/>
        </w:rPr>
      </w:pPr>
      <w:r>
        <w:rPr>
          <w:rFonts w:ascii="Times New Roman" w:hAnsi="Times New Roman" w:cs="Times New Roman"/>
          <w:sz w:val="24"/>
          <w:szCs w:val="24"/>
        </w:rPr>
        <w:t>4.1.10.</w:t>
      </w:r>
      <w:r>
        <w:rPr>
          <w:rFonts w:ascii="Times New Roman" w:hAnsi="Times New Roman" w:cs="Times New Roman"/>
          <w:sz w:val="24"/>
          <w:szCs w:val="24"/>
        </w:rPr>
        <w:tab/>
      </w:r>
      <w:r w:rsidR="001F66A9" w:rsidRPr="00857DE7">
        <w:rPr>
          <w:rFonts w:ascii="Times New Roman" w:eastAsia="Times New Roman" w:hAnsi="Times New Roman" w:cs="Times New Roman"/>
          <w:sz w:val="24"/>
          <w:szCs w:val="24"/>
        </w:rPr>
        <w:t>Ja Pretendents plāno piesaistīt apakšuzņ</w:t>
      </w:r>
      <w:r w:rsidR="00636863" w:rsidRPr="00857DE7">
        <w:rPr>
          <w:rFonts w:ascii="Times New Roman" w:eastAsia="Times New Roman" w:hAnsi="Times New Roman" w:cs="Times New Roman"/>
          <w:sz w:val="24"/>
          <w:szCs w:val="24"/>
        </w:rPr>
        <w:t>ēmējus</w:t>
      </w:r>
      <w:r w:rsidR="001F66A9" w:rsidRPr="00857DE7">
        <w:rPr>
          <w:rFonts w:ascii="Times New Roman" w:eastAsia="Times New Roman" w:hAnsi="Times New Roman" w:cs="Times New Roman"/>
          <w:sz w:val="24"/>
          <w:szCs w:val="24"/>
        </w:rPr>
        <w:t xml:space="preserve"> – informācija par konkrētajiem apakšuzņēmējiem un tiem nododamo darbu saraksts un apjoms. </w:t>
      </w:r>
      <w:r w:rsidR="0092242C" w:rsidRPr="00857DE7">
        <w:rPr>
          <w:rFonts w:ascii="Times New Roman" w:eastAsia="Arial Unicode MS" w:hAnsi="Times New Roman" w:cs="Times New Roman"/>
          <w:color w:val="000000"/>
          <w:sz w:val="24"/>
          <w:szCs w:val="24"/>
          <w:bdr w:val="none" w:sz="0" w:space="0" w:color="auto" w:frame="1"/>
          <w:lang w:eastAsia="lv-LV"/>
        </w:rPr>
        <w:t xml:space="preserve">Informācija jāsagatavo un jāiesniedz pēc klātpievienotās tabulas </w:t>
      </w:r>
      <w:r w:rsidR="0092242C" w:rsidRPr="00857DE7">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0092242C" w:rsidRPr="00857DE7">
        <w:rPr>
          <w:rFonts w:ascii="Times New Roman" w:eastAsia="Arial Unicode MS" w:hAnsi="Times New Roman" w:cs="Times New Roman"/>
          <w:color w:val="000000"/>
          <w:sz w:val="24"/>
          <w:szCs w:val="24"/>
          <w:bdr w:val="none" w:sz="0" w:space="0" w:color="auto" w:frame="1"/>
          <w:lang w:eastAsia="lv-LV"/>
        </w:rPr>
        <w:t>.</w:t>
      </w:r>
    </w:p>
    <w:tbl>
      <w:tblPr>
        <w:tblW w:w="100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9"/>
        <w:gridCol w:w="1690"/>
        <w:gridCol w:w="1842"/>
        <w:gridCol w:w="1658"/>
        <w:gridCol w:w="1615"/>
        <w:gridCol w:w="1611"/>
      </w:tblGrid>
      <w:tr w:rsidR="009D233D" w:rsidRPr="00E44171" w14:paraId="0F29ADF6" w14:textId="77777777" w:rsidTr="009D233D">
        <w:trPr>
          <w:trHeight w:val="759"/>
        </w:trPr>
        <w:tc>
          <w:tcPr>
            <w:tcW w:w="1679" w:type="dxa"/>
            <w:tcBorders>
              <w:top w:val="single" w:sz="4" w:space="0" w:color="auto"/>
              <w:right w:val="single" w:sz="4" w:space="0" w:color="auto"/>
            </w:tcBorders>
            <w:vAlign w:val="center"/>
          </w:tcPr>
          <w:p w14:paraId="76138161" w14:textId="77777777" w:rsidR="009D233D" w:rsidRPr="00E44171" w:rsidRDefault="009D233D" w:rsidP="00ED0D91">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lastRenderedPageBreak/>
              <w:t>Apakšuzņēmēja</w:t>
            </w:r>
          </w:p>
          <w:p w14:paraId="6E55EE4D" w14:textId="6557605F" w:rsidR="009D233D" w:rsidRPr="00E44171" w:rsidRDefault="009D233D" w:rsidP="00ED0D91">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nosaukums</w:t>
            </w:r>
          </w:p>
        </w:tc>
        <w:tc>
          <w:tcPr>
            <w:tcW w:w="1690" w:type="dxa"/>
            <w:tcBorders>
              <w:top w:val="single" w:sz="4" w:space="0" w:color="auto"/>
              <w:bottom w:val="single" w:sz="4" w:space="0" w:color="auto"/>
              <w:right w:val="single" w:sz="4" w:space="0" w:color="auto"/>
            </w:tcBorders>
            <w:vAlign w:val="center"/>
          </w:tcPr>
          <w:p w14:paraId="71A3E5DF" w14:textId="1B914E6E" w:rsidR="009D233D" w:rsidRPr="00E44171" w:rsidRDefault="009D233D" w:rsidP="00E216EE">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Juridiskā adrese un reģistrācijas</w:t>
            </w:r>
            <w:r w:rsidR="00E216EE" w:rsidRPr="00E44171">
              <w:rPr>
                <w:rFonts w:ascii="Times New Roman" w:eastAsia="Times New Roman" w:hAnsi="Times New Roman" w:cs="Times New Roman"/>
                <w:sz w:val="20"/>
                <w:szCs w:val="20"/>
              </w:rPr>
              <w:t xml:space="preserve"> </w:t>
            </w:r>
            <w:r w:rsidRPr="00E44171">
              <w:rPr>
                <w:rFonts w:ascii="Times New Roman" w:eastAsia="Times New Roman" w:hAnsi="Times New Roman" w:cs="Times New Roman"/>
                <w:sz w:val="20"/>
                <w:szCs w:val="20"/>
              </w:rPr>
              <w:t>Nr.</w:t>
            </w:r>
          </w:p>
        </w:tc>
        <w:tc>
          <w:tcPr>
            <w:tcW w:w="1842" w:type="dxa"/>
            <w:tcBorders>
              <w:top w:val="single" w:sz="4" w:space="0" w:color="auto"/>
              <w:right w:val="single" w:sz="4" w:space="0" w:color="auto"/>
            </w:tcBorders>
          </w:tcPr>
          <w:p w14:paraId="0C4E68F9" w14:textId="77777777" w:rsidR="009D233D" w:rsidRPr="00E44171" w:rsidRDefault="009D233D" w:rsidP="00ED0D91">
            <w:pPr>
              <w:spacing w:after="0" w:line="240" w:lineRule="auto"/>
              <w:jc w:val="center"/>
              <w:rPr>
                <w:rFonts w:ascii="Times New Roman" w:eastAsia="Calibri" w:hAnsi="Times New Roman" w:cs="Times New Roman"/>
                <w:color w:val="000000"/>
                <w:sz w:val="20"/>
                <w:szCs w:val="20"/>
                <w:bdr w:val="nil"/>
                <w:lang w:eastAsia="lv-LV"/>
              </w:rPr>
            </w:pPr>
          </w:p>
          <w:p w14:paraId="0CAA6FE6" w14:textId="799F85E6" w:rsidR="009D233D" w:rsidRPr="00E44171" w:rsidRDefault="009D233D" w:rsidP="009D233D">
            <w:pPr>
              <w:spacing w:after="0" w:line="240" w:lineRule="auto"/>
              <w:jc w:val="center"/>
              <w:rPr>
                <w:rFonts w:ascii="Times New Roman" w:eastAsia="Times New Roman" w:hAnsi="Times New Roman" w:cs="Times New Roman"/>
                <w:sz w:val="20"/>
                <w:szCs w:val="20"/>
              </w:rPr>
            </w:pPr>
            <w:r w:rsidRPr="00E44171">
              <w:rPr>
                <w:rFonts w:ascii="Times New Roman" w:eastAsia="Calibri" w:hAnsi="Times New Roman" w:cs="Times New Roman"/>
                <w:color w:val="000000"/>
                <w:sz w:val="20"/>
                <w:szCs w:val="20"/>
                <w:bdr w:val="nil"/>
                <w:lang w:eastAsia="lv-LV"/>
              </w:rPr>
              <w:t>Apakšuzņēmēja  statuss</w:t>
            </w:r>
            <w:r w:rsidRPr="00E44171">
              <w:rPr>
                <w:rFonts w:ascii="Times New Roman" w:eastAsia="Calibri" w:hAnsi="Times New Roman" w:cs="Times New Roman"/>
                <w:color w:val="000000"/>
                <w:sz w:val="20"/>
                <w:szCs w:val="20"/>
                <w:bdr w:val="nil"/>
                <w:vertAlign w:val="superscript"/>
                <w:lang w:eastAsia="lv-LV"/>
              </w:rPr>
              <w:footnoteReference w:id="1"/>
            </w:r>
          </w:p>
        </w:tc>
        <w:tc>
          <w:tcPr>
            <w:tcW w:w="1658" w:type="dxa"/>
            <w:tcBorders>
              <w:top w:val="single" w:sz="4" w:space="0" w:color="auto"/>
              <w:left w:val="single" w:sz="4" w:space="0" w:color="auto"/>
            </w:tcBorders>
            <w:vAlign w:val="center"/>
          </w:tcPr>
          <w:p w14:paraId="37B69D6A" w14:textId="1BF7CE1A" w:rsidR="009D233D" w:rsidRPr="00E44171" w:rsidRDefault="009D233D" w:rsidP="00ED0D91">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veids</w:t>
            </w:r>
          </w:p>
        </w:tc>
        <w:tc>
          <w:tcPr>
            <w:tcW w:w="1615" w:type="dxa"/>
            <w:tcBorders>
              <w:top w:val="single" w:sz="4" w:space="0" w:color="auto"/>
              <w:left w:val="single" w:sz="4" w:space="0" w:color="auto"/>
              <w:right w:val="single" w:sz="4" w:space="0" w:color="auto"/>
            </w:tcBorders>
            <w:vAlign w:val="center"/>
          </w:tcPr>
          <w:p w14:paraId="319D5825" w14:textId="77777777" w:rsidR="009D233D" w:rsidRPr="00E44171" w:rsidRDefault="009D233D" w:rsidP="00ED0D91">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apjoms %</w:t>
            </w:r>
          </w:p>
          <w:p w14:paraId="73C1B9A8" w14:textId="7C4B42D4" w:rsidR="009D233D" w:rsidRPr="00E44171" w:rsidRDefault="009D233D" w:rsidP="00ED0D91">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no kopējā darbu apjoma</w:t>
            </w:r>
          </w:p>
        </w:tc>
        <w:tc>
          <w:tcPr>
            <w:tcW w:w="1611" w:type="dxa"/>
            <w:tcBorders>
              <w:top w:val="single" w:sz="4" w:space="0" w:color="auto"/>
              <w:left w:val="single" w:sz="4" w:space="0" w:color="auto"/>
            </w:tcBorders>
            <w:vAlign w:val="center"/>
          </w:tcPr>
          <w:p w14:paraId="69FC4D2D" w14:textId="77777777" w:rsidR="009D233D" w:rsidRPr="00E44171" w:rsidRDefault="009D233D" w:rsidP="00ED0D91">
            <w:pPr>
              <w:spacing w:after="0" w:line="240" w:lineRule="auto"/>
              <w:jc w:val="center"/>
              <w:rPr>
                <w:rFonts w:ascii="Times New Roman" w:eastAsia="Times New Roman" w:hAnsi="Times New Roman" w:cs="Times New Roman"/>
                <w:sz w:val="20"/>
                <w:szCs w:val="20"/>
              </w:rPr>
            </w:pPr>
            <w:r w:rsidRPr="00E44171">
              <w:rPr>
                <w:rFonts w:ascii="Times New Roman" w:eastAsia="Times New Roman" w:hAnsi="Times New Roman" w:cs="Times New Roman"/>
                <w:sz w:val="20"/>
                <w:szCs w:val="20"/>
              </w:rPr>
              <w:t>Darbu apjoms EUR (bez PVN)</w:t>
            </w:r>
          </w:p>
        </w:tc>
      </w:tr>
      <w:tr w:rsidR="009D233D" w:rsidRPr="00E44171" w14:paraId="60796EBD" w14:textId="77777777" w:rsidTr="009D233D">
        <w:trPr>
          <w:trHeight w:val="404"/>
        </w:trPr>
        <w:tc>
          <w:tcPr>
            <w:tcW w:w="1679" w:type="dxa"/>
            <w:tcBorders>
              <w:top w:val="single" w:sz="4" w:space="0" w:color="auto"/>
              <w:right w:val="single" w:sz="4" w:space="0" w:color="auto"/>
            </w:tcBorders>
          </w:tcPr>
          <w:p w14:paraId="39F0B2B5" w14:textId="77777777" w:rsidR="009D233D" w:rsidRPr="00E44171" w:rsidRDefault="009D233D" w:rsidP="00ED0D91">
            <w:pPr>
              <w:spacing w:after="0" w:line="240" w:lineRule="auto"/>
              <w:rPr>
                <w:rFonts w:ascii="Times New Roman" w:eastAsia="Times New Roman" w:hAnsi="Times New Roman" w:cs="Times New Roman"/>
                <w:sz w:val="24"/>
                <w:szCs w:val="24"/>
              </w:rPr>
            </w:pPr>
          </w:p>
        </w:tc>
        <w:tc>
          <w:tcPr>
            <w:tcW w:w="1690" w:type="dxa"/>
            <w:tcBorders>
              <w:top w:val="single" w:sz="4" w:space="0" w:color="auto"/>
              <w:right w:val="single" w:sz="4" w:space="0" w:color="auto"/>
            </w:tcBorders>
          </w:tcPr>
          <w:p w14:paraId="6204962E" w14:textId="77777777" w:rsidR="009D233D" w:rsidRPr="00E44171" w:rsidRDefault="009D233D" w:rsidP="00ED0D91">
            <w:pPr>
              <w:spacing w:after="0" w:line="240" w:lineRule="auto"/>
              <w:rPr>
                <w:rFonts w:ascii="Times New Roman" w:eastAsia="Times New Roman" w:hAnsi="Times New Roman" w:cs="Times New Roman"/>
                <w:sz w:val="24"/>
                <w:szCs w:val="24"/>
              </w:rPr>
            </w:pPr>
          </w:p>
        </w:tc>
        <w:tc>
          <w:tcPr>
            <w:tcW w:w="1842" w:type="dxa"/>
            <w:tcBorders>
              <w:top w:val="single" w:sz="4" w:space="0" w:color="auto"/>
              <w:right w:val="single" w:sz="4" w:space="0" w:color="auto"/>
            </w:tcBorders>
          </w:tcPr>
          <w:p w14:paraId="30BBF204" w14:textId="77777777" w:rsidR="009D233D" w:rsidRPr="00E44171" w:rsidRDefault="004E7B36" w:rsidP="00ED0D91">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41660641"/>
                <w14:checkbox>
                  <w14:checked w14:val="0"/>
                  <w14:checkedState w14:val="2612" w14:font="MS Gothic"/>
                  <w14:uncheckedState w14:val="2610" w14:font="MS Gothic"/>
                </w14:checkbox>
              </w:sdtPr>
              <w:sdtContent>
                <w:r w:rsidR="009D233D" w:rsidRPr="00E44171">
                  <w:rPr>
                    <w:rFonts w:ascii="MS Gothic" w:eastAsia="MS Gothic" w:hAnsi="MS Gothic" w:cs="MS Gothic" w:hint="eastAsia"/>
                    <w:sz w:val="18"/>
                    <w:szCs w:val="18"/>
                  </w:rPr>
                  <w:t>☐</w:t>
                </w:r>
              </w:sdtContent>
            </w:sdt>
            <w:r w:rsidR="009D233D" w:rsidRPr="00E44171">
              <w:rPr>
                <w:rFonts w:ascii="Times New Roman" w:eastAsia="Times New Roman" w:hAnsi="Times New Roman" w:cs="Times New Roman"/>
                <w:sz w:val="18"/>
                <w:szCs w:val="18"/>
              </w:rPr>
              <w:t>mazais uzņēmums</w:t>
            </w:r>
          </w:p>
          <w:p w14:paraId="133140C1" w14:textId="35405F8A" w:rsidR="009D233D" w:rsidRPr="00E44171" w:rsidRDefault="004E7B36" w:rsidP="00ED0D91">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260604515"/>
                <w14:checkbox>
                  <w14:checked w14:val="0"/>
                  <w14:checkedState w14:val="2612" w14:font="MS Gothic"/>
                  <w14:uncheckedState w14:val="2610" w14:font="MS Gothic"/>
                </w14:checkbox>
              </w:sdtPr>
              <w:sdtContent>
                <w:r w:rsidR="009D233D" w:rsidRPr="00E44171">
                  <w:rPr>
                    <w:rFonts w:ascii="MS Gothic" w:eastAsia="MS Gothic" w:hAnsi="MS Gothic" w:cs="MS Gothic" w:hint="eastAsia"/>
                    <w:sz w:val="18"/>
                    <w:szCs w:val="18"/>
                  </w:rPr>
                  <w:t>☐</w:t>
                </w:r>
              </w:sdtContent>
            </w:sdt>
            <w:r w:rsidR="009D233D" w:rsidRPr="00E44171">
              <w:rPr>
                <w:rFonts w:ascii="Times New Roman" w:eastAsia="Times New Roman" w:hAnsi="Times New Roman" w:cs="Times New Roman"/>
                <w:sz w:val="18"/>
                <w:szCs w:val="18"/>
              </w:rPr>
              <w:t>vidējais uzņēmums</w:t>
            </w:r>
          </w:p>
        </w:tc>
        <w:tc>
          <w:tcPr>
            <w:tcW w:w="1658" w:type="dxa"/>
            <w:tcBorders>
              <w:top w:val="single" w:sz="4" w:space="0" w:color="auto"/>
              <w:left w:val="single" w:sz="4" w:space="0" w:color="auto"/>
              <w:right w:val="single" w:sz="4" w:space="0" w:color="auto"/>
            </w:tcBorders>
          </w:tcPr>
          <w:p w14:paraId="6502470A" w14:textId="019383BB" w:rsidR="009D233D" w:rsidRPr="00E44171" w:rsidRDefault="009D233D" w:rsidP="00ED0D91">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right w:val="single" w:sz="4" w:space="0" w:color="auto"/>
            </w:tcBorders>
          </w:tcPr>
          <w:p w14:paraId="236C2CCA" w14:textId="77777777" w:rsidR="009D233D" w:rsidRPr="00E44171" w:rsidRDefault="009D233D" w:rsidP="00ED0D91">
            <w:pPr>
              <w:spacing w:after="0" w:line="240" w:lineRule="auto"/>
              <w:rPr>
                <w:rFonts w:ascii="Times New Roman" w:eastAsia="Times New Roman" w:hAnsi="Times New Roman" w:cs="Times New Roman"/>
                <w:sz w:val="24"/>
                <w:szCs w:val="24"/>
              </w:rPr>
            </w:pPr>
          </w:p>
        </w:tc>
        <w:tc>
          <w:tcPr>
            <w:tcW w:w="1611" w:type="dxa"/>
            <w:tcBorders>
              <w:top w:val="single" w:sz="4" w:space="0" w:color="auto"/>
              <w:left w:val="single" w:sz="4" w:space="0" w:color="auto"/>
            </w:tcBorders>
          </w:tcPr>
          <w:p w14:paraId="07FF1947" w14:textId="77777777" w:rsidR="009D233D" w:rsidRPr="00E44171" w:rsidRDefault="009D233D" w:rsidP="00ED0D91">
            <w:pPr>
              <w:spacing w:after="0" w:line="240" w:lineRule="auto"/>
              <w:rPr>
                <w:rFonts w:ascii="Times New Roman" w:eastAsia="Times New Roman" w:hAnsi="Times New Roman" w:cs="Times New Roman"/>
                <w:sz w:val="24"/>
                <w:szCs w:val="24"/>
              </w:rPr>
            </w:pPr>
          </w:p>
        </w:tc>
      </w:tr>
      <w:tr w:rsidR="009D233D" w:rsidRPr="00E44171" w14:paraId="7C5C5EC1" w14:textId="77777777" w:rsidTr="009D233D">
        <w:tc>
          <w:tcPr>
            <w:tcW w:w="1679" w:type="dxa"/>
            <w:tcBorders>
              <w:top w:val="single" w:sz="4" w:space="0" w:color="auto"/>
              <w:bottom w:val="single" w:sz="4" w:space="0" w:color="auto"/>
              <w:right w:val="single" w:sz="4" w:space="0" w:color="auto"/>
            </w:tcBorders>
          </w:tcPr>
          <w:p w14:paraId="18D4A488" w14:textId="77777777" w:rsidR="009D233D" w:rsidRPr="00E44171" w:rsidRDefault="009D233D" w:rsidP="00ED0D91">
            <w:pPr>
              <w:spacing w:after="0" w:line="240" w:lineRule="auto"/>
              <w:rPr>
                <w:rFonts w:ascii="Times New Roman" w:eastAsia="Times New Roman" w:hAnsi="Times New Roman" w:cs="Times New Roman"/>
                <w:sz w:val="24"/>
                <w:szCs w:val="24"/>
              </w:rPr>
            </w:pPr>
          </w:p>
        </w:tc>
        <w:tc>
          <w:tcPr>
            <w:tcW w:w="1690" w:type="dxa"/>
            <w:tcBorders>
              <w:top w:val="single" w:sz="4" w:space="0" w:color="auto"/>
              <w:bottom w:val="single" w:sz="4" w:space="0" w:color="auto"/>
              <w:right w:val="single" w:sz="4" w:space="0" w:color="auto"/>
            </w:tcBorders>
          </w:tcPr>
          <w:p w14:paraId="30B8B326" w14:textId="77777777" w:rsidR="009D233D" w:rsidRPr="00E44171" w:rsidRDefault="009D233D" w:rsidP="00ED0D91">
            <w:pPr>
              <w:spacing w:after="0" w:line="240" w:lineRule="auto"/>
              <w:rPr>
                <w:rFonts w:ascii="Times New Roman" w:eastAsia="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14:paraId="64056029" w14:textId="77777777" w:rsidR="009D233D" w:rsidRPr="00E44171" w:rsidRDefault="004E7B36" w:rsidP="00B21441">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912191763"/>
                <w14:checkbox>
                  <w14:checked w14:val="0"/>
                  <w14:checkedState w14:val="2612" w14:font="MS Gothic"/>
                  <w14:uncheckedState w14:val="2610" w14:font="MS Gothic"/>
                </w14:checkbox>
              </w:sdtPr>
              <w:sdtContent>
                <w:r w:rsidR="009D233D" w:rsidRPr="00E44171">
                  <w:rPr>
                    <w:rFonts w:ascii="MS Gothic" w:eastAsia="MS Gothic" w:hAnsi="MS Gothic" w:cs="MS Gothic" w:hint="eastAsia"/>
                    <w:sz w:val="18"/>
                    <w:szCs w:val="18"/>
                  </w:rPr>
                  <w:t>☐</w:t>
                </w:r>
              </w:sdtContent>
            </w:sdt>
            <w:r w:rsidR="009D233D" w:rsidRPr="00E44171">
              <w:rPr>
                <w:rFonts w:ascii="Times New Roman" w:eastAsia="Times New Roman" w:hAnsi="Times New Roman" w:cs="Times New Roman"/>
                <w:sz w:val="18"/>
                <w:szCs w:val="18"/>
              </w:rPr>
              <w:t>mazais uzņēmums</w:t>
            </w:r>
          </w:p>
          <w:p w14:paraId="72786D94" w14:textId="3D46E421" w:rsidR="009D233D" w:rsidRPr="00E44171" w:rsidRDefault="004E7B36" w:rsidP="00ED0D91">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18"/>
                  <w:szCs w:val="18"/>
                </w:rPr>
                <w:id w:val="1076479090"/>
                <w14:checkbox>
                  <w14:checked w14:val="0"/>
                  <w14:checkedState w14:val="2612" w14:font="MS Gothic"/>
                  <w14:uncheckedState w14:val="2610" w14:font="MS Gothic"/>
                </w14:checkbox>
              </w:sdtPr>
              <w:sdtContent>
                <w:r w:rsidR="009D233D" w:rsidRPr="00E44171">
                  <w:rPr>
                    <w:rFonts w:ascii="MS Gothic" w:eastAsia="MS Gothic" w:hAnsi="MS Gothic" w:cs="MS Gothic" w:hint="eastAsia"/>
                    <w:sz w:val="18"/>
                    <w:szCs w:val="18"/>
                  </w:rPr>
                  <w:t>☐</w:t>
                </w:r>
              </w:sdtContent>
            </w:sdt>
            <w:r w:rsidR="009D233D" w:rsidRPr="00E44171">
              <w:rPr>
                <w:rFonts w:ascii="Times New Roman" w:eastAsia="Times New Roman" w:hAnsi="Times New Roman" w:cs="Times New Roman"/>
                <w:sz w:val="18"/>
                <w:szCs w:val="18"/>
              </w:rPr>
              <w:t>vidējais uzņēmums</w:t>
            </w:r>
          </w:p>
        </w:tc>
        <w:tc>
          <w:tcPr>
            <w:tcW w:w="1658" w:type="dxa"/>
            <w:tcBorders>
              <w:top w:val="single" w:sz="4" w:space="0" w:color="auto"/>
              <w:left w:val="single" w:sz="4" w:space="0" w:color="auto"/>
              <w:bottom w:val="single" w:sz="4" w:space="0" w:color="auto"/>
              <w:right w:val="single" w:sz="4" w:space="0" w:color="auto"/>
            </w:tcBorders>
          </w:tcPr>
          <w:p w14:paraId="38BD860E" w14:textId="3FEC9762" w:rsidR="009D233D" w:rsidRPr="00E44171" w:rsidRDefault="009D233D" w:rsidP="00ED0D91">
            <w:pPr>
              <w:spacing w:after="0" w:line="240" w:lineRule="auto"/>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59CCAB57" w14:textId="77777777" w:rsidR="009D233D" w:rsidRPr="00E44171" w:rsidRDefault="009D233D" w:rsidP="00ED0D91">
            <w:pPr>
              <w:spacing w:after="0" w:line="240" w:lineRule="auto"/>
              <w:rPr>
                <w:rFonts w:ascii="Times New Roman" w:eastAsia="Times New Roman" w:hAnsi="Times New Roman" w:cs="Times New Roman"/>
                <w:sz w:val="24"/>
                <w:szCs w:val="24"/>
              </w:rPr>
            </w:pPr>
          </w:p>
        </w:tc>
        <w:tc>
          <w:tcPr>
            <w:tcW w:w="1611" w:type="dxa"/>
            <w:tcBorders>
              <w:top w:val="single" w:sz="4" w:space="0" w:color="auto"/>
              <w:left w:val="single" w:sz="4" w:space="0" w:color="auto"/>
              <w:bottom w:val="single" w:sz="4" w:space="0" w:color="auto"/>
            </w:tcBorders>
          </w:tcPr>
          <w:p w14:paraId="1BD603CC" w14:textId="77777777" w:rsidR="009D233D" w:rsidRPr="00E44171" w:rsidRDefault="009D233D" w:rsidP="00ED0D91">
            <w:pPr>
              <w:spacing w:after="0" w:line="240" w:lineRule="auto"/>
              <w:rPr>
                <w:rFonts w:ascii="Times New Roman" w:eastAsia="Times New Roman" w:hAnsi="Times New Roman" w:cs="Times New Roman"/>
                <w:sz w:val="24"/>
                <w:szCs w:val="24"/>
              </w:rPr>
            </w:pPr>
          </w:p>
        </w:tc>
      </w:tr>
    </w:tbl>
    <w:p w14:paraId="2A97FB8E" w14:textId="4A83184A" w:rsidR="001F66A9" w:rsidRDefault="001F66A9" w:rsidP="00857DE7">
      <w:pPr>
        <w:pStyle w:val="ListParagraph"/>
        <w:numPr>
          <w:ilvl w:val="2"/>
          <w:numId w:val="21"/>
        </w:numPr>
        <w:pBdr>
          <w:top w:val="nil"/>
          <w:left w:val="nil"/>
          <w:bottom w:val="nil"/>
          <w:right w:val="nil"/>
          <w:between w:val="nil"/>
          <w:bar w:val="nil"/>
        </w:pBdr>
        <w:suppressAutoHyphens/>
        <w:spacing w:before="120" w:after="120" w:line="240" w:lineRule="auto"/>
        <w:ind w:left="709"/>
        <w:jc w:val="both"/>
        <w:rPr>
          <w:rFonts w:ascii="Times New Roman" w:hAnsi="Times New Roman" w:cs="Times New Roman"/>
          <w:bCs/>
          <w:iCs/>
          <w:color w:val="000000"/>
          <w:sz w:val="24"/>
          <w:szCs w:val="24"/>
          <w:lang w:eastAsia="ar-SA"/>
        </w:rPr>
      </w:pPr>
      <w:r w:rsidRPr="00E94225">
        <w:rPr>
          <w:rFonts w:ascii="Times New Roman" w:hAnsi="Times New Roman" w:cs="Times New Roman"/>
          <w:bCs/>
          <w:iCs/>
          <w:color w:val="000000"/>
          <w:sz w:val="24"/>
          <w:szCs w:val="24"/>
          <w:lang w:eastAsia="ar-SA"/>
        </w:rPr>
        <w:t>Pretendenta rakstveida apliecinājums par to, ka Pretendents ir iepazinie</w:t>
      </w:r>
      <w:r w:rsidR="00B2617C" w:rsidRPr="00E94225">
        <w:rPr>
          <w:rFonts w:ascii="Times New Roman" w:hAnsi="Times New Roman" w:cs="Times New Roman"/>
          <w:bCs/>
          <w:iCs/>
          <w:color w:val="000000"/>
          <w:sz w:val="24"/>
          <w:szCs w:val="24"/>
          <w:lang w:eastAsia="ar-SA"/>
        </w:rPr>
        <w:t>s ar Līguma projektā (Nolikuma 6</w:t>
      </w:r>
      <w:r w:rsidRPr="00E94225">
        <w:rPr>
          <w:rFonts w:ascii="Times New Roman" w:hAnsi="Times New Roman" w:cs="Times New Roman"/>
          <w:bCs/>
          <w:iCs/>
          <w:color w:val="000000"/>
          <w:sz w:val="24"/>
          <w:szCs w:val="24"/>
          <w:lang w:eastAsia="ar-SA"/>
        </w:rPr>
        <w:t>.pielikums) paredzēto Darbu apmaksas un citiem noteikumiem un tiem pilnībā piekrīt, vienlaicīgi apliecinot to saprotamību un pamatotību.</w:t>
      </w:r>
    </w:p>
    <w:p w14:paraId="2247A26E" w14:textId="77777777" w:rsidR="00857DE7" w:rsidRPr="00857DE7" w:rsidRDefault="00857DE7" w:rsidP="00857DE7">
      <w:pPr>
        <w:pStyle w:val="ListParagraph"/>
        <w:pBdr>
          <w:top w:val="nil"/>
          <w:left w:val="nil"/>
          <w:bottom w:val="nil"/>
          <w:right w:val="nil"/>
          <w:between w:val="nil"/>
          <w:bar w:val="nil"/>
        </w:pBdr>
        <w:suppressAutoHyphens/>
        <w:spacing w:before="120" w:after="120" w:line="240" w:lineRule="auto"/>
        <w:ind w:left="709"/>
        <w:jc w:val="both"/>
        <w:rPr>
          <w:rFonts w:ascii="Times New Roman" w:hAnsi="Times New Roman" w:cs="Times New Roman"/>
          <w:bCs/>
          <w:iCs/>
          <w:color w:val="000000"/>
          <w:sz w:val="24"/>
          <w:szCs w:val="24"/>
          <w:lang w:eastAsia="ar-SA"/>
        </w:rPr>
      </w:pPr>
    </w:p>
    <w:p w14:paraId="239A305C" w14:textId="77777777" w:rsidR="0060483E" w:rsidRPr="00E44171" w:rsidRDefault="0060483E" w:rsidP="002977C6">
      <w:pPr>
        <w:keepNext/>
        <w:spacing w:after="0" w:line="240" w:lineRule="auto"/>
        <w:ind w:firstLine="426"/>
        <w:outlineLvl w:val="1"/>
        <w:rPr>
          <w:rFonts w:ascii="Times New Roman" w:eastAsia="Times New Roman" w:hAnsi="Times New Roman" w:cs="Times New Roman"/>
          <w:b/>
          <w:bCs/>
          <w:iCs/>
          <w:color w:val="000000"/>
          <w:sz w:val="26"/>
          <w:szCs w:val="26"/>
        </w:rPr>
      </w:pPr>
      <w:bookmarkStart w:id="32" w:name="_Toc61422141"/>
      <w:r w:rsidRPr="00E44171">
        <w:rPr>
          <w:rFonts w:ascii="Times New Roman" w:eastAsia="Times New Roman" w:hAnsi="Times New Roman" w:cs="Times New Roman"/>
          <w:b/>
          <w:bCs/>
          <w:iCs/>
          <w:color w:val="000000"/>
          <w:sz w:val="26"/>
          <w:szCs w:val="26"/>
        </w:rPr>
        <w:t>4</w:t>
      </w:r>
      <w:r w:rsidRPr="00166A10">
        <w:rPr>
          <w:rFonts w:ascii="Times New Roman" w:eastAsia="Times New Roman" w:hAnsi="Times New Roman" w:cs="Times New Roman"/>
          <w:b/>
          <w:bCs/>
          <w:iCs/>
          <w:color w:val="000000"/>
          <w:sz w:val="26"/>
          <w:szCs w:val="26"/>
        </w:rPr>
        <w:t>.2.Tehniskais piedāvājums</w:t>
      </w:r>
      <w:bookmarkEnd w:id="32"/>
    </w:p>
    <w:p w14:paraId="4E9913D0" w14:textId="77777777" w:rsidR="00857DE7" w:rsidRPr="00857DE7" w:rsidRDefault="004236DF" w:rsidP="00857DE7">
      <w:pPr>
        <w:pStyle w:val="Heading3"/>
        <w:keepNext w:val="0"/>
        <w:widowControl w:val="0"/>
        <w:numPr>
          <w:ilvl w:val="0"/>
          <w:numId w:val="0"/>
        </w:numPr>
        <w:spacing w:before="0" w:after="120"/>
        <w:ind w:left="709" w:right="-382" w:hanging="709"/>
        <w:jc w:val="both"/>
        <w:rPr>
          <w:rFonts w:cs="Times New Roman"/>
          <w:b w:val="0"/>
          <w:i/>
          <w:sz w:val="24"/>
          <w:szCs w:val="24"/>
          <w:lang w:val="lv-LV"/>
        </w:rPr>
      </w:pPr>
      <w:r w:rsidRPr="00E44171">
        <w:rPr>
          <w:rFonts w:cs="Times New Roman"/>
          <w:b w:val="0"/>
          <w:color w:val="000000"/>
          <w:sz w:val="24"/>
          <w:szCs w:val="24"/>
        </w:rPr>
        <w:t xml:space="preserve">4.2.1. </w:t>
      </w:r>
      <w:r w:rsidRPr="00AB3EC3">
        <w:rPr>
          <w:rFonts w:cs="Times New Roman"/>
          <w:b w:val="0"/>
          <w:color w:val="000000"/>
          <w:sz w:val="24"/>
          <w:szCs w:val="24"/>
          <w:lang w:val="lv-LV"/>
        </w:rPr>
        <w:t xml:space="preserve">Tehnisko piedāvājumu Pretendents sagatavo atbilstoši Tehniskajai specifikācijai </w:t>
      </w:r>
      <w:r w:rsidR="00166A10">
        <w:rPr>
          <w:rFonts w:cs="Times New Roman"/>
          <w:b w:val="0"/>
          <w:color w:val="000000"/>
          <w:sz w:val="24"/>
          <w:szCs w:val="24"/>
          <w:lang w:val="lv-LV"/>
        </w:rPr>
        <w:t>(Nolikuma 2.p</w:t>
      </w:r>
      <w:r w:rsidRPr="00AB3EC3">
        <w:rPr>
          <w:rFonts w:cs="Times New Roman"/>
          <w:b w:val="0"/>
          <w:color w:val="000000"/>
          <w:sz w:val="24"/>
          <w:szCs w:val="24"/>
          <w:lang w:val="lv-LV"/>
        </w:rPr>
        <w:t>ielikums</w:t>
      </w:r>
      <w:r w:rsidRPr="00AB3EC3">
        <w:rPr>
          <w:rFonts w:cs="Times New Roman"/>
          <w:b w:val="0"/>
          <w:sz w:val="24"/>
          <w:szCs w:val="24"/>
          <w:lang w:val="lv-LV"/>
        </w:rPr>
        <w:t>).</w:t>
      </w:r>
    </w:p>
    <w:p w14:paraId="729F4E5F" w14:textId="2CC2F761" w:rsidR="004236DF" w:rsidRPr="00857DE7" w:rsidRDefault="004236DF" w:rsidP="00857DE7">
      <w:pPr>
        <w:pStyle w:val="Heading3"/>
        <w:keepNext w:val="0"/>
        <w:widowControl w:val="0"/>
        <w:numPr>
          <w:ilvl w:val="0"/>
          <w:numId w:val="0"/>
        </w:numPr>
        <w:spacing w:before="0" w:after="120"/>
        <w:ind w:left="709" w:right="-382" w:hanging="709"/>
        <w:jc w:val="both"/>
        <w:rPr>
          <w:rFonts w:cs="Times New Roman"/>
          <w:b w:val="0"/>
          <w:i/>
          <w:sz w:val="24"/>
          <w:szCs w:val="24"/>
          <w:lang w:val="lv-LV"/>
        </w:rPr>
      </w:pPr>
      <w:r w:rsidRPr="00AB3EC3">
        <w:rPr>
          <w:rFonts w:cs="Times New Roman"/>
          <w:b w:val="0"/>
          <w:sz w:val="24"/>
          <w:szCs w:val="24"/>
          <w:lang w:val="lv-LV"/>
        </w:rPr>
        <w:t>4.2.2. T</w:t>
      </w:r>
      <w:r w:rsidRPr="00AB3EC3">
        <w:rPr>
          <w:rFonts w:cs="Times New Roman"/>
          <w:b w:val="0"/>
          <w:bCs w:val="0"/>
          <w:sz w:val="24"/>
          <w:szCs w:val="24"/>
          <w:lang w:val="lv-LV"/>
        </w:rPr>
        <w:t>ehniskajā piedāvājumā jāiekļauj:</w:t>
      </w:r>
    </w:p>
    <w:p w14:paraId="648E7AF6" w14:textId="77777777" w:rsidR="004236DF" w:rsidRPr="00E44171" w:rsidRDefault="004236DF" w:rsidP="00166A10">
      <w:pPr>
        <w:spacing w:after="120" w:line="240" w:lineRule="auto"/>
        <w:ind w:left="1418" w:hanging="709"/>
        <w:jc w:val="both"/>
        <w:rPr>
          <w:rFonts w:ascii="Times New Roman" w:hAnsi="Times New Roman" w:cs="Times New Roman"/>
          <w:sz w:val="24"/>
          <w:szCs w:val="24"/>
          <w:lang w:val="en-GB"/>
        </w:rPr>
      </w:pPr>
      <w:r w:rsidRPr="00E44171">
        <w:rPr>
          <w:rFonts w:ascii="Times New Roman" w:hAnsi="Times New Roman" w:cs="Times New Roman"/>
          <w:sz w:val="24"/>
          <w:szCs w:val="24"/>
          <w:lang w:val="en-GB"/>
        </w:rPr>
        <w:t>4.2.2.1.</w:t>
      </w:r>
      <w:r w:rsidRPr="00E44171">
        <w:rPr>
          <w:rFonts w:ascii="Times New Roman" w:hAnsi="Times New Roman" w:cs="Times New Roman"/>
          <w:sz w:val="24"/>
          <w:szCs w:val="24"/>
        </w:rPr>
        <w:t>apraksts par Pretendenta piedāvātā pakalpojuma izpildes plānoto organizatorisko struktūru un tehnisko aprīkojumu (ievērojot iepirkuma priekšmetu un Tehnisko specifikāciju), kā arī īsi aprakstot, katras organizatoriskajā struktūrā iesaistītās personas tiešos pienākumus un atbildības līmeni konkrēta darba veikšanā un Pasūtītāja priekšā.</w:t>
      </w:r>
    </w:p>
    <w:p w14:paraId="4910283A" w14:textId="6A5455AB" w:rsidR="004236DF" w:rsidRPr="00E44171" w:rsidRDefault="004236DF" w:rsidP="00166A10">
      <w:pPr>
        <w:pStyle w:val="ListParagraph"/>
        <w:numPr>
          <w:ilvl w:val="3"/>
          <w:numId w:val="8"/>
        </w:numPr>
        <w:spacing w:before="120" w:after="120" w:line="240" w:lineRule="auto"/>
        <w:jc w:val="both"/>
        <w:rPr>
          <w:rFonts w:ascii="Times New Roman" w:hAnsi="Times New Roman" w:cs="Times New Roman"/>
          <w:sz w:val="24"/>
          <w:szCs w:val="24"/>
          <w:lang w:val="en-GB"/>
        </w:rPr>
      </w:pPr>
      <w:r w:rsidRPr="00E44171">
        <w:rPr>
          <w:rFonts w:ascii="Times New Roman" w:hAnsi="Times New Roman" w:cs="Times New Roman"/>
          <w:sz w:val="24"/>
          <w:szCs w:val="24"/>
        </w:rPr>
        <w:t>aiz</w:t>
      </w:r>
      <w:r w:rsidR="008A10B9">
        <w:rPr>
          <w:rFonts w:ascii="Times New Roman" w:hAnsi="Times New Roman" w:cs="Times New Roman"/>
          <w:sz w:val="24"/>
          <w:szCs w:val="24"/>
        </w:rPr>
        <w:t>pildīts Tehnisko specifikāciju 2</w:t>
      </w:r>
      <w:r w:rsidR="00166A10">
        <w:rPr>
          <w:rFonts w:ascii="Times New Roman" w:hAnsi="Times New Roman" w:cs="Times New Roman"/>
          <w:sz w:val="24"/>
          <w:szCs w:val="24"/>
        </w:rPr>
        <w:t>.2.p</w:t>
      </w:r>
      <w:r w:rsidRPr="00E44171">
        <w:rPr>
          <w:rFonts w:ascii="Times New Roman" w:hAnsi="Times New Roman" w:cs="Times New Roman"/>
          <w:sz w:val="24"/>
          <w:szCs w:val="24"/>
        </w:rPr>
        <w:t>ielikums.</w:t>
      </w:r>
    </w:p>
    <w:p w14:paraId="0BE41263" w14:textId="1A22DF89" w:rsidR="004236DF" w:rsidRPr="00E44171" w:rsidRDefault="004236DF" w:rsidP="00166A10">
      <w:pPr>
        <w:pStyle w:val="ListParagraph"/>
        <w:numPr>
          <w:ilvl w:val="3"/>
          <w:numId w:val="8"/>
        </w:numPr>
        <w:spacing w:before="120" w:after="120" w:line="240" w:lineRule="auto"/>
        <w:jc w:val="both"/>
        <w:rPr>
          <w:rFonts w:ascii="Times New Roman" w:hAnsi="Times New Roman" w:cs="Times New Roman"/>
          <w:sz w:val="24"/>
          <w:szCs w:val="24"/>
          <w:lang w:val="en-GB"/>
        </w:rPr>
      </w:pPr>
      <w:r w:rsidRPr="00E44171">
        <w:rPr>
          <w:rFonts w:ascii="Times New Roman" w:hAnsi="Times New Roman" w:cs="Times New Roman"/>
          <w:sz w:val="24"/>
          <w:szCs w:val="24"/>
        </w:rPr>
        <w:t>aiz</w:t>
      </w:r>
      <w:r w:rsidR="008A10B9">
        <w:rPr>
          <w:rFonts w:ascii="Times New Roman" w:hAnsi="Times New Roman" w:cs="Times New Roman"/>
          <w:sz w:val="24"/>
          <w:szCs w:val="24"/>
        </w:rPr>
        <w:t>pildīts Tehnisko specifikāciju 2</w:t>
      </w:r>
      <w:r w:rsidR="00166A10">
        <w:rPr>
          <w:rFonts w:ascii="Times New Roman" w:hAnsi="Times New Roman" w:cs="Times New Roman"/>
          <w:sz w:val="24"/>
          <w:szCs w:val="24"/>
        </w:rPr>
        <w:t>.4.p</w:t>
      </w:r>
      <w:r w:rsidRPr="00E44171">
        <w:rPr>
          <w:rFonts w:ascii="Times New Roman" w:hAnsi="Times New Roman" w:cs="Times New Roman"/>
          <w:sz w:val="24"/>
          <w:szCs w:val="24"/>
        </w:rPr>
        <w:t>ielikums.</w:t>
      </w:r>
    </w:p>
    <w:p w14:paraId="47A22739" w14:textId="379AA9BA" w:rsidR="004236DF" w:rsidRPr="00166A10" w:rsidRDefault="004236DF" w:rsidP="00166A10">
      <w:pPr>
        <w:pStyle w:val="ListParagraph"/>
        <w:numPr>
          <w:ilvl w:val="2"/>
          <w:numId w:val="9"/>
        </w:numPr>
        <w:spacing w:after="120" w:line="240" w:lineRule="auto"/>
        <w:jc w:val="both"/>
        <w:rPr>
          <w:rFonts w:ascii="Times New Roman" w:hAnsi="Times New Roman" w:cs="Times New Roman"/>
          <w:sz w:val="24"/>
          <w:szCs w:val="24"/>
          <w:lang w:val="en-GB"/>
        </w:rPr>
      </w:pPr>
      <w:r w:rsidRPr="00E44171">
        <w:rPr>
          <w:rFonts w:ascii="Times New Roman" w:hAnsi="Times New Roman" w:cs="Times New Roman"/>
          <w:sz w:val="24"/>
          <w:szCs w:val="24"/>
        </w:rPr>
        <w:t>Tehnisko piedāvājumu paraksta Pretendenta pilnvarota persona.</w:t>
      </w:r>
    </w:p>
    <w:p w14:paraId="436E0383" w14:textId="77777777" w:rsidR="00166A10" w:rsidRPr="00E44171" w:rsidRDefault="00166A10" w:rsidP="00166A10">
      <w:pPr>
        <w:pStyle w:val="ListParagraph"/>
        <w:spacing w:after="120" w:line="240" w:lineRule="auto"/>
        <w:jc w:val="both"/>
        <w:rPr>
          <w:rFonts w:ascii="Times New Roman" w:hAnsi="Times New Roman" w:cs="Times New Roman"/>
          <w:sz w:val="24"/>
          <w:szCs w:val="24"/>
          <w:lang w:val="en-GB"/>
        </w:rPr>
      </w:pPr>
    </w:p>
    <w:p w14:paraId="7946DF04" w14:textId="77777777" w:rsidR="0060483E" w:rsidRPr="00E44171" w:rsidRDefault="0060483E" w:rsidP="00436809">
      <w:pPr>
        <w:keepNext/>
        <w:spacing w:before="120" w:after="60" w:line="240" w:lineRule="auto"/>
        <w:ind w:firstLine="426"/>
        <w:outlineLvl w:val="1"/>
        <w:rPr>
          <w:rFonts w:ascii="Times New Roman" w:eastAsia="Times New Roman" w:hAnsi="Times New Roman" w:cs="Times New Roman"/>
          <w:sz w:val="24"/>
          <w:szCs w:val="24"/>
        </w:rPr>
      </w:pPr>
      <w:bookmarkStart w:id="33" w:name="_Toc61422142"/>
      <w:r w:rsidRPr="00E44171">
        <w:rPr>
          <w:rFonts w:ascii="Times New Roman" w:eastAsia="Times New Roman" w:hAnsi="Times New Roman" w:cs="Times New Roman"/>
          <w:b/>
          <w:bCs/>
          <w:iCs/>
          <w:sz w:val="26"/>
          <w:szCs w:val="26"/>
        </w:rPr>
        <w:t>4.3. Finanšu piedāvājums</w:t>
      </w:r>
      <w:bookmarkEnd w:id="33"/>
      <w:r w:rsidRPr="00E44171">
        <w:rPr>
          <w:rFonts w:ascii="Times New Roman" w:eastAsia="Times New Roman" w:hAnsi="Times New Roman" w:cs="Times New Roman"/>
          <w:sz w:val="24"/>
          <w:szCs w:val="24"/>
        </w:rPr>
        <w:t xml:space="preserve"> </w:t>
      </w:r>
    </w:p>
    <w:p w14:paraId="4DC8F40B" w14:textId="3DFAB0A0" w:rsidR="004A08DA" w:rsidRPr="00E44171" w:rsidRDefault="004236DF" w:rsidP="00166A10">
      <w:pPr>
        <w:spacing w:after="120" w:line="240" w:lineRule="auto"/>
        <w:ind w:left="720" w:hanging="720"/>
        <w:jc w:val="both"/>
        <w:rPr>
          <w:rFonts w:ascii="Times New Roman" w:hAnsi="Times New Roman" w:cs="Times New Roman"/>
          <w:sz w:val="24"/>
          <w:szCs w:val="24"/>
        </w:rPr>
      </w:pPr>
      <w:r w:rsidRPr="00E44171">
        <w:rPr>
          <w:rFonts w:ascii="Times New Roman" w:hAnsi="Times New Roman" w:cs="Times New Roman"/>
          <w:sz w:val="24"/>
          <w:szCs w:val="24"/>
        </w:rPr>
        <w:t xml:space="preserve">4.3.1. </w:t>
      </w:r>
      <w:r w:rsidR="005D3F8D">
        <w:rPr>
          <w:rFonts w:ascii="Times New Roman" w:hAnsi="Times New Roman" w:cs="Times New Roman"/>
          <w:sz w:val="24"/>
          <w:szCs w:val="24"/>
        </w:rPr>
        <w:t xml:space="preserve"> </w:t>
      </w:r>
      <w:r w:rsidR="004A08DA" w:rsidRPr="00E44171">
        <w:rPr>
          <w:rFonts w:ascii="Times New Roman" w:hAnsi="Times New Roman" w:cs="Times New Roman"/>
          <w:sz w:val="24"/>
          <w:szCs w:val="24"/>
        </w:rPr>
        <w:t xml:space="preserve">Pretendenta finanšu piedāvājums jāaizpilda atbilstoši </w:t>
      </w:r>
      <w:r w:rsidR="00117BE5" w:rsidRPr="00E44171">
        <w:rPr>
          <w:rFonts w:ascii="Times New Roman" w:hAnsi="Times New Roman" w:cs="Times New Roman"/>
          <w:sz w:val="24"/>
          <w:szCs w:val="24"/>
        </w:rPr>
        <w:t xml:space="preserve">iepirkuma </w:t>
      </w:r>
      <w:r w:rsidR="004A08DA" w:rsidRPr="00E44171">
        <w:rPr>
          <w:rFonts w:ascii="Times New Roman" w:hAnsi="Times New Roman" w:cs="Times New Roman"/>
          <w:sz w:val="24"/>
          <w:szCs w:val="24"/>
        </w:rPr>
        <w:t>Nolikuma 5.pielikumā norādītajai Finanšu piedāvājuma formai</w:t>
      </w:r>
      <w:r w:rsidR="00A649A3" w:rsidRPr="00E44171">
        <w:rPr>
          <w:rFonts w:ascii="Times New Roman" w:hAnsi="Times New Roman" w:cs="Times New Roman"/>
          <w:sz w:val="24"/>
          <w:szCs w:val="24"/>
        </w:rPr>
        <w:t>.</w:t>
      </w:r>
    </w:p>
    <w:p w14:paraId="01DE1B79" w14:textId="5D81E6F1" w:rsidR="004236DF" w:rsidRPr="00CB0E75" w:rsidRDefault="004236DF" w:rsidP="00166A10">
      <w:pPr>
        <w:pStyle w:val="Heading3"/>
        <w:keepNext w:val="0"/>
        <w:widowControl w:val="0"/>
        <w:numPr>
          <w:ilvl w:val="0"/>
          <w:numId w:val="0"/>
        </w:numPr>
        <w:tabs>
          <w:tab w:val="left" w:pos="748"/>
        </w:tabs>
        <w:suppressAutoHyphens/>
        <w:spacing w:before="0" w:after="120"/>
        <w:ind w:left="720" w:right="-382" w:hanging="720"/>
        <w:jc w:val="both"/>
        <w:rPr>
          <w:rFonts w:cs="Times New Roman"/>
          <w:b w:val="0"/>
          <w:sz w:val="24"/>
          <w:szCs w:val="24"/>
        </w:rPr>
      </w:pPr>
      <w:r w:rsidRPr="00CB0E75">
        <w:rPr>
          <w:rFonts w:cs="Times New Roman"/>
          <w:b w:val="0"/>
          <w:sz w:val="24"/>
          <w:szCs w:val="24"/>
        </w:rPr>
        <w:t>4.3.2.</w:t>
      </w:r>
      <w:r w:rsidRPr="00CB0E75">
        <w:rPr>
          <w:rFonts w:cs="Times New Roman"/>
          <w:sz w:val="24"/>
          <w:szCs w:val="24"/>
        </w:rPr>
        <w:t xml:space="preserve"> </w:t>
      </w:r>
      <w:r w:rsidR="005D3F8D">
        <w:rPr>
          <w:rFonts w:cs="Times New Roman"/>
          <w:sz w:val="24"/>
          <w:szCs w:val="24"/>
        </w:rPr>
        <w:t xml:space="preserve"> </w:t>
      </w:r>
      <w:r w:rsidRPr="00AB3EC3">
        <w:rPr>
          <w:rFonts w:cs="Times New Roman"/>
          <w:b w:val="0"/>
          <w:sz w:val="24"/>
          <w:szCs w:val="24"/>
          <w:lang w:val="lv-LV"/>
        </w:rPr>
        <w:t>Finanšu piedāvājumā cenas norāda EUR ar divām zīmēm aiz komata.</w:t>
      </w:r>
    </w:p>
    <w:p w14:paraId="75E142A9" w14:textId="3111E2A2" w:rsidR="004236DF" w:rsidRPr="00E44171" w:rsidRDefault="004236DF" w:rsidP="00166A10">
      <w:pPr>
        <w:spacing w:after="120" w:line="240" w:lineRule="auto"/>
        <w:ind w:left="709" w:hanging="709"/>
        <w:jc w:val="both"/>
        <w:rPr>
          <w:rFonts w:ascii="Times New Roman" w:hAnsi="Times New Roman" w:cs="Times New Roman"/>
          <w:sz w:val="24"/>
          <w:szCs w:val="24"/>
        </w:rPr>
      </w:pPr>
      <w:r w:rsidRPr="00E44171">
        <w:rPr>
          <w:rFonts w:ascii="Times New Roman" w:hAnsi="Times New Roman" w:cs="Times New Roman"/>
          <w:sz w:val="24"/>
          <w:szCs w:val="24"/>
        </w:rPr>
        <w:t>4.3.3.</w:t>
      </w:r>
      <w:r w:rsidR="005D3F8D">
        <w:rPr>
          <w:rFonts w:ascii="Times New Roman" w:hAnsi="Times New Roman" w:cs="Times New Roman"/>
          <w:sz w:val="24"/>
          <w:szCs w:val="24"/>
        </w:rPr>
        <w:t xml:space="preserve"> </w:t>
      </w:r>
      <w:r w:rsidRPr="00E44171">
        <w:rPr>
          <w:rFonts w:ascii="Times New Roman" w:hAnsi="Times New Roman" w:cs="Times New Roman"/>
          <w:sz w:val="24"/>
          <w:szCs w:val="24"/>
        </w:rPr>
        <w:t>Finanšu piedāvājuma cenās jāiekļauj visas izmaksas, kas nodrošina apsardzes un ugunsdzēsības signalizācijas iekārtu apkalpošanas un objektu tehniskās apsardzes nodrošināšanas pakalpojuma izpildi, kā arī netieši saistītās izmaksas, nodokļus, atsevišķi izdalot PVN.</w:t>
      </w:r>
    </w:p>
    <w:p w14:paraId="424FC18E" w14:textId="493A4FDE" w:rsidR="004236DF" w:rsidRPr="00E44171" w:rsidRDefault="004236DF" w:rsidP="00166A10">
      <w:pPr>
        <w:spacing w:after="120" w:line="240" w:lineRule="auto"/>
        <w:ind w:left="709" w:hanging="709"/>
        <w:jc w:val="both"/>
        <w:rPr>
          <w:rFonts w:ascii="Times New Roman" w:hAnsi="Times New Roman" w:cs="Times New Roman"/>
          <w:sz w:val="24"/>
          <w:szCs w:val="24"/>
        </w:rPr>
      </w:pPr>
      <w:r w:rsidRPr="00E44171">
        <w:rPr>
          <w:rFonts w:ascii="Times New Roman" w:hAnsi="Times New Roman" w:cs="Times New Roman"/>
          <w:sz w:val="24"/>
          <w:szCs w:val="24"/>
        </w:rPr>
        <w:t xml:space="preserve">4.3.4. </w:t>
      </w:r>
      <w:r w:rsidR="005D3F8D">
        <w:rPr>
          <w:rFonts w:ascii="Times New Roman" w:hAnsi="Times New Roman" w:cs="Times New Roman"/>
          <w:sz w:val="24"/>
          <w:szCs w:val="24"/>
        </w:rPr>
        <w:t xml:space="preserve"> </w:t>
      </w:r>
      <w:r w:rsidRPr="00E44171">
        <w:rPr>
          <w:rFonts w:ascii="Times New Roman" w:hAnsi="Times New Roman" w:cs="Times New Roman"/>
          <w:sz w:val="24"/>
          <w:szCs w:val="24"/>
        </w:rPr>
        <w:t xml:space="preserve">Pretendenta finanšu piedāvājumā iekļautā katra objekta izmaksu vērtība ir nemainīga visā līguma izpildes laikā. </w:t>
      </w:r>
    </w:p>
    <w:p w14:paraId="43DC6762" w14:textId="6BB41245" w:rsidR="00615C23" w:rsidRPr="00E44171" w:rsidRDefault="009C5B73" w:rsidP="005D3F8D">
      <w:pPr>
        <w:pStyle w:val="2ndlevelprovision"/>
        <w:tabs>
          <w:tab w:val="clear" w:pos="1080"/>
        </w:tabs>
        <w:spacing w:before="0"/>
        <w:ind w:left="709" w:hanging="709"/>
        <w:textAlignment w:val="auto"/>
        <w:rPr>
          <w:rFonts w:eastAsia="Times New Roman"/>
          <w:lang w:eastAsia="lv-LV"/>
        </w:rPr>
      </w:pPr>
      <w:r w:rsidRPr="00E44171">
        <w:t xml:space="preserve">4.3.5. </w:t>
      </w:r>
      <w:r w:rsidR="005D3F8D">
        <w:t xml:space="preserve"> </w:t>
      </w:r>
      <w:r w:rsidR="00615C23" w:rsidRPr="005D3F8D">
        <w:t xml:space="preserve">Pakalpojuma vienības izcenojumos nav  pieļaujama nulles vērtības norādīšana. Norādot nulles vērtību </w:t>
      </w:r>
      <w:r w:rsidR="00615C23" w:rsidRPr="005D3F8D">
        <w:rPr>
          <w:rFonts w:eastAsia="Times New Roman"/>
          <w:lang w:val="lv-LV" w:eastAsia="lv-LV"/>
        </w:rPr>
        <w:t xml:space="preserve">pretendents iesniedz skaidrojumu par nulles vērtības pakalpojuma iekļaušanu citu pakalpojuma pozīciju izmaksās vai </w:t>
      </w:r>
      <w:r w:rsidR="00615C23" w:rsidRPr="005D3F8D">
        <w:rPr>
          <w:lang w:eastAsia="lv-LV"/>
        </w:rPr>
        <w:t>par būtiskajiem piedāvājuma nosacījumiem (pakalpojumu izmaksām, īpaši izdevīgiem pakalpojumu sniegšanas apstākļiem, pakalpojumu īpašībām un oriģinalitāti, iespējām saņemt komercdarbības atbalstu), kas Pretendentam ir pieejami, lai nodrošinātu norādītās pakalpojuma izmaksas.</w:t>
      </w:r>
    </w:p>
    <w:p w14:paraId="56C2CABF" w14:textId="44933C37" w:rsidR="0060483E" w:rsidRPr="00E44171" w:rsidRDefault="004A08DA" w:rsidP="00166A10">
      <w:pPr>
        <w:spacing w:after="120" w:line="240" w:lineRule="auto"/>
        <w:jc w:val="both"/>
        <w:rPr>
          <w:rFonts w:ascii="Times New Roman" w:hAnsi="Times New Roman" w:cs="Times New Roman"/>
          <w:sz w:val="24"/>
          <w:szCs w:val="24"/>
        </w:rPr>
      </w:pPr>
      <w:r w:rsidRPr="00E44171">
        <w:rPr>
          <w:rFonts w:ascii="Times New Roman" w:hAnsi="Times New Roman" w:cs="Times New Roman"/>
          <w:sz w:val="24"/>
          <w:szCs w:val="24"/>
        </w:rPr>
        <w:t>4.3.</w:t>
      </w:r>
      <w:r w:rsidR="005D3F8D">
        <w:rPr>
          <w:rFonts w:ascii="Times New Roman" w:hAnsi="Times New Roman" w:cs="Times New Roman"/>
          <w:sz w:val="24"/>
          <w:szCs w:val="24"/>
        </w:rPr>
        <w:t>6</w:t>
      </w:r>
      <w:r w:rsidRPr="00E44171">
        <w:rPr>
          <w:rFonts w:ascii="Times New Roman" w:hAnsi="Times New Roman" w:cs="Times New Roman"/>
          <w:sz w:val="24"/>
          <w:szCs w:val="24"/>
        </w:rPr>
        <w:t>.</w:t>
      </w:r>
      <w:r w:rsidRPr="00E44171">
        <w:rPr>
          <w:rFonts w:ascii="Times New Roman" w:hAnsi="Times New Roman" w:cs="Times New Roman"/>
          <w:sz w:val="24"/>
          <w:szCs w:val="24"/>
        </w:rPr>
        <w:tab/>
        <w:t>Finanšu piedāvājumu paraksta Pretendenta pilnvarota persona.</w:t>
      </w:r>
    </w:p>
    <w:p w14:paraId="09E8DFBA" w14:textId="65DCBD95" w:rsidR="0060483E" w:rsidRPr="00E44171" w:rsidRDefault="0060483E" w:rsidP="0060483E">
      <w:pPr>
        <w:keepNext/>
        <w:tabs>
          <w:tab w:val="left" w:pos="2100"/>
          <w:tab w:val="center" w:pos="4762"/>
        </w:tabs>
        <w:spacing w:before="120" w:after="60" w:line="240" w:lineRule="auto"/>
        <w:ind w:left="431" w:hanging="431"/>
        <w:jc w:val="center"/>
        <w:outlineLvl w:val="0"/>
        <w:rPr>
          <w:rFonts w:ascii="Times New Roman" w:eastAsia="Times New Roman" w:hAnsi="Times New Roman" w:cs="Times New Roman"/>
          <w:b/>
          <w:bCs/>
          <w:kern w:val="32"/>
          <w:sz w:val="26"/>
          <w:szCs w:val="26"/>
        </w:rPr>
      </w:pPr>
      <w:bookmarkStart w:id="34" w:name="_Toc59334737"/>
      <w:bookmarkStart w:id="35" w:name="_Toc61422143"/>
      <w:r w:rsidRPr="00E44171">
        <w:rPr>
          <w:rFonts w:ascii="Times New Roman" w:eastAsia="Times New Roman" w:hAnsi="Times New Roman" w:cs="Times New Roman"/>
          <w:b/>
          <w:bCs/>
          <w:kern w:val="32"/>
          <w:sz w:val="26"/>
          <w:szCs w:val="26"/>
        </w:rPr>
        <w:lastRenderedPageBreak/>
        <w:t>5. Iepirkuma norise</w:t>
      </w:r>
      <w:r w:rsidR="0024185E">
        <w:rPr>
          <w:rFonts w:ascii="Times New Roman" w:eastAsia="Times New Roman" w:hAnsi="Times New Roman" w:cs="Times New Roman"/>
          <w:b/>
          <w:bCs/>
          <w:kern w:val="32"/>
          <w:sz w:val="26"/>
          <w:szCs w:val="26"/>
        </w:rPr>
        <w:t xml:space="preserve"> un vērtēšana</w:t>
      </w:r>
    </w:p>
    <w:p w14:paraId="31DAAF43" w14:textId="7FD9D3FC" w:rsidR="00D16982" w:rsidRPr="00E44171" w:rsidRDefault="0060483E" w:rsidP="009A487C">
      <w:pPr>
        <w:pStyle w:val="ListParagraph"/>
        <w:numPr>
          <w:ilvl w:val="1"/>
          <w:numId w:val="10"/>
        </w:numPr>
        <w:spacing w:after="0" w:line="240" w:lineRule="auto"/>
        <w:jc w:val="both"/>
        <w:rPr>
          <w:rFonts w:ascii="Times New Roman" w:eastAsia="Times New Roman" w:hAnsi="Times New Roman" w:cs="Times New Roman"/>
          <w:sz w:val="24"/>
          <w:szCs w:val="24"/>
          <w:lang w:eastAsia="lv-LV"/>
        </w:rPr>
      </w:pPr>
      <w:r w:rsidRPr="00E44171">
        <w:rPr>
          <w:rFonts w:ascii="Times New Roman" w:eastAsia="Times New Roman" w:hAnsi="Times New Roman" w:cs="Times New Roman"/>
          <w:sz w:val="24"/>
          <w:szCs w:val="24"/>
        </w:rPr>
        <w:t>Pa</w:t>
      </w:r>
      <w:r w:rsidR="00A81B1F">
        <w:rPr>
          <w:rFonts w:ascii="Times New Roman" w:eastAsia="Times New Roman" w:hAnsi="Times New Roman" w:cs="Times New Roman"/>
          <w:sz w:val="24"/>
          <w:szCs w:val="24"/>
        </w:rPr>
        <w:t>r visiem ar iepirkuma</w:t>
      </w:r>
      <w:r w:rsidRPr="00E44171">
        <w:rPr>
          <w:rFonts w:ascii="Times New Roman" w:eastAsia="Times New Roman" w:hAnsi="Times New Roman" w:cs="Times New Roman"/>
          <w:sz w:val="24"/>
          <w:szCs w:val="24"/>
        </w:rPr>
        <w:t xml:space="preserve"> organizēšanu un norisi saistītiem jautājumiem ir atbildīga Siguldas novada pašvaldības Iepirkuma komisija. Iepirkuma ko</w:t>
      </w:r>
      <w:r w:rsidR="005D5099" w:rsidRPr="00E44171">
        <w:rPr>
          <w:rFonts w:ascii="Times New Roman" w:eastAsia="Times New Roman" w:hAnsi="Times New Roman" w:cs="Times New Roman"/>
          <w:sz w:val="24"/>
          <w:szCs w:val="24"/>
        </w:rPr>
        <w:t>misijas uzdevums ir izvēlēties P</w:t>
      </w:r>
      <w:r w:rsidRPr="00E44171">
        <w:rPr>
          <w:rFonts w:ascii="Times New Roman" w:eastAsia="Times New Roman" w:hAnsi="Times New Roman" w:cs="Times New Roman"/>
          <w:sz w:val="24"/>
          <w:szCs w:val="24"/>
        </w:rPr>
        <w:t xml:space="preserve">retendentu, kura piedāvājums atbilst šī </w:t>
      </w:r>
      <w:r w:rsidR="00117BE5"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Nolikuma prasībām.</w:t>
      </w:r>
      <w:r w:rsidR="00D16982" w:rsidRPr="00E44171">
        <w:rPr>
          <w:rFonts w:ascii="Times New Roman" w:eastAsia="Times New Roman" w:hAnsi="Times New Roman" w:cs="Times New Roman"/>
          <w:sz w:val="24"/>
          <w:szCs w:val="24"/>
        </w:rPr>
        <w:t xml:space="preserve"> </w:t>
      </w:r>
    </w:p>
    <w:p w14:paraId="10AD85A5" w14:textId="75A287ED" w:rsidR="00D16982" w:rsidRPr="00E44171" w:rsidRDefault="00D16982" w:rsidP="009A487C">
      <w:pPr>
        <w:pStyle w:val="ListParagraph"/>
        <w:numPr>
          <w:ilvl w:val="1"/>
          <w:numId w:val="10"/>
        </w:numPr>
        <w:spacing w:after="0" w:line="240" w:lineRule="auto"/>
        <w:jc w:val="both"/>
        <w:rPr>
          <w:rFonts w:ascii="Times New Roman" w:eastAsia="Times New Roman" w:hAnsi="Times New Roman" w:cs="Times New Roman"/>
          <w:sz w:val="24"/>
          <w:szCs w:val="24"/>
          <w:lang w:eastAsia="lv-LV"/>
        </w:rPr>
      </w:pPr>
      <w:r w:rsidRPr="00E44171">
        <w:rPr>
          <w:rFonts w:ascii="Times New Roman" w:hAnsi="Times New Roman" w:cs="Times New Roman"/>
          <w:sz w:val="24"/>
          <w:szCs w:val="24"/>
        </w:rPr>
        <w:t xml:space="preserve">Piedāvājumu noformējuma pārbaudi, Pretendentu atlasi, tehnisko piedāvājumu atbilstības pārbaudi un piedāvājuma izvēli saskaņā ar izraudzīto piedāvājuma izvēles kritēriju – saimnieciski izdevīgākais piedāvājumus Iepirkuma komisija </w:t>
      </w:r>
      <w:r w:rsidR="00224FBA" w:rsidRPr="00E44171">
        <w:rPr>
          <w:rFonts w:ascii="Times New Roman" w:hAnsi="Times New Roman" w:cs="Times New Roman"/>
          <w:sz w:val="24"/>
          <w:szCs w:val="24"/>
        </w:rPr>
        <w:t>veic slēgtā sēdē.</w:t>
      </w:r>
    </w:p>
    <w:p w14:paraId="77457BE4" w14:textId="3FAED024" w:rsidR="00224FBA" w:rsidRPr="00E44171" w:rsidRDefault="00224FBA" w:rsidP="009A487C">
      <w:pPr>
        <w:pStyle w:val="ListParagraph"/>
        <w:numPr>
          <w:ilvl w:val="1"/>
          <w:numId w:val="10"/>
        </w:numPr>
        <w:spacing w:after="0" w:line="240" w:lineRule="auto"/>
        <w:jc w:val="both"/>
        <w:rPr>
          <w:rFonts w:ascii="Times New Roman" w:eastAsia="Times New Roman" w:hAnsi="Times New Roman" w:cs="Times New Roman"/>
          <w:sz w:val="24"/>
          <w:szCs w:val="24"/>
          <w:lang w:eastAsia="lv-LV"/>
        </w:rPr>
      </w:pPr>
      <w:r w:rsidRPr="00E44171">
        <w:rPr>
          <w:rFonts w:ascii="Times New Roman" w:hAnsi="Times New Roman" w:cs="Times New Roman"/>
          <w:sz w:val="24"/>
          <w:szCs w:val="24"/>
        </w:rPr>
        <w:t>Ja Iepirkuma komisija konstatēs atšķirības starp Nolikuma 1. un 5.pielikumu,</w:t>
      </w:r>
      <w:r w:rsidRPr="00E44171">
        <w:rPr>
          <w:rFonts w:ascii="Times New Roman" w:hAnsi="Times New Roman" w:cs="Times New Roman"/>
          <w:i/>
          <w:sz w:val="24"/>
          <w:szCs w:val="24"/>
        </w:rPr>
        <w:t xml:space="preserve"> </w:t>
      </w:r>
      <w:r w:rsidRPr="00E44171">
        <w:rPr>
          <w:rFonts w:ascii="Times New Roman" w:hAnsi="Times New Roman" w:cs="Times New Roman"/>
          <w:sz w:val="24"/>
          <w:szCs w:val="24"/>
        </w:rPr>
        <w:t>tad tiks vērtēta 5.pielikumā iekļautā informācija.</w:t>
      </w:r>
    </w:p>
    <w:p w14:paraId="5BFAEF1E" w14:textId="6153A641" w:rsidR="00E63FEF" w:rsidRPr="00850AFD" w:rsidRDefault="00E63FEF" w:rsidP="009A487C">
      <w:pPr>
        <w:pStyle w:val="ListParagraph"/>
        <w:numPr>
          <w:ilvl w:val="1"/>
          <w:numId w:val="10"/>
        </w:numPr>
        <w:spacing w:after="0" w:line="240" w:lineRule="auto"/>
        <w:jc w:val="both"/>
        <w:rPr>
          <w:rFonts w:ascii="Times New Roman" w:eastAsia="Times New Roman" w:hAnsi="Times New Roman" w:cs="Times New Roman"/>
          <w:sz w:val="24"/>
          <w:szCs w:val="24"/>
          <w:lang w:eastAsia="lv-LV"/>
        </w:rPr>
      </w:pPr>
      <w:r w:rsidRPr="00850AFD">
        <w:rPr>
          <w:rFonts w:ascii="Times New Roman" w:eastAsia="Times New Roman" w:hAnsi="Times New Roman" w:cs="Times New Roman"/>
          <w:sz w:val="24"/>
          <w:szCs w:val="24"/>
          <w:lang w:eastAsia="lv-LV"/>
        </w:rPr>
        <w:t xml:space="preserve">Piedāvājumu izvēles kritērijs: </w:t>
      </w:r>
    </w:p>
    <w:p w14:paraId="4E94B117" w14:textId="477C4C2F" w:rsidR="00D16982" w:rsidRPr="00E44171" w:rsidRDefault="00E63FEF" w:rsidP="009A487C">
      <w:pPr>
        <w:pStyle w:val="ListParagraph"/>
        <w:numPr>
          <w:ilvl w:val="2"/>
          <w:numId w:val="10"/>
        </w:numPr>
        <w:spacing w:after="0" w:line="240" w:lineRule="auto"/>
        <w:jc w:val="both"/>
        <w:rPr>
          <w:rFonts w:ascii="Times New Roman" w:eastAsia="Times New Roman" w:hAnsi="Times New Roman" w:cs="Times New Roman"/>
          <w:sz w:val="24"/>
          <w:szCs w:val="24"/>
          <w:lang w:eastAsia="lv-LV"/>
        </w:rPr>
      </w:pPr>
      <w:r w:rsidRPr="00E44171">
        <w:rPr>
          <w:rFonts w:ascii="Times New Roman" w:hAnsi="Times New Roman" w:cs="Times New Roman"/>
          <w:sz w:val="24"/>
          <w:szCs w:val="24"/>
        </w:rPr>
        <w:t>Iepirkuma komisija izvēlas saimnieciski izdevīgāko (ar vislielāko punktu skaitu) piedāvājumu no piedāvājumiem, kas atbilst visām Nolikuma prasībām.</w:t>
      </w:r>
    </w:p>
    <w:p w14:paraId="7FA1D239" w14:textId="0DCD262B" w:rsidR="00E63FEF" w:rsidRPr="00E44171" w:rsidRDefault="00E63FEF" w:rsidP="009A487C">
      <w:pPr>
        <w:pStyle w:val="ListParagraph"/>
        <w:numPr>
          <w:ilvl w:val="2"/>
          <w:numId w:val="10"/>
        </w:numPr>
        <w:spacing w:after="0" w:line="240" w:lineRule="auto"/>
        <w:jc w:val="both"/>
        <w:rPr>
          <w:rFonts w:ascii="Times New Roman" w:eastAsia="Times New Roman" w:hAnsi="Times New Roman" w:cs="Times New Roman"/>
          <w:sz w:val="24"/>
          <w:szCs w:val="24"/>
          <w:lang w:eastAsia="lv-LV"/>
        </w:rPr>
      </w:pPr>
      <w:r w:rsidRPr="00E44171">
        <w:rPr>
          <w:rFonts w:ascii="Times New Roman" w:hAnsi="Times New Roman" w:cs="Times New Roman"/>
          <w:bCs/>
          <w:sz w:val="24"/>
          <w:szCs w:val="24"/>
        </w:rPr>
        <w:t>Saimnieciski visizdevīgākā piedāvājuma izvēles kritērijs un to skaitliskās vērtības: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20"/>
        <w:gridCol w:w="4334"/>
      </w:tblGrid>
      <w:tr w:rsidR="00E63FEF" w:rsidRPr="00E44171" w14:paraId="3828444D" w14:textId="77777777" w:rsidTr="005304BF">
        <w:tc>
          <w:tcPr>
            <w:tcW w:w="3510" w:type="dxa"/>
            <w:tcBorders>
              <w:top w:val="single" w:sz="4" w:space="0" w:color="auto"/>
              <w:left w:val="single" w:sz="4" w:space="0" w:color="auto"/>
              <w:bottom w:val="single" w:sz="4" w:space="0" w:color="auto"/>
              <w:right w:val="single" w:sz="4" w:space="0" w:color="auto"/>
            </w:tcBorders>
            <w:vAlign w:val="center"/>
            <w:hideMark/>
          </w:tcPr>
          <w:p w14:paraId="7E0AC65F" w14:textId="77777777" w:rsidR="00E63FEF" w:rsidRPr="00E44171" w:rsidRDefault="00E63FEF" w:rsidP="005304BF">
            <w:pPr>
              <w:pStyle w:val="Footer"/>
              <w:tabs>
                <w:tab w:val="clear" w:pos="4153"/>
              </w:tabs>
              <w:ind w:right="-3"/>
              <w:jc w:val="center"/>
              <w:rPr>
                <w:b/>
                <w:iCs/>
                <w:sz w:val="22"/>
                <w:szCs w:val="22"/>
                <w:lang w:val="lv-LV"/>
              </w:rPr>
            </w:pPr>
            <w:proofErr w:type="spellStart"/>
            <w:r w:rsidRPr="00E44171">
              <w:rPr>
                <w:b/>
                <w:iCs/>
                <w:sz w:val="22"/>
                <w:szCs w:val="22"/>
              </w:rPr>
              <w:t>Kritēriji</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7E69197A" w14:textId="77777777" w:rsidR="00E63FEF" w:rsidRPr="00E44171" w:rsidRDefault="00E63FEF" w:rsidP="005304BF">
            <w:pPr>
              <w:spacing w:after="0" w:line="240" w:lineRule="auto"/>
              <w:jc w:val="center"/>
              <w:rPr>
                <w:rFonts w:ascii="Times New Roman" w:hAnsi="Times New Roman" w:cs="Times New Roman"/>
                <w:b/>
              </w:rPr>
            </w:pPr>
            <w:r w:rsidRPr="00E44171">
              <w:rPr>
                <w:rFonts w:ascii="Times New Roman" w:hAnsi="Times New Roman" w:cs="Times New Roman"/>
                <w:b/>
                <w:iCs/>
              </w:rPr>
              <w:t>Maksimālā skaitliskā vērtība (</w:t>
            </w:r>
            <w:proofErr w:type="spellStart"/>
            <w:r w:rsidRPr="00E44171">
              <w:rPr>
                <w:rFonts w:ascii="Times New Roman" w:hAnsi="Times New Roman" w:cs="Times New Roman"/>
                <w:b/>
              </w:rPr>
              <w:t>P</w:t>
            </w:r>
            <w:r w:rsidRPr="00E44171">
              <w:rPr>
                <w:rFonts w:ascii="Times New Roman" w:hAnsi="Times New Roman" w:cs="Times New Roman"/>
                <w:b/>
                <w:vertAlign w:val="subscript"/>
              </w:rPr>
              <w:t>sk</w:t>
            </w:r>
            <w:proofErr w:type="spellEnd"/>
            <w:r w:rsidRPr="00E44171">
              <w:rPr>
                <w:rFonts w:ascii="Times New Roman" w:hAnsi="Times New Roman" w:cs="Times New Roman"/>
                <w:b/>
                <w:vertAlign w:val="subscript"/>
              </w:rPr>
              <w:t>)</w:t>
            </w:r>
          </w:p>
        </w:tc>
        <w:tc>
          <w:tcPr>
            <w:tcW w:w="4334" w:type="dxa"/>
            <w:tcBorders>
              <w:top w:val="single" w:sz="4" w:space="0" w:color="auto"/>
              <w:left w:val="single" w:sz="4" w:space="0" w:color="auto"/>
              <w:bottom w:val="single" w:sz="4" w:space="0" w:color="auto"/>
              <w:right w:val="single" w:sz="4" w:space="0" w:color="auto"/>
            </w:tcBorders>
          </w:tcPr>
          <w:p w14:paraId="21035DF9" w14:textId="77777777" w:rsidR="00E63FEF" w:rsidRPr="00E44171" w:rsidRDefault="00E63FEF" w:rsidP="00576B14">
            <w:pPr>
              <w:ind w:right="-382"/>
              <w:jc w:val="center"/>
              <w:rPr>
                <w:rFonts w:ascii="Times New Roman" w:hAnsi="Times New Roman" w:cs="Times New Roman"/>
                <w:b/>
                <w:bCs/>
              </w:rPr>
            </w:pPr>
          </w:p>
          <w:p w14:paraId="1938EEA7" w14:textId="77777777" w:rsidR="00E63FEF" w:rsidRPr="00E44171" w:rsidRDefault="00E63FEF" w:rsidP="00576B14">
            <w:pPr>
              <w:jc w:val="center"/>
              <w:rPr>
                <w:rFonts w:ascii="Times New Roman" w:hAnsi="Times New Roman" w:cs="Times New Roman"/>
                <w:b/>
                <w:bCs/>
              </w:rPr>
            </w:pPr>
            <w:r w:rsidRPr="00E44171">
              <w:rPr>
                <w:rFonts w:ascii="Times New Roman" w:hAnsi="Times New Roman" w:cs="Times New Roman"/>
                <w:b/>
                <w:bCs/>
              </w:rPr>
              <w:t>Formulas</w:t>
            </w:r>
          </w:p>
        </w:tc>
      </w:tr>
      <w:tr w:rsidR="005304BF" w:rsidRPr="00E44171" w14:paraId="512EEC58" w14:textId="77777777" w:rsidTr="005304BF">
        <w:tc>
          <w:tcPr>
            <w:tcW w:w="3510" w:type="dxa"/>
            <w:tcBorders>
              <w:top w:val="single" w:sz="4" w:space="0" w:color="auto"/>
              <w:left w:val="single" w:sz="4" w:space="0" w:color="auto"/>
              <w:bottom w:val="single" w:sz="4" w:space="0" w:color="auto"/>
              <w:right w:val="single" w:sz="4" w:space="0" w:color="auto"/>
            </w:tcBorders>
            <w:vAlign w:val="center"/>
          </w:tcPr>
          <w:p w14:paraId="5859994E" w14:textId="60AF9892" w:rsidR="005304BF" w:rsidRPr="00E44171" w:rsidRDefault="005304BF" w:rsidP="008A10B9">
            <w:pPr>
              <w:pStyle w:val="Footer"/>
              <w:tabs>
                <w:tab w:val="clear" w:pos="4153"/>
                <w:tab w:val="left" w:pos="720"/>
              </w:tabs>
              <w:rPr>
                <w:iCs/>
                <w:sz w:val="22"/>
                <w:szCs w:val="22"/>
                <w:lang w:val="lv-LV"/>
              </w:rPr>
            </w:pPr>
            <w:r w:rsidRPr="00E44171">
              <w:rPr>
                <w:iCs/>
                <w:sz w:val="22"/>
                <w:szCs w:val="22"/>
                <w:lang w:val="lv-LV"/>
              </w:rPr>
              <w:t xml:space="preserve">Mobilās grupas ierašanās laiks objektā (Nolikuma </w:t>
            </w:r>
            <w:r w:rsidR="008A10B9">
              <w:rPr>
                <w:iCs/>
                <w:sz w:val="22"/>
                <w:szCs w:val="22"/>
                <w:lang w:val="lv-LV"/>
              </w:rPr>
              <w:t>2</w:t>
            </w:r>
            <w:r w:rsidRPr="00E44171">
              <w:rPr>
                <w:iCs/>
                <w:sz w:val="22"/>
                <w:szCs w:val="22"/>
                <w:lang w:val="lv-LV"/>
              </w:rPr>
              <w:t>.2.Pielikums)</w:t>
            </w:r>
          </w:p>
        </w:tc>
        <w:tc>
          <w:tcPr>
            <w:tcW w:w="1620" w:type="dxa"/>
            <w:tcBorders>
              <w:top w:val="single" w:sz="4" w:space="0" w:color="auto"/>
              <w:left w:val="single" w:sz="4" w:space="0" w:color="auto"/>
              <w:bottom w:val="single" w:sz="4" w:space="0" w:color="auto"/>
              <w:right w:val="single" w:sz="4" w:space="0" w:color="auto"/>
            </w:tcBorders>
          </w:tcPr>
          <w:p w14:paraId="005B37C1" w14:textId="043ED2E4" w:rsidR="005304BF" w:rsidRPr="00E44171" w:rsidRDefault="005304BF" w:rsidP="005304BF">
            <w:pPr>
              <w:spacing w:before="120" w:after="120" w:line="240" w:lineRule="auto"/>
              <w:jc w:val="center"/>
              <w:rPr>
                <w:rFonts w:ascii="Times New Roman" w:hAnsi="Times New Roman" w:cs="Times New Roman"/>
                <w:b/>
                <w:bCs/>
              </w:rPr>
            </w:pPr>
            <w:r w:rsidRPr="00E44171">
              <w:rPr>
                <w:rFonts w:ascii="Times New Roman" w:hAnsi="Times New Roman" w:cs="Times New Roman"/>
                <w:b/>
                <w:bCs/>
              </w:rPr>
              <w:t>25</w:t>
            </w:r>
          </w:p>
        </w:tc>
        <w:tc>
          <w:tcPr>
            <w:tcW w:w="4334" w:type="dxa"/>
            <w:tcBorders>
              <w:top w:val="single" w:sz="4" w:space="0" w:color="auto"/>
              <w:left w:val="single" w:sz="4" w:space="0" w:color="auto"/>
              <w:bottom w:val="single" w:sz="4" w:space="0" w:color="auto"/>
              <w:right w:val="single" w:sz="4" w:space="0" w:color="auto"/>
            </w:tcBorders>
          </w:tcPr>
          <w:p w14:paraId="4676A89A" w14:textId="19355565" w:rsidR="005304BF" w:rsidRPr="00452376" w:rsidRDefault="005304BF" w:rsidP="005304BF">
            <w:pPr>
              <w:spacing w:before="120" w:after="120" w:line="240" w:lineRule="auto"/>
              <w:ind w:right="34"/>
              <w:jc w:val="both"/>
              <w:rPr>
                <w:rFonts w:ascii="Times New Roman" w:hAnsi="Times New Roman" w:cs="Times New Roman"/>
                <w:b/>
              </w:rPr>
            </w:pPr>
            <m:oMathPara>
              <m:oMath>
                <m:r>
                  <m:rPr>
                    <m:sty m:val="b"/>
                  </m:rPr>
                  <w:rPr>
                    <w:rFonts w:ascii="Cambria Math" w:hAnsi="Cambria Math" w:cs="Times New Roman"/>
                  </w:rPr>
                  <m:t>IL=</m:t>
                </m:r>
                <m:f>
                  <m:fPr>
                    <m:ctrlPr>
                      <w:rPr>
                        <w:rFonts w:ascii="Cambria Math" w:eastAsia="Times New Roman" w:hAnsi="Cambria Math" w:cs="Times New Roman"/>
                      </w:rPr>
                    </m:ctrlPr>
                  </m:fPr>
                  <m:num>
                    <m:r>
                      <m:rPr>
                        <m:sty m:val="b"/>
                      </m:rPr>
                      <w:rPr>
                        <w:rFonts w:ascii="Cambria Math" w:hAnsi="Cambria Math" w:cs="Times New Roman"/>
                      </w:rPr>
                      <m:t xml:space="preserve"> IL</m:t>
                    </m:r>
                    <m:r>
                      <m:rPr>
                        <m:sty m:val="b"/>
                      </m:rPr>
                      <w:rPr>
                        <w:rFonts w:ascii="Cambria Math" w:hAnsi="Cambria Math" w:cs="Times New Roman"/>
                        <w:vertAlign w:val="subscript"/>
                      </w:rPr>
                      <m:t>min</m:t>
                    </m:r>
                  </m:num>
                  <m:den>
                    <m:r>
                      <m:rPr>
                        <m:sty m:val="b"/>
                      </m:rPr>
                      <w:rPr>
                        <w:rFonts w:ascii="Cambria Math" w:hAnsi="Cambria Math" w:cs="Times New Roman"/>
                      </w:rPr>
                      <m:t>IL</m:t>
                    </m:r>
                    <m:r>
                      <m:rPr>
                        <m:sty m:val="b"/>
                      </m:rPr>
                      <w:rPr>
                        <w:rFonts w:ascii="Cambria Math" w:hAnsi="Cambria Math" w:cs="Times New Roman"/>
                        <w:vertAlign w:val="subscript"/>
                      </w:rPr>
                      <m:t>pied</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r>
      <w:tr w:rsidR="005304BF" w:rsidRPr="00E44171" w14:paraId="09C8F82E" w14:textId="77777777" w:rsidTr="005304BF">
        <w:tc>
          <w:tcPr>
            <w:tcW w:w="3510" w:type="dxa"/>
            <w:tcBorders>
              <w:top w:val="single" w:sz="4" w:space="0" w:color="auto"/>
              <w:left w:val="single" w:sz="4" w:space="0" w:color="auto"/>
              <w:bottom w:val="single" w:sz="4" w:space="0" w:color="auto"/>
              <w:right w:val="single" w:sz="4" w:space="0" w:color="auto"/>
            </w:tcBorders>
            <w:vAlign w:val="center"/>
          </w:tcPr>
          <w:p w14:paraId="217CFDBC" w14:textId="77777777" w:rsidR="005304BF" w:rsidRPr="00E44171" w:rsidRDefault="005304BF" w:rsidP="005304BF">
            <w:pPr>
              <w:pStyle w:val="Footer"/>
              <w:tabs>
                <w:tab w:val="left" w:pos="720"/>
              </w:tabs>
              <w:ind w:right="-382"/>
              <w:jc w:val="both"/>
              <w:rPr>
                <w:iCs/>
                <w:sz w:val="22"/>
                <w:szCs w:val="22"/>
                <w:lang w:val="lv-LV"/>
              </w:rPr>
            </w:pPr>
            <w:r w:rsidRPr="00E44171">
              <w:rPr>
                <w:iCs/>
                <w:sz w:val="22"/>
                <w:szCs w:val="22"/>
                <w:lang w:val="lv-LV"/>
              </w:rPr>
              <w:t xml:space="preserve">Bojājumu novēršanas laiks objektā </w:t>
            </w:r>
          </w:p>
          <w:p w14:paraId="4A4F0663" w14:textId="15D178A4" w:rsidR="005304BF" w:rsidRPr="00E44171" w:rsidRDefault="005304BF" w:rsidP="008A10B9">
            <w:pPr>
              <w:pStyle w:val="Footer"/>
              <w:tabs>
                <w:tab w:val="clear" w:pos="4153"/>
                <w:tab w:val="left" w:pos="720"/>
              </w:tabs>
              <w:rPr>
                <w:iCs/>
                <w:sz w:val="22"/>
                <w:szCs w:val="22"/>
                <w:lang w:val="lv-LV"/>
              </w:rPr>
            </w:pPr>
            <w:r w:rsidRPr="00E44171">
              <w:rPr>
                <w:iCs/>
                <w:sz w:val="22"/>
                <w:szCs w:val="22"/>
                <w:lang w:val="lv-LV"/>
              </w:rPr>
              <w:t xml:space="preserve">(Nolikuma </w:t>
            </w:r>
            <w:r w:rsidR="008A10B9">
              <w:rPr>
                <w:iCs/>
                <w:sz w:val="22"/>
                <w:szCs w:val="22"/>
                <w:lang w:val="lv-LV"/>
              </w:rPr>
              <w:t>2</w:t>
            </w:r>
            <w:r w:rsidRPr="00E44171">
              <w:rPr>
                <w:iCs/>
                <w:sz w:val="22"/>
                <w:szCs w:val="22"/>
                <w:lang w:val="lv-LV"/>
              </w:rPr>
              <w:t>.4.Pielikums)</w:t>
            </w:r>
          </w:p>
        </w:tc>
        <w:tc>
          <w:tcPr>
            <w:tcW w:w="1620" w:type="dxa"/>
            <w:tcBorders>
              <w:top w:val="single" w:sz="4" w:space="0" w:color="auto"/>
              <w:left w:val="single" w:sz="4" w:space="0" w:color="auto"/>
              <w:bottom w:val="single" w:sz="4" w:space="0" w:color="auto"/>
              <w:right w:val="single" w:sz="4" w:space="0" w:color="auto"/>
            </w:tcBorders>
          </w:tcPr>
          <w:p w14:paraId="54B4D94F" w14:textId="28675A7E" w:rsidR="005304BF" w:rsidRPr="00E44171" w:rsidRDefault="005304BF" w:rsidP="005304BF">
            <w:pPr>
              <w:spacing w:before="120" w:after="120" w:line="240" w:lineRule="auto"/>
              <w:jc w:val="center"/>
              <w:rPr>
                <w:rFonts w:ascii="Times New Roman" w:hAnsi="Times New Roman" w:cs="Times New Roman"/>
                <w:b/>
                <w:bCs/>
              </w:rPr>
            </w:pPr>
            <w:r w:rsidRPr="00E44171">
              <w:rPr>
                <w:rFonts w:ascii="Times New Roman" w:hAnsi="Times New Roman" w:cs="Times New Roman"/>
                <w:b/>
                <w:bCs/>
              </w:rPr>
              <w:t>25</w:t>
            </w:r>
          </w:p>
        </w:tc>
        <w:tc>
          <w:tcPr>
            <w:tcW w:w="4334" w:type="dxa"/>
            <w:tcBorders>
              <w:top w:val="single" w:sz="4" w:space="0" w:color="auto"/>
              <w:left w:val="single" w:sz="4" w:space="0" w:color="auto"/>
              <w:bottom w:val="single" w:sz="4" w:space="0" w:color="auto"/>
              <w:right w:val="single" w:sz="4" w:space="0" w:color="auto"/>
            </w:tcBorders>
          </w:tcPr>
          <w:p w14:paraId="39018145" w14:textId="62B2B438" w:rsidR="005304BF" w:rsidRPr="00452376" w:rsidRDefault="005304BF" w:rsidP="005304BF">
            <w:pPr>
              <w:spacing w:before="120" w:after="120" w:line="240" w:lineRule="auto"/>
              <w:ind w:right="34"/>
              <w:jc w:val="both"/>
              <w:rPr>
                <w:rFonts w:ascii="Times New Roman" w:eastAsia="Calibri" w:hAnsi="Times New Roman" w:cs="Times New Roman"/>
                <w:b/>
              </w:rPr>
            </w:pPr>
            <m:oMathPara>
              <m:oMath>
                <m:r>
                  <m:rPr>
                    <m:sty m:val="b"/>
                  </m:rPr>
                  <w:rPr>
                    <w:rFonts w:ascii="Cambria Math" w:hAnsi="Cambria Math" w:cs="Times New Roman"/>
                  </w:rPr>
                  <m:t>BNL=</m:t>
                </m:r>
                <m:f>
                  <m:fPr>
                    <m:ctrlPr>
                      <w:rPr>
                        <w:rFonts w:ascii="Cambria Math" w:eastAsia="Times New Roman" w:hAnsi="Cambria Math" w:cs="Times New Roman"/>
                      </w:rPr>
                    </m:ctrlPr>
                  </m:fPr>
                  <m:num>
                    <m:r>
                      <m:rPr>
                        <m:sty m:val="b"/>
                      </m:rPr>
                      <w:rPr>
                        <w:rFonts w:ascii="Cambria Math" w:hAnsi="Cambria Math" w:cs="Times New Roman"/>
                      </w:rPr>
                      <m:t xml:space="preserve"> BNL</m:t>
                    </m:r>
                    <m:r>
                      <m:rPr>
                        <m:sty m:val="b"/>
                      </m:rPr>
                      <w:rPr>
                        <w:rFonts w:ascii="Cambria Math" w:hAnsi="Cambria Math" w:cs="Times New Roman"/>
                        <w:vertAlign w:val="subscript"/>
                      </w:rPr>
                      <m:t>min</m:t>
                    </m:r>
                  </m:num>
                  <m:den>
                    <m:r>
                      <m:rPr>
                        <m:sty m:val="b"/>
                      </m:rPr>
                      <w:rPr>
                        <w:rFonts w:ascii="Cambria Math" w:hAnsi="Cambria Math" w:cs="Times New Roman"/>
                      </w:rPr>
                      <m:t>BNL</m:t>
                    </m:r>
                    <m:r>
                      <m:rPr>
                        <m:sty m:val="b"/>
                      </m:rPr>
                      <w:rPr>
                        <w:rFonts w:ascii="Cambria Math" w:hAnsi="Cambria Math" w:cs="Times New Roman"/>
                        <w:vertAlign w:val="subscript"/>
                      </w:rPr>
                      <m:t>pied</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r>
      <w:tr w:rsidR="005304BF" w:rsidRPr="00E44171" w14:paraId="50E42D4F" w14:textId="77777777" w:rsidTr="005304BF">
        <w:tc>
          <w:tcPr>
            <w:tcW w:w="3510" w:type="dxa"/>
            <w:tcBorders>
              <w:top w:val="single" w:sz="4" w:space="0" w:color="auto"/>
              <w:left w:val="single" w:sz="4" w:space="0" w:color="auto"/>
              <w:bottom w:val="single" w:sz="4" w:space="0" w:color="auto"/>
              <w:right w:val="single" w:sz="4" w:space="0" w:color="auto"/>
            </w:tcBorders>
            <w:vAlign w:val="center"/>
          </w:tcPr>
          <w:p w14:paraId="70DFE80A" w14:textId="465DDFB0" w:rsidR="005304BF" w:rsidRPr="0024185E" w:rsidRDefault="005304BF" w:rsidP="005304BF">
            <w:pPr>
              <w:pStyle w:val="Footer"/>
              <w:tabs>
                <w:tab w:val="clear" w:pos="4153"/>
                <w:tab w:val="left" w:pos="720"/>
              </w:tabs>
              <w:rPr>
                <w:iCs/>
                <w:sz w:val="22"/>
                <w:szCs w:val="22"/>
                <w:lang w:val="lv-LV"/>
              </w:rPr>
            </w:pPr>
            <w:r w:rsidRPr="0024185E">
              <w:rPr>
                <w:iCs/>
                <w:sz w:val="22"/>
                <w:szCs w:val="22"/>
                <w:lang w:val="lv-LV"/>
              </w:rPr>
              <w:t>Kopējā cena EUR (bez PVN)</w:t>
            </w:r>
          </w:p>
        </w:tc>
        <w:tc>
          <w:tcPr>
            <w:tcW w:w="1620" w:type="dxa"/>
            <w:tcBorders>
              <w:top w:val="single" w:sz="4" w:space="0" w:color="auto"/>
              <w:left w:val="single" w:sz="4" w:space="0" w:color="auto"/>
              <w:bottom w:val="single" w:sz="4" w:space="0" w:color="auto"/>
              <w:right w:val="single" w:sz="4" w:space="0" w:color="auto"/>
            </w:tcBorders>
          </w:tcPr>
          <w:p w14:paraId="58D5B3AE" w14:textId="57D13409" w:rsidR="005304BF" w:rsidRPr="00E44171" w:rsidRDefault="005304BF" w:rsidP="005304BF">
            <w:pPr>
              <w:spacing w:before="120" w:after="120" w:line="240" w:lineRule="auto"/>
              <w:jc w:val="center"/>
              <w:rPr>
                <w:rFonts w:ascii="Times New Roman" w:hAnsi="Times New Roman" w:cs="Times New Roman"/>
                <w:b/>
                <w:bCs/>
              </w:rPr>
            </w:pPr>
            <w:r w:rsidRPr="00E44171">
              <w:rPr>
                <w:rFonts w:ascii="Times New Roman" w:hAnsi="Times New Roman" w:cs="Times New Roman"/>
                <w:b/>
                <w:bCs/>
              </w:rPr>
              <w:t>50</w:t>
            </w:r>
          </w:p>
        </w:tc>
        <w:tc>
          <w:tcPr>
            <w:tcW w:w="4334" w:type="dxa"/>
            <w:tcBorders>
              <w:top w:val="single" w:sz="4" w:space="0" w:color="auto"/>
              <w:left w:val="single" w:sz="4" w:space="0" w:color="auto"/>
              <w:bottom w:val="single" w:sz="4" w:space="0" w:color="auto"/>
              <w:right w:val="single" w:sz="4" w:space="0" w:color="auto"/>
            </w:tcBorders>
          </w:tcPr>
          <w:p w14:paraId="195AF135" w14:textId="0350B5FE" w:rsidR="005304BF" w:rsidRPr="00452376" w:rsidRDefault="0024185E" w:rsidP="005304BF">
            <w:pPr>
              <w:spacing w:before="120" w:after="120" w:line="240" w:lineRule="auto"/>
              <w:ind w:right="34"/>
              <w:jc w:val="both"/>
              <w:rPr>
                <w:rFonts w:ascii="Times New Roman" w:eastAsia="Calibri" w:hAnsi="Times New Roman" w:cs="Times New Roman"/>
                <w:b/>
              </w:rPr>
            </w:pPr>
            <m:oMathPara>
              <m:oMath>
                <m:r>
                  <m:rPr>
                    <m:sty m:val="b"/>
                  </m:rPr>
                  <w:rPr>
                    <w:rFonts w:ascii="Cambria Math" w:hAnsi="Cambria Math" w:cs="Times New Roman"/>
                  </w:rPr>
                  <m:t>C=</m:t>
                </m:r>
                <m:f>
                  <m:fPr>
                    <m:ctrlPr>
                      <w:rPr>
                        <w:rFonts w:ascii="Cambria Math" w:eastAsia="Times New Roman" w:hAnsi="Cambria Math" w:cs="Times New Roman"/>
                      </w:rPr>
                    </m:ctrlPr>
                  </m:fPr>
                  <m:num>
                    <m:r>
                      <m:rPr>
                        <m:sty m:val="b"/>
                      </m:rPr>
                      <w:rPr>
                        <w:rFonts w:ascii="Cambria Math" w:hAnsi="Cambria Math" w:cs="Times New Roman"/>
                      </w:rPr>
                      <m:t xml:space="preserve"> Czc</m:t>
                    </m:r>
                  </m:num>
                  <m:den>
                    <m:r>
                      <m:rPr>
                        <m:sty m:val="b"/>
                      </m:rPr>
                      <w:rPr>
                        <w:rFonts w:ascii="Cambria Math" w:eastAsia="Times New Roman" w:hAnsi="Cambria Math" w:cs="Times New Roman"/>
                      </w:rPr>
                      <m:t>Cpc</m:t>
                    </m:r>
                  </m:den>
                </m:f>
                <m:r>
                  <w:rPr>
                    <w:rFonts w:ascii="Cambria Math" w:eastAsia="Times New Roman" w:hAnsi="Cambria Math" w:cs="Times New Roman"/>
                  </w:rPr>
                  <m:t xml:space="preserve"> </m:t>
                </m:r>
                <m:r>
                  <m:rPr>
                    <m:sty m:val="b"/>
                  </m:rPr>
                  <w:rPr>
                    <w:rFonts w:ascii="Cambria Math" w:eastAsia="Times New Roman" w:hAnsi="Cambria Math" w:cs="Times New Roman"/>
                  </w:rPr>
                  <m:t>x Psk</m:t>
                </m:r>
              </m:oMath>
            </m:oMathPara>
          </w:p>
        </w:tc>
      </w:tr>
      <w:tr w:rsidR="005304BF" w:rsidRPr="00E44171" w14:paraId="6BE41C48" w14:textId="77777777" w:rsidTr="005304BF">
        <w:tc>
          <w:tcPr>
            <w:tcW w:w="3510" w:type="dxa"/>
            <w:tcBorders>
              <w:top w:val="single" w:sz="4" w:space="0" w:color="auto"/>
              <w:left w:val="single" w:sz="4" w:space="0" w:color="auto"/>
              <w:bottom w:val="single" w:sz="4" w:space="0" w:color="auto"/>
              <w:right w:val="single" w:sz="4" w:space="0" w:color="auto"/>
            </w:tcBorders>
            <w:vAlign w:val="center"/>
          </w:tcPr>
          <w:p w14:paraId="10718299" w14:textId="3B2CA95C" w:rsidR="005304BF" w:rsidRPr="0024185E" w:rsidRDefault="005304BF" w:rsidP="005304BF">
            <w:pPr>
              <w:pStyle w:val="Footer"/>
              <w:tabs>
                <w:tab w:val="clear" w:pos="4153"/>
                <w:tab w:val="left" w:pos="720"/>
              </w:tabs>
              <w:rPr>
                <w:iCs/>
                <w:sz w:val="22"/>
                <w:szCs w:val="22"/>
                <w:lang w:val="lv-LV"/>
              </w:rPr>
            </w:pPr>
            <w:r w:rsidRPr="0024185E">
              <w:rPr>
                <w:iCs/>
                <w:sz w:val="22"/>
                <w:szCs w:val="22"/>
                <w:lang w:val="lv-LV"/>
              </w:rPr>
              <w:t>Maksimālais iespējamais kopējais punktu skaits</w:t>
            </w:r>
          </w:p>
        </w:tc>
        <w:tc>
          <w:tcPr>
            <w:tcW w:w="1620" w:type="dxa"/>
            <w:tcBorders>
              <w:top w:val="single" w:sz="4" w:space="0" w:color="auto"/>
              <w:left w:val="single" w:sz="4" w:space="0" w:color="auto"/>
              <w:bottom w:val="single" w:sz="4" w:space="0" w:color="auto"/>
              <w:right w:val="single" w:sz="4" w:space="0" w:color="auto"/>
            </w:tcBorders>
          </w:tcPr>
          <w:p w14:paraId="6DABE7A5" w14:textId="3CFE6404" w:rsidR="005304BF" w:rsidRPr="00E44171" w:rsidRDefault="005304BF" w:rsidP="005304BF">
            <w:pPr>
              <w:spacing w:before="120" w:after="120" w:line="240" w:lineRule="auto"/>
              <w:jc w:val="center"/>
              <w:rPr>
                <w:rFonts w:ascii="Times New Roman" w:hAnsi="Times New Roman" w:cs="Times New Roman"/>
                <w:b/>
                <w:bCs/>
              </w:rPr>
            </w:pPr>
            <w:r w:rsidRPr="00E44171">
              <w:rPr>
                <w:rFonts w:ascii="Times New Roman" w:hAnsi="Times New Roman" w:cs="Times New Roman"/>
                <w:b/>
                <w:bCs/>
              </w:rPr>
              <w:t>100</w:t>
            </w:r>
          </w:p>
        </w:tc>
        <w:tc>
          <w:tcPr>
            <w:tcW w:w="4334" w:type="dxa"/>
            <w:tcBorders>
              <w:top w:val="single" w:sz="4" w:space="0" w:color="auto"/>
              <w:left w:val="single" w:sz="4" w:space="0" w:color="auto"/>
              <w:bottom w:val="single" w:sz="4" w:space="0" w:color="auto"/>
              <w:right w:val="single" w:sz="4" w:space="0" w:color="auto"/>
            </w:tcBorders>
          </w:tcPr>
          <w:p w14:paraId="76E28A64" w14:textId="77777777" w:rsidR="005304BF" w:rsidRPr="00E44171" w:rsidRDefault="005304BF" w:rsidP="005304BF">
            <w:pPr>
              <w:spacing w:before="120" w:after="120" w:line="240" w:lineRule="auto"/>
              <w:ind w:right="34"/>
              <w:jc w:val="both"/>
              <w:rPr>
                <w:rFonts w:ascii="Times New Roman" w:eastAsia="Calibri" w:hAnsi="Times New Roman" w:cs="Times New Roman"/>
                <w:b/>
              </w:rPr>
            </w:pPr>
          </w:p>
        </w:tc>
      </w:tr>
    </w:tbl>
    <w:p w14:paraId="12D0A127" w14:textId="644A62C1" w:rsidR="00866C7F" w:rsidRPr="00E44171" w:rsidRDefault="00866C7F" w:rsidP="00C47B40">
      <w:pPr>
        <w:pStyle w:val="ListParagraph"/>
        <w:ind w:left="540" w:right="-382"/>
        <w:jc w:val="both"/>
        <w:rPr>
          <w:rFonts w:ascii="Times New Roman" w:hAnsi="Times New Roman" w:cs="Times New Roman"/>
          <w:b/>
          <w:sz w:val="24"/>
          <w:szCs w:val="24"/>
        </w:rPr>
      </w:pPr>
      <w:r w:rsidRPr="00E44171">
        <w:rPr>
          <w:rFonts w:ascii="Times New Roman" w:hAnsi="Times New Roman" w:cs="Times New Roman"/>
          <w:b/>
          <w:iCs/>
          <w:sz w:val="24"/>
          <w:szCs w:val="24"/>
        </w:rPr>
        <w:t xml:space="preserve">IL – </w:t>
      </w:r>
      <w:r w:rsidRPr="00E44171">
        <w:rPr>
          <w:rFonts w:ascii="Times New Roman" w:hAnsi="Times New Roman" w:cs="Times New Roman"/>
          <w:iCs/>
          <w:sz w:val="24"/>
          <w:szCs w:val="24"/>
        </w:rPr>
        <w:t>mobilās grupas ierašanās laika skaitliskais vērtējums, kuru aprēķina pēc formulas</w:t>
      </w:r>
      <w:r w:rsidR="00C47B40">
        <w:rPr>
          <w:rFonts w:ascii="Times New Roman" w:hAnsi="Times New Roman" w:cs="Times New Roman"/>
          <w:iCs/>
          <w:sz w:val="24"/>
          <w:szCs w:val="24"/>
        </w:rPr>
        <w:t>.</w:t>
      </w:r>
    </w:p>
    <w:p w14:paraId="11F8DB7F" w14:textId="372E1B96" w:rsidR="00E63FEF" w:rsidRPr="00E44171" w:rsidRDefault="00E63FEF" w:rsidP="00C47B40">
      <w:pPr>
        <w:pStyle w:val="ListParagraph"/>
        <w:ind w:left="540" w:right="-382"/>
        <w:jc w:val="both"/>
        <w:rPr>
          <w:rFonts w:ascii="Times New Roman" w:hAnsi="Times New Roman" w:cs="Times New Roman"/>
          <w:bCs/>
          <w:sz w:val="24"/>
          <w:szCs w:val="24"/>
        </w:rPr>
      </w:pPr>
      <w:proofErr w:type="spellStart"/>
      <w:r w:rsidRPr="00E44171">
        <w:rPr>
          <w:rFonts w:ascii="Times New Roman" w:hAnsi="Times New Roman" w:cs="Times New Roman"/>
          <w:b/>
          <w:sz w:val="24"/>
          <w:szCs w:val="24"/>
        </w:rPr>
        <w:t>I</w:t>
      </w:r>
      <w:r w:rsidR="005304BF" w:rsidRPr="00E44171">
        <w:rPr>
          <w:rFonts w:ascii="Times New Roman" w:hAnsi="Times New Roman" w:cs="Times New Roman"/>
          <w:b/>
          <w:sz w:val="24"/>
          <w:szCs w:val="24"/>
        </w:rPr>
        <w:t>L</w:t>
      </w:r>
      <w:r w:rsidRPr="00E44171">
        <w:rPr>
          <w:rFonts w:ascii="Times New Roman" w:hAnsi="Times New Roman" w:cs="Times New Roman"/>
          <w:b/>
          <w:sz w:val="24"/>
          <w:szCs w:val="24"/>
          <w:vertAlign w:val="subscript"/>
        </w:rPr>
        <w:t>min</w:t>
      </w:r>
      <w:proofErr w:type="spellEnd"/>
      <w:r w:rsidR="005304BF" w:rsidRPr="00E44171">
        <w:rPr>
          <w:rFonts w:ascii="Times New Roman" w:hAnsi="Times New Roman" w:cs="Times New Roman"/>
          <w:sz w:val="24"/>
          <w:szCs w:val="24"/>
        </w:rPr>
        <w:t xml:space="preserve"> – </w:t>
      </w:r>
      <w:r w:rsidRPr="00E44171">
        <w:rPr>
          <w:rFonts w:ascii="Times New Roman" w:hAnsi="Times New Roman" w:cs="Times New Roman"/>
          <w:sz w:val="24"/>
          <w:szCs w:val="24"/>
        </w:rPr>
        <w:t>iepirkumā piedāvātais mazākais mobilās grupas ierašanās laiks objektos kopā</w:t>
      </w:r>
      <w:r w:rsidR="004540B5" w:rsidRPr="00E44171">
        <w:rPr>
          <w:rFonts w:ascii="Times New Roman" w:hAnsi="Times New Roman" w:cs="Times New Roman"/>
          <w:sz w:val="24"/>
          <w:szCs w:val="24"/>
        </w:rPr>
        <w:t>;</w:t>
      </w:r>
    </w:p>
    <w:p w14:paraId="68E19F4A" w14:textId="45F7030F" w:rsidR="00E63FEF" w:rsidRPr="00E44171" w:rsidRDefault="00E63FEF" w:rsidP="00C47B40">
      <w:pPr>
        <w:pStyle w:val="ListParagraph"/>
        <w:ind w:left="540" w:right="-382"/>
        <w:jc w:val="both"/>
        <w:rPr>
          <w:rFonts w:ascii="Times New Roman" w:hAnsi="Times New Roman" w:cs="Times New Roman"/>
          <w:sz w:val="24"/>
          <w:szCs w:val="24"/>
        </w:rPr>
      </w:pPr>
      <w:proofErr w:type="spellStart"/>
      <w:r w:rsidRPr="00E44171">
        <w:rPr>
          <w:rFonts w:ascii="Times New Roman" w:hAnsi="Times New Roman" w:cs="Times New Roman"/>
          <w:b/>
          <w:sz w:val="24"/>
          <w:szCs w:val="24"/>
        </w:rPr>
        <w:t>I</w:t>
      </w:r>
      <w:r w:rsidR="005304BF" w:rsidRPr="00E44171">
        <w:rPr>
          <w:rFonts w:ascii="Times New Roman" w:hAnsi="Times New Roman" w:cs="Times New Roman"/>
          <w:b/>
          <w:sz w:val="24"/>
          <w:szCs w:val="24"/>
        </w:rPr>
        <w:t>L</w:t>
      </w:r>
      <w:r w:rsidRPr="00E44171">
        <w:rPr>
          <w:rFonts w:ascii="Times New Roman" w:hAnsi="Times New Roman" w:cs="Times New Roman"/>
          <w:b/>
          <w:sz w:val="24"/>
          <w:szCs w:val="24"/>
          <w:vertAlign w:val="subscript"/>
        </w:rPr>
        <w:t>pied</w:t>
      </w:r>
      <w:proofErr w:type="spellEnd"/>
      <w:r w:rsidR="005304BF" w:rsidRPr="00E44171">
        <w:rPr>
          <w:rFonts w:ascii="Times New Roman" w:hAnsi="Times New Roman" w:cs="Times New Roman"/>
          <w:sz w:val="24"/>
          <w:szCs w:val="24"/>
        </w:rPr>
        <w:t xml:space="preserve"> – </w:t>
      </w:r>
      <w:r w:rsidRPr="00E44171">
        <w:rPr>
          <w:rFonts w:ascii="Times New Roman" w:hAnsi="Times New Roman" w:cs="Times New Roman"/>
          <w:sz w:val="24"/>
          <w:szCs w:val="24"/>
        </w:rPr>
        <w:t>pretendenta piedāvātais mobilās grupas ierašanās laiks objektos kopā</w:t>
      </w:r>
      <w:r w:rsidR="00866C7F" w:rsidRPr="00E44171">
        <w:rPr>
          <w:rFonts w:ascii="Times New Roman" w:hAnsi="Times New Roman" w:cs="Times New Roman"/>
          <w:sz w:val="24"/>
          <w:szCs w:val="24"/>
        </w:rPr>
        <w:t>.</w:t>
      </w:r>
    </w:p>
    <w:p w14:paraId="374750E4" w14:textId="77777777" w:rsidR="00866C7F" w:rsidRPr="00E44171" w:rsidRDefault="00866C7F" w:rsidP="00C47B40">
      <w:pPr>
        <w:pStyle w:val="ListParagraph"/>
        <w:ind w:left="540" w:right="-382"/>
        <w:jc w:val="both"/>
        <w:rPr>
          <w:rFonts w:ascii="Times New Roman" w:hAnsi="Times New Roman" w:cs="Times New Roman"/>
          <w:sz w:val="24"/>
          <w:szCs w:val="24"/>
        </w:rPr>
      </w:pPr>
    </w:p>
    <w:p w14:paraId="42099B4A" w14:textId="1A1D2A1A" w:rsidR="00866C7F" w:rsidRPr="00E44171" w:rsidRDefault="00866C7F" w:rsidP="00C47B40">
      <w:pPr>
        <w:pStyle w:val="ListParagraph"/>
        <w:ind w:left="540" w:right="-382"/>
        <w:jc w:val="both"/>
        <w:rPr>
          <w:rFonts w:ascii="Times New Roman" w:hAnsi="Times New Roman" w:cs="Times New Roman"/>
          <w:b/>
          <w:iCs/>
          <w:sz w:val="24"/>
          <w:szCs w:val="24"/>
        </w:rPr>
      </w:pPr>
      <w:r w:rsidRPr="00E44171">
        <w:rPr>
          <w:rFonts w:ascii="Times New Roman" w:hAnsi="Times New Roman" w:cs="Times New Roman"/>
          <w:b/>
          <w:iCs/>
          <w:sz w:val="24"/>
          <w:szCs w:val="24"/>
        </w:rPr>
        <w:t>BNL</w:t>
      </w:r>
      <w:r w:rsidR="00B47CED" w:rsidRPr="00E44171">
        <w:rPr>
          <w:rFonts w:ascii="Times New Roman" w:hAnsi="Times New Roman" w:cs="Times New Roman"/>
          <w:b/>
          <w:iCs/>
          <w:sz w:val="24"/>
          <w:szCs w:val="24"/>
        </w:rPr>
        <w:t xml:space="preserve"> –</w:t>
      </w:r>
      <w:r w:rsidRPr="00E44171">
        <w:rPr>
          <w:rFonts w:ascii="Times New Roman" w:hAnsi="Times New Roman" w:cs="Times New Roman"/>
          <w:b/>
          <w:iCs/>
          <w:sz w:val="24"/>
          <w:szCs w:val="24"/>
        </w:rPr>
        <w:t xml:space="preserve"> </w:t>
      </w:r>
      <w:r w:rsidRPr="00E44171">
        <w:rPr>
          <w:rFonts w:ascii="Times New Roman" w:hAnsi="Times New Roman" w:cs="Times New Roman"/>
          <w:iCs/>
          <w:sz w:val="24"/>
          <w:szCs w:val="24"/>
        </w:rPr>
        <w:t>bojājumu novēršanas laika skaitliskais vērtējums, kuru aprēķina pēc formulas.</w:t>
      </w:r>
    </w:p>
    <w:p w14:paraId="0E3FC3A8" w14:textId="1DF84965" w:rsidR="00E63FEF" w:rsidRPr="00E44171" w:rsidRDefault="00E63FEF" w:rsidP="00C47B40">
      <w:pPr>
        <w:pStyle w:val="ListParagraph"/>
        <w:ind w:left="540" w:right="-382"/>
        <w:jc w:val="both"/>
        <w:rPr>
          <w:rFonts w:ascii="Times New Roman" w:hAnsi="Times New Roman" w:cs="Times New Roman"/>
          <w:sz w:val="24"/>
          <w:szCs w:val="24"/>
        </w:rPr>
      </w:pPr>
      <w:proofErr w:type="spellStart"/>
      <w:r w:rsidRPr="00E44171">
        <w:rPr>
          <w:rFonts w:ascii="Times New Roman" w:hAnsi="Times New Roman" w:cs="Times New Roman"/>
          <w:b/>
          <w:sz w:val="24"/>
          <w:szCs w:val="24"/>
        </w:rPr>
        <w:t>BNL</w:t>
      </w:r>
      <w:r w:rsidR="000242CC" w:rsidRPr="00E44171">
        <w:rPr>
          <w:rFonts w:ascii="Times New Roman" w:hAnsi="Times New Roman" w:cs="Times New Roman"/>
          <w:b/>
          <w:sz w:val="24"/>
          <w:szCs w:val="24"/>
          <w:vertAlign w:val="subscript"/>
        </w:rPr>
        <w:t>min</w:t>
      </w:r>
      <w:proofErr w:type="spellEnd"/>
      <w:r w:rsidR="000242CC" w:rsidRPr="00E44171">
        <w:rPr>
          <w:rFonts w:ascii="Times New Roman" w:hAnsi="Times New Roman" w:cs="Times New Roman"/>
          <w:b/>
          <w:sz w:val="24"/>
          <w:szCs w:val="24"/>
        </w:rPr>
        <w:t xml:space="preserve"> – </w:t>
      </w:r>
      <w:r w:rsidRPr="00E44171">
        <w:rPr>
          <w:rFonts w:ascii="Times New Roman" w:hAnsi="Times New Roman" w:cs="Times New Roman"/>
          <w:sz w:val="24"/>
          <w:szCs w:val="24"/>
        </w:rPr>
        <w:t>iepirkumā piedāvātais mazākais bojājumu novēršanas laiks objektos kopā</w:t>
      </w:r>
      <w:r w:rsidR="004540B5" w:rsidRPr="00E44171">
        <w:rPr>
          <w:rFonts w:ascii="Times New Roman" w:hAnsi="Times New Roman" w:cs="Times New Roman"/>
          <w:sz w:val="24"/>
          <w:szCs w:val="24"/>
        </w:rPr>
        <w:t>;</w:t>
      </w:r>
    </w:p>
    <w:p w14:paraId="5826BC84" w14:textId="033C6C52" w:rsidR="00E63FEF" w:rsidRPr="00E44171" w:rsidRDefault="00E63FEF" w:rsidP="00C47B40">
      <w:pPr>
        <w:pStyle w:val="ListParagraph"/>
        <w:ind w:left="540" w:right="-382"/>
        <w:jc w:val="both"/>
        <w:rPr>
          <w:rFonts w:ascii="Times New Roman" w:hAnsi="Times New Roman" w:cs="Times New Roman"/>
          <w:sz w:val="24"/>
          <w:szCs w:val="24"/>
        </w:rPr>
      </w:pPr>
      <w:proofErr w:type="spellStart"/>
      <w:r w:rsidRPr="00E44171">
        <w:rPr>
          <w:rFonts w:ascii="Times New Roman" w:hAnsi="Times New Roman" w:cs="Times New Roman"/>
          <w:b/>
          <w:sz w:val="24"/>
          <w:szCs w:val="24"/>
        </w:rPr>
        <w:t>BNL</w:t>
      </w:r>
      <w:r w:rsidR="004540B5" w:rsidRPr="00E44171">
        <w:rPr>
          <w:rFonts w:ascii="Times New Roman" w:hAnsi="Times New Roman" w:cs="Times New Roman"/>
          <w:b/>
          <w:sz w:val="24"/>
          <w:szCs w:val="24"/>
          <w:vertAlign w:val="subscript"/>
        </w:rPr>
        <w:t>pied</w:t>
      </w:r>
      <w:proofErr w:type="spellEnd"/>
      <w:r w:rsidR="004540B5" w:rsidRPr="00E44171">
        <w:rPr>
          <w:rFonts w:ascii="Times New Roman" w:hAnsi="Times New Roman" w:cs="Times New Roman"/>
          <w:b/>
          <w:sz w:val="24"/>
          <w:szCs w:val="24"/>
        </w:rPr>
        <w:t xml:space="preserve"> – </w:t>
      </w:r>
      <w:r w:rsidRPr="00E44171">
        <w:rPr>
          <w:rFonts w:ascii="Times New Roman" w:hAnsi="Times New Roman" w:cs="Times New Roman"/>
          <w:sz w:val="24"/>
          <w:szCs w:val="24"/>
        </w:rPr>
        <w:t>pretendenta piedāvātais bojājumu novēršanas laiks objektos kopā</w:t>
      </w:r>
      <w:r w:rsidR="00866C7F" w:rsidRPr="00E44171">
        <w:rPr>
          <w:rFonts w:ascii="Times New Roman" w:hAnsi="Times New Roman" w:cs="Times New Roman"/>
          <w:sz w:val="24"/>
          <w:szCs w:val="24"/>
        </w:rPr>
        <w:t>.</w:t>
      </w:r>
    </w:p>
    <w:p w14:paraId="53050923" w14:textId="77777777" w:rsidR="00866C7F" w:rsidRPr="00E44171" w:rsidRDefault="00866C7F" w:rsidP="00C47B40">
      <w:pPr>
        <w:pStyle w:val="ListParagraph"/>
        <w:ind w:left="540" w:right="-382"/>
        <w:jc w:val="both"/>
        <w:rPr>
          <w:rFonts w:ascii="Times New Roman" w:hAnsi="Times New Roman" w:cs="Times New Roman"/>
          <w:sz w:val="24"/>
          <w:szCs w:val="24"/>
        </w:rPr>
      </w:pPr>
    </w:p>
    <w:p w14:paraId="6434F2FB" w14:textId="606D53D4" w:rsidR="00E63FEF" w:rsidRPr="00E44171" w:rsidRDefault="00E63FEF" w:rsidP="00C47B40">
      <w:pPr>
        <w:pStyle w:val="ListParagraph"/>
        <w:ind w:left="540" w:right="-382"/>
        <w:jc w:val="both"/>
        <w:rPr>
          <w:rFonts w:ascii="Times New Roman" w:hAnsi="Times New Roman" w:cs="Times New Roman"/>
          <w:sz w:val="24"/>
          <w:szCs w:val="24"/>
        </w:rPr>
      </w:pPr>
      <w:proofErr w:type="spellStart"/>
      <w:r w:rsidRPr="00E44171">
        <w:rPr>
          <w:rFonts w:ascii="Times New Roman" w:hAnsi="Times New Roman" w:cs="Times New Roman"/>
          <w:b/>
          <w:sz w:val="24"/>
          <w:szCs w:val="24"/>
        </w:rPr>
        <w:t>P</w:t>
      </w:r>
      <w:r w:rsidR="004540B5" w:rsidRPr="00E44171">
        <w:rPr>
          <w:rFonts w:ascii="Times New Roman" w:hAnsi="Times New Roman" w:cs="Times New Roman"/>
          <w:b/>
          <w:sz w:val="24"/>
          <w:szCs w:val="24"/>
          <w:vertAlign w:val="subscript"/>
        </w:rPr>
        <w:t>sk</w:t>
      </w:r>
      <w:proofErr w:type="spellEnd"/>
      <w:r w:rsidR="004540B5" w:rsidRPr="00E44171">
        <w:rPr>
          <w:rFonts w:ascii="Times New Roman" w:hAnsi="Times New Roman" w:cs="Times New Roman"/>
          <w:b/>
          <w:sz w:val="24"/>
          <w:szCs w:val="24"/>
          <w:vertAlign w:val="subscript"/>
        </w:rPr>
        <w:t xml:space="preserve"> </w:t>
      </w:r>
      <w:r w:rsidR="004540B5" w:rsidRPr="00E44171">
        <w:rPr>
          <w:rFonts w:ascii="Times New Roman" w:hAnsi="Times New Roman" w:cs="Times New Roman"/>
          <w:b/>
          <w:sz w:val="24"/>
          <w:szCs w:val="24"/>
        </w:rPr>
        <w:t xml:space="preserve">– </w:t>
      </w:r>
      <w:r w:rsidRPr="00E44171">
        <w:rPr>
          <w:rFonts w:ascii="Times New Roman" w:hAnsi="Times New Roman" w:cs="Times New Roman"/>
          <w:sz w:val="24"/>
          <w:szCs w:val="24"/>
        </w:rPr>
        <w:t>attiecīgā kritērija  punktu skaits</w:t>
      </w:r>
      <w:r w:rsidR="00866C7F" w:rsidRPr="00E44171">
        <w:rPr>
          <w:rFonts w:ascii="Times New Roman" w:hAnsi="Times New Roman" w:cs="Times New Roman"/>
          <w:sz w:val="24"/>
          <w:szCs w:val="24"/>
        </w:rPr>
        <w:t>.</w:t>
      </w:r>
    </w:p>
    <w:p w14:paraId="5D35CE52" w14:textId="77777777" w:rsidR="00866C7F" w:rsidRPr="00E44171" w:rsidRDefault="00866C7F" w:rsidP="00C47B40">
      <w:pPr>
        <w:pStyle w:val="ListParagraph"/>
        <w:ind w:left="540" w:right="-382"/>
        <w:jc w:val="both"/>
        <w:rPr>
          <w:rFonts w:ascii="Times New Roman" w:hAnsi="Times New Roman" w:cs="Times New Roman"/>
          <w:sz w:val="24"/>
          <w:szCs w:val="24"/>
        </w:rPr>
      </w:pPr>
    </w:p>
    <w:p w14:paraId="76FD97C9" w14:textId="15A09B8B" w:rsidR="00866C7F" w:rsidRPr="00E44171" w:rsidRDefault="00866C7F" w:rsidP="00C47B40">
      <w:pPr>
        <w:pStyle w:val="ListParagraph"/>
        <w:spacing w:after="0" w:line="240" w:lineRule="auto"/>
        <w:ind w:left="539" w:right="-380"/>
        <w:jc w:val="both"/>
        <w:rPr>
          <w:rFonts w:ascii="Times New Roman" w:hAnsi="Times New Roman" w:cs="Times New Roman"/>
          <w:iCs/>
          <w:sz w:val="24"/>
          <w:szCs w:val="24"/>
        </w:rPr>
      </w:pPr>
      <w:r w:rsidRPr="00E44171">
        <w:rPr>
          <w:rFonts w:ascii="Times New Roman" w:hAnsi="Times New Roman" w:cs="Times New Roman"/>
          <w:b/>
          <w:iCs/>
          <w:sz w:val="24"/>
          <w:szCs w:val="24"/>
        </w:rPr>
        <w:t xml:space="preserve">C – </w:t>
      </w:r>
      <w:r w:rsidRPr="00E44171">
        <w:rPr>
          <w:rFonts w:ascii="Times New Roman" w:hAnsi="Times New Roman" w:cs="Times New Roman"/>
          <w:iCs/>
          <w:sz w:val="24"/>
          <w:szCs w:val="24"/>
        </w:rPr>
        <w:t>cenas kritērija skaitliskais vērtējum</w:t>
      </w:r>
      <w:r w:rsidR="00C47B40">
        <w:rPr>
          <w:rFonts w:ascii="Times New Roman" w:hAnsi="Times New Roman" w:cs="Times New Roman"/>
          <w:iCs/>
          <w:sz w:val="24"/>
          <w:szCs w:val="24"/>
        </w:rPr>
        <w:t>s, kuru aprēķina pēc formulas.</w:t>
      </w:r>
    </w:p>
    <w:p w14:paraId="5E5A764D" w14:textId="28DA89FC" w:rsidR="00E63FEF" w:rsidRPr="00E44171" w:rsidRDefault="00534C9D" w:rsidP="00C47B40">
      <w:pPr>
        <w:pStyle w:val="ListParagraph"/>
        <w:ind w:left="540" w:right="-382"/>
        <w:jc w:val="both"/>
        <w:rPr>
          <w:rFonts w:ascii="Times New Roman" w:hAnsi="Times New Roman" w:cs="Times New Roman"/>
          <w:iCs/>
          <w:sz w:val="24"/>
          <w:szCs w:val="24"/>
        </w:rPr>
      </w:pPr>
      <w:proofErr w:type="spellStart"/>
      <w:r w:rsidRPr="00E44171">
        <w:rPr>
          <w:rFonts w:ascii="Times New Roman" w:hAnsi="Times New Roman" w:cs="Times New Roman"/>
          <w:b/>
          <w:sz w:val="24"/>
          <w:szCs w:val="24"/>
        </w:rPr>
        <w:t>C</w:t>
      </w:r>
      <w:r w:rsidRPr="00E44171">
        <w:rPr>
          <w:rFonts w:ascii="Times New Roman" w:hAnsi="Times New Roman" w:cs="Times New Roman"/>
          <w:b/>
          <w:sz w:val="24"/>
          <w:szCs w:val="24"/>
          <w:vertAlign w:val="subscript"/>
        </w:rPr>
        <w:t>zc</w:t>
      </w:r>
      <w:proofErr w:type="spellEnd"/>
      <w:r w:rsidRPr="00E44171">
        <w:rPr>
          <w:rFonts w:ascii="Times New Roman" w:hAnsi="Times New Roman" w:cs="Times New Roman"/>
          <w:b/>
          <w:sz w:val="24"/>
          <w:szCs w:val="24"/>
          <w:vertAlign w:val="subscript"/>
        </w:rPr>
        <w:t xml:space="preserve"> </w:t>
      </w:r>
      <w:r w:rsidRPr="00E44171">
        <w:rPr>
          <w:rFonts w:ascii="Times New Roman" w:hAnsi="Times New Roman" w:cs="Times New Roman"/>
          <w:b/>
          <w:sz w:val="24"/>
          <w:szCs w:val="24"/>
        </w:rPr>
        <w:t xml:space="preserve">– </w:t>
      </w:r>
      <w:r w:rsidR="00E63FEF" w:rsidRPr="00E44171">
        <w:rPr>
          <w:rFonts w:ascii="Times New Roman" w:hAnsi="Times New Roman" w:cs="Times New Roman"/>
          <w:iCs/>
          <w:sz w:val="24"/>
          <w:szCs w:val="24"/>
        </w:rPr>
        <w:t>viszemākā piedāvātā kopējā cena visā iepirkuma līguma darbības laikā</w:t>
      </w:r>
      <w:r w:rsidRPr="00E44171">
        <w:rPr>
          <w:rFonts w:ascii="Times New Roman" w:hAnsi="Times New Roman" w:cs="Times New Roman"/>
          <w:iCs/>
          <w:sz w:val="24"/>
          <w:szCs w:val="24"/>
        </w:rPr>
        <w:t>;</w:t>
      </w:r>
    </w:p>
    <w:p w14:paraId="7C03A188" w14:textId="306E7D2E" w:rsidR="00E63FEF" w:rsidRPr="00E44171" w:rsidRDefault="00534C9D" w:rsidP="00C47B40">
      <w:pPr>
        <w:pStyle w:val="ListParagraph"/>
        <w:ind w:left="540" w:right="-382"/>
        <w:jc w:val="both"/>
        <w:rPr>
          <w:rFonts w:ascii="Times New Roman" w:hAnsi="Times New Roman" w:cs="Times New Roman"/>
          <w:sz w:val="24"/>
          <w:szCs w:val="24"/>
        </w:rPr>
      </w:pPr>
      <w:proofErr w:type="spellStart"/>
      <w:r w:rsidRPr="00E44171">
        <w:rPr>
          <w:rFonts w:ascii="Times New Roman" w:hAnsi="Times New Roman" w:cs="Times New Roman"/>
          <w:b/>
          <w:sz w:val="24"/>
          <w:szCs w:val="24"/>
        </w:rPr>
        <w:t>C</w:t>
      </w:r>
      <w:r w:rsidRPr="00E44171">
        <w:rPr>
          <w:rFonts w:ascii="Times New Roman" w:hAnsi="Times New Roman" w:cs="Times New Roman"/>
          <w:b/>
          <w:sz w:val="24"/>
          <w:szCs w:val="24"/>
          <w:vertAlign w:val="subscript"/>
        </w:rPr>
        <w:t>pc</w:t>
      </w:r>
      <w:proofErr w:type="spellEnd"/>
      <w:r w:rsidRPr="00E44171">
        <w:rPr>
          <w:rFonts w:ascii="Times New Roman" w:hAnsi="Times New Roman" w:cs="Times New Roman"/>
          <w:b/>
          <w:sz w:val="24"/>
          <w:szCs w:val="24"/>
          <w:vertAlign w:val="subscript"/>
        </w:rPr>
        <w:t xml:space="preserve"> </w:t>
      </w:r>
      <w:r w:rsidRPr="00E44171">
        <w:rPr>
          <w:rFonts w:ascii="Times New Roman" w:hAnsi="Times New Roman" w:cs="Times New Roman"/>
          <w:b/>
          <w:sz w:val="24"/>
          <w:szCs w:val="24"/>
        </w:rPr>
        <w:t xml:space="preserve">– </w:t>
      </w:r>
      <w:r w:rsidR="00E63FEF" w:rsidRPr="00E44171">
        <w:rPr>
          <w:rFonts w:ascii="Times New Roman" w:hAnsi="Times New Roman" w:cs="Times New Roman"/>
          <w:iCs/>
          <w:sz w:val="24"/>
          <w:szCs w:val="24"/>
        </w:rPr>
        <w:t>pretendenta piedāvātā kopējā cena visā iepirkuma līguma darbības laikā</w:t>
      </w:r>
      <w:r w:rsidR="00866C7F" w:rsidRPr="00E44171">
        <w:rPr>
          <w:rFonts w:ascii="Times New Roman" w:hAnsi="Times New Roman" w:cs="Times New Roman"/>
          <w:iCs/>
          <w:sz w:val="24"/>
          <w:szCs w:val="24"/>
        </w:rPr>
        <w:t>.</w:t>
      </w:r>
    </w:p>
    <w:p w14:paraId="0C9E8DB3" w14:textId="77777777" w:rsidR="00E63FEF" w:rsidRPr="00E44171" w:rsidRDefault="00E63FEF" w:rsidP="00C47B40">
      <w:pPr>
        <w:pStyle w:val="ListParagraph"/>
        <w:ind w:left="540" w:right="-382"/>
        <w:jc w:val="both"/>
        <w:rPr>
          <w:rFonts w:ascii="Times New Roman" w:hAnsi="Times New Roman" w:cs="Times New Roman"/>
          <w:b/>
          <w:iCs/>
          <w:sz w:val="24"/>
          <w:szCs w:val="24"/>
        </w:rPr>
      </w:pPr>
    </w:p>
    <w:p w14:paraId="72F4429E" w14:textId="77777777" w:rsidR="00B47CED" w:rsidRPr="00E44171" w:rsidRDefault="00E63FEF" w:rsidP="00C47B40">
      <w:pPr>
        <w:pStyle w:val="ListParagraph"/>
        <w:numPr>
          <w:ilvl w:val="3"/>
          <w:numId w:val="10"/>
        </w:numPr>
        <w:ind w:right="-382"/>
        <w:jc w:val="both"/>
        <w:rPr>
          <w:rFonts w:ascii="Times New Roman" w:hAnsi="Times New Roman" w:cs="Times New Roman"/>
          <w:iCs/>
          <w:sz w:val="24"/>
          <w:szCs w:val="24"/>
        </w:rPr>
      </w:pPr>
      <w:r w:rsidRPr="00E44171">
        <w:rPr>
          <w:rFonts w:ascii="Times New Roman" w:hAnsi="Times New Roman" w:cs="Times New Roman"/>
          <w:iCs/>
          <w:sz w:val="24"/>
          <w:szCs w:val="24"/>
        </w:rPr>
        <w:t>Mobilās grupas ierašanās laiks objektā</w:t>
      </w:r>
      <w:r w:rsidR="006D2185" w:rsidRPr="00E44171">
        <w:rPr>
          <w:rFonts w:ascii="Times New Roman" w:hAnsi="Times New Roman" w:cs="Times New Roman"/>
          <w:iCs/>
          <w:sz w:val="24"/>
          <w:szCs w:val="24"/>
        </w:rPr>
        <w:t xml:space="preserve">. </w:t>
      </w:r>
    </w:p>
    <w:p w14:paraId="77741B9E" w14:textId="224E9F67" w:rsidR="00E63FEF" w:rsidRPr="00E44171" w:rsidRDefault="00E63FEF" w:rsidP="00C47B40">
      <w:pPr>
        <w:pStyle w:val="ListParagraph"/>
        <w:ind w:right="-382"/>
        <w:jc w:val="both"/>
        <w:rPr>
          <w:rFonts w:ascii="Times New Roman" w:hAnsi="Times New Roman" w:cs="Times New Roman"/>
          <w:iCs/>
          <w:sz w:val="24"/>
          <w:szCs w:val="24"/>
        </w:rPr>
      </w:pPr>
      <w:r w:rsidRPr="00E44171">
        <w:rPr>
          <w:rFonts w:ascii="Times New Roman" w:hAnsi="Times New Roman" w:cs="Times New Roman"/>
          <w:iCs/>
          <w:sz w:val="24"/>
          <w:szCs w:val="24"/>
        </w:rPr>
        <w:t>Noliku</w:t>
      </w:r>
      <w:r w:rsidR="008A10B9">
        <w:rPr>
          <w:rFonts w:ascii="Times New Roman" w:hAnsi="Times New Roman" w:cs="Times New Roman"/>
          <w:iCs/>
          <w:sz w:val="24"/>
          <w:szCs w:val="24"/>
        </w:rPr>
        <w:t>ma 2</w:t>
      </w:r>
      <w:r w:rsidR="00C47B40">
        <w:rPr>
          <w:rFonts w:ascii="Times New Roman" w:hAnsi="Times New Roman" w:cs="Times New Roman"/>
          <w:iCs/>
          <w:sz w:val="24"/>
          <w:szCs w:val="24"/>
        </w:rPr>
        <w:t>.2.p</w:t>
      </w:r>
      <w:r w:rsidR="00BD5092">
        <w:rPr>
          <w:rFonts w:ascii="Times New Roman" w:hAnsi="Times New Roman" w:cs="Times New Roman"/>
          <w:iCs/>
          <w:sz w:val="24"/>
          <w:szCs w:val="24"/>
        </w:rPr>
        <w:t>ielikumā tiks saskaitīt</w:t>
      </w:r>
      <w:r w:rsidRPr="00E44171">
        <w:rPr>
          <w:rFonts w:ascii="Times New Roman" w:hAnsi="Times New Roman" w:cs="Times New Roman"/>
          <w:iCs/>
          <w:sz w:val="24"/>
          <w:szCs w:val="24"/>
        </w:rPr>
        <w:t>s pretendenta piedāvātās mobilās grupas ierašanās laiks (minūte</w:t>
      </w:r>
      <w:r w:rsidR="00C47B40">
        <w:rPr>
          <w:rFonts w:ascii="Times New Roman" w:hAnsi="Times New Roman" w:cs="Times New Roman"/>
          <w:iCs/>
          <w:sz w:val="24"/>
          <w:szCs w:val="24"/>
        </w:rPr>
        <w:t>s) kopā. Pēc formulas aprēķinās</w:t>
      </w:r>
      <w:r w:rsidRPr="00E44171">
        <w:rPr>
          <w:rFonts w:ascii="Times New Roman" w:hAnsi="Times New Roman" w:cs="Times New Roman"/>
          <w:iCs/>
          <w:sz w:val="24"/>
          <w:szCs w:val="24"/>
        </w:rPr>
        <w:t xml:space="preserve"> pr</w:t>
      </w:r>
      <w:r w:rsidR="006D2185" w:rsidRPr="00E44171">
        <w:rPr>
          <w:rFonts w:ascii="Times New Roman" w:hAnsi="Times New Roman" w:cs="Times New Roman"/>
          <w:iCs/>
          <w:sz w:val="24"/>
          <w:szCs w:val="24"/>
        </w:rPr>
        <w:t>etendenta iegūto punktu skaitu.</w:t>
      </w:r>
    </w:p>
    <w:p w14:paraId="3E2ACABE" w14:textId="77777777" w:rsidR="00B47CED" w:rsidRPr="00E44171" w:rsidRDefault="00E63FEF" w:rsidP="00C47B40">
      <w:pPr>
        <w:pStyle w:val="ListParagraph"/>
        <w:numPr>
          <w:ilvl w:val="3"/>
          <w:numId w:val="10"/>
        </w:numPr>
        <w:ind w:right="-382"/>
        <w:jc w:val="both"/>
        <w:rPr>
          <w:rFonts w:ascii="Times New Roman" w:hAnsi="Times New Roman" w:cs="Times New Roman"/>
          <w:iCs/>
          <w:sz w:val="24"/>
          <w:szCs w:val="24"/>
        </w:rPr>
      </w:pPr>
      <w:r w:rsidRPr="00E44171">
        <w:rPr>
          <w:rFonts w:ascii="Times New Roman" w:hAnsi="Times New Roman" w:cs="Times New Roman"/>
          <w:iCs/>
          <w:sz w:val="24"/>
          <w:szCs w:val="24"/>
        </w:rPr>
        <w:t>Bojājumu novēršanas laiks objektā</w:t>
      </w:r>
      <w:r w:rsidR="006D2185" w:rsidRPr="00E44171">
        <w:rPr>
          <w:rFonts w:ascii="Times New Roman" w:hAnsi="Times New Roman" w:cs="Times New Roman"/>
          <w:iCs/>
          <w:sz w:val="24"/>
          <w:szCs w:val="24"/>
        </w:rPr>
        <w:t xml:space="preserve">. </w:t>
      </w:r>
    </w:p>
    <w:p w14:paraId="67B4CAA2" w14:textId="41C47DCF" w:rsidR="006D2185" w:rsidRPr="00E44171" w:rsidRDefault="00E63FEF" w:rsidP="00C47B40">
      <w:pPr>
        <w:pStyle w:val="ListParagraph"/>
        <w:ind w:right="-382"/>
        <w:jc w:val="both"/>
        <w:rPr>
          <w:rFonts w:ascii="Times New Roman" w:hAnsi="Times New Roman" w:cs="Times New Roman"/>
          <w:iCs/>
          <w:sz w:val="24"/>
          <w:szCs w:val="24"/>
        </w:rPr>
      </w:pPr>
      <w:r w:rsidRPr="00E44171">
        <w:rPr>
          <w:rFonts w:ascii="Times New Roman" w:hAnsi="Times New Roman" w:cs="Times New Roman"/>
          <w:iCs/>
          <w:sz w:val="24"/>
          <w:szCs w:val="24"/>
        </w:rPr>
        <w:t>Noliku</w:t>
      </w:r>
      <w:r w:rsidR="00BD5092">
        <w:rPr>
          <w:rFonts w:ascii="Times New Roman" w:hAnsi="Times New Roman" w:cs="Times New Roman"/>
          <w:iCs/>
          <w:sz w:val="24"/>
          <w:szCs w:val="24"/>
        </w:rPr>
        <w:t xml:space="preserve">ma </w:t>
      </w:r>
      <w:r w:rsidR="008A10B9">
        <w:rPr>
          <w:rFonts w:ascii="Times New Roman" w:hAnsi="Times New Roman" w:cs="Times New Roman"/>
          <w:iCs/>
          <w:sz w:val="24"/>
          <w:szCs w:val="24"/>
        </w:rPr>
        <w:t>2</w:t>
      </w:r>
      <w:r w:rsidR="00C47B40">
        <w:rPr>
          <w:rFonts w:ascii="Times New Roman" w:hAnsi="Times New Roman" w:cs="Times New Roman"/>
          <w:iCs/>
          <w:sz w:val="24"/>
          <w:szCs w:val="24"/>
        </w:rPr>
        <w:t>.4.p</w:t>
      </w:r>
      <w:r w:rsidR="00BD5092">
        <w:rPr>
          <w:rFonts w:ascii="Times New Roman" w:hAnsi="Times New Roman" w:cs="Times New Roman"/>
          <w:iCs/>
          <w:sz w:val="24"/>
          <w:szCs w:val="24"/>
        </w:rPr>
        <w:t>ielikumā tiks saskaitīts pretendenta piedāvātai</w:t>
      </w:r>
      <w:r w:rsidRPr="00E44171">
        <w:rPr>
          <w:rFonts w:ascii="Times New Roman" w:hAnsi="Times New Roman" w:cs="Times New Roman"/>
          <w:iCs/>
          <w:sz w:val="24"/>
          <w:szCs w:val="24"/>
        </w:rPr>
        <w:t>s bojājumu novēršanas laiks (stunda</w:t>
      </w:r>
      <w:r w:rsidR="00C47B40">
        <w:rPr>
          <w:rFonts w:ascii="Times New Roman" w:hAnsi="Times New Roman" w:cs="Times New Roman"/>
          <w:iCs/>
          <w:sz w:val="24"/>
          <w:szCs w:val="24"/>
        </w:rPr>
        <w:t>s) kopā. Pēc formulas aprēķinās</w:t>
      </w:r>
      <w:r w:rsidRPr="00E44171">
        <w:rPr>
          <w:rFonts w:ascii="Times New Roman" w:hAnsi="Times New Roman" w:cs="Times New Roman"/>
          <w:iCs/>
          <w:sz w:val="24"/>
          <w:szCs w:val="24"/>
        </w:rPr>
        <w:t xml:space="preserve"> pr</w:t>
      </w:r>
      <w:r w:rsidR="006D2185" w:rsidRPr="00E44171">
        <w:rPr>
          <w:rFonts w:ascii="Times New Roman" w:hAnsi="Times New Roman" w:cs="Times New Roman"/>
          <w:iCs/>
          <w:sz w:val="24"/>
          <w:szCs w:val="24"/>
        </w:rPr>
        <w:t>etendenta iegūto punktu skaitu.</w:t>
      </w:r>
    </w:p>
    <w:p w14:paraId="4B3E29A7" w14:textId="1DCEA5D6" w:rsidR="006D2185" w:rsidRPr="00E44171" w:rsidRDefault="006D2185" w:rsidP="00C47B40">
      <w:pPr>
        <w:pStyle w:val="ListParagraph"/>
        <w:numPr>
          <w:ilvl w:val="3"/>
          <w:numId w:val="10"/>
        </w:numPr>
        <w:ind w:right="-382"/>
        <w:jc w:val="both"/>
        <w:rPr>
          <w:rFonts w:ascii="Times New Roman" w:hAnsi="Times New Roman" w:cs="Times New Roman"/>
          <w:iCs/>
          <w:sz w:val="24"/>
          <w:szCs w:val="24"/>
        </w:rPr>
      </w:pPr>
      <w:r w:rsidRPr="00E44171">
        <w:rPr>
          <w:rFonts w:ascii="Times New Roman" w:hAnsi="Times New Roman" w:cs="Times New Roman"/>
          <w:iCs/>
          <w:sz w:val="24"/>
          <w:szCs w:val="24"/>
        </w:rPr>
        <w:t>Cenu aprēķinās pēc formulas.</w:t>
      </w:r>
    </w:p>
    <w:p w14:paraId="330AB0DF" w14:textId="77777777" w:rsidR="006D2185" w:rsidRPr="00E44171" w:rsidRDefault="00E63FEF" w:rsidP="00C47B40">
      <w:pPr>
        <w:pStyle w:val="ListParagraph"/>
        <w:numPr>
          <w:ilvl w:val="3"/>
          <w:numId w:val="10"/>
        </w:numPr>
        <w:ind w:right="-382"/>
        <w:jc w:val="both"/>
        <w:rPr>
          <w:rFonts w:ascii="Times New Roman" w:hAnsi="Times New Roman" w:cs="Times New Roman"/>
          <w:iCs/>
          <w:sz w:val="24"/>
          <w:szCs w:val="24"/>
        </w:rPr>
      </w:pPr>
      <w:r w:rsidRPr="00E44171">
        <w:rPr>
          <w:rFonts w:ascii="Times New Roman" w:hAnsi="Times New Roman" w:cs="Times New Roman"/>
          <w:iCs/>
          <w:sz w:val="24"/>
          <w:szCs w:val="24"/>
        </w:rPr>
        <w:t>P</w:t>
      </w:r>
      <w:r w:rsidRPr="00E44171">
        <w:rPr>
          <w:rFonts w:ascii="Times New Roman" w:hAnsi="Times New Roman" w:cs="Times New Roman"/>
          <w:sz w:val="24"/>
          <w:szCs w:val="24"/>
        </w:rPr>
        <w:t>retendenta piedāvājuma kopējo skaitlisko vērtējumu aprēķinās pēc formulas:</w:t>
      </w:r>
    </w:p>
    <w:p w14:paraId="3967A4D4" w14:textId="77777777" w:rsidR="00B47CED" w:rsidRPr="00E44171" w:rsidRDefault="00B47CED" w:rsidP="00C47B40">
      <w:pPr>
        <w:pStyle w:val="ListParagraph"/>
        <w:ind w:right="-382"/>
        <w:jc w:val="both"/>
        <w:rPr>
          <w:rFonts w:ascii="Times New Roman" w:hAnsi="Times New Roman" w:cs="Times New Roman"/>
          <w:sz w:val="24"/>
          <w:szCs w:val="24"/>
        </w:rPr>
      </w:pPr>
    </w:p>
    <w:p w14:paraId="61EB77C4" w14:textId="21F9550E" w:rsidR="00E63FEF" w:rsidRPr="00E44171" w:rsidRDefault="00E63FEF" w:rsidP="00C47B40">
      <w:pPr>
        <w:pStyle w:val="ListParagraph"/>
        <w:ind w:right="-382"/>
        <w:jc w:val="both"/>
        <w:rPr>
          <w:rFonts w:ascii="Times New Roman" w:hAnsi="Times New Roman" w:cs="Times New Roman"/>
          <w:sz w:val="24"/>
          <w:szCs w:val="24"/>
        </w:rPr>
      </w:pPr>
      <w:r w:rsidRPr="00E44171">
        <w:rPr>
          <w:rFonts w:ascii="Times New Roman" w:hAnsi="Times New Roman" w:cs="Times New Roman"/>
          <w:sz w:val="24"/>
          <w:szCs w:val="24"/>
        </w:rPr>
        <w:t>P = IL+ BNL</w:t>
      </w:r>
      <w:r w:rsidR="00B47CED" w:rsidRPr="00E44171">
        <w:rPr>
          <w:rFonts w:ascii="Times New Roman" w:hAnsi="Times New Roman" w:cs="Times New Roman"/>
          <w:sz w:val="24"/>
          <w:szCs w:val="24"/>
        </w:rPr>
        <w:t>+ C,</w:t>
      </w:r>
      <w:r w:rsidRPr="00E44171">
        <w:rPr>
          <w:rFonts w:ascii="Times New Roman" w:hAnsi="Times New Roman" w:cs="Times New Roman"/>
          <w:sz w:val="24"/>
          <w:szCs w:val="24"/>
        </w:rPr>
        <w:t xml:space="preserve"> kur</w:t>
      </w:r>
    </w:p>
    <w:p w14:paraId="7540ADA2" w14:textId="77777777" w:rsidR="00B47CED" w:rsidRPr="00E44171" w:rsidRDefault="00B47CED" w:rsidP="00C47B40">
      <w:pPr>
        <w:pStyle w:val="ListParagraph"/>
        <w:ind w:right="-382"/>
        <w:jc w:val="both"/>
        <w:rPr>
          <w:rFonts w:ascii="Times New Roman" w:hAnsi="Times New Roman" w:cs="Times New Roman"/>
          <w:iCs/>
          <w:sz w:val="24"/>
          <w:szCs w:val="24"/>
        </w:rPr>
      </w:pPr>
    </w:p>
    <w:p w14:paraId="215E8B32" w14:textId="74EE9936" w:rsidR="00E63FEF" w:rsidRPr="00E44171" w:rsidRDefault="00E63FEF" w:rsidP="00C47B40">
      <w:pPr>
        <w:pStyle w:val="ListParagraph"/>
        <w:spacing w:after="0" w:line="240" w:lineRule="auto"/>
        <w:ind w:left="709" w:right="-380"/>
        <w:jc w:val="both"/>
        <w:rPr>
          <w:rFonts w:ascii="Times New Roman" w:hAnsi="Times New Roman" w:cs="Times New Roman"/>
          <w:iCs/>
          <w:sz w:val="24"/>
          <w:szCs w:val="24"/>
        </w:rPr>
      </w:pPr>
      <w:r w:rsidRPr="00E44171">
        <w:rPr>
          <w:rFonts w:ascii="Times New Roman" w:hAnsi="Times New Roman" w:cs="Times New Roman"/>
          <w:iCs/>
          <w:sz w:val="24"/>
          <w:szCs w:val="24"/>
        </w:rPr>
        <w:t>P</w:t>
      </w:r>
      <w:r w:rsidR="00B47CED" w:rsidRPr="00E44171">
        <w:rPr>
          <w:rFonts w:ascii="Times New Roman" w:hAnsi="Times New Roman" w:cs="Times New Roman"/>
          <w:iCs/>
          <w:sz w:val="24"/>
          <w:szCs w:val="24"/>
        </w:rPr>
        <w:t xml:space="preserve"> –</w:t>
      </w:r>
      <w:r w:rsidRPr="00E44171">
        <w:rPr>
          <w:rFonts w:ascii="Times New Roman" w:hAnsi="Times New Roman" w:cs="Times New Roman"/>
          <w:iCs/>
          <w:sz w:val="24"/>
          <w:szCs w:val="24"/>
        </w:rPr>
        <w:t xml:space="preserve"> p</w:t>
      </w:r>
      <w:r w:rsidRPr="00E44171">
        <w:rPr>
          <w:rFonts w:ascii="Times New Roman" w:hAnsi="Times New Roman" w:cs="Times New Roman"/>
          <w:sz w:val="24"/>
          <w:szCs w:val="24"/>
        </w:rPr>
        <w:t>retendenta piedāvājuma kopējais skaitliskais vērtējums.</w:t>
      </w:r>
    </w:p>
    <w:p w14:paraId="430ED3B5" w14:textId="166E5B51" w:rsidR="00E63FEF" w:rsidRPr="00E44171" w:rsidRDefault="00E63FEF" w:rsidP="00C47B40">
      <w:pPr>
        <w:pStyle w:val="ListParagraph"/>
        <w:spacing w:after="0" w:line="240" w:lineRule="auto"/>
        <w:ind w:left="709" w:right="-380"/>
        <w:jc w:val="both"/>
        <w:rPr>
          <w:rFonts w:ascii="Times New Roman" w:hAnsi="Times New Roman" w:cs="Times New Roman"/>
          <w:bCs/>
          <w:sz w:val="24"/>
          <w:szCs w:val="24"/>
        </w:rPr>
      </w:pPr>
      <w:r w:rsidRPr="00E44171">
        <w:rPr>
          <w:rFonts w:ascii="Times New Roman" w:hAnsi="Times New Roman" w:cs="Times New Roman"/>
          <w:iCs/>
          <w:sz w:val="24"/>
          <w:szCs w:val="24"/>
        </w:rPr>
        <w:t>C</w:t>
      </w:r>
      <w:r w:rsidR="00B47CED" w:rsidRPr="00E44171">
        <w:rPr>
          <w:rFonts w:ascii="Times New Roman" w:hAnsi="Times New Roman" w:cs="Times New Roman"/>
          <w:iCs/>
          <w:sz w:val="24"/>
          <w:szCs w:val="24"/>
        </w:rPr>
        <w:t xml:space="preserve"> –</w:t>
      </w:r>
      <w:r w:rsidRPr="00E44171">
        <w:rPr>
          <w:rFonts w:ascii="Times New Roman" w:hAnsi="Times New Roman" w:cs="Times New Roman"/>
          <w:iCs/>
          <w:sz w:val="24"/>
          <w:szCs w:val="24"/>
        </w:rPr>
        <w:t xml:space="preserve"> cenas kritērija skaitliskais vērtējums, kuru aprēķina pēc formulas.</w:t>
      </w:r>
    </w:p>
    <w:p w14:paraId="59283C2B" w14:textId="77777777" w:rsidR="00D16982" w:rsidRPr="00E44171" w:rsidRDefault="00E63FEF" w:rsidP="00C47B40">
      <w:pPr>
        <w:pStyle w:val="ListParagraph"/>
        <w:spacing w:after="0" w:line="240" w:lineRule="auto"/>
        <w:ind w:left="709" w:right="-380"/>
        <w:jc w:val="both"/>
        <w:rPr>
          <w:rFonts w:ascii="Times New Roman" w:hAnsi="Times New Roman" w:cs="Times New Roman"/>
          <w:iCs/>
          <w:sz w:val="24"/>
          <w:szCs w:val="24"/>
        </w:rPr>
      </w:pPr>
      <w:r w:rsidRPr="00E44171">
        <w:rPr>
          <w:rFonts w:ascii="Times New Roman" w:hAnsi="Times New Roman" w:cs="Times New Roman"/>
          <w:iCs/>
          <w:sz w:val="24"/>
          <w:szCs w:val="24"/>
        </w:rPr>
        <w:t>IL</w:t>
      </w:r>
      <w:r w:rsidR="00B47CED" w:rsidRPr="00E44171">
        <w:rPr>
          <w:rFonts w:ascii="Times New Roman" w:hAnsi="Times New Roman" w:cs="Times New Roman"/>
          <w:iCs/>
          <w:sz w:val="24"/>
          <w:szCs w:val="24"/>
        </w:rPr>
        <w:t xml:space="preserve"> –</w:t>
      </w:r>
      <w:r w:rsidRPr="00E44171">
        <w:rPr>
          <w:rFonts w:ascii="Times New Roman" w:hAnsi="Times New Roman" w:cs="Times New Roman"/>
          <w:iCs/>
          <w:sz w:val="24"/>
          <w:szCs w:val="24"/>
        </w:rPr>
        <w:t xml:space="preserve"> mobilās grupas ierašanās laika skaitliskais vērtējums, kuru aprēķina pēc formulas.</w:t>
      </w:r>
    </w:p>
    <w:p w14:paraId="6E256DB2" w14:textId="14F955FB" w:rsidR="00E63FEF" w:rsidRPr="00E44171" w:rsidRDefault="00E63FEF" w:rsidP="00C47B40">
      <w:pPr>
        <w:pStyle w:val="ListParagraph"/>
        <w:spacing w:after="0" w:line="240" w:lineRule="auto"/>
        <w:ind w:left="709" w:right="-380"/>
        <w:jc w:val="both"/>
        <w:rPr>
          <w:rFonts w:ascii="Times New Roman" w:hAnsi="Times New Roman" w:cs="Times New Roman"/>
          <w:iCs/>
          <w:sz w:val="24"/>
          <w:szCs w:val="24"/>
        </w:rPr>
      </w:pPr>
      <w:r w:rsidRPr="00E44171">
        <w:rPr>
          <w:rFonts w:ascii="Times New Roman" w:hAnsi="Times New Roman" w:cs="Times New Roman"/>
          <w:iCs/>
          <w:sz w:val="24"/>
          <w:szCs w:val="24"/>
        </w:rPr>
        <w:t>BNL</w:t>
      </w:r>
      <w:r w:rsidR="00D16982" w:rsidRPr="00E44171">
        <w:rPr>
          <w:rFonts w:ascii="Times New Roman" w:hAnsi="Times New Roman" w:cs="Times New Roman"/>
          <w:iCs/>
          <w:sz w:val="24"/>
          <w:szCs w:val="24"/>
        </w:rPr>
        <w:t xml:space="preserve"> –</w:t>
      </w:r>
      <w:r w:rsidRPr="00E44171">
        <w:rPr>
          <w:rFonts w:ascii="Times New Roman" w:hAnsi="Times New Roman" w:cs="Times New Roman"/>
          <w:iCs/>
          <w:sz w:val="24"/>
          <w:szCs w:val="24"/>
        </w:rPr>
        <w:t xml:space="preserve"> bojājumu novēršanas laika skaitliskais vērtējums, kuru aprēķina pēc formulas.</w:t>
      </w:r>
    </w:p>
    <w:p w14:paraId="6D19B4D5" w14:textId="152C417B" w:rsidR="00D16982" w:rsidRPr="00E44171" w:rsidRDefault="00E63FEF" w:rsidP="00C47B40">
      <w:pPr>
        <w:pStyle w:val="ListParagraph"/>
        <w:numPr>
          <w:ilvl w:val="3"/>
          <w:numId w:val="10"/>
        </w:numPr>
        <w:ind w:right="-382"/>
        <w:jc w:val="both"/>
        <w:rPr>
          <w:rFonts w:ascii="Times New Roman" w:hAnsi="Times New Roman" w:cs="Times New Roman"/>
          <w:sz w:val="24"/>
          <w:szCs w:val="24"/>
        </w:rPr>
      </w:pPr>
      <w:r w:rsidRPr="00E44171">
        <w:rPr>
          <w:rFonts w:ascii="Times New Roman" w:hAnsi="Times New Roman" w:cs="Times New Roman"/>
          <w:sz w:val="24"/>
          <w:szCs w:val="24"/>
        </w:rPr>
        <w:t xml:space="preserve">Par saimnieciski visizdevīgāko tiks atzīts piedāvājums, kurš ieguvis visaugstāko vidējo galīgo vērtējumu saskaņā ar </w:t>
      </w:r>
      <w:r w:rsidR="00BD5092">
        <w:rPr>
          <w:rFonts w:ascii="Times New Roman" w:hAnsi="Times New Roman" w:cs="Times New Roman"/>
          <w:sz w:val="24"/>
          <w:szCs w:val="24"/>
        </w:rPr>
        <w:t>5.4</w:t>
      </w:r>
      <w:r w:rsidR="00D16982" w:rsidRPr="00E44171">
        <w:rPr>
          <w:rFonts w:ascii="Times New Roman" w:hAnsi="Times New Roman" w:cs="Times New Roman"/>
          <w:sz w:val="24"/>
          <w:szCs w:val="24"/>
        </w:rPr>
        <w:t>.</w:t>
      </w:r>
      <w:r w:rsidR="00BD5092">
        <w:rPr>
          <w:rFonts w:ascii="Times New Roman" w:hAnsi="Times New Roman" w:cs="Times New Roman"/>
          <w:sz w:val="24"/>
          <w:szCs w:val="24"/>
        </w:rPr>
        <w:t>2</w:t>
      </w:r>
      <w:r w:rsidR="00D16982" w:rsidRPr="00E44171">
        <w:rPr>
          <w:rFonts w:ascii="Times New Roman" w:hAnsi="Times New Roman" w:cs="Times New Roman"/>
          <w:sz w:val="24"/>
          <w:szCs w:val="24"/>
        </w:rPr>
        <w:t>.1</w:t>
      </w:r>
      <w:r w:rsidRPr="00E44171">
        <w:rPr>
          <w:rFonts w:ascii="Times New Roman" w:hAnsi="Times New Roman" w:cs="Times New Roman"/>
          <w:sz w:val="24"/>
          <w:szCs w:val="24"/>
        </w:rPr>
        <w:t xml:space="preserve">. – </w:t>
      </w:r>
      <w:r w:rsidR="00D16982" w:rsidRPr="00E44171">
        <w:rPr>
          <w:rFonts w:ascii="Times New Roman" w:hAnsi="Times New Roman" w:cs="Times New Roman"/>
          <w:sz w:val="24"/>
          <w:szCs w:val="24"/>
        </w:rPr>
        <w:t>5.</w:t>
      </w:r>
      <w:r w:rsidR="0065247A">
        <w:rPr>
          <w:rFonts w:ascii="Times New Roman" w:hAnsi="Times New Roman" w:cs="Times New Roman"/>
          <w:sz w:val="24"/>
          <w:szCs w:val="24"/>
        </w:rPr>
        <w:t>4</w:t>
      </w:r>
      <w:r w:rsidR="00D16982" w:rsidRPr="00E44171">
        <w:rPr>
          <w:rFonts w:ascii="Times New Roman" w:hAnsi="Times New Roman" w:cs="Times New Roman"/>
          <w:sz w:val="24"/>
          <w:szCs w:val="24"/>
        </w:rPr>
        <w:t>.</w:t>
      </w:r>
      <w:r w:rsidR="0065247A">
        <w:rPr>
          <w:rFonts w:ascii="Times New Roman" w:hAnsi="Times New Roman" w:cs="Times New Roman"/>
          <w:sz w:val="24"/>
          <w:szCs w:val="24"/>
        </w:rPr>
        <w:t>2</w:t>
      </w:r>
      <w:r w:rsidR="00D16982" w:rsidRPr="00E44171">
        <w:rPr>
          <w:rFonts w:ascii="Times New Roman" w:hAnsi="Times New Roman" w:cs="Times New Roman"/>
          <w:sz w:val="24"/>
          <w:szCs w:val="24"/>
        </w:rPr>
        <w:t>.4</w:t>
      </w:r>
      <w:r w:rsidR="00C47B40">
        <w:rPr>
          <w:rFonts w:ascii="Times New Roman" w:hAnsi="Times New Roman" w:cs="Times New Roman"/>
          <w:sz w:val="24"/>
          <w:szCs w:val="24"/>
        </w:rPr>
        <w:t>.apakšpunktā noteikto piedāvājumu izvēles kritēriju un to skaitliskajām vērtībām</w:t>
      </w:r>
      <w:r w:rsidRPr="00E44171">
        <w:rPr>
          <w:rFonts w:ascii="Times New Roman" w:hAnsi="Times New Roman" w:cs="Times New Roman"/>
          <w:sz w:val="24"/>
          <w:szCs w:val="24"/>
        </w:rPr>
        <w:t>.</w:t>
      </w:r>
    </w:p>
    <w:bookmarkEnd w:id="34"/>
    <w:bookmarkEnd w:id="35"/>
    <w:p w14:paraId="045D968E" w14:textId="66054EAC" w:rsidR="0060483E" w:rsidRPr="00E44171" w:rsidRDefault="004A0875" w:rsidP="00DB4DEA">
      <w:pPr>
        <w:spacing w:after="60" w:line="240" w:lineRule="auto"/>
        <w:ind w:left="680" w:hanging="680"/>
        <w:jc w:val="both"/>
        <w:rPr>
          <w:rFonts w:ascii="Times New Roman" w:eastAsia="Times New Roman" w:hAnsi="Times New Roman" w:cs="Times New Roman"/>
          <w:b/>
          <w:bCs/>
          <w:kern w:val="32"/>
          <w:sz w:val="26"/>
          <w:szCs w:val="26"/>
        </w:rPr>
      </w:pPr>
      <w:r>
        <w:rPr>
          <w:rFonts w:ascii="Times New Roman" w:eastAsia="Times New Roman" w:hAnsi="Times New Roman" w:cs="Times New Roman"/>
          <w:b/>
          <w:bCs/>
          <w:kern w:val="32"/>
          <w:sz w:val="26"/>
          <w:szCs w:val="26"/>
        </w:rPr>
        <w:t>5.5</w:t>
      </w:r>
      <w:r w:rsidR="0060483E" w:rsidRPr="00E44171">
        <w:rPr>
          <w:rFonts w:ascii="Times New Roman" w:eastAsia="Times New Roman" w:hAnsi="Times New Roman" w:cs="Times New Roman"/>
          <w:b/>
          <w:bCs/>
          <w:kern w:val="32"/>
          <w:sz w:val="26"/>
          <w:szCs w:val="26"/>
        </w:rPr>
        <w:t>. Aritmētisku kļūdu labošana</w:t>
      </w:r>
    </w:p>
    <w:p w14:paraId="15656FC6" w14:textId="5B8EA0C8" w:rsidR="0060483E" w:rsidRPr="00857DE7" w:rsidRDefault="0060483E" w:rsidP="005D5099">
      <w:pPr>
        <w:spacing w:after="0" w:line="240" w:lineRule="auto"/>
        <w:jc w:val="both"/>
        <w:rPr>
          <w:rFonts w:ascii="Times New Roman" w:eastAsia="Times New Roman" w:hAnsi="Times New Roman" w:cs="Times New Roman"/>
          <w:i/>
          <w:sz w:val="24"/>
          <w:szCs w:val="24"/>
        </w:rPr>
      </w:pPr>
      <w:r w:rsidRPr="00E44171">
        <w:rPr>
          <w:rFonts w:ascii="Times New Roman" w:eastAsia="Times New Roman" w:hAnsi="Times New Roman" w:cs="Times New Roman"/>
          <w:sz w:val="24"/>
          <w:szCs w:val="24"/>
        </w:rPr>
        <w:t>Aritmētisku kļūdu labošanu Iepirkuma komisija veic sas</w:t>
      </w:r>
      <w:r w:rsidR="005D5099" w:rsidRPr="00E44171">
        <w:rPr>
          <w:rFonts w:ascii="Times New Roman" w:eastAsia="Times New Roman" w:hAnsi="Times New Roman" w:cs="Times New Roman"/>
          <w:sz w:val="24"/>
          <w:szCs w:val="24"/>
        </w:rPr>
        <w:t>kaņā ar Publisko iepirkumu likuma 41.panta devīt</w:t>
      </w:r>
      <w:r w:rsidRPr="00E44171">
        <w:rPr>
          <w:rFonts w:ascii="Times New Roman" w:eastAsia="Times New Roman" w:hAnsi="Times New Roman" w:cs="Times New Roman"/>
          <w:sz w:val="24"/>
          <w:szCs w:val="24"/>
        </w:rPr>
        <w:t>o daļu.</w:t>
      </w:r>
    </w:p>
    <w:p w14:paraId="6F7DBC85" w14:textId="3A330679" w:rsidR="005D5099" w:rsidRPr="00E44171" w:rsidRDefault="004A0875" w:rsidP="005D5099">
      <w:pPr>
        <w:spacing w:before="240" w:after="60"/>
        <w:jc w:val="both"/>
        <w:rPr>
          <w:rFonts w:ascii="Times New Roman" w:hAnsi="Times New Roman" w:cs="Times New Roman"/>
          <w:sz w:val="26"/>
          <w:szCs w:val="26"/>
        </w:rPr>
      </w:pPr>
      <w:r>
        <w:rPr>
          <w:rFonts w:ascii="Times New Roman" w:hAnsi="Times New Roman" w:cs="Times New Roman"/>
          <w:b/>
          <w:sz w:val="26"/>
          <w:szCs w:val="26"/>
        </w:rPr>
        <w:t>5.6</w:t>
      </w:r>
      <w:r w:rsidR="005D5099" w:rsidRPr="00E44171">
        <w:rPr>
          <w:rFonts w:ascii="Times New Roman" w:hAnsi="Times New Roman" w:cs="Times New Roman"/>
          <w:b/>
          <w:sz w:val="26"/>
          <w:szCs w:val="26"/>
        </w:rPr>
        <w:t>.</w:t>
      </w:r>
      <w:r w:rsidR="005D5099" w:rsidRPr="00E44171">
        <w:rPr>
          <w:rFonts w:ascii="Times New Roman" w:hAnsi="Times New Roman" w:cs="Times New Roman"/>
          <w:b/>
          <w:sz w:val="26"/>
          <w:szCs w:val="26"/>
        </w:rPr>
        <w:tab/>
        <w:t>Nepamatoti lēta piedāvājuma noteikšana</w:t>
      </w:r>
      <w:r w:rsidR="005D5099" w:rsidRPr="00E44171">
        <w:rPr>
          <w:rFonts w:ascii="Times New Roman" w:hAnsi="Times New Roman" w:cs="Times New Roman"/>
          <w:sz w:val="26"/>
          <w:szCs w:val="26"/>
        </w:rPr>
        <w:t xml:space="preserve"> </w:t>
      </w:r>
    </w:p>
    <w:p w14:paraId="45B61FFE" w14:textId="2570AF28" w:rsidR="005D5099" w:rsidRPr="00857DE7" w:rsidRDefault="005D5099" w:rsidP="0053078D">
      <w:pPr>
        <w:spacing w:after="0" w:line="240" w:lineRule="auto"/>
        <w:jc w:val="both"/>
        <w:rPr>
          <w:rFonts w:ascii="Times New Roman" w:eastAsia="Times New Roman" w:hAnsi="Times New Roman" w:cs="Times New Roman"/>
          <w:i/>
          <w:sz w:val="24"/>
          <w:szCs w:val="24"/>
        </w:rPr>
      </w:pPr>
      <w:r w:rsidRPr="00E44171">
        <w:rPr>
          <w:rFonts w:ascii="Times New Roman" w:hAnsi="Times New Roman" w:cs="Times New Roman"/>
          <w:sz w:val="24"/>
          <w:szCs w:val="24"/>
        </w:rPr>
        <w:t>Ja Pretendenta iesniegtais piedāvājums ir nepamatoti lēts, Iepirkuma komisija rīkojas saskaņā ar Publisko iepirkumu likuma 53.pantu.</w:t>
      </w:r>
    </w:p>
    <w:p w14:paraId="76F63FD7" w14:textId="77777777" w:rsidR="005D5099" w:rsidRPr="00E44171" w:rsidRDefault="005D5099" w:rsidP="00ED0D91">
      <w:pPr>
        <w:spacing w:after="0" w:line="240" w:lineRule="auto"/>
        <w:jc w:val="both"/>
        <w:rPr>
          <w:rFonts w:ascii="Times New Roman" w:eastAsia="Times New Roman" w:hAnsi="Times New Roman" w:cs="Times New Roman"/>
          <w:sz w:val="24"/>
          <w:szCs w:val="24"/>
        </w:rPr>
      </w:pPr>
    </w:p>
    <w:p w14:paraId="5FFC22E0" w14:textId="077757AC" w:rsidR="0060483E" w:rsidRPr="00E44171" w:rsidRDefault="00DB4DEA" w:rsidP="0060483E">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60483E" w:rsidRPr="00E44171">
        <w:rPr>
          <w:rFonts w:ascii="Times New Roman" w:eastAsia="Times New Roman" w:hAnsi="Times New Roman" w:cs="Times New Roman"/>
          <w:sz w:val="24"/>
          <w:szCs w:val="24"/>
        </w:rPr>
        <w:t>.</w:t>
      </w:r>
      <w:r w:rsidR="0060483E" w:rsidRPr="00E44171">
        <w:rPr>
          <w:rFonts w:ascii="Times New Roman" w:eastAsia="Times New Roman" w:hAnsi="Times New Roman" w:cs="Times New Roman"/>
          <w:sz w:val="24"/>
          <w:szCs w:val="24"/>
        </w:rPr>
        <w:tab/>
        <w:t xml:space="preserve">Gadījumā, ja iepirkumam tiks iesniegts tikai viens piedāvājums, kas pilnībā atbildīs </w:t>
      </w:r>
      <w:r w:rsidR="00096ED5" w:rsidRPr="00E44171">
        <w:rPr>
          <w:rFonts w:ascii="Times New Roman" w:eastAsia="Times New Roman" w:hAnsi="Times New Roman" w:cs="Times New Roman"/>
          <w:sz w:val="24"/>
          <w:szCs w:val="24"/>
        </w:rPr>
        <w:t xml:space="preserve">iepirkuma </w:t>
      </w:r>
      <w:r w:rsidR="0060483E" w:rsidRPr="00E44171">
        <w:rPr>
          <w:rFonts w:ascii="Times New Roman" w:eastAsia="Times New Roman" w:hAnsi="Times New Roman" w:cs="Times New Roman"/>
          <w:sz w:val="24"/>
          <w:szCs w:val="24"/>
        </w:rPr>
        <w:t>Nolikuma prasībām</w:t>
      </w:r>
      <w:r w:rsidR="008F58F9" w:rsidRPr="00E44171">
        <w:rPr>
          <w:rFonts w:ascii="Times New Roman" w:eastAsia="Times New Roman" w:hAnsi="Times New Roman" w:cs="Times New Roman"/>
          <w:sz w:val="24"/>
          <w:szCs w:val="24"/>
        </w:rPr>
        <w:t xml:space="preserve"> un iesniegtais Finanšu piedāvājums nepārsniegs Pasūtītāja pieejamo finansējumu iepirkuma </w:t>
      </w:r>
      <w:r>
        <w:rPr>
          <w:rFonts w:ascii="Times New Roman" w:eastAsia="Times New Roman" w:hAnsi="Times New Roman" w:cs="Times New Roman"/>
          <w:sz w:val="24"/>
          <w:szCs w:val="24"/>
          <w:shd w:val="clear" w:color="auto" w:fill="FFFFFF" w:themeFill="background1"/>
        </w:rPr>
        <w:t>priekšmetā minētā pakalpojuma saņemšanai</w:t>
      </w:r>
      <w:r w:rsidR="00ED0D91" w:rsidRPr="00E44171">
        <w:rPr>
          <w:rFonts w:ascii="Times New Roman" w:eastAsia="Times New Roman" w:hAnsi="Times New Roman" w:cs="Times New Roman"/>
          <w:i/>
          <w:sz w:val="24"/>
          <w:szCs w:val="24"/>
          <w:shd w:val="clear" w:color="auto" w:fill="FFFFFF" w:themeFill="background1"/>
        </w:rPr>
        <w:t>,</w:t>
      </w:r>
      <w:r w:rsidR="0060483E" w:rsidRPr="00E44171">
        <w:rPr>
          <w:rFonts w:ascii="Times New Roman" w:eastAsia="Times New Roman" w:hAnsi="Times New Roman" w:cs="Times New Roman"/>
          <w:sz w:val="24"/>
          <w:szCs w:val="24"/>
        </w:rPr>
        <w:t xml:space="preserve"> Pretendents, kas iesniedzis šo piedāvājumu, var tikt atzīts par iepirkuma uzvarētāju.</w:t>
      </w:r>
      <w:bookmarkStart w:id="36" w:name="_Toc61422147"/>
      <w:bookmarkStart w:id="37" w:name="_Toc59334738"/>
    </w:p>
    <w:p w14:paraId="66D2CA4F" w14:textId="21A787D2" w:rsidR="0060483E" w:rsidRPr="00E44171" w:rsidRDefault="00DB4DEA" w:rsidP="0060483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60483E" w:rsidRPr="00E44171">
        <w:rPr>
          <w:rFonts w:ascii="Times New Roman" w:eastAsia="Times New Roman" w:hAnsi="Times New Roman" w:cs="Times New Roman"/>
          <w:sz w:val="24"/>
          <w:szCs w:val="24"/>
        </w:rPr>
        <w:t>.</w:t>
      </w:r>
      <w:r w:rsidR="0060483E" w:rsidRPr="00E44171">
        <w:rPr>
          <w:rFonts w:ascii="Times New Roman" w:eastAsia="Times New Roman" w:hAnsi="Times New Roman" w:cs="Times New Roman"/>
          <w:sz w:val="24"/>
          <w:szCs w:val="24"/>
        </w:rPr>
        <w:tab/>
        <w:t>Ja neviens no iesniegtajiem piedāvāju</w:t>
      </w:r>
      <w:r>
        <w:rPr>
          <w:rFonts w:ascii="Times New Roman" w:eastAsia="Times New Roman" w:hAnsi="Times New Roman" w:cs="Times New Roman"/>
          <w:sz w:val="24"/>
          <w:szCs w:val="24"/>
        </w:rPr>
        <w:t>miem netiks</w:t>
      </w:r>
      <w:r w:rsidR="0060483E" w:rsidRPr="00E44171">
        <w:rPr>
          <w:rFonts w:ascii="Times New Roman" w:eastAsia="Times New Roman" w:hAnsi="Times New Roman" w:cs="Times New Roman"/>
          <w:sz w:val="24"/>
          <w:szCs w:val="24"/>
        </w:rPr>
        <w:t xml:space="preserve"> atzīts par atbilstošu, Iepirkuma komisijai ir tiesības uzvarētāju</w:t>
      </w:r>
      <w:r w:rsidR="000F1F44" w:rsidRPr="00E44171">
        <w:rPr>
          <w:rFonts w:ascii="Times New Roman" w:eastAsia="Times New Roman" w:hAnsi="Times New Roman" w:cs="Times New Roman"/>
          <w:sz w:val="24"/>
          <w:szCs w:val="24"/>
        </w:rPr>
        <w:t xml:space="preserve"> nepaziņot un iepirkum</w:t>
      </w:r>
      <w:r w:rsidR="0060483E" w:rsidRPr="00E44171">
        <w:rPr>
          <w:rFonts w:ascii="Times New Roman" w:eastAsia="Times New Roman" w:hAnsi="Times New Roman" w:cs="Times New Roman"/>
          <w:sz w:val="24"/>
          <w:szCs w:val="24"/>
        </w:rPr>
        <w:t>u izbeigt. Šādā gadījumā Iepirkuma komisija pieņem lēmumu par jauna iepirkuma organizēšanu.</w:t>
      </w:r>
    </w:p>
    <w:p w14:paraId="3FA817DC" w14:textId="77777777" w:rsidR="0060483E" w:rsidRPr="00E44171" w:rsidRDefault="0060483E" w:rsidP="0060483E">
      <w:pPr>
        <w:spacing w:after="120" w:line="240" w:lineRule="auto"/>
        <w:jc w:val="both"/>
        <w:rPr>
          <w:rFonts w:ascii="Times New Roman" w:eastAsia="Times New Roman" w:hAnsi="Times New Roman" w:cs="Times New Roman"/>
          <w:sz w:val="24"/>
          <w:szCs w:val="24"/>
        </w:rPr>
      </w:pPr>
    </w:p>
    <w:p w14:paraId="2EA820A0" w14:textId="77777777" w:rsidR="0060483E" w:rsidRPr="00E44171" w:rsidRDefault="0060483E" w:rsidP="0060483E">
      <w:pPr>
        <w:spacing w:after="120" w:line="240" w:lineRule="auto"/>
        <w:jc w:val="center"/>
        <w:rPr>
          <w:rFonts w:ascii="Times New Roman" w:eastAsia="Times New Roman" w:hAnsi="Times New Roman" w:cs="Times New Roman"/>
          <w:sz w:val="24"/>
          <w:szCs w:val="24"/>
        </w:rPr>
      </w:pPr>
      <w:r w:rsidRPr="00E44171">
        <w:rPr>
          <w:rFonts w:ascii="Times New Roman" w:eastAsia="Times New Roman" w:hAnsi="Times New Roman" w:cs="Times New Roman"/>
          <w:b/>
          <w:sz w:val="26"/>
          <w:szCs w:val="26"/>
        </w:rPr>
        <w:t>6. Iepirkuma līgum</w:t>
      </w:r>
      <w:bookmarkEnd w:id="36"/>
      <w:r w:rsidRPr="00E44171">
        <w:rPr>
          <w:rFonts w:ascii="Times New Roman" w:eastAsia="Times New Roman" w:hAnsi="Times New Roman" w:cs="Times New Roman"/>
          <w:b/>
          <w:sz w:val="26"/>
          <w:szCs w:val="26"/>
        </w:rPr>
        <w:t>s</w:t>
      </w:r>
    </w:p>
    <w:p w14:paraId="02F85B77" w14:textId="6F752B42" w:rsidR="0060483E" w:rsidRPr="00E44171"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6.1. Pasūtītājs slēgs iepirkuma līgumu</w:t>
      </w:r>
      <w:r w:rsidR="005E037F" w:rsidRPr="00E44171">
        <w:rPr>
          <w:rFonts w:ascii="Times New Roman" w:eastAsia="Times New Roman" w:hAnsi="Times New Roman" w:cs="Times New Roman"/>
          <w:sz w:val="24"/>
          <w:szCs w:val="24"/>
        </w:rPr>
        <w:t xml:space="preserve"> </w:t>
      </w:r>
      <w:r w:rsidR="00096ED5" w:rsidRPr="00E44171">
        <w:rPr>
          <w:rFonts w:ascii="Times New Roman" w:eastAsia="Times New Roman" w:hAnsi="Times New Roman" w:cs="Times New Roman"/>
          <w:sz w:val="24"/>
          <w:szCs w:val="24"/>
          <w:lang w:eastAsia="zh-CN"/>
        </w:rPr>
        <w:t>(Nolikuma 6</w:t>
      </w:r>
      <w:r w:rsidR="005E037F" w:rsidRPr="00E44171">
        <w:rPr>
          <w:rFonts w:ascii="Times New Roman" w:eastAsia="Times New Roman" w:hAnsi="Times New Roman" w:cs="Times New Roman"/>
          <w:sz w:val="24"/>
          <w:szCs w:val="24"/>
          <w:lang w:eastAsia="zh-CN"/>
        </w:rPr>
        <w:t xml:space="preserve">.pielikums – Līguma projekts) </w:t>
      </w:r>
      <w:r w:rsidRPr="00E44171">
        <w:rPr>
          <w:rFonts w:ascii="Times New Roman" w:eastAsia="Times New Roman" w:hAnsi="Times New Roman" w:cs="Times New Roman"/>
          <w:sz w:val="24"/>
          <w:szCs w:val="24"/>
        </w:rPr>
        <w:t xml:space="preserve"> ar izraudzīto Pretendentu, pamatojoties uz tā iesniegto piedāvājumu </w:t>
      </w:r>
      <w:r w:rsidR="005E037F" w:rsidRPr="00E44171">
        <w:rPr>
          <w:rFonts w:ascii="Times New Roman" w:eastAsia="Times New Roman" w:hAnsi="Times New Roman" w:cs="Times New Roman"/>
          <w:sz w:val="24"/>
          <w:szCs w:val="24"/>
        </w:rPr>
        <w:t>un saskaņā ar iepirkuma Nolikumu.</w:t>
      </w:r>
    </w:p>
    <w:p w14:paraId="0CD9A6B2" w14:textId="77777777" w:rsidR="0060483E" w:rsidRPr="00E44171" w:rsidRDefault="0060483E" w:rsidP="0060483E">
      <w:pPr>
        <w:spacing w:before="120" w:after="120" w:line="240" w:lineRule="auto"/>
        <w:ind w:left="454" w:hanging="45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6.2.</w:t>
      </w:r>
      <w:r w:rsidRPr="00E44171">
        <w:rPr>
          <w:rFonts w:ascii="Times New Roman" w:eastAsia="Times New Roman" w:hAnsi="Times New Roman" w:cs="Times New Roman"/>
          <w:sz w:val="24"/>
          <w:szCs w:val="24"/>
        </w:rPr>
        <w:tab/>
        <w:t>Uzvarējušam Pretendentam iepirkuma līgums ir jānoslēdz ar Pasūtītāju ne vēlāk, kā 5 (piecu</w:t>
      </w:r>
      <w:r w:rsidR="00844B9A" w:rsidRPr="00E44171">
        <w:rPr>
          <w:rFonts w:ascii="Times New Roman" w:eastAsia="Times New Roman" w:hAnsi="Times New Roman" w:cs="Times New Roman"/>
          <w:sz w:val="24"/>
          <w:szCs w:val="24"/>
        </w:rPr>
        <w:t>)</w:t>
      </w:r>
      <w:r w:rsidRPr="00E44171">
        <w:rPr>
          <w:rFonts w:ascii="Times New Roman" w:eastAsia="Times New Roman" w:hAnsi="Times New Roman" w:cs="Times New Roman"/>
          <w:sz w:val="24"/>
          <w:szCs w:val="24"/>
        </w:rPr>
        <w:t xml:space="preserve"> dienu laikā pēc rakstiska uzaicinājuma par līguma noslēgšanu izsūtīšanas brīža. Ja šajā punktā minētajā termiņā Pretendents neparaksta iepirkuma līgumu, tas tiek uzskatīts par Pretendenta atteikumu slēgt iepirkuma līgumu.</w:t>
      </w:r>
    </w:p>
    <w:p w14:paraId="5854A57F" w14:textId="77777777" w:rsidR="00E74245" w:rsidRPr="00E44171" w:rsidRDefault="0060483E" w:rsidP="00E74245">
      <w:pPr>
        <w:spacing w:before="120" w:after="120" w:line="240" w:lineRule="auto"/>
        <w:ind w:left="454" w:hanging="45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6.3.</w:t>
      </w:r>
      <w:r w:rsidRPr="00E44171">
        <w:rPr>
          <w:rFonts w:ascii="Times New Roman" w:eastAsia="Times New Roman" w:hAnsi="Times New Roman" w:cs="Times New Roman"/>
          <w:sz w:val="24"/>
          <w:szCs w:val="24"/>
        </w:rPr>
        <w:tab/>
        <w:t>Ja uzvarējušais Pretendents kavējās vai atsakās slēgt iepirkuma līgumu Nolikuma 6.2.punktā minētajā termiņā, iepirkuma līgums tiks slēgts ar nākamo Pretendentu, kurš iesniedz</w:t>
      </w:r>
      <w:r w:rsidR="00A15B7E" w:rsidRPr="00E44171">
        <w:rPr>
          <w:rFonts w:ascii="Times New Roman" w:eastAsia="Times New Roman" w:hAnsi="Times New Roman" w:cs="Times New Roman"/>
          <w:sz w:val="24"/>
          <w:szCs w:val="24"/>
        </w:rPr>
        <w:t>is saimnieciski izdevīgāko piedāvājumu</w:t>
      </w:r>
      <w:r w:rsidR="00E74245" w:rsidRPr="00E44171">
        <w:rPr>
          <w:rFonts w:ascii="Times New Roman" w:eastAsia="Times New Roman" w:hAnsi="Times New Roman" w:cs="Times New Roman"/>
          <w:sz w:val="24"/>
          <w:szCs w:val="24"/>
        </w:rPr>
        <w:t>.</w:t>
      </w:r>
    </w:p>
    <w:p w14:paraId="71BB1C1C" w14:textId="26875A92" w:rsidR="00A15B7E" w:rsidRPr="00E44171" w:rsidRDefault="00E74245" w:rsidP="00E74245">
      <w:pPr>
        <w:spacing w:before="120" w:after="120" w:line="240" w:lineRule="auto"/>
        <w:ind w:left="454" w:hanging="454"/>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6.4. </w:t>
      </w:r>
      <w:r w:rsidR="0060483E" w:rsidRPr="00E44171">
        <w:rPr>
          <w:rFonts w:ascii="Times New Roman" w:eastAsia="Times New Roman" w:hAnsi="Times New Roman" w:cs="Times New Roman"/>
          <w:sz w:val="24"/>
          <w:szCs w:val="24"/>
        </w:rPr>
        <w:t>Grozījumu</w:t>
      </w:r>
      <w:r w:rsidR="00A15B7E" w:rsidRPr="00E44171">
        <w:rPr>
          <w:rFonts w:ascii="Times New Roman" w:eastAsia="Times New Roman" w:hAnsi="Times New Roman" w:cs="Times New Roman"/>
          <w:sz w:val="24"/>
          <w:szCs w:val="24"/>
        </w:rPr>
        <w:t>s iepirkuma līgumā, izdara</w:t>
      </w:r>
      <w:r w:rsidR="0060483E" w:rsidRPr="00E44171">
        <w:rPr>
          <w:rFonts w:ascii="Times New Roman" w:eastAsia="Times New Roman" w:hAnsi="Times New Roman" w:cs="Times New Roman"/>
          <w:sz w:val="24"/>
          <w:szCs w:val="24"/>
        </w:rPr>
        <w:t>, ievēroj</w:t>
      </w:r>
      <w:r w:rsidR="00A15B7E" w:rsidRPr="00E44171">
        <w:rPr>
          <w:rFonts w:ascii="Times New Roman" w:eastAsia="Times New Roman" w:hAnsi="Times New Roman" w:cs="Times New Roman"/>
          <w:sz w:val="24"/>
          <w:szCs w:val="24"/>
        </w:rPr>
        <w:t>ot Publisko iepirkumu likuma 61</w:t>
      </w:r>
      <w:r w:rsidR="0060483E" w:rsidRPr="00E44171">
        <w:rPr>
          <w:rFonts w:ascii="Times New Roman" w:eastAsia="Times New Roman" w:hAnsi="Times New Roman" w:cs="Times New Roman"/>
          <w:sz w:val="24"/>
          <w:szCs w:val="24"/>
        </w:rPr>
        <w:t>.panta noteikumus.</w:t>
      </w:r>
      <w:r w:rsidR="00A15B7E" w:rsidRPr="00E44171">
        <w:rPr>
          <w:rFonts w:ascii="Times New Roman" w:eastAsia="Times New Roman" w:hAnsi="Times New Roman" w:cs="Times New Roman"/>
          <w:sz w:val="24"/>
          <w:szCs w:val="24"/>
        </w:rPr>
        <w:t xml:space="preserve"> </w:t>
      </w:r>
    </w:p>
    <w:p w14:paraId="5173C97C" w14:textId="77777777" w:rsidR="0060483E" w:rsidRPr="00E44171" w:rsidRDefault="0060483E" w:rsidP="0060483E">
      <w:pPr>
        <w:spacing w:before="120" w:after="120" w:line="240" w:lineRule="auto"/>
        <w:ind w:left="454" w:hanging="454"/>
        <w:jc w:val="center"/>
        <w:rPr>
          <w:rFonts w:ascii="Times New Roman" w:eastAsia="Times New Roman" w:hAnsi="Times New Roman" w:cs="Times New Roman"/>
          <w:b/>
          <w:i/>
          <w:sz w:val="26"/>
          <w:szCs w:val="26"/>
        </w:rPr>
      </w:pPr>
      <w:bookmarkStart w:id="38" w:name="_Toc61422148"/>
      <w:r w:rsidRPr="00E44171">
        <w:rPr>
          <w:rFonts w:ascii="Times New Roman" w:eastAsia="Times New Roman" w:hAnsi="Times New Roman" w:cs="Times New Roman"/>
          <w:b/>
          <w:sz w:val="26"/>
          <w:szCs w:val="26"/>
        </w:rPr>
        <w:t>7.Iepirkuma komisijas tiesības un pienākumi</w:t>
      </w:r>
      <w:bookmarkEnd w:id="37"/>
      <w:bookmarkEnd w:id="38"/>
    </w:p>
    <w:p w14:paraId="62057A41" w14:textId="77777777" w:rsidR="0060483E" w:rsidRPr="00E44171" w:rsidRDefault="0060483E" w:rsidP="0060483E">
      <w:pPr>
        <w:keepNext/>
        <w:spacing w:before="120" w:after="60" w:line="240" w:lineRule="auto"/>
        <w:ind w:left="357"/>
        <w:outlineLvl w:val="1"/>
        <w:rPr>
          <w:rFonts w:ascii="Times New Roman" w:eastAsia="Times New Roman" w:hAnsi="Times New Roman" w:cs="Times New Roman"/>
          <w:b/>
          <w:bCs/>
          <w:iCs/>
          <w:sz w:val="26"/>
          <w:szCs w:val="26"/>
        </w:rPr>
      </w:pPr>
      <w:bookmarkStart w:id="39" w:name="_Toc59334739"/>
      <w:bookmarkStart w:id="40" w:name="_Toc61422149"/>
      <w:r w:rsidRPr="00E44171">
        <w:rPr>
          <w:rFonts w:ascii="Times New Roman" w:eastAsia="Times New Roman" w:hAnsi="Times New Roman" w:cs="Times New Roman"/>
          <w:b/>
          <w:bCs/>
          <w:iCs/>
          <w:sz w:val="26"/>
          <w:szCs w:val="26"/>
        </w:rPr>
        <w:t>7.1.Iepirkuma komisijas tiesības</w:t>
      </w:r>
      <w:bookmarkEnd w:id="39"/>
      <w:bookmarkEnd w:id="40"/>
    </w:p>
    <w:p w14:paraId="072FF226"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7.1.1.</w:t>
      </w:r>
      <w:r w:rsidRPr="00E44171">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w:t>
      </w:r>
      <w:r w:rsidR="00096B51" w:rsidRPr="00E44171">
        <w:rPr>
          <w:rFonts w:ascii="Times New Roman" w:eastAsia="Times New Roman" w:hAnsi="Times New Roman" w:cs="Times New Roman"/>
          <w:sz w:val="24"/>
          <w:szCs w:val="24"/>
        </w:rPr>
        <w:t>ka samērīgi ar laiku, kas nepie</w:t>
      </w:r>
      <w:r w:rsidRPr="00E44171">
        <w:rPr>
          <w:rFonts w:ascii="Times New Roman" w:eastAsia="Times New Roman" w:hAnsi="Times New Roman" w:cs="Times New Roman"/>
          <w:sz w:val="24"/>
          <w:szCs w:val="24"/>
        </w:rPr>
        <w:t>ciešams šādas informācijas sagatavošanai un iesniegšanai.</w:t>
      </w:r>
    </w:p>
    <w:p w14:paraId="556949CF"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lastRenderedPageBreak/>
        <w:t>7.1.2.</w:t>
      </w:r>
      <w:r w:rsidRPr="00E44171">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43417845"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7.1.3.</w:t>
      </w:r>
      <w:r w:rsidRPr="00E44171">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E44171">
        <w:rPr>
          <w:rFonts w:ascii="Times New Roman" w:eastAsia="Times New Roman" w:hAnsi="Times New Roman" w:cs="Times New Roman"/>
          <w:sz w:val="24"/>
          <w:szCs w:val="24"/>
        </w:rPr>
        <w:softHyphen/>
        <w:t>šanai.</w:t>
      </w:r>
    </w:p>
    <w:p w14:paraId="41AFC263" w14:textId="0582CB05"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7.1.4.</w:t>
      </w:r>
      <w:r w:rsidRPr="00E44171">
        <w:rPr>
          <w:rFonts w:ascii="Times New Roman" w:eastAsia="Times New Roman" w:hAnsi="Times New Roman" w:cs="Times New Roman"/>
          <w:sz w:val="24"/>
          <w:szCs w:val="24"/>
        </w:rPr>
        <w:tab/>
        <w:t xml:space="preserve">Ja piedāvājums nav noformēts atbilstoši </w:t>
      </w:r>
      <w:r w:rsidR="00CF7F80"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 xml:space="preserve">Nolikuma 1.8.punktā minētajām prasībām un/vai iesniegtie dokumenti neatbilst kādai no </w:t>
      </w:r>
      <w:r w:rsidR="00CF7F80"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Noliku</w:t>
      </w:r>
      <w:r w:rsidR="00CA530B" w:rsidRPr="00E44171">
        <w:rPr>
          <w:rFonts w:ascii="Times New Roman" w:eastAsia="Times New Roman" w:hAnsi="Times New Roman" w:cs="Times New Roman"/>
          <w:sz w:val="24"/>
          <w:szCs w:val="24"/>
        </w:rPr>
        <w:t>ma 4.sadaļas prasībām, Iepirkuma</w:t>
      </w:r>
      <w:r w:rsidRPr="00E44171">
        <w:rPr>
          <w:rFonts w:ascii="Times New Roman" w:eastAsia="Times New Roman" w:hAnsi="Times New Roman" w:cs="Times New Roman"/>
          <w:sz w:val="24"/>
          <w:szCs w:val="24"/>
        </w:rPr>
        <w:t xml:space="preserve"> komisija var lemt par iesniegtā piedāvājuma tālāko neizskatīšanu un nevērtēšanu, pieņemot argumentētu lēmumu par to.</w:t>
      </w:r>
    </w:p>
    <w:p w14:paraId="0EC12935" w14:textId="77777777" w:rsidR="0060483E" w:rsidRPr="00E44171" w:rsidRDefault="0060483E" w:rsidP="0060483E">
      <w:pPr>
        <w:spacing w:after="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7.1.5.</w:t>
      </w:r>
      <w:r w:rsidRPr="00E44171">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E44171">
          <w:rPr>
            <w:rFonts w:ascii="Times New Roman" w:eastAsia="Times New Roman" w:hAnsi="Times New Roman" w:cs="Times New Roman"/>
            <w:sz w:val="24"/>
            <w:szCs w:val="24"/>
          </w:rPr>
          <w:t>pieteikums</w:t>
        </w:r>
      </w:smartTag>
      <w:r w:rsidRPr="00E44171">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2356968B"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7.1.6.</w:t>
      </w:r>
      <w:r w:rsidRPr="00E44171">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4BDA267E" w14:textId="77777777" w:rsidR="0060483E" w:rsidRPr="00857DE7" w:rsidRDefault="0060483E" w:rsidP="0015300B">
      <w:pPr>
        <w:spacing w:before="120" w:after="120" w:line="240" w:lineRule="auto"/>
        <w:ind w:left="720" w:hanging="720"/>
        <w:jc w:val="both"/>
        <w:rPr>
          <w:rFonts w:ascii="Times New Roman" w:eastAsia="Times New Roman" w:hAnsi="Times New Roman" w:cs="Times New Roman"/>
          <w:i/>
          <w:sz w:val="24"/>
          <w:szCs w:val="24"/>
        </w:rPr>
      </w:pPr>
      <w:r w:rsidRPr="00E44171">
        <w:rPr>
          <w:rFonts w:ascii="Times New Roman" w:eastAsia="Times New Roman" w:hAnsi="Times New Roman" w:cs="Times New Roman"/>
          <w:sz w:val="24"/>
          <w:szCs w:val="24"/>
        </w:rPr>
        <w:t xml:space="preserve">7.1.7.  </w:t>
      </w:r>
      <w:r w:rsidR="00823619" w:rsidRPr="00E44171">
        <w:rPr>
          <w:rFonts w:ascii="Times New Roman" w:eastAsia="Times New Roman" w:hAnsi="Times New Roman" w:cs="Times New Roman"/>
          <w:sz w:val="24"/>
          <w:szCs w:val="24"/>
        </w:rPr>
        <w:t xml:space="preserve">Izvēlēties nākamo saimnieciski visizdevīgāko piedāvājumu, ja izraudzītais Pretendents atsakās slēgt iepirkuma līgumu ar Pasūtītāju. </w:t>
      </w:r>
    </w:p>
    <w:p w14:paraId="0B037B01" w14:textId="675F001E" w:rsidR="0060483E" w:rsidRPr="00E44171" w:rsidRDefault="0015300B" w:rsidP="0015300B">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r>
        <w:rPr>
          <w:rFonts w:ascii="Times New Roman" w:eastAsia="Times New Roman" w:hAnsi="Times New Roman" w:cs="Times New Roman"/>
          <w:sz w:val="24"/>
          <w:szCs w:val="24"/>
        </w:rPr>
        <w:tab/>
      </w:r>
      <w:r w:rsidR="0060483E" w:rsidRPr="00E44171">
        <w:rPr>
          <w:rFonts w:ascii="Times New Roman" w:eastAsia="Times New Roman" w:hAnsi="Times New Roman" w:cs="Times New Roman"/>
          <w:sz w:val="24"/>
          <w:szCs w:val="24"/>
        </w:rPr>
        <w:t>Lemt par iepirkuma izbeigšanu vai pārtraukšanu.</w:t>
      </w:r>
    </w:p>
    <w:p w14:paraId="1F9296EE" w14:textId="77777777" w:rsidR="00823619" w:rsidRPr="00857DE7" w:rsidRDefault="00823619" w:rsidP="0015300B">
      <w:pPr>
        <w:spacing w:after="120" w:line="240" w:lineRule="auto"/>
        <w:ind w:left="709" w:hanging="709"/>
        <w:jc w:val="both"/>
        <w:rPr>
          <w:rFonts w:ascii="Times New Roman" w:eastAsia="Times New Roman" w:hAnsi="Times New Roman" w:cs="Times New Roman"/>
          <w:i/>
          <w:sz w:val="24"/>
          <w:szCs w:val="24"/>
        </w:rPr>
      </w:pPr>
      <w:r w:rsidRPr="00E44171">
        <w:rPr>
          <w:rFonts w:ascii="Times New Roman" w:eastAsia="Times New Roman" w:hAnsi="Times New Roman" w:cs="Times New Roman"/>
          <w:sz w:val="24"/>
          <w:szCs w:val="24"/>
        </w:rPr>
        <w:t xml:space="preserve">7.1.9. </w:t>
      </w:r>
      <w:r w:rsidRPr="00E44171">
        <w:rPr>
          <w:rFonts w:ascii="Times New Roman" w:eastAsia="Times New Roman" w:hAnsi="Times New Roman" w:cs="Times New Roman"/>
          <w:sz w:val="24"/>
          <w:szCs w:val="24"/>
        </w:rPr>
        <w:tab/>
      </w:r>
      <w:r w:rsidRPr="00E44171">
        <w:rPr>
          <w:rFonts w:ascii="Times New Roman" w:hAnsi="Times New Roman" w:cs="Times New Roman"/>
          <w:sz w:val="24"/>
          <w:szCs w:val="24"/>
        </w:rPr>
        <w:t xml:space="preserve">Neizvēlēties nevienu no piedāvājumiem, ja tie pārsniedz Siguldas novada pašvaldības budžetā paredzētos līdzekļus. </w:t>
      </w:r>
    </w:p>
    <w:p w14:paraId="55B4D977" w14:textId="77777777" w:rsidR="0060483E" w:rsidRPr="00E44171" w:rsidRDefault="00823619" w:rsidP="0015300B">
      <w:pPr>
        <w:spacing w:after="120" w:line="240" w:lineRule="auto"/>
        <w:ind w:left="709" w:hanging="709"/>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7.1.10</w:t>
      </w:r>
      <w:r w:rsidR="0060483E" w:rsidRPr="00E44171">
        <w:rPr>
          <w:rFonts w:ascii="Times New Roman" w:eastAsia="Times New Roman" w:hAnsi="Times New Roman" w:cs="Times New Roman"/>
          <w:sz w:val="24"/>
          <w:szCs w:val="24"/>
        </w:rPr>
        <w:t>.</w:t>
      </w:r>
      <w:r w:rsidR="0060483E" w:rsidRPr="00E44171">
        <w:rPr>
          <w:rFonts w:ascii="Times New Roman" w:eastAsia="Times New Roman" w:hAnsi="Times New Roman" w:cs="Times New Roman"/>
          <w:sz w:val="24"/>
          <w:szCs w:val="24"/>
        </w:rPr>
        <w:tab/>
        <w:t>Noraidīt piedāvājumus, ja tie neatbilst iepirkuma Nolikuma prasībām.</w:t>
      </w:r>
    </w:p>
    <w:p w14:paraId="16077C21" w14:textId="77777777" w:rsidR="0060483E" w:rsidRPr="00E44171" w:rsidRDefault="00823619" w:rsidP="0015300B">
      <w:pPr>
        <w:spacing w:after="120" w:line="240" w:lineRule="auto"/>
        <w:ind w:left="709" w:hanging="709"/>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7.1.11</w:t>
      </w:r>
      <w:r w:rsidR="0060483E" w:rsidRPr="00E44171">
        <w:rPr>
          <w:rFonts w:ascii="Times New Roman" w:eastAsia="Times New Roman" w:hAnsi="Times New Roman" w:cs="Times New Roman"/>
          <w:sz w:val="24"/>
          <w:szCs w:val="24"/>
        </w:rPr>
        <w:t>.</w:t>
      </w:r>
      <w:r w:rsidR="0060483E" w:rsidRPr="00E44171">
        <w:rPr>
          <w:rFonts w:ascii="Times New Roman" w:eastAsia="Times New Roman" w:hAnsi="Times New Roman" w:cs="Times New Roman"/>
          <w:sz w:val="24"/>
          <w:szCs w:val="24"/>
        </w:rPr>
        <w:tab/>
        <w:t>Iepirkuma komisija patur sev tiesības nekomentēt iepirkuma norises gaitu.</w:t>
      </w:r>
    </w:p>
    <w:p w14:paraId="3831C5EC" w14:textId="77777777" w:rsidR="00823619" w:rsidRPr="00E44171" w:rsidRDefault="00823619" w:rsidP="0015300B">
      <w:pPr>
        <w:pStyle w:val="tv2132"/>
        <w:tabs>
          <w:tab w:val="left" w:pos="851"/>
        </w:tabs>
        <w:spacing w:after="120" w:line="240" w:lineRule="auto"/>
        <w:ind w:left="720" w:hanging="720"/>
        <w:jc w:val="both"/>
        <w:rPr>
          <w:color w:val="auto"/>
          <w:sz w:val="24"/>
          <w:szCs w:val="24"/>
        </w:rPr>
      </w:pPr>
      <w:r w:rsidRPr="00E44171">
        <w:rPr>
          <w:color w:val="auto"/>
          <w:sz w:val="24"/>
          <w:szCs w:val="24"/>
        </w:rPr>
        <w:t>7.1.12.</w:t>
      </w:r>
      <w:r w:rsidRPr="00E44171">
        <w:rPr>
          <w:color w:val="auto"/>
          <w:sz w:val="24"/>
          <w:szCs w:val="24"/>
        </w:rPr>
        <w:tab/>
        <w:t>Iepirkuma komisija Pretendentu, kuram būtu piešķiramas iepirkuma līguma slēgšanas tiesības, izslēdz no dalības iepirkumā jebkurā no šādiem Publisko iepirkumu likuma, turpmāk – PIL, 9.panta astotajā daļā paredzētajiem gadījumiem:</w:t>
      </w:r>
    </w:p>
    <w:p w14:paraId="6882B098" w14:textId="77777777" w:rsidR="00823619" w:rsidRPr="00E44171" w:rsidRDefault="00823619" w:rsidP="00823619">
      <w:pPr>
        <w:pStyle w:val="tv2132"/>
        <w:spacing w:line="240" w:lineRule="auto"/>
        <w:ind w:left="1701" w:hanging="708"/>
        <w:jc w:val="both"/>
        <w:rPr>
          <w:color w:val="auto"/>
          <w:sz w:val="24"/>
          <w:szCs w:val="24"/>
        </w:rPr>
      </w:pPr>
      <w:r w:rsidRPr="00E44171">
        <w:rPr>
          <w:color w:val="auto"/>
          <w:sz w:val="24"/>
          <w:szCs w:val="24"/>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78BDAA75" w14:textId="7A900652" w:rsidR="003B2AB1" w:rsidRPr="00E44171" w:rsidRDefault="00913AAB" w:rsidP="003B2AB1">
      <w:pPr>
        <w:pStyle w:val="tv2132"/>
        <w:spacing w:line="240" w:lineRule="auto"/>
        <w:ind w:left="1701" w:hanging="708"/>
        <w:jc w:val="both"/>
        <w:rPr>
          <w:color w:val="auto"/>
          <w:sz w:val="24"/>
          <w:szCs w:val="24"/>
        </w:rPr>
      </w:pPr>
      <w:r w:rsidRPr="00E44171">
        <w:rPr>
          <w:color w:val="auto"/>
          <w:sz w:val="24"/>
          <w:szCs w:val="24"/>
        </w:rPr>
        <w:t>7.1.12.2.</w:t>
      </w:r>
      <w:r w:rsidR="00823619" w:rsidRPr="00E44171">
        <w:rPr>
          <w:color w:val="auto"/>
          <w:sz w:val="24"/>
          <w:szCs w:val="24"/>
        </w:rPr>
        <w:t xml:space="preserve">ir konstatēts, ka piedāvājumu iesniegšanas termiņa pēdējā dienā vai dienā, kad pieņemts lēmums par iespējamu līguma </w:t>
      </w:r>
      <w:r w:rsidRPr="00E44171">
        <w:rPr>
          <w:color w:val="auto"/>
          <w:sz w:val="24"/>
          <w:szCs w:val="24"/>
        </w:rPr>
        <w:t>slēgšanas tiesību piešķiršanu, P</w:t>
      </w:r>
      <w:r w:rsidR="00823619" w:rsidRPr="00E44171">
        <w:rPr>
          <w:color w:val="auto"/>
          <w:sz w:val="24"/>
          <w:szCs w:val="24"/>
        </w:rPr>
        <w:t xml:space="preserve">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823619" w:rsidRPr="00E44171">
        <w:rPr>
          <w:i/>
          <w:iCs/>
          <w:color w:val="auto"/>
          <w:sz w:val="24"/>
          <w:szCs w:val="24"/>
        </w:rPr>
        <w:t>euro</w:t>
      </w:r>
      <w:proofErr w:type="spellEnd"/>
      <w:r w:rsidR="00823619" w:rsidRPr="00E44171">
        <w:rPr>
          <w:iCs/>
          <w:color w:val="auto"/>
          <w:sz w:val="24"/>
          <w:szCs w:val="24"/>
        </w:rPr>
        <w:t>.</w:t>
      </w:r>
      <w:r w:rsidR="00823619" w:rsidRPr="00E44171">
        <w:rPr>
          <w:color w:val="auto"/>
          <w:sz w:val="24"/>
          <w:szCs w:val="24"/>
        </w:rPr>
        <w:t xml:space="preserve"> Attiecībā uz Latvijā reģistr</w:t>
      </w:r>
      <w:r w:rsidRPr="00E44171">
        <w:rPr>
          <w:color w:val="auto"/>
          <w:sz w:val="24"/>
          <w:szCs w:val="24"/>
        </w:rPr>
        <w:t>ētiem un pastāvīgi dzīvojošiem Pretendentiem P</w:t>
      </w:r>
      <w:r w:rsidR="00823619" w:rsidRPr="00E44171">
        <w:rPr>
          <w:color w:val="auto"/>
          <w:sz w:val="24"/>
          <w:szCs w:val="24"/>
        </w:rPr>
        <w:t xml:space="preserve">asūtītājs ņem vērā informāciju, kas ievietota Ministru kabineta noteiktajā informācijas sistēmā Valsts ieņēmumu dienesta publiskās nodokļu parādnieku datubāzes un Nekustamā </w:t>
      </w:r>
      <w:r w:rsidR="003B2AB1" w:rsidRPr="00E44171">
        <w:rPr>
          <w:color w:val="auto"/>
          <w:sz w:val="24"/>
          <w:szCs w:val="24"/>
        </w:rPr>
        <w:t>īpašuma nodokļa administrēšanas sistēmas pēdējās datu aktualizācijas datumā (PIL 9.panta astotās daļas 2.punkts);</w:t>
      </w:r>
    </w:p>
    <w:p w14:paraId="1F413248" w14:textId="5A08FFB5" w:rsidR="003B2AB1" w:rsidRPr="00E44171" w:rsidRDefault="003B2AB1" w:rsidP="003B2AB1">
      <w:pPr>
        <w:pStyle w:val="tv2132"/>
        <w:spacing w:line="240" w:lineRule="auto"/>
        <w:ind w:left="1701" w:hanging="708"/>
        <w:jc w:val="both"/>
        <w:rPr>
          <w:color w:val="auto"/>
          <w:sz w:val="24"/>
          <w:szCs w:val="24"/>
        </w:rPr>
      </w:pPr>
      <w:r w:rsidRPr="00E44171">
        <w:rPr>
          <w:color w:val="auto"/>
          <w:sz w:val="24"/>
          <w:szCs w:val="24"/>
        </w:rPr>
        <w:t>7.1.12.3.iepirkuma procedūras dokumentu sagatavotājs (pasūtītāj</w:t>
      </w:r>
      <w:r w:rsidR="00E829DD" w:rsidRPr="00E44171">
        <w:rPr>
          <w:color w:val="auto"/>
          <w:sz w:val="24"/>
          <w:szCs w:val="24"/>
        </w:rPr>
        <w:t>a amatpersona vai darbinieks), I</w:t>
      </w:r>
      <w:r w:rsidRPr="00E44171">
        <w:rPr>
          <w:color w:val="auto"/>
          <w:sz w:val="24"/>
          <w:szCs w:val="24"/>
        </w:rPr>
        <w:t>epirkuma komisijas locekl</w:t>
      </w:r>
      <w:r w:rsidR="00E829DD" w:rsidRPr="00E44171">
        <w:rPr>
          <w:color w:val="auto"/>
          <w:sz w:val="24"/>
          <w:szCs w:val="24"/>
        </w:rPr>
        <w:t>is vai eksperts ir saistīts ar P</w:t>
      </w:r>
      <w:r w:rsidRPr="00E44171">
        <w:rPr>
          <w:color w:val="auto"/>
          <w:sz w:val="24"/>
          <w:szCs w:val="24"/>
        </w:rPr>
        <w:t>retendentu PIL 25.panta pirmās un otrās daļas izp</w:t>
      </w:r>
      <w:r w:rsidR="00E829DD" w:rsidRPr="00E44171">
        <w:rPr>
          <w:color w:val="auto"/>
          <w:sz w:val="24"/>
          <w:szCs w:val="24"/>
        </w:rPr>
        <w:t>ratnē vai ir ieinteresēts kāda Pretendenta izvēlē, un P</w:t>
      </w:r>
      <w:r w:rsidRPr="00E44171">
        <w:rPr>
          <w:color w:val="auto"/>
          <w:sz w:val="24"/>
          <w:szCs w:val="24"/>
        </w:rPr>
        <w:t xml:space="preserve">asūtītājam nav iespējams novērst šo situāciju </w:t>
      </w:r>
      <w:r w:rsidR="00E829DD" w:rsidRPr="00E44171">
        <w:rPr>
          <w:color w:val="auto"/>
          <w:sz w:val="24"/>
          <w:szCs w:val="24"/>
        </w:rPr>
        <w:t>ar mazāk P</w:t>
      </w:r>
      <w:r w:rsidRPr="00E44171">
        <w:rPr>
          <w:color w:val="auto"/>
          <w:sz w:val="24"/>
          <w:szCs w:val="24"/>
        </w:rPr>
        <w:t>retendentu ierobežojošiem pasākumiem (PIL 9.panta astotās daļas 3.punkts);</w:t>
      </w:r>
    </w:p>
    <w:p w14:paraId="2332BDAA" w14:textId="102899DA" w:rsidR="003B2AB1" w:rsidRPr="00E44171" w:rsidRDefault="00E829DD" w:rsidP="003B2AB1">
      <w:pPr>
        <w:pStyle w:val="tv2132"/>
        <w:spacing w:line="240" w:lineRule="auto"/>
        <w:ind w:left="1701" w:hanging="708"/>
        <w:jc w:val="both"/>
        <w:rPr>
          <w:color w:val="auto"/>
          <w:sz w:val="24"/>
          <w:szCs w:val="24"/>
        </w:rPr>
      </w:pPr>
      <w:r w:rsidRPr="00E44171">
        <w:rPr>
          <w:color w:val="auto"/>
          <w:sz w:val="24"/>
          <w:szCs w:val="24"/>
        </w:rPr>
        <w:t>7.1.12.4.uz P</w:t>
      </w:r>
      <w:r w:rsidR="003B2AB1" w:rsidRPr="00E44171">
        <w:rPr>
          <w:color w:val="auto"/>
          <w:sz w:val="24"/>
          <w:szCs w:val="24"/>
        </w:rPr>
        <w:t>retendenta norād</w:t>
      </w:r>
      <w:r w:rsidRPr="00E44171">
        <w:rPr>
          <w:color w:val="auto"/>
          <w:sz w:val="24"/>
          <w:szCs w:val="24"/>
        </w:rPr>
        <w:t>īto personu, uz kuras iespējām P</w:t>
      </w:r>
      <w:r w:rsidR="003B2AB1" w:rsidRPr="00E44171">
        <w:rPr>
          <w:color w:val="auto"/>
          <w:sz w:val="24"/>
          <w:szCs w:val="24"/>
        </w:rPr>
        <w:t xml:space="preserve">retendents balstās, lai apliecinātu, ka tā kvalifikācija atbilst prasībām, kas noteiktas paziņojumā par </w:t>
      </w:r>
      <w:r w:rsidR="003B2AB1" w:rsidRPr="00E44171">
        <w:rPr>
          <w:color w:val="auto"/>
          <w:sz w:val="24"/>
          <w:szCs w:val="24"/>
        </w:rPr>
        <w:lastRenderedPageBreak/>
        <w:t xml:space="preserve">plānoto līgumu vai iepirkuma nolikumā, kā arī uz </w:t>
      </w:r>
      <w:r w:rsidRPr="00E44171">
        <w:rPr>
          <w:color w:val="auto"/>
          <w:sz w:val="24"/>
          <w:szCs w:val="24"/>
        </w:rPr>
        <w:t>personālsabiedrības biedru, ja P</w:t>
      </w:r>
      <w:r w:rsidR="003B2AB1" w:rsidRPr="00E44171">
        <w:rPr>
          <w:color w:val="auto"/>
          <w:sz w:val="24"/>
          <w:szCs w:val="24"/>
        </w:rPr>
        <w:t xml:space="preserve">retendents ir personālsabiedrība, ir attiecināmi iepirkuma Nolikuma 7.1.12.1., 7.1.12.2. un 7.1.12.3.apakšpunktā (PIL 9.panta astotās daļas </w:t>
      </w:r>
      <w:hyperlink r:id="rId16" w:anchor="p1" w:tgtFrame="_blank" w:history="1">
        <w:r w:rsidR="003B2AB1" w:rsidRPr="00E44171">
          <w:rPr>
            <w:color w:val="auto"/>
            <w:sz w:val="24"/>
            <w:szCs w:val="24"/>
          </w:rPr>
          <w:t xml:space="preserve">1., 2. </w:t>
        </w:r>
      </w:hyperlink>
      <w:r w:rsidR="003B2AB1" w:rsidRPr="00E44171">
        <w:rPr>
          <w:color w:val="auto"/>
          <w:sz w:val="24"/>
          <w:szCs w:val="24"/>
        </w:rPr>
        <w:t xml:space="preserve">un </w:t>
      </w:r>
      <w:hyperlink r:id="rId17" w:anchor="p2" w:tgtFrame="_blank" w:history="1">
        <w:r w:rsidR="003B2AB1" w:rsidRPr="00E44171">
          <w:rPr>
            <w:color w:val="auto"/>
            <w:sz w:val="24"/>
            <w:szCs w:val="24"/>
          </w:rPr>
          <w:t>3.punktā</w:t>
        </w:r>
      </w:hyperlink>
      <w:r w:rsidR="003B2AB1" w:rsidRPr="00E44171">
        <w:rPr>
          <w:color w:val="auto"/>
          <w:sz w:val="24"/>
          <w:szCs w:val="24"/>
        </w:rPr>
        <w:t>) minētie nosacījumi (PIL 9.panta astotās daļas 4.punkts).</w:t>
      </w:r>
    </w:p>
    <w:p w14:paraId="6CA2DD80" w14:textId="32FD6620" w:rsidR="003B2AB1" w:rsidRPr="00E44171" w:rsidRDefault="00E829DD" w:rsidP="003B2AB1">
      <w:pPr>
        <w:pStyle w:val="tv2132"/>
        <w:spacing w:line="240" w:lineRule="auto"/>
        <w:ind w:left="720" w:hanging="720"/>
        <w:jc w:val="both"/>
        <w:rPr>
          <w:color w:val="auto"/>
          <w:sz w:val="24"/>
          <w:szCs w:val="24"/>
        </w:rPr>
      </w:pPr>
      <w:r w:rsidRPr="00E44171">
        <w:rPr>
          <w:color w:val="auto"/>
          <w:sz w:val="24"/>
          <w:szCs w:val="24"/>
        </w:rPr>
        <w:t>7.1.13.</w:t>
      </w:r>
      <w:r w:rsidRPr="00E44171">
        <w:rPr>
          <w:color w:val="auto"/>
          <w:sz w:val="24"/>
          <w:szCs w:val="24"/>
        </w:rPr>
        <w:tab/>
        <w:t>Lai pārbaudītu, vai P</w:t>
      </w:r>
      <w:r w:rsidR="003B2AB1" w:rsidRPr="00E44171">
        <w:rPr>
          <w:color w:val="auto"/>
          <w:sz w:val="24"/>
          <w:szCs w:val="24"/>
        </w:rPr>
        <w:t xml:space="preserve">retendents nav izslēdzams no dalības iepirkumā </w:t>
      </w:r>
      <w:r w:rsidRPr="00E44171">
        <w:rPr>
          <w:color w:val="auto"/>
          <w:sz w:val="24"/>
          <w:szCs w:val="24"/>
        </w:rPr>
        <w:t>N</w:t>
      </w:r>
      <w:r w:rsidR="003B2AB1" w:rsidRPr="00E44171">
        <w:rPr>
          <w:color w:val="auto"/>
          <w:sz w:val="24"/>
          <w:szCs w:val="24"/>
        </w:rPr>
        <w:t xml:space="preserve">olikuma 7.1.12.1., 7.1.12.2. un 7.1.12.4.apakšpunktā (PIL 9.panta astotās daļas 1., 2. vai </w:t>
      </w:r>
      <w:r w:rsidRPr="00E44171">
        <w:rPr>
          <w:color w:val="auto"/>
          <w:sz w:val="24"/>
          <w:szCs w:val="24"/>
        </w:rPr>
        <w:t>4.punktā) minēto apstākļu dēļ, I</w:t>
      </w:r>
      <w:r w:rsidR="003B2AB1" w:rsidRPr="00E44171">
        <w:rPr>
          <w:color w:val="auto"/>
          <w:sz w:val="24"/>
          <w:szCs w:val="24"/>
        </w:rPr>
        <w:t>epirkuma komisija:</w:t>
      </w:r>
    </w:p>
    <w:p w14:paraId="3F1860ED" w14:textId="07BB8DCC" w:rsidR="003B2AB1" w:rsidRPr="00E44171" w:rsidRDefault="003B2AB1" w:rsidP="003B2AB1">
      <w:pPr>
        <w:pStyle w:val="tv2132"/>
        <w:spacing w:line="240" w:lineRule="auto"/>
        <w:ind w:left="1701" w:hanging="708"/>
        <w:jc w:val="both"/>
        <w:rPr>
          <w:color w:val="auto"/>
          <w:sz w:val="24"/>
          <w:szCs w:val="24"/>
        </w:rPr>
      </w:pPr>
      <w:r w:rsidRPr="00E44171">
        <w:rPr>
          <w:color w:val="auto"/>
          <w:sz w:val="24"/>
          <w:szCs w:val="24"/>
        </w:rPr>
        <w:t>7.1.13.1. attiecībā uz Latvijā reģi</w:t>
      </w:r>
      <w:r w:rsidR="00E829DD" w:rsidRPr="00E44171">
        <w:rPr>
          <w:color w:val="auto"/>
          <w:sz w:val="24"/>
          <w:szCs w:val="24"/>
        </w:rPr>
        <w:t>strētu vai pastāvīgi dzīvojošu P</w:t>
      </w:r>
      <w:r w:rsidRPr="00E44171">
        <w:rPr>
          <w:color w:val="auto"/>
          <w:sz w:val="24"/>
          <w:szCs w:val="24"/>
        </w:rPr>
        <w:t>retendentu un PIL 9.panta astotās daļas 4.punktā minēto personu, izmantojot Ministru kabineta noteikto informācijas sistēmu, Ministru kabineta noteiktajā kārtībā iegūst informāciju:</w:t>
      </w:r>
    </w:p>
    <w:p w14:paraId="254B2D74" w14:textId="2A6F097B" w:rsidR="003B2AB1" w:rsidRPr="00E44171" w:rsidRDefault="003B2AB1" w:rsidP="003B2AB1">
      <w:pPr>
        <w:pStyle w:val="tv2132"/>
        <w:spacing w:line="240" w:lineRule="auto"/>
        <w:ind w:left="2552" w:hanging="851"/>
        <w:jc w:val="both"/>
        <w:rPr>
          <w:color w:val="auto"/>
          <w:sz w:val="24"/>
          <w:szCs w:val="24"/>
        </w:rPr>
      </w:pPr>
      <w:r w:rsidRPr="00E44171">
        <w:rPr>
          <w:color w:val="auto"/>
          <w:sz w:val="24"/>
          <w:szCs w:val="24"/>
        </w:rPr>
        <w:t>7.1.13.1</w:t>
      </w:r>
      <w:r w:rsidR="00E829DD" w:rsidRPr="00E44171">
        <w:rPr>
          <w:color w:val="auto"/>
          <w:sz w:val="24"/>
          <w:szCs w:val="24"/>
        </w:rPr>
        <w:t>.1.par iepirkuma N</w:t>
      </w:r>
      <w:r w:rsidRPr="00E44171">
        <w:rPr>
          <w:color w:val="auto"/>
          <w:sz w:val="24"/>
          <w:szCs w:val="24"/>
        </w:rPr>
        <w:t>olikuma 7.1.12.1.apakšpunktā (PIL 9.panta astotās daļas 1.punktā) minētajiem faktiem – no Uzņēmumu reģistra;</w:t>
      </w:r>
    </w:p>
    <w:p w14:paraId="501B8E4F" w14:textId="36550A28" w:rsidR="003B2AB1" w:rsidRPr="00E44171" w:rsidRDefault="00E829DD" w:rsidP="003B2AB1">
      <w:pPr>
        <w:pStyle w:val="tv2132"/>
        <w:spacing w:line="240" w:lineRule="auto"/>
        <w:ind w:left="2552" w:hanging="851"/>
        <w:jc w:val="both"/>
        <w:rPr>
          <w:color w:val="auto"/>
          <w:sz w:val="24"/>
          <w:szCs w:val="24"/>
        </w:rPr>
      </w:pPr>
      <w:r w:rsidRPr="00E44171">
        <w:rPr>
          <w:color w:val="auto"/>
          <w:sz w:val="24"/>
          <w:szCs w:val="24"/>
        </w:rPr>
        <w:t>7.1.13.1.2.par iepirkuma N</w:t>
      </w:r>
      <w:r w:rsidR="003B2AB1" w:rsidRPr="00E44171">
        <w:rPr>
          <w:color w:val="auto"/>
          <w:sz w:val="24"/>
          <w:szCs w:val="24"/>
        </w:rPr>
        <w:t>olikuma 7.1.12.2.apakšpunktā (PIL 9.panta astotās daļas 2.punktā) minēto faktu – no Valsts ieņēmumu die</w:t>
      </w:r>
      <w:r w:rsidRPr="00E44171">
        <w:rPr>
          <w:color w:val="auto"/>
          <w:sz w:val="24"/>
          <w:szCs w:val="24"/>
        </w:rPr>
        <w:t>nesta un Latvijas pašvaldībām. Iepirkuma k</w:t>
      </w:r>
      <w:r w:rsidR="003B2AB1" w:rsidRPr="00E44171">
        <w:rPr>
          <w:color w:val="auto"/>
          <w:sz w:val="24"/>
          <w:szCs w:val="24"/>
        </w:rPr>
        <w:t>omisija attiecīgo informāciju no Valsts ieņēmumu dienesta un Latvijas pašvaldīb</w:t>
      </w:r>
      <w:r w:rsidRPr="00E44171">
        <w:rPr>
          <w:color w:val="auto"/>
          <w:sz w:val="24"/>
          <w:szCs w:val="24"/>
        </w:rPr>
        <w:t>ām ir tiesīga saņemt, neprasot P</w:t>
      </w:r>
      <w:r w:rsidR="003B2AB1" w:rsidRPr="00E44171">
        <w:rPr>
          <w:color w:val="auto"/>
          <w:sz w:val="24"/>
          <w:szCs w:val="24"/>
        </w:rPr>
        <w:t>retendenta un PIL 9.panta astotās daļas 4.punktā minētās personas piekrišanu;</w:t>
      </w:r>
    </w:p>
    <w:p w14:paraId="4C2F5E5D" w14:textId="35680BBA" w:rsidR="003B2AB1" w:rsidRPr="00E44171" w:rsidRDefault="003B2AB1" w:rsidP="003B2AB1">
      <w:pPr>
        <w:pStyle w:val="tv2132"/>
        <w:spacing w:line="240" w:lineRule="auto"/>
        <w:ind w:left="1701" w:hanging="708"/>
        <w:jc w:val="both"/>
        <w:rPr>
          <w:color w:val="auto"/>
          <w:sz w:val="24"/>
          <w:szCs w:val="24"/>
        </w:rPr>
      </w:pPr>
      <w:r w:rsidRPr="00E44171">
        <w:rPr>
          <w:color w:val="auto"/>
          <w:sz w:val="24"/>
          <w:szCs w:val="24"/>
        </w:rPr>
        <w:t>7.1.13.2.attiecībā uz ārvalstī reģi</w:t>
      </w:r>
      <w:r w:rsidR="00E829DD" w:rsidRPr="00E44171">
        <w:rPr>
          <w:color w:val="auto"/>
          <w:sz w:val="24"/>
          <w:szCs w:val="24"/>
        </w:rPr>
        <w:t>strētu vai pastāvīgi dzīvojošu P</w:t>
      </w:r>
      <w:r w:rsidRPr="00E44171">
        <w:rPr>
          <w:color w:val="auto"/>
          <w:sz w:val="24"/>
          <w:szCs w:val="24"/>
        </w:rPr>
        <w:t>retendentu un PIL 9.panta astotās daļas 4.punkt</w:t>
      </w:r>
      <w:r w:rsidR="00E829DD" w:rsidRPr="00E44171">
        <w:rPr>
          <w:color w:val="auto"/>
          <w:sz w:val="24"/>
          <w:szCs w:val="24"/>
        </w:rPr>
        <w:t>ā minēto personu pieprasa, lai P</w:t>
      </w:r>
      <w:r w:rsidRPr="00E44171">
        <w:rPr>
          <w:color w:val="auto"/>
          <w:sz w:val="24"/>
          <w:szCs w:val="24"/>
        </w:rPr>
        <w:t xml:space="preserve">retendents iesniedz attiecīgās kompetentās institūcijas izziņu, kas apliecina, ka uz to un PIL 9.panta astotās daļas 4.punktā minēto personu neattiecas PIL 9.panta astotajā daļā noteiktie gadījumi. Termiņu izziņas iesniegšanai </w:t>
      </w:r>
      <w:r w:rsidR="00E829DD" w:rsidRPr="00E44171">
        <w:rPr>
          <w:color w:val="auto"/>
          <w:sz w:val="24"/>
          <w:szCs w:val="24"/>
        </w:rPr>
        <w:t xml:space="preserve">Iepirkuma </w:t>
      </w:r>
      <w:r w:rsidRPr="00E44171">
        <w:rPr>
          <w:color w:val="auto"/>
          <w:sz w:val="24"/>
          <w:szCs w:val="24"/>
        </w:rPr>
        <w:t>komisija nosaka ne īsāku par 10 (desmit) darbdienām pēc pieprasījuma izsniegšanas vai nosū</w:t>
      </w:r>
      <w:r w:rsidR="00E829DD" w:rsidRPr="00E44171">
        <w:rPr>
          <w:color w:val="auto"/>
          <w:sz w:val="24"/>
          <w:szCs w:val="24"/>
        </w:rPr>
        <w:t>tīšanas dienas. Ja attiecīgais P</w:t>
      </w:r>
      <w:r w:rsidRPr="00E44171">
        <w:rPr>
          <w:color w:val="auto"/>
          <w:sz w:val="24"/>
          <w:szCs w:val="24"/>
        </w:rPr>
        <w:t>retendents noteiktajā ter</w:t>
      </w:r>
      <w:r w:rsidR="00E829DD" w:rsidRPr="00E44171">
        <w:rPr>
          <w:color w:val="auto"/>
          <w:sz w:val="24"/>
          <w:szCs w:val="24"/>
        </w:rPr>
        <w:t>miņā neiesniedz minēto izziņu, I</w:t>
      </w:r>
      <w:r w:rsidRPr="00E44171">
        <w:rPr>
          <w:color w:val="auto"/>
          <w:sz w:val="24"/>
          <w:szCs w:val="24"/>
        </w:rPr>
        <w:t>epirkuma komisija to izslēdz no dalības iepirkumā.</w:t>
      </w:r>
    </w:p>
    <w:p w14:paraId="504404AE" w14:textId="78907BAE" w:rsidR="003B2AB1" w:rsidRPr="00E44171" w:rsidRDefault="003B2AB1" w:rsidP="003B2AB1">
      <w:pPr>
        <w:pStyle w:val="tv2132"/>
        <w:spacing w:line="240" w:lineRule="auto"/>
        <w:ind w:left="851" w:hanging="851"/>
        <w:jc w:val="both"/>
        <w:rPr>
          <w:color w:val="auto"/>
          <w:sz w:val="24"/>
          <w:szCs w:val="24"/>
        </w:rPr>
      </w:pPr>
      <w:r w:rsidRPr="00E44171">
        <w:rPr>
          <w:color w:val="auto"/>
          <w:sz w:val="24"/>
          <w:szCs w:val="24"/>
        </w:rPr>
        <w:t>7.1.14. Atkarībā no a</w:t>
      </w:r>
      <w:r w:rsidR="00E829DD" w:rsidRPr="00E44171">
        <w:rPr>
          <w:color w:val="auto"/>
          <w:sz w:val="24"/>
          <w:szCs w:val="24"/>
        </w:rPr>
        <w:t>tbilstoši iepirkuma N</w:t>
      </w:r>
      <w:r w:rsidRPr="00E44171">
        <w:rPr>
          <w:color w:val="auto"/>
          <w:sz w:val="24"/>
          <w:szCs w:val="24"/>
        </w:rPr>
        <w:t>olikuma 7.1.13.1.2.apakšpunktam</w:t>
      </w:r>
      <w:r w:rsidR="00E829DD" w:rsidRPr="00E44171">
        <w:rPr>
          <w:color w:val="auto"/>
          <w:sz w:val="24"/>
          <w:szCs w:val="24"/>
        </w:rPr>
        <w:t xml:space="preserve"> veiktās pārbaudes rezultātiem I</w:t>
      </w:r>
      <w:r w:rsidRPr="00E44171">
        <w:rPr>
          <w:color w:val="auto"/>
          <w:sz w:val="24"/>
          <w:szCs w:val="24"/>
        </w:rPr>
        <w:t>epirkuma komisija:</w:t>
      </w:r>
    </w:p>
    <w:p w14:paraId="5C745A74" w14:textId="09304457" w:rsidR="003B2AB1" w:rsidRPr="00E44171" w:rsidRDefault="00E829DD" w:rsidP="003B2AB1">
      <w:pPr>
        <w:pStyle w:val="tv2132"/>
        <w:spacing w:line="240" w:lineRule="auto"/>
        <w:ind w:left="1701" w:hanging="708"/>
        <w:jc w:val="both"/>
        <w:rPr>
          <w:color w:val="auto"/>
          <w:sz w:val="24"/>
          <w:szCs w:val="24"/>
        </w:rPr>
      </w:pPr>
      <w:r w:rsidRPr="00E44171">
        <w:rPr>
          <w:color w:val="auto"/>
          <w:sz w:val="24"/>
          <w:szCs w:val="24"/>
        </w:rPr>
        <w:t>7.1.14.1. neizslēdz P</w:t>
      </w:r>
      <w:r w:rsidR="003B2AB1" w:rsidRPr="00E44171">
        <w:rPr>
          <w:color w:val="auto"/>
          <w:sz w:val="24"/>
          <w:szCs w:val="24"/>
        </w:rPr>
        <w:t>retendentu no dalības iepirkumā, ja konstatē, ka saskaņā ar Ministru kabineta noteiktajā informāc</w:t>
      </w:r>
      <w:r w:rsidRPr="00E44171">
        <w:rPr>
          <w:color w:val="auto"/>
          <w:sz w:val="24"/>
          <w:szCs w:val="24"/>
        </w:rPr>
        <w:t>ijas sistēmā esošo informāciju P</w:t>
      </w:r>
      <w:r w:rsidR="003B2AB1" w:rsidRPr="00E44171">
        <w:rPr>
          <w:color w:val="auto"/>
          <w:sz w:val="24"/>
          <w:szCs w:val="24"/>
        </w:rPr>
        <w:t xml:space="preserve">retendentam un PIL 9.panta astotās daļas 4.punktā minētajai personai nav nodokļu parādu, tai skaitā valsts sociālās apdrošināšanas obligāto iemaksu parādu, kas kopsummā pārsniedz 150 </w:t>
      </w:r>
      <w:proofErr w:type="spellStart"/>
      <w:r w:rsidR="003B2AB1" w:rsidRPr="00E44171">
        <w:rPr>
          <w:i/>
          <w:iCs/>
          <w:color w:val="auto"/>
          <w:sz w:val="24"/>
          <w:szCs w:val="24"/>
        </w:rPr>
        <w:t>euro</w:t>
      </w:r>
      <w:proofErr w:type="spellEnd"/>
      <w:r w:rsidR="003B2AB1" w:rsidRPr="00E44171">
        <w:rPr>
          <w:color w:val="auto"/>
          <w:sz w:val="24"/>
          <w:szCs w:val="24"/>
        </w:rPr>
        <w:t>;</w:t>
      </w:r>
    </w:p>
    <w:p w14:paraId="76BF0CC6" w14:textId="5094FC47" w:rsidR="003B2AB1" w:rsidRPr="00E44171" w:rsidRDefault="00E829DD" w:rsidP="003B2AB1">
      <w:pPr>
        <w:pStyle w:val="tv2132"/>
        <w:spacing w:line="240" w:lineRule="auto"/>
        <w:ind w:left="1701" w:hanging="708"/>
        <w:jc w:val="both"/>
        <w:rPr>
          <w:color w:val="auto"/>
          <w:sz w:val="24"/>
          <w:szCs w:val="24"/>
        </w:rPr>
      </w:pPr>
      <w:r w:rsidRPr="00E44171">
        <w:rPr>
          <w:color w:val="auto"/>
          <w:sz w:val="24"/>
          <w:szCs w:val="24"/>
        </w:rPr>
        <w:t>7.1.14.2. informē P</w:t>
      </w:r>
      <w:r w:rsidR="003B2AB1" w:rsidRPr="00E44171">
        <w:rPr>
          <w:color w:val="auto"/>
          <w:sz w:val="24"/>
          <w:szCs w:val="24"/>
        </w:rPr>
        <w:t xml:space="preserve">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3B2AB1" w:rsidRPr="00E44171">
        <w:rPr>
          <w:i/>
          <w:iCs/>
          <w:color w:val="auto"/>
          <w:sz w:val="24"/>
          <w:szCs w:val="24"/>
        </w:rPr>
        <w:t>euro</w:t>
      </w:r>
      <w:proofErr w:type="spellEnd"/>
      <w:r w:rsidR="003B2AB1" w:rsidRPr="00E44171">
        <w:rPr>
          <w:color w:val="auto"/>
          <w:sz w:val="24"/>
          <w:szCs w:val="24"/>
        </w:rPr>
        <w:t>, un nosaka termiņu – 10 (desmit) dienas pēc informācijas izsniegšanas vai nosūtīšanas dienas –, līdz kuram</w:t>
      </w:r>
      <w:r w:rsidRPr="00E44171">
        <w:rPr>
          <w:color w:val="auto"/>
          <w:sz w:val="24"/>
          <w:szCs w:val="24"/>
        </w:rPr>
        <w:t xml:space="preserve"> iesniedzams apliecinājums, ka P</w:t>
      </w:r>
      <w:r w:rsidR="003B2AB1" w:rsidRPr="00E44171">
        <w:rPr>
          <w:color w:val="auto"/>
          <w:sz w:val="24"/>
          <w:szCs w:val="24"/>
        </w:rPr>
        <w:t xml:space="preserve">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3B2AB1" w:rsidRPr="00E44171">
        <w:rPr>
          <w:i/>
          <w:iCs/>
          <w:color w:val="auto"/>
          <w:sz w:val="24"/>
          <w:szCs w:val="24"/>
        </w:rPr>
        <w:t>euro</w:t>
      </w:r>
      <w:proofErr w:type="spellEnd"/>
      <w:r w:rsidR="003B2AB1" w:rsidRPr="00E44171">
        <w:rPr>
          <w:color w:val="auto"/>
          <w:sz w:val="24"/>
          <w:szCs w:val="24"/>
        </w:rPr>
        <w:t xml:space="preserve">. Ja noteiktajā termiņā apliecinājums nav iesniegts, </w:t>
      </w:r>
      <w:r w:rsidRPr="00E44171">
        <w:rPr>
          <w:color w:val="auto"/>
          <w:sz w:val="24"/>
          <w:szCs w:val="24"/>
        </w:rPr>
        <w:t>Iepirkuma komisija P</w:t>
      </w:r>
      <w:r w:rsidR="003B2AB1" w:rsidRPr="00E44171">
        <w:rPr>
          <w:color w:val="auto"/>
          <w:sz w:val="24"/>
          <w:szCs w:val="24"/>
        </w:rPr>
        <w:t>retendentu izslēdz no dalības iepirkumā.</w:t>
      </w:r>
    </w:p>
    <w:p w14:paraId="1A59F2B5" w14:textId="77777777" w:rsidR="003B2AB1" w:rsidRPr="00E44171" w:rsidRDefault="003B2AB1" w:rsidP="003B2AB1">
      <w:pPr>
        <w:pStyle w:val="tv2132"/>
        <w:spacing w:line="240" w:lineRule="auto"/>
        <w:ind w:left="851" w:hanging="851"/>
        <w:jc w:val="both"/>
        <w:rPr>
          <w:color w:val="auto"/>
          <w:sz w:val="24"/>
          <w:szCs w:val="24"/>
        </w:rPr>
      </w:pPr>
      <w:r w:rsidRPr="00E44171">
        <w:rPr>
          <w:color w:val="auto"/>
          <w:sz w:val="24"/>
          <w:szCs w:val="24"/>
        </w:rPr>
        <w:lastRenderedPageBreak/>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E44171">
        <w:rPr>
          <w:i/>
          <w:iCs/>
          <w:color w:val="auto"/>
          <w:sz w:val="24"/>
          <w:szCs w:val="24"/>
        </w:rPr>
        <w:t>euro</w:t>
      </w:r>
      <w:proofErr w:type="spellEnd"/>
      <w:r w:rsidRPr="00E44171">
        <w:rPr>
          <w:color w:val="auto"/>
          <w:sz w:val="24"/>
          <w:szCs w:val="24"/>
        </w:rPr>
        <w:t xml:space="preserve">, nolikuma 7.1.14.2.apakšpunktā minētajā termiņā iesniedz: </w:t>
      </w:r>
    </w:p>
    <w:p w14:paraId="07C0B717" w14:textId="77777777" w:rsidR="003B2AB1" w:rsidRPr="00E44171" w:rsidRDefault="003B2AB1" w:rsidP="003B2AB1">
      <w:pPr>
        <w:pStyle w:val="tv2132"/>
        <w:spacing w:line="240" w:lineRule="auto"/>
        <w:ind w:left="1701" w:hanging="708"/>
        <w:jc w:val="both"/>
        <w:rPr>
          <w:color w:val="auto"/>
          <w:sz w:val="24"/>
          <w:szCs w:val="24"/>
        </w:rPr>
      </w:pPr>
      <w:r w:rsidRPr="00E44171">
        <w:rPr>
          <w:color w:val="auto"/>
          <w:sz w:val="24"/>
          <w:szCs w:val="24"/>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73C9CB7" w14:textId="77777777" w:rsidR="003B2AB1" w:rsidRPr="00E44171" w:rsidRDefault="003B2AB1" w:rsidP="003B2AB1">
      <w:pPr>
        <w:pStyle w:val="tv2132"/>
        <w:spacing w:line="240" w:lineRule="auto"/>
        <w:ind w:left="1701" w:hanging="708"/>
        <w:jc w:val="both"/>
        <w:rPr>
          <w:color w:val="auto"/>
          <w:sz w:val="24"/>
          <w:szCs w:val="24"/>
        </w:rPr>
      </w:pPr>
      <w:r w:rsidRPr="00E44171">
        <w:rPr>
          <w:color w:val="auto"/>
          <w:sz w:val="24"/>
          <w:szCs w:val="24"/>
        </w:rPr>
        <w:t>7.1.15.2. pašvaldības izdotu izziņu par to, ka attiecīgajai personai nebija nekustamā īpašuma nodokļa parādu;</w:t>
      </w:r>
    </w:p>
    <w:p w14:paraId="3B54C42A" w14:textId="77777777" w:rsidR="003B2AB1" w:rsidRPr="00E44171" w:rsidRDefault="003B2AB1" w:rsidP="003B2AB1">
      <w:pPr>
        <w:pStyle w:val="tv2132"/>
        <w:spacing w:line="240" w:lineRule="auto"/>
        <w:ind w:left="1701" w:hanging="708"/>
        <w:jc w:val="both"/>
        <w:rPr>
          <w:color w:val="auto"/>
          <w:sz w:val="24"/>
          <w:szCs w:val="24"/>
        </w:rPr>
      </w:pPr>
      <w:r w:rsidRPr="00E44171">
        <w:rPr>
          <w:color w:val="auto"/>
          <w:sz w:val="24"/>
          <w:szCs w:val="24"/>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E44171">
        <w:rPr>
          <w:color w:val="auto"/>
          <w:sz w:val="24"/>
          <w:szCs w:val="24"/>
        </w:rPr>
        <w:t>neesību</w:t>
      </w:r>
      <w:proofErr w:type="spellEnd"/>
      <w:r w:rsidRPr="00E44171">
        <w:rPr>
          <w:color w:val="auto"/>
          <w:sz w:val="24"/>
          <w:szCs w:val="24"/>
        </w:rPr>
        <w:t>.</w:t>
      </w:r>
    </w:p>
    <w:p w14:paraId="3DF65520" w14:textId="476A7188" w:rsidR="00823619" w:rsidRPr="00E44171" w:rsidRDefault="003B2AB1" w:rsidP="003B2AB1">
      <w:pPr>
        <w:spacing w:after="0" w:line="240" w:lineRule="auto"/>
        <w:ind w:left="720" w:hanging="720"/>
        <w:jc w:val="both"/>
        <w:rPr>
          <w:rFonts w:ascii="Times New Roman" w:eastAsia="Times New Roman" w:hAnsi="Times New Roman" w:cs="Times New Roman"/>
          <w:i/>
          <w:color w:val="FF0000"/>
          <w:sz w:val="24"/>
          <w:szCs w:val="24"/>
        </w:rPr>
      </w:pPr>
      <w:r w:rsidRPr="00E44171">
        <w:rPr>
          <w:rFonts w:ascii="Times New Roman" w:hAnsi="Times New Roman" w:cs="Times New Roman"/>
          <w:sz w:val="24"/>
          <w:szCs w:val="24"/>
        </w:rPr>
        <w:t>7.1.16. Ja tādi dokumenti, ar kuriem ārvalstī reģi</w:t>
      </w:r>
      <w:r w:rsidR="00E829DD" w:rsidRPr="00E44171">
        <w:rPr>
          <w:rFonts w:ascii="Times New Roman" w:hAnsi="Times New Roman" w:cs="Times New Roman"/>
          <w:sz w:val="24"/>
          <w:szCs w:val="24"/>
        </w:rPr>
        <w:t>strēts vai pastāvīgi dzīvojošs P</w:t>
      </w:r>
      <w:r w:rsidRPr="00E44171">
        <w:rPr>
          <w:rFonts w:ascii="Times New Roman" w:hAnsi="Times New Roman" w:cs="Times New Roman"/>
          <w:sz w:val="24"/>
          <w:szCs w:val="24"/>
        </w:rPr>
        <w:t>retendents var apliecināt, ka uz to neattiecas PIL 9.panta astotajā daļā noteiktie gadījumi, netiek izdoti vai ar šiem dokumentiem nepiet</w:t>
      </w:r>
      <w:r w:rsidR="00E829DD" w:rsidRPr="00E44171">
        <w:rPr>
          <w:rFonts w:ascii="Times New Roman" w:hAnsi="Times New Roman" w:cs="Times New Roman"/>
          <w:sz w:val="24"/>
          <w:szCs w:val="24"/>
        </w:rPr>
        <w:t>iek, lai apliecinātu, ka uz šo P</w:t>
      </w:r>
      <w:r w:rsidRPr="00E44171">
        <w:rPr>
          <w:rFonts w:ascii="Times New Roman" w:hAnsi="Times New Roman" w:cs="Times New Roman"/>
          <w:sz w:val="24"/>
          <w:szCs w:val="24"/>
        </w:rPr>
        <w:t>retendentu neattiecas PIL 9.panta astotajā daļā noteiktie gadījumi, minētos dokumentus var aizstāt ar zvērestu vai, ja zvēresta došanu attiecīgās valsts norma</w:t>
      </w:r>
      <w:r w:rsidR="00E829DD" w:rsidRPr="00E44171">
        <w:rPr>
          <w:rFonts w:ascii="Times New Roman" w:hAnsi="Times New Roman" w:cs="Times New Roman"/>
          <w:sz w:val="24"/>
          <w:szCs w:val="24"/>
        </w:rPr>
        <w:t>tīvie akti neparedz, – ar paša P</w:t>
      </w:r>
      <w:r w:rsidRPr="00E44171">
        <w:rPr>
          <w:rFonts w:ascii="Times New Roman" w:hAnsi="Times New Roman" w:cs="Times New Roman"/>
          <w:sz w:val="24"/>
          <w:szCs w:val="24"/>
        </w:rPr>
        <w:t>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2E2C8C9C" w14:textId="77777777" w:rsidR="0060483E" w:rsidRPr="00E44171" w:rsidRDefault="0060483E" w:rsidP="0060483E">
      <w:pPr>
        <w:spacing w:before="240" w:after="240" w:line="240" w:lineRule="auto"/>
        <w:rPr>
          <w:rFonts w:ascii="Times New Roman" w:eastAsia="Times New Roman" w:hAnsi="Times New Roman" w:cs="Times New Roman"/>
          <w:b/>
          <w:bCs/>
          <w:sz w:val="26"/>
          <w:szCs w:val="26"/>
        </w:rPr>
      </w:pPr>
      <w:r w:rsidRPr="00E44171">
        <w:rPr>
          <w:rFonts w:ascii="Times New Roman" w:eastAsia="Times New Roman" w:hAnsi="Times New Roman" w:cs="Times New Roman"/>
          <w:sz w:val="24"/>
          <w:szCs w:val="24"/>
        </w:rPr>
        <w:t xml:space="preserve"> </w:t>
      </w:r>
      <w:bookmarkStart w:id="41" w:name="_Toc59334740"/>
      <w:bookmarkStart w:id="42" w:name="_Toc61422150"/>
      <w:r w:rsidRPr="00E44171">
        <w:rPr>
          <w:rFonts w:ascii="Times New Roman" w:eastAsia="Times New Roman" w:hAnsi="Times New Roman" w:cs="Times New Roman"/>
          <w:b/>
          <w:bCs/>
          <w:sz w:val="26"/>
          <w:szCs w:val="26"/>
        </w:rPr>
        <w:t xml:space="preserve">7.2. </w:t>
      </w:r>
      <w:r w:rsidRPr="00E44171">
        <w:rPr>
          <w:rFonts w:ascii="Times New Roman" w:eastAsia="Times New Roman" w:hAnsi="Times New Roman" w:cs="Times New Roman"/>
          <w:b/>
          <w:bCs/>
          <w:sz w:val="26"/>
          <w:szCs w:val="26"/>
        </w:rPr>
        <w:tab/>
        <w:t>Iepirkuma komisijas pienākumi</w:t>
      </w:r>
      <w:bookmarkEnd w:id="41"/>
      <w:bookmarkEnd w:id="42"/>
    </w:p>
    <w:p w14:paraId="7E1B0A4B" w14:textId="7D0A73C7" w:rsidR="0060483E" w:rsidRPr="00E44171" w:rsidRDefault="0060483E" w:rsidP="0060483E">
      <w:pPr>
        <w:spacing w:before="120" w:after="120" w:line="240" w:lineRule="auto"/>
        <w:ind w:left="720" w:hanging="720"/>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7.2.1. </w:t>
      </w:r>
      <w:r w:rsidR="00F47158"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Nodrošināt iepirkuma norisi un dokumentēšanu.</w:t>
      </w:r>
    </w:p>
    <w:p w14:paraId="6E66E657" w14:textId="02208333"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7.2.2. </w:t>
      </w:r>
      <w:r w:rsidR="00F47158"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Nodrošināt Pretendentu brīvu konkurenci, kā arī vienlīdzīgu un taisnīgu attieksmi pret tiem.</w:t>
      </w:r>
    </w:p>
    <w:p w14:paraId="7C9F849F" w14:textId="225E0E91"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7.2.3. Pēc ieinteresēto personu pieprasījuma normatīvajos aktos noteiktajā kārtībā sniegt informāciju par </w:t>
      </w:r>
      <w:r w:rsidR="00E829DD"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Nolikumu.</w:t>
      </w:r>
    </w:p>
    <w:p w14:paraId="0EAFD30F" w14:textId="753A6DA1"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7.2.4. </w:t>
      </w:r>
      <w:r w:rsidR="00902FEC"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 xml:space="preserve">Vērtēt Pretendentus un to iesniegtos piedāvājumus saskaņā ar Publisko iepirkumu likumu, citiem normatīvajiem aktiem un šo </w:t>
      </w:r>
      <w:r w:rsidR="00E829DD"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 xml:space="preserve">Nolikumu, izvēlēties piedāvājumu vai pieņemt lēmumu par iepirkuma izbeigšanu bez rezultātiem, vai iepirkuma pārtraukšanu. </w:t>
      </w:r>
    </w:p>
    <w:p w14:paraId="0A408D57"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7.2.5.</w:t>
      </w:r>
      <w:r w:rsidRPr="00E44171">
        <w:rPr>
          <w:rFonts w:ascii="Times New Roman" w:eastAsia="Times New Roman" w:hAnsi="Times New Roman" w:cs="Times New Roman"/>
          <w:sz w:val="24"/>
          <w:szCs w:val="24"/>
        </w:rPr>
        <w:tab/>
        <w:t>Rakstiski informēt Pretendentus par iesniegto materiālu vērtēšanas gaitā konstatētām aritmētiskām kļūdām.</w:t>
      </w:r>
    </w:p>
    <w:p w14:paraId="697B007E" w14:textId="3FD84E6E"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7.2.6.</w:t>
      </w:r>
      <w:r w:rsidRPr="00E44171">
        <w:rPr>
          <w:rFonts w:ascii="Times New Roman" w:eastAsia="Times New Roman" w:hAnsi="Times New Roman" w:cs="Times New Roman"/>
          <w:sz w:val="24"/>
          <w:szCs w:val="24"/>
        </w:rPr>
        <w:tab/>
        <w:t xml:space="preserve">Lemt par piedāvājuma atdošanu Pretendentam gadījumos, kad nav ievērota šajā </w:t>
      </w:r>
      <w:r w:rsidR="00E829DD"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Nolikumā noteiktā piedāvājumu iesniegšanas kārtība.</w:t>
      </w:r>
    </w:p>
    <w:p w14:paraId="2ECEE353"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7.2.7.</w:t>
      </w:r>
      <w:r w:rsidRPr="00E44171">
        <w:rPr>
          <w:rFonts w:ascii="Times New Roman" w:eastAsia="Times New Roman" w:hAnsi="Times New Roman" w:cs="Times New Roman"/>
          <w:sz w:val="24"/>
          <w:szCs w:val="24"/>
        </w:rPr>
        <w:tab/>
        <w:t>Noteikt iepirkuma uzvarētāju.</w:t>
      </w:r>
    </w:p>
    <w:p w14:paraId="51F3C32A"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7.2.8.</w:t>
      </w:r>
      <w:r w:rsidRPr="00E44171">
        <w:rPr>
          <w:rFonts w:ascii="Times New Roman" w:eastAsia="Times New Roman" w:hAnsi="Times New Roman" w:cs="Times New Roman"/>
          <w:sz w:val="24"/>
          <w:szCs w:val="24"/>
        </w:rPr>
        <w:tab/>
        <w:t>Rakstiski informēt visus Pretendentus par iepirkuma rezultātiem 3 (trīs) darba dienu laikā pēc lēmuma pieņemšanas.</w:t>
      </w:r>
    </w:p>
    <w:p w14:paraId="0F92FE33"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7.2.9.</w:t>
      </w:r>
      <w:r w:rsidRPr="00E44171">
        <w:rPr>
          <w:rFonts w:ascii="Times New Roman" w:eastAsia="Times New Roman" w:hAnsi="Times New Roman" w:cs="Times New Roman"/>
          <w:sz w:val="24"/>
          <w:szCs w:val="24"/>
        </w:rPr>
        <w:tab/>
        <w:t xml:space="preserve">Nosūtīt informāciju Iepirkumu uzraudzības birojam </w:t>
      </w:r>
      <w:hyperlink r:id="rId18" w:history="1">
        <w:r w:rsidRPr="00E44171">
          <w:rPr>
            <w:rFonts w:ascii="Times New Roman" w:eastAsia="Times New Roman" w:hAnsi="Times New Roman" w:cs="Times New Roman"/>
            <w:color w:val="0000FF"/>
            <w:sz w:val="24"/>
            <w:szCs w:val="24"/>
            <w:u w:val="single"/>
          </w:rPr>
          <w:t>www.iub.gov.lv</w:t>
        </w:r>
      </w:hyperlink>
      <w:r w:rsidRPr="00E44171">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E44171">
          <w:rPr>
            <w:rFonts w:ascii="Times New Roman" w:eastAsia="Times New Roman" w:hAnsi="Times New Roman" w:cs="Times New Roman"/>
            <w:color w:val="0000FF"/>
            <w:sz w:val="24"/>
            <w:szCs w:val="24"/>
            <w:u w:val="single"/>
          </w:rPr>
          <w:t>www.sigulda.lv</w:t>
        </w:r>
      </w:hyperlink>
      <w:r w:rsidRPr="00E44171">
        <w:rPr>
          <w:rFonts w:ascii="Times New Roman" w:eastAsia="Times New Roman" w:hAnsi="Times New Roman" w:cs="Times New Roman"/>
          <w:sz w:val="24"/>
          <w:szCs w:val="24"/>
        </w:rPr>
        <w:t xml:space="preserve"> . </w:t>
      </w:r>
    </w:p>
    <w:p w14:paraId="152E9923" w14:textId="77777777" w:rsidR="0060483E" w:rsidRPr="00E44171" w:rsidRDefault="0060483E" w:rsidP="0060483E">
      <w:pPr>
        <w:keepNext/>
        <w:tabs>
          <w:tab w:val="left" w:pos="2100"/>
          <w:tab w:val="center" w:pos="4762"/>
        </w:tabs>
        <w:spacing w:before="240" w:after="60" w:line="240" w:lineRule="auto"/>
        <w:ind w:left="432" w:hanging="432"/>
        <w:jc w:val="center"/>
        <w:outlineLvl w:val="0"/>
        <w:rPr>
          <w:rFonts w:ascii="Times New Roman" w:eastAsia="Times New Roman" w:hAnsi="Times New Roman" w:cs="Times New Roman"/>
          <w:b/>
          <w:bCs/>
          <w:kern w:val="32"/>
          <w:sz w:val="26"/>
          <w:szCs w:val="26"/>
        </w:rPr>
      </w:pPr>
      <w:bookmarkStart w:id="43" w:name="_Toc59334741"/>
      <w:bookmarkStart w:id="44" w:name="_Toc61422151"/>
      <w:r w:rsidRPr="00E44171">
        <w:rPr>
          <w:rFonts w:ascii="Times New Roman" w:eastAsia="Times New Roman" w:hAnsi="Times New Roman" w:cs="Times New Roman"/>
          <w:b/>
          <w:bCs/>
          <w:kern w:val="32"/>
          <w:sz w:val="26"/>
          <w:szCs w:val="26"/>
        </w:rPr>
        <w:lastRenderedPageBreak/>
        <w:t>8.Pretendenta tiesības un pienākumi</w:t>
      </w:r>
      <w:bookmarkEnd w:id="43"/>
      <w:bookmarkEnd w:id="44"/>
    </w:p>
    <w:p w14:paraId="37B58671" w14:textId="77777777" w:rsidR="0060483E" w:rsidRPr="00E44171" w:rsidRDefault="0060483E" w:rsidP="0060483E">
      <w:pPr>
        <w:keepNext/>
        <w:spacing w:before="120" w:after="60" w:line="240" w:lineRule="auto"/>
        <w:outlineLvl w:val="1"/>
        <w:rPr>
          <w:rFonts w:ascii="Times New Roman" w:eastAsia="Times New Roman" w:hAnsi="Times New Roman" w:cs="Times New Roman"/>
          <w:b/>
          <w:bCs/>
          <w:iCs/>
          <w:sz w:val="26"/>
          <w:szCs w:val="26"/>
        </w:rPr>
      </w:pPr>
      <w:bookmarkStart w:id="45" w:name="_Toc59334742"/>
      <w:bookmarkStart w:id="46" w:name="_Toc61422152"/>
      <w:r w:rsidRPr="00E44171">
        <w:rPr>
          <w:rFonts w:ascii="Times New Roman" w:eastAsia="Times New Roman" w:hAnsi="Times New Roman" w:cs="Times New Roman"/>
          <w:b/>
          <w:bCs/>
          <w:iCs/>
          <w:sz w:val="26"/>
          <w:szCs w:val="26"/>
        </w:rPr>
        <w:t>8.1.Pretendenta tiesības</w:t>
      </w:r>
      <w:bookmarkEnd w:id="45"/>
      <w:bookmarkEnd w:id="46"/>
    </w:p>
    <w:p w14:paraId="49F375C4"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8.1.1.</w:t>
      </w:r>
      <w:r w:rsidRPr="00E44171">
        <w:rPr>
          <w:rFonts w:ascii="Times New Roman" w:eastAsia="Times New Roman" w:hAnsi="Times New Roman" w:cs="Times New Roman"/>
          <w:sz w:val="24"/>
          <w:szCs w:val="24"/>
        </w:rPr>
        <w:tab/>
        <w:t xml:space="preserve">Piedāvājuma sagatavošanas laikā Pretendentam ir tiesības </w:t>
      </w:r>
      <w:proofErr w:type="spellStart"/>
      <w:r w:rsidRPr="00E44171">
        <w:rPr>
          <w:rFonts w:ascii="Times New Roman" w:eastAsia="Times New Roman" w:hAnsi="Times New Roman" w:cs="Times New Roman"/>
          <w:sz w:val="24"/>
          <w:szCs w:val="24"/>
        </w:rPr>
        <w:t>rakstveidā</w:t>
      </w:r>
      <w:proofErr w:type="spellEnd"/>
      <w:r w:rsidRPr="00E44171">
        <w:rPr>
          <w:rFonts w:ascii="Times New Roman" w:eastAsia="Times New Roman" w:hAnsi="Times New Roman" w:cs="Times New Roman"/>
          <w:sz w:val="24"/>
          <w:szCs w:val="24"/>
        </w:rPr>
        <w:t xml:space="preserve"> vērsties pie Iepirkuma komisijas neskaidro jautājumu precizēšanai.</w:t>
      </w:r>
    </w:p>
    <w:p w14:paraId="1BF9BC71"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8.1.2. </w:t>
      </w:r>
      <w:r w:rsidRPr="00E44171">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w:t>
      </w:r>
      <w:proofErr w:type="spellStart"/>
      <w:r w:rsidRPr="00E44171">
        <w:rPr>
          <w:rFonts w:ascii="Times New Roman" w:eastAsia="Times New Roman" w:hAnsi="Times New Roman" w:cs="Times New Roman"/>
          <w:sz w:val="24"/>
          <w:szCs w:val="24"/>
        </w:rPr>
        <w:t>paraksttiesīgās</w:t>
      </w:r>
      <w:proofErr w:type="spellEnd"/>
      <w:r w:rsidRPr="00E44171">
        <w:rPr>
          <w:rFonts w:ascii="Times New Roman" w:eastAsia="Times New Roman" w:hAnsi="Times New Roman" w:cs="Times New Roman"/>
          <w:sz w:val="24"/>
          <w:szCs w:val="24"/>
        </w:rPr>
        <w:t xml:space="preserve"> amatpersonas vai Pretendenta </w:t>
      </w:r>
      <w:proofErr w:type="spellStart"/>
      <w:r w:rsidRPr="00E44171">
        <w:rPr>
          <w:rFonts w:ascii="Times New Roman" w:eastAsia="Times New Roman" w:hAnsi="Times New Roman" w:cs="Times New Roman"/>
          <w:sz w:val="24"/>
          <w:szCs w:val="24"/>
        </w:rPr>
        <w:t>paraksttiesīgās</w:t>
      </w:r>
      <w:proofErr w:type="spellEnd"/>
      <w:r w:rsidRPr="00E44171">
        <w:rPr>
          <w:rFonts w:ascii="Times New Roman" w:eastAsia="Times New Roman" w:hAnsi="Times New Roman" w:cs="Times New Roman"/>
          <w:sz w:val="24"/>
          <w:szCs w:val="24"/>
        </w:rPr>
        <w:t xml:space="preserve"> amatpersonas pilnvarotas personas parakstu.</w:t>
      </w:r>
    </w:p>
    <w:p w14:paraId="56BF0587"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8.1.3.</w:t>
      </w:r>
      <w:r w:rsidRPr="00E44171">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BB0692" w:rsidRPr="00E44171">
        <w:rPr>
          <w:rFonts w:ascii="Times New Roman" w:eastAsia="Times New Roman" w:hAnsi="Times New Roman" w:cs="Times New Roman"/>
          <w:sz w:val="24"/>
          <w:szCs w:val="24"/>
        </w:rPr>
        <w:t>, viena mēneša laikā no Iepirkuma komisijas lēmuma spēkā stāšanās brīža</w:t>
      </w:r>
      <w:r w:rsidRPr="00E44171">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14:paraId="7943FB02" w14:textId="77777777" w:rsidR="0060483E" w:rsidRPr="00E44171" w:rsidRDefault="0060483E" w:rsidP="0060483E">
      <w:pPr>
        <w:keepNext/>
        <w:spacing w:before="120" w:after="60" w:line="240" w:lineRule="auto"/>
        <w:outlineLvl w:val="1"/>
        <w:rPr>
          <w:rFonts w:ascii="Times New Roman" w:eastAsia="Times New Roman" w:hAnsi="Times New Roman" w:cs="Times New Roman"/>
          <w:b/>
          <w:bCs/>
          <w:iCs/>
          <w:sz w:val="26"/>
          <w:szCs w:val="26"/>
        </w:rPr>
      </w:pPr>
      <w:bookmarkStart w:id="47" w:name="_Toc59334743"/>
      <w:bookmarkStart w:id="48" w:name="_Toc61422153"/>
      <w:r w:rsidRPr="00E44171">
        <w:rPr>
          <w:rFonts w:ascii="Times New Roman" w:eastAsia="Times New Roman" w:hAnsi="Times New Roman" w:cs="Times New Roman"/>
          <w:b/>
          <w:bCs/>
          <w:iCs/>
          <w:sz w:val="26"/>
          <w:szCs w:val="26"/>
        </w:rPr>
        <w:t>8.2.Pretendenta pienākumi</w:t>
      </w:r>
      <w:bookmarkEnd w:id="47"/>
      <w:bookmarkEnd w:id="48"/>
    </w:p>
    <w:p w14:paraId="40017C4E" w14:textId="17E83432" w:rsidR="0060483E" w:rsidRPr="00E44171" w:rsidRDefault="0060483E" w:rsidP="0060483E">
      <w:pPr>
        <w:spacing w:before="120" w:after="120" w:line="24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8.2.1. </w:t>
      </w:r>
      <w:r w:rsidR="00E829DD"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 xml:space="preserve">Sagatavot piedāvājumus atbilstoši </w:t>
      </w:r>
      <w:r w:rsidR="00E829DD" w:rsidRPr="00E44171">
        <w:rPr>
          <w:rFonts w:ascii="Times New Roman" w:eastAsia="Times New Roman" w:hAnsi="Times New Roman" w:cs="Times New Roman"/>
          <w:sz w:val="24"/>
          <w:szCs w:val="24"/>
        </w:rPr>
        <w:t xml:space="preserve">iepirkuma </w:t>
      </w:r>
      <w:r w:rsidRPr="00E44171">
        <w:rPr>
          <w:rFonts w:ascii="Times New Roman" w:eastAsia="Times New Roman" w:hAnsi="Times New Roman" w:cs="Times New Roman"/>
          <w:sz w:val="24"/>
          <w:szCs w:val="24"/>
        </w:rPr>
        <w:t>Nolikuma prasībām.</w:t>
      </w:r>
    </w:p>
    <w:p w14:paraId="140A8A7D" w14:textId="352D2F23" w:rsidR="0060483E" w:rsidRPr="00E44171" w:rsidRDefault="0060483E" w:rsidP="0060483E">
      <w:pPr>
        <w:spacing w:before="120" w:after="120" w:line="24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8.2.2. </w:t>
      </w:r>
      <w:r w:rsidR="00E829DD"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Sniegt patiesu informāciju.</w:t>
      </w:r>
    </w:p>
    <w:p w14:paraId="736FA231"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1CAE2844" w14:textId="4A23AC70" w:rsidR="000F1F44" w:rsidRPr="00E44171" w:rsidRDefault="0060483E" w:rsidP="00BD1BD1">
      <w:pPr>
        <w:spacing w:before="120" w:after="120" w:line="240" w:lineRule="auto"/>
        <w:ind w:left="720" w:hanging="720"/>
        <w:jc w:val="both"/>
        <w:rPr>
          <w:rFonts w:ascii="Times New Roman" w:eastAsia="Times New Roman" w:hAnsi="Times New Roman" w:cs="Times New Roman"/>
          <w:bCs/>
          <w:sz w:val="28"/>
          <w:szCs w:val="24"/>
        </w:rPr>
      </w:pPr>
      <w:r w:rsidRPr="00E44171">
        <w:rPr>
          <w:rFonts w:ascii="Times New Roman" w:eastAsia="Times New Roman" w:hAnsi="Times New Roman" w:cs="Times New Roman"/>
          <w:sz w:val="24"/>
          <w:szCs w:val="24"/>
        </w:rPr>
        <w:t xml:space="preserve">8.2.4. </w:t>
      </w:r>
      <w:r w:rsidR="00E829DD" w:rsidRPr="00E44171">
        <w:rPr>
          <w:rFonts w:ascii="Times New Roman" w:eastAsia="Times New Roman" w:hAnsi="Times New Roman" w:cs="Times New Roman"/>
          <w:sz w:val="24"/>
          <w:szCs w:val="24"/>
        </w:rPr>
        <w:t xml:space="preserve"> </w:t>
      </w:r>
      <w:r w:rsidRPr="00E44171">
        <w:rPr>
          <w:rFonts w:ascii="Times New Roman" w:eastAsia="Times New Roman" w:hAnsi="Times New Roman" w:cs="Times New Roman"/>
          <w:sz w:val="24"/>
          <w:szCs w:val="24"/>
        </w:rPr>
        <w:t>Segt visas izmaksas, kas saistītas ar piedāvājumu sagatavošanu un iesniegšanu.</w:t>
      </w:r>
    </w:p>
    <w:p w14:paraId="604B72EC" w14:textId="77777777" w:rsidR="0060483E" w:rsidRPr="00E44171" w:rsidRDefault="0060483E" w:rsidP="0060483E">
      <w:pPr>
        <w:spacing w:before="120" w:after="120" w:line="240" w:lineRule="auto"/>
        <w:ind w:left="720" w:hanging="720"/>
        <w:jc w:val="both"/>
        <w:rPr>
          <w:rFonts w:ascii="Times New Roman" w:eastAsia="Times New Roman" w:hAnsi="Times New Roman" w:cs="Times New Roman"/>
          <w:sz w:val="26"/>
          <w:szCs w:val="26"/>
        </w:rPr>
      </w:pPr>
      <w:r w:rsidRPr="00E44171">
        <w:rPr>
          <w:rFonts w:ascii="Times New Roman" w:eastAsia="Times New Roman" w:hAnsi="Times New Roman" w:cs="Times New Roman"/>
          <w:b/>
          <w:sz w:val="26"/>
          <w:szCs w:val="26"/>
        </w:rPr>
        <w:t>Pielikumi:</w:t>
      </w:r>
    </w:p>
    <w:p w14:paraId="4984A6BE" w14:textId="79DFAC29" w:rsidR="0060483E" w:rsidRPr="00E44171" w:rsidRDefault="0060483E" w:rsidP="0073510E">
      <w:pPr>
        <w:tabs>
          <w:tab w:val="left" w:pos="319"/>
        </w:tabs>
        <w:spacing w:after="0" w:line="36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 xml:space="preserve">1.pielikums </w:t>
      </w:r>
      <w:r w:rsidRPr="00E44171">
        <w:rPr>
          <w:rFonts w:ascii="Times New Roman" w:eastAsia="Times New Roman" w:hAnsi="Times New Roman" w:cs="Times New Roman"/>
          <w:sz w:val="24"/>
          <w:szCs w:val="24"/>
        </w:rPr>
        <w:tab/>
      </w:r>
      <w:r w:rsidRPr="00E44171">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E44171">
          <w:rPr>
            <w:rFonts w:ascii="Times New Roman" w:eastAsia="Times New Roman" w:hAnsi="Times New Roman" w:cs="Times New Roman"/>
            <w:sz w:val="24"/>
            <w:szCs w:val="24"/>
          </w:rPr>
          <w:t>pieteikums</w:t>
        </w:r>
        <w:r w:rsidR="00BF6B47" w:rsidRPr="00E44171">
          <w:rPr>
            <w:rFonts w:ascii="Times New Roman" w:eastAsia="Times New Roman" w:hAnsi="Times New Roman" w:cs="Times New Roman"/>
            <w:sz w:val="24"/>
            <w:szCs w:val="24"/>
          </w:rPr>
          <w:t>;</w:t>
        </w:r>
      </w:smartTag>
    </w:p>
    <w:p w14:paraId="00FDAD28" w14:textId="6C6226EC" w:rsidR="0060483E" w:rsidRDefault="0060483E" w:rsidP="0073510E">
      <w:pPr>
        <w:tabs>
          <w:tab w:val="left" w:pos="319"/>
        </w:tabs>
        <w:spacing w:after="0" w:line="360" w:lineRule="auto"/>
        <w:jc w:val="both"/>
        <w:rPr>
          <w:rFonts w:ascii="Times New Roman" w:eastAsia="Times New Roman" w:hAnsi="Times New Roman" w:cs="Times New Roman"/>
          <w:sz w:val="24"/>
          <w:szCs w:val="24"/>
        </w:rPr>
      </w:pPr>
      <w:r w:rsidRPr="00E44171">
        <w:rPr>
          <w:rFonts w:ascii="Times New Roman" w:eastAsia="Times New Roman" w:hAnsi="Times New Roman" w:cs="Times New Roman"/>
          <w:sz w:val="24"/>
          <w:szCs w:val="24"/>
        </w:rPr>
        <w:t>2.p</w:t>
      </w:r>
      <w:r w:rsidR="00E829DD" w:rsidRPr="00E44171">
        <w:rPr>
          <w:rFonts w:ascii="Times New Roman" w:eastAsia="Times New Roman" w:hAnsi="Times New Roman" w:cs="Times New Roman"/>
          <w:sz w:val="24"/>
          <w:szCs w:val="24"/>
        </w:rPr>
        <w:t>ielikums</w:t>
      </w:r>
      <w:r w:rsidR="00E829DD" w:rsidRPr="00E44171">
        <w:rPr>
          <w:rFonts w:ascii="Times New Roman" w:eastAsia="Times New Roman" w:hAnsi="Times New Roman" w:cs="Times New Roman"/>
          <w:sz w:val="24"/>
          <w:szCs w:val="24"/>
        </w:rPr>
        <w:tab/>
      </w:r>
      <w:r w:rsidR="00E829DD" w:rsidRPr="00E44171">
        <w:rPr>
          <w:rFonts w:ascii="Times New Roman" w:eastAsia="Times New Roman" w:hAnsi="Times New Roman" w:cs="Times New Roman"/>
          <w:sz w:val="24"/>
          <w:szCs w:val="24"/>
        </w:rPr>
        <w:tab/>
      </w:r>
      <w:r w:rsidR="00100F66">
        <w:rPr>
          <w:rFonts w:ascii="Times New Roman" w:eastAsia="Times New Roman" w:hAnsi="Times New Roman" w:cs="Times New Roman"/>
          <w:sz w:val="24"/>
          <w:szCs w:val="24"/>
        </w:rPr>
        <w:t>Tehniskā specifikācija:</w:t>
      </w:r>
    </w:p>
    <w:p w14:paraId="526AEA65" w14:textId="51C27C27" w:rsidR="0065247A" w:rsidRDefault="007C06D5" w:rsidP="00100F66">
      <w:pPr>
        <w:spacing w:after="0" w:line="360" w:lineRule="auto"/>
        <w:ind w:left="680"/>
        <w:jc w:val="both"/>
        <w:rPr>
          <w:rFonts w:ascii="Times New Roman" w:hAnsi="Times New Roman" w:cs="Times New Roman"/>
          <w:sz w:val="24"/>
          <w:szCs w:val="24"/>
        </w:rPr>
      </w:pPr>
      <w:r>
        <w:rPr>
          <w:rFonts w:ascii="Times New Roman" w:eastAsia="Times New Roman" w:hAnsi="Times New Roman" w:cs="Times New Roman"/>
          <w:sz w:val="24"/>
          <w:szCs w:val="24"/>
        </w:rPr>
        <w:t>2</w:t>
      </w:r>
      <w:r w:rsidR="00100F66">
        <w:rPr>
          <w:rFonts w:ascii="Times New Roman" w:eastAsia="Times New Roman" w:hAnsi="Times New Roman" w:cs="Times New Roman"/>
          <w:sz w:val="24"/>
          <w:szCs w:val="24"/>
        </w:rPr>
        <w:t>.1.pielikums</w:t>
      </w:r>
      <w:r w:rsidR="00100F66">
        <w:rPr>
          <w:rFonts w:ascii="Times New Roman" w:eastAsia="Times New Roman" w:hAnsi="Times New Roman" w:cs="Times New Roman"/>
          <w:sz w:val="24"/>
          <w:szCs w:val="24"/>
        </w:rPr>
        <w:tab/>
      </w:r>
      <w:r w:rsidR="0065247A">
        <w:rPr>
          <w:rFonts w:ascii="Times New Roman" w:hAnsi="Times New Roman" w:cs="Times New Roman"/>
          <w:sz w:val="24"/>
          <w:szCs w:val="24"/>
        </w:rPr>
        <w:t>Saraksts ar uzstādītajām</w:t>
      </w:r>
      <w:r w:rsidR="0065247A" w:rsidRPr="00E44171">
        <w:rPr>
          <w:rFonts w:ascii="Times New Roman" w:hAnsi="Times New Roman" w:cs="Times New Roman"/>
          <w:sz w:val="24"/>
          <w:szCs w:val="24"/>
        </w:rPr>
        <w:t xml:space="preserve"> signalizācijas  iekārt</w:t>
      </w:r>
      <w:r w:rsidR="0065247A">
        <w:rPr>
          <w:rFonts w:ascii="Times New Roman" w:hAnsi="Times New Roman" w:cs="Times New Roman"/>
          <w:sz w:val="24"/>
          <w:szCs w:val="24"/>
        </w:rPr>
        <w:t>ām</w:t>
      </w:r>
      <w:r w:rsidR="0065247A" w:rsidRPr="00E44171">
        <w:rPr>
          <w:rFonts w:ascii="Times New Roman" w:hAnsi="Times New Roman" w:cs="Times New Roman"/>
          <w:sz w:val="24"/>
          <w:szCs w:val="24"/>
        </w:rPr>
        <w:t>;</w:t>
      </w:r>
    </w:p>
    <w:p w14:paraId="7BB44401" w14:textId="18F26A7F" w:rsidR="0065247A" w:rsidRDefault="007C06D5" w:rsidP="00100F66">
      <w:pPr>
        <w:spacing w:after="0" w:line="360" w:lineRule="auto"/>
        <w:ind w:left="680"/>
        <w:jc w:val="both"/>
        <w:rPr>
          <w:rFonts w:ascii="Times New Roman" w:hAnsi="Times New Roman" w:cs="Times New Roman"/>
          <w:sz w:val="24"/>
          <w:szCs w:val="24"/>
        </w:rPr>
      </w:pPr>
      <w:r>
        <w:rPr>
          <w:rFonts w:ascii="Times New Roman" w:hAnsi="Times New Roman" w:cs="Times New Roman"/>
          <w:sz w:val="24"/>
          <w:szCs w:val="24"/>
        </w:rPr>
        <w:t>2</w:t>
      </w:r>
      <w:r w:rsidR="00100F66">
        <w:rPr>
          <w:rFonts w:ascii="Times New Roman" w:hAnsi="Times New Roman" w:cs="Times New Roman"/>
          <w:sz w:val="24"/>
          <w:szCs w:val="24"/>
        </w:rPr>
        <w:t>.2.pielikums</w:t>
      </w:r>
      <w:r w:rsidR="00100F66">
        <w:rPr>
          <w:rFonts w:ascii="Times New Roman" w:hAnsi="Times New Roman" w:cs="Times New Roman"/>
          <w:sz w:val="24"/>
          <w:szCs w:val="24"/>
        </w:rPr>
        <w:tab/>
      </w:r>
      <w:r w:rsidR="0065247A">
        <w:rPr>
          <w:rFonts w:ascii="Times New Roman" w:hAnsi="Times New Roman" w:cs="Times New Roman"/>
          <w:sz w:val="24"/>
          <w:szCs w:val="24"/>
        </w:rPr>
        <w:t>Mobilās grupas ierašanās laiks objektā;</w:t>
      </w:r>
    </w:p>
    <w:p w14:paraId="1FB6F0D4" w14:textId="3DAEA804" w:rsidR="0065247A" w:rsidRDefault="007C06D5" w:rsidP="00100F66">
      <w:pPr>
        <w:spacing w:after="0" w:line="360" w:lineRule="auto"/>
        <w:ind w:left="2160" w:hanging="1480"/>
        <w:rPr>
          <w:rFonts w:ascii="Times New Roman" w:hAnsi="Times New Roman" w:cs="Times New Roman"/>
          <w:bCs/>
          <w:sz w:val="24"/>
          <w:szCs w:val="24"/>
        </w:rPr>
      </w:pPr>
      <w:r>
        <w:rPr>
          <w:rFonts w:ascii="Times New Roman" w:hAnsi="Times New Roman" w:cs="Times New Roman"/>
          <w:sz w:val="24"/>
          <w:szCs w:val="24"/>
        </w:rPr>
        <w:t>2</w:t>
      </w:r>
      <w:r w:rsidR="0065247A">
        <w:rPr>
          <w:rFonts w:ascii="Times New Roman" w:hAnsi="Times New Roman" w:cs="Times New Roman"/>
          <w:sz w:val="24"/>
          <w:szCs w:val="24"/>
        </w:rPr>
        <w:t>.3.pielikums</w:t>
      </w:r>
      <w:r w:rsidR="0065247A">
        <w:rPr>
          <w:rFonts w:ascii="Times New Roman" w:hAnsi="Times New Roman" w:cs="Times New Roman"/>
          <w:sz w:val="24"/>
          <w:szCs w:val="24"/>
        </w:rPr>
        <w:tab/>
      </w:r>
      <w:r w:rsidR="0065247A" w:rsidRPr="0065247A">
        <w:rPr>
          <w:rFonts w:ascii="Times New Roman" w:hAnsi="Times New Roman" w:cs="Times New Roman"/>
          <w:sz w:val="24"/>
          <w:szCs w:val="24"/>
        </w:rPr>
        <w:t>Ugunsgrēka</w:t>
      </w:r>
      <w:r w:rsidR="0065247A" w:rsidRPr="0065247A">
        <w:rPr>
          <w:rFonts w:ascii="Times New Roman" w:hAnsi="Times New Roman" w:cs="Times New Roman"/>
          <w:bCs/>
          <w:sz w:val="24"/>
          <w:szCs w:val="24"/>
        </w:rPr>
        <w:t xml:space="preserve"> atklāšanas un trauksmes signalizācijas sistēmas tehniskās apkopes reglaments</w:t>
      </w:r>
      <w:r w:rsidR="0065247A">
        <w:rPr>
          <w:rFonts w:ascii="Times New Roman" w:hAnsi="Times New Roman" w:cs="Times New Roman"/>
          <w:bCs/>
          <w:sz w:val="24"/>
          <w:szCs w:val="24"/>
        </w:rPr>
        <w:t>;</w:t>
      </w:r>
    </w:p>
    <w:p w14:paraId="53E12388" w14:textId="335EF83D" w:rsidR="0073510E" w:rsidRPr="0065247A" w:rsidRDefault="007C06D5" w:rsidP="00100F66">
      <w:pPr>
        <w:spacing w:after="0" w:line="360" w:lineRule="auto"/>
        <w:ind w:firstLine="680"/>
        <w:rPr>
          <w:rFonts w:ascii="Times New Roman" w:hAnsi="Times New Roman" w:cs="Times New Roman"/>
          <w:b/>
          <w:lang w:eastAsia="lv-LV"/>
        </w:rPr>
      </w:pPr>
      <w:r>
        <w:rPr>
          <w:rFonts w:ascii="Times New Roman" w:hAnsi="Times New Roman" w:cs="Times New Roman"/>
          <w:bCs/>
          <w:sz w:val="24"/>
          <w:szCs w:val="24"/>
        </w:rPr>
        <w:t>2</w:t>
      </w:r>
      <w:r w:rsidR="0065247A">
        <w:rPr>
          <w:rFonts w:ascii="Times New Roman" w:hAnsi="Times New Roman" w:cs="Times New Roman"/>
          <w:bCs/>
          <w:sz w:val="24"/>
          <w:szCs w:val="24"/>
        </w:rPr>
        <w:t>.4.pielikums</w:t>
      </w:r>
      <w:r w:rsidR="00100F66">
        <w:rPr>
          <w:rFonts w:ascii="Times New Roman" w:hAnsi="Times New Roman" w:cs="Times New Roman"/>
          <w:bCs/>
          <w:sz w:val="24"/>
          <w:szCs w:val="24"/>
        </w:rPr>
        <w:tab/>
      </w:r>
      <w:r w:rsidR="0073510E">
        <w:rPr>
          <w:rFonts w:ascii="Times New Roman" w:hAnsi="Times New Roman" w:cs="Times New Roman"/>
          <w:bCs/>
          <w:sz w:val="24"/>
          <w:szCs w:val="24"/>
        </w:rPr>
        <w:t>Bo</w:t>
      </w:r>
      <w:r w:rsidR="00100F66">
        <w:rPr>
          <w:rFonts w:ascii="Times New Roman" w:hAnsi="Times New Roman" w:cs="Times New Roman"/>
          <w:bCs/>
          <w:sz w:val="24"/>
          <w:szCs w:val="24"/>
        </w:rPr>
        <w:t>jājumu novēršanas laiks objektā;</w:t>
      </w:r>
    </w:p>
    <w:p w14:paraId="57B9D976" w14:textId="3FB22EAA" w:rsidR="0060483E" w:rsidRPr="00E44171" w:rsidRDefault="0060483E" w:rsidP="0073510E">
      <w:pPr>
        <w:spacing w:after="0" w:line="360" w:lineRule="auto"/>
        <w:rPr>
          <w:rFonts w:ascii="Times New Roman" w:eastAsia="Times New Roman" w:hAnsi="Times New Roman" w:cs="Times New Roman"/>
          <w:bCs/>
          <w:sz w:val="24"/>
          <w:szCs w:val="24"/>
        </w:rPr>
      </w:pPr>
      <w:r w:rsidRPr="00E44171">
        <w:rPr>
          <w:rFonts w:ascii="Times New Roman" w:eastAsia="Times New Roman" w:hAnsi="Times New Roman" w:cs="Times New Roman"/>
          <w:bCs/>
          <w:sz w:val="24"/>
          <w:szCs w:val="24"/>
        </w:rPr>
        <w:t xml:space="preserve">3.pielikums </w:t>
      </w:r>
      <w:r w:rsidRPr="00E44171">
        <w:rPr>
          <w:rFonts w:ascii="Times New Roman" w:eastAsia="Times New Roman" w:hAnsi="Times New Roman" w:cs="Times New Roman"/>
          <w:bCs/>
          <w:sz w:val="24"/>
          <w:szCs w:val="24"/>
        </w:rPr>
        <w:tab/>
      </w:r>
      <w:r w:rsidRPr="00E44171">
        <w:rPr>
          <w:rFonts w:ascii="Times New Roman" w:eastAsia="Times New Roman" w:hAnsi="Times New Roman" w:cs="Times New Roman"/>
          <w:bCs/>
          <w:sz w:val="24"/>
          <w:szCs w:val="24"/>
        </w:rPr>
        <w:tab/>
      </w:r>
      <w:r w:rsidR="00E829DD" w:rsidRPr="00E44171">
        <w:rPr>
          <w:rFonts w:ascii="Times New Roman" w:eastAsia="Times New Roman" w:hAnsi="Times New Roman" w:cs="Times New Roman"/>
          <w:bCs/>
          <w:sz w:val="24"/>
          <w:szCs w:val="24"/>
        </w:rPr>
        <w:t>Pretendenta pieredzes saraksts</w:t>
      </w:r>
      <w:r w:rsidR="0065247A">
        <w:rPr>
          <w:rFonts w:ascii="Times New Roman" w:eastAsia="Times New Roman" w:hAnsi="Times New Roman" w:cs="Times New Roman"/>
          <w:bCs/>
          <w:sz w:val="24"/>
          <w:szCs w:val="24"/>
        </w:rPr>
        <w:t>;</w:t>
      </w:r>
    </w:p>
    <w:p w14:paraId="34C7070D" w14:textId="050A4C67" w:rsidR="00E829DD" w:rsidRPr="00E44171" w:rsidRDefault="0060483E" w:rsidP="0073510E">
      <w:pPr>
        <w:spacing w:after="0" w:line="360" w:lineRule="auto"/>
        <w:rPr>
          <w:rFonts w:ascii="Times New Roman" w:eastAsia="Times New Roman" w:hAnsi="Times New Roman" w:cs="Times New Roman"/>
          <w:bCs/>
          <w:sz w:val="24"/>
          <w:szCs w:val="24"/>
        </w:rPr>
      </w:pPr>
      <w:r w:rsidRPr="00E44171">
        <w:rPr>
          <w:rFonts w:ascii="Times New Roman" w:eastAsia="Times New Roman" w:hAnsi="Times New Roman" w:cs="Times New Roman"/>
          <w:bCs/>
          <w:sz w:val="24"/>
          <w:szCs w:val="24"/>
        </w:rPr>
        <w:t xml:space="preserve">4.pielikums </w:t>
      </w:r>
      <w:r w:rsidRPr="00E44171">
        <w:rPr>
          <w:rFonts w:ascii="Times New Roman" w:eastAsia="Times New Roman" w:hAnsi="Times New Roman" w:cs="Times New Roman"/>
          <w:bCs/>
          <w:sz w:val="24"/>
          <w:szCs w:val="24"/>
        </w:rPr>
        <w:tab/>
      </w:r>
      <w:r w:rsidRPr="00E44171">
        <w:rPr>
          <w:rFonts w:ascii="Times New Roman" w:eastAsia="Times New Roman" w:hAnsi="Times New Roman" w:cs="Times New Roman"/>
          <w:bCs/>
          <w:sz w:val="24"/>
          <w:szCs w:val="24"/>
        </w:rPr>
        <w:tab/>
      </w:r>
      <w:r w:rsidR="00001CEE">
        <w:rPr>
          <w:rFonts w:ascii="Times New Roman" w:hAnsi="Times New Roman" w:cs="Times New Roman"/>
          <w:bCs/>
          <w:sz w:val="24"/>
          <w:szCs w:val="24"/>
        </w:rPr>
        <w:t>Speciālistu saraksta veidne</w:t>
      </w:r>
      <w:r w:rsidR="0065247A">
        <w:rPr>
          <w:rFonts w:ascii="Times New Roman" w:eastAsia="Times New Roman" w:hAnsi="Times New Roman" w:cs="Times New Roman"/>
          <w:bCs/>
          <w:sz w:val="24"/>
          <w:szCs w:val="24"/>
        </w:rPr>
        <w:t>;</w:t>
      </w:r>
    </w:p>
    <w:p w14:paraId="0FD874AD" w14:textId="0E62FF38" w:rsidR="0060483E" w:rsidRPr="00E44171" w:rsidRDefault="00E829DD" w:rsidP="0073510E">
      <w:pPr>
        <w:spacing w:after="0" w:line="360" w:lineRule="auto"/>
        <w:rPr>
          <w:rFonts w:ascii="Times New Roman" w:eastAsia="Times New Roman" w:hAnsi="Times New Roman" w:cs="Times New Roman"/>
          <w:bCs/>
          <w:sz w:val="24"/>
          <w:szCs w:val="24"/>
        </w:rPr>
      </w:pPr>
      <w:r w:rsidRPr="00E44171">
        <w:rPr>
          <w:rFonts w:ascii="Times New Roman" w:eastAsia="Times New Roman" w:hAnsi="Times New Roman" w:cs="Times New Roman"/>
          <w:bCs/>
          <w:sz w:val="24"/>
          <w:szCs w:val="24"/>
        </w:rPr>
        <w:t>5.pieli</w:t>
      </w:r>
      <w:r w:rsidR="0065247A">
        <w:rPr>
          <w:rFonts w:ascii="Times New Roman" w:eastAsia="Times New Roman" w:hAnsi="Times New Roman" w:cs="Times New Roman"/>
          <w:bCs/>
          <w:sz w:val="24"/>
          <w:szCs w:val="24"/>
        </w:rPr>
        <w:t>kums</w:t>
      </w:r>
      <w:r w:rsidR="0065247A">
        <w:rPr>
          <w:rFonts w:ascii="Times New Roman" w:eastAsia="Times New Roman" w:hAnsi="Times New Roman" w:cs="Times New Roman"/>
          <w:bCs/>
          <w:sz w:val="24"/>
          <w:szCs w:val="24"/>
        </w:rPr>
        <w:tab/>
      </w:r>
      <w:r w:rsidR="0065247A">
        <w:rPr>
          <w:rFonts w:ascii="Times New Roman" w:eastAsia="Times New Roman" w:hAnsi="Times New Roman" w:cs="Times New Roman"/>
          <w:bCs/>
          <w:sz w:val="24"/>
          <w:szCs w:val="24"/>
        </w:rPr>
        <w:tab/>
        <w:t>Finanšu piedāvājuma forma;</w:t>
      </w:r>
    </w:p>
    <w:p w14:paraId="7E00C2BF" w14:textId="712B5F57" w:rsidR="001015D4" w:rsidRDefault="00E829DD" w:rsidP="0073510E">
      <w:pPr>
        <w:spacing w:after="0" w:line="360" w:lineRule="auto"/>
        <w:rPr>
          <w:rFonts w:ascii="Times New Roman" w:eastAsia="Times New Roman" w:hAnsi="Times New Roman" w:cs="Times New Roman"/>
          <w:bCs/>
          <w:sz w:val="24"/>
          <w:szCs w:val="24"/>
        </w:rPr>
      </w:pPr>
      <w:r w:rsidRPr="00E44171">
        <w:rPr>
          <w:rFonts w:ascii="Times New Roman" w:eastAsia="Times New Roman" w:hAnsi="Times New Roman" w:cs="Times New Roman"/>
          <w:bCs/>
          <w:sz w:val="24"/>
          <w:szCs w:val="24"/>
        </w:rPr>
        <w:t>6</w:t>
      </w:r>
      <w:r w:rsidR="001015D4" w:rsidRPr="00E44171">
        <w:rPr>
          <w:rFonts w:ascii="Times New Roman" w:eastAsia="Times New Roman" w:hAnsi="Times New Roman" w:cs="Times New Roman"/>
          <w:bCs/>
          <w:sz w:val="24"/>
          <w:szCs w:val="24"/>
        </w:rPr>
        <w:t xml:space="preserve">.pielikums </w:t>
      </w:r>
      <w:r w:rsidR="001015D4" w:rsidRPr="00E44171">
        <w:rPr>
          <w:rFonts w:ascii="Times New Roman" w:eastAsia="Times New Roman" w:hAnsi="Times New Roman" w:cs="Times New Roman"/>
          <w:bCs/>
          <w:sz w:val="24"/>
          <w:szCs w:val="24"/>
        </w:rPr>
        <w:tab/>
      </w:r>
      <w:r w:rsidR="001015D4" w:rsidRPr="00E44171">
        <w:rPr>
          <w:rFonts w:ascii="Times New Roman" w:eastAsia="Times New Roman" w:hAnsi="Times New Roman" w:cs="Times New Roman"/>
          <w:bCs/>
          <w:sz w:val="24"/>
          <w:szCs w:val="24"/>
        </w:rPr>
        <w:tab/>
        <w:t>Līguma projekts.</w:t>
      </w:r>
    </w:p>
    <w:p w14:paraId="3C40FC2E" w14:textId="77777777" w:rsidR="0073510E" w:rsidRDefault="0073510E" w:rsidP="0073510E">
      <w:pPr>
        <w:spacing w:after="0" w:line="360" w:lineRule="auto"/>
        <w:rPr>
          <w:rFonts w:ascii="Times New Roman" w:eastAsia="Times New Roman" w:hAnsi="Times New Roman" w:cs="Times New Roman"/>
          <w:bCs/>
          <w:sz w:val="24"/>
          <w:szCs w:val="24"/>
        </w:rPr>
      </w:pPr>
    </w:p>
    <w:p w14:paraId="03F5374D" w14:textId="3B099632" w:rsidR="005401B0" w:rsidRDefault="005401B0" w:rsidP="0073510E">
      <w:pPr>
        <w:spacing w:after="0" w:line="360" w:lineRule="auto"/>
        <w:rPr>
          <w:rFonts w:ascii="Times New Roman" w:eastAsia="Times New Roman" w:hAnsi="Times New Roman" w:cs="Times New Roman"/>
          <w:bCs/>
          <w:sz w:val="24"/>
          <w:szCs w:val="24"/>
        </w:rPr>
      </w:pPr>
    </w:p>
    <w:p w14:paraId="1FFE1119" w14:textId="53D53C77" w:rsidR="005401B0" w:rsidRDefault="005401B0" w:rsidP="0073510E">
      <w:pPr>
        <w:spacing w:after="0" w:line="360" w:lineRule="auto"/>
        <w:rPr>
          <w:rFonts w:ascii="Times New Roman" w:eastAsia="Times New Roman" w:hAnsi="Times New Roman" w:cs="Times New Roman"/>
          <w:bCs/>
          <w:sz w:val="24"/>
          <w:szCs w:val="24"/>
        </w:rPr>
      </w:pPr>
    </w:p>
    <w:p w14:paraId="367D74B4" w14:textId="77777777" w:rsidR="005401B0" w:rsidRPr="00E44171" w:rsidRDefault="005401B0" w:rsidP="0073510E">
      <w:pPr>
        <w:spacing w:after="0" w:line="360" w:lineRule="auto"/>
        <w:rPr>
          <w:rFonts w:ascii="Times New Roman" w:eastAsia="Times New Roman" w:hAnsi="Times New Roman" w:cs="Times New Roman"/>
          <w:bCs/>
          <w:sz w:val="24"/>
          <w:szCs w:val="24"/>
        </w:rPr>
      </w:pPr>
    </w:p>
    <w:p w14:paraId="54CCF658" w14:textId="77777777" w:rsidR="00701FB4" w:rsidRPr="00E44171" w:rsidRDefault="00701FB4" w:rsidP="009A487C">
      <w:pPr>
        <w:numPr>
          <w:ilvl w:val="0"/>
          <w:numId w:val="7"/>
        </w:numPr>
        <w:spacing w:after="0" w:line="240" w:lineRule="auto"/>
        <w:contextualSpacing/>
        <w:jc w:val="right"/>
        <w:rPr>
          <w:rFonts w:ascii="Times New Roman" w:eastAsia="Times New Roman" w:hAnsi="Times New Roman" w:cs="Times New Roman"/>
          <w:b/>
          <w:sz w:val="24"/>
          <w:szCs w:val="24"/>
          <w:lang w:val="en-US"/>
        </w:rPr>
      </w:pPr>
      <w:proofErr w:type="spellStart"/>
      <w:r w:rsidRPr="00E44171">
        <w:rPr>
          <w:rFonts w:ascii="Times New Roman" w:eastAsia="Times New Roman" w:hAnsi="Times New Roman" w:cs="Times New Roman"/>
          <w:b/>
          <w:sz w:val="24"/>
          <w:szCs w:val="24"/>
          <w:lang w:val="en-US"/>
        </w:rPr>
        <w:lastRenderedPageBreak/>
        <w:t>pielikums</w:t>
      </w:r>
      <w:proofErr w:type="spellEnd"/>
    </w:p>
    <w:p w14:paraId="56137F7C" w14:textId="77777777" w:rsidR="00701FB4" w:rsidRPr="00E44171" w:rsidRDefault="00701FB4" w:rsidP="00701FB4">
      <w:pPr>
        <w:spacing w:after="0" w:line="240" w:lineRule="auto"/>
        <w:ind w:left="720"/>
        <w:contextualSpacing/>
        <w:jc w:val="center"/>
        <w:rPr>
          <w:rFonts w:ascii="Times New Roman" w:eastAsia="Times New Roman" w:hAnsi="Times New Roman" w:cs="Times New Roman"/>
          <w:b/>
          <w:sz w:val="24"/>
          <w:szCs w:val="24"/>
          <w:lang w:val="en-US"/>
        </w:rPr>
      </w:pPr>
    </w:p>
    <w:p w14:paraId="450E9901" w14:textId="77777777" w:rsidR="00701FB4" w:rsidRPr="00E44171" w:rsidRDefault="00701FB4" w:rsidP="00701FB4">
      <w:pPr>
        <w:spacing w:after="0" w:line="240" w:lineRule="auto"/>
        <w:jc w:val="center"/>
        <w:rPr>
          <w:rFonts w:ascii="Times New Roman" w:eastAsia="Times New Roman" w:hAnsi="Times New Roman" w:cs="Times New Roman"/>
          <w:b/>
          <w:sz w:val="28"/>
          <w:szCs w:val="28"/>
        </w:rPr>
      </w:pPr>
      <w:r w:rsidRPr="00E44171">
        <w:rPr>
          <w:rFonts w:ascii="Times New Roman" w:eastAsia="Times New Roman" w:hAnsi="Times New Roman" w:cs="Times New Roman"/>
          <w:b/>
          <w:sz w:val="28"/>
          <w:szCs w:val="28"/>
        </w:rPr>
        <w:t>PRETENDENTA PIETEIKUMS</w:t>
      </w:r>
    </w:p>
    <w:p w14:paraId="5C1096D9" w14:textId="77777777" w:rsidR="00701FB4" w:rsidRPr="00E44171" w:rsidRDefault="00701FB4" w:rsidP="00701FB4">
      <w:pPr>
        <w:spacing w:after="0" w:line="240" w:lineRule="auto"/>
        <w:jc w:val="center"/>
        <w:rPr>
          <w:rFonts w:ascii="Times New Roman" w:eastAsia="Times New Roman" w:hAnsi="Times New Roman" w:cs="Times New Roman"/>
          <w:b/>
          <w:sz w:val="28"/>
          <w:szCs w:val="28"/>
        </w:rPr>
      </w:pPr>
    </w:p>
    <w:p w14:paraId="27C79BE6" w14:textId="2FB48426" w:rsidR="00B521BD" w:rsidRPr="00E44171" w:rsidRDefault="00B521BD" w:rsidP="00B521BD">
      <w:pPr>
        <w:spacing w:after="0" w:line="240" w:lineRule="auto"/>
        <w:jc w:val="center"/>
        <w:rPr>
          <w:rFonts w:ascii="Times New Roman" w:eastAsia="Times New Roman" w:hAnsi="Times New Roman" w:cs="Times New Roman"/>
          <w:b/>
          <w:bCs/>
          <w:sz w:val="24"/>
          <w:szCs w:val="24"/>
        </w:rPr>
      </w:pPr>
      <w:r w:rsidRPr="00E44171">
        <w:rPr>
          <w:rFonts w:ascii="Times New Roman" w:eastAsia="Times New Roman" w:hAnsi="Times New Roman" w:cs="Times New Roman"/>
          <w:b/>
          <w:bCs/>
          <w:sz w:val="24"/>
          <w:szCs w:val="24"/>
        </w:rPr>
        <w:t>„</w:t>
      </w:r>
      <w:r w:rsidRPr="00E44171">
        <w:rPr>
          <w:rFonts w:ascii="Times New Roman" w:hAnsi="Times New Roman" w:cs="Times New Roman"/>
          <w:b/>
          <w:sz w:val="24"/>
          <w:szCs w:val="24"/>
        </w:rPr>
        <w:t>Apsardzes un ugunsdzēsības signalizācijas iekārtu apkalpošana un objektu tehniskās apsardzes nodrošināšana Siguldas novada pašvaldībā un tās iestādēs</w:t>
      </w:r>
      <w:r w:rsidRPr="00E44171">
        <w:rPr>
          <w:rFonts w:ascii="Times New Roman" w:eastAsia="Times New Roman" w:hAnsi="Times New Roman" w:cs="Times New Roman"/>
          <w:b/>
          <w:bCs/>
          <w:sz w:val="24"/>
          <w:szCs w:val="24"/>
        </w:rPr>
        <w:t>”</w:t>
      </w:r>
    </w:p>
    <w:p w14:paraId="497BAA14" w14:textId="79E01291" w:rsidR="00701FB4" w:rsidRPr="001F61F5" w:rsidRDefault="00B521BD" w:rsidP="00701FB4">
      <w:pPr>
        <w:spacing w:before="120" w:after="120" w:line="276" w:lineRule="auto"/>
        <w:jc w:val="center"/>
        <w:rPr>
          <w:rFonts w:ascii="Times New Roman" w:eastAsia="Times New Roman" w:hAnsi="Times New Roman" w:cs="Times New Roman"/>
          <w:bCs/>
          <w:sz w:val="24"/>
          <w:szCs w:val="24"/>
        </w:rPr>
      </w:pPr>
      <w:r w:rsidRPr="001F61F5">
        <w:rPr>
          <w:rFonts w:ascii="Times New Roman" w:eastAsia="Times New Roman" w:hAnsi="Times New Roman" w:cs="Times New Roman"/>
          <w:bCs/>
          <w:sz w:val="24"/>
          <w:szCs w:val="24"/>
        </w:rPr>
        <w:t xml:space="preserve"> </w:t>
      </w:r>
      <w:r w:rsidR="00701FB4" w:rsidRPr="001F61F5">
        <w:rPr>
          <w:rFonts w:ascii="Times New Roman" w:eastAsia="Times New Roman" w:hAnsi="Times New Roman" w:cs="Times New Roman"/>
          <w:bCs/>
          <w:sz w:val="24"/>
          <w:szCs w:val="24"/>
        </w:rPr>
        <w:t>(identifikācijas Nr. SND 2017/4</w:t>
      </w:r>
      <w:r w:rsidRPr="001F61F5">
        <w:rPr>
          <w:rFonts w:ascii="Times New Roman" w:eastAsia="Times New Roman" w:hAnsi="Times New Roman" w:cs="Times New Roman"/>
          <w:bCs/>
          <w:sz w:val="24"/>
          <w:szCs w:val="24"/>
        </w:rPr>
        <w:t>1</w:t>
      </w:r>
      <w:r w:rsidR="00701FB4" w:rsidRPr="001F61F5">
        <w:rPr>
          <w:rFonts w:ascii="Times New Roman" w:eastAsia="Times New Roman" w:hAnsi="Times New Roman" w:cs="Times New Roman"/>
          <w:bCs/>
          <w:sz w:val="24"/>
          <w:szCs w:val="24"/>
        </w:rPr>
        <w:t>)</w:t>
      </w:r>
    </w:p>
    <w:p w14:paraId="516F6DF9" w14:textId="218F328E" w:rsidR="00DD165F" w:rsidRPr="001F61F5" w:rsidRDefault="00701FB4" w:rsidP="004A7E4C">
      <w:pPr>
        <w:spacing w:after="0"/>
        <w:jc w:val="both"/>
        <w:rPr>
          <w:rFonts w:ascii="Times New Roman" w:hAnsi="Times New Roman" w:cs="Times New Roman"/>
          <w:sz w:val="24"/>
          <w:szCs w:val="24"/>
        </w:rPr>
      </w:pPr>
      <w:r w:rsidRPr="001F61F5">
        <w:rPr>
          <w:rFonts w:ascii="Times New Roman" w:eastAsia="Times New Roman" w:hAnsi="Times New Roman" w:cs="Times New Roman"/>
          <w:sz w:val="24"/>
          <w:szCs w:val="24"/>
        </w:rPr>
        <w:t>Iepazinušies ar iepirkuma „</w:t>
      </w:r>
      <w:r w:rsidR="00DD165F" w:rsidRPr="001F61F5">
        <w:rPr>
          <w:rFonts w:ascii="Times New Roman" w:hAnsi="Times New Roman" w:cs="Times New Roman"/>
          <w:sz w:val="24"/>
          <w:szCs w:val="24"/>
        </w:rPr>
        <w:t>Apsardzes un ugunsdzēsības signalizācijas iekārtu apkalpošana un objektu tehniskās apsardzes nodrošināšana Siguldas novada pašvaldībā un tās iestādēs</w:t>
      </w:r>
      <w:r w:rsidRPr="001F61F5">
        <w:rPr>
          <w:rFonts w:ascii="Times New Roman" w:eastAsia="Times New Roman" w:hAnsi="Times New Roman" w:cs="Times New Roman"/>
          <w:sz w:val="24"/>
          <w:szCs w:val="24"/>
        </w:rPr>
        <w:t>” (identifikācijas Nr. SND 2017/4</w:t>
      </w:r>
      <w:r w:rsidR="00DD165F" w:rsidRPr="001F61F5">
        <w:rPr>
          <w:rFonts w:ascii="Times New Roman" w:eastAsia="Times New Roman" w:hAnsi="Times New Roman" w:cs="Times New Roman"/>
          <w:sz w:val="24"/>
          <w:szCs w:val="24"/>
        </w:rPr>
        <w:t>1</w:t>
      </w:r>
      <w:r w:rsidRPr="001F61F5">
        <w:rPr>
          <w:rFonts w:ascii="Times New Roman" w:eastAsia="Times New Roman" w:hAnsi="Times New Roman" w:cs="Times New Roman"/>
          <w:sz w:val="24"/>
          <w:szCs w:val="24"/>
        </w:rPr>
        <w:t xml:space="preserve">) nolikumu un pieņemot visus tā noteikumus, es, šī pieteikuma beigās parakstījies, apstiprinu, ka piekrītu iepirkuma Nolikuma noteikumiem, un piedāvāju nodrošināt: </w:t>
      </w:r>
      <w:r w:rsidR="00DD165F" w:rsidRPr="001F61F5">
        <w:rPr>
          <w:rFonts w:ascii="Times New Roman" w:eastAsia="Times New Roman" w:hAnsi="Times New Roman" w:cs="Times New Roman"/>
          <w:bCs/>
          <w:sz w:val="24"/>
          <w:szCs w:val="24"/>
        </w:rPr>
        <w:t>apsardzes un ugunsdzēsības signalizācijas iekārtu apkalpošan</w:t>
      </w:r>
      <w:r w:rsidR="004A7E4C" w:rsidRPr="001F61F5">
        <w:rPr>
          <w:rFonts w:ascii="Times New Roman" w:eastAsia="Times New Roman" w:hAnsi="Times New Roman" w:cs="Times New Roman"/>
          <w:bCs/>
          <w:sz w:val="24"/>
          <w:szCs w:val="24"/>
        </w:rPr>
        <w:t>u</w:t>
      </w:r>
      <w:r w:rsidR="00DD165F" w:rsidRPr="001F61F5">
        <w:rPr>
          <w:rFonts w:ascii="Times New Roman" w:eastAsia="Times New Roman" w:hAnsi="Times New Roman" w:cs="Times New Roman"/>
          <w:bCs/>
          <w:sz w:val="24"/>
          <w:szCs w:val="24"/>
        </w:rPr>
        <w:t xml:space="preserve"> un objektu tehniskās apsardzes nodrošināšan</w:t>
      </w:r>
      <w:r w:rsidR="004A7E4C" w:rsidRPr="001F61F5">
        <w:rPr>
          <w:rFonts w:ascii="Times New Roman" w:eastAsia="Times New Roman" w:hAnsi="Times New Roman" w:cs="Times New Roman"/>
          <w:bCs/>
          <w:sz w:val="24"/>
          <w:szCs w:val="24"/>
        </w:rPr>
        <w:t>u</w:t>
      </w:r>
      <w:r w:rsidR="00DD165F" w:rsidRPr="001F61F5">
        <w:rPr>
          <w:rFonts w:ascii="Times New Roman" w:eastAsia="Times New Roman" w:hAnsi="Times New Roman" w:cs="Times New Roman"/>
          <w:bCs/>
          <w:sz w:val="24"/>
          <w:szCs w:val="24"/>
        </w:rPr>
        <w:t xml:space="preserve"> Siguldas novada pašvaldībā un tās iestādēs</w:t>
      </w:r>
      <w:r w:rsidR="004A7E4C" w:rsidRPr="001F61F5">
        <w:rPr>
          <w:rFonts w:ascii="Times New Roman" w:eastAsia="Times New Roman" w:hAnsi="Times New Roman" w:cs="Times New Roman"/>
          <w:bCs/>
          <w:sz w:val="24"/>
          <w:szCs w:val="24"/>
        </w:rPr>
        <w:t>,</w:t>
      </w:r>
      <w:r w:rsidRPr="001F61F5">
        <w:rPr>
          <w:rFonts w:ascii="Times New Roman" w:eastAsia="Times New Roman" w:hAnsi="Times New Roman" w:cs="Times New Roman"/>
          <w:sz w:val="24"/>
          <w:szCs w:val="24"/>
        </w:rPr>
        <w:t xml:space="preserve"> saskaņā ar Nolikumu par </w:t>
      </w:r>
      <w:r w:rsidR="00DD165F" w:rsidRPr="001F61F5">
        <w:rPr>
          <w:rFonts w:ascii="Times New Roman" w:hAnsi="Times New Roman" w:cs="Times New Roman"/>
          <w:sz w:val="24"/>
          <w:szCs w:val="24"/>
        </w:rPr>
        <w:t>kopējo summu:</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DD165F" w:rsidRPr="00E44171" w14:paraId="75ADECC8" w14:textId="77777777" w:rsidTr="004A7E4C">
        <w:trPr>
          <w:jc w:val="center"/>
        </w:trPr>
        <w:tc>
          <w:tcPr>
            <w:tcW w:w="3000" w:type="dxa"/>
          </w:tcPr>
          <w:p w14:paraId="789C6896" w14:textId="77777777" w:rsidR="00DD165F" w:rsidRPr="001F61F5" w:rsidRDefault="00DD165F" w:rsidP="004A7E4C">
            <w:pPr>
              <w:spacing w:after="0" w:line="240" w:lineRule="auto"/>
              <w:jc w:val="center"/>
              <w:rPr>
                <w:rFonts w:ascii="Times New Roman" w:hAnsi="Times New Roman" w:cs="Times New Roman"/>
              </w:rPr>
            </w:pPr>
            <w:r w:rsidRPr="001F61F5">
              <w:rPr>
                <w:rFonts w:ascii="Times New Roman" w:hAnsi="Times New Roman" w:cs="Times New Roman"/>
              </w:rPr>
              <w:t>EUR bez PVN ....%</w:t>
            </w:r>
          </w:p>
          <w:p w14:paraId="2365295F" w14:textId="77777777" w:rsidR="00DD165F" w:rsidRPr="001F61F5" w:rsidRDefault="00DD165F" w:rsidP="004A7E4C">
            <w:pPr>
              <w:spacing w:after="0" w:line="240" w:lineRule="auto"/>
              <w:jc w:val="center"/>
              <w:rPr>
                <w:rFonts w:ascii="Times New Roman" w:hAnsi="Times New Roman" w:cs="Times New Roman"/>
              </w:rPr>
            </w:pPr>
            <w:r w:rsidRPr="001F61F5">
              <w:rPr>
                <w:rFonts w:ascii="Times New Roman" w:hAnsi="Times New Roman" w:cs="Times New Roman"/>
              </w:rPr>
              <w:t>(summa cipariem un vārdiem)</w:t>
            </w:r>
          </w:p>
        </w:tc>
        <w:tc>
          <w:tcPr>
            <w:tcW w:w="3000" w:type="dxa"/>
          </w:tcPr>
          <w:p w14:paraId="7AF0E41F" w14:textId="77777777" w:rsidR="00DD165F" w:rsidRPr="001F61F5" w:rsidRDefault="00DD165F" w:rsidP="004A7E4C">
            <w:pPr>
              <w:spacing w:after="0" w:line="240" w:lineRule="auto"/>
              <w:jc w:val="center"/>
              <w:rPr>
                <w:rFonts w:ascii="Times New Roman" w:hAnsi="Times New Roman" w:cs="Times New Roman"/>
              </w:rPr>
            </w:pPr>
            <w:r w:rsidRPr="001F61F5">
              <w:rPr>
                <w:rFonts w:ascii="Times New Roman" w:hAnsi="Times New Roman" w:cs="Times New Roman"/>
              </w:rPr>
              <w:t>PVN ....... %</w:t>
            </w:r>
          </w:p>
          <w:p w14:paraId="066C6576" w14:textId="77777777" w:rsidR="00DD165F" w:rsidRPr="001F61F5" w:rsidRDefault="00DD165F" w:rsidP="004A7E4C">
            <w:pPr>
              <w:spacing w:after="0" w:line="240" w:lineRule="auto"/>
              <w:jc w:val="center"/>
              <w:rPr>
                <w:rFonts w:ascii="Times New Roman" w:hAnsi="Times New Roman" w:cs="Times New Roman"/>
              </w:rPr>
            </w:pPr>
            <w:r w:rsidRPr="001F61F5">
              <w:rPr>
                <w:rFonts w:ascii="Times New Roman" w:hAnsi="Times New Roman" w:cs="Times New Roman"/>
              </w:rPr>
              <w:t>(summa cipariem un vārdiem)</w:t>
            </w:r>
          </w:p>
        </w:tc>
        <w:tc>
          <w:tcPr>
            <w:tcW w:w="2940" w:type="dxa"/>
          </w:tcPr>
          <w:p w14:paraId="077D1E70" w14:textId="77777777" w:rsidR="00DD165F" w:rsidRPr="001F61F5" w:rsidRDefault="00DD165F" w:rsidP="004A7E4C">
            <w:pPr>
              <w:spacing w:after="0" w:line="240" w:lineRule="auto"/>
              <w:jc w:val="center"/>
              <w:rPr>
                <w:rFonts w:ascii="Times New Roman" w:hAnsi="Times New Roman" w:cs="Times New Roman"/>
              </w:rPr>
            </w:pPr>
            <w:r w:rsidRPr="001F61F5">
              <w:rPr>
                <w:rFonts w:ascii="Times New Roman" w:hAnsi="Times New Roman" w:cs="Times New Roman"/>
              </w:rPr>
              <w:t>EUR, ieskaitot PVN ......%</w:t>
            </w:r>
          </w:p>
          <w:p w14:paraId="66055580" w14:textId="77777777" w:rsidR="00DD165F" w:rsidRPr="001F61F5" w:rsidRDefault="00DD165F" w:rsidP="004A7E4C">
            <w:pPr>
              <w:spacing w:after="0" w:line="240" w:lineRule="auto"/>
              <w:jc w:val="center"/>
              <w:rPr>
                <w:rFonts w:ascii="Times New Roman" w:hAnsi="Times New Roman" w:cs="Times New Roman"/>
              </w:rPr>
            </w:pPr>
            <w:r w:rsidRPr="001F61F5">
              <w:rPr>
                <w:rFonts w:ascii="Times New Roman" w:hAnsi="Times New Roman" w:cs="Times New Roman"/>
              </w:rPr>
              <w:t>(summa cipariem un vārdiem)</w:t>
            </w:r>
          </w:p>
        </w:tc>
      </w:tr>
      <w:tr w:rsidR="00DD165F" w:rsidRPr="00E44171" w14:paraId="393AE452" w14:textId="77777777" w:rsidTr="001F61F5">
        <w:trPr>
          <w:jc w:val="center"/>
        </w:trPr>
        <w:tc>
          <w:tcPr>
            <w:tcW w:w="3000" w:type="dxa"/>
            <w:vAlign w:val="center"/>
          </w:tcPr>
          <w:p w14:paraId="2C61BA54" w14:textId="77777777" w:rsidR="00DD165F" w:rsidRPr="00E44171" w:rsidRDefault="00DD165F" w:rsidP="001F61F5">
            <w:pPr>
              <w:spacing w:after="0" w:line="240" w:lineRule="auto"/>
              <w:jc w:val="center"/>
              <w:rPr>
                <w:rFonts w:ascii="Times New Roman" w:hAnsi="Times New Roman" w:cs="Times New Roman"/>
                <w:sz w:val="20"/>
                <w:szCs w:val="20"/>
              </w:rPr>
            </w:pPr>
          </w:p>
        </w:tc>
        <w:tc>
          <w:tcPr>
            <w:tcW w:w="3000" w:type="dxa"/>
            <w:vAlign w:val="center"/>
          </w:tcPr>
          <w:p w14:paraId="3C360427" w14:textId="77777777" w:rsidR="00DD165F" w:rsidRPr="00E44171" w:rsidRDefault="00DD165F" w:rsidP="001F61F5">
            <w:pPr>
              <w:spacing w:after="0" w:line="240" w:lineRule="auto"/>
              <w:jc w:val="center"/>
              <w:rPr>
                <w:rFonts w:ascii="Times New Roman" w:hAnsi="Times New Roman" w:cs="Times New Roman"/>
                <w:sz w:val="20"/>
                <w:szCs w:val="20"/>
              </w:rPr>
            </w:pPr>
          </w:p>
        </w:tc>
        <w:tc>
          <w:tcPr>
            <w:tcW w:w="2940" w:type="dxa"/>
            <w:vAlign w:val="center"/>
          </w:tcPr>
          <w:p w14:paraId="7F4A2BA0" w14:textId="77777777" w:rsidR="00DD165F" w:rsidRPr="00E44171" w:rsidRDefault="00DD165F" w:rsidP="001F61F5">
            <w:pPr>
              <w:spacing w:after="0" w:line="240" w:lineRule="auto"/>
              <w:jc w:val="center"/>
              <w:rPr>
                <w:rFonts w:ascii="Times New Roman" w:hAnsi="Times New Roman" w:cs="Times New Roman"/>
                <w:sz w:val="20"/>
                <w:szCs w:val="20"/>
              </w:rPr>
            </w:pPr>
          </w:p>
          <w:p w14:paraId="5B7882B3" w14:textId="77777777" w:rsidR="00DD165F" w:rsidRPr="00E44171" w:rsidRDefault="00DD165F" w:rsidP="001F61F5">
            <w:pPr>
              <w:spacing w:after="0" w:line="240" w:lineRule="auto"/>
              <w:jc w:val="center"/>
              <w:rPr>
                <w:rFonts w:ascii="Times New Roman" w:hAnsi="Times New Roman" w:cs="Times New Roman"/>
                <w:sz w:val="20"/>
                <w:szCs w:val="20"/>
              </w:rPr>
            </w:pPr>
          </w:p>
        </w:tc>
      </w:tr>
    </w:tbl>
    <w:p w14:paraId="34D9CA8F" w14:textId="499EB84B" w:rsidR="00701FB4" w:rsidRDefault="00701FB4" w:rsidP="00701FB4">
      <w:pPr>
        <w:spacing w:after="0"/>
        <w:rPr>
          <w:rFonts w:ascii="Times New Roman" w:eastAsia="Calibri" w:hAnsi="Times New Roman" w:cs="Times New Roman"/>
        </w:rPr>
      </w:pPr>
    </w:p>
    <w:p w14:paraId="6B97F128" w14:textId="2BC46859" w:rsidR="00701FB4" w:rsidRPr="00857DE7" w:rsidRDefault="00B20634" w:rsidP="00857DE7">
      <w:pPr>
        <w:tabs>
          <w:tab w:val="left" w:pos="709"/>
          <w:tab w:val="left" w:pos="851"/>
        </w:tabs>
        <w:autoSpaceDE w:val="0"/>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Pretendent</w:t>
      </w:r>
      <w:r w:rsidR="003B1D07" w:rsidRPr="00AD48BD">
        <w:rPr>
          <w:rFonts w:ascii="Times New Roman" w:hAnsi="Times New Roman" w:cs="Times New Roman"/>
          <w:sz w:val="24"/>
          <w:szCs w:val="24"/>
          <w:lang w:eastAsia="lv-LV"/>
        </w:rPr>
        <w:t>a diennakts tālrunis _______________ pa kuru var pieteikt izsaukumu vai pieteikt bojājumu, nepieciešamības gadījumā.</w:t>
      </w:r>
    </w:p>
    <w:p w14:paraId="6AA5FE17" w14:textId="77777777" w:rsidR="00701FB4" w:rsidRPr="00E44171" w:rsidRDefault="00701FB4" w:rsidP="00701FB4">
      <w:pPr>
        <w:spacing w:after="0"/>
        <w:rPr>
          <w:rFonts w:ascii="Times New Roman" w:eastAsia="Calibri" w:hAnsi="Times New Roman" w:cs="Times New Roman"/>
          <w:vanish/>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49"/>
        <w:gridCol w:w="2850"/>
      </w:tblGrid>
      <w:tr w:rsidR="00701FB4" w:rsidRPr="001F61F5" w14:paraId="3F2FF36B" w14:textId="77777777" w:rsidTr="00006DB8">
        <w:trPr>
          <w:jc w:val="center"/>
        </w:trPr>
        <w:tc>
          <w:tcPr>
            <w:tcW w:w="4395" w:type="dxa"/>
          </w:tcPr>
          <w:p w14:paraId="25CAD625"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Pretendenta nosaukums</w:t>
            </w:r>
          </w:p>
        </w:tc>
        <w:tc>
          <w:tcPr>
            <w:tcW w:w="5699" w:type="dxa"/>
            <w:gridSpan w:val="2"/>
          </w:tcPr>
          <w:p w14:paraId="71861065"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6A41E745" w14:textId="77777777" w:rsidTr="00006DB8">
        <w:trPr>
          <w:jc w:val="center"/>
        </w:trPr>
        <w:tc>
          <w:tcPr>
            <w:tcW w:w="4395" w:type="dxa"/>
          </w:tcPr>
          <w:p w14:paraId="2D9A2C1C"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Vienotais reģistrācijas numurs</w:t>
            </w:r>
          </w:p>
        </w:tc>
        <w:tc>
          <w:tcPr>
            <w:tcW w:w="5699" w:type="dxa"/>
            <w:gridSpan w:val="2"/>
          </w:tcPr>
          <w:p w14:paraId="0E9AF8A7"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68329793" w14:textId="77777777" w:rsidTr="00006DB8">
        <w:trPr>
          <w:jc w:val="center"/>
        </w:trPr>
        <w:tc>
          <w:tcPr>
            <w:tcW w:w="4395" w:type="dxa"/>
          </w:tcPr>
          <w:p w14:paraId="7D5242A4"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Juridiskā adrese</w:t>
            </w:r>
          </w:p>
        </w:tc>
        <w:tc>
          <w:tcPr>
            <w:tcW w:w="5699" w:type="dxa"/>
            <w:gridSpan w:val="2"/>
          </w:tcPr>
          <w:p w14:paraId="57D38217"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485F99B1" w14:textId="77777777" w:rsidTr="00006DB8">
        <w:trPr>
          <w:jc w:val="center"/>
        </w:trPr>
        <w:tc>
          <w:tcPr>
            <w:tcW w:w="4395" w:type="dxa"/>
          </w:tcPr>
          <w:p w14:paraId="77EDDFD4"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Biroja adrese</w:t>
            </w:r>
          </w:p>
        </w:tc>
        <w:tc>
          <w:tcPr>
            <w:tcW w:w="5699" w:type="dxa"/>
            <w:gridSpan w:val="2"/>
          </w:tcPr>
          <w:p w14:paraId="7BB0CAC3"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7225A10E" w14:textId="77777777" w:rsidTr="00006DB8">
        <w:trPr>
          <w:jc w:val="center"/>
        </w:trPr>
        <w:tc>
          <w:tcPr>
            <w:tcW w:w="4395" w:type="dxa"/>
          </w:tcPr>
          <w:p w14:paraId="16980913"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Kontaktpersona (vārds, uzvārds, amats)</w:t>
            </w:r>
          </w:p>
        </w:tc>
        <w:tc>
          <w:tcPr>
            <w:tcW w:w="5699" w:type="dxa"/>
            <w:gridSpan w:val="2"/>
          </w:tcPr>
          <w:p w14:paraId="61A0D559"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5CCF9C30" w14:textId="77777777" w:rsidTr="00006DB8">
        <w:trPr>
          <w:jc w:val="center"/>
        </w:trPr>
        <w:tc>
          <w:tcPr>
            <w:tcW w:w="4395" w:type="dxa"/>
          </w:tcPr>
          <w:p w14:paraId="28A07B3E"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Tālruņa numurs</w:t>
            </w:r>
          </w:p>
        </w:tc>
        <w:tc>
          <w:tcPr>
            <w:tcW w:w="5699" w:type="dxa"/>
            <w:gridSpan w:val="2"/>
          </w:tcPr>
          <w:p w14:paraId="2FA4B564"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4DBEC506" w14:textId="77777777" w:rsidTr="00006DB8">
        <w:trPr>
          <w:jc w:val="center"/>
        </w:trPr>
        <w:tc>
          <w:tcPr>
            <w:tcW w:w="4395" w:type="dxa"/>
          </w:tcPr>
          <w:p w14:paraId="23A7B5A1"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Faksa numurs</w:t>
            </w:r>
          </w:p>
        </w:tc>
        <w:tc>
          <w:tcPr>
            <w:tcW w:w="5699" w:type="dxa"/>
            <w:gridSpan w:val="2"/>
          </w:tcPr>
          <w:p w14:paraId="73EFB34F"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58F76FAF" w14:textId="77777777" w:rsidTr="00006DB8">
        <w:trPr>
          <w:jc w:val="center"/>
        </w:trPr>
        <w:tc>
          <w:tcPr>
            <w:tcW w:w="4395" w:type="dxa"/>
          </w:tcPr>
          <w:p w14:paraId="2A99639A"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E-pasta adrese</w:t>
            </w:r>
          </w:p>
        </w:tc>
        <w:tc>
          <w:tcPr>
            <w:tcW w:w="5699" w:type="dxa"/>
            <w:gridSpan w:val="2"/>
          </w:tcPr>
          <w:p w14:paraId="598EDE6A"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5E42736E" w14:textId="77777777" w:rsidTr="00006DB8">
        <w:trPr>
          <w:jc w:val="center"/>
        </w:trPr>
        <w:tc>
          <w:tcPr>
            <w:tcW w:w="4395" w:type="dxa"/>
          </w:tcPr>
          <w:p w14:paraId="27846AFC"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Uzņēmuma bankas rekvizīti: Banka</w:t>
            </w:r>
          </w:p>
        </w:tc>
        <w:tc>
          <w:tcPr>
            <w:tcW w:w="5699" w:type="dxa"/>
            <w:gridSpan w:val="2"/>
          </w:tcPr>
          <w:p w14:paraId="1E091A4B"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748E8E6D" w14:textId="77777777" w:rsidTr="00006DB8">
        <w:trPr>
          <w:jc w:val="center"/>
        </w:trPr>
        <w:tc>
          <w:tcPr>
            <w:tcW w:w="4395" w:type="dxa"/>
          </w:tcPr>
          <w:p w14:paraId="3653280A"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Kods</w:t>
            </w:r>
          </w:p>
        </w:tc>
        <w:tc>
          <w:tcPr>
            <w:tcW w:w="5699" w:type="dxa"/>
            <w:gridSpan w:val="2"/>
          </w:tcPr>
          <w:p w14:paraId="2F33E2BF"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701FB4" w:rsidRPr="001F61F5" w14:paraId="3DBB1E7F" w14:textId="77777777" w:rsidTr="00006DB8">
        <w:trPr>
          <w:jc w:val="center"/>
        </w:trPr>
        <w:tc>
          <w:tcPr>
            <w:tcW w:w="4395" w:type="dxa"/>
          </w:tcPr>
          <w:p w14:paraId="1BFAF206"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Konts</w:t>
            </w:r>
          </w:p>
        </w:tc>
        <w:tc>
          <w:tcPr>
            <w:tcW w:w="5699" w:type="dxa"/>
            <w:gridSpan w:val="2"/>
          </w:tcPr>
          <w:p w14:paraId="05237E90" w14:textId="77777777" w:rsidR="00701FB4" w:rsidRPr="001F61F5" w:rsidRDefault="00701FB4" w:rsidP="00B21441">
            <w:pPr>
              <w:spacing w:after="0" w:line="240" w:lineRule="auto"/>
              <w:jc w:val="both"/>
              <w:rPr>
                <w:rFonts w:ascii="Times New Roman" w:eastAsia="Times New Roman" w:hAnsi="Times New Roman" w:cs="Times New Roman"/>
                <w:sz w:val="24"/>
                <w:szCs w:val="24"/>
              </w:rPr>
            </w:pPr>
          </w:p>
        </w:tc>
      </w:tr>
      <w:tr w:rsidR="004A7E4C" w:rsidRPr="001F61F5" w14:paraId="39BBAF6E" w14:textId="77777777" w:rsidTr="00006DB8">
        <w:trPr>
          <w:jc w:val="center"/>
        </w:trPr>
        <w:tc>
          <w:tcPr>
            <w:tcW w:w="4395" w:type="dxa"/>
          </w:tcPr>
          <w:p w14:paraId="7423B939" w14:textId="3B4C2A00" w:rsidR="004A7E4C" w:rsidRPr="001F61F5" w:rsidRDefault="004A7E4C" w:rsidP="004A7E4C">
            <w:pPr>
              <w:spacing w:before="120" w:after="120" w:line="240" w:lineRule="auto"/>
              <w:jc w:val="both"/>
              <w:rPr>
                <w:rFonts w:ascii="Times New Roman" w:eastAsia="Times New Roman" w:hAnsi="Times New Roman" w:cs="Times New Roman"/>
                <w:sz w:val="24"/>
                <w:szCs w:val="24"/>
              </w:rPr>
            </w:pPr>
            <w:r w:rsidRPr="001F61F5">
              <w:rPr>
                <w:rFonts w:ascii="Times New Roman" w:eastAsia="Calibri" w:hAnsi="Times New Roman" w:cs="Times New Roman"/>
                <w:color w:val="000000"/>
                <w:sz w:val="24"/>
                <w:szCs w:val="24"/>
                <w:bdr w:val="nil"/>
                <w:lang w:eastAsia="lv-LV"/>
              </w:rPr>
              <w:t>Pretendenta statuss</w:t>
            </w:r>
            <w:r w:rsidRPr="001F61F5">
              <w:rPr>
                <w:rFonts w:ascii="Times New Roman" w:eastAsia="Calibri" w:hAnsi="Times New Roman" w:cs="Times New Roman"/>
                <w:color w:val="000000"/>
                <w:sz w:val="24"/>
                <w:szCs w:val="24"/>
                <w:bdr w:val="nil"/>
                <w:vertAlign w:val="superscript"/>
                <w:lang w:eastAsia="lv-LV"/>
              </w:rPr>
              <w:footnoteReference w:id="2"/>
            </w:r>
          </w:p>
        </w:tc>
        <w:tc>
          <w:tcPr>
            <w:tcW w:w="2849" w:type="dxa"/>
          </w:tcPr>
          <w:p w14:paraId="7E3B4E17" w14:textId="03F9E7D7" w:rsidR="004A7E4C" w:rsidRPr="001F61F5" w:rsidRDefault="004E7B36" w:rsidP="004A7E4C">
            <w:pPr>
              <w:spacing w:before="120" w:after="12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01515155"/>
                <w14:checkbox>
                  <w14:checked w14:val="0"/>
                  <w14:checkedState w14:val="2612" w14:font="MS Gothic"/>
                  <w14:uncheckedState w14:val="2610" w14:font="MS Gothic"/>
                </w14:checkbox>
              </w:sdtPr>
              <w:sdtContent>
                <w:r w:rsidR="004A7E4C" w:rsidRPr="001F61F5">
                  <w:rPr>
                    <w:rFonts w:ascii="MS Gothic" w:eastAsia="MS Gothic" w:hAnsi="MS Gothic" w:cs="MS Gothic" w:hint="eastAsia"/>
                    <w:sz w:val="24"/>
                    <w:szCs w:val="24"/>
                  </w:rPr>
                  <w:t>☐</w:t>
                </w:r>
              </w:sdtContent>
            </w:sdt>
            <w:r w:rsidR="004A7E4C" w:rsidRPr="001F61F5">
              <w:rPr>
                <w:rFonts w:ascii="Times New Roman" w:eastAsia="Calibri" w:hAnsi="Times New Roman" w:cs="Times New Roman"/>
                <w:color w:val="000000"/>
                <w:sz w:val="24"/>
                <w:szCs w:val="24"/>
                <w:bdr w:val="nil"/>
                <w:lang w:eastAsia="lv-LV"/>
              </w:rPr>
              <w:t xml:space="preserve"> mazais uzņēmums</w:t>
            </w:r>
          </w:p>
        </w:tc>
        <w:tc>
          <w:tcPr>
            <w:tcW w:w="2850" w:type="dxa"/>
          </w:tcPr>
          <w:p w14:paraId="1985B69F" w14:textId="535ADB86" w:rsidR="004A7E4C" w:rsidRPr="001F61F5" w:rsidRDefault="004E7B36" w:rsidP="004A7E4C">
            <w:pPr>
              <w:spacing w:before="120" w:after="120"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1275975"/>
                <w14:checkbox>
                  <w14:checked w14:val="0"/>
                  <w14:checkedState w14:val="2612" w14:font="MS Gothic"/>
                  <w14:uncheckedState w14:val="2610" w14:font="MS Gothic"/>
                </w14:checkbox>
              </w:sdtPr>
              <w:sdtContent>
                <w:r w:rsidR="004A7E4C" w:rsidRPr="001F61F5">
                  <w:rPr>
                    <w:rFonts w:ascii="MS Gothic" w:eastAsia="MS Gothic" w:hAnsi="MS Gothic" w:cs="MS Gothic" w:hint="eastAsia"/>
                    <w:sz w:val="24"/>
                    <w:szCs w:val="24"/>
                  </w:rPr>
                  <w:t>☐</w:t>
                </w:r>
              </w:sdtContent>
            </w:sdt>
            <w:r w:rsidR="004A7E4C" w:rsidRPr="001F61F5">
              <w:rPr>
                <w:rFonts w:ascii="Times New Roman" w:eastAsia="Calibri" w:hAnsi="Times New Roman" w:cs="Times New Roman"/>
                <w:color w:val="000000"/>
                <w:sz w:val="24"/>
                <w:szCs w:val="24"/>
                <w:bdr w:val="nil"/>
                <w:lang w:eastAsia="lv-LV"/>
              </w:rPr>
              <w:t xml:space="preserve"> vidējais uzņēmums</w:t>
            </w:r>
          </w:p>
        </w:tc>
      </w:tr>
    </w:tbl>
    <w:p w14:paraId="01AC63F8" w14:textId="49171A59" w:rsidR="00701FB4" w:rsidRPr="001F61F5" w:rsidRDefault="00701FB4" w:rsidP="00701FB4">
      <w:pPr>
        <w:spacing w:after="0"/>
        <w:rPr>
          <w:rFonts w:ascii="Times New Roman" w:eastAsia="Calibri" w:hAnsi="Times New Roman" w:cs="Times New Roman"/>
          <w:vanish/>
          <w:sz w:val="24"/>
          <w:szCs w:val="24"/>
        </w:rPr>
      </w:pPr>
    </w:p>
    <w:p w14:paraId="4D83E49B" w14:textId="77777777" w:rsidR="00701FB4" w:rsidRPr="001F61F5" w:rsidRDefault="00701FB4" w:rsidP="00701FB4">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Apliecinām, ka izpildot darbus, tiks ievēroti Pasūtītāja pārstāvju norādījumi.</w:t>
      </w:r>
    </w:p>
    <w:p w14:paraId="57E5DB09" w14:textId="77777777" w:rsidR="00701FB4" w:rsidRPr="001F61F5" w:rsidRDefault="00701FB4" w:rsidP="00701FB4">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14:paraId="2810D91D" w14:textId="77777777" w:rsidR="00701FB4" w:rsidRPr="001F61F5" w:rsidRDefault="00701FB4" w:rsidP="00701FB4">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2965F624" w14:textId="77777777" w:rsidR="00701FB4" w:rsidRPr="001F61F5" w:rsidRDefault="00701FB4" w:rsidP="00701FB4">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Esam iesnieguši visu prasīto informāciju.</w:t>
      </w:r>
    </w:p>
    <w:p w14:paraId="47A09D4B" w14:textId="77777777" w:rsidR="00701FB4" w:rsidRPr="001F61F5" w:rsidRDefault="00701FB4" w:rsidP="00701FB4">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Neesam iesnieguši nepatiesu informāciju savas kvalifikācijas novērtēšanai.</w:t>
      </w:r>
    </w:p>
    <w:p w14:paraId="77BF1465" w14:textId="77777777" w:rsidR="00701FB4" w:rsidRPr="001F61F5" w:rsidRDefault="00701FB4" w:rsidP="00701FB4">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t>Piedāvājuma derīguma termiņš ir ___ dienas (ne mazāk kā 90 dienas).</w:t>
      </w:r>
    </w:p>
    <w:p w14:paraId="787E51D6" w14:textId="77777777" w:rsidR="00701FB4" w:rsidRPr="001F61F5" w:rsidRDefault="00701FB4" w:rsidP="00701FB4">
      <w:pPr>
        <w:spacing w:after="0" w:line="240" w:lineRule="auto"/>
        <w:jc w:val="both"/>
        <w:rPr>
          <w:rFonts w:ascii="Times New Roman" w:eastAsia="Times New Roman" w:hAnsi="Times New Roman" w:cs="Times New Roman"/>
          <w:sz w:val="24"/>
          <w:szCs w:val="24"/>
        </w:rPr>
      </w:pPr>
      <w:r w:rsidRPr="001F61F5">
        <w:rPr>
          <w:rFonts w:ascii="Times New Roman" w:eastAsia="Times New Roman" w:hAnsi="Times New Roman" w:cs="Times New Roman"/>
          <w:sz w:val="24"/>
          <w:szCs w:val="24"/>
        </w:rPr>
        <w:lastRenderedPageBreak/>
        <w:t xml:space="preserve">Informācija, kas pēc Pretendenta domām ir uzskatāma par ierobežotas pieejamības informāciju, atrodas Pretendenta piedāvājuma _________________________ lpp. </w:t>
      </w:r>
    </w:p>
    <w:p w14:paraId="2116755B" w14:textId="77777777" w:rsidR="00701FB4" w:rsidRPr="00E44171" w:rsidRDefault="00701FB4" w:rsidP="00701FB4">
      <w:pPr>
        <w:spacing w:after="0" w:line="240" w:lineRule="auto"/>
        <w:jc w:val="both"/>
        <w:rPr>
          <w:rFonts w:ascii="Times New Roman" w:eastAsia="Times New Roman" w:hAnsi="Times New Roman" w:cs="Times New Roman"/>
        </w:rPr>
      </w:pPr>
    </w:p>
    <w:p w14:paraId="75A0EC36" w14:textId="77777777" w:rsidR="00701FB4" w:rsidRPr="0004214F" w:rsidRDefault="00701FB4" w:rsidP="00701FB4">
      <w:pPr>
        <w:spacing w:after="0" w:line="240" w:lineRule="auto"/>
        <w:jc w:val="both"/>
        <w:rPr>
          <w:rFonts w:ascii="Times New Roman" w:eastAsia="Times New Roman" w:hAnsi="Times New Roman" w:cs="Times New Roman"/>
          <w:sz w:val="24"/>
          <w:szCs w:val="24"/>
        </w:rPr>
      </w:pPr>
      <w:r w:rsidRPr="0004214F">
        <w:rPr>
          <w:rFonts w:ascii="Times New Roman" w:eastAsia="Times New Roman" w:hAnsi="Times New Roman" w:cs="Times New Roman"/>
          <w:sz w:val="24"/>
          <w:szCs w:val="24"/>
        </w:rPr>
        <w:t>Piedāvājums dalībai iepirkumā sastāv no __________ lpp.</w:t>
      </w:r>
    </w:p>
    <w:p w14:paraId="3992D0C0" w14:textId="77777777" w:rsidR="00701FB4" w:rsidRPr="00E44171" w:rsidRDefault="00701FB4" w:rsidP="00701FB4">
      <w:pPr>
        <w:spacing w:after="0" w:line="240"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093"/>
        <w:gridCol w:w="4870"/>
      </w:tblGrid>
      <w:tr w:rsidR="00BC299B" w:rsidRPr="00E44171" w14:paraId="1E227ACC" w14:textId="77777777" w:rsidTr="009D233D">
        <w:tc>
          <w:tcPr>
            <w:tcW w:w="2093" w:type="dxa"/>
            <w:tcBorders>
              <w:top w:val="nil"/>
              <w:left w:val="nil"/>
              <w:bottom w:val="nil"/>
              <w:right w:val="nil"/>
            </w:tcBorders>
          </w:tcPr>
          <w:p w14:paraId="4722DB7D" w14:textId="57084AC6" w:rsidR="00BC299B" w:rsidRPr="00E44171" w:rsidRDefault="00BC299B" w:rsidP="00A16172">
            <w:pPr>
              <w:rPr>
                <w:sz w:val="24"/>
                <w:szCs w:val="24"/>
              </w:rPr>
            </w:pPr>
            <w:r w:rsidRPr="00E44171">
              <w:rPr>
                <w:sz w:val="24"/>
                <w:szCs w:val="24"/>
              </w:rPr>
              <w:t>Vārds, Uzvārds</w:t>
            </w:r>
            <w:r w:rsidR="009D233D" w:rsidRPr="00E44171">
              <w:rPr>
                <w:sz w:val="24"/>
                <w:szCs w:val="24"/>
              </w:rPr>
              <w:t>:</w:t>
            </w:r>
          </w:p>
        </w:tc>
        <w:tc>
          <w:tcPr>
            <w:tcW w:w="4870" w:type="dxa"/>
            <w:tcBorders>
              <w:top w:val="nil"/>
              <w:left w:val="nil"/>
              <w:bottom w:val="single" w:sz="4" w:space="0" w:color="auto"/>
              <w:right w:val="nil"/>
            </w:tcBorders>
          </w:tcPr>
          <w:p w14:paraId="1F4B12F1" w14:textId="77777777" w:rsidR="00BC299B" w:rsidRPr="00E44171" w:rsidRDefault="00BC299B" w:rsidP="00701FB4">
            <w:pPr>
              <w:jc w:val="both"/>
              <w:rPr>
                <w:sz w:val="24"/>
                <w:szCs w:val="24"/>
              </w:rPr>
            </w:pPr>
          </w:p>
        </w:tc>
      </w:tr>
      <w:tr w:rsidR="00BC299B" w:rsidRPr="00E44171" w14:paraId="152050B6" w14:textId="77777777" w:rsidTr="009D233D">
        <w:tc>
          <w:tcPr>
            <w:tcW w:w="2093" w:type="dxa"/>
            <w:tcBorders>
              <w:top w:val="nil"/>
              <w:left w:val="nil"/>
              <w:bottom w:val="nil"/>
              <w:right w:val="nil"/>
            </w:tcBorders>
          </w:tcPr>
          <w:p w14:paraId="450D483A" w14:textId="77777777" w:rsidR="009D233D" w:rsidRPr="00E44171" w:rsidRDefault="009D233D" w:rsidP="009D233D">
            <w:pPr>
              <w:jc w:val="right"/>
              <w:rPr>
                <w:sz w:val="24"/>
                <w:szCs w:val="24"/>
              </w:rPr>
            </w:pPr>
          </w:p>
          <w:p w14:paraId="2BCDB662" w14:textId="7429739B" w:rsidR="00BC299B" w:rsidRPr="00E44171" w:rsidRDefault="00BC299B" w:rsidP="009D233D">
            <w:pPr>
              <w:jc w:val="right"/>
              <w:rPr>
                <w:sz w:val="24"/>
                <w:szCs w:val="24"/>
              </w:rPr>
            </w:pPr>
            <w:r w:rsidRPr="00E44171">
              <w:rPr>
                <w:sz w:val="24"/>
                <w:szCs w:val="24"/>
              </w:rPr>
              <w:t>Ieņemamais amats</w:t>
            </w:r>
            <w:r w:rsidR="009D233D" w:rsidRPr="00E44171">
              <w:rPr>
                <w:sz w:val="24"/>
                <w:szCs w:val="24"/>
              </w:rPr>
              <w:t>:</w:t>
            </w:r>
          </w:p>
        </w:tc>
        <w:tc>
          <w:tcPr>
            <w:tcW w:w="4870" w:type="dxa"/>
            <w:tcBorders>
              <w:top w:val="single" w:sz="4" w:space="0" w:color="auto"/>
              <w:left w:val="nil"/>
              <w:bottom w:val="single" w:sz="4" w:space="0" w:color="auto"/>
              <w:right w:val="nil"/>
            </w:tcBorders>
          </w:tcPr>
          <w:p w14:paraId="0DDA9204" w14:textId="77777777" w:rsidR="00BC299B" w:rsidRPr="00E44171" w:rsidRDefault="00BC299B" w:rsidP="00701FB4">
            <w:pPr>
              <w:jc w:val="both"/>
              <w:rPr>
                <w:sz w:val="24"/>
                <w:szCs w:val="24"/>
              </w:rPr>
            </w:pPr>
          </w:p>
        </w:tc>
      </w:tr>
      <w:tr w:rsidR="00BC299B" w:rsidRPr="00E44171" w14:paraId="4024DD6B" w14:textId="77777777" w:rsidTr="009D233D">
        <w:tc>
          <w:tcPr>
            <w:tcW w:w="2093" w:type="dxa"/>
            <w:tcBorders>
              <w:top w:val="nil"/>
              <w:left w:val="nil"/>
              <w:bottom w:val="nil"/>
              <w:right w:val="nil"/>
            </w:tcBorders>
          </w:tcPr>
          <w:p w14:paraId="2998BF46" w14:textId="77777777" w:rsidR="009D233D" w:rsidRPr="00E44171" w:rsidRDefault="009D233D" w:rsidP="009D233D">
            <w:pPr>
              <w:jc w:val="right"/>
              <w:rPr>
                <w:sz w:val="24"/>
                <w:szCs w:val="24"/>
              </w:rPr>
            </w:pPr>
          </w:p>
          <w:p w14:paraId="13C524DF" w14:textId="36D8E54D" w:rsidR="00BC299B" w:rsidRPr="00E44171" w:rsidRDefault="00BC299B" w:rsidP="00A16172">
            <w:pPr>
              <w:rPr>
                <w:sz w:val="24"/>
                <w:szCs w:val="24"/>
              </w:rPr>
            </w:pPr>
            <w:r w:rsidRPr="00E44171">
              <w:rPr>
                <w:sz w:val="24"/>
                <w:szCs w:val="24"/>
              </w:rPr>
              <w:t>Paraksts</w:t>
            </w:r>
          </w:p>
        </w:tc>
        <w:tc>
          <w:tcPr>
            <w:tcW w:w="4870" w:type="dxa"/>
            <w:tcBorders>
              <w:top w:val="single" w:sz="4" w:space="0" w:color="auto"/>
              <w:left w:val="nil"/>
              <w:bottom w:val="single" w:sz="4" w:space="0" w:color="auto"/>
              <w:right w:val="nil"/>
            </w:tcBorders>
          </w:tcPr>
          <w:p w14:paraId="0D242ED2" w14:textId="77777777" w:rsidR="00BC299B" w:rsidRPr="00E44171" w:rsidRDefault="00BC299B" w:rsidP="00701FB4">
            <w:pPr>
              <w:jc w:val="both"/>
              <w:rPr>
                <w:sz w:val="24"/>
                <w:szCs w:val="24"/>
              </w:rPr>
            </w:pPr>
          </w:p>
        </w:tc>
      </w:tr>
      <w:tr w:rsidR="009D233D" w:rsidRPr="00E44171" w14:paraId="0D4EB4FA" w14:textId="77777777" w:rsidTr="009D233D">
        <w:tc>
          <w:tcPr>
            <w:tcW w:w="2093" w:type="dxa"/>
            <w:tcBorders>
              <w:top w:val="nil"/>
              <w:left w:val="nil"/>
              <w:bottom w:val="nil"/>
              <w:right w:val="nil"/>
            </w:tcBorders>
          </w:tcPr>
          <w:p w14:paraId="63EEB0FA" w14:textId="77777777" w:rsidR="009D233D" w:rsidRPr="00E44171" w:rsidRDefault="009D233D" w:rsidP="009D233D">
            <w:pPr>
              <w:jc w:val="right"/>
              <w:rPr>
                <w:sz w:val="24"/>
                <w:szCs w:val="24"/>
              </w:rPr>
            </w:pPr>
          </w:p>
          <w:p w14:paraId="343D6944" w14:textId="48B865B8" w:rsidR="009D233D" w:rsidRPr="00E44171" w:rsidRDefault="009D233D" w:rsidP="00A16172">
            <w:pPr>
              <w:rPr>
                <w:sz w:val="24"/>
                <w:szCs w:val="24"/>
              </w:rPr>
            </w:pPr>
            <w:r w:rsidRPr="00E44171">
              <w:rPr>
                <w:sz w:val="24"/>
                <w:szCs w:val="24"/>
              </w:rPr>
              <w:t>Datums:</w:t>
            </w:r>
          </w:p>
        </w:tc>
        <w:tc>
          <w:tcPr>
            <w:tcW w:w="4870" w:type="dxa"/>
            <w:tcBorders>
              <w:top w:val="single" w:sz="4" w:space="0" w:color="auto"/>
              <w:left w:val="nil"/>
              <w:bottom w:val="single" w:sz="4" w:space="0" w:color="auto"/>
              <w:right w:val="nil"/>
            </w:tcBorders>
          </w:tcPr>
          <w:p w14:paraId="32FC1F6F" w14:textId="77777777" w:rsidR="009D233D" w:rsidRPr="00E44171" w:rsidRDefault="009D233D" w:rsidP="00701FB4">
            <w:pPr>
              <w:jc w:val="both"/>
              <w:rPr>
                <w:sz w:val="24"/>
                <w:szCs w:val="24"/>
              </w:rPr>
            </w:pPr>
          </w:p>
        </w:tc>
      </w:tr>
      <w:tr w:rsidR="00BC299B" w:rsidRPr="00E44171" w14:paraId="7EFFAB4B" w14:textId="77777777" w:rsidTr="009D233D">
        <w:tc>
          <w:tcPr>
            <w:tcW w:w="2093" w:type="dxa"/>
            <w:tcBorders>
              <w:top w:val="nil"/>
              <w:left w:val="nil"/>
              <w:bottom w:val="nil"/>
              <w:right w:val="nil"/>
            </w:tcBorders>
          </w:tcPr>
          <w:p w14:paraId="3DA7A19E" w14:textId="77777777" w:rsidR="009D233D" w:rsidRPr="00E44171" w:rsidRDefault="009D233D" w:rsidP="00701FB4">
            <w:pPr>
              <w:jc w:val="both"/>
              <w:rPr>
                <w:sz w:val="24"/>
                <w:szCs w:val="24"/>
              </w:rPr>
            </w:pPr>
          </w:p>
          <w:p w14:paraId="4F55B050" w14:textId="2AD74B4F" w:rsidR="00BC299B" w:rsidRPr="00E44171" w:rsidRDefault="00BC299B" w:rsidP="00A16172">
            <w:pPr>
              <w:rPr>
                <w:sz w:val="24"/>
                <w:szCs w:val="24"/>
              </w:rPr>
            </w:pPr>
            <w:r w:rsidRPr="00E44171">
              <w:rPr>
                <w:sz w:val="24"/>
                <w:szCs w:val="24"/>
              </w:rPr>
              <w:t>Zīmogs</w:t>
            </w:r>
          </w:p>
        </w:tc>
        <w:tc>
          <w:tcPr>
            <w:tcW w:w="4870" w:type="dxa"/>
            <w:tcBorders>
              <w:top w:val="single" w:sz="4" w:space="0" w:color="auto"/>
              <w:left w:val="nil"/>
              <w:bottom w:val="nil"/>
              <w:right w:val="nil"/>
            </w:tcBorders>
          </w:tcPr>
          <w:p w14:paraId="2559BEF6" w14:textId="77777777" w:rsidR="00BC299B" w:rsidRPr="00E44171" w:rsidRDefault="00BC299B" w:rsidP="00701FB4">
            <w:pPr>
              <w:jc w:val="both"/>
              <w:rPr>
                <w:sz w:val="24"/>
                <w:szCs w:val="24"/>
              </w:rPr>
            </w:pPr>
          </w:p>
        </w:tc>
      </w:tr>
    </w:tbl>
    <w:p w14:paraId="3E70CDA4" w14:textId="77777777" w:rsidR="00BC299B" w:rsidRPr="00E44171" w:rsidRDefault="00BC299B" w:rsidP="00701FB4">
      <w:pPr>
        <w:spacing w:after="0" w:line="240" w:lineRule="auto"/>
        <w:jc w:val="both"/>
        <w:rPr>
          <w:rFonts w:ascii="Times New Roman" w:eastAsia="Times New Roman" w:hAnsi="Times New Roman" w:cs="Times New Roman"/>
        </w:rPr>
      </w:pPr>
    </w:p>
    <w:p w14:paraId="3F407AFD"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27BB19A6"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4FD3B1B2"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0754E2F1"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5E92F2E4"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2DAC5EF3" w14:textId="65B80F03" w:rsidR="00006DB8" w:rsidRPr="00280EA0" w:rsidRDefault="00006DB8" w:rsidP="00006DB8">
      <w:pPr>
        <w:pageBreakBefore/>
        <w:jc w:val="right"/>
        <w:rPr>
          <w:rFonts w:ascii="Times New Roman" w:hAnsi="Times New Roman" w:cs="Times New Roman"/>
          <w:bCs/>
          <w:sz w:val="24"/>
          <w:szCs w:val="24"/>
        </w:rPr>
      </w:pPr>
      <w:r w:rsidRPr="00280EA0">
        <w:rPr>
          <w:rFonts w:ascii="Times New Roman" w:hAnsi="Times New Roman" w:cs="Times New Roman"/>
          <w:b/>
          <w:bCs/>
          <w:sz w:val="24"/>
          <w:szCs w:val="24"/>
        </w:rPr>
        <w:lastRenderedPageBreak/>
        <w:t>Pielikums Nr. 2</w:t>
      </w:r>
    </w:p>
    <w:p w14:paraId="48C34ED8" w14:textId="3C6F7925" w:rsidR="00006DB8" w:rsidRPr="00280EA0" w:rsidRDefault="00D42FA2" w:rsidP="00006DB8">
      <w:pPr>
        <w:jc w:val="center"/>
        <w:rPr>
          <w:rFonts w:ascii="Times New Roman" w:hAnsi="Times New Roman" w:cs="Times New Roman"/>
          <w:b/>
          <w:sz w:val="24"/>
          <w:szCs w:val="24"/>
        </w:rPr>
      </w:pPr>
      <w:r>
        <w:rPr>
          <w:rFonts w:ascii="Times New Roman" w:hAnsi="Times New Roman" w:cs="Times New Roman"/>
          <w:bCs/>
          <w:sz w:val="24"/>
          <w:szCs w:val="24"/>
        </w:rPr>
        <w:t>I</w:t>
      </w:r>
      <w:r w:rsidR="00006DB8" w:rsidRPr="00280EA0">
        <w:rPr>
          <w:rFonts w:ascii="Times New Roman" w:hAnsi="Times New Roman" w:cs="Times New Roman"/>
          <w:bCs/>
          <w:sz w:val="24"/>
          <w:szCs w:val="24"/>
        </w:rPr>
        <w:t>epirkuma</w:t>
      </w:r>
    </w:p>
    <w:p w14:paraId="07B481A6" w14:textId="38974007" w:rsidR="00006DB8" w:rsidRPr="00280EA0" w:rsidRDefault="00006DB8" w:rsidP="00006DB8">
      <w:pPr>
        <w:jc w:val="center"/>
        <w:rPr>
          <w:rFonts w:ascii="Times New Roman" w:hAnsi="Times New Roman" w:cs="Times New Roman"/>
          <w:b/>
          <w:sz w:val="24"/>
          <w:szCs w:val="24"/>
        </w:rPr>
      </w:pPr>
      <w:r w:rsidRPr="00280EA0">
        <w:rPr>
          <w:rFonts w:ascii="Times New Roman" w:hAnsi="Times New Roman" w:cs="Times New Roman"/>
          <w:b/>
          <w:sz w:val="24"/>
          <w:szCs w:val="24"/>
        </w:rPr>
        <w:t xml:space="preserve">„Apsardzes un ugunsdzēsības signalizācijas iekārtu apkalpošana un objektu tehniskās apsardzes nodrošināšana Siguldas novada </w:t>
      </w:r>
      <w:r w:rsidR="004B713E" w:rsidRPr="00280EA0">
        <w:rPr>
          <w:rFonts w:ascii="Times New Roman" w:hAnsi="Times New Roman" w:cs="Times New Roman"/>
          <w:b/>
          <w:sz w:val="24"/>
          <w:szCs w:val="24"/>
        </w:rPr>
        <w:t>pašvaldībā</w:t>
      </w:r>
      <w:r w:rsidRPr="00280EA0">
        <w:rPr>
          <w:rFonts w:ascii="Times New Roman" w:hAnsi="Times New Roman" w:cs="Times New Roman"/>
          <w:b/>
          <w:sz w:val="24"/>
          <w:szCs w:val="24"/>
        </w:rPr>
        <w:t xml:space="preserve"> un tās iestādēs”</w:t>
      </w:r>
    </w:p>
    <w:p w14:paraId="1D800B8F" w14:textId="726EF4F5" w:rsidR="004B713E" w:rsidRPr="00280EA0" w:rsidRDefault="004B713E" w:rsidP="00006DB8">
      <w:pPr>
        <w:jc w:val="center"/>
        <w:rPr>
          <w:rFonts w:ascii="Times New Roman" w:hAnsi="Times New Roman" w:cs="Times New Roman"/>
          <w:sz w:val="24"/>
          <w:szCs w:val="24"/>
        </w:rPr>
      </w:pPr>
      <w:r w:rsidRPr="00280EA0">
        <w:rPr>
          <w:rFonts w:ascii="Times New Roman" w:hAnsi="Times New Roman" w:cs="Times New Roman"/>
          <w:sz w:val="24"/>
          <w:szCs w:val="24"/>
        </w:rPr>
        <w:t>(iepirkuma identifikācijas Nr. SND 2017/41)</w:t>
      </w:r>
    </w:p>
    <w:p w14:paraId="1B1DB462" w14:textId="77777777" w:rsidR="00006DB8" w:rsidRDefault="00006DB8" w:rsidP="004B713E">
      <w:pPr>
        <w:pStyle w:val="Heading1"/>
        <w:rPr>
          <w:sz w:val="24"/>
          <w:szCs w:val="24"/>
        </w:rPr>
      </w:pPr>
      <w:r w:rsidRPr="00280EA0">
        <w:rPr>
          <w:sz w:val="24"/>
          <w:szCs w:val="24"/>
        </w:rPr>
        <w:t>TEHNISKĀS SPECIFIKĀCIJAS</w:t>
      </w:r>
    </w:p>
    <w:p w14:paraId="444E6635" w14:textId="77777777" w:rsidR="00280EA0" w:rsidRPr="00280EA0" w:rsidRDefault="00280EA0" w:rsidP="00280EA0"/>
    <w:p w14:paraId="15358CF5" w14:textId="48AA83BC" w:rsidR="00006DB8" w:rsidRPr="00E36727" w:rsidRDefault="00006DB8"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 xml:space="preserve">Pretendentam jānodrošina Siguldas novada </w:t>
      </w:r>
      <w:r w:rsidR="008A10B9" w:rsidRPr="00E36727">
        <w:rPr>
          <w:rFonts w:ascii="Times New Roman" w:hAnsi="Times New Roman" w:cs="Times New Roman"/>
          <w:sz w:val="24"/>
          <w:szCs w:val="24"/>
        </w:rPr>
        <w:t>pašvaldībai</w:t>
      </w:r>
      <w:r w:rsidRPr="00E36727">
        <w:rPr>
          <w:rFonts w:ascii="Times New Roman" w:hAnsi="Times New Roman" w:cs="Times New Roman"/>
          <w:sz w:val="24"/>
          <w:szCs w:val="24"/>
        </w:rPr>
        <w:t xml:space="preserve"> un tās iestādēm apsardzes un ugunsdzēsības signalizācijas iekārtu, kas norādītas</w:t>
      </w:r>
      <w:r w:rsidR="008A10B9" w:rsidRPr="00E36727">
        <w:rPr>
          <w:rFonts w:ascii="Times New Roman" w:hAnsi="Times New Roman" w:cs="Times New Roman"/>
          <w:sz w:val="24"/>
          <w:szCs w:val="24"/>
        </w:rPr>
        <w:t xml:space="preserve"> Nolikuma</w:t>
      </w:r>
      <w:r w:rsidRPr="00E36727">
        <w:rPr>
          <w:rFonts w:ascii="Times New Roman" w:hAnsi="Times New Roman" w:cs="Times New Roman"/>
          <w:sz w:val="24"/>
          <w:szCs w:val="24"/>
        </w:rPr>
        <w:t xml:space="preserve"> </w:t>
      </w:r>
      <w:r w:rsidR="008A10B9" w:rsidRPr="00E36727">
        <w:rPr>
          <w:rFonts w:ascii="Times New Roman" w:hAnsi="Times New Roman" w:cs="Times New Roman"/>
          <w:sz w:val="24"/>
          <w:szCs w:val="24"/>
        </w:rPr>
        <w:t>2</w:t>
      </w:r>
      <w:r w:rsidRPr="00E36727">
        <w:rPr>
          <w:rFonts w:ascii="Times New Roman" w:hAnsi="Times New Roman" w:cs="Times New Roman"/>
          <w:sz w:val="24"/>
          <w:szCs w:val="24"/>
        </w:rPr>
        <w:t>.1</w:t>
      </w:r>
      <w:r w:rsidR="008A10B9" w:rsidRPr="00E36727">
        <w:rPr>
          <w:rFonts w:ascii="Times New Roman" w:hAnsi="Times New Roman" w:cs="Times New Roman"/>
          <w:sz w:val="24"/>
          <w:szCs w:val="24"/>
        </w:rPr>
        <w:t>.</w:t>
      </w:r>
      <w:r w:rsidRPr="00E36727">
        <w:rPr>
          <w:rFonts w:ascii="Times New Roman" w:hAnsi="Times New Roman" w:cs="Times New Roman"/>
          <w:sz w:val="24"/>
          <w:szCs w:val="24"/>
        </w:rPr>
        <w:t>pielikumā, apkalpošanu, t.sk.:</w:t>
      </w:r>
    </w:p>
    <w:p w14:paraId="426D43DB" w14:textId="77777777" w:rsidR="00006DB8" w:rsidRPr="00E36727" w:rsidRDefault="00006DB8" w:rsidP="009A487C">
      <w:pPr>
        <w:numPr>
          <w:ilvl w:val="1"/>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drošu un ekonomisku darbu;</w:t>
      </w:r>
    </w:p>
    <w:p w14:paraId="74D112E1" w14:textId="77777777" w:rsidR="00006DB8" w:rsidRPr="00E36727" w:rsidRDefault="00006DB8" w:rsidP="009A487C">
      <w:pPr>
        <w:numPr>
          <w:ilvl w:val="1"/>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savlaicīgu iekārtu apkalpošanu un remontu;</w:t>
      </w:r>
    </w:p>
    <w:p w14:paraId="13CE3847" w14:textId="618C5A83" w:rsidR="00006DB8" w:rsidRPr="00E36727" w:rsidRDefault="00DA6E06" w:rsidP="009A487C">
      <w:pPr>
        <w:numPr>
          <w:ilvl w:val="1"/>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patstāvīgu</w:t>
      </w:r>
      <w:r w:rsidR="00006DB8" w:rsidRPr="00E36727">
        <w:rPr>
          <w:rFonts w:ascii="Times New Roman" w:hAnsi="Times New Roman" w:cs="Times New Roman"/>
          <w:sz w:val="24"/>
          <w:szCs w:val="24"/>
        </w:rPr>
        <w:t xml:space="preserve"> ugunsaizsardzības signalizācijas reglamentā paredzēto tehniskās apkalpošanas darbu veikšan</w:t>
      </w:r>
      <w:r w:rsidRPr="00E36727">
        <w:rPr>
          <w:rFonts w:ascii="Times New Roman" w:hAnsi="Times New Roman" w:cs="Times New Roman"/>
          <w:sz w:val="24"/>
          <w:szCs w:val="24"/>
        </w:rPr>
        <w:t>u</w:t>
      </w:r>
      <w:r w:rsidR="00006DB8" w:rsidRPr="00E36727">
        <w:rPr>
          <w:rFonts w:ascii="Times New Roman" w:hAnsi="Times New Roman" w:cs="Times New Roman"/>
          <w:sz w:val="24"/>
          <w:szCs w:val="24"/>
        </w:rPr>
        <w:t xml:space="preserve"> un termiņu ievērošan</w:t>
      </w:r>
      <w:r w:rsidRPr="00E36727">
        <w:rPr>
          <w:rFonts w:ascii="Times New Roman" w:hAnsi="Times New Roman" w:cs="Times New Roman"/>
          <w:sz w:val="24"/>
          <w:szCs w:val="24"/>
        </w:rPr>
        <w:t>u</w:t>
      </w:r>
      <w:r w:rsidR="00006DB8" w:rsidRPr="00E36727">
        <w:rPr>
          <w:rFonts w:ascii="Times New Roman" w:hAnsi="Times New Roman" w:cs="Times New Roman"/>
          <w:sz w:val="24"/>
          <w:szCs w:val="24"/>
        </w:rPr>
        <w:t xml:space="preserve"> un uzraudzīb</w:t>
      </w:r>
      <w:r w:rsidRPr="00E36727">
        <w:rPr>
          <w:rFonts w:ascii="Times New Roman" w:hAnsi="Times New Roman" w:cs="Times New Roman"/>
          <w:sz w:val="24"/>
          <w:szCs w:val="24"/>
        </w:rPr>
        <w:t>u</w:t>
      </w:r>
      <w:r w:rsidR="00006DB8" w:rsidRPr="00E36727">
        <w:rPr>
          <w:rFonts w:ascii="Times New Roman" w:hAnsi="Times New Roman" w:cs="Times New Roman"/>
          <w:sz w:val="24"/>
          <w:szCs w:val="24"/>
        </w:rPr>
        <w:t>;</w:t>
      </w:r>
    </w:p>
    <w:p w14:paraId="6951BCE7" w14:textId="77777777" w:rsidR="00006DB8" w:rsidRPr="00E36727" w:rsidRDefault="00006DB8" w:rsidP="009A487C">
      <w:pPr>
        <w:numPr>
          <w:ilvl w:val="1"/>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periodisku funkciju pārbaudi.</w:t>
      </w:r>
    </w:p>
    <w:p w14:paraId="7FC8E433" w14:textId="77777777" w:rsidR="00006DB8" w:rsidRPr="00E36727" w:rsidRDefault="00006DB8"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 xml:space="preserve">Pieslēgt objektus </w:t>
      </w:r>
      <w:r w:rsidRPr="00E36727">
        <w:rPr>
          <w:rFonts w:ascii="Times New Roman" w:hAnsi="Times New Roman" w:cs="Times New Roman"/>
          <w:sz w:val="24"/>
          <w:szCs w:val="24"/>
          <w:lang w:eastAsia="lv-LV"/>
        </w:rPr>
        <w:t>centrālās apsardzes pults</w:t>
      </w:r>
      <w:r w:rsidRPr="00E36727">
        <w:rPr>
          <w:rFonts w:ascii="Times New Roman" w:hAnsi="Times New Roman" w:cs="Times New Roman"/>
          <w:sz w:val="24"/>
          <w:szCs w:val="24"/>
        </w:rPr>
        <w:t xml:space="preserve"> (CAP) kontrolei. </w:t>
      </w:r>
    </w:p>
    <w:p w14:paraId="58E76326" w14:textId="324FDCBC" w:rsidR="00006DB8" w:rsidRPr="00E36727" w:rsidRDefault="008A10B9"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Veikt objektu, kas norādīti Nolikuma 2</w:t>
      </w:r>
      <w:r w:rsidR="00006DB8" w:rsidRPr="00E36727">
        <w:rPr>
          <w:rFonts w:ascii="Times New Roman" w:hAnsi="Times New Roman" w:cs="Times New Roman"/>
          <w:sz w:val="24"/>
          <w:szCs w:val="24"/>
        </w:rPr>
        <w:t xml:space="preserve">.1.pielikumā, apsardzes nodrošinājumu, pieslēdzot tos izpildītāja centrālās apsardzes pultij. </w:t>
      </w:r>
    </w:p>
    <w:p w14:paraId="3FD394ED" w14:textId="31BECCBC" w:rsidR="00006DB8" w:rsidRPr="00E36727" w:rsidRDefault="00006DB8"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 xml:space="preserve">Operatīvi rīkoties un nekavējoties izbraukt uz objektiem gadījumos, kad ir nostrādājusi signalizācija. Maksimālais pieļaujamais laiks, kādā Izpildītāja pārstāvjiem ir jāierodas Objektā, ir norādīts </w:t>
      </w:r>
      <w:r w:rsidR="008A10B9" w:rsidRPr="00E36727">
        <w:rPr>
          <w:rFonts w:ascii="Times New Roman" w:hAnsi="Times New Roman" w:cs="Times New Roman"/>
          <w:sz w:val="24"/>
          <w:szCs w:val="24"/>
        </w:rPr>
        <w:t>Nolikuma 2</w:t>
      </w:r>
      <w:r w:rsidRPr="00E36727">
        <w:rPr>
          <w:rFonts w:ascii="Times New Roman" w:hAnsi="Times New Roman" w:cs="Times New Roman"/>
          <w:sz w:val="24"/>
          <w:szCs w:val="24"/>
        </w:rPr>
        <w:t xml:space="preserve">.2.pielikumā. Pretendentam kā savs tehniskais piedāvājums jāiesniedz informācija par tā nodrošināto ierašanās laiku katrā objektā, aizpildot </w:t>
      </w:r>
      <w:r w:rsidR="004958B3">
        <w:rPr>
          <w:rFonts w:ascii="Times New Roman" w:hAnsi="Times New Roman" w:cs="Times New Roman"/>
          <w:sz w:val="24"/>
          <w:szCs w:val="24"/>
        </w:rPr>
        <w:t xml:space="preserve">Nolikuma </w:t>
      </w:r>
      <w:r w:rsidR="008A10B9" w:rsidRPr="00E36727">
        <w:rPr>
          <w:rFonts w:ascii="Times New Roman" w:hAnsi="Times New Roman" w:cs="Times New Roman"/>
          <w:sz w:val="24"/>
          <w:szCs w:val="24"/>
        </w:rPr>
        <w:t>2</w:t>
      </w:r>
      <w:r w:rsidRPr="00E36727">
        <w:rPr>
          <w:rFonts w:ascii="Times New Roman" w:hAnsi="Times New Roman" w:cs="Times New Roman"/>
          <w:sz w:val="24"/>
          <w:szCs w:val="24"/>
        </w:rPr>
        <w:t xml:space="preserve">.2.pielikuma tabulu, kas iekļaujams tehniskā piedāvājuma sastāvā.  </w:t>
      </w:r>
    </w:p>
    <w:p w14:paraId="3305260F" w14:textId="77777777" w:rsidR="00006DB8" w:rsidRPr="00E36727" w:rsidRDefault="00006DB8"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Operatīvi informēt iestāžu pārstāvjus, uzstādītās ugunsdzēsības un apsardzes signalizācijas ieslēgšanās gadījumos.</w:t>
      </w:r>
    </w:p>
    <w:p w14:paraId="6791DEBF" w14:textId="4A52F34C" w:rsidR="00006DB8" w:rsidRPr="00E36727" w:rsidRDefault="00006DB8"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 xml:space="preserve">Periodiski veikt iekārtu apskates, profilaktiskos darbus un nepieciešamos remontu darbus, atbilstoši </w:t>
      </w:r>
      <w:r w:rsidR="008A10B9" w:rsidRPr="00E36727">
        <w:rPr>
          <w:rFonts w:ascii="Times New Roman" w:hAnsi="Times New Roman" w:cs="Times New Roman"/>
          <w:sz w:val="24"/>
          <w:szCs w:val="24"/>
        </w:rPr>
        <w:t>Nolikuma 2</w:t>
      </w:r>
      <w:r w:rsidRPr="00E36727">
        <w:rPr>
          <w:rFonts w:ascii="Times New Roman" w:hAnsi="Times New Roman" w:cs="Times New Roman"/>
          <w:sz w:val="24"/>
          <w:szCs w:val="24"/>
        </w:rPr>
        <w:t xml:space="preserve">.3.pielikumam. </w:t>
      </w:r>
    </w:p>
    <w:p w14:paraId="3ADECD07" w14:textId="77777777" w:rsidR="009C6AE4" w:rsidRDefault="00006DB8"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Aktīvi sadarbo</w:t>
      </w:r>
      <w:r w:rsidR="004958B3">
        <w:rPr>
          <w:rFonts w:ascii="Times New Roman" w:hAnsi="Times New Roman" w:cs="Times New Roman"/>
          <w:sz w:val="24"/>
          <w:szCs w:val="24"/>
        </w:rPr>
        <w:t>ties ar Siguldas novada pašvaldības</w:t>
      </w:r>
      <w:r w:rsidRPr="00E36727">
        <w:rPr>
          <w:rFonts w:ascii="Times New Roman" w:hAnsi="Times New Roman" w:cs="Times New Roman"/>
          <w:sz w:val="24"/>
          <w:szCs w:val="24"/>
        </w:rPr>
        <w:t xml:space="preserve"> un tās iestāžu vadītājiem un/vai atbildīgajām amatpersonām par iekārtu uzturēšanu un ekspluatācijas režīmu ievērošanu, operatīvi reaģēt uz izsaukumiem, novērst konstatētos trūkumus un darba traucējumus.</w:t>
      </w:r>
    </w:p>
    <w:p w14:paraId="621B224C" w14:textId="5FBC67DC" w:rsidR="00006DB8" w:rsidRPr="00E36727" w:rsidRDefault="009C6AE4" w:rsidP="009A487C">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Nodrošināt</w:t>
      </w:r>
      <w:r w:rsidRPr="00AD48BD">
        <w:rPr>
          <w:rFonts w:ascii="Times New Roman" w:hAnsi="Times New Roman" w:cs="Times New Roman"/>
          <w:sz w:val="24"/>
          <w:szCs w:val="24"/>
          <w:lang w:eastAsia="lv-LV"/>
        </w:rPr>
        <w:t xml:space="preserve"> </w:t>
      </w:r>
      <w:r w:rsidR="00FA7BDA">
        <w:rPr>
          <w:rFonts w:ascii="Times New Roman" w:hAnsi="Times New Roman" w:cs="Times New Roman"/>
          <w:sz w:val="24"/>
          <w:szCs w:val="24"/>
          <w:lang w:eastAsia="lv-LV"/>
        </w:rPr>
        <w:t xml:space="preserve">ar </w:t>
      </w:r>
      <w:r w:rsidRPr="00AD48BD">
        <w:rPr>
          <w:rFonts w:ascii="Times New Roman" w:hAnsi="Times New Roman" w:cs="Times New Roman"/>
          <w:sz w:val="24"/>
          <w:szCs w:val="24"/>
          <w:lang w:eastAsia="lv-LV"/>
        </w:rPr>
        <w:t>di</w:t>
      </w:r>
      <w:r w:rsidR="008A1BCF">
        <w:rPr>
          <w:rFonts w:ascii="Times New Roman" w:hAnsi="Times New Roman" w:cs="Times New Roman"/>
          <w:sz w:val="24"/>
          <w:szCs w:val="24"/>
          <w:lang w:eastAsia="lv-LV"/>
        </w:rPr>
        <w:t>ennakts tālruņa numuru -</w:t>
      </w:r>
      <w:r>
        <w:rPr>
          <w:rFonts w:ascii="Times New Roman" w:hAnsi="Times New Roman" w:cs="Times New Roman"/>
          <w:sz w:val="24"/>
          <w:szCs w:val="24"/>
          <w:lang w:eastAsia="lv-LV"/>
        </w:rPr>
        <w:t xml:space="preserve"> </w:t>
      </w:r>
      <w:r w:rsidRPr="00AD48BD">
        <w:rPr>
          <w:rFonts w:ascii="Times New Roman" w:hAnsi="Times New Roman" w:cs="Times New Roman"/>
          <w:sz w:val="24"/>
          <w:szCs w:val="24"/>
          <w:lang w:eastAsia="lv-LV"/>
        </w:rPr>
        <w:t>izsaukumu vai bojājumu</w:t>
      </w:r>
      <w:r w:rsidRPr="009C6AE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pieteikšanai</w:t>
      </w:r>
      <w:r w:rsidRPr="00AD48BD">
        <w:rPr>
          <w:rFonts w:ascii="Times New Roman" w:hAnsi="Times New Roman" w:cs="Times New Roman"/>
          <w:sz w:val="24"/>
          <w:szCs w:val="24"/>
          <w:lang w:eastAsia="lv-LV"/>
        </w:rPr>
        <w:t>, nepieciešamības gadījumā</w:t>
      </w:r>
      <w:r>
        <w:rPr>
          <w:rFonts w:ascii="Times New Roman" w:hAnsi="Times New Roman" w:cs="Times New Roman"/>
          <w:sz w:val="24"/>
          <w:szCs w:val="24"/>
          <w:lang w:eastAsia="lv-LV"/>
        </w:rPr>
        <w:t>.</w:t>
      </w:r>
      <w:r w:rsidR="00006DB8" w:rsidRPr="00E36727">
        <w:rPr>
          <w:rFonts w:ascii="Times New Roman" w:hAnsi="Times New Roman" w:cs="Times New Roman"/>
          <w:sz w:val="24"/>
          <w:szCs w:val="24"/>
        </w:rPr>
        <w:t xml:space="preserve"> </w:t>
      </w:r>
    </w:p>
    <w:p w14:paraId="45FFA071" w14:textId="305D59FF" w:rsidR="00006DB8" w:rsidRPr="00E36727" w:rsidRDefault="00006DB8" w:rsidP="009A487C">
      <w:pPr>
        <w:numPr>
          <w:ilvl w:val="0"/>
          <w:numId w:val="11"/>
        </w:numPr>
        <w:spacing w:after="0" w:line="240" w:lineRule="auto"/>
        <w:jc w:val="both"/>
        <w:rPr>
          <w:rFonts w:ascii="Times New Roman" w:hAnsi="Times New Roman" w:cs="Times New Roman"/>
          <w:sz w:val="24"/>
          <w:szCs w:val="24"/>
        </w:rPr>
      </w:pPr>
      <w:r w:rsidRPr="00E36727">
        <w:rPr>
          <w:rFonts w:ascii="Times New Roman" w:hAnsi="Times New Roman" w:cs="Times New Roman"/>
          <w:sz w:val="24"/>
          <w:szCs w:val="24"/>
        </w:rPr>
        <w:t>Piedalīties Siguldas n</w:t>
      </w:r>
      <w:r w:rsidR="004958B3">
        <w:rPr>
          <w:rFonts w:ascii="Times New Roman" w:hAnsi="Times New Roman" w:cs="Times New Roman"/>
          <w:sz w:val="24"/>
          <w:szCs w:val="24"/>
        </w:rPr>
        <w:t>ovada pašvaldības</w:t>
      </w:r>
      <w:r w:rsidRPr="00E36727">
        <w:rPr>
          <w:rFonts w:ascii="Times New Roman" w:hAnsi="Times New Roman" w:cs="Times New Roman"/>
          <w:sz w:val="24"/>
          <w:szCs w:val="24"/>
        </w:rPr>
        <w:t xml:space="preserve"> un iestāžu apsardzes un  ugunsdzēsības signalizācijas iekārtu atjaunošanas darbos un modernizācijā, sniedzot Pasūtītājam nepieciešamo informāciju.</w:t>
      </w:r>
    </w:p>
    <w:p w14:paraId="7ABAD8ED" w14:textId="14FA344C" w:rsidR="00006DB8" w:rsidRPr="00C33D18" w:rsidRDefault="004958B3" w:rsidP="009A487C">
      <w:pPr>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Veikt Siguldas novada pašvaldības</w:t>
      </w:r>
      <w:r w:rsidR="00006DB8" w:rsidRPr="00E36727">
        <w:rPr>
          <w:rFonts w:ascii="Times New Roman" w:hAnsi="Times New Roman" w:cs="Times New Roman"/>
          <w:sz w:val="24"/>
          <w:szCs w:val="24"/>
        </w:rPr>
        <w:t xml:space="preserve"> atbildīgo amatpersonu un iestāžu vadītāju un/vai atbildīgā personāla apmācību ugunsaizsardzības sistēmas vadības paneļu lietošanā.</w:t>
      </w:r>
    </w:p>
    <w:p w14:paraId="22336C4C" w14:textId="77777777" w:rsidR="00C33D18" w:rsidRDefault="00C33D18" w:rsidP="00C33D18">
      <w:pPr>
        <w:spacing w:after="0" w:line="240" w:lineRule="auto"/>
        <w:jc w:val="both"/>
        <w:rPr>
          <w:rFonts w:ascii="Times New Roman" w:eastAsia="Times New Roman" w:hAnsi="Times New Roman" w:cs="Times New Roman"/>
          <w:sz w:val="24"/>
          <w:szCs w:val="20"/>
        </w:rPr>
      </w:pPr>
    </w:p>
    <w:p w14:paraId="5DB50AAB" w14:textId="665D02FF" w:rsidR="00C33D18" w:rsidRPr="00E36727" w:rsidRDefault="00C33D18" w:rsidP="00C33D18">
      <w:pPr>
        <w:spacing w:after="0" w:line="240" w:lineRule="auto"/>
        <w:ind w:firstLine="360"/>
        <w:jc w:val="both"/>
        <w:rPr>
          <w:rFonts w:ascii="Times New Roman" w:hAnsi="Times New Roman" w:cs="Times New Roman"/>
          <w:bCs/>
          <w:sz w:val="24"/>
          <w:szCs w:val="24"/>
        </w:rPr>
      </w:pPr>
      <w:r w:rsidRPr="00ED6198">
        <w:rPr>
          <w:rFonts w:ascii="Times New Roman" w:eastAsia="Times New Roman" w:hAnsi="Times New Roman" w:cs="Times New Roman"/>
          <w:sz w:val="24"/>
          <w:szCs w:val="20"/>
        </w:rPr>
        <w:t>Objektu skaits Līguma darbības laikā var tikt papildināts vai grozīts pēc Pasūtītāja rakstveida pieprasījuma</w:t>
      </w:r>
      <w:r>
        <w:rPr>
          <w:rFonts w:ascii="Times New Roman" w:eastAsia="Times New Roman" w:hAnsi="Times New Roman" w:cs="Times New Roman"/>
          <w:sz w:val="24"/>
          <w:szCs w:val="20"/>
        </w:rPr>
        <w:t>.</w:t>
      </w:r>
    </w:p>
    <w:p w14:paraId="260BA141" w14:textId="77777777" w:rsidR="00006DB8" w:rsidRPr="00E36727" w:rsidRDefault="00006DB8" w:rsidP="00006DB8">
      <w:pPr>
        <w:ind w:firstLine="360"/>
        <w:jc w:val="both"/>
        <w:rPr>
          <w:rFonts w:ascii="Times New Roman" w:hAnsi="Times New Roman" w:cs="Times New Roman"/>
          <w:sz w:val="24"/>
          <w:szCs w:val="24"/>
        </w:rPr>
      </w:pPr>
      <w:r w:rsidRPr="00E36727">
        <w:rPr>
          <w:rFonts w:ascii="Times New Roman" w:hAnsi="Times New Roman" w:cs="Times New Roman"/>
          <w:sz w:val="24"/>
          <w:szCs w:val="24"/>
        </w:rPr>
        <w:t xml:space="preserve">Tehniskajā specifikācijā norādītas minimālās prasības. Pretendents var piedāvāt pakalpojumus ar labākiem parametriem. </w:t>
      </w:r>
    </w:p>
    <w:p w14:paraId="27360CD0" w14:textId="77777777" w:rsidR="00006DB8" w:rsidRPr="00E44171" w:rsidRDefault="00006DB8" w:rsidP="00006DB8">
      <w:pPr>
        <w:jc w:val="both"/>
        <w:rPr>
          <w:rFonts w:ascii="Times New Roman" w:hAnsi="Times New Roman" w:cs="Times New Roman"/>
          <w:b/>
        </w:rPr>
      </w:pPr>
    </w:p>
    <w:p w14:paraId="5F964501" w14:textId="77777777" w:rsidR="00006DB8" w:rsidRPr="00E44171" w:rsidRDefault="00006DB8" w:rsidP="00006DB8">
      <w:pPr>
        <w:tabs>
          <w:tab w:val="left" w:pos="1980"/>
        </w:tabs>
        <w:jc w:val="both"/>
        <w:rPr>
          <w:rFonts w:ascii="Times New Roman" w:hAnsi="Times New Roman" w:cs="Times New Roman"/>
          <w:b/>
        </w:rPr>
      </w:pPr>
    </w:p>
    <w:p w14:paraId="638B6BF0" w14:textId="77777777" w:rsidR="00006DB8" w:rsidRPr="00E44171" w:rsidRDefault="00006DB8" w:rsidP="00006DB8">
      <w:pPr>
        <w:rPr>
          <w:rFonts w:ascii="Times New Roman" w:hAnsi="Times New Roman" w:cs="Times New Roman"/>
        </w:rPr>
        <w:sectPr w:rsidR="00006DB8" w:rsidRPr="00E44171" w:rsidSect="00403442">
          <w:footerReference w:type="default" r:id="rId20"/>
          <w:pgSz w:w="11906" w:h="16838"/>
          <w:pgMar w:top="851" w:right="991" w:bottom="1276" w:left="1800" w:header="720" w:footer="720" w:gutter="0"/>
          <w:cols w:space="720"/>
          <w:docGrid w:linePitch="328"/>
        </w:sectPr>
      </w:pPr>
    </w:p>
    <w:p w14:paraId="76B8B7D1" w14:textId="27F47DF2" w:rsidR="00006DB8" w:rsidRPr="00E44171" w:rsidRDefault="007C06D5" w:rsidP="00006DB8">
      <w:pPr>
        <w:jc w:val="right"/>
        <w:rPr>
          <w:rFonts w:ascii="Times New Roman" w:hAnsi="Times New Roman" w:cs="Times New Roman"/>
          <w:b/>
          <w:lang w:eastAsia="lv-LV"/>
        </w:rPr>
      </w:pPr>
      <w:r>
        <w:rPr>
          <w:rFonts w:ascii="Times New Roman" w:hAnsi="Times New Roman" w:cs="Times New Roman"/>
          <w:b/>
          <w:lang w:eastAsia="lv-LV"/>
        </w:rPr>
        <w:lastRenderedPageBreak/>
        <w:t>2</w:t>
      </w:r>
      <w:r w:rsidR="00006DB8" w:rsidRPr="00E44171">
        <w:rPr>
          <w:rFonts w:ascii="Times New Roman" w:hAnsi="Times New Roman" w:cs="Times New Roman"/>
          <w:b/>
          <w:lang w:eastAsia="lv-LV"/>
        </w:rPr>
        <w:t xml:space="preserve">.1. Pielikums </w:t>
      </w:r>
    </w:p>
    <w:p w14:paraId="2B9FF200" w14:textId="60A404CA" w:rsidR="00006DB8" w:rsidRPr="0065247A" w:rsidRDefault="00006DB8" w:rsidP="00006DB8">
      <w:pPr>
        <w:jc w:val="center"/>
        <w:rPr>
          <w:rFonts w:ascii="Times New Roman" w:hAnsi="Times New Roman" w:cs="Times New Roman"/>
          <w:b/>
          <w:lang w:eastAsia="lv-LV"/>
        </w:rPr>
      </w:pPr>
      <w:r w:rsidRPr="0065247A">
        <w:rPr>
          <w:rFonts w:ascii="Times New Roman" w:hAnsi="Times New Roman" w:cs="Times New Roman"/>
          <w:b/>
          <w:lang w:eastAsia="lv-LV"/>
        </w:rPr>
        <w:t xml:space="preserve">SIGULDAS NOVADA </w:t>
      </w:r>
      <w:r w:rsidR="0065247A" w:rsidRPr="0065247A">
        <w:rPr>
          <w:rFonts w:ascii="Times New Roman" w:hAnsi="Times New Roman" w:cs="Times New Roman"/>
          <w:b/>
          <w:lang w:eastAsia="lv-LV"/>
        </w:rPr>
        <w:t>PAŠVALDĪBĀ</w:t>
      </w:r>
      <w:r w:rsidRPr="0065247A">
        <w:rPr>
          <w:rFonts w:ascii="Times New Roman" w:hAnsi="Times New Roman" w:cs="Times New Roman"/>
          <w:b/>
          <w:lang w:eastAsia="lv-LV"/>
        </w:rPr>
        <w:t xml:space="preserve"> UN TĀS IESTĀDĒS UZSTĀDĪTĀS IEKĀRTAS</w:t>
      </w:r>
    </w:p>
    <w:tbl>
      <w:tblPr>
        <w:tblW w:w="0" w:type="auto"/>
        <w:tblInd w:w="63" w:type="dxa"/>
        <w:tblLayout w:type="fixed"/>
        <w:tblLook w:val="0000" w:firstRow="0" w:lastRow="0" w:firstColumn="0" w:lastColumn="0" w:noHBand="0" w:noVBand="0"/>
      </w:tblPr>
      <w:tblGrid>
        <w:gridCol w:w="923"/>
        <w:gridCol w:w="2950"/>
        <w:gridCol w:w="2981"/>
        <w:gridCol w:w="1999"/>
        <w:gridCol w:w="1660"/>
        <w:gridCol w:w="2006"/>
        <w:gridCol w:w="1560"/>
      </w:tblGrid>
      <w:tr w:rsidR="00006DB8" w:rsidRPr="00E44171" w14:paraId="4F7E4B59" w14:textId="77777777" w:rsidTr="004B713E">
        <w:trPr>
          <w:trHeight w:val="405"/>
        </w:trPr>
        <w:tc>
          <w:tcPr>
            <w:tcW w:w="923" w:type="dxa"/>
            <w:vMerge w:val="restart"/>
            <w:tcBorders>
              <w:top w:val="single" w:sz="4" w:space="0" w:color="000000"/>
              <w:left w:val="single" w:sz="4" w:space="0" w:color="000000"/>
              <w:bottom w:val="single" w:sz="4" w:space="0" w:color="000000"/>
            </w:tcBorders>
            <w:shd w:val="clear" w:color="auto" w:fill="auto"/>
            <w:vAlign w:val="center"/>
          </w:tcPr>
          <w:p w14:paraId="3CE93DC1" w14:textId="77777777" w:rsidR="00006DB8" w:rsidRPr="00E44171" w:rsidRDefault="00006DB8" w:rsidP="004B713E">
            <w:pPr>
              <w:spacing w:after="0" w:line="240" w:lineRule="auto"/>
              <w:jc w:val="center"/>
              <w:rPr>
                <w:rFonts w:ascii="Times New Roman" w:hAnsi="Times New Roman" w:cs="Times New Roman"/>
                <w:b/>
                <w:lang w:eastAsia="lv-LV"/>
              </w:rPr>
            </w:pPr>
            <w:proofErr w:type="spellStart"/>
            <w:r w:rsidRPr="00E44171">
              <w:rPr>
                <w:rFonts w:ascii="Times New Roman" w:hAnsi="Times New Roman" w:cs="Times New Roman"/>
                <w:b/>
                <w:lang w:eastAsia="lv-LV"/>
              </w:rPr>
              <w:t>Nr.p.k</w:t>
            </w:r>
            <w:proofErr w:type="spellEnd"/>
            <w:r w:rsidRPr="00E44171">
              <w:rPr>
                <w:rFonts w:ascii="Times New Roman" w:hAnsi="Times New Roman" w:cs="Times New Roman"/>
                <w:b/>
                <w:lang w:eastAsia="lv-LV"/>
              </w:rPr>
              <w:t>.</w:t>
            </w:r>
          </w:p>
        </w:tc>
        <w:tc>
          <w:tcPr>
            <w:tcW w:w="2950" w:type="dxa"/>
            <w:vMerge w:val="restart"/>
            <w:tcBorders>
              <w:top w:val="single" w:sz="4" w:space="0" w:color="000000"/>
              <w:left w:val="single" w:sz="4" w:space="0" w:color="000000"/>
              <w:bottom w:val="single" w:sz="4" w:space="0" w:color="000000"/>
            </w:tcBorders>
            <w:shd w:val="clear" w:color="auto" w:fill="auto"/>
            <w:vAlign w:val="center"/>
          </w:tcPr>
          <w:p w14:paraId="5AF2F8FE" w14:textId="77777777" w:rsidR="00006DB8" w:rsidRPr="00E44171" w:rsidRDefault="00006DB8" w:rsidP="004B713E">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Iestāde, objekts</w:t>
            </w:r>
          </w:p>
        </w:tc>
        <w:tc>
          <w:tcPr>
            <w:tcW w:w="2981" w:type="dxa"/>
            <w:vMerge w:val="restart"/>
            <w:tcBorders>
              <w:top w:val="single" w:sz="4" w:space="0" w:color="000000"/>
              <w:left w:val="single" w:sz="4" w:space="0" w:color="000000"/>
              <w:bottom w:val="single" w:sz="4" w:space="0" w:color="000000"/>
            </w:tcBorders>
            <w:shd w:val="clear" w:color="auto" w:fill="auto"/>
            <w:vAlign w:val="center"/>
          </w:tcPr>
          <w:p w14:paraId="364706FC" w14:textId="77777777" w:rsidR="00006DB8" w:rsidRPr="00E44171" w:rsidRDefault="00006DB8" w:rsidP="004B713E">
            <w:pPr>
              <w:spacing w:after="0" w:line="240" w:lineRule="auto"/>
              <w:jc w:val="center"/>
              <w:rPr>
                <w:rFonts w:ascii="Times New Roman" w:hAnsi="Times New Roman" w:cs="Times New Roman"/>
                <w:bCs/>
                <w:lang w:eastAsia="lv-LV"/>
              </w:rPr>
            </w:pPr>
            <w:r w:rsidRPr="00E44171">
              <w:rPr>
                <w:rFonts w:ascii="Times New Roman" w:hAnsi="Times New Roman" w:cs="Times New Roman"/>
                <w:b/>
                <w:lang w:eastAsia="lv-LV"/>
              </w:rPr>
              <w:t>Adrese</w:t>
            </w:r>
          </w:p>
        </w:tc>
        <w:tc>
          <w:tcPr>
            <w:tcW w:w="3659" w:type="dxa"/>
            <w:gridSpan w:val="2"/>
            <w:tcBorders>
              <w:top w:val="single" w:sz="4" w:space="0" w:color="000000"/>
              <w:left w:val="single" w:sz="4" w:space="0" w:color="000000"/>
              <w:bottom w:val="single" w:sz="4" w:space="0" w:color="000000"/>
            </w:tcBorders>
            <w:shd w:val="clear" w:color="auto" w:fill="auto"/>
            <w:vAlign w:val="bottom"/>
          </w:tcPr>
          <w:p w14:paraId="5DE3BBCD" w14:textId="77777777" w:rsidR="00006DB8" w:rsidRPr="00E44171" w:rsidRDefault="00006DB8" w:rsidP="004B713E">
            <w:pPr>
              <w:spacing w:after="0" w:line="240" w:lineRule="auto"/>
              <w:jc w:val="center"/>
              <w:rPr>
                <w:rFonts w:ascii="Times New Roman" w:hAnsi="Times New Roman" w:cs="Times New Roman"/>
                <w:b/>
                <w:bCs/>
                <w:lang w:eastAsia="lv-LV"/>
              </w:rPr>
            </w:pPr>
            <w:r w:rsidRPr="00E44171">
              <w:rPr>
                <w:rFonts w:ascii="Times New Roman" w:hAnsi="Times New Roman" w:cs="Times New Roman"/>
                <w:b/>
                <w:bCs/>
                <w:lang w:eastAsia="lv-LV"/>
              </w:rPr>
              <w:t>Ugunsdzēsības signalizācija</w:t>
            </w:r>
          </w:p>
        </w:tc>
        <w:tc>
          <w:tcPr>
            <w:tcW w:w="35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A8818A" w14:textId="77777777" w:rsidR="00006DB8" w:rsidRPr="00E44171" w:rsidRDefault="00006DB8" w:rsidP="004B713E">
            <w:pPr>
              <w:spacing w:after="0" w:line="240" w:lineRule="auto"/>
              <w:jc w:val="center"/>
              <w:rPr>
                <w:rFonts w:ascii="Times New Roman" w:hAnsi="Times New Roman" w:cs="Times New Roman"/>
                <w:b/>
              </w:rPr>
            </w:pPr>
            <w:r w:rsidRPr="00E44171">
              <w:rPr>
                <w:rFonts w:ascii="Times New Roman" w:hAnsi="Times New Roman" w:cs="Times New Roman"/>
                <w:b/>
                <w:bCs/>
                <w:lang w:eastAsia="lv-LV"/>
              </w:rPr>
              <w:t>Apsardzes signalizācija</w:t>
            </w:r>
          </w:p>
        </w:tc>
      </w:tr>
      <w:tr w:rsidR="00006DB8" w:rsidRPr="00E44171" w14:paraId="47305E2A" w14:textId="77777777" w:rsidTr="004B713E">
        <w:trPr>
          <w:trHeight w:val="450"/>
        </w:trPr>
        <w:tc>
          <w:tcPr>
            <w:tcW w:w="923" w:type="dxa"/>
            <w:vMerge/>
            <w:tcBorders>
              <w:top w:val="single" w:sz="4" w:space="0" w:color="000000"/>
              <w:left w:val="single" w:sz="4" w:space="0" w:color="000000"/>
              <w:bottom w:val="single" w:sz="4" w:space="0" w:color="000000"/>
            </w:tcBorders>
            <w:shd w:val="clear" w:color="auto" w:fill="auto"/>
            <w:vAlign w:val="center"/>
          </w:tcPr>
          <w:p w14:paraId="3B1D625C"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950" w:type="dxa"/>
            <w:vMerge/>
            <w:tcBorders>
              <w:top w:val="single" w:sz="4" w:space="0" w:color="000000"/>
              <w:left w:val="single" w:sz="4" w:space="0" w:color="000000"/>
              <w:bottom w:val="single" w:sz="4" w:space="0" w:color="000000"/>
            </w:tcBorders>
            <w:shd w:val="clear" w:color="auto" w:fill="auto"/>
            <w:vAlign w:val="center"/>
          </w:tcPr>
          <w:p w14:paraId="715332C5"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981" w:type="dxa"/>
            <w:vMerge/>
            <w:tcBorders>
              <w:top w:val="single" w:sz="4" w:space="0" w:color="000000"/>
              <w:left w:val="single" w:sz="4" w:space="0" w:color="000000"/>
              <w:bottom w:val="single" w:sz="4" w:space="0" w:color="000000"/>
            </w:tcBorders>
            <w:shd w:val="clear" w:color="auto" w:fill="auto"/>
            <w:vAlign w:val="center"/>
          </w:tcPr>
          <w:p w14:paraId="1FCF971F"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1999" w:type="dxa"/>
            <w:tcBorders>
              <w:left w:val="single" w:sz="4" w:space="0" w:color="000000"/>
              <w:bottom w:val="single" w:sz="4" w:space="0" w:color="000000"/>
            </w:tcBorders>
            <w:shd w:val="clear" w:color="auto" w:fill="auto"/>
            <w:vAlign w:val="bottom"/>
          </w:tcPr>
          <w:p w14:paraId="79E534C9" w14:textId="77777777" w:rsidR="00006DB8" w:rsidRPr="00E44171" w:rsidRDefault="00006DB8" w:rsidP="00E36727">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Modelis, marka</w:t>
            </w:r>
          </w:p>
        </w:tc>
        <w:tc>
          <w:tcPr>
            <w:tcW w:w="1660" w:type="dxa"/>
            <w:tcBorders>
              <w:left w:val="single" w:sz="4" w:space="0" w:color="000000"/>
              <w:bottom w:val="single" w:sz="4" w:space="0" w:color="000000"/>
            </w:tcBorders>
            <w:shd w:val="clear" w:color="auto" w:fill="auto"/>
            <w:vAlign w:val="bottom"/>
          </w:tcPr>
          <w:p w14:paraId="6926E985" w14:textId="77777777" w:rsidR="00006DB8" w:rsidRPr="00E44171" w:rsidRDefault="00006DB8" w:rsidP="00E36727">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Piezīmes</w:t>
            </w:r>
          </w:p>
        </w:tc>
        <w:tc>
          <w:tcPr>
            <w:tcW w:w="2006" w:type="dxa"/>
            <w:tcBorders>
              <w:left w:val="single" w:sz="4" w:space="0" w:color="000000"/>
              <w:bottom w:val="single" w:sz="4" w:space="0" w:color="000000"/>
            </w:tcBorders>
            <w:shd w:val="clear" w:color="auto" w:fill="auto"/>
            <w:vAlign w:val="bottom"/>
          </w:tcPr>
          <w:p w14:paraId="14D97FBE" w14:textId="77777777" w:rsidR="00006DB8" w:rsidRPr="00E44171" w:rsidRDefault="00006DB8" w:rsidP="00E36727">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Modelis, marka</w:t>
            </w:r>
          </w:p>
        </w:tc>
        <w:tc>
          <w:tcPr>
            <w:tcW w:w="1560" w:type="dxa"/>
            <w:tcBorders>
              <w:left w:val="single" w:sz="4" w:space="0" w:color="000000"/>
              <w:bottom w:val="single" w:sz="4" w:space="0" w:color="000000"/>
              <w:right w:val="single" w:sz="4" w:space="0" w:color="000000"/>
            </w:tcBorders>
            <w:shd w:val="clear" w:color="auto" w:fill="auto"/>
            <w:vAlign w:val="bottom"/>
          </w:tcPr>
          <w:p w14:paraId="77064921" w14:textId="77777777" w:rsidR="00006DB8" w:rsidRPr="00E44171" w:rsidRDefault="00006DB8" w:rsidP="00E36727">
            <w:pPr>
              <w:spacing w:after="0" w:line="240" w:lineRule="auto"/>
              <w:jc w:val="center"/>
              <w:rPr>
                <w:rFonts w:ascii="Times New Roman" w:hAnsi="Times New Roman" w:cs="Times New Roman"/>
              </w:rPr>
            </w:pPr>
            <w:r w:rsidRPr="00E44171">
              <w:rPr>
                <w:rFonts w:ascii="Times New Roman" w:hAnsi="Times New Roman" w:cs="Times New Roman"/>
                <w:b/>
                <w:lang w:eastAsia="lv-LV"/>
              </w:rPr>
              <w:t>Piezīmes</w:t>
            </w:r>
          </w:p>
        </w:tc>
      </w:tr>
      <w:tr w:rsidR="00006DB8" w:rsidRPr="00E44171" w14:paraId="78FBEEB0" w14:textId="77777777" w:rsidTr="004B713E">
        <w:trPr>
          <w:trHeight w:val="570"/>
        </w:trPr>
        <w:tc>
          <w:tcPr>
            <w:tcW w:w="923" w:type="dxa"/>
            <w:tcBorders>
              <w:left w:val="single" w:sz="4" w:space="0" w:color="000000"/>
              <w:bottom w:val="single" w:sz="4" w:space="0" w:color="000000"/>
            </w:tcBorders>
            <w:shd w:val="clear" w:color="auto" w:fill="FFFFFF"/>
            <w:vAlign w:val="bottom"/>
          </w:tcPr>
          <w:p w14:paraId="25994FBF"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w:t>
            </w:r>
          </w:p>
        </w:tc>
        <w:tc>
          <w:tcPr>
            <w:tcW w:w="2950" w:type="dxa"/>
            <w:tcBorders>
              <w:left w:val="single" w:sz="4" w:space="0" w:color="000000"/>
              <w:bottom w:val="single" w:sz="4" w:space="0" w:color="000000"/>
            </w:tcBorders>
            <w:shd w:val="clear" w:color="auto" w:fill="auto"/>
            <w:vAlign w:val="bottom"/>
          </w:tcPr>
          <w:p w14:paraId="059507BD"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pamatskola</w:t>
            </w:r>
          </w:p>
        </w:tc>
        <w:tc>
          <w:tcPr>
            <w:tcW w:w="2981" w:type="dxa"/>
            <w:tcBorders>
              <w:left w:val="single" w:sz="4" w:space="0" w:color="000000"/>
              <w:bottom w:val="single" w:sz="4" w:space="0" w:color="000000"/>
            </w:tcBorders>
            <w:shd w:val="clear" w:color="auto" w:fill="auto"/>
            <w:vAlign w:val="bottom"/>
          </w:tcPr>
          <w:p w14:paraId="41569DB9"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“Skola”, Allažu pagasts, Siguldas novads</w:t>
            </w:r>
          </w:p>
        </w:tc>
        <w:tc>
          <w:tcPr>
            <w:tcW w:w="1999" w:type="dxa"/>
            <w:tcBorders>
              <w:left w:val="single" w:sz="4" w:space="0" w:color="000000"/>
              <w:bottom w:val="single" w:sz="4" w:space="0" w:color="000000"/>
            </w:tcBorders>
            <w:shd w:val="clear" w:color="auto" w:fill="auto"/>
            <w:vAlign w:val="bottom"/>
          </w:tcPr>
          <w:p w14:paraId="32EDA7A9"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J 424</w:t>
            </w:r>
          </w:p>
        </w:tc>
        <w:tc>
          <w:tcPr>
            <w:tcW w:w="1660" w:type="dxa"/>
            <w:tcBorders>
              <w:left w:val="single" w:sz="4" w:space="0" w:color="000000"/>
              <w:bottom w:val="single" w:sz="4" w:space="0" w:color="000000"/>
            </w:tcBorders>
            <w:shd w:val="clear" w:color="auto" w:fill="auto"/>
            <w:vAlign w:val="bottom"/>
          </w:tcPr>
          <w:p w14:paraId="6245D5FC"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auto"/>
            <w:vAlign w:val="bottom"/>
          </w:tcPr>
          <w:p w14:paraId="2C2F0B5A"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Power</w:t>
            </w:r>
            <w:proofErr w:type="spellEnd"/>
            <w:r w:rsidRPr="00E44171">
              <w:rPr>
                <w:rFonts w:ascii="Times New Roman" w:hAnsi="Times New Roman" w:cs="Times New Roman"/>
                <w:b/>
                <w:lang w:eastAsia="lv-LV"/>
              </w:rPr>
              <w:t xml:space="preserve"> </w:t>
            </w:r>
            <w:proofErr w:type="spellStart"/>
            <w:r w:rsidRPr="00E44171">
              <w:rPr>
                <w:rFonts w:ascii="Times New Roman" w:hAnsi="Times New Roman" w:cs="Times New Roman"/>
                <w:b/>
                <w:lang w:eastAsia="lv-LV"/>
              </w:rPr>
              <w:t>Series</w:t>
            </w:r>
            <w:proofErr w:type="spellEnd"/>
            <w:r w:rsidRPr="00E44171">
              <w:rPr>
                <w:rFonts w:ascii="Times New Roman" w:hAnsi="Times New Roman" w:cs="Times New Roman"/>
                <w:b/>
                <w:lang w:eastAsia="lv-LV"/>
              </w:rPr>
              <w:t xml:space="preserve"> PC 1832H</w:t>
            </w:r>
          </w:p>
        </w:tc>
        <w:tc>
          <w:tcPr>
            <w:tcW w:w="1560" w:type="dxa"/>
            <w:tcBorders>
              <w:left w:val="single" w:sz="4" w:space="0" w:color="000000"/>
              <w:bottom w:val="single" w:sz="4" w:space="0" w:color="000000"/>
              <w:right w:val="single" w:sz="4" w:space="0" w:color="000000"/>
            </w:tcBorders>
            <w:shd w:val="clear" w:color="auto" w:fill="auto"/>
            <w:vAlign w:val="bottom"/>
          </w:tcPr>
          <w:p w14:paraId="23D33744"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2857C391" w14:textId="77777777" w:rsidTr="004B713E">
        <w:trPr>
          <w:trHeight w:val="375"/>
        </w:trPr>
        <w:tc>
          <w:tcPr>
            <w:tcW w:w="923" w:type="dxa"/>
            <w:tcBorders>
              <w:left w:val="single" w:sz="4" w:space="0" w:color="000000"/>
              <w:bottom w:val="single" w:sz="4" w:space="0" w:color="000000"/>
            </w:tcBorders>
            <w:shd w:val="clear" w:color="auto" w:fill="FFFFFF"/>
            <w:vAlign w:val="bottom"/>
          </w:tcPr>
          <w:p w14:paraId="7400BE9C"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w:t>
            </w:r>
          </w:p>
        </w:tc>
        <w:tc>
          <w:tcPr>
            <w:tcW w:w="2950" w:type="dxa"/>
            <w:tcBorders>
              <w:left w:val="single" w:sz="4" w:space="0" w:color="000000"/>
              <w:bottom w:val="single" w:sz="4" w:space="0" w:color="000000"/>
            </w:tcBorders>
            <w:shd w:val="clear" w:color="auto" w:fill="auto"/>
            <w:vAlign w:val="bottom"/>
          </w:tcPr>
          <w:p w14:paraId="5B9D5D6F"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sporta centrs</w:t>
            </w:r>
          </w:p>
        </w:tc>
        <w:tc>
          <w:tcPr>
            <w:tcW w:w="2981" w:type="dxa"/>
            <w:tcBorders>
              <w:left w:val="single" w:sz="4" w:space="0" w:color="000000"/>
              <w:bottom w:val="single" w:sz="4" w:space="0" w:color="000000"/>
            </w:tcBorders>
            <w:shd w:val="clear" w:color="auto" w:fill="auto"/>
            <w:vAlign w:val="bottom"/>
          </w:tcPr>
          <w:p w14:paraId="3F16416B"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pagasts , Siguldas novads</w:t>
            </w:r>
          </w:p>
        </w:tc>
        <w:tc>
          <w:tcPr>
            <w:tcW w:w="1999" w:type="dxa"/>
            <w:tcBorders>
              <w:left w:val="single" w:sz="4" w:space="0" w:color="000000"/>
              <w:bottom w:val="single" w:sz="4" w:space="0" w:color="000000"/>
            </w:tcBorders>
            <w:shd w:val="clear" w:color="auto" w:fill="auto"/>
            <w:vAlign w:val="bottom"/>
          </w:tcPr>
          <w:p w14:paraId="53D87465"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J 424</w:t>
            </w:r>
          </w:p>
        </w:tc>
        <w:tc>
          <w:tcPr>
            <w:tcW w:w="1660" w:type="dxa"/>
            <w:tcBorders>
              <w:left w:val="single" w:sz="4" w:space="0" w:color="000000"/>
              <w:bottom w:val="single" w:sz="4" w:space="0" w:color="000000"/>
            </w:tcBorders>
            <w:shd w:val="clear" w:color="auto" w:fill="auto"/>
            <w:vAlign w:val="bottom"/>
          </w:tcPr>
          <w:p w14:paraId="31F62E52"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auto"/>
            <w:vAlign w:val="bottom"/>
          </w:tcPr>
          <w:p w14:paraId="4C5BBB48"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Power</w:t>
            </w:r>
            <w:proofErr w:type="spellEnd"/>
            <w:r w:rsidRPr="00E44171">
              <w:rPr>
                <w:rFonts w:ascii="Times New Roman" w:hAnsi="Times New Roman" w:cs="Times New Roman"/>
                <w:b/>
                <w:lang w:eastAsia="lv-LV"/>
              </w:rPr>
              <w:t xml:space="preserve"> </w:t>
            </w:r>
            <w:proofErr w:type="spellStart"/>
            <w:r w:rsidRPr="00E44171">
              <w:rPr>
                <w:rFonts w:ascii="Times New Roman" w:hAnsi="Times New Roman" w:cs="Times New Roman"/>
                <w:b/>
                <w:lang w:eastAsia="lv-LV"/>
              </w:rPr>
              <w:t>Series</w:t>
            </w:r>
            <w:proofErr w:type="spellEnd"/>
            <w:r w:rsidRPr="00E44171">
              <w:rPr>
                <w:rFonts w:ascii="Times New Roman" w:hAnsi="Times New Roman" w:cs="Times New Roman"/>
                <w:b/>
                <w:lang w:eastAsia="lv-LV"/>
              </w:rPr>
              <w:t xml:space="preserve"> PC 1832H</w:t>
            </w:r>
          </w:p>
        </w:tc>
        <w:tc>
          <w:tcPr>
            <w:tcW w:w="1560" w:type="dxa"/>
            <w:tcBorders>
              <w:left w:val="single" w:sz="4" w:space="0" w:color="000000"/>
              <w:bottom w:val="single" w:sz="4" w:space="0" w:color="000000"/>
              <w:right w:val="single" w:sz="4" w:space="0" w:color="000000"/>
            </w:tcBorders>
            <w:shd w:val="clear" w:color="auto" w:fill="auto"/>
            <w:vAlign w:val="bottom"/>
          </w:tcPr>
          <w:p w14:paraId="762C9B89"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283F9163" w14:textId="77777777" w:rsidTr="004B713E">
        <w:trPr>
          <w:trHeight w:val="420"/>
        </w:trPr>
        <w:tc>
          <w:tcPr>
            <w:tcW w:w="923" w:type="dxa"/>
            <w:tcBorders>
              <w:left w:val="single" w:sz="4" w:space="0" w:color="000000"/>
              <w:bottom w:val="single" w:sz="4" w:space="0" w:color="000000"/>
            </w:tcBorders>
            <w:shd w:val="clear" w:color="auto" w:fill="FFFFFF"/>
            <w:vAlign w:val="bottom"/>
          </w:tcPr>
          <w:p w14:paraId="49F661A0"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w:t>
            </w:r>
          </w:p>
        </w:tc>
        <w:tc>
          <w:tcPr>
            <w:tcW w:w="2950" w:type="dxa"/>
            <w:tcBorders>
              <w:left w:val="single" w:sz="4" w:space="0" w:color="000000"/>
              <w:bottom w:val="single" w:sz="4" w:space="0" w:color="000000"/>
            </w:tcBorders>
            <w:shd w:val="clear" w:color="auto" w:fill="auto"/>
            <w:vAlign w:val="bottom"/>
          </w:tcPr>
          <w:p w14:paraId="0C0C09B3"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pagasta pārvalde, Allažu pamatskolas pirmsskolas izglītības grupas</w:t>
            </w:r>
          </w:p>
        </w:tc>
        <w:tc>
          <w:tcPr>
            <w:tcW w:w="2981" w:type="dxa"/>
            <w:tcBorders>
              <w:left w:val="single" w:sz="4" w:space="0" w:color="000000"/>
              <w:bottom w:val="single" w:sz="4" w:space="0" w:color="000000"/>
            </w:tcBorders>
            <w:shd w:val="clear" w:color="auto" w:fill="auto"/>
            <w:vAlign w:val="bottom"/>
          </w:tcPr>
          <w:p w14:paraId="44DCD1F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Birzes iela 4, Allažu pagasts, Siguldas novads</w:t>
            </w:r>
          </w:p>
        </w:tc>
        <w:tc>
          <w:tcPr>
            <w:tcW w:w="1999" w:type="dxa"/>
            <w:tcBorders>
              <w:left w:val="single" w:sz="4" w:space="0" w:color="000000"/>
              <w:bottom w:val="single" w:sz="4" w:space="0" w:color="000000"/>
            </w:tcBorders>
            <w:shd w:val="clear" w:color="auto" w:fill="auto"/>
            <w:vAlign w:val="bottom"/>
          </w:tcPr>
          <w:p w14:paraId="666F1A69"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I424-8</w:t>
            </w:r>
          </w:p>
        </w:tc>
        <w:tc>
          <w:tcPr>
            <w:tcW w:w="1660" w:type="dxa"/>
            <w:tcBorders>
              <w:left w:val="single" w:sz="4" w:space="0" w:color="000000"/>
              <w:bottom w:val="single" w:sz="4" w:space="0" w:color="000000"/>
            </w:tcBorders>
            <w:shd w:val="clear" w:color="auto" w:fill="auto"/>
            <w:vAlign w:val="bottom"/>
          </w:tcPr>
          <w:p w14:paraId="4F5524C1"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auto"/>
            <w:vAlign w:val="bottom"/>
          </w:tcPr>
          <w:p w14:paraId="106FEE90"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Power</w:t>
            </w:r>
            <w:proofErr w:type="spellEnd"/>
            <w:r w:rsidRPr="00E44171">
              <w:rPr>
                <w:rFonts w:ascii="Times New Roman" w:hAnsi="Times New Roman" w:cs="Times New Roman"/>
                <w:b/>
                <w:lang w:eastAsia="lv-LV"/>
              </w:rPr>
              <w:t xml:space="preserve"> </w:t>
            </w:r>
            <w:proofErr w:type="spellStart"/>
            <w:r w:rsidRPr="00E44171">
              <w:rPr>
                <w:rFonts w:ascii="Times New Roman" w:hAnsi="Times New Roman" w:cs="Times New Roman"/>
                <w:b/>
                <w:lang w:eastAsia="lv-LV"/>
              </w:rPr>
              <w:t>Series</w:t>
            </w:r>
            <w:proofErr w:type="spellEnd"/>
            <w:r w:rsidRPr="00E44171">
              <w:rPr>
                <w:rFonts w:ascii="Times New Roman" w:hAnsi="Times New Roman" w:cs="Times New Roman"/>
                <w:b/>
                <w:lang w:eastAsia="lv-LV"/>
              </w:rPr>
              <w:t xml:space="preserve"> PC 1832H</w:t>
            </w:r>
          </w:p>
        </w:tc>
        <w:tc>
          <w:tcPr>
            <w:tcW w:w="1560" w:type="dxa"/>
            <w:tcBorders>
              <w:left w:val="single" w:sz="4" w:space="0" w:color="000000"/>
              <w:bottom w:val="single" w:sz="4" w:space="0" w:color="000000"/>
              <w:right w:val="single" w:sz="4" w:space="0" w:color="000000"/>
            </w:tcBorders>
            <w:shd w:val="clear" w:color="auto" w:fill="auto"/>
            <w:vAlign w:val="bottom"/>
          </w:tcPr>
          <w:p w14:paraId="311FB3C0"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376EE89B" w14:textId="77777777" w:rsidTr="004B713E">
        <w:trPr>
          <w:trHeight w:val="420"/>
        </w:trPr>
        <w:tc>
          <w:tcPr>
            <w:tcW w:w="923" w:type="dxa"/>
            <w:tcBorders>
              <w:left w:val="single" w:sz="4" w:space="0" w:color="000000"/>
              <w:bottom w:val="single" w:sz="4" w:space="0" w:color="000000"/>
            </w:tcBorders>
            <w:shd w:val="clear" w:color="auto" w:fill="FFFFFF"/>
            <w:vAlign w:val="bottom"/>
          </w:tcPr>
          <w:p w14:paraId="29B94521" w14:textId="77777777" w:rsidR="00006DB8" w:rsidRPr="00E44171" w:rsidRDefault="00006DB8" w:rsidP="004B713E">
            <w:pPr>
              <w:spacing w:after="0" w:line="240" w:lineRule="auto"/>
              <w:jc w:val="right"/>
              <w:rPr>
                <w:rFonts w:ascii="Times New Roman" w:hAnsi="Times New Roman" w:cs="Times New Roman"/>
              </w:rPr>
            </w:pPr>
            <w:r w:rsidRPr="00E44171">
              <w:rPr>
                <w:rFonts w:ascii="Times New Roman" w:hAnsi="Times New Roman" w:cs="Times New Roman"/>
                <w:b/>
                <w:lang w:eastAsia="lv-LV"/>
              </w:rPr>
              <w:t>4.</w:t>
            </w:r>
          </w:p>
        </w:tc>
        <w:bookmarkStart w:id="49" w:name="ui-accordion-accordion_kontakti-header-5"/>
        <w:bookmarkEnd w:id="49"/>
        <w:tc>
          <w:tcPr>
            <w:tcW w:w="2950" w:type="dxa"/>
            <w:tcBorders>
              <w:left w:val="single" w:sz="4" w:space="0" w:color="000000"/>
              <w:bottom w:val="single" w:sz="4" w:space="0" w:color="000000"/>
            </w:tcBorders>
            <w:shd w:val="clear" w:color="auto" w:fill="FFFFFF"/>
            <w:vAlign w:val="bottom"/>
          </w:tcPr>
          <w:p w14:paraId="439DC560" w14:textId="77777777" w:rsidR="00006DB8" w:rsidRPr="004958B3" w:rsidRDefault="00006DB8" w:rsidP="004B713E">
            <w:pPr>
              <w:spacing w:after="0" w:line="240" w:lineRule="auto"/>
              <w:rPr>
                <w:rFonts w:ascii="Times New Roman" w:hAnsi="Times New Roman" w:cs="Times New Roman"/>
                <w:b/>
                <w:lang w:eastAsia="lv-LV"/>
              </w:rPr>
            </w:pPr>
            <w:r w:rsidRPr="004958B3">
              <w:rPr>
                <w:rFonts w:ascii="Times New Roman" w:hAnsi="Times New Roman" w:cs="Times New Roman"/>
              </w:rPr>
              <w:fldChar w:fldCharType="begin"/>
            </w:r>
            <w:r w:rsidRPr="004958B3">
              <w:rPr>
                <w:rFonts w:ascii="Times New Roman" w:hAnsi="Times New Roman" w:cs="Times New Roman"/>
              </w:rPr>
              <w:instrText xml:space="preserve"> HYPERLINK "http://sigulda.lv/public/lat/pasvaldiba/kontaktinformacija1/"</w:instrText>
            </w:r>
            <w:r w:rsidRPr="004958B3">
              <w:rPr>
                <w:rFonts w:ascii="Times New Roman" w:hAnsi="Times New Roman" w:cs="Times New Roman"/>
              </w:rPr>
              <w:fldChar w:fldCharType="separate"/>
            </w:r>
            <w:r w:rsidRPr="004958B3">
              <w:rPr>
                <w:rStyle w:val="Hyperlink"/>
                <w:rFonts w:ascii="Times New Roman" w:hAnsi="Times New Roman" w:cs="Times New Roman"/>
                <w:b/>
                <w:color w:val="auto"/>
                <w:u w:val="none"/>
                <w:lang w:eastAsia="lv-LV"/>
              </w:rPr>
              <w:t>Siguldas novada pašvaldības Sociālās aprūpes māja “Gaismiņas”</w:t>
            </w:r>
            <w:r w:rsidRPr="004958B3">
              <w:rPr>
                <w:rFonts w:ascii="Times New Roman" w:hAnsi="Times New Roman" w:cs="Times New Roman"/>
              </w:rPr>
              <w:fldChar w:fldCharType="end"/>
            </w:r>
            <w:r w:rsidRPr="004958B3">
              <w:rPr>
                <w:rFonts w:ascii="Times New Roman" w:hAnsi="Times New Roman" w:cs="Times New Roman"/>
                <w:b/>
                <w:lang w:eastAsia="lv-LV"/>
              </w:rPr>
              <w:t xml:space="preserve"> </w:t>
            </w:r>
          </w:p>
        </w:tc>
        <w:tc>
          <w:tcPr>
            <w:tcW w:w="2981" w:type="dxa"/>
            <w:tcBorders>
              <w:left w:val="single" w:sz="4" w:space="0" w:color="000000"/>
              <w:bottom w:val="single" w:sz="4" w:space="0" w:color="000000"/>
            </w:tcBorders>
            <w:shd w:val="clear" w:color="auto" w:fill="FFFFFF"/>
            <w:vAlign w:val="bottom"/>
          </w:tcPr>
          <w:p w14:paraId="16A9CB2B"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“Gaismiņas”, </w:t>
            </w:r>
            <w:proofErr w:type="spellStart"/>
            <w:r w:rsidRPr="00E44171">
              <w:rPr>
                <w:rFonts w:ascii="Times New Roman" w:hAnsi="Times New Roman" w:cs="Times New Roman"/>
                <w:b/>
                <w:lang w:eastAsia="lv-LV"/>
              </w:rPr>
              <w:t>Stīveri</w:t>
            </w:r>
            <w:proofErr w:type="spellEnd"/>
            <w:r w:rsidRPr="00E44171">
              <w:rPr>
                <w:rFonts w:ascii="Times New Roman" w:hAnsi="Times New Roman" w:cs="Times New Roman"/>
                <w:b/>
                <w:lang w:eastAsia="lv-LV"/>
              </w:rPr>
              <w:t>, Allažu pagasts, Siguldas novads</w:t>
            </w:r>
          </w:p>
        </w:tc>
        <w:tc>
          <w:tcPr>
            <w:tcW w:w="1999" w:type="dxa"/>
            <w:tcBorders>
              <w:left w:val="single" w:sz="4" w:space="0" w:color="000000"/>
              <w:bottom w:val="single" w:sz="4" w:space="0" w:color="000000"/>
            </w:tcBorders>
            <w:shd w:val="clear" w:color="auto" w:fill="FFFFFF"/>
            <w:vAlign w:val="bottom"/>
          </w:tcPr>
          <w:p w14:paraId="0AE3FB8E"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STIM J506-F</w:t>
            </w:r>
          </w:p>
        </w:tc>
        <w:tc>
          <w:tcPr>
            <w:tcW w:w="1660" w:type="dxa"/>
            <w:tcBorders>
              <w:left w:val="single" w:sz="4" w:space="0" w:color="000000"/>
              <w:bottom w:val="single" w:sz="4" w:space="0" w:color="000000"/>
            </w:tcBorders>
            <w:shd w:val="clear" w:color="auto" w:fill="FFFFFF"/>
            <w:vAlign w:val="bottom"/>
          </w:tcPr>
          <w:p w14:paraId="67361C46"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21E79148"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Nav ierīkota*</w:t>
            </w:r>
          </w:p>
        </w:tc>
        <w:tc>
          <w:tcPr>
            <w:tcW w:w="1560" w:type="dxa"/>
            <w:tcBorders>
              <w:left w:val="single" w:sz="4" w:space="0" w:color="000000"/>
              <w:bottom w:val="single" w:sz="4" w:space="0" w:color="000000"/>
              <w:right w:val="single" w:sz="4" w:space="0" w:color="000000"/>
            </w:tcBorders>
            <w:shd w:val="clear" w:color="auto" w:fill="FFFFFF"/>
            <w:vAlign w:val="bottom"/>
          </w:tcPr>
          <w:p w14:paraId="4BBD478E"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6CACA549" w14:textId="77777777" w:rsidTr="004B713E">
        <w:trPr>
          <w:trHeight w:val="375"/>
        </w:trPr>
        <w:tc>
          <w:tcPr>
            <w:tcW w:w="923" w:type="dxa"/>
            <w:tcBorders>
              <w:left w:val="single" w:sz="4" w:space="0" w:color="000000"/>
              <w:bottom w:val="single" w:sz="4" w:space="0" w:color="000000"/>
            </w:tcBorders>
            <w:shd w:val="clear" w:color="auto" w:fill="FFFFFF"/>
            <w:vAlign w:val="bottom"/>
          </w:tcPr>
          <w:p w14:paraId="34DE49DE"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5.</w:t>
            </w:r>
          </w:p>
        </w:tc>
        <w:tc>
          <w:tcPr>
            <w:tcW w:w="2950" w:type="dxa"/>
            <w:tcBorders>
              <w:left w:val="single" w:sz="4" w:space="0" w:color="000000"/>
              <w:bottom w:val="single" w:sz="4" w:space="0" w:color="000000"/>
            </w:tcBorders>
            <w:shd w:val="clear" w:color="auto" w:fill="FFFFFF"/>
            <w:vAlign w:val="bottom"/>
          </w:tcPr>
          <w:p w14:paraId="4EC48F08"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pagasta Tautas nams</w:t>
            </w:r>
          </w:p>
        </w:tc>
        <w:tc>
          <w:tcPr>
            <w:tcW w:w="2981" w:type="dxa"/>
            <w:tcBorders>
              <w:left w:val="single" w:sz="4" w:space="0" w:color="000000"/>
              <w:bottom w:val="single" w:sz="4" w:space="0" w:color="000000"/>
            </w:tcBorders>
            <w:shd w:val="clear" w:color="auto" w:fill="FFFFFF"/>
            <w:vAlign w:val="bottom"/>
          </w:tcPr>
          <w:p w14:paraId="65B00763"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pagasts, Siguldas novads</w:t>
            </w:r>
          </w:p>
        </w:tc>
        <w:tc>
          <w:tcPr>
            <w:tcW w:w="1999" w:type="dxa"/>
            <w:tcBorders>
              <w:left w:val="single" w:sz="4" w:space="0" w:color="000000"/>
              <w:bottom w:val="single" w:sz="4" w:space="0" w:color="000000"/>
            </w:tcBorders>
            <w:shd w:val="clear" w:color="auto" w:fill="FFFFFF"/>
            <w:vAlign w:val="bottom"/>
          </w:tcPr>
          <w:p w14:paraId="2D1846DE"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I424</w:t>
            </w:r>
          </w:p>
        </w:tc>
        <w:tc>
          <w:tcPr>
            <w:tcW w:w="1660" w:type="dxa"/>
            <w:tcBorders>
              <w:left w:val="single" w:sz="4" w:space="0" w:color="000000"/>
              <w:bottom w:val="single" w:sz="4" w:space="0" w:color="000000"/>
            </w:tcBorders>
            <w:shd w:val="clear" w:color="auto" w:fill="FFFFFF"/>
            <w:vAlign w:val="bottom"/>
          </w:tcPr>
          <w:p w14:paraId="17638DB0"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613F6703"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PC 1616H</w:t>
            </w:r>
          </w:p>
        </w:tc>
        <w:tc>
          <w:tcPr>
            <w:tcW w:w="1560" w:type="dxa"/>
            <w:tcBorders>
              <w:left w:val="single" w:sz="4" w:space="0" w:color="000000"/>
              <w:bottom w:val="single" w:sz="4" w:space="0" w:color="000000"/>
              <w:right w:val="single" w:sz="4" w:space="0" w:color="000000"/>
            </w:tcBorders>
            <w:shd w:val="clear" w:color="auto" w:fill="FFFFFF"/>
            <w:vAlign w:val="bottom"/>
          </w:tcPr>
          <w:p w14:paraId="585FC245"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515B6DA6" w14:textId="77777777" w:rsidTr="00B21441">
        <w:trPr>
          <w:trHeight w:val="375"/>
        </w:trPr>
        <w:tc>
          <w:tcPr>
            <w:tcW w:w="923" w:type="dxa"/>
            <w:tcBorders>
              <w:left w:val="single" w:sz="4" w:space="0" w:color="000000"/>
              <w:bottom w:val="single" w:sz="4" w:space="0" w:color="000000"/>
            </w:tcBorders>
            <w:shd w:val="clear" w:color="auto" w:fill="FFFFFF"/>
            <w:vAlign w:val="bottom"/>
          </w:tcPr>
          <w:p w14:paraId="364DC1A7"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6.</w:t>
            </w:r>
          </w:p>
        </w:tc>
        <w:tc>
          <w:tcPr>
            <w:tcW w:w="2950" w:type="dxa"/>
            <w:tcBorders>
              <w:left w:val="single" w:sz="4" w:space="0" w:color="000000"/>
              <w:bottom w:val="single" w:sz="4" w:space="0" w:color="000000"/>
            </w:tcBorders>
            <w:shd w:val="clear" w:color="auto" w:fill="FFFFFF"/>
            <w:vAlign w:val="bottom"/>
          </w:tcPr>
          <w:p w14:paraId="600AFF4E"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pagasta pārvalde</w:t>
            </w:r>
          </w:p>
        </w:tc>
        <w:tc>
          <w:tcPr>
            <w:tcW w:w="2981" w:type="dxa"/>
            <w:tcBorders>
              <w:left w:val="single" w:sz="4" w:space="0" w:color="000000"/>
              <w:bottom w:val="single" w:sz="4" w:space="0" w:color="auto"/>
            </w:tcBorders>
            <w:shd w:val="clear" w:color="auto" w:fill="FFFFFF"/>
            <w:vAlign w:val="bottom"/>
          </w:tcPr>
          <w:p w14:paraId="20F132CC"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11, Mores pagasts, Siguldas novads</w:t>
            </w:r>
          </w:p>
        </w:tc>
        <w:tc>
          <w:tcPr>
            <w:tcW w:w="1999" w:type="dxa"/>
            <w:tcBorders>
              <w:left w:val="single" w:sz="4" w:space="0" w:color="000000"/>
              <w:bottom w:val="single" w:sz="4" w:space="0" w:color="000000"/>
            </w:tcBorders>
            <w:shd w:val="clear" w:color="auto" w:fill="FFFFFF"/>
            <w:vAlign w:val="bottom"/>
          </w:tcPr>
          <w:p w14:paraId="60367F5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Ierīkota daļēji kopā ar apsardzes signalizāciju</w:t>
            </w:r>
          </w:p>
        </w:tc>
        <w:tc>
          <w:tcPr>
            <w:tcW w:w="1660" w:type="dxa"/>
            <w:tcBorders>
              <w:left w:val="single" w:sz="4" w:space="0" w:color="000000"/>
              <w:bottom w:val="single" w:sz="4" w:space="0" w:color="000000"/>
            </w:tcBorders>
            <w:shd w:val="clear" w:color="auto" w:fill="FFFFFF"/>
            <w:vAlign w:val="bottom"/>
          </w:tcPr>
          <w:p w14:paraId="25BF4402"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35A0C4B0"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Classic</w:t>
            </w:r>
            <w:proofErr w:type="spellEnd"/>
            <w:r w:rsidRPr="00E44171">
              <w:rPr>
                <w:rFonts w:ascii="Times New Roman" w:hAnsi="Times New Roman" w:cs="Times New Roman"/>
                <w:b/>
                <w:lang w:eastAsia="lv-LV"/>
              </w:rPr>
              <w:t xml:space="preserve"> PC 1565H-2P</w:t>
            </w:r>
          </w:p>
        </w:tc>
        <w:tc>
          <w:tcPr>
            <w:tcW w:w="1560" w:type="dxa"/>
            <w:tcBorders>
              <w:left w:val="single" w:sz="4" w:space="0" w:color="000000"/>
              <w:bottom w:val="single" w:sz="4" w:space="0" w:color="000000"/>
              <w:right w:val="single" w:sz="4" w:space="0" w:color="000000"/>
            </w:tcBorders>
            <w:shd w:val="clear" w:color="auto" w:fill="FFFFFF"/>
            <w:vAlign w:val="bottom"/>
          </w:tcPr>
          <w:p w14:paraId="73A6641C"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0CAABA71" w14:textId="77777777" w:rsidTr="00B21441">
        <w:trPr>
          <w:trHeight w:val="435"/>
        </w:trPr>
        <w:tc>
          <w:tcPr>
            <w:tcW w:w="923" w:type="dxa"/>
            <w:tcBorders>
              <w:left w:val="single" w:sz="4" w:space="0" w:color="000000"/>
              <w:bottom w:val="single" w:sz="4" w:space="0" w:color="000000"/>
            </w:tcBorders>
            <w:shd w:val="clear" w:color="auto" w:fill="FFFFFF"/>
            <w:vAlign w:val="bottom"/>
          </w:tcPr>
          <w:p w14:paraId="3B8A4D4D"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7.</w:t>
            </w:r>
          </w:p>
        </w:tc>
        <w:tc>
          <w:tcPr>
            <w:tcW w:w="2950" w:type="dxa"/>
            <w:tcBorders>
              <w:left w:val="single" w:sz="4" w:space="0" w:color="000000"/>
              <w:bottom w:val="single" w:sz="4" w:space="0" w:color="000000"/>
              <w:right w:val="single" w:sz="4" w:space="0" w:color="auto"/>
            </w:tcBorders>
            <w:shd w:val="clear" w:color="auto" w:fill="FFFFFF"/>
            <w:vAlign w:val="bottom"/>
          </w:tcPr>
          <w:p w14:paraId="43C44E33"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pamatskola</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14:paraId="5CF8E274"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3, Mores pagasts, Siguldas novads</w:t>
            </w:r>
          </w:p>
        </w:tc>
        <w:tc>
          <w:tcPr>
            <w:tcW w:w="1999" w:type="dxa"/>
            <w:tcBorders>
              <w:left w:val="single" w:sz="4" w:space="0" w:color="auto"/>
              <w:bottom w:val="single" w:sz="4" w:space="0" w:color="000000"/>
            </w:tcBorders>
            <w:shd w:val="clear" w:color="auto" w:fill="FFFFFF"/>
            <w:vAlign w:val="bottom"/>
          </w:tcPr>
          <w:p w14:paraId="53145382"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J 408</w:t>
            </w:r>
          </w:p>
        </w:tc>
        <w:tc>
          <w:tcPr>
            <w:tcW w:w="1660" w:type="dxa"/>
            <w:tcBorders>
              <w:left w:val="single" w:sz="4" w:space="0" w:color="000000"/>
              <w:bottom w:val="single" w:sz="4" w:space="0" w:color="000000"/>
            </w:tcBorders>
            <w:shd w:val="clear" w:color="auto" w:fill="FFFFFF"/>
            <w:vAlign w:val="bottom"/>
          </w:tcPr>
          <w:p w14:paraId="4DD4741F"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6A77B78E"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Nav ierīkota*</w:t>
            </w:r>
          </w:p>
        </w:tc>
        <w:tc>
          <w:tcPr>
            <w:tcW w:w="1560" w:type="dxa"/>
            <w:tcBorders>
              <w:left w:val="single" w:sz="4" w:space="0" w:color="000000"/>
              <w:bottom w:val="single" w:sz="4" w:space="0" w:color="000000"/>
              <w:right w:val="single" w:sz="4" w:space="0" w:color="000000"/>
            </w:tcBorders>
            <w:shd w:val="clear" w:color="auto" w:fill="FFFFFF"/>
            <w:vAlign w:val="bottom"/>
          </w:tcPr>
          <w:p w14:paraId="0DC9AAD1"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40FF3311" w14:textId="77777777" w:rsidTr="00B21441">
        <w:trPr>
          <w:trHeight w:val="450"/>
        </w:trPr>
        <w:tc>
          <w:tcPr>
            <w:tcW w:w="923" w:type="dxa"/>
            <w:tcBorders>
              <w:left w:val="single" w:sz="4" w:space="0" w:color="000000"/>
              <w:bottom w:val="single" w:sz="4" w:space="0" w:color="000000"/>
            </w:tcBorders>
            <w:shd w:val="clear" w:color="auto" w:fill="FFFFFF"/>
            <w:vAlign w:val="bottom"/>
          </w:tcPr>
          <w:p w14:paraId="0CBF4277"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8.</w:t>
            </w:r>
          </w:p>
        </w:tc>
        <w:tc>
          <w:tcPr>
            <w:tcW w:w="2950" w:type="dxa"/>
            <w:tcBorders>
              <w:left w:val="single" w:sz="4" w:space="0" w:color="000000"/>
              <w:bottom w:val="single" w:sz="4" w:space="0" w:color="000000"/>
            </w:tcBorders>
            <w:shd w:val="clear" w:color="auto" w:fill="FFFFFF"/>
            <w:vAlign w:val="bottom"/>
          </w:tcPr>
          <w:p w14:paraId="206598AA"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pamatskola</w:t>
            </w:r>
          </w:p>
        </w:tc>
        <w:tc>
          <w:tcPr>
            <w:tcW w:w="2981" w:type="dxa"/>
            <w:tcBorders>
              <w:top w:val="single" w:sz="4" w:space="0" w:color="auto"/>
              <w:left w:val="single" w:sz="4" w:space="0" w:color="000000"/>
              <w:bottom w:val="single" w:sz="4" w:space="0" w:color="000000"/>
            </w:tcBorders>
            <w:shd w:val="clear" w:color="auto" w:fill="FFFFFF"/>
            <w:vAlign w:val="bottom"/>
          </w:tcPr>
          <w:p w14:paraId="749E6588"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15, Mores pagasts, Siguldas novads</w:t>
            </w:r>
          </w:p>
        </w:tc>
        <w:tc>
          <w:tcPr>
            <w:tcW w:w="1999" w:type="dxa"/>
            <w:tcBorders>
              <w:left w:val="single" w:sz="4" w:space="0" w:color="000000"/>
              <w:bottom w:val="single" w:sz="4" w:space="0" w:color="000000"/>
            </w:tcBorders>
            <w:shd w:val="clear" w:color="auto" w:fill="FFFFFF"/>
            <w:vAlign w:val="bottom"/>
          </w:tcPr>
          <w:p w14:paraId="7BA9FFF3"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Classic</w:t>
            </w:r>
            <w:proofErr w:type="spellEnd"/>
            <w:r w:rsidRPr="00E44171">
              <w:rPr>
                <w:rFonts w:ascii="Times New Roman" w:hAnsi="Times New Roman" w:cs="Times New Roman"/>
                <w:b/>
                <w:lang w:eastAsia="lv-LV"/>
              </w:rPr>
              <w:t xml:space="preserve"> PC 1565H-2P</w:t>
            </w:r>
          </w:p>
        </w:tc>
        <w:tc>
          <w:tcPr>
            <w:tcW w:w="1660" w:type="dxa"/>
            <w:tcBorders>
              <w:left w:val="single" w:sz="4" w:space="0" w:color="000000"/>
              <w:bottom w:val="single" w:sz="4" w:space="0" w:color="000000"/>
            </w:tcBorders>
            <w:shd w:val="clear" w:color="auto" w:fill="FFFFFF"/>
            <w:vAlign w:val="bottom"/>
          </w:tcPr>
          <w:p w14:paraId="43CCFC8C" w14:textId="77777777" w:rsidR="00006DB8" w:rsidRPr="00E44171" w:rsidRDefault="00006DB8" w:rsidP="00E36727">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Kombinētā</w:t>
            </w:r>
          </w:p>
        </w:tc>
        <w:tc>
          <w:tcPr>
            <w:tcW w:w="2006" w:type="dxa"/>
            <w:tcBorders>
              <w:left w:val="single" w:sz="4" w:space="0" w:color="000000"/>
              <w:bottom w:val="single" w:sz="4" w:space="0" w:color="000000"/>
            </w:tcBorders>
            <w:shd w:val="clear" w:color="auto" w:fill="FFFFFF"/>
            <w:vAlign w:val="bottom"/>
          </w:tcPr>
          <w:p w14:paraId="2A0156A9"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Classic</w:t>
            </w:r>
            <w:proofErr w:type="spellEnd"/>
            <w:r w:rsidRPr="00E44171">
              <w:rPr>
                <w:rFonts w:ascii="Times New Roman" w:hAnsi="Times New Roman" w:cs="Times New Roman"/>
                <w:b/>
                <w:lang w:eastAsia="lv-LV"/>
              </w:rPr>
              <w:t xml:space="preserve"> PC 1565H-2P</w:t>
            </w:r>
          </w:p>
        </w:tc>
        <w:tc>
          <w:tcPr>
            <w:tcW w:w="1560" w:type="dxa"/>
            <w:tcBorders>
              <w:left w:val="single" w:sz="4" w:space="0" w:color="000000"/>
              <w:bottom w:val="single" w:sz="4" w:space="0" w:color="000000"/>
              <w:right w:val="single" w:sz="4" w:space="0" w:color="000000"/>
            </w:tcBorders>
            <w:shd w:val="clear" w:color="auto" w:fill="FFFFFF"/>
            <w:vAlign w:val="bottom"/>
          </w:tcPr>
          <w:p w14:paraId="10665608" w14:textId="77777777" w:rsidR="00006DB8" w:rsidRPr="00E44171" w:rsidRDefault="00006DB8" w:rsidP="00E36727">
            <w:pPr>
              <w:spacing w:after="0" w:line="240" w:lineRule="auto"/>
              <w:jc w:val="center"/>
              <w:rPr>
                <w:rFonts w:ascii="Times New Roman" w:hAnsi="Times New Roman" w:cs="Times New Roman"/>
              </w:rPr>
            </w:pPr>
            <w:r w:rsidRPr="00E44171">
              <w:rPr>
                <w:rFonts w:ascii="Times New Roman" w:hAnsi="Times New Roman" w:cs="Times New Roman"/>
                <w:b/>
                <w:lang w:eastAsia="lv-LV"/>
              </w:rPr>
              <w:t>Kombinētā</w:t>
            </w:r>
          </w:p>
        </w:tc>
      </w:tr>
      <w:tr w:rsidR="00006DB8" w:rsidRPr="00E44171" w14:paraId="76923F98" w14:textId="77777777" w:rsidTr="00B21441">
        <w:trPr>
          <w:trHeight w:val="375"/>
        </w:trPr>
        <w:tc>
          <w:tcPr>
            <w:tcW w:w="923" w:type="dxa"/>
            <w:tcBorders>
              <w:left w:val="single" w:sz="4" w:space="0" w:color="000000"/>
              <w:bottom w:val="single" w:sz="4" w:space="0" w:color="auto"/>
            </w:tcBorders>
            <w:shd w:val="clear" w:color="auto" w:fill="FFFFFF"/>
            <w:vAlign w:val="bottom"/>
          </w:tcPr>
          <w:p w14:paraId="1956FBEE"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9.</w:t>
            </w:r>
          </w:p>
        </w:tc>
        <w:tc>
          <w:tcPr>
            <w:tcW w:w="2950" w:type="dxa"/>
            <w:tcBorders>
              <w:left w:val="single" w:sz="4" w:space="0" w:color="000000"/>
              <w:bottom w:val="single" w:sz="4" w:space="0" w:color="auto"/>
            </w:tcBorders>
            <w:shd w:val="clear" w:color="auto" w:fill="FFFFFF"/>
            <w:vAlign w:val="bottom"/>
          </w:tcPr>
          <w:p w14:paraId="390B8A64"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pagasta Tautas</w:t>
            </w:r>
          </w:p>
          <w:p w14:paraId="0AC8E943"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 nams, Mores pagasta bibliotēka</w:t>
            </w:r>
          </w:p>
        </w:tc>
        <w:tc>
          <w:tcPr>
            <w:tcW w:w="2981" w:type="dxa"/>
            <w:tcBorders>
              <w:left w:val="single" w:sz="4" w:space="0" w:color="000000"/>
              <w:bottom w:val="single" w:sz="4" w:space="0" w:color="auto"/>
            </w:tcBorders>
            <w:shd w:val="clear" w:color="auto" w:fill="FFFFFF"/>
            <w:vAlign w:val="bottom"/>
          </w:tcPr>
          <w:p w14:paraId="58A95507"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13, Mores pagasts, Siguldas novads</w:t>
            </w:r>
          </w:p>
        </w:tc>
        <w:tc>
          <w:tcPr>
            <w:tcW w:w="1999" w:type="dxa"/>
            <w:tcBorders>
              <w:left w:val="single" w:sz="4" w:space="0" w:color="000000"/>
              <w:bottom w:val="single" w:sz="4" w:space="0" w:color="auto"/>
            </w:tcBorders>
            <w:shd w:val="clear" w:color="auto" w:fill="FFFFFF"/>
            <w:vAlign w:val="bottom"/>
          </w:tcPr>
          <w:p w14:paraId="732FD564"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Classic</w:t>
            </w:r>
            <w:proofErr w:type="spellEnd"/>
            <w:r w:rsidRPr="00E44171">
              <w:rPr>
                <w:rFonts w:ascii="Times New Roman" w:hAnsi="Times New Roman" w:cs="Times New Roman"/>
                <w:b/>
                <w:lang w:eastAsia="lv-LV"/>
              </w:rPr>
              <w:t xml:space="preserve"> PC585H</w:t>
            </w:r>
          </w:p>
        </w:tc>
        <w:tc>
          <w:tcPr>
            <w:tcW w:w="1660" w:type="dxa"/>
            <w:tcBorders>
              <w:left w:val="single" w:sz="4" w:space="0" w:color="000000"/>
              <w:bottom w:val="single" w:sz="4" w:space="0" w:color="auto"/>
            </w:tcBorders>
            <w:shd w:val="clear" w:color="auto" w:fill="FFFFFF"/>
            <w:vAlign w:val="bottom"/>
          </w:tcPr>
          <w:p w14:paraId="0D1A5418" w14:textId="77777777" w:rsidR="00006DB8" w:rsidRPr="00E44171" w:rsidRDefault="00006DB8" w:rsidP="00E36727">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Ir ierīkota tikai bibliotēkā</w:t>
            </w:r>
          </w:p>
        </w:tc>
        <w:tc>
          <w:tcPr>
            <w:tcW w:w="2006" w:type="dxa"/>
            <w:tcBorders>
              <w:left w:val="single" w:sz="4" w:space="0" w:color="000000"/>
              <w:bottom w:val="single" w:sz="4" w:space="0" w:color="auto"/>
            </w:tcBorders>
            <w:shd w:val="clear" w:color="auto" w:fill="FFFFFF"/>
            <w:vAlign w:val="bottom"/>
          </w:tcPr>
          <w:p w14:paraId="4618CC73"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w:t>
            </w:r>
            <w:proofErr w:type="spellStart"/>
            <w:r w:rsidRPr="00E44171">
              <w:rPr>
                <w:rFonts w:ascii="Times New Roman" w:hAnsi="Times New Roman" w:cs="Times New Roman"/>
                <w:b/>
                <w:lang w:eastAsia="lv-LV"/>
              </w:rPr>
              <w:t>Classic</w:t>
            </w:r>
            <w:proofErr w:type="spellEnd"/>
            <w:r w:rsidRPr="00E44171">
              <w:rPr>
                <w:rFonts w:ascii="Times New Roman" w:hAnsi="Times New Roman" w:cs="Times New Roman"/>
                <w:b/>
                <w:lang w:eastAsia="lv-LV"/>
              </w:rPr>
              <w:t xml:space="preserve"> PC585H</w:t>
            </w:r>
          </w:p>
        </w:tc>
        <w:tc>
          <w:tcPr>
            <w:tcW w:w="1560" w:type="dxa"/>
            <w:tcBorders>
              <w:left w:val="single" w:sz="4" w:space="0" w:color="000000"/>
              <w:bottom w:val="single" w:sz="4" w:space="0" w:color="auto"/>
              <w:right w:val="single" w:sz="4" w:space="0" w:color="000000"/>
            </w:tcBorders>
            <w:shd w:val="clear" w:color="auto" w:fill="FFFFFF"/>
            <w:vAlign w:val="bottom"/>
          </w:tcPr>
          <w:p w14:paraId="4068264D" w14:textId="77777777" w:rsidR="00006DB8" w:rsidRPr="00E44171" w:rsidRDefault="00006DB8" w:rsidP="00E36727">
            <w:pPr>
              <w:spacing w:after="0" w:line="240" w:lineRule="auto"/>
              <w:jc w:val="center"/>
              <w:rPr>
                <w:rFonts w:ascii="Times New Roman" w:hAnsi="Times New Roman" w:cs="Times New Roman"/>
              </w:rPr>
            </w:pPr>
            <w:r w:rsidRPr="00E44171">
              <w:rPr>
                <w:rFonts w:ascii="Times New Roman" w:hAnsi="Times New Roman" w:cs="Times New Roman"/>
                <w:b/>
                <w:lang w:eastAsia="lv-LV"/>
              </w:rPr>
              <w:t>Ir ierīkota tikai bibliotēkā</w:t>
            </w:r>
          </w:p>
        </w:tc>
      </w:tr>
      <w:tr w:rsidR="00006DB8" w:rsidRPr="00E44171" w14:paraId="5E18C309" w14:textId="77777777" w:rsidTr="00B21441">
        <w:trPr>
          <w:trHeight w:val="420"/>
        </w:trPr>
        <w:tc>
          <w:tcPr>
            <w:tcW w:w="923" w:type="dxa"/>
            <w:tcBorders>
              <w:top w:val="single" w:sz="4" w:space="0" w:color="auto"/>
              <w:left w:val="single" w:sz="4" w:space="0" w:color="auto"/>
              <w:bottom w:val="single" w:sz="4" w:space="0" w:color="auto"/>
              <w:right w:val="single" w:sz="4" w:space="0" w:color="auto"/>
            </w:tcBorders>
            <w:shd w:val="clear" w:color="auto" w:fill="FFFFFF"/>
            <w:vAlign w:val="bottom"/>
          </w:tcPr>
          <w:p w14:paraId="639EB270"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10.</w:t>
            </w:r>
          </w:p>
        </w:tc>
        <w:tc>
          <w:tcPr>
            <w:tcW w:w="2950" w:type="dxa"/>
            <w:tcBorders>
              <w:top w:val="single" w:sz="4" w:space="0" w:color="auto"/>
              <w:left w:val="single" w:sz="4" w:space="0" w:color="auto"/>
              <w:bottom w:val="single" w:sz="4" w:space="0" w:color="auto"/>
              <w:right w:val="single" w:sz="4" w:space="0" w:color="auto"/>
            </w:tcBorders>
            <w:shd w:val="clear" w:color="auto" w:fill="FFFFFF"/>
            <w:vAlign w:val="bottom"/>
          </w:tcPr>
          <w:p w14:paraId="5A305511"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pagasta ambulance</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14:paraId="0B3C59FA"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5, Mores pagasts, Siguldas novads</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bottom"/>
          </w:tcPr>
          <w:p w14:paraId="25547568"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Ierīkota daļēji kopā ar apsardzes signalizāciju</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bottom"/>
          </w:tcPr>
          <w:p w14:paraId="3428E95A"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bottom"/>
          </w:tcPr>
          <w:p w14:paraId="208D01FB"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1616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5C91BD51"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4537AA76" w14:textId="77777777" w:rsidTr="007C06D5">
        <w:trPr>
          <w:trHeight w:val="570"/>
        </w:trPr>
        <w:tc>
          <w:tcPr>
            <w:tcW w:w="923" w:type="dxa"/>
            <w:tcBorders>
              <w:top w:val="single" w:sz="4" w:space="0" w:color="auto"/>
              <w:left w:val="single" w:sz="4" w:space="0" w:color="000000"/>
              <w:bottom w:val="single" w:sz="4" w:space="0" w:color="auto"/>
            </w:tcBorders>
            <w:shd w:val="clear" w:color="auto" w:fill="FFFFFF"/>
            <w:vAlign w:val="bottom"/>
          </w:tcPr>
          <w:p w14:paraId="76FF1EB6"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11.</w:t>
            </w:r>
          </w:p>
        </w:tc>
        <w:tc>
          <w:tcPr>
            <w:tcW w:w="2950" w:type="dxa"/>
            <w:tcBorders>
              <w:top w:val="single" w:sz="4" w:space="0" w:color="auto"/>
              <w:left w:val="single" w:sz="4" w:space="0" w:color="000000"/>
              <w:bottom w:val="single" w:sz="4" w:space="0" w:color="auto"/>
            </w:tcBorders>
            <w:shd w:val="clear" w:color="auto" w:fill="FFFFFF"/>
            <w:vAlign w:val="bottom"/>
          </w:tcPr>
          <w:p w14:paraId="344A2248"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Jūdažu sabiedriskais centrs, Siguldas pagasta Jūdažu bibliotēka</w:t>
            </w:r>
          </w:p>
        </w:tc>
        <w:tc>
          <w:tcPr>
            <w:tcW w:w="2981" w:type="dxa"/>
            <w:tcBorders>
              <w:top w:val="single" w:sz="4" w:space="0" w:color="auto"/>
              <w:left w:val="single" w:sz="4" w:space="0" w:color="000000"/>
              <w:bottom w:val="single" w:sz="4" w:space="0" w:color="auto"/>
            </w:tcBorders>
            <w:shd w:val="clear" w:color="auto" w:fill="FFFFFF"/>
            <w:vAlign w:val="bottom"/>
          </w:tcPr>
          <w:p w14:paraId="1B11E8DE"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Jūdaži, Siguldas pagasts, Siguldas novads</w:t>
            </w:r>
          </w:p>
        </w:tc>
        <w:tc>
          <w:tcPr>
            <w:tcW w:w="1999" w:type="dxa"/>
            <w:tcBorders>
              <w:top w:val="single" w:sz="4" w:space="0" w:color="auto"/>
              <w:left w:val="single" w:sz="4" w:space="0" w:color="000000"/>
              <w:bottom w:val="single" w:sz="4" w:space="0" w:color="auto"/>
            </w:tcBorders>
            <w:shd w:val="clear" w:color="auto" w:fill="FFFFFF"/>
            <w:vAlign w:val="bottom"/>
          </w:tcPr>
          <w:p w14:paraId="191F55C8"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I424</w:t>
            </w:r>
          </w:p>
        </w:tc>
        <w:tc>
          <w:tcPr>
            <w:tcW w:w="1660" w:type="dxa"/>
            <w:tcBorders>
              <w:top w:val="single" w:sz="4" w:space="0" w:color="auto"/>
              <w:left w:val="single" w:sz="4" w:space="0" w:color="000000"/>
              <w:bottom w:val="single" w:sz="4" w:space="0" w:color="auto"/>
            </w:tcBorders>
            <w:shd w:val="clear" w:color="auto" w:fill="FFFFFF"/>
            <w:vAlign w:val="bottom"/>
          </w:tcPr>
          <w:p w14:paraId="622A97EB"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top w:val="single" w:sz="4" w:space="0" w:color="auto"/>
              <w:left w:val="single" w:sz="4" w:space="0" w:color="000000"/>
              <w:bottom w:val="single" w:sz="4" w:space="0" w:color="auto"/>
            </w:tcBorders>
            <w:shd w:val="clear" w:color="auto" w:fill="FFFFFF"/>
            <w:vAlign w:val="bottom"/>
          </w:tcPr>
          <w:p w14:paraId="17131067"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1616H</w:t>
            </w:r>
          </w:p>
        </w:tc>
        <w:tc>
          <w:tcPr>
            <w:tcW w:w="1560" w:type="dxa"/>
            <w:tcBorders>
              <w:top w:val="single" w:sz="4" w:space="0" w:color="auto"/>
              <w:left w:val="single" w:sz="4" w:space="0" w:color="000000"/>
              <w:bottom w:val="single" w:sz="4" w:space="0" w:color="auto"/>
              <w:right w:val="single" w:sz="4" w:space="0" w:color="000000"/>
            </w:tcBorders>
            <w:shd w:val="clear" w:color="auto" w:fill="FFFFFF"/>
            <w:vAlign w:val="bottom"/>
          </w:tcPr>
          <w:p w14:paraId="516906D3"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198E5CF4" w14:textId="77777777" w:rsidTr="007C06D5">
        <w:trPr>
          <w:trHeight w:val="405"/>
        </w:trPr>
        <w:tc>
          <w:tcPr>
            <w:tcW w:w="923" w:type="dxa"/>
            <w:tcBorders>
              <w:top w:val="single" w:sz="4" w:space="0" w:color="auto"/>
              <w:left w:val="single" w:sz="4" w:space="0" w:color="auto"/>
              <w:bottom w:val="single" w:sz="4" w:space="0" w:color="auto"/>
              <w:right w:val="single" w:sz="4" w:space="0" w:color="auto"/>
            </w:tcBorders>
            <w:shd w:val="clear" w:color="auto" w:fill="FFFFFF"/>
            <w:vAlign w:val="bottom"/>
          </w:tcPr>
          <w:p w14:paraId="03935A98"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lastRenderedPageBreak/>
              <w:t>12.</w:t>
            </w:r>
          </w:p>
        </w:tc>
        <w:tc>
          <w:tcPr>
            <w:tcW w:w="2950" w:type="dxa"/>
            <w:tcBorders>
              <w:top w:val="single" w:sz="4" w:space="0" w:color="auto"/>
              <w:left w:val="single" w:sz="4" w:space="0" w:color="auto"/>
              <w:bottom w:val="single" w:sz="4" w:space="0" w:color="auto"/>
              <w:right w:val="single" w:sz="4" w:space="0" w:color="auto"/>
            </w:tcBorders>
            <w:shd w:val="clear" w:color="auto" w:fill="FFFFFF"/>
            <w:vAlign w:val="bottom"/>
          </w:tcPr>
          <w:p w14:paraId="4707380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pagasta Kultūras nams, Siguldas pagasta pārvalde</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14:paraId="7AFC86CE"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Zinātnes iela 7, Siguldas pagasts, Siguldas novads</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bottom"/>
          </w:tcPr>
          <w:p w14:paraId="44CC841F"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TELETEX </w:t>
            </w:r>
            <w:proofErr w:type="spellStart"/>
            <w:r w:rsidRPr="00E44171">
              <w:rPr>
                <w:rFonts w:ascii="Times New Roman" w:hAnsi="Times New Roman" w:cs="Times New Roman"/>
                <w:b/>
                <w:lang w:eastAsia="lv-LV"/>
              </w:rPr>
              <w:t>Simpo</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FFFFFF"/>
            <w:vAlign w:val="bottom"/>
          </w:tcPr>
          <w:p w14:paraId="74F579B1"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bottom"/>
          </w:tcPr>
          <w:p w14:paraId="084A72BD" w14:textId="77777777" w:rsidR="00006DB8" w:rsidRPr="00E44171" w:rsidRDefault="00006DB8" w:rsidP="004B713E">
            <w:pPr>
              <w:snapToGrid w:val="0"/>
              <w:spacing w:after="0" w:line="240" w:lineRule="auto"/>
              <w:rPr>
                <w:rFonts w:ascii="Times New Roman" w:hAnsi="Times New Roman" w:cs="Times New Roman"/>
                <w:b/>
                <w:highlight w:val="red"/>
                <w:lang w:eastAsia="lv-LV"/>
              </w:rPr>
            </w:pPr>
            <w:r w:rsidRPr="00E44171">
              <w:rPr>
                <w:rFonts w:ascii="Times New Roman" w:hAnsi="Times New Roman" w:cs="Times New Roman"/>
                <w:b/>
                <w:lang w:eastAsia="lv-LV"/>
              </w:rPr>
              <w:t>DSC 1616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2B2084AB"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178BB808" w14:textId="77777777" w:rsidTr="007C06D5">
        <w:trPr>
          <w:trHeight w:val="465"/>
        </w:trPr>
        <w:tc>
          <w:tcPr>
            <w:tcW w:w="923" w:type="dxa"/>
            <w:tcBorders>
              <w:top w:val="single" w:sz="4" w:space="0" w:color="auto"/>
              <w:left w:val="single" w:sz="4" w:space="0" w:color="000000"/>
              <w:bottom w:val="single" w:sz="4" w:space="0" w:color="000000"/>
            </w:tcBorders>
            <w:shd w:val="clear" w:color="auto" w:fill="FFFFFF"/>
            <w:vAlign w:val="bottom"/>
          </w:tcPr>
          <w:p w14:paraId="0590C566"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13.</w:t>
            </w:r>
          </w:p>
        </w:tc>
        <w:tc>
          <w:tcPr>
            <w:tcW w:w="2950" w:type="dxa"/>
            <w:tcBorders>
              <w:top w:val="single" w:sz="4" w:space="0" w:color="auto"/>
              <w:left w:val="single" w:sz="4" w:space="0" w:color="000000"/>
              <w:bottom w:val="single" w:sz="4" w:space="0" w:color="000000"/>
            </w:tcBorders>
            <w:shd w:val="clear" w:color="auto" w:fill="FFFFFF"/>
            <w:vAlign w:val="bottom"/>
          </w:tcPr>
          <w:p w14:paraId="1DF19BD8"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koncertzāle “Baltais flīģelis”, Siguldas novada mākslu skola “Baltais flīģelis”</w:t>
            </w:r>
          </w:p>
        </w:tc>
        <w:tc>
          <w:tcPr>
            <w:tcW w:w="2981" w:type="dxa"/>
            <w:tcBorders>
              <w:top w:val="single" w:sz="4" w:space="0" w:color="auto"/>
              <w:left w:val="single" w:sz="4" w:space="0" w:color="000000"/>
              <w:bottom w:val="single" w:sz="4" w:space="0" w:color="000000"/>
            </w:tcBorders>
            <w:shd w:val="clear" w:color="auto" w:fill="FFFFFF"/>
            <w:vAlign w:val="bottom"/>
          </w:tcPr>
          <w:p w14:paraId="58F47360"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Šveices iela 19, Sigulda</w:t>
            </w:r>
          </w:p>
        </w:tc>
        <w:tc>
          <w:tcPr>
            <w:tcW w:w="1999" w:type="dxa"/>
            <w:tcBorders>
              <w:top w:val="single" w:sz="4" w:space="0" w:color="auto"/>
              <w:left w:val="single" w:sz="4" w:space="0" w:color="000000"/>
              <w:bottom w:val="single" w:sz="4" w:space="0" w:color="000000"/>
            </w:tcBorders>
            <w:shd w:val="clear" w:color="auto" w:fill="FFFFFF"/>
            <w:vAlign w:val="bottom"/>
          </w:tcPr>
          <w:p w14:paraId="34FB15C6"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Bentel-I424-8</w:t>
            </w:r>
          </w:p>
        </w:tc>
        <w:tc>
          <w:tcPr>
            <w:tcW w:w="1660" w:type="dxa"/>
            <w:tcBorders>
              <w:top w:val="single" w:sz="4" w:space="0" w:color="auto"/>
              <w:left w:val="single" w:sz="4" w:space="0" w:color="000000"/>
              <w:bottom w:val="single" w:sz="4" w:space="0" w:color="000000"/>
            </w:tcBorders>
            <w:shd w:val="clear" w:color="auto" w:fill="FFFFFF"/>
            <w:vAlign w:val="bottom"/>
          </w:tcPr>
          <w:p w14:paraId="1F7F15FD"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top w:val="single" w:sz="4" w:space="0" w:color="auto"/>
              <w:left w:val="single" w:sz="4" w:space="0" w:color="000000"/>
              <w:bottom w:val="single" w:sz="4" w:space="0" w:color="000000"/>
            </w:tcBorders>
            <w:shd w:val="clear" w:color="auto" w:fill="FFFFFF"/>
            <w:vAlign w:val="bottom"/>
          </w:tcPr>
          <w:p w14:paraId="697B4234"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DSC-1864</w:t>
            </w:r>
          </w:p>
        </w:tc>
        <w:tc>
          <w:tcPr>
            <w:tcW w:w="1560" w:type="dxa"/>
            <w:tcBorders>
              <w:top w:val="single" w:sz="4" w:space="0" w:color="auto"/>
              <w:left w:val="single" w:sz="4" w:space="0" w:color="000000"/>
              <w:bottom w:val="single" w:sz="4" w:space="0" w:color="000000"/>
              <w:right w:val="single" w:sz="4" w:space="0" w:color="000000"/>
            </w:tcBorders>
            <w:shd w:val="clear" w:color="auto" w:fill="FFFFFF"/>
            <w:vAlign w:val="bottom"/>
          </w:tcPr>
          <w:p w14:paraId="38A7C70B"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339E2738" w14:textId="77777777" w:rsidTr="004B713E">
        <w:trPr>
          <w:trHeight w:val="465"/>
        </w:trPr>
        <w:tc>
          <w:tcPr>
            <w:tcW w:w="923" w:type="dxa"/>
            <w:tcBorders>
              <w:left w:val="single" w:sz="4" w:space="0" w:color="000000"/>
              <w:bottom w:val="single" w:sz="4" w:space="0" w:color="000000"/>
            </w:tcBorders>
            <w:shd w:val="clear" w:color="auto" w:fill="FFFFFF"/>
            <w:vAlign w:val="bottom"/>
          </w:tcPr>
          <w:p w14:paraId="661FC5DF"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14.</w:t>
            </w:r>
          </w:p>
        </w:tc>
        <w:tc>
          <w:tcPr>
            <w:tcW w:w="2950" w:type="dxa"/>
            <w:tcBorders>
              <w:left w:val="single" w:sz="4" w:space="0" w:color="000000"/>
              <w:bottom w:val="single" w:sz="4" w:space="0" w:color="000000"/>
            </w:tcBorders>
            <w:shd w:val="clear" w:color="auto" w:fill="FFFFFF"/>
            <w:vAlign w:val="bottom"/>
          </w:tcPr>
          <w:p w14:paraId="6BF6FA57"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novada Jaunrades centrs, Siguldas novada bibliotēka</w:t>
            </w:r>
          </w:p>
        </w:tc>
        <w:tc>
          <w:tcPr>
            <w:tcW w:w="2981" w:type="dxa"/>
            <w:tcBorders>
              <w:left w:val="single" w:sz="4" w:space="0" w:color="000000"/>
              <w:bottom w:val="single" w:sz="4" w:space="0" w:color="000000"/>
            </w:tcBorders>
            <w:shd w:val="clear" w:color="auto" w:fill="FFFFFF"/>
            <w:vAlign w:val="bottom"/>
          </w:tcPr>
          <w:p w14:paraId="7CEEBEE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Skolas iela 3, Sigulda</w:t>
            </w:r>
          </w:p>
        </w:tc>
        <w:tc>
          <w:tcPr>
            <w:tcW w:w="1999" w:type="dxa"/>
            <w:tcBorders>
              <w:left w:val="single" w:sz="4" w:space="0" w:color="000000"/>
              <w:bottom w:val="single" w:sz="4" w:space="0" w:color="000000"/>
            </w:tcBorders>
            <w:shd w:val="clear" w:color="auto" w:fill="FFFFFF"/>
            <w:vAlign w:val="bottom"/>
          </w:tcPr>
          <w:p w14:paraId="6E1DD7DD"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FX3 NET</w:t>
            </w:r>
          </w:p>
        </w:tc>
        <w:tc>
          <w:tcPr>
            <w:tcW w:w="1660" w:type="dxa"/>
            <w:tcBorders>
              <w:left w:val="single" w:sz="4" w:space="0" w:color="000000"/>
              <w:bottom w:val="single" w:sz="4" w:space="0" w:color="000000"/>
            </w:tcBorders>
            <w:shd w:val="clear" w:color="auto" w:fill="FFFFFF"/>
            <w:vAlign w:val="bottom"/>
          </w:tcPr>
          <w:p w14:paraId="09EF2B8E"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37669A36"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DSC-1864</w:t>
            </w:r>
          </w:p>
        </w:tc>
        <w:tc>
          <w:tcPr>
            <w:tcW w:w="1560" w:type="dxa"/>
            <w:tcBorders>
              <w:left w:val="single" w:sz="4" w:space="0" w:color="000000"/>
              <w:bottom w:val="single" w:sz="4" w:space="0" w:color="000000"/>
              <w:right w:val="single" w:sz="4" w:space="0" w:color="000000"/>
            </w:tcBorders>
            <w:shd w:val="clear" w:color="auto" w:fill="FFFFFF"/>
            <w:vAlign w:val="bottom"/>
          </w:tcPr>
          <w:p w14:paraId="7636E939"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4EBB9300" w14:textId="77777777" w:rsidTr="004B713E">
        <w:trPr>
          <w:trHeight w:val="285"/>
        </w:trPr>
        <w:tc>
          <w:tcPr>
            <w:tcW w:w="923" w:type="dxa"/>
            <w:tcBorders>
              <w:left w:val="single" w:sz="4" w:space="0" w:color="000000"/>
              <w:bottom w:val="single" w:sz="4" w:space="0" w:color="000000"/>
            </w:tcBorders>
            <w:shd w:val="clear" w:color="auto" w:fill="FFFFFF"/>
            <w:vAlign w:val="bottom"/>
          </w:tcPr>
          <w:p w14:paraId="55535E64"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15.</w:t>
            </w:r>
          </w:p>
          <w:p w14:paraId="7A59145E" w14:textId="77777777" w:rsidR="00006DB8" w:rsidRPr="00E44171" w:rsidRDefault="00006DB8" w:rsidP="004B713E">
            <w:pPr>
              <w:spacing w:after="0" w:line="240" w:lineRule="auto"/>
              <w:jc w:val="right"/>
              <w:rPr>
                <w:rFonts w:ascii="Times New Roman" w:hAnsi="Times New Roman" w:cs="Times New Roman"/>
                <w:b/>
                <w:lang w:eastAsia="lv-LV"/>
              </w:rPr>
            </w:pPr>
          </w:p>
        </w:tc>
        <w:tc>
          <w:tcPr>
            <w:tcW w:w="2950" w:type="dxa"/>
            <w:tcBorders>
              <w:left w:val="single" w:sz="4" w:space="0" w:color="000000"/>
              <w:bottom w:val="single" w:sz="4" w:space="0" w:color="000000"/>
            </w:tcBorders>
            <w:shd w:val="clear" w:color="auto" w:fill="FFFFFF"/>
            <w:vAlign w:val="bottom"/>
          </w:tcPr>
          <w:p w14:paraId="466F4585"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sporta skola</w:t>
            </w:r>
          </w:p>
        </w:tc>
        <w:tc>
          <w:tcPr>
            <w:tcW w:w="2981" w:type="dxa"/>
            <w:tcBorders>
              <w:left w:val="single" w:sz="4" w:space="0" w:color="000000"/>
              <w:bottom w:val="single" w:sz="4" w:space="0" w:color="000000"/>
            </w:tcBorders>
            <w:shd w:val="clear" w:color="auto" w:fill="FFFFFF"/>
            <w:vAlign w:val="bottom"/>
          </w:tcPr>
          <w:p w14:paraId="35CAE465"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Gāles iela 29, Sigulda</w:t>
            </w:r>
          </w:p>
        </w:tc>
        <w:tc>
          <w:tcPr>
            <w:tcW w:w="1999" w:type="dxa"/>
            <w:tcBorders>
              <w:left w:val="single" w:sz="4" w:space="0" w:color="000000"/>
              <w:bottom w:val="single" w:sz="4" w:space="0" w:color="000000"/>
            </w:tcBorders>
            <w:shd w:val="clear" w:color="auto" w:fill="FFFFFF"/>
            <w:vAlign w:val="bottom"/>
          </w:tcPr>
          <w:p w14:paraId="43A8D1CE"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424-8</w:t>
            </w:r>
          </w:p>
        </w:tc>
        <w:tc>
          <w:tcPr>
            <w:tcW w:w="1660" w:type="dxa"/>
            <w:tcBorders>
              <w:left w:val="single" w:sz="4" w:space="0" w:color="000000"/>
              <w:bottom w:val="single" w:sz="4" w:space="0" w:color="000000"/>
            </w:tcBorders>
            <w:shd w:val="clear" w:color="auto" w:fill="FFFFFF"/>
            <w:vAlign w:val="bottom"/>
          </w:tcPr>
          <w:p w14:paraId="3E85A0E1"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2779B7CC"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PARADOX</w:t>
            </w:r>
          </w:p>
        </w:tc>
        <w:tc>
          <w:tcPr>
            <w:tcW w:w="1560" w:type="dxa"/>
            <w:tcBorders>
              <w:left w:val="single" w:sz="4" w:space="0" w:color="000000"/>
              <w:bottom w:val="single" w:sz="4" w:space="0" w:color="000000"/>
              <w:right w:val="single" w:sz="4" w:space="0" w:color="000000"/>
            </w:tcBorders>
            <w:shd w:val="clear" w:color="auto" w:fill="FFFFFF"/>
            <w:vAlign w:val="bottom"/>
          </w:tcPr>
          <w:p w14:paraId="038CE1B5"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045D2436" w14:textId="77777777" w:rsidTr="004B713E">
        <w:trPr>
          <w:trHeight w:val="570"/>
        </w:trPr>
        <w:tc>
          <w:tcPr>
            <w:tcW w:w="923" w:type="dxa"/>
            <w:tcBorders>
              <w:left w:val="single" w:sz="4" w:space="0" w:color="000000"/>
              <w:bottom w:val="single" w:sz="4" w:space="0" w:color="000000"/>
            </w:tcBorders>
            <w:shd w:val="clear" w:color="auto" w:fill="FFFFFF"/>
            <w:vAlign w:val="bottom"/>
          </w:tcPr>
          <w:p w14:paraId="0D035453"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16.</w:t>
            </w:r>
          </w:p>
        </w:tc>
        <w:tc>
          <w:tcPr>
            <w:tcW w:w="2950" w:type="dxa"/>
            <w:tcBorders>
              <w:left w:val="single" w:sz="4" w:space="0" w:color="000000"/>
              <w:bottom w:val="single" w:sz="4" w:space="0" w:color="000000"/>
            </w:tcBorders>
            <w:shd w:val="clear" w:color="auto" w:fill="FFFFFF"/>
            <w:vAlign w:val="bottom"/>
          </w:tcPr>
          <w:p w14:paraId="53C6A827"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sākumskola</w:t>
            </w:r>
          </w:p>
        </w:tc>
        <w:tc>
          <w:tcPr>
            <w:tcW w:w="2981" w:type="dxa"/>
            <w:tcBorders>
              <w:left w:val="single" w:sz="4" w:space="0" w:color="000000"/>
              <w:bottom w:val="single" w:sz="4" w:space="0" w:color="000000"/>
            </w:tcBorders>
            <w:shd w:val="clear" w:color="auto" w:fill="FFFFFF"/>
            <w:vAlign w:val="bottom"/>
          </w:tcPr>
          <w:p w14:paraId="072DBC42"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iela 7, Sigulda</w:t>
            </w:r>
          </w:p>
        </w:tc>
        <w:tc>
          <w:tcPr>
            <w:tcW w:w="1999" w:type="dxa"/>
            <w:tcBorders>
              <w:left w:val="single" w:sz="4" w:space="0" w:color="000000"/>
              <w:bottom w:val="single" w:sz="4" w:space="0" w:color="000000"/>
            </w:tcBorders>
            <w:shd w:val="clear" w:color="auto" w:fill="FFFFFF"/>
            <w:vAlign w:val="bottom"/>
          </w:tcPr>
          <w:p w14:paraId="009BEC86"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NX-8</w:t>
            </w:r>
          </w:p>
        </w:tc>
        <w:tc>
          <w:tcPr>
            <w:tcW w:w="1660" w:type="dxa"/>
            <w:tcBorders>
              <w:left w:val="single" w:sz="4" w:space="0" w:color="000000"/>
              <w:bottom w:val="single" w:sz="4" w:space="0" w:color="000000"/>
            </w:tcBorders>
            <w:shd w:val="clear" w:color="auto" w:fill="FFFFFF"/>
            <w:vAlign w:val="bottom"/>
          </w:tcPr>
          <w:p w14:paraId="78CD7B29"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7DFAD3B8"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NX-8</w:t>
            </w:r>
          </w:p>
        </w:tc>
        <w:tc>
          <w:tcPr>
            <w:tcW w:w="1560" w:type="dxa"/>
            <w:tcBorders>
              <w:left w:val="single" w:sz="4" w:space="0" w:color="000000"/>
              <w:bottom w:val="single" w:sz="4" w:space="0" w:color="000000"/>
              <w:right w:val="single" w:sz="4" w:space="0" w:color="000000"/>
            </w:tcBorders>
            <w:shd w:val="clear" w:color="auto" w:fill="FFFFFF"/>
            <w:vAlign w:val="bottom"/>
          </w:tcPr>
          <w:p w14:paraId="1A9940F1"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54453BB5" w14:textId="77777777" w:rsidTr="004B713E">
        <w:trPr>
          <w:trHeight w:val="570"/>
        </w:trPr>
        <w:tc>
          <w:tcPr>
            <w:tcW w:w="923" w:type="dxa"/>
            <w:tcBorders>
              <w:left w:val="single" w:sz="4" w:space="0" w:color="000000"/>
              <w:bottom w:val="single" w:sz="4" w:space="0" w:color="000000"/>
            </w:tcBorders>
            <w:shd w:val="clear" w:color="auto" w:fill="FFFFFF"/>
            <w:vAlign w:val="bottom"/>
          </w:tcPr>
          <w:p w14:paraId="0442EA1D"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17.</w:t>
            </w:r>
          </w:p>
        </w:tc>
        <w:tc>
          <w:tcPr>
            <w:tcW w:w="2950" w:type="dxa"/>
            <w:tcBorders>
              <w:left w:val="single" w:sz="4" w:space="0" w:color="000000"/>
              <w:bottom w:val="single" w:sz="4" w:space="0" w:color="000000"/>
            </w:tcBorders>
            <w:shd w:val="clear" w:color="auto" w:fill="FFFFFF"/>
            <w:vAlign w:val="bottom"/>
          </w:tcPr>
          <w:p w14:paraId="161BFA62"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sākumskolas jaunais korpuss</w:t>
            </w:r>
          </w:p>
        </w:tc>
        <w:tc>
          <w:tcPr>
            <w:tcW w:w="2981" w:type="dxa"/>
            <w:tcBorders>
              <w:left w:val="single" w:sz="4" w:space="0" w:color="000000"/>
              <w:bottom w:val="single" w:sz="4" w:space="0" w:color="000000"/>
            </w:tcBorders>
            <w:shd w:val="clear" w:color="auto" w:fill="FFFFFF"/>
            <w:vAlign w:val="bottom"/>
          </w:tcPr>
          <w:p w14:paraId="4A613CA5"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Puķu iela 2, Sigulda</w:t>
            </w:r>
          </w:p>
        </w:tc>
        <w:tc>
          <w:tcPr>
            <w:tcW w:w="1999" w:type="dxa"/>
            <w:tcBorders>
              <w:left w:val="single" w:sz="4" w:space="0" w:color="000000"/>
              <w:bottom w:val="single" w:sz="4" w:space="0" w:color="000000"/>
            </w:tcBorders>
            <w:shd w:val="clear" w:color="auto" w:fill="FFFFFF"/>
            <w:vAlign w:val="bottom"/>
          </w:tcPr>
          <w:p w14:paraId="0F6064E1" w14:textId="77777777" w:rsidR="00006DB8" w:rsidRPr="00E44171" w:rsidRDefault="00006DB8" w:rsidP="004B713E">
            <w:pPr>
              <w:snapToGrid w:val="0"/>
              <w:spacing w:after="0" w:line="240" w:lineRule="auto"/>
              <w:rPr>
                <w:rFonts w:ascii="Times New Roman" w:hAnsi="Times New Roman" w:cs="Times New Roman"/>
                <w:b/>
                <w:highlight w:val="red"/>
                <w:lang w:eastAsia="lv-LV"/>
              </w:rPr>
            </w:pPr>
            <w:r w:rsidRPr="00E44171">
              <w:rPr>
                <w:rFonts w:ascii="Times New Roman" w:hAnsi="Times New Roman" w:cs="Times New Roman"/>
                <w:b/>
                <w:lang w:eastAsia="lv-LV"/>
              </w:rPr>
              <w:t xml:space="preserve">TELETEX </w:t>
            </w:r>
            <w:proofErr w:type="spellStart"/>
            <w:r w:rsidRPr="00E44171">
              <w:rPr>
                <w:rFonts w:ascii="Times New Roman" w:hAnsi="Times New Roman" w:cs="Times New Roman"/>
                <w:b/>
                <w:lang w:eastAsia="lv-LV"/>
              </w:rPr>
              <w:t>Simpo</w:t>
            </w:r>
            <w:proofErr w:type="spellEnd"/>
          </w:p>
        </w:tc>
        <w:tc>
          <w:tcPr>
            <w:tcW w:w="1660" w:type="dxa"/>
            <w:tcBorders>
              <w:left w:val="single" w:sz="4" w:space="0" w:color="000000"/>
              <w:bottom w:val="single" w:sz="4" w:space="0" w:color="000000"/>
            </w:tcBorders>
            <w:shd w:val="clear" w:color="auto" w:fill="FFFFFF"/>
            <w:vAlign w:val="bottom"/>
          </w:tcPr>
          <w:p w14:paraId="000AC48A" w14:textId="77777777" w:rsidR="00006DB8" w:rsidRPr="00E44171" w:rsidRDefault="00006DB8" w:rsidP="004B713E">
            <w:pPr>
              <w:snapToGrid w:val="0"/>
              <w:spacing w:after="0" w:line="240" w:lineRule="auto"/>
              <w:jc w:val="right"/>
              <w:rPr>
                <w:rFonts w:ascii="Times New Roman" w:hAnsi="Times New Roman" w:cs="Times New Roman"/>
                <w:b/>
                <w:highlight w:val="red"/>
                <w:lang w:eastAsia="lv-LV"/>
              </w:rPr>
            </w:pPr>
          </w:p>
        </w:tc>
        <w:tc>
          <w:tcPr>
            <w:tcW w:w="2006" w:type="dxa"/>
            <w:tcBorders>
              <w:left w:val="single" w:sz="4" w:space="0" w:color="000000"/>
              <w:bottom w:val="single" w:sz="4" w:space="0" w:color="000000"/>
            </w:tcBorders>
            <w:shd w:val="clear" w:color="auto" w:fill="FFFFFF"/>
            <w:vAlign w:val="bottom"/>
          </w:tcPr>
          <w:p w14:paraId="38228979"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NX – 8</w:t>
            </w:r>
          </w:p>
        </w:tc>
        <w:tc>
          <w:tcPr>
            <w:tcW w:w="1560" w:type="dxa"/>
            <w:tcBorders>
              <w:left w:val="single" w:sz="4" w:space="0" w:color="000000"/>
              <w:bottom w:val="single" w:sz="4" w:space="0" w:color="000000"/>
              <w:right w:val="single" w:sz="4" w:space="0" w:color="000000"/>
            </w:tcBorders>
            <w:shd w:val="clear" w:color="auto" w:fill="FFFFFF"/>
            <w:vAlign w:val="bottom"/>
          </w:tcPr>
          <w:p w14:paraId="2000A84C"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5B690AF0" w14:textId="77777777" w:rsidTr="004B713E">
        <w:trPr>
          <w:trHeight w:val="570"/>
        </w:trPr>
        <w:tc>
          <w:tcPr>
            <w:tcW w:w="923" w:type="dxa"/>
            <w:tcBorders>
              <w:left w:val="single" w:sz="4" w:space="0" w:color="000000"/>
              <w:bottom w:val="single" w:sz="4" w:space="0" w:color="000000"/>
            </w:tcBorders>
            <w:shd w:val="clear" w:color="auto" w:fill="FFFFFF"/>
            <w:vAlign w:val="bottom"/>
          </w:tcPr>
          <w:p w14:paraId="7F106F42"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18.</w:t>
            </w:r>
          </w:p>
        </w:tc>
        <w:tc>
          <w:tcPr>
            <w:tcW w:w="2950" w:type="dxa"/>
            <w:tcBorders>
              <w:left w:val="single" w:sz="4" w:space="0" w:color="000000"/>
              <w:bottom w:val="single" w:sz="4" w:space="0" w:color="000000"/>
            </w:tcBorders>
            <w:shd w:val="clear" w:color="auto" w:fill="FFFFFF"/>
            <w:vAlign w:val="bottom"/>
          </w:tcPr>
          <w:p w14:paraId="3489356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1.pamatskola</w:t>
            </w:r>
          </w:p>
        </w:tc>
        <w:tc>
          <w:tcPr>
            <w:tcW w:w="2981" w:type="dxa"/>
            <w:tcBorders>
              <w:left w:val="single" w:sz="4" w:space="0" w:color="000000"/>
              <w:bottom w:val="single" w:sz="4" w:space="0" w:color="000000"/>
            </w:tcBorders>
            <w:shd w:val="clear" w:color="auto" w:fill="FFFFFF"/>
            <w:vAlign w:val="bottom"/>
          </w:tcPr>
          <w:p w14:paraId="0ED1B491"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Pulkveža Brieža iela 105, Sigulda</w:t>
            </w:r>
          </w:p>
        </w:tc>
        <w:tc>
          <w:tcPr>
            <w:tcW w:w="1999" w:type="dxa"/>
            <w:tcBorders>
              <w:left w:val="single" w:sz="4" w:space="0" w:color="000000"/>
              <w:bottom w:val="single" w:sz="4" w:space="0" w:color="000000"/>
            </w:tcBorders>
            <w:shd w:val="clear" w:color="auto" w:fill="FFFFFF"/>
            <w:vAlign w:val="bottom"/>
          </w:tcPr>
          <w:p w14:paraId="1E08C87D"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PS LINE 3604</w:t>
            </w:r>
          </w:p>
        </w:tc>
        <w:tc>
          <w:tcPr>
            <w:tcW w:w="1660" w:type="dxa"/>
            <w:tcBorders>
              <w:left w:val="single" w:sz="4" w:space="0" w:color="000000"/>
              <w:bottom w:val="single" w:sz="4" w:space="0" w:color="000000"/>
            </w:tcBorders>
            <w:shd w:val="clear" w:color="auto" w:fill="FFFFFF"/>
            <w:vAlign w:val="bottom"/>
          </w:tcPr>
          <w:p w14:paraId="52002486"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6A85FC99"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DSC-1864</w:t>
            </w:r>
          </w:p>
        </w:tc>
        <w:tc>
          <w:tcPr>
            <w:tcW w:w="1560" w:type="dxa"/>
            <w:tcBorders>
              <w:left w:val="single" w:sz="4" w:space="0" w:color="000000"/>
              <w:bottom w:val="single" w:sz="4" w:space="0" w:color="000000"/>
              <w:right w:val="single" w:sz="4" w:space="0" w:color="000000"/>
            </w:tcBorders>
            <w:shd w:val="clear" w:color="auto" w:fill="FFFFFF"/>
            <w:vAlign w:val="bottom"/>
          </w:tcPr>
          <w:p w14:paraId="31386435"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35DE576B" w14:textId="77777777" w:rsidTr="004B713E">
        <w:trPr>
          <w:trHeight w:val="390"/>
        </w:trPr>
        <w:tc>
          <w:tcPr>
            <w:tcW w:w="923" w:type="dxa"/>
            <w:tcBorders>
              <w:left w:val="single" w:sz="4" w:space="0" w:color="000000"/>
              <w:bottom w:val="single" w:sz="4" w:space="0" w:color="000000"/>
            </w:tcBorders>
            <w:shd w:val="clear" w:color="auto" w:fill="FFFFFF"/>
            <w:vAlign w:val="bottom"/>
          </w:tcPr>
          <w:p w14:paraId="67D5702D"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19.</w:t>
            </w:r>
          </w:p>
        </w:tc>
        <w:tc>
          <w:tcPr>
            <w:tcW w:w="2950" w:type="dxa"/>
            <w:tcBorders>
              <w:left w:val="single" w:sz="4" w:space="0" w:color="000000"/>
              <w:bottom w:val="single" w:sz="4" w:space="0" w:color="000000"/>
            </w:tcBorders>
            <w:shd w:val="clear" w:color="auto" w:fill="FFFFFF"/>
            <w:vAlign w:val="bottom"/>
          </w:tcPr>
          <w:p w14:paraId="023D6A2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pilsētas vidusskola</w:t>
            </w:r>
          </w:p>
        </w:tc>
        <w:tc>
          <w:tcPr>
            <w:tcW w:w="2981" w:type="dxa"/>
            <w:tcBorders>
              <w:left w:val="single" w:sz="4" w:space="0" w:color="000000"/>
              <w:bottom w:val="single" w:sz="4" w:space="0" w:color="000000"/>
            </w:tcBorders>
            <w:shd w:val="clear" w:color="auto" w:fill="FFFFFF"/>
            <w:vAlign w:val="bottom"/>
          </w:tcPr>
          <w:p w14:paraId="091D5087" w14:textId="08A7E880"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Ata Kronvalda iela 7,</w:t>
            </w:r>
            <w:r w:rsidR="00570BAB">
              <w:rPr>
                <w:rFonts w:ascii="Times New Roman" w:hAnsi="Times New Roman" w:cs="Times New Roman"/>
                <w:b/>
                <w:lang w:eastAsia="lv-LV"/>
              </w:rPr>
              <w:t xml:space="preserve"> </w:t>
            </w:r>
            <w:r w:rsidRPr="00E44171">
              <w:rPr>
                <w:rFonts w:ascii="Times New Roman" w:hAnsi="Times New Roman" w:cs="Times New Roman"/>
                <w:b/>
                <w:lang w:eastAsia="lv-LV"/>
              </w:rPr>
              <w:t>Sigulda</w:t>
            </w:r>
          </w:p>
        </w:tc>
        <w:tc>
          <w:tcPr>
            <w:tcW w:w="1999" w:type="dxa"/>
            <w:tcBorders>
              <w:left w:val="single" w:sz="4" w:space="0" w:color="000000"/>
              <w:bottom w:val="single" w:sz="4" w:space="0" w:color="000000"/>
            </w:tcBorders>
            <w:shd w:val="clear" w:color="auto" w:fill="FFFFFF"/>
            <w:vAlign w:val="bottom"/>
          </w:tcPr>
          <w:p w14:paraId="44A70B09"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PS LINE 3604</w:t>
            </w:r>
          </w:p>
        </w:tc>
        <w:tc>
          <w:tcPr>
            <w:tcW w:w="1660" w:type="dxa"/>
            <w:tcBorders>
              <w:left w:val="single" w:sz="4" w:space="0" w:color="000000"/>
              <w:bottom w:val="single" w:sz="4" w:space="0" w:color="000000"/>
            </w:tcBorders>
            <w:shd w:val="clear" w:color="auto" w:fill="FFFFFF"/>
            <w:vAlign w:val="bottom"/>
          </w:tcPr>
          <w:p w14:paraId="575F2762"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7876C452"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DSC-1616</w:t>
            </w:r>
          </w:p>
        </w:tc>
        <w:tc>
          <w:tcPr>
            <w:tcW w:w="1560" w:type="dxa"/>
            <w:tcBorders>
              <w:left w:val="single" w:sz="4" w:space="0" w:color="000000"/>
              <w:bottom w:val="single" w:sz="4" w:space="0" w:color="000000"/>
              <w:right w:val="single" w:sz="4" w:space="0" w:color="000000"/>
            </w:tcBorders>
            <w:shd w:val="clear" w:color="auto" w:fill="FFFFFF"/>
            <w:vAlign w:val="bottom"/>
          </w:tcPr>
          <w:p w14:paraId="7F56894D"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1E47F269" w14:textId="77777777" w:rsidTr="004B713E">
        <w:trPr>
          <w:trHeight w:val="390"/>
        </w:trPr>
        <w:tc>
          <w:tcPr>
            <w:tcW w:w="923" w:type="dxa"/>
            <w:tcBorders>
              <w:left w:val="single" w:sz="4" w:space="0" w:color="000000"/>
              <w:bottom w:val="single" w:sz="4" w:space="0" w:color="000000"/>
            </w:tcBorders>
            <w:shd w:val="clear" w:color="auto" w:fill="FFFFFF"/>
            <w:vAlign w:val="bottom"/>
          </w:tcPr>
          <w:p w14:paraId="2DCC74DF"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20.</w:t>
            </w:r>
          </w:p>
        </w:tc>
        <w:tc>
          <w:tcPr>
            <w:tcW w:w="2950" w:type="dxa"/>
            <w:tcBorders>
              <w:left w:val="single" w:sz="4" w:space="0" w:color="000000"/>
              <w:bottom w:val="single" w:sz="4" w:space="0" w:color="000000"/>
            </w:tcBorders>
            <w:shd w:val="clear" w:color="auto" w:fill="FFFFFF"/>
            <w:vAlign w:val="bottom"/>
          </w:tcPr>
          <w:p w14:paraId="17AC500D"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Valsts ģimnāzija</w:t>
            </w:r>
          </w:p>
        </w:tc>
        <w:tc>
          <w:tcPr>
            <w:tcW w:w="2981" w:type="dxa"/>
            <w:tcBorders>
              <w:left w:val="single" w:sz="4" w:space="0" w:color="000000"/>
              <w:bottom w:val="single" w:sz="4" w:space="0" w:color="000000"/>
            </w:tcBorders>
            <w:shd w:val="clear" w:color="auto" w:fill="FFFFFF"/>
            <w:vAlign w:val="bottom"/>
          </w:tcPr>
          <w:p w14:paraId="4887CFAC"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Krišjāņa Barona iela 10, Sigulda</w:t>
            </w:r>
          </w:p>
        </w:tc>
        <w:tc>
          <w:tcPr>
            <w:tcW w:w="1999" w:type="dxa"/>
            <w:tcBorders>
              <w:left w:val="single" w:sz="4" w:space="0" w:color="000000"/>
              <w:bottom w:val="single" w:sz="4" w:space="0" w:color="000000"/>
            </w:tcBorders>
            <w:shd w:val="clear" w:color="auto" w:fill="FFFFFF"/>
            <w:vAlign w:val="bottom"/>
          </w:tcPr>
          <w:p w14:paraId="1D36E83B"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FX-3 NET</w:t>
            </w:r>
          </w:p>
        </w:tc>
        <w:tc>
          <w:tcPr>
            <w:tcW w:w="1660" w:type="dxa"/>
            <w:tcBorders>
              <w:left w:val="single" w:sz="4" w:space="0" w:color="000000"/>
              <w:bottom w:val="single" w:sz="4" w:space="0" w:color="000000"/>
            </w:tcBorders>
            <w:shd w:val="clear" w:color="auto" w:fill="FFFFFF"/>
            <w:vAlign w:val="bottom"/>
          </w:tcPr>
          <w:p w14:paraId="5E77E4BE"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388F278A"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DSC-1864</w:t>
            </w:r>
          </w:p>
        </w:tc>
        <w:tc>
          <w:tcPr>
            <w:tcW w:w="1560" w:type="dxa"/>
            <w:tcBorders>
              <w:left w:val="single" w:sz="4" w:space="0" w:color="000000"/>
              <w:bottom w:val="single" w:sz="4" w:space="0" w:color="000000"/>
              <w:right w:val="single" w:sz="4" w:space="0" w:color="000000"/>
            </w:tcBorders>
            <w:shd w:val="clear" w:color="auto" w:fill="FFFFFF"/>
            <w:vAlign w:val="bottom"/>
          </w:tcPr>
          <w:p w14:paraId="66EC9CCA"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60442389" w14:textId="77777777" w:rsidTr="004B713E">
        <w:trPr>
          <w:trHeight w:val="570"/>
        </w:trPr>
        <w:tc>
          <w:tcPr>
            <w:tcW w:w="923" w:type="dxa"/>
            <w:tcBorders>
              <w:left w:val="single" w:sz="4" w:space="0" w:color="000000"/>
              <w:bottom w:val="single" w:sz="4" w:space="0" w:color="000000"/>
            </w:tcBorders>
            <w:shd w:val="clear" w:color="auto" w:fill="FFFFFF"/>
            <w:vAlign w:val="bottom"/>
          </w:tcPr>
          <w:p w14:paraId="492B77BE"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21.</w:t>
            </w:r>
          </w:p>
        </w:tc>
        <w:tc>
          <w:tcPr>
            <w:tcW w:w="2950" w:type="dxa"/>
            <w:tcBorders>
              <w:left w:val="single" w:sz="4" w:space="0" w:color="000000"/>
              <w:bottom w:val="single" w:sz="4" w:space="0" w:color="000000"/>
            </w:tcBorders>
            <w:shd w:val="clear" w:color="auto" w:fill="FFFFFF"/>
            <w:vAlign w:val="bottom"/>
          </w:tcPr>
          <w:p w14:paraId="239D867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Pirmsskolas izglītības iestāde “Saulīte” </w:t>
            </w:r>
          </w:p>
        </w:tc>
        <w:tc>
          <w:tcPr>
            <w:tcW w:w="2981" w:type="dxa"/>
            <w:tcBorders>
              <w:left w:val="single" w:sz="4" w:space="0" w:color="000000"/>
              <w:bottom w:val="single" w:sz="4" w:space="0" w:color="000000"/>
            </w:tcBorders>
            <w:shd w:val="clear" w:color="auto" w:fill="FFFFFF"/>
            <w:vAlign w:val="bottom"/>
          </w:tcPr>
          <w:p w14:paraId="6D3B95C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Institūta iela 2, </w:t>
            </w:r>
            <w:proofErr w:type="spellStart"/>
            <w:r w:rsidRPr="00E44171">
              <w:rPr>
                <w:rFonts w:ascii="Times New Roman" w:hAnsi="Times New Roman" w:cs="Times New Roman"/>
                <w:b/>
                <w:lang w:eastAsia="lv-LV"/>
              </w:rPr>
              <w:t>Peltes</w:t>
            </w:r>
            <w:proofErr w:type="spellEnd"/>
            <w:r w:rsidRPr="00E44171">
              <w:rPr>
                <w:rFonts w:ascii="Times New Roman" w:hAnsi="Times New Roman" w:cs="Times New Roman"/>
                <w:b/>
                <w:lang w:eastAsia="lv-LV"/>
              </w:rPr>
              <w:t>, Siguldas pagasts, Siguldas novads</w:t>
            </w:r>
          </w:p>
        </w:tc>
        <w:tc>
          <w:tcPr>
            <w:tcW w:w="1999" w:type="dxa"/>
            <w:tcBorders>
              <w:left w:val="single" w:sz="4" w:space="0" w:color="000000"/>
              <w:bottom w:val="single" w:sz="4" w:space="0" w:color="000000"/>
            </w:tcBorders>
            <w:shd w:val="clear" w:color="auto" w:fill="FFFFFF"/>
            <w:vAlign w:val="bottom"/>
          </w:tcPr>
          <w:p w14:paraId="21ED2538"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Bentel-I424-8</w:t>
            </w:r>
          </w:p>
        </w:tc>
        <w:tc>
          <w:tcPr>
            <w:tcW w:w="1660" w:type="dxa"/>
            <w:tcBorders>
              <w:left w:val="single" w:sz="4" w:space="0" w:color="000000"/>
              <w:bottom w:val="single" w:sz="4" w:space="0" w:color="000000"/>
            </w:tcBorders>
            <w:shd w:val="clear" w:color="auto" w:fill="FFFFFF"/>
            <w:vAlign w:val="bottom"/>
          </w:tcPr>
          <w:p w14:paraId="21B9A4D8"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69F5C197"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DSC-585</w:t>
            </w:r>
          </w:p>
        </w:tc>
        <w:tc>
          <w:tcPr>
            <w:tcW w:w="1560" w:type="dxa"/>
            <w:tcBorders>
              <w:left w:val="single" w:sz="4" w:space="0" w:color="000000"/>
              <w:bottom w:val="single" w:sz="4" w:space="0" w:color="000000"/>
              <w:right w:val="single" w:sz="4" w:space="0" w:color="000000"/>
            </w:tcBorders>
            <w:shd w:val="clear" w:color="auto" w:fill="FFFFFF"/>
            <w:vAlign w:val="bottom"/>
          </w:tcPr>
          <w:p w14:paraId="1410B6DE"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0F8983F0" w14:textId="77777777" w:rsidTr="004B713E">
        <w:trPr>
          <w:trHeight w:val="285"/>
        </w:trPr>
        <w:tc>
          <w:tcPr>
            <w:tcW w:w="923" w:type="dxa"/>
            <w:tcBorders>
              <w:left w:val="single" w:sz="4" w:space="0" w:color="000000"/>
              <w:bottom w:val="single" w:sz="4" w:space="0" w:color="000000"/>
            </w:tcBorders>
            <w:shd w:val="clear" w:color="auto" w:fill="FFFFFF"/>
            <w:vAlign w:val="bottom"/>
          </w:tcPr>
          <w:p w14:paraId="31142426"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22.</w:t>
            </w:r>
          </w:p>
        </w:tc>
        <w:tc>
          <w:tcPr>
            <w:tcW w:w="2950" w:type="dxa"/>
            <w:tcBorders>
              <w:left w:val="single" w:sz="4" w:space="0" w:color="000000"/>
              <w:bottom w:val="single" w:sz="4" w:space="0" w:color="000000"/>
            </w:tcBorders>
            <w:shd w:val="clear" w:color="auto" w:fill="FFFFFF"/>
            <w:vAlign w:val="bottom"/>
          </w:tcPr>
          <w:p w14:paraId="6CBB966D"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Pirmsskolas izglītības iestāde “Pīlādzītis”</w:t>
            </w:r>
          </w:p>
        </w:tc>
        <w:tc>
          <w:tcPr>
            <w:tcW w:w="2981" w:type="dxa"/>
            <w:tcBorders>
              <w:left w:val="single" w:sz="4" w:space="0" w:color="000000"/>
              <w:bottom w:val="single" w:sz="4" w:space="0" w:color="000000"/>
            </w:tcBorders>
            <w:shd w:val="clear" w:color="auto" w:fill="FFFFFF"/>
            <w:vAlign w:val="bottom"/>
          </w:tcPr>
          <w:p w14:paraId="7386BE84"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Strēlnieku iela 13, Sigulda</w:t>
            </w:r>
          </w:p>
        </w:tc>
        <w:tc>
          <w:tcPr>
            <w:tcW w:w="1999" w:type="dxa"/>
            <w:tcBorders>
              <w:left w:val="single" w:sz="4" w:space="0" w:color="000000"/>
              <w:bottom w:val="single" w:sz="4" w:space="0" w:color="000000"/>
            </w:tcBorders>
            <w:shd w:val="clear" w:color="auto" w:fill="FFFFFF"/>
            <w:vAlign w:val="bottom"/>
          </w:tcPr>
          <w:p w14:paraId="1347D5F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Bentel-I424-8</w:t>
            </w:r>
          </w:p>
        </w:tc>
        <w:tc>
          <w:tcPr>
            <w:tcW w:w="1660" w:type="dxa"/>
            <w:tcBorders>
              <w:left w:val="single" w:sz="4" w:space="0" w:color="000000"/>
              <w:bottom w:val="single" w:sz="4" w:space="0" w:color="000000"/>
            </w:tcBorders>
            <w:shd w:val="clear" w:color="auto" w:fill="FFFFFF"/>
            <w:vAlign w:val="bottom"/>
          </w:tcPr>
          <w:p w14:paraId="45E798D4"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60DED6C7"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DSC-1616</w:t>
            </w:r>
          </w:p>
        </w:tc>
        <w:tc>
          <w:tcPr>
            <w:tcW w:w="1560" w:type="dxa"/>
            <w:tcBorders>
              <w:left w:val="single" w:sz="4" w:space="0" w:color="000000"/>
              <w:bottom w:val="single" w:sz="4" w:space="0" w:color="000000"/>
              <w:right w:val="single" w:sz="4" w:space="0" w:color="000000"/>
            </w:tcBorders>
            <w:shd w:val="clear" w:color="auto" w:fill="FFFFFF"/>
            <w:vAlign w:val="bottom"/>
          </w:tcPr>
          <w:p w14:paraId="5FE2815C"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15CFF2BC" w14:textId="77777777" w:rsidTr="00B21441">
        <w:trPr>
          <w:trHeight w:val="285"/>
        </w:trPr>
        <w:tc>
          <w:tcPr>
            <w:tcW w:w="923" w:type="dxa"/>
            <w:tcBorders>
              <w:left w:val="single" w:sz="4" w:space="0" w:color="000000"/>
              <w:bottom w:val="single" w:sz="4" w:space="0" w:color="auto"/>
            </w:tcBorders>
            <w:shd w:val="clear" w:color="auto" w:fill="FFFFFF"/>
            <w:vAlign w:val="bottom"/>
          </w:tcPr>
          <w:p w14:paraId="299735AD"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23.</w:t>
            </w:r>
          </w:p>
        </w:tc>
        <w:tc>
          <w:tcPr>
            <w:tcW w:w="2950" w:type="dxa"/>
            <w:tcBorders>
              <w:left w:val="single" w:sz="4" w:space="0" w:color="000000"/>
              <w:bottom w:val="single" w:sz="4" w:space="0" w:color="auto"/>
            </w:tcBorders>
            <w:shd w:val="clear" w:color="auto" w:fill="FFFFFF"/>
            <w:vAlign w:val="bottom"/>
          </w:tcPr>
          <w:p w14:paraId="28F2FD20"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Pirmsskolas izglītības iestāde “Pasaciņa”</w:t>
            </w:r>
          </w:p>
        </w:tc>
        <w:tc>
          <w:tcPr>
            <w:tcW w:w="2981" w:type="dxa"/>
            <w:tcBorders>
              <w:left w:val="single" w:sz="4" w:space="0" w:color="000000"/>
              <w:bottom w:val="single" w:sz="4" w:space="0" w:color="auto"/>
            </w:tcBorders>
            <w:shd w:val="clear" w:color="auto" w:fill="FFFFFF"/>
            <w:vAlign w:val="bottom"/>
          </w:tcPr>
          <w:p w14:paraId="0CE56ED9"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Skolas iela 5, Sigulda</w:t>
            </w:r>
          </w:p>
        </w:tc>
        <w:tc>
          <w:tcPr>
            <w:tcW w:w="1999" w:type="dxa"/>
            <w:tcBorders>
              <w:left w:val="single" w:sz="4" w:space="0" w:color="000000"/>
              <w:bottom w:val="single" w:sz="4" w:space="0" w:color="auto"/>
            </w:tcBorders>
            <w:shd w:val="clear" w:color="auto" w:fill="FFFFFF"/>
            <w:vAlign w:val="bottom"/>
          </w:tcPr>
          <w:p w14:paraId="58DA337A"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Bentel-I424-8</w:t>
            </w:r>
          </w:p>
        </w:tc>
        <w:tc>
          <w:tcPr>
            <w:tcW w:w="1660" w:type="dxa"/>
            <w:tcBorders>
              <w:left w:val="single" w:sz="4" w:space="0" w:color="000000"/>
              <w:bottom w:val="single" w:sz="4" w:space="0" w:color="auto"/>
            </w:tcBorders>
            <w:shd w:val="clear" w:color="auto" w:fill="FFFFFF"/>
            <w:vAlign w:val="bottom"/>
          </w:tcPr>
          <w:p w14:paraId="45F5B573"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auto"/>
            </w:tcBorders>
            <w:shd w:val="clear" w:color="auto" w:fill="FFFFFF"/>
            <w:vAlign w:val="bottom"/>
          </w:tcPr>
          <w:p w14:paraId="7E3EC65A"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DSC-1864</w:t>
            </w:r>
          </w:p>
        </w:tc>
        <w:tc>
          <w:tcPr>
            <w:tcW w:w="1560" w:type="dxa"/>
            <w:tcBorders>
              <w:left w:val="single" w:sz="4" w:space="0" w:color="000000"/>
              <w:bottom w:val="single" w:sz="4" w:space="0" w:color="auto"/>
              <w:right w:val="single" w:sz="4" w:space="0" w:color="000000"/>
            </w:tcBorders>
            <w:shd w:val="clear" w:color="auto" w:fill="FFFFFF"/>
            <w:vAlign w:val="bottom"/>
          </w:tcPr>
          <w:p w14:paraId="494C7922"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07C7BF1C" w14:textId="77777777" w:rsidTr="00B21441">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bottom"/>
          </w:tcPr>
          <w:p w14:paraId="659FC08E"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24.</w:t>
            </w:r>
          </w:p>
        </w:tc>
        <w:tc>
          <w:tcPr>
            <w:tcW w:w="2950" w:type="dxa"/>
            <w:tcBorders>
              <w:top w:val="single" w:sz="4" w:space="0" w:color="auto"/>
              <w:left w:val="single" w:sz="4" w:space="0" w:color="auto"/>
              <w:bottom w:val="single" w:sz="4" w:space="0" w:color="auto"/>
              <w:right w:val="single" w:sz="4" w:space="0" w:color="auto"/>
            </w:tcBorders>
            <w:shd w:val="clear" w:color="auto" w:fill="FFFFFF"/>
            <w:vAlign w:val="bottom"/>
          </w:tcPr>
          <w:p w14:paraId="3CAAF28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Pirmsskolas izglītības iestāde “Ieviņa” </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14:paraId="052646CA" w14:textId="77777777" w:rsidR="00006DB8" w:rsidRPr="00E44171" w:rsidRDefault="00006DB8" w:rsidP="004B713E">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Nurmižu</w:t>
            </w:r>
            <w:proofErr w:type="spellEnd"/>
            <w:r w:rsidRPr="00E44171">
              <w:rPr>
                <w:rFonts w:ascii="Times New Roman" w:hAnsi="Times New Roman" w:cs="Times New Roman"/>
                <w:b/>
                <w:lang w:eastAsia="lv-LV"/>
              </w:rPr>
              <w:t xml:space="preserve"> iela 31, Sigulda</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bottom"/>
          </w:tcPr>
          <w:p w14:paraId="28765387"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Bentel-I424-8</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bottom"/>
          </w:tcPr>
          <w:p w14:paraId="5E6F38F5"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bottom"/>
          </w:tcPr>
          <w:p w14:paraId="6BE903D1"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DSC-1864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65444995"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7CA4FDA3" w14:textId="77777777" w:rsidTr="00B21441">
        <w:trPr>
          <w:trHeight w:val="285"/>
        </w:trPr>
        <w:tc>
          <w:tcPr>
            <w:tcW w:w="923" w:type="dxa"/>
            <w:tcBorders>
              <w:top w:val="single" w:sz="4" w:space="0" w:color="auto"/>
              <w:left w:val="single" w:sz="4" w:space="0" w:color="000000"/>
              <w:bottom w:val="single" w:sz="4" w:space="0" w:color="000000"/>
            </w:tcBorders>
            <w:shd w:val="clear" w:color="auto" w:fill="FFFFFF"/>
            <w:vAlign w:val="bottom"/>
          </w:tcPr>
          <w:p w14:paraId="14FB50D1"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25.</w:t>
            </w:r>
          </w:p>
        </w:tc>
        <w:tc>
          <w:tcPr>
            <w:tcW w:w="2950" w:type="dxa"/>
            <w:tcBorders>
              <w:top w:val="single" w:sz="4" w:space="0" w:color="auto"/>
              <w:left w:val="single" w:sz="4" w:space="0" w:color="000000"/>
              <w:bottom w:val="single" w:sz="4" w:space="0" w:color="000000"/>
            </w:tcBorders>
            <w:shd w:val="clear" w:color="auto" w:fill="FFFFFF"/>
            <w:vAlign w:val="bottom"/>
          </w:tcPr>
          <w:p w14:paraId="08582BE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Pirmsskolas izglītības iestāde “Ābelīte” </w:t>
            </w:r>
          </w:p>
        </w:tc>
        <w:tc>
          <w:tcPr>
            <w:tcW w:w="2981" w:type="dxa"/>
            <w:tcBorders>
              <w:top w:val="single" w:sz="4" w:space="0" w:color="auto"/>
              <w:left w:val="single" w:sz="4" w:space="0" w:color="000000"/>
              <w:bottom w:val="single" w:sz="4" w:space="0" w:color="000000"/>
            </w:tcBorders>
            <w:shd w:val="clear" w:color="auto" w:fill="FFFFFF"/>
            <w:vAlign w:val="bottom"/>
          </w:tcPr>
          <w:p w14:paraId="39983B4B"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Lakstīgalas iela 10, Sigulda</w:t>
            </w:r>
          </w:p>
        </w:tc>
        <w:tc>
          <w:tcPr>
            <w:tcW w:w="1999" w:type="dxa"/>
            <w:tcBorders>
              <w:top w:val="single" w:sz="4" w:space="0" w:color="auto"/>
              <w:left w:val="single" w:sz="4" w:space="0" w:color="000000"/>
              <w:bottom w:val="single" w:sz="4" w:space="0" w:color="000000"/>
            </w:tcBorders>
            <w:shd w:val="clear" w:color="auto" w:fill="FFFFFF"/>
            <w:vAlign w:val="bottom"/>
          </w:tcPr>
          <w:p w14:paraId="20277CF2"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Bentel-I424-8</w:t>
            </w:r>
          </w:p>
        </w:tc>
        <w:tc>
          <w:tcPr>
            <w:tcW w:w="1660" w:type="dxa"/>
            <w:tcBorders>
              <w:top w:val="single" w:sz="4" w:space="0" w:color="auto"/>
              <w:left w:val="single" w:sz="4" w:space="0" w:color="000000"/>
              <w:bottom w:val="single" w:sz="4" w:space="0" w:color="000000"/>
            </w:tcBorders>
            <w:shd w:val="clear" w:color="auto" w:fill="FFFFFF"/>
            <w:vAlign w:val="bottom"/>
          </w:tcPr>
          <w:p w14:paraId="25F11B72"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top w:val="single" w:sz="4" w:space="0" w:color="auto"/>
              <w:left w:val="single" w:sz="4" w:space="0" w:color="000000"/>
              <w:bottom w:val="single" w:sz="4" w:space="0" w:color="000000"/>
            </w:tcBorders>
            <w:shd w:val="clear" w:color="auto" w:fill="FFFFFF"/>
            <w:vAlign w:val="bottom"/>
          </w:tcPr>
          <w:p w14:paraId="2DB69B7D"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DSC-1616</w:t>
            </w:r>
          </w:p>
        </w:tc>
        <w:tc>
          <w:tcPr>
            <w:tcW w:w="1560" w:type="dxa"/>
            <w:tcBorders>
              <w:top w:val="single" w:sz="4" w:space="0" w:color="auto"/>
              <w:left w:val="single" w:sz="4" w:space="0" w:color="000000"/>
              <w:bottom w:val="single" w:sz="4" w:space="0" w:color="000000"/>
              <w:right w:val="single" w:sz="4" w:space="0" w:color="000000"/>
            </w:tcBorders>
            <w:shd w:val="clear" w:color="auto" w:fill="FFFFFF"/>
            <w:vAlign w:val="bottom"/>
          </w:tcPr>
          <w:p w14:paraId="5177D14B"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235A89E7" w14:textId="77777777" w:rsidTr="0065247A">
        <w:trPr>
          <w:trHeight w:val="285"/>
        </w:trPr>
        <w:tc>
          <w:tcPr>
            <w:tcW w:w="923" w:type="dxa"/>
            <w:tcBorders>
              <w:left w:val="single" w:sz="4" w:space="0" w:color="000000"/>
              <w:bottom w:val="single" w:sz="4" w:space="0" w:color="auto"/>
            </w:tcBorders>
            <w:shd w:val="clear" w:color="auto" w:fill="FFFFFF"/>
            <w:vAlign w:val="bottom"/>
          </w:tcPr>
          <w:p w14:paraId="60A35CC9"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26.</w:t>
            </w:r>
          </w:p>
        </w:tc>
        <w:tc>
          <w:tcPr>
            <w:tcW w:w="2950" w:type="dxa"/>
            <w:tcBorders>
              <w:left w:val="single" w:sz="4" w:space="0" w:color="000000"/>
              <w:bottom w:val="single" w:sz="4" w:space="0" w:color="auto"/>
            </w:tcBorders>
            <w:shd w:val="clear" w:color="auto" w:fill="FFFFFF"/>
            <w:vAlign w:val="bottom"/>
          </w:tcPr>
          <w:p w14:paraId="762B6D8C"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novada pašvaldības Pakalpojumu centrs</w:t>
            </w:r>
          </w:p>
        </w:tc>
        <w:tc>
          <w:tcPr>
            <w:tcW w:w="2981" w:type="dxa"/>
            <w:tcBorders>
              <w:left w:val="single" w:sz="4" w:space="0" w:color="000000"/>
              <w:bottom w:val="single" w:sz="4" w:space="0" w:color="auto"/>
            </w:tcBorders>
            <w:shd w:val="clear" w:color="auto" w:fill="FFFFFF"/>
            <w:vAlign w:val="bottom"/>
          </w:tcPr>
          <w:p w14:paraId="7B168E97"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1999" w:type="dxa"/>
            <w:tcBorders>
              <w:left w:val="single" w:sz="4" w:space="0" w:color="000000"/>
              <w:bottom w:val="single" w:sz="4" w:space="0" w:color="auto"/>
            </w:tcBorders>
            <w:shd w:val="clear" w:color="auto" w:fill="FFFFFF"/>
            <w:vAlign w:val="bottom"/>
          </w:tcPr>
          <w:p w14:paraId="2B6924ED"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STIM I524-F</w:t>
            </w:r>
          </w:p>
        </w:tc>
        <w:tc>
          <w:tcPr>
            <w:tcW w:w="1660" w:type="dxa"/>
            <w:tcBorders>
              <w:left w:val="single" w:sz="4" w:space="0" w:color="000000"/>
              <w:bottom w:val="single" w:sz="4" w:space="0" w:color="auto"/>
            </w:tcBorders>
            <w:shd w:val="clear" w:color="auto" w:fill="FFFFFF"/>
            <w:vAlign w:val="bottom"/>
          </w:tcPr>
          <w:p w14:paraId="7BBA6B7D" w14:textId="77777777" w:rsidR="00006DB8" w:rsidRPr="00E44171" w:rsidRDefault="00006DB8" w:rsidP="004B713E">
            <w:pPr>
              <w:snapToGrid w:val="0"/>
              <w:spacing w:after="0" w:line="240" w:lineRule="auto"/>
              <w:rPr>
                <w:rFonts w:ascii="Times New Roman" w:hAnsi="Times New Roman" w:cs="Times New Roman"/>
                <w:b/>
                <w:lang w:eastAsia="lv-LV"/>
              </w:rPr>
            </w:pPr>
          </w:p>
        </w:tc>
        <w:tc>
          <w:tcPr>
            <w:tcW w:w="2006" w:type="dxa"/>
            <w:tcBorders>
              <w:left w:val="single" w:sz="4" w:space="0" w:color="000000"/>
              <w:bottom w:val="single" w:sz="4" w:space="0" w:color="auto"/>
            </w:tcBorders>
            <w:shd w:val="clear" w:color="auto" w:fill="FFFFFF"/>
            <w:vAlign w:val="bottom"/>
          </w:tcPr>
          <w:p w14:paraId="39BAA0FB"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PC 4000H</w:t>
            </w:r>
          </w:p>
          <w:p w14:paraId="47BE9FB7"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DSC MAXYS PC </w:t>
            </w:r>
            <w:r w:rsidRPr="00E44171">
              <w:rPr>
                <w:rFonts w:ascii="Times New Roman" w:hAnsi="Times New Roman" w:cs="Times New Roman"/>
                <w:b/>
                <w:lang w:eastAsia="lv-LV"/>
              </w:rPr>
              <w:lastRenderedPageBreak/>
              <w:t>4020H</w:t>
            </w:r>
          </w:p>
        </w:tc>
        <w:tc>
          <w:tcPr>
            <w:tcW w:w="1560" w:type="dxa"/>
            <w:tcBorders>
              <w:left w:val="single" w:sz="4" w:space="0" w:color="000000"/>
              <w:bottom w:val="single" w:sz="4" w:space="0" w:color="auto"/>
              <w:right w:val="single" w:sz="4" w:space="0" w:color="000000"/>
            </w:tcBorders>
            <w:shd w:val="clear" w:color="auto" w:fill="FFFFFF"/>
            <w:vAlign w:val="bottom"/>
          </w:tcPr>
          <w:p w14:paraId="770203D9"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370DEFEF" w14:textId="77777777" w:rsidTr="0065247A">
        <w:trPr>
          <w:trHeight w:val="285"/>
        </w:trPr>
        <w:tc>
          <w:tcPr>
            <w:tcW w:w="923" w:type="dxa"/>
            <w:tcBorders>
              <w:top w:val="single" w:sz="4" w:space="0" w:color="auto"/>
              <w:left w:val="single" w:sz="4" w:space="0" w:color="auto"/>
              <w:bottom w:val="single" w:sz="4" w:space="0" w:color="auto"/>
              <w:right w:val="single" w:sz="4" w:space="0" w:color="auto"/>
            </w:tcBorders>
            <w:shd w:val="clear" w:color="auto" w:fill="FFFFFF"/>
            <w:vAlign w:val="bottom"/>
          </w:tcPr>
          <w:p w14:paraId="63693650"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27.</w:t>
            </w:r>
          </w:p>
        </w:tc>
        <w:tc>
          <w:tcPr>
            <w:tcW w:w="2950" w:type="dxa"/>
            <w:tcBorders>
              <w:top w:val="single" w:sz="4" w:space="0" w:color="auto"/>
              <w:left w:val="single" w:sz="4" w:space="0" w:color="auto"/>
              <w:bottom w:val="single" w:sz="4" w:space="0" w:color="auto"/>
              <w:right w:val="single" w:sz="4" w:space="0" w:color="auto"/>
            </w:tcBorders>
            <w:shd w:val="clear" w:color="auto" w:fill="FFFFFF"/>
            <w:vAlign w:val="bottom"/>
          </w:tcPr>
          <w:p w14:paraId="56557B45" w14:textId="7912E156" w:rsidR="00006DB8" w:rsidRPr="00E44171" w:rsidRDefault="00B7518F" w:rsidP="004B713E">
            <w:pPr>
              <w:spacing w:after="0" w:line="240" w:lineRule="auto"/>
              <w:rPr>
                <w:rFonts w:ascii="Times New Roman" w:hAnsi="Times New Roman" w:cs="Times New Roman"/>
                <w:b/>
                <w:lang w:eastAsia="lv-LV"/>
              </w:rPr>
            </w:pPr>
            <w:r>
              <w:rPr>
                <w:rFonts w:ascii="Times New Roman" w:hAnsi="Times New Roman" w:cs="Times New Roman"/>
                <w:b/>
                <w:lang w:eastAsia="lv-LV"/>
              </w:rPr>
              <w:t>Siguldas novada pašvaldība</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14:paraId="2866E899"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Pils iela 16, Sigulda</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bottom"/>
          </w:tcPr>
          <w:p w14:paraId="0EF609F4"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Bentel-I424-8</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bottom"/>
          </w:tcPr>
          <w:p w14:paraId="0FE89D5A"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top w:val="single" w:sz="4" w:space="0" w:color="auto"/>
              <w:left w:val="single" w:sz="4" w:space="0" w:color="auto"/>
              <w:bottom w:val="single" w:sz="4" w:space="0" w:color="auto"/>
              <w:right w:val="single" w:sz="4" w:space="0" w:color="auto"/>
            </w:tcBorders>
            <w:shd w:val="clear" w:color="auto" w:fill="FFFFFF"/>
            <w:vAlign w:val="bottom"/>
          </w:tcPr>
          <w:p w14:paraId="69E932A6"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DSC-1616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324909E9"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3083AC3E" w14:textId="77777777" w:rsidTr="0065247A">
        <w:trPr>
          <w:trHeight w:val="285"/>
        </w:trPr>
        <w:tc>
          <w:tcPr>
            <w:tcW w:w="923" w:type="dxa"/>
            <w:tcBorders>
              <w:top w:val="single" w:sz="4" w:space="0" w:color="auto"/>
              <w:left w:val="single" w:sz="4" w:space="0" w:color="000000"/>
              <w:bottom w:val="single" w:sz="4" w:space="0" w:color="000000"/>
            </w:tcBorders>
            <w:shd w:val="clear" w:color="auto" w:fill="FFFFFF"/>
            <w:vAlign w:val="bottom"/>
          </w:tcPr>
          <w:p w14:paraId="2CBA77D2" w14:textId="77777777" w:rsidR="00006DB8" w:rsidRPr="00E44171" w:rsidRDefault="00006DB8" w:rsidP="004B713E">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28.</w:t>
            </w:r>
          </w:p>
        </w:tc>
        <w:tc>
          <w:tcPr>
            <w:tcW w:w="2950" w:type="dxa"/>
            <w:tcBorders>
              <w:top w:val="single" w:sz="4" w:space="0" w:color="auto"/>
              <w:left w:val="single" w:sz="4" w:space="0" w:color="000000"/>
              <w:bottom w:val="single" w:sz="4" w:space="0" w:color="000000"/>
            </w:tcBorders>
            <w:shd w:val="clear" w:color="auto" w:fill="FFFFFF"/>
            <w:vAlign w:val="bottom"/>
          </w:tcPr>
          <w:p w14:paraId="08937E85"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Pašvaldības policija</w:t>
            </w:r>
          </w:p>
        </w:tc>
        <w:tc>
          <w:tcPr>
            <w:tcW w:w="2981" w:type="dxa"/>
            <w:tcBorders>
              <w:top w:val="single" w:sz="4" w:space="0" w:color="auto"/>
              <w:left w:val="single" w:sz="4" w:space="0" w:color="000000"/>
              <w:bottom w:val="single" w:sz="4" w:space="0" w:color="000000"/>
            </w:tcBorders>
            <w:shd w:val="clear" w:color="auto" w:fill="FFFFFF"/>
            <w:vAlign w:val="bottom"/>
          </w:tcPr>
          <w:p w14:paraId="1D6975E2" w14:textId="77777777" w:rsidR="00006DB8" w:rsidRPr="00E44171" w:rsidRDefault="00006DB8" w:rsidP="004B713E">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Ausekļa iela 6, Sigulda</w:t>
            </w:r>
          </w:p>
        </w:tc>
        <w:tc>
          <w:tcPr>
            <w:tcW w:w="1999" w:type="dxa"/>
            <w:tcBorders>
              <w:top w:val="single" w:sz="4" w:space="0" w:color="auto"/>
              <w:left w:val="single" w:sz="4" w:space="0" w:color="000000"/>
              <w:bottom w:val="single" w:sz="4" w:space="0" w:color="000000"/>
            </w:tcBorders>
            <w:shd w:val="clear" w:color="auto" w:fill="FFFFFF"/>
            <w:vAlign w:val="bottom"/>
          </w:tcPr>
          <w:p w14:paraId="71DC101A"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DSC-1616</w:t>
            </w:r>
          </w:p>
        </w:tc>
        <w:tc>
          <w:tcPr>
            <w:tcW w:w="1660" w:type="dxa"/>
            <w:tcBorders>
              <w:top w:val="single" w:sz="4" w:space="0" w:color="auto"/>
              <w:left w:val="single" w:sz="4" w:space="0" w:color="000000"/>
              <w:bottom w:val="single" w:sz="4" w:space="0" w:color="000000"/>
            </w:tcBorders>
            <w:shd w:val="clear" w:color="auto" w:fill="FFFFFF"/>
            <w:vAlign w:val="bottom"/>
          </w:tcPr>
          <w:p w14:paraId="2262ADB5"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top w:val="single" w:sz="4" w:space="0" w:color="auto"/>
              <w:left w:val="single" w:sz="4" w:space="0" w:color="000000"/>
              <w:bottom w:val="single" w:sz="4" w:space="0" w:color="000000"/>
            </w:tcBorders>
            <w:shd w:val="clear" w:color="auto" w:fill="FFFFFF"/>
            <w:vAlign w:val="bottom"/>
          </w:tcPr>
          <w:p w14:paraId="3EAEC0C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DSC-1616</w:t>
            </w:r>
          </w:p>
        </w:tc>
        <w:tc>
          <w:tcPr>
            <w:tcW w:w="1560" w:type="dxa"/>
            <w:tcBorders>
              <w:top w:val="single" w:sz="4" w:space="0" w:color="auto"/>
              <w:left w:val="single" w:sz="4" w:space="0" w:color="000000"/>
              <w:bottom w:val="single" w:sz="4" w:space="0" w:color="000000"/>
              <w:right w:val="single" w:sz="4" w:space="0" w:color="000000"/>
            </w:tcBorders>
            <w:shd w:val="clear" w:color="auto" w:fill="FFFFFF"/>
            <w:vAlign w:val="bottom"/>
          </w:tcPr>
          <w:p w14:paraId="5125C1AB" w14:textId="77777777" w:rsidR="00006DB8" w:rsidRPr="00E44171" w:rsidRDefault="00006DB8" w:rsidP="004B713E">
            <w:pPr>
              <w:snapToGrid w:val="0"/>
              <w:spacing w:after="0" w:line="240" w:lineRule="auto"/>
              <w:rPr>
                <w:rFonts w:ascii="Times New Roman" w:hAnsi="Times New Roman" w:cs="Times New Roman"/>
                <w:b/>
                <w:lang w:eastAsia="lv-LV"/>
              </w:rPr>
            </w:pPr>
          </w:p>
        </w:tc>
      </w:tr>
      <w:tr w:rsidR="00006DB8" w:rsidRPr="00E44171" w14:paraId="44C133B8" w14:textId="77777777" w:rsidTr="004B713E">
        <w:trPr>
          <w:trHeight w:val="285"/>
        </w:trPr>
        <w:tc>
          <w:tcPr>
            <w:tcW w:w="923" w:type="dxa"/>
            <w:tcBorders>
              <w:left w:val="single" w:sz="4" w:space="0" w:color="000000"/>
              <w:bottom w:val="single" w:sz="4" w:space="0" w:color="000000"/>
            </w:tcBorders>
            <w:shd w:val="clear" w:color="auto" w:fill="FFFFFF"/>
          </w:tcPr>
          <w:p w14:paraId="4673884F"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29.</w:t>
            </w:r>
          </w:p>
        </w:tc>
        <w:tc>
          <w:tcPr>
            <w:tcW w:w="2950" w:type="dxa"/>
            <w:tcBorders>
              <w:left w:val="single" w:sz="4" w:space="0" w:color="000000"/>
              <w:bottom w:val="single" w:sz="4" w:space="0" w:color="000000"/>
            </w:tcBorders>
            <w:shd w:val="clear" w:color="auto" w:fill="FFFFFF"/>
          </w:tcPr>
          <w:p w14:paraId="59412AF8"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kapliča</w:t>
            </w:r>
          </w:p>
        </w:tc>
        <w:tc>
          <w:tcPr>
            <w:tcW w:w="2981" w:type="dxa"/>
            <w:tcBorders>
              <w:left w:val="single" w:sz="4" w:space="0" w:color="000000"/>
              <w:bottom w:val="single" w:sz="4" w:space="0" w:color="000000"/>
            </w:tcBorders>
            <w:shd w:val="clear" w:color="auto" w:fill="FFFFFF"/>
          </w:tcPr>
          <w:p w14:paraId="341A57FE"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Miera iela 11, Sigulda</w:t>
            </w:r>
          </w:p>
        </w:tc>
        <w:tc>
          <w:tcPr>
            <w:tcW w:w="1999" w:type="dxa"/>
            <w:tcBorders>
              <w:left w:val="single" w:sz="4" w:space="0" w:color="000000"/>
              <w:bottom w:val="single" w:sz="4" w:space="0" w:color="000000"/>
            </w:tcBorders>
            <w:shd w:val="clear" w:color="auto" w:fill="FFFFFF"/>
            <w:vAlign w:val="bottom"/>
          </w:tcPr>
          <w:p w14:paraId="71AE745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Bentel-I408</w:t>
            </w:r>
          </w:p>
        </w:tc>
        <w:tc>
          <w:tcPr>
            <w:tcW w:w="1660" w:type="dxa"/>
            <w:tcBorders>
              <w:left w:val="single" w:sz="4" w:space="0" w:color="000000"/>
              <w:bottom w:val="single" w:sz="4" w:space="0" w:color="000000"/>
            </w:tcBorders>
            <w:shd w:val="clear" w:color="auto" w:fill="FFFFFF"/>
            <w:vAlign w:val="bottom"/>
          </w:tcPr>
          <w:p w14:paraId="4CB1982D"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5427D222"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Bentel-I408</w:t>
            </w:r>
          </w:p>
        </w:tc>
        <w:tc>
          <w:tcPr>
            <w:tcW w:w="1560" w:type="dxa"/>
            <w:tcBorders>
              <w:left w:val="single" w:sz="4" w:space="0" w:color="000000"/>
              <w:bottom w:val="single" w:sz="4" w:space="0" w:color="000000"/>
              <w:right w:val="single" w:sz="4" w:space="0" w:color="000000"/>
            </w:tcBorders>
            <w:shd w:val="clear" w:color="auto" w:fill="FFFFFF"/>
            <w:vAlign w:val="bottom"/>
          </w:tcPr>
          <w:p w14:paraId="16B54FC0"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134F288F" w14:textId="77777777" w:rsidTr="004B713E">
        <w:trPr>
          <w:trHeight w:val="285"/>
        </w:trPr>
        <w:tc>
          <w:tcPr>
            <w:tcW w:w="923" w:type="dxa"/>
            <w:tcBorders>
              <w:left w:val="single" w:sz="4" w:space="0" w:color="000000"/>
              <w:bottom w:val="single" w:sz="4" w:space="0" w:color="000000"/>
            </w:tcBorders>
            <w:shd w:val="clear" w:color="auto" w:fill="FFFFFF"/>
          </w:tcPr>
          <w:p w14:paraId="42E9F1CF"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30.</w:t>
            </w:r>
          </w:p>
        </w:tc>
        <w:tc>
          <w:tcPr>
            <w:tcW w:w="2950" w:type="dxa"/>
            <w:tcBorders>
              <w:left w:val="single" w:sz="4" w:space="0" w:color="000000"/>
              <w:bottom w:val="single" w:sz="4" w:space="0" w:color="000000"/>
            </w:tcBorders>
            <w:shd w:val="clear" w:color="auto" w:fill="FFFFFF"/>
          </w:tcPr>
          <w:p w14:paraId="23EE757B"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kapu administrācija</w:t>
            </w:r>
          </w:p>
        </w:tc>
        <w:tc>
          <w:tcPr>
            <w:tcW w:w="2981" w:type="dxa"/>
            <w:tcBorders>
              <w:left w:val="single" w:sz="4" w:space="0" w:color="000000"/>
              <w:bottom w:val="single" w:sz="4" w:space="0" w:color="000000"/>
            </w:tcBorders>
            <w:shd w:val="clear" w:color="auto" w:fill="FFFFFF"/>
          </w:tcPr>
          <w:p w14:paraId="0E1DBD0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Miera iela 11, Sigulda</w:t>
            </w:r>
          </w:p>
        </w:tc>
        <w:tc>
          <w:tcPr>
            <w:tcW w:w="1999" w:type="dxa"/>
            <w:tcBorders>
              <w:left w:val="single" w:sz="4" w:space="0" w:color="000000"/>
              <w:bottom w:val="single" w:sz="4" w:space="0" w:color="000000"/>
            </w:tcBorders>
            <w:shd w:val="clear" w:color="auto" w:fill="FFFFFF"/>
            <w:vAlign w:val="bottom"/>
          </w:tcPr>
          <w:p w14:paraId="25E8E0F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DSC-585</w:t>
            </w:r>
          </w:p>
        </w:tc>
        <w:tc>
          <w:tcPr>
            <w:tcW w:w="1660" w:type="dxa"/>
            <w:tcBorders>
              <w:left w:val="single" w:sz="4" w:space="0" w:color="000000"/>
              <w:bottom w:val="single" w:sz="4" w:space="0" w:color="000000"/>
            </w:tcBorders>
            <w:shd w:val="clear" w:color="auto" w:fill="FFFFFF"/>
            <w:vAlign w:val="bottom"/>
          </w:tcPr>
          <w:p w14:paraId="720AA157"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1CDC895C"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DSC-585</w:t>
            </w:r>
          </w:p>
        </w:tc>
        <w:tc>
          <w:tcPr>
            <w:tcW w:w="1560" w:type="dxa"/>
            <w:tcBorders>
              <w:left w:val="single" w:sz="4" w:space="0" w:color="000000"/>
              <w:bottom w:val="single" w:sz="4" w:space="0" w:color="000000"/>
              <w:right w:val="single" w:sz="4" w:space="0" w:color="000000"/>
            </w:tcBorders>
            <w:shd w:val="clear" w:color="auto" w:fill="FFFFFF"/>
            <w:vAlign w:val="bottom"/>
          </w:tcPr>
          <w:p w14:paraId="538E408C"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6A4388CA" w14:textId="77777777" w:rsidTr="004B713E">
        <w:trPr>
          <w:trHeight w:val="285"/>
        </w:trPr>
        <w:tc>
          <w:tcPr>
            <w:tcW w:w="923" w:type="dxa"/>
            <w:tcBorders>
              <w:left w:val="single" w:sz="4" w:space="0" w:color="000000"/>
              <w:bottom w:val="single" w:sz="4" w:space="0" w:color="000000"/>
            </w:tcBorders>
            <w:shd w:val="clear" w:color="auto" w:fill="FFFFFF"/>
          </w:tcPr>
          <w:p w14:paraId="5ED3A66D"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31.</w:t>
            </w:r>
          </w:p>
        </w:tc>
        <w:tc>
          <w:tcPr>
            <w:tcW w:w="2950" w:type="dxa"/>
            <w:tcBorders>
              <w:left w:val="single" w:sz="4" w:space="0" w:color="000000"/>
              <w:bottom w:val="single" w:sz="4" w:space="0" w:color="000000"/>
            </w:tcBorders>
            <w:shd w:val="clear" w:color="auto" w:fill="FFFFFF"/>
          </w:tcPr>
          <w:p w14:paraId="78A49170"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Noliktava</w:t>
            </w:r>
          </w:p>
        </w:tc>
        <w:tc>
          <w:tcPr>
            <w:tcW w:w="2981" w:type="dxa"/>
            <w:tcBorders>
              <w:left w:val="single" w:sz="4" w:space="0" w:color="000000"/>
              <w:bottom w:val="single" w:sz="4" w:space="0" w:color="000000"/>
            </w:tcBorders>
            <w:shd w:val="clear" w:color="auto" w:fill="FFFFFF"/>
          </w:tcPr>
          <w:p w14:paraId="5C6C80D4"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O.Kalpaka</w:t>
            </w:r>
            <w:proofErr w:type="spellEnd"/>
            <w:r w:rsidRPr="00E44171">
              <w:rPr>
                <w:rFonts w:ascii="Times New Roman" w:hAnsi="Times New Roman" w:cs="Times New Roman"/>
                <w:b/>
                <w:lang w:eastAsia="lv-LV"/>
              </w:rPr>
              <w:t xml:space="preserve"> ielā 8a, Sigulda</w:t>
            </w:r>
          </w:p>
        </w:tc>
        <w:tc>
          <w:tcPr>
            <w:tcW w:w="1999" w:type="dxa"/>
            <w:tcBorders>
              <w:left w:val="single" w:sz="4" w:space="0" w:color="000000"/>
              <w:bottom w:val="single" w:sz="4" w:space="0" w:color="000000"/>
            </w:tcBorders>
            <w:shd w:val="clear" w:color="auto" w:fill="FFFFFF"/>
            <w:vAlign w:val="bottom"/>
          </w:tcPr>
          <w:p w14:paraId="49972AB1"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Nav ierīkota*</w:t>
            </w:r>
          </w:p>
        </w:tc>
        <w:tc>
          <w:tcPr>
            <w:tcW w:w="1660" w:type="dxa"/>
            <w:tcBorders>
              <w:left w:val="single" w:sz="4" w:space="0" w:color="000000"/>
              <w:bottom w:val="single" w:sz="4" w:space="0" w:color="000000"/>
            </w:tcBorders>
            <w:shd w:val="clear" w:color="auto" w:fill="FFFFFF"/>
            <w:vAlign w:val="bottom"/>
          </w:tcPr>
          <w:p w14:paraId="474DB4CC"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0B1DD08D"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Panelis PC 585</w:t>
            </w:r>
          </w:p>
        </w:tc>
        <w:tc>
          <w:tcPr>
            <w:tcW w:w="1560" w:type="dxa"/>
            <w:tcBorders>
              <w:left w:val="single" w:sz="4" w:space="0" w:color="000000"/>
              <w:bottom w:val="single" w:sz="4" w:space="0" w:color="000000"/>
              <w:right w:val="single" w:sz="4" w:space="0" w:color="000000"/>
            </w:tcBorders>
            <w:shd w:val="clear" w:color="auto" w:fill="FFFFFF"/>
            <w:vAlign w:val="bottom"/>
          </w:tcPr>
          <w:p w14:paraId="11D66DEB"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20DD42B4" w14:textId="77777777" w:rsidTr="004B713E">
        <w:trPr>
          <w:trHeight w:val="285"/>
        </w:trPr>
        <w:tc>
          <w:tcPr>
            <w:tcW w:w="923" w:type="dxa"/>
            <w:tcBorders>
              <w:left w:val="single" w:sz="4" w:space="0" w:color="000000"/>
              <w:bottom w:val="single" w:sz="4" w:space="0" w:color="000000"/>
            </w:tcBorders>
            <w:shd w:val="clear" w:color="auto" w:fill="FFFFFF"/>
          </w:tcPr>
          <w:p w14:paraId="3BE3A4F8"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32.</w:t>
            </w:r>
          </w:p>
        </w:tc>
        <w:tc>
          <w:tcPr>
            <w:tcW w:w="2950" w:type="dxa"/>
            <w:tcBorders>
              <w:left w:val="single" w:sz="4" w:space="0" w:color="000000"/>
              <w:bottom w:val="single" w:sz="4" w:space="0" w:color="000000"/>
            </w:tcBorders>
            <w:shd w:val="clear" w:color="auto" w:fill="FFFFFF"/>
          </w:tcPr>
          <w:p w14:paraId="273C940A"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Soc. Dienesta filiāle “Namiņš”</w:t>
            </w:r>
          </w:p>
        </w:tc>
        <w:tc>
          <w:tcPr>
            <w:tcW w:w="2981" w:type="dxa"/>
            <w:tcBorders>
              <w:left w:val="single" w:sz="4" w:space="0" w:color="000000"/>
              <w:bottom w:val="single" w:sz="4" w:space="0" w:color="000000"/>
            </w:tcBorders>
            <w:shd w:val="clear" w:color="auto" w:fill="FFFFFF"/>
          </w:tcPr>
          <w:p w14:paraId="5A080438"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O.Kalpaka</w:t>
            </w:r>
            <w:proofErr w:type="spellEnd"/>
            <w:r w:rsidRPr="00E44171">
              <w:rPr>
                <w:rFonts w:ascii="Times New Roman" w:hAnsi="Times New Roman" w:cs="Times New Roman"/>
                <w:b/>
                <w:lang w:eastAsia="lv-LV"/>
              </w:rPr>
              <w:t xml:space="preserve"> ielā 11, Sigulda</w:t>
            </w:r>
          </w:p>
        </w:tc>
        <w:tc>
          <w:tcPr>
            <w:tcW w:w="1999" w:type="dxa"/>
            <w:tcBorders>
              <w:left w:val="single" w:sz="4" w:space="0" w:color="000000"/>
              <w:bottom w:val="single" w:sz="4" w:space="0" w:color="000000"/>
            </w:tcBorders>
            <w:shd w:val="clear" w:color="auto" w:fill="FFFFFF"/>
            <w:vAlign w:val="bottom"/>
          </w:tcPr>
          <w:p w14:paraId="0096C837"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 Nav ierīkota*</w:t>
            </w:r>
          </w:p>
        </w:tc>
        <w:tc>
          <w:tcPr>
            <w:tcW w:w="1660" w:type="dxa"/>
            <w:tcBorders>
              <w:left w:val="single" w:sz="4" w:space="0" w:color="000000"/>
              <w:bottom w:val="single" w:sz="4" w:space="0" w:color="000000"/>
            </w:tcBorders>
            <w:shd w:val="clear" w:color="auto" w:fill="FFFFFF"/>
            <w:vAlign w:val="bottom"/>
          </w:tcPr>
          <w:p w14:paraId="338BA0BA"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0EA1C2A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Panelis PC 585</w:t>
            </w:r>
          </w:p>
        </w:tc>
        <w:tc>
          <w:tcPr>
            <w:tcW w:w="1560" w:type="dxa"/>
            <w:tcBorders>
              <w:left w:val="single" w:sz="4" w:space="0" w:color="000000"/>
              <w:bottom w:val="single" w:sz="4" w:space="0" w:color="000000"/>
              <w:right w:val="single" w:sz="4" w:space="0" w:color="000000"/>
            </w:tcBorders>
            <w:shd w:val="clear" w:color="auto" w:fill="FFFFFF"/>
            <w:vAlign w:val="bottom"/>
          </w:tcPr>
          <w:p w14:paraId="6EB495A1"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7185B48C" w14:textId="77777777" w:rsidTr="004B713E">
        <w:trPr>
          <w:trHeight w:val="285"/>
        </w:trPr>
        <w:tc>
          <w:tcPr>
            <w:tcW w:w="923" w:type="dxa"/>
            <w:tcBorders>
              <w:left w:val="single" w:sz="4" w:space="0" w:color="000000"/>
              <w:bottom w:val="single" w:sz="4" w:space="0" w:color="000000"/>
            </w:tcBorders>
            <w:shd w:val="clear" w:color="auto" w:fill="FFFFFF"/>
          </w:tcPr>
          <w:p w14:paraId="6354C330"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33.</w:t>
            </w:r>
          </w:p>
        </w:tc>
        <w:tc>
          <w:tcPr>
            <w:tcW w:w="2950" w:type="dxa"/>
            <w:tcBorders>
              <w:left w:val="single" w:sz="4" w:space="0" w:color="000000"/>
              <w:bottom w:val="single" w:sz="4" w:space="0" w:color="000000"/>
            </w:tcBorders>
            <w:shd w:val="clear" w:color="auto" w:fill="FFFFFF"/>
          </w:tcPr>
          <w:p w14:paraId="45D0F36F"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Traktoru </w:t>
            </w:r>
            <w:proofErr w:type="spellStart"/>
            <w:r w:rsidRPr="00E44171">
              <w:rPr>
                <w:rFonts w:ascii="Times New Roman" w:hAnsi="Times New Roman" w:cs="Times New Roman"/>
                <w:b/>
                <w:lang w:eastAsia="lv-LV"/>
              </w:rPr>
              <w:t>garažas</w:t>
            </w:r>
            <w:proofErr w:type="spellEnd"/>
          </w:p>
        </w:tc>
        <w:tc>
          <w:tcPr>
            <w:tcW w:w="2981" w:type="dxa"/>
            <w:tcBorders>
              <w:left w:val="single" w:sz="4" w:space="0" w:color="000000"/>
              <w:bottom w:val="single" w:sz="4" w:space="0" w:color="000000"/>
            </w:tcBorders>
            <w:shd w:val="clear" w:color="auto" w:fill="FFFFFF"/>
          </w:tcPr>
          <w:p w14:paraId="7C17D1D9"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Vējupītes</w:t>
            </w:r>
            <w:proofErr w:type="spellEnd"/>
            <w:r w:rsidRPr="00E44171">
              <w:rPr>
                <w:rFonts w:ascii="Times New Roman" w:hAnsi="Times New Roman" w:cs="Times New Roman"/>
                <w:b/>
                <w:lang w:eastAsia="lv-LV"/>
              </w:rPr>
              <w:t xml:space="preserve"> iela 11, Sigulda</w:t>
            </w:r>
          </w:p>
        </w:tc>
        <w:tc>
          <w:tcPr>
            <w:tcW w:w="1999" w:type="dxa"/>
            <w:tcBorders>
              <w:left w:val="single" w:sz="4" w:space="0" w:color="000000"/>
              <w:bottom w:val="single" w:sz="4" w:space="0" w:color="000000"/>
            </w:tcBorders>
            <w:shd w:val="clear" w:color="auto" w:fill="FFFFFF"/>
            <w:vAlign w:val="bottom"/>
          </w:tcPr>
          <w:p w14:paraId="38DA5A95" w14:textId="77777777" w:rsidR="00006DB8" w:rsidRPr="00E44171" w:rsidRDefault="00006DB8" w:rsidP="009A487C">
            <w:pPr>
              <w:numPr>
                <w:ilvl w:val="0"/>
                <w:numId w:val="12"/>
              </w:numPr>
              <w:snapToGrid w:val="0"/>
              <w:spacing w:after="0" w:line="240" w:lineRule="auto"/>
              <w:rPr>
                <w:rFonts w:ascii="Times New Roman" w:hAnsi="Times New Roman" w:cs="Times New Roman"/>
                <w:b/>
                <w:lang w:eastAsia="lv-LV"/>
              </w:rPr>
            </w:pPr>
          </w:p>
        </w:tc>
        <w:tc>
          <w:tcPr>
            <w:tcW w:w="1660" w:type="dxa"/>
            <w:tcBorders>
              <w:left w:val="single" w:sz="4" w:space="0" w:color="000000"/>
              <w:bottom w:val="single" w:sz="4" w:space="0" w:color="000000"/>
            </w:tcBorders>
            <w:shd w:val="clear" w:color="auto" w:fill="FFFFFF"/>
            <w:vAlign w:val="bottom"/>
          </w:tcPr>
          <w:p w14:paraId="2BD1DD6C"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2D28432A"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Paradox</w:t>
            </w:r>
            <w:proofErr w:type="spellEnd"/>
          </w:p>
        </w:tc>
        <w:tc>
          <w:tcPr>
            <w:tcW w:w="1560" w:type="dxa"/>
            <w:tcBorders>
              <w:left w:val="single" w:sz="4" w:space="0" w:color="000000"/>
              <w:bottom w:val="single" w:sz="4" w:space="0" w:color="000000"/>
              <w:right w:val="single" w:sz="4" w:space="0" w:color="000000"/>
            </w:tcBorders>
            <w:shd w:val="clear" w:color="auto" w:fill="FFFFFF"/>
            <w:vAlign w:val="bottom"/>
          </w:tcPr>
          <w:p w14:paraId="7CA56E4F"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7A878D8F" w14:textId="77777777" w:rsidTr="004B713E">
        <w:trPr>
          <w:trHeight w:val="285"/>
        </w:trPr>
        <w:tc>
          <w:tcPr>
            <w:tcW w:w="923" w:type="dxa"/>
            <w:tcBorders>
              <w:left w:val="single" w:sz="4" w:space="0" w:color="000000"/>
              <w:bottom w:val="single" w:sz="4" w:space="0" w:color="000000"/>
            </w:tcBorders>
            <w:shd w:val="clear" w:color="auto" w:fill="FFFFFF"/>
          </w:tcPr>
          <w:p w14:paraId="316C559F"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34.</w:t>
            </w:r>
          </w:p>
        </w:tc>
        <w:tc>
          <w:tcPr>
            <w:tcW w:w="2950" w:type="dxa"/>
            <w:tcBorders>
              <w:left w:val="single" w:sz="4" w:space="0" w:color="000000"/>
              <w:bottom w:val="single" w:sz="4" w:space="0" w:color="000000"/>
            </w:tcBorders>
            <w:shd w:val="clear" w:color="auto" w:fill="FFFFFF"/>
          </w:tcPr>
          <w:p w14:paraId="241D8ADB"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Soc. dienesta Dienas centrs</w:t>
            </w:r>
          </w:p>
        </w:tc>
        <w:tc>
          <w:tcPr>
            <w:tcW w:w="2981" w:type="dxa"/>
            <w:tcBorders>
              <w:left w:val="single" w:sz="4" w:space="0" w:color="000000"/>
              <w:bottom w:val="single" w:sz="4" w:space="0" w:color="000000"/>
            </w:tcBorders>
            <w:shd w:val="clear" w:color="auto" w:fill="FFFFFF"/>
          </w:tcPr>
          <w:p w14:paraId="1C64C216"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Rīgas iela 1, Sigulda</w:t>
            </w:r>
          </w:p>
        </w:tc>
        <w:tc>
          <w:tcPr>
            <w:tcW w:w="1999" w:type="dxa"/>
            <w:tcBorders>
              <w:left w:val="single" w:sz="4" w:space="0" w:color="000000"/>
              <w:bottom w:val="single" w:sz="4" w:space="0" w:color="000000"/>
            </w:tcBorders>
            <w:shd w:val="clear" w:color="auto" w:fill="FFFFFF"/>
            <w:vAlign w:val="bottom"/>
          </w:tcPr>
          <w:p w14:paraId="60768741"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Bentel</w:t>
            </w:r>
            <w:proofErr w:type="spellEnd"/>
            <w:r w:rsidRPr="00E44171">
              <w:rPr>
                <w:rFonts w:ascii="Times New Roman" w:hAnsi="Times New Roman" w:cs="Times New Roman"/>
                <w:b/>
                <w:lang w:eastAsia="lv-LV"/>
              </w:rPr>
              <w:t xml:space="preserve"> J 424</w:t>
            </w:r>
          </w:p>
        </w:tc>
        <w:tc>
          <w:tcPr>
            <w:tcW w:w="1660" w:type="dxa"/>
            <w:tcBorders>
              <w:left w:val="single" w:sz="4" w:space="0" w:color="000000"/>
              <w:bottom w:val="single" w:sz="4" w:space="0" w:color="000000"/>
            </w:tcBorders>
            <w:shd w:val="clear" w:color="auto" w:fill="FFFFFF"/>
            <w:vAlign w:val="bottom"/>
          </w:tcPr>
          <w:p w14:paraId="3E2FAA78"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45AB9FF9"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NX - 8</w:t>
            </w:r>
          </w:p>
        </w:tc>
        <w:tc>
          <w:tcPr>
            <w:tcW w:w="1560" w:type="dxa"/>
            <w:tcBorders>
              <w:left w:val="single" w:sz="4" w:space="0" w:color="000000"/>
              <w:bottom w:val="single" w:sz="4" w:space="0" w:color="000000"/>
              <w:right w:val="single" w:sz="4" w:space="0" w:color="000000"/>
            </w:tcBorders>
            <w:shd w:val="clear" w:color="auto" w:fill="FFFFFF"/>
            <w:vAlign w:val="bottom"/>
          </w:tcPr>
          <w:p w14:paraId="64250040"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088B4703" w14:textId="77777777" w:rsidTr="004B713E">
        <w:trPr>
          <w:trHeight w:val="285"/>
        </w:trPr>
        <w:tc>
          <w:tcPr>
            <w:tcW w:w="923" w:type="dxa"/>
            <w:tcBorders>
              <w:left w:val="single" w:sz="4" w:space="0" w:color="000000"/>
              <w:bottom w:val="single" w:sz="4" w:space="0" w:color="000000"/>
            </w:tcBorders>
            <w:shd w:val="clear" w:color="auto" w:fill="FFFFFF"/>
          </w:tcPr>
          <w:p w14:paraId="3D4E9FE2"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35.</w:t>
            </w:r>
          </w:p>
        </w:tc>
        <w:tc>
          <w:tcPr>
            <w:tcW w:w="2950" w:type="dxa"/>
            <w:tcBorders>
              <w:left w:val="single" w:sz="4" w:space="0" w:color="000000"/>
              <w:bottom w:val="single" w:sz="4" w:space="0" w:color="000000"/>
            </w:tcBorders>
            <w:shd w:val="clear" w:color="auto" w:fill="FFFFFF"/>
          </w:tcPr>
          <w:p w14:paraId="0C58816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Bāriņtiesas telpas</w:t>
            </w:r>
          </w:p>
        </w:tc>
        <w:tc>
          <w:tcPr>
            <w:tcW w:w="2981" w:type="dxa"/>
            <w:tcBorders>
              <w:left w:val="single" w:sz="4" w:space="0" w:color="000000"/>
              <w:bottom w:val="single" w:sz="4" w:space="0" w:color="000000"/>
            </w:tcBorders>
            <w:shd w:val="clear" w:color="auto" w:fill="FFFFFF"/>
          </w:tcPr>
          <w:p w14:paraId="3A68761A"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1999" w:type="dxa"/>
            <w:tcBorders>
              <w:left w:val="single" w:sz="4" w:space="0" w:color="000000"/>
              <w:bottom w:val="single" w:sz="4" w:space="0" w:color="000000"/>
            </w:tcBorders>
            <w:shd w:val="clear" w:color="auto" w:fill="FFFFFF"/>
            <w:vAlign w:val="bottom"/>
          </w:tcPr>
          <w:p w14:paraId="548793B1" w14:textId="77777777" w:rsidR="00006DB8" w:rsidRPr="00E44171" w:rsidRDefault="00006DB8" w:rsidP="009A487C">
            <w:pPr>
              <w:numPr>
                <w:ilvl w:val="0"/>
                <w:numId w:val="12"/>
              </w:numPr>
              <w:snapToGrid w:val="0"/>
              <w:spacing w:after="0" w:line="240" w:lineRule="auto"/>
              <w:rPr>
                <w:rFonts w:ascii="Times New Roman" w:hAnsi="Times New Roman" w:cs="Times New Roman"/>
                <w:b/>
                <w:lang w:eastAsia="lv-LV"/>
              </w:rPr>
            </w:pPr>
          </w:p>
        </w:tc>
        <w:tc>
          <w:tcPr>
            <w:tcW w:w="1660" w:type="dxa"/>
            <w:tcBorders>
              <w:left w:val="single" w:sz="4" w:space="0" w:color="000000"/>
              <w:bottom w:val="single" w:sz="4" w:space="0" w:color="000000"/>
            </w:tcBorders>
            <w:shd w:val="clear" w:color="auto" w:fill="FFFFFF"/>
            <w:vAlign w:val="bottom"/>
          </w:tcPr>
          <w:p w14:paraId="7039DBBE"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76AFFE2F"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Panelis PC 1616</w:t>
            </w:r>
          </w:p>
        </w:tc>
        <w:tc>
          <w:tcPr>
            <w:tcW w:w="1560" w:type="dxa"/>
            <w:tcBorders>
              <w:left w:val="single" w:sz="4" w:space="0" w:color="000000"/>
              <w:bottom w:val="single" w:sz="4" w:space="0" w:color="000000"/>
              <w:right w:val="single" w:sz="4" w:space="0" w:color="000000"/>
            </w:tcBorders>
            <w:shd w:val="clear" w:color="auto" w:fill="FFFFFF"/>
            <w:vAlign w:val="bottom"/>
          </w:tcPr>
          <w:p w14:paraId="58B73C25"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35BA2448" w14:textId="77777777" w:rsidTr="004B713E">
        <w:trPr>
          <w:trHeight w:val="285"/>
        </w:trPr>
        <w:tc>
          <w:tcPr>
            <w:tcW w:w="923" w:type="dxa"/>
            <w:tcBorders>
              <w:left w:val="single" w:sz="4" w:space="0" w:color="000000"/>
              <w:bottom w:val="single" w:sz="4" w:space="0" w:color="000000"/>
            </w:tcBorders>
            <w:shd w:val="clear" w:color="auto" w:fill="FFFFFF"/>
          </w:tcPr>
          <w:p w14:paraId="62300352"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36.</w:t>
            </w:r>
          </w:p>
        </w:tc>
        <w:tc>
          <w:tcPr>
            <w:tcW w:w="2950" w:type="dxa"/>
            <w:tcBorders>
              <w:left w:val="single" w:sz="4" w:space="0" w:color="000000"/>
              <w:bottom w:val="single" w:sz="4" w:space="0" w:color="000000"/>
            </w:tcBorders>
            <w:shd w:val="clear" w:color="auto" w:fill="FFFFFF"/>
          </w:tcPr>
          <w:p w14:paraId="66FC5AB2"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Noliktavu ēka</w:t>
            </w:r>
          </w:p>
        </w:tc>
        <w:tc>
          <w:tcPr>
            <w:tcW w:w="2981" w:type="dxa"/>
            <w:tcBorders>
              <w:left w:val="single" w:sz="4" w:space="0" w:color="000000"/>
              <w:bottom w:val="single" w:sz="4" w:space="0" w:color="000000"/>
            </w:tcBorders>
            <w:shd w:val="clear" w:color="auto" w:fill="FFFFFF"/>
          </w:tcPr>
          <w:p w14:paraId="7A304CCE" w14:textId="77777777" w:rsidR="00006DB8" w:rsidRPr="00E44171" w:rsidRDefault="00006DB8" w:rsidP="004B713E">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Kalnabeites</w:t>
            </w:r>
            <w:proofErr w:type="spellEnd"/>
            <w:r w:rsidRPr="00E44171">
              <w:rPr>
                <w:rFonts w:ascii="Times New Roman" w:hAnsi="Times New Roman" w:cs="Times New Roman"/>
                <w:b/>
                <w:lang w:eastAsia="lv-LV"/>
              </w:rPr>
              <w:t xml:space="preserve"> 11, Siguldas pag.</w:t>
            </w:r>
          </w:p>
        </w:tc>
        <w:tc>
          <w:tcPr>
            <w:tcW w:w="1999" w:type="dxa"/>
            <w:tcBorders>
              <w:left w:val="single" w:sz="4" w:space="0" w:color="000000"/>
              <w:bottom w:val="single" w:sz="4" w:space="0" w:color="000000"/>
            </w:tcBorders>
            <w:shd w:val="clear" w:color="auto" w:fill="FFFFFF"/>
            <w:vAlign w:val="bottom"/>
          </w:tcPr>
          <w:p w14:paraId="29FF7B7D"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16 16</w:t>
            </w:r>
          </w:p>
        </w:tc>
        <w:tc>
          <w:tcPr>
            <w:tcW w:w="1660" w:type="dxa"/>
            <w:tcBorders>
              <w:left w:val="single" w:sz="4" w:space="0" w:color="000000"/>
              <w:bottom w:val="single" w:sz="4" w:space="0" w:color="000000"/>
            </w:tcBorders>
            <w:shd w:val="clear" w:color="auto" w:fill="FFFFFF"/>
            <w:vAlign w:val="bottom"/>
          </w:tcPr>
          <w:p w14:paraId="49313F9A"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0161E4F2"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1616</w:t>
            </w:r>
          </w:p>
        </w:tc>
        <w:tc>
          <w:tcPr>
            <w:tcW w:w="1560" w:type="dxa"/>
            <w:tcBorders>
              <w:left w:val="single" w:sz="4" w:space="0" w:color="000000"/>
              <w:bottom w:val="single" w:sz="4" w:space="0" w:color="000000"/>
              <w:right w:val="single" w:sz="4" w:space="0" w:color="000000"/>
            </w:tcBorders>
            <w:shd w:val="clear" w:color="auto" w:fill="FFFFFF"/>
            <w:vAlign w:val="bottom"/>
          </w:tcPr>
          <w:p w14:paraId="2398BDE8"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1DADCEB5" w14:textId="77777777" w:rsidTr="004B713E">
        <w:trPr>
          <w:trHeight w:val="285"/>
        </w:trPr>
        <w:tc>
          <w:tcPr>
            <w:tcW w:w="923" w:type="dxa"/>
            <w:tcBorders>
              <w:left w:val="single" w:sz="4" w:space="0" w:color="000000"/>
              <w:bottom w:val="single" w:sz="4" w:space="0" w:color="000000"/>
            </w:tcBorders>
            <w:shd w:val="clear" w:color="auto" w:fill="FFFFFF"/>
          </w:tcPr>
          <w:p w14:paraId="410EA992"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37.</w:t>
            </w:r>
          </w:p>
        </w:tc>
        <w:tc>
          <w:tcPr>
            <w:tcW w:w="2950" w:type="dxa"/>
            <w:tcBorders>
              <w:left w:val="single" w:sz="4" w:space="0" w:color="000000"/>
              <w:bottom w:val="single" w:sz="4" w:space="0" w:color="000000"/>
            </w:tcBorders>
            <w:shd w:val="clear" w:color="auto" w:fill="FFFFFF"/>
          </w:tcPr>
          <w:p w14:paraId="6A8C2C3D"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Pašvaldības ēka</w:t>
            </w:r>
          </w:p>
        </w:tc>
        <w:tc>
          <w:tcPr>
            <w:tcW w:w="2981" w:type="dxa"/>
            <w:tcBorders>
              <w:left w:val="single" w:sz="4" w:space="0" w:color="000000"/>
              <w:bottom w:val="single" w:sz="4" w:space="0" w:color="000000"/>
            </w:tcBorders>
            <w:shd w:val="clear" w:color="auto" w:fill="FFFFFF"/>
          </w:tcPr>
          <w:p w14:paraId="1E8A171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Pils iela 16B, Sigulda</w:t>
            </w:r>
          </w:p>
        </w:tc>
        <w:tc>
          <w:tcPr>
            <w:tcW w:w="1999" w:type="dxa"/>
            <w:tcBorders>
              <w:left w:val="single" w:sz="4" w:space="0" w:color="000000"/>
              <w:bottom w:val="single" w:sz="4" w:space="0" w:color="000000"/>
            </w:tcBorders>
            <w:shd w:val="clear" w:color="auto" w:fill="FFFFFF"/>
            <w:vAlign w:val="bottom"/>
          </w:tcPr>
          <w:p w14:paraId="32A3F17F" w14:textId="77777777" w:rsidR="00006DB8" w:rsidRPr="00E44171" w:rsidRDefault="00006DB8" w:rsidP="009A487C">
            <w:pPr>
              <w:numPr>
                <w:ilvl w:val="0"/>
                <w:numId w:val="12"/>
              </w:numPr>
              <w:snapToGrid w:val="0"/>
              <w:spacing w:after="0" w:line="240" w:lineRule="auto"/>
              <w:rPr>
                <w:rFonts w:ascii="Times New Roman" w:hAnsi="Times New Roman" w:cs="Times New Roman"/>
                <w:b/>
                <w:lang w:eastAsia="lv-LV"/>
              </w:rPr>
            </w:pPr>
          </w:p>
        </w:tc>
        <w:tc>
          <w:tcPr>
            <w:tcW w:w="1660" w:type="dxa"/>
            <w:tcBorders>
              <w:left w:val="single" w:sz="4" w:space="0" w:color="000000"/>
              <w:bottom w:val="single" w:sz="4" w:space="0" w:color="000000"/>
            </w:tcBorders>
            <w:shd w:val="clear" w:color="auto" w:fill="FFFFFF"/>
            <w:vAlign w:val="bottom"/>
          </w:tcPr>
          <w:p w14:paraId="56745473"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47D8AC46"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1616</w:t>
            </w:r>
          </w:p>
        </w:tc>
        <w:tc>
          <w:tcPr>
            <w:tcW w:w="1560" w:type="dxa"/>
            <w:tcBorders>
              <w:left w:val="single" w:sz="4" w:space="0" w:color="000000"/>
              <w:bottom w:val="single" w:sz="4" w:space="0" w:color="000000"/>
              <w:right w:val="single" w:sz="4" w:space="0" w:color="000000"/>
            </w:tcBorders>
            <w:shd w:val="clear" w:color="auto" w:fill="FFFFFF"/>
            <w:vAlign w:val="bottom"/>
          </w:tcPr>
          <w:p w14:paraId="5E55D3DE"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370CD92C" w14:textId="77777777" w:rsidTr="004B713E">
        <w:trPr>
          <w:trHeight w:val="285"/>
        </w:trPr>
        <w:tc>
          <w:tcPr>
            <w:tcW w:w="923" w:type="dxa"/>
            <w:tcBorders>
              <w:left w:val="single" w:sz="4" w:space="0" w:color="000000"/>
              <w:bottom w:val="single" w:sz="4" w:space="0" w:color="000000"/>
            </w:tcBorders>
            <w:shd w:val="clear" w:color="auto" w:fill="FFFFFF"/>
          </w:tcPr>
          <w:p w14:paraId="2FDFAE2D"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38.</w:t>
            </w:r>
          </w:p>
        </w:tc>
        <w:tc>
          <w:tcPr>
            <w:tcW w:w="2950" w:type="dxa"/>
            <w:tcBorders>
              <w:left w:val="single" w:sz="4" w:space="0" w:color="000000"/>
              <w:bottom w:val="single" w:sz="4" w:space="0" w:color="000000"/>
            </w:tcBorders>
            <w:shd w:val="clear" w:color="auto" w:fill="FFFFFF"/>
          </w:tcPr>
          <w:p w14:paraId="3329C592"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Kultūras centra telpas</w:t>
            </w:r>
          </w:p>
        </w:tc>
        <w:tc>
          <w:tcPr>
            <w:tcW w:w="2981" w:type="dxa"/>
            <w:tcBorders>
              <w:left w:val="single" w:sz="4" w:space="0" w:color="000000"/>
              <w:bottom w:val="single" w:sz="4" w:space="0" w:color="000000"/>
            </w:tcBorders>
            <w:shd w:val="clear" w:color="auto" w:fill="FFFFFF"/>
          </w:tcPr>
          <w:p w14:paraId="648D47FB"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1999" w:type="dxa"/>
            <w:tcBorders>
              <w:left w:val="single" w:sz="4" w:space="0" w:color="000000"/>
              <w:bottom w:val="single" w:sz="4" w:space="0" w:color="000000"/>
            </w:tcBorders>
            <w:shd w:val="clear" w:color="auto" w:fill="FFFFFF"/>
            <w:vAlign w:val="bottom"/>
          </w:tcPr>
          <w:p w14:paraId="1B0F4F23" w14:textId="77777777" w:rsidR="00006DB8" w:rsidRPr="00E44171" w:rsidRDefault="00006DB8" w:rsidP="009A487C">
            <w:pPr>
              <w:numPr>
                <w:ilvl w:val="0"/>
                <w:numId w:val="12"/>
              </w:num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 </w:t>
            </w:r>
          </w:p>
        </w:tc>
        <w:tc>
          <w:tcPr>
            <w:tcW w:w="1660" w:type="dxa"/>
            <w:tcBorders>
              <w:left w:val="single" w:sz="4" w:space="0" w:color="000000"/>
              <w:bottom w:val="single" w:sz="4" w:space="0" w:color="000000"/>
            </w:tcBorders>
            <w:shd w:val="clear" w:color="auto" w:fill="FFFFFF"/>
            <w:vAlign w:val="bottom"/>
          </w:tcPr>
          <w:p w14:paraId="355BBB38"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1B2A3474"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DSC 1506</w:t>
            </w:r>
          </w:p>
        </w:tc>
        <w:tc>
          <w:tcPr>
            <w:tcW w:w="1560" w:type="dxa"/>
            <w:tcBorders>
              <w:left w:val="single" w:sz="4" w:space="0" w:color="000000"/>
              <w:bottom w:val="single" w:sz="4" w:space="0" w:color="000000"/>
              <w:right w:val="single" w:sz="4" w:space="0" w:color="000000"/>
            </w:tcBorders>
            <w:shd w:val="clear" w:color="auto" w:fill="FFFFFF"/>
            <w:vAlign w:val="bottom"/>
          </w:tcPr>
          <w:p w14:paraId="3D2B0934"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r w:rsidR="00006DB8" w:rsidRPr="00E44171" w14:paraId="44126FFE" w14:textId="77777777" w:rsidTr="004B713E">
        <w:trPr>
          <w:trHeight w:val="285"/>
        </w:trPr>
        <w:tc>
          <w:tcPr>
            <w:tcW w:w="923" w:type="dxa"/>
            <w:tcBorders>
              <w:left w:val="single" w:sz="4" w:space="0" w:color="000000"/>
              <w:bottom w:val="single" w:sz="4" w:space="0" w:color="000000"/>
            </w:tcBorders>
            <w:shd w:val="clear" w:color="auto" w:fill="FFFFFF"/>
          </w:tcPr>
          <w:p w14:paraId="02F43931" w14:textId="77777777" w:rsidR="00006DB8" w:rsidRPr="00E44171" w:rsidRDefault="00006DB8" w:rsidP="004B713E">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39.</w:t>
            </w:r>
          </w:p>
        </w:tc>
        <w:tc>
          <w:tcPr>
            <w:tcW w:w="2950" w:type="dxa"/>
            <w:tcBorders>
              <w:left w:val="single" w:sz="4" w:space="0" w:color="000000"/>
              <w:bottom w:val="single" w:sz="4" w:space="0" w:color="000000"/>
            </w:tcBorders>
            <w:shd w:val="clear" w:color="auto" w:fill="FFFFFF"/>
          </w:tcPr>
          <w:p w14:paraId="6E42B5DC" w14:textId="26B062C4" w:rsidR="00006DB8" w:rsidRPr="00E44171" w:rsidRDefault="005401B0" w:rsidP="004B713E">
            <w:pPr>
              <w:snapToGrid w:val="0"/>
              <w:spacing w:after="0" w:line="240" w:lineRule="auto"/>
              <w:rPr>
                <w:rFonts w:ascii="Times New Roman" w:hAnsi="Times New Roman" w:cs="Times New Roman"/>
                <w:b/>
                <w:lang w:eastAsia="lv-LV"/>
              </w:rPr>
            </w:pPr>
            <w:r w:rsidRPr="005401B0">
              <w:rPr>
                <w:rFonts w:ascii="Times New Roman" w:hAnsi="Times New Roman" w:cs="Times New Roman"/>
                <w:b/>
                <w:lang w:eastAsia="lv-LV"/>
              </w:rPr>
              <w:t>PMLP t</w:t>
            </w:r>
            <w:r w:rsidR="00006DB8" w:rsidRPr="005401B0">
              <w:rPr>
                <w:rFonts w:ascii="Times New Roman" w:hAnsi="Times New Roman" w:cs="Times New Roman"/>
                <w:b/>
                <w:lang w:eastAsia="lv-LV"/>
              </w:rPr>
              <w:t>elpas</w:t>
            </w:r>
          </w:p>
        </w:tc>
        <w:tc>
          <w:tcPr>
            <w:tcW w:w="2981" w:type="dxa"/>
            <w:tcBorders>
              <w:left w:val="single" w:sz="4" w:space="0" w:color="000000"/>
              <w:bottom w:val="single" w:sz="4" w:space="0" w:color="000000"/>
            </w:tcBorders>
            <w:shd w:val="clear" w:color="auto" w:fill="FFFFFF"/>
          </w:tcPr>
          <w:p w14:paraId="1047A772"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1999" w:type="dxa"/>
            <w:tcBorders>
              <w:left w:val="single" w:sz="4" w:space="0" w:color="000000"/>
              <w:bottom w:val="single" w:sz="4" w:space="0" w:color="000000"/>
            </w:tcBorders>
            <w:shd w:val="clear" w:color="auto" w:fill="FFFFFF"/>
            <w:vAlign w:val="bottom"/>
          </w:tcPr>
          <w:p w14:paraId="27EF87D3" w14:textId="77777777" w:rsidR="00006DB8" w:rsidRPr="00E44171" w:rsidRDefault="00006DB8" w:rsidP="004B713E">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  -</w:t>
            </w:r>
          </w:p>
        </w:tc>
        <w:tc>
          <w:tcPr>
            <w:tcW w:w="1660" w:type="dxa"/>
            <w:tcBorders>
              <w:left w:val="single" w:sz="4" w:space="0" w:color="000000"/>
              <w:bottom w:val="single" w:sz="4" w:space="0" w:color="000000"/>
            </w:tcBorders>
            <w:shd w:val="clear" w:color="auto" w:fill="FFFFFF"/>
            <w:vAlign w:val="bottom"/>
          </w:tcPr>
          <w:p w14:paraId="2B3A611A"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c>
          <w:tcPr>
            <w:tcW w:w="2006" w:type="dxa"/>
            <w:tcBorders>
              <w:left w:val="single" w:sz="4" w:space="0" w:color="000000"/>
              <w:bottom w:val="single" w:sz="4" w:space="0" w:color="000000"/>
            </w:tcBorders>
            <w:shd w:val="clear" w:color="auto" w:fill="FFFFFF"/>
            <w:vAlign w:val="bottom"/>
          </w:tcPr>
          <w:p w14:paraId="79ABE5CD" w14:textId="77777777" w:rsidR="00006DB8" w:rsidRPr="00E44171" w:rsidRDefault="00006DB8" w:rsidP="004B713E">
            <w:pPr>
              <w:snapToGrid w:val="0"/>
              <w:spacing w:after="0" w:line="240" w:lineRule="auto"/>
              <w:rPr>
                <w:rFonts w:ascii="Times New Roman" w:hAnsi="Times New Roman" w:cs="Times New Roman"/>
                <w:b/>
                <w:highlight w:val="red"/>
                <w:lang w:eastAsia="lv-LV"/>
              </w:rPr>
            </w:pPr>
            <w:r w:rsidRPr="00E44171">
              <w:rPr>
                <w:rFonts w:ascii="Times New Roman" w:hAnsi="Times New Roman" w:cs="Times New Roman"/>
                <w:b/>
                <w:lang w:eastAsia="lv-LV"/>
              </w:rPr>
              <w:t>DSC 585</w:t>
            </w:r>
          </w:p>
        </w:tc>
        <w:tc>
          <w:tcPr>
            <w:tcW w:w="1560" w:type="dxa"/>
            <w:tcBorders>
              <w:left w:val="single" w:sz="4" w:space="0" w:color="000000"/>
              <w:bottom w:val="single" w:sz="4" w:space="0" w:color="000000"/>
              <w:right w:val="single" w:sz="4" w:space="0" w:color="000000"/>
            </w:tcBorders>
            <w:shd w:val="clear" w:color="auto" w:fill="FFFFFF"/>
            <w:vAlign w:val="bottom"/>
          </w:tcPr>
          <w:p w14:paraId="529BF4FD" w14:textId="77777777" w:rsidR="00006DB8" w:rsidRPr="00E44171" w:rsidRDefault="00006DB8" w:rsidP="004B713E">
            <w:pPr>
              <w:snapToGrid w:val="0"/>
              <w:spacing w:after="0" w:line="240" w:lineRule="auto"/>
              <w:jc w:val="right"/>
              <w:rPr>
                <w:rFonts w:ascii="Times New Roman" w:hAnsi="Times New Roman" w:cs="Times New Roman"/>
                <w:b/>
                <w:lang w:eastAsia="lv-LV"/>
              </w:rPr>
            </w:pPr>
          </w:p>
        </w:tc>
      </w:tr>
    </w:tbl>
    <w:p w14:paraId="125F3433" w14:textId="77777777" w:rsidR="00006DB8" w:rsidRPr="00857DE7" w:rsidRDefault="00006DB8" w:rsidP="00006DB8">
      <w:pPr>
        <w:rPr>
          <w:rFonts w:ascii="Times New Roman" w:hAnsi="Times New Roman" w:cs="Times New Roman"/>
          <w:i/>
          <w:lang w:eastAsia="lv-LV"/>
        </w:rPr>
      </w:pPr>
      <w:r w:rsidRPr="00E44171">
        <w:rPr>
          <w:rFonts w:ascii="Times New Roman" w:hAnsi="Times New Roman" w:cs="Times New Roman"/>
          <w:lang w:eastAsia="lv-LV"/>
        </w:rPr>
        <w:t xml:space="preserve">* </w:t>
      </w:r>
      <w:r w:rsidRPr="00E44171">
        <w:rPr>
          <w:rFonts w:ascii="Times New Roman" w:hAnsi="Times New Roman" w:cs="Times New Roman"/>
          <w:b/>
          <w:lang w:eastAsia="lv-LV"/>
        </w:rPr>
        <w:t>- tiks pievienota, kad ierīkos.</w:t>
      </w:r>
    </w:p>
    <w:p w14:paraId="69624298" w14:textId="67BF7518" w:rsidR="00006DB8" w:rsidRPr="00E44171" w:rsidRDefault="007C06D5" w:rsidP="00006DB8">
      <w:pPr>
        <w:pageBreakBefore/>
        <w:jc w:val="right"/>
        <w:rPr>
          <w:rFonts w:ascii="Times New Roman" w:hAnsi="Times New Roman" w:cs="Times New Roman"/>
          <w:lang w:eastAsia="lv-LV"/>
        </w:rPr>
      </w:pPr>
      <w:r>
        <w:rPr>
          <w:rFonts w:ascii="Times New Roman" w:hAnsi="Times New Roman" w:cs="Times New Roman"/>
          <w:b/>
          <w:lang w:eastAsia="lv-LV"/>
        </w:rPr>
        <w:lastRenderedPageBreak/>
        <w:t>2</w:t>
      </w:r>
      <w:r w:rsidR="00006DB8" w:rsidRPr="00E44171">
        <w:rPr>
          <w:rFonts w:ascii="Times New Roman" w:hAnsi="Times New Roman" w:cs="Times New Roman"/>
          <w:b/>
          <w:lang w:eastAsia="lv-LV"/>
        </w:rPr>
        <w:t>.2. Pielikums</w:t>
      </w:r>
    </w:p>
    <w:p w14:paraId="79A1B8A7" w14:textId="77777777" w:rsidR="00006DB8" w:rsidRPr="00E44171" w:rsidRDefault="00006DB8" w:rsidP="00006DB8">
      <w:pPr>
        <w:jc w:val="center"/>
        <w:rPr>
          <w:rFonts w:ascii="Times New Roman" w:hAnsi="Times New Roman" w:cs="Times New Roman"/>
          <w:b/>
          <w:lang w:eastAsia="lv-LV"/>
        </w:rPr>
      </w:pPr>
      <w:r w:rsidRPr="00E44171">
        <w:rPr>
          <w:rFonts w:ascii="Times New Roman" w:hAnsi="Times New Roman" w:cs="Times New Roman"/>
          <w:b/>
          <w:lang w:eastAsia="lv-LV"/>
        </w:rPr>
        <w:t>MOBILĀS  GRUPAS  IERAŠANĀS  LAIKS OBJEKTĀ</w:t>
      </w:r>
    </w:p>
    <w:tbl>
      <w:tblPr>
        <w:tblW w:w="14021" w:type="dxa"/>
        <w:tblInd w:w="258" w:type="dxa"/>
        <w:tblLayout w:type="fixed"/>
        <w:tblLook w:val="0000" w:firstRow="0" w:lastRow="0" w:firstColumn="0" w:lastColumn="0" w:noHBand="0" w:noVBand="0"/>
      </w:tblPr>
      <w:tblGrid>
        <w:gridCol w:w="696"/>
        <w:gridCol w:w="3407"/>
        <w:gridCol w:w="4252"/>
        <w:gridCol w:w="2664"/>
        <w:gridCol w:w="3002"/>
      </w:tblGrid>
      <w:tr w:rsidR="00006DB8" w:rsidRPr="00E44171" w14:paraId="71311FB5" w14:textId="77777777" w:rsidTr="00B21441">
        <w:trPr>
          <w:trHeight w:val="734"/>
        </w:trPr>
        <w:tc>
          <w:tcPr>
            <w:tcW w:w="696" w:type="dxa"/>
            <w:tcBorders>
              <w:top w:val="single" w:sz="4" w:space="0" w:color="000000"/>
              <w:left w:val="single" w:sz="4" w:space="0" w:color="000000"/>
              <w:bottom w:val="single" w:sz="4" w:space="0" w:color="000000"/>
            </w:tcBorders>
            <w:shd w:val="clear" w:color="auto" w:fill="auto"/>
            <w:vAlign w:val="center"/>
          </w:tcPr>
          <w:p w14:paraId="4707C18A"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Nr.</w:t>
            </w:r>
          </w:p>
          <w:p w14:paraId="0F989ADC"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p.k.</w:t>
            </w:r>
          </w:p>
        </w:tc>
        <w:tc>
          <w:tcPr>
            <w:tcW w:w="3407" w:type="dxa"/>
            <w:tcBorders>
              <w:top w:val="single" w:sz="4" w:space="0" w:color="000000"/>
              <w:left w:val="single" w:sz="4" w:space="0" w:color="000000"/>
              <w:bottom w:val="single" w:sz="4" w:space="0" w:color="000000"/>
            </w:tcBorders>
            <w:shd w:val="clear" w:color="auto" w:fill="auto"/>
            <w:vAlign w:val="center"/>
          </w:tcPr>
          <w:p w14:paraId="6C79A796"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Iestāde, objekts</w:t>
            </w:r>
          </w:p>
        </w:tc>
        <w:tc>
          <w:tcPr>
            <w:tcW w:w="4252" w:type="dxa"/>
            <w:tcBorders>
              <w:top w:val="single" w:sz="4" w:space="0" w:color="000000"/>
              <w:left w:val="single" w:sz="4" w:space="0" w:color="000000"/>
              <w:bottom w:val="single" w:sz="4" w:space="0" w:color="000000"/>
            </w:tcBorders>
            <w:shd w:val="clear" w:color="auto" w:fill="auto"/>
            <w:vAlign w:val="center"/>
          </w:tcPr>
          <w:p w14:paraId="121F1224"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Adrese</w:t>
            </w:r>
          </w:p>
        </w:tc>
        <w:tc>
          <w:tcPr>
            <w:tcW w:w="2664" w:type="dxa"/>
            <w:tcBorders>
              <w:top w:val="single" w:sz="4" w:space="0" w:color="000000"/>
              <w:left w:val="single" w:sz="4" w:space="0" w:color="000000"/>
              <w:bottom w:val="single" w:sz="4" w:space="0" w:color="000000"/>
            </w:tcBorders>
            <w:shd w:val="clear" w:color="auto" w:fill="auto"/>
            <w:vAlign w:val="center"/>
          </w:tcPr>
          <w:p w14:paraId="4D07B117" w14:textId="6759466C"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Maksimālais pieļaujamais mobilās grupas</w:t>
            </w:r>
          </w:p>
          <w:p w14:paraId="3B219A2B"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ierašanās laiks (min)</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44328" w14:textId="77777777" w:rsidR="00006DB8" w:rsidRPr="00E44171" w:rsidRDefault="00006DB8" w:rsidP="00B21441">
            <w:pPr>
              <w:spacing w:after="0" w:line="240" w:lineRule="auto"/>
              <w:jc w:val="center"/>
              <w:rPr>
                <w:rFonts w:ascii="Times New Roman" w:hAnsi="Times New Roman" w:cs="Times New Roman"/>
              </w:rPr>
            </w:pPr>
            <w:r w:rsidRPr="00E44171">
              <w:rPr>
                <w:rFonts w:ascii="Times New Roman" w:hAnsi="Times New Roman" w:cs="Times New Roman"/>
                <w:b/>
                <w:lang w:eastAsia="lv-LV"/>
              </w:rPr>
              <w:t>Pretendenta piedāvātais mobilās grupas ierašanās laiks (min)</w:t>
            </w:r>
          </w:p>
        </w:tc>
      </w:tr>
      <w:tr w:rsidR="00006DB8" w:rsidRPr="00E44171" w14:paraId="37B1772E" w14:textId="77777777" w:rsidTr="00B21441">
        <w:tc>
          <w:tcPr>
            <w:tcW w:w="696" w:type="dxa"/>
            <w:tcBorders>
              <w:left w:val="single" w:sz="4" w:space="0" w:color="000000"/>
              <w:bottom w:val="single" w:sz="4" w:space="0" w:color="000000"/>
            </w:tcBorders>
            <w:shd w:val="clear" w:color="auto" w:fill="FFFFFF"/>
            <w:vAlign w:val="bottom"/>
          </w:tcPr>
          <w:p w14:paraId="049A5C37"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w:t>
            </w:r>
          </w:p>
        </w:tc>
        <w:tc>
          <w:tcPr>
            <w:tcW w:w="3407" w:type="dxa"/>
            <w:tcBorders>
              <w:left w:val="single" w:sz="4" w:space="0" w:color="000000"/>
              <w:bottom w:val="single" w:sz="4" w:space="0" w:color="000000"/>
            </w:tcBorders>
            <w:shd w:val="clear" w:color="auto" w:fill="auto"/>
            <w:vAlign w:val="bottom"/>
          </w:tcPr>
          <w:p w14:paraId="30D06E64"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pamatskola</w:t>
            </w:r>
          </w:p>
        </w:tc>
        <w:tc>
          <w:tcPr>
            <w:tcW w:w="4252" w:type="dxa"/>
            <w:tcBorders>
              <w:left w:val="single" w:sz="4" w:space="0" w:color="000000"/>
              <w:bottom w:val="single" w:sz="4" w:space="0" w:color="000000"/>
            </w:tcBorders>
            <w:shd w:val="clear" w:color="auto" w:fill="auto"/>
            <w:vAlign w:val="bottom"/>
          </w:tcPr>
          <w:p w14:paraId="4727C5F3"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“Skola”, Allažu pagasts, Siguldas novads</w:t>
            </w:r>
          </w:p>
        </w:tc>
        <w:tc>
          <w:tcPr>
            <w:tcW w:w="2664" w:type="dxa"/>
            <w:tcBorders>
              <w:top w:val="single" w:sz="4" w:space="0" w:color="000000"/>
              <w:left w:val="single" w:sz="4" w:space="0" w:color="000000"/>
              <w:bottom w:val="single" w:sz="4" w:space="0" w:color="000000"/>
            </w:tcBorders>
            <w:shd w:val="clear" w:color="auto" w:fill="auto"/>
          </w:tcPr>
          <w:p w14:paraId="5BE1CA07"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001044B7"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B28CF9D"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091BF4A9" w14:textId="77777777" w:rsidTr="00B21441">
        <w:tc>
          <w:tcPr>
            <w:tcW w:w="696" w:type="dxa"/>
            <w:tcBorders>
              <w:left w:val="single" w:sz="4" w:space="0" w:color="000000"/>
              <w:bottom w:val="single" w:sz="4" w:space="0" w:color="000000"/>
            </w:tcBorders>
            <w:shd w:val="clear" w:color="auto" w:fill="FFFFFF"/>
            <w:vAlign w:val="bottom"/>
          </w:tcPr>
          <w:p w14:paraId="2E35E93C"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w:t>
            </w:r>
          </w:p>
        </w:tc>
        <w:tc>
          <w:tcPr>
            <w:tcW w:w="3407" w:type="dxa"/>
            <w:tcBorders>
              <w:left w:val="single" w:sz="4" w:space="0" w:color="000000"/>
              <w:bottom w:val="single" w:sz="4" w:space="0" w:color="000000"/>
            </w:tcBorders>
            <w:shd w:val="clear" w:color="auto" w:fill="auto"/>
            <w:vAlign w:val="bottom"/>
          </w:tcPr>
          <w:p w14:paraId="65417C09"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sporta centrs</w:t>
            </w:r>
          </w:p>
        </w:tc>
        <w:tc>
          <w:tcPr>
            <w:tcW w:w="4252" w:type="dxa"/>
            <w:tcBorders>
              <w:left w:val="single" w:sz="4" w:space="0" w:color="000000"/>
              <w:bottom w:val="single" w:sz="4" w:space="0" w:color="000000"/>
            </w:tcBorders>
            <w:shd w:val="clear" w:color="auto" w:fill="auto"/>
            <w:vAlign w:val="bottom"/>
          </w:tcPr>
          <w:p w14:paraId="1C404BEC"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pagasts , Siguldas novads</w:t>
            </w:r>
          </w:p>
        </w:tc>
        <w:tc>
          <w:tcPr>
            <w:tcW w:w="2664" w:type="dxa"/>
            <w:tcBorders>
              <w:top w:val="single" w:sz="4" w:space="0" w:color="000000"/>
              <w:left w:val="single" w:sz="4" w:space="0" w:color="000000"/>
              <w:bottom w:val="single" w:sz="4" w:space="0" w:color="000000"/>
            </w:tcBorders>
            <w:shd w:val="clear" w:color="auto" w:fill="auto"/>
          </w:tcPr>
          <w:p w14:paraId="69AD70BA"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3DCA8129"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1CC9E9D3"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10B7B885" w14:textId="77777777" w:rsidTr="00B21441">
        <w:tc>
          <w:tcPr>
            <w:tcW w:w="696" w:type="dxa"/>
            <w:tcBorders>
              <w:left w:val="single" w:sz="4" w:space="0" w:color="000000"/>
              <w:bottom w:val="single" w:sz="4" w:space="0" w:color="000000"/>
            </w:tcBorders>
            <w:shd w:val="clear" w:color="auto" w:fill="FFFFFF"/>
            <w:vAlign w:val="bottom"/>
          </w:tcPr>
          <w:p w14:paraId="1085A2EE"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w:t>
            </w:r>
          </w:p>
        </w:tc>
        <w:tc>
          <w:tcPr>
            <w:tcW w:w="3407" w:type="dxa"/>
            <w:tcBorders>
              <w:left w:val="single" w:sz="4" w:space="0" w:color="000000"/>
              <w:bottom w:val="single" w:sz="4" w:space="0" w:color="000000"/>
            </w:tcBorders>
            <w:shd w:val="clear" w:color="auto" w:fill="auto"/>
            <w:vAlign w:val="bottom"/>
          </w:tcPr>
          <w:p w14:paraId="71C84C64"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pagasta pārvalde, Allažu pamatskolas pirmsskolas izglītības grupas</w:t>
            </w:r>
          </w:p>
        </w:tc>
        <w:tc>
          <w:tcPr>
            <w:tcW w:w="4252" w:type="dxa"/>
            <w:tcBorders>
              <w:left w:val="single" w:sz="4" w:space="0" w:color="000000"/>
              <w:bottom w:val="single" w:sz="4" w:space="0" w:color="000000"/>
            </w:tcBorders>
            <w:shd w:val="clear" w:color="auto" w:fill="auto"/>
            <w:vAlign w:val="bottom"/>
          </w:tcPr>
          <w:p w14:paraId="2C27808E"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Birzes iela 4, Allažu pagasts, Siguldas novads</w:t>
            </w:r>
          </w:p>
        </w:tc>
        <w:tc>
          <w:tcPr>
            <w:tcW w:w="2664" w:type="dxa"/>
            <w:tcBorders>
              <w:top w:val="single" w:sz="4" w:space="0" w:color="000000"/>
              <w:left w:val="single" w:sz="4" w:space="0" w:color="000000"/>
              <w:bottom w:val="single" w:sz="4" w:space="0" w:color="000000"/>
            </w:tcBorders>
            <w:shd w:val="clear" w:color="auto" w:fill="auto"/>
          </w:tcPr>
          <w:p w14:paraId="027B948B" w14:textId="77777777" w:rsidR="00006DB8" w:rsidRPr="00E44171" w:rsidRDefault="00006DB8" w:rsidP="00B21441">
            <w:pPr>
              <w:spacing w:after="0" w:line="240" w:lineRule="auto"/>
              <w:jc w:val="center"/>
              <w:rPr>
                <w:rFonts w:ascii="Times New Roman" w:hAnsi="Times New Roman" w:cs="Times New Roman"/>
                <w:b/>
                <w:lang w:eastAsia="lv-LV"/>
              </w:rPr>
            </w:pPr>
          </w:p>
          <w:p w14:paraId="59FE3A83" w14:textId="77777777" w:rsidR="00006DB8" w:rsidRPr="00E44171" w:rsidRDefault="00006DB8" w:rsidP="00B21441">
            <w:pPr>
              <w:spacing w:after="0" w:line="240" w:lineRule="auto"/>
              <w:jc w:val="center"/>
              <w:rPr>
                <w:rFonts w:ascii="Times New Roman" w:hAnsi="Times New Roman" w:cs="Times New Roman"/>
                <w:b/>
                <w:lang w:eastAsia="lv-LV"/>
              </w:rPr>
            </w:pPr>
          </w:p>
          <w:p w14:paraId="09179F45"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6A45BEDB"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199764A6" w14:textId="77777777" w:rsidTr="00B7518F">
        <w:trPr>
          <w:trHeight w:val="721"/>
        </w:trPr>
        <w:tc>
          <w:tcPr>
            <w:tcW w:w="696" w:type="dxa"/>
            <w:tcBorders>
              <w:left w:val="single" w:sz="4" w:space="0" w:color="000000"/>
              <w:bottom w:val="single" w:sz="4" w:space="0" w:color="000000"/>
            </w:tcBorders>
            <w:shd w:val="clear" w:color="auto" w:fill="FFFFFF"/>
            <w:vAlign w:val="bottom"/>
          </w:tcPr>
          <w:p w14:paraId="732E7B70" w14:textId="77777777" w:rsidR="00006DB8" w:rsidRPr="00E44171" w:rsidRDefault="00006DB8" w:rsidP="00B21441">
            <w:pPr>
              <w:spacing w:after="0" w:line="240" w:lineRule="auto"/>
              <w:jc w:val="right"/>
              <w:rPr>
                <w:rFonts w:ascii="Times New Roman" w:hAnsi="Times New Roman" w:cs="Times New Roman"/>
              </w:rPr>
            </w:pPr>
            <w:r w:rsidRPr="00E44171">
              <w:rPr>
                <w:rFonts w:ascii="Times New Roman" w:hAnsi="Times New Roman" w:cs="Times New Roman"/>
                <w:b/>
                <w:lang w:eastAsia="lv-LV"/>
              </w:rPr>
              <w:t>4.</w:t>
            </w:r>
          </w:p>
        </w:tc>
        <w:tc>
          <w:tcPr>
            <w:tcW w:w="3407" w:type="dxa"/>
            <w:tcBorders>
              <w:left w:val="single" w:sz="4" w:space="0" w:color="000000"/>
              <w:bottom w:val="single" w:sz="4" w:space="0" w:color="000000"/>
            </w:tcBorders>
            <w:shd w:val="clear" w:color="auto" w:fill="FFFFFF"/>
            <w:vAlign w:val="bottom"/>
          </w:tcPr>
          <w:p w14:paraId="59426F92" w14:textId="77777777" w:rsidR="00006DB8" w:rsidRPr="00B7518F" w:rsidRDefault="004E7B36" w:rsidP="00B21441">
            <w:pPr>
              <w:spacing w:after="0" w:line="240" w:lineRule="auto"/>
              <w:rPr>
                <w:rFonts w:ascii="Times New Roman" w:hAnsi="Times New Roman" w:cs="Times New Roman"/>
                <w:b/>
                <w:lang w:eastAsia="lv-LV"/>
              </w:rPr>
            </w:pPr>
            <w:hyperlink r:id="rId21" w:history="1">
              <w:r w:rsidR="00006DB8" w:rsidRPr="00B7518F">
                <w:rPr>
                  <w:rStyle w:val="Hyperlink"/>
                  <w:rFonts w:ascii="Times New Roman" w:hAnsi="Times New Roman" w:cs="Times New Roman"/>
                  <w:b/>
                  <w:color w:val="auto"/>
                  <w:u w:val="none"/>
                  <w:lang w:eastAsia="lv-LV"/>
                </w:rPr>
                <w:t>Siguldas novada pašvaldības Sociālās aprūpes māja “Gaismiņas”</w:t>
              </w:r>
            </w:hyperlink>
            <w:r w:rsidR="00006DB8" w:rsidRPr="00B7518F">
              <w:rPr>
                <w:rFonts w:ascii="Times New Roman" w:hAnsi="Times New Roman" w:cs="Times New Roman"/>
                <w:b/>
                <w:lang w:eastAsia="lv-LV"/>
              </w:rPr>
              <w:t xml:space="preserve"> </w:t>
            </w:r>
          </w:p>
        </w:tc>
        <w:tc>
          <w:tcPr>
            <w:tcW w:w="4252" w:type="dxa"/>
            <w:tcBorders>
              <w:left w:val="single" w:sz="4" w:space="0" w:color="000000"/>
              <w:bottom w:val="single" w:sz="4" w:space="0" w:color="000000"/>
            </w:tcBorders>
            <w:shd w:val="clear" w:color="auto" w:fill="FFFFFF"/>
            <w:vAlign w:val="bottom"/>
          </w:tcPr>
          <w:p w14:paraId="64BF25DA"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“Gaismiņas”, </w:t>
            </w:r>
            <w:proofErr w:type="spellStart"/>
            <w:r w:rsidRPr="00E44171">
              <w:rPr>
                <w:rFonts w:ascii="Times New Roman" w:hAnsi="Times New Roman" w:cs="Times New Roman"/>
                <w:b/>
                <w:lang w:eastAsia="lv-LV"/>
              </w:rPr>
              <w:t>Stīveri</w:t>
            </w:r>
            <w:proofErr w:type="spellEnd"/>
            <w:r w:rsidRPr="00E44171">
              <w:rPr>
                <w:rFonts w:ascii="Times New Roman" w:hAnsi="Times New Roman" w:cs="Times New Roman"/>
                <w:b/>
                <w:lang w:eastAsia="lv-LV"/>
              </w:rPr>
              <w:t>, Allažu pagasts, Siguldas novads</w:t>
            </w:r>
          </w:p>
        </w:tc>
        <w:tc>
          <w:tcPr>
            <w:tcW w:w="2664" w:type="dxa"/>
            <w:tcBorders>
              <w:top w:val="single" w:sz="4" w:space="0" w:color="000000"/>
              <w:left w:val="single" w:sz="4" w:space="0" w:color="000000"/>
              <w:bottom w:val="single" w:sz="4" w:space="0" w:color="000000"/>
            </w:tcBorders>
            <w:shd w:val="clear" w:color="auto" w:fill="auto"/>
          </w:tcPr>
          <w:p w14:paraId="141C1907" w14:textId="77777777" w:rsidR="00006DB8" w:rsidRPr="00E44171" w:rsidRDefault="00006DB8" w:rsidP="00B21441">
            <w:pPr>
              <w:spacing w:after="0" w:line="240" w:lineRule="auto"/>
              <w:jc w:val="center"/>
              <w:rPr>
                <w:rFonts w:ascii="Times New Roman" w:hAnsi="Times New Roman" w:cs="Times New Roman"/>
                <w:b/>
                <w:lang w:eastAsia="lv-LV"/>
              </w:rPr>
            </w:pPr>
          </w:p>
          <w:p w14:paraId="2C9789E2" w14:textId="77777777" w:rsidR="00006DB8" w:rsidRPr="00E44171" w:rsidRDefault="00006DB8" w:rsidP="00B21441">
            <w:pPr>
              <w:spacing w:after="0" w:line="240" w:lineRule="auto"/>
              <w:jc w:val="center"/>
              <w:rPr>
                <w:rFonts w:ascii="Times New Roman" w:hAnsi="Times New Roman" w:cs="Times New Roman"/>
                <w:b/>
                <w:lang w:eastAsia="lv-LV"/>
              </w:rPr>
            </w:pPr>
          </w:p>
          <w:p w14:paraId="4C916078"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02EAC5F"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316FBCD9" w14:textId="77777777" w:rsidTr="00B21441">
        <w:tc>
          <w:tcPr>
            <w:tcW w:w="696" w:type="dxa"/>
            <w:tcBorders>
              <w:left w:val="single" w:sz="4" w:space="0" w:color="000000"/>
              <w:bottom w:val="single" w:sz="4" w:space="0" w:color="000000"/>
            </w:tcBorders>
            <w:shd w:val="clear" w:color="auto" w:fill="FFFFFF"/>
            <w:vAlign w:val="bottom"/>
          </w:tcPr>
          <w:p w14:paraId="5FFCE741"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5.</w:t>
            </w:r>
          </w:p>
        </w:tc>
        <w:tc>
          <w:tcPr>
            <w:tcW w:w="3407" w:type="dxa"/>
            <w:tcBorders>
              <w:left w:val="single" w:sz="4" w:space="0" w:color="000000"/>
              <w:bottom w:val="single" w:sz="4" w:space="0" w:color="000000"/>
            </w:tcBorders>
            <w:shd w:val="clear" w:color="auto" w:fill="FFFFFF"/>
            <w:vAlign w:val="bottom"/>
          </w:tcPr>
          <w:p w14:paraId="0440A49B"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pagasta Tautas nams</w:t>
            </w:r>
          </w:p>
        </w:tc>
        <w:tc>
          <w:tcPr>
            <w:tcW w:w="4252" w:type="dxa"/>
            <w:tcBorders>
              <w:left w:val="single" w:sz="4" w:space="0" w:color="000000"/>
              <w:bottom w:val="single" w:sz="4" w:space="0" w:color="000000"/>
            </w:tcBorders>
            <w:shd w:val="clear" w:color="auto" w:fill="FFFFFF"/>
            <w:vAlign w:val="bottom"/>
          </w:tcPr>
          <w:p w14:paraId="3EF77AE4"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Allažu pagasts, Siguldas novads</w:t>
            </w:r>
          </w:p>
        </w:tc>
        <w:tc>
          <w:tcPr>
            <w:tcW w:w="2664" w:type="dxa"/>
            <w:tcBorders>
              <w:top w:val="single" w:sz="4" w:space="0" w:color="000000"/>
              <w:left w:val="single" w:sz="4" w:space="0" w:color="000000"/>
              <w:bottom w:val="single" w:sz="4" w:space="0" w:color="000000"/>
            </w:tcBorders>
            <w:shd w:val="clear" w:color="auto" w:fill="auto"/>
          </w:tcPr>
          <w:p w14:paraId="37325997" w14:textId="77777777" w:rsidR="00006DB8" w:rsidRPr="00E44171" w:rsidRDefault="00006DB8" w:rsidP="00B21441">
            <w:pPr>
              <w:spacing w:after="0" w:line="240" w:lineRule="auto"/>
              <w:jc w:val="center"/>
              <w:rPr>
                <w:rFonts w:ascii="Times New Roman" w:hAnsi="Times New Roman" w:cs="Times New Roman"/>
                <w:b/>
                <w:lang w:eastAsia="lv-LV"/>
              </w:rPr>
            </w:pPr>
          </w:p>
          <w:p w14:paraId="21A3CAC0"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23A5F9E0"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75A0F35C" w14:textId="77777777" w:rsidTr="00B21441">
        <w:tc>
          <w:tcPr>
            <w:tcW w:w="696" w:type="dxa"/>
            <w:tcBorders>
              <w:left w:val="single" w:sz="4" w:space="0" w:color="000000"/>
              <w:bottom w:val="single" w:sz="4" w:space="0" w:color="000000"/>
            </w:tcBorders>
            <w:shd w:val="clear" w:color="auto" w:fill="FFFFFF"/>
            <w:vAlign w:val="bottom"/>
          </w:tcPr>
          <w:p w14:paraId="26ACACB2"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6.</w:t>
            </w:r>
          </w:p>
        </w:tc>
        <w:tc>
          <w:tcPr>
            <w:tcW w:w="3407" w:type="dxa"/>
            <w:tcBorders>
              <w:left w:val="single" w:sz="4" w:space="0" w:color="000000"/>
              <w:bottom w:val="single" w:sz="4" w:space="0" w:color="000000"/>
            </w:tcBorders>
            <w:shd w:val="clear" w:color="auto" w:fill="FFFFFF"/>
            <w:vAlign w:val="bottom"/>
          </w:tcPr>
          <w:p w14:paraId="4969F6AA"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pagasta pārvalde</w:t>
            </w:r>
          </w:p>
        </w:tc>
        <w:tc>
          <w:tcPr>
            <w:tcW w:w="4252" w:type="dxa"/>
            <w:tcBorders>
              <w:left w:val="single" w:sz="4" w:space="0" w:color="000000"/>
              <w:bottom w:val="single" w:sz="4" w:space="0" w:color="000000"/>
            </w:tcBorders>
            <w:shd w:val="clear" w:color="auto" w:fill="FFFFFF"/>
            <w:vAlign w:val="bottom"/>
          </w:tcPr>
          <w:p w14:paraId="0128B4F9"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11, Mores pagasts, Siguldas novads</w:t>
            </w:r>
          </w:p>
        </w:tc>
        <w:tc>
          <w:tcPr>
            <w:tcW w:w="2664" w:type="dxa"/>
            <w:tcBorders>
              <w:top w:val="single" w:sz="4" w:space="0" w:color="000000"/>
              <w:left w:val="single" w:sz="4" w:space="0" w:color="000000"/>
              <w:bottom w:val="single" w:sz="4" w:space="0" w:color="000000"/>
            </w:tcBorders>
            <w:shd w:val="clear" w:color="auto" w:fill="auto"/>
          </w:tcPr>
          <w:p w14:paraId="11B36670" w14:textId="77777777" w:rsidR="00006DB8" w:rsidRPr="00E44171" w:rsidRDefault="00006DB8" w:rsidP="00B21441">
            <w:pPr>
              <w:spacing w:after="0" w:line="240" w:lineRule="auto"/>
              <w:jc w:val="center"/>
              <w:rPr>
                <w:rFonts w:ascii="Times New Roman" w:hAnsi="Times New Roman" w:cs="Times New Roman"/>
                <w:b/>
                <w:color w:val="FF0000"/>
                <w:highlight w:val="green"/>
                <w:lang w:eastAsia="lv-LV"/>
              </w:rPr>
            </w:pPr>
          </w:p>
          <w:p w14:paraId="2A6D9016" w14:textId="77777777" w:rsidR="00006DB8" w:rsidRPr="00E44171" w:rsidRDefault="00006DB8" w:rsidP="00B21441">
            <w:pPr>
              <w:spacing w:after="0" w:line="240" w:lineRule="auto"/>
              <w:jc w:val="center"/>
              <w:rPr>
                <w:rFonts w:ascii="Times New Roman" w:hAnsi="Times New Roman" w:cs="Times New Roman"/>
                <w:b/>
                <w:highlight w:val="green"/>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483D6037"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0B6A41C5" w14:textId="77777777" w:rsidTr="00B21441">
        <w:tc>
          <w:tcPr>
            <w:tcW w:w="696" w:type="dxa"/>
            <w:tcBorders>
              <w:left w:val="single" w:sz="4" w:space="0" w:color="000000"/>
              <w:bottom w:val="single" w:sz="4" w:space="0" w:color="000000"/>
            </w:tcBorders>
            <w:shd w:val="clear" w:color="auto" w:fill="FFFFFF"/>
            <w:vAlign w:val="bottom"/>
          </w:tcPr>
          <w:p w14:paraId="3AA4FCB2"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7.</w:t>
            </w:r>
          </w:p>
        </w:tc>
        <w:tc>
          <w:tcPr>
            <w:tcW w:w="3407" w:type="dxa"/>
            <w:tcBorders>
              <w:left w:val="single" w:sz="4" w:space="0" w:color="000000"/>
              <w:bottom w:val="single" w:sz="4" w:space="0" w:color="000000"/>
            </w:tcBorders>
            <w:shd w:val="clear" w:color="auto" w:fill="FFFFFF"/>
            <w:vAlign w:val="bottom"/>
          </w:tcPr>
          <w:p w14:paraId="667EFE45"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pamatskola</w:t>
            </w:r>
          </w:p>
        </w:tc>
        <w:tc>
          <w:tcPr>
            <w:tcW w:w="4252" w:type="dxa"/>
            <w:tcBorders>
              <w:left w:val="single" w:sz="4" w:space="0" w:color="000000"/>
              <w:bottom w:val="single" w:sz="4" w:space="0" w:color="000000"/>
            </w:tcBorders>
            <w:shd w:val="clear" w:color="auto" w:fill="FFFFFF"/>
            <w:vAlign w:val="bottom"/>
          </w:tcPr>
          <w:p w14:paraId="30ED9374"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3, Mores pagasts, Siguldas novads</w:t>
            </w:r>
          </w:p>
        </w:tc>
        <w:tc>
          <w:tcPr>
            <w:tcW w:w="2664" w:type="dxa"/>
            <w:tcBorders>
              <w:top w:val="single" w:sz="4" w:space="0" w:color="000000"/>
              <w:left w:val="single" w:sz="4" w:space="0" w:color="000000"/>
              <w:bottom w:val="single" w:sz="4" w:space="0" w:color="000000"/>
            </w:tcBorders>
            <w:shd w:val="clear" w:color="auto" w:fill="auto"/>
          </w:tcPr>
          <w:p w14:paraId="253EA2AF" w14:textId="77777777" w:rsidR="00006DB8" w:rsidRPr="00E44171" w:rsidRDefault="00006DB8" w:rsidP="00B21441">
            <w:pPr>
              <w:spacing w:after="0" w:line="240" w:lineRule="auto"/>
              <w:jc w:val="center"/>
              <w:rPr>
                <w:rFonts w:ascii="Times New Roman" w:hAnsi="Times New Roman" w:cs="Times New Roman"/>
                <w:b/>
                <w:lang w:eastAsia="lv-LV"/>
              </w:rPr>
            </w:pPr>
          </w:p>
          <w:p w14:paraId="6EF3C95F"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19812B63"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66991793" w14:textId="77777777" w:rsidTr="00B21441">
        <w:tc>
          <w:tcPr>
            <w:tcW w:w="696" w:type="dxa"/>
            <w:tcBorders>
              <w:left w:val="single" w:sz="4" w:space="0" w:color="000000"/>
              <w:bottom w:val="single" w:sz="4" w:space="0" w:color="000000"/>
            </w:tcBorders>
            <w:shd w:val="clear" w:color="auto" w:fill="FFFFFF"/>
            <w:vAlign w:val="bottom"/>
          </w:tcPr>
          <w:p w14:paraId="0669DD04"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8.</w:t>
            </w:r>
          </w:p>
        </w:tc>
        <w:tc>
          <w:tcPr>
            <w:tcW w:w="3407" w:type="dxa"/>
            <w:tcBorders>
              <w:left w:val="single" w:sz="4" w:space="0" w:color="000000"/>
              <w:bottom w:val="single" w:sz="4" w:space="0" w:color="000000"/>
            </w:tcBorders>
            <w:shd w:val="clear" w:color="auto" w:fill="FFFFFF"/>
            <w:vAlign w:val="bottom"/>
          </w:tcPr>
          <w:p w14:paraId="265089A4"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pamatskola</w:t>
            </w:r>
          </w:p>
        </w:tc>
        <w:tc>
          <w:tcPr>
            <w:tcW w:w="4252" w:type="dxa"/>
            <w:tcBorders>
              <w:left w:val="single" w:sz="4" w:space="0" w:color="000000"/>
              <w:bottom w:val="single" w:sz="4" w:space="0" w:color="000000"/>
            </w:tcBorders>
            <w:shd w:val="clear" w:color="auto" w:fill="FFFFFF"/>
            <w:vAlign w:val="bottom"/>
          </w:tcPr>
          <w:p w14:paraId="7ABD3257"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15, Mores pagasts, Siguldas novads</w:t>
            </w:r>
          </w:p>
        </w:tc>
        <w:tc>
          <w:tcPr>
            <w:tcW w:w="2664" w:type="dxa"/>
            <w:tcBorders>
              <w:top w:val="single" w:sz="4" w:space="0" w:color="000000"/>
              <w:left w:val="single" w:sz="4" w:space="0" w:color="000000"/>
              <w:bottom w:val="single" w:sz="4" w:space="0" w:color="000000"/>
            </w:tcBorders>
            <w:shd w:val="clear" w:color="auto" w:fill="auto"/>
          </w:tcPr>
          <w:p w14:paraId="474124AC" w14:textId="77777777" w:rsidR="00006DB8" w:rsidRPr="00E44171" w:rsidRDefault="00006DB8" w:rsidP="00B21441">
            <w:pPr>
              <w:spacing w:after="0" w:line="240" w:lineRule="auto"/>
              <w:jc w:val="center"/>
              <w:rPr>
                <w:rFonts w:ascii="Times New Roman" w:hAnsi="Times New Roman" w:cs="Times New Roman"/>
                <w:b/>
                <w:lang w:eastAsia="lv-LV"/>
              </w:rPr>
            </w:pPr>
          </w:p>
          <w:p w14:paraId="2928B812"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1A2A5F5C"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6FCF6C2F" w14:textId="77777777" w:rsidTr="00B21441">
        <w:tc>
          <w:tcPr>
            <w:tcW w:w="696" w:type="dxa"/>
            <w:tcBorders>
              <w:left w:val="single" w:sz="4" w:space="0" w:color="000000"/>
              <w:bottom w:val="single" w:sz="4" w:space="0" w:color="000000"/>
            </w:tcBorders>
            <w:shd w:val="clear" w:color="auto" w:fill="FFFFFF"/>
            <w:vAlign w:val="bottom"/>
          </w:tcPr>
          <w:p w14:paraId="1A2A435D"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9.</w:t>
            </w:r>
          </w:p>
        </w:tc>
        <w:tc>
          <w:tcPr>
            <w:tcW w:w="3407" w:type="dxa"/>
            <w:tcBorders>
              <w:left w:val="single" w:sz="4" w:space="0" w:color="000000"/>
              <w:bottom w:val="single" w:sz="4" w:space="0" w:color="000000"/>
            </w:tcBorders>
            <w:shd w:val="clear" w:color="auto" w:fill="FFFFFF"/>
            <w:vAlign w:val="bottom"/>
          </w:tcPr>
          <w:p w14:paraId="6266FBE8"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pagasta Tautas</w:t>
            </w:r>
          </w:p>
          <w:p w14:paraId="23DAEB2B"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 nams, Mores pagasta bibliotēka</w:t>
            </w:r>
          </w:p>
        </w:tc>
        <w:tc>
          <w:tcPr>
            <w:tcW w:w="4252" w:type="dxa"/>
            <w:tcBorders>
              <w:left w:val="single" w:sz="4" w:space="0" w:color="000000"/>
              <w:bottom w:val="single" w:sz="4" w:space="0" w:color="000000"/>
            </w:tcBorders>
            <w:shd w:val="clear" w:color="auto" w:fill="FFFFFF"/>
            <w:vAlign w:val="bottom"/>
          </w:tcPr>
          <w:p w14:paraId="207C9C13"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13, Mores pagasts, Siguldas novads</w:t>
            </w:r>
          </w:p>
        </w:tc>
        <w:tc>
          <w:tcPr>
            <w:tcW w:w="2664" w:type="dxa"/>
            <w:tcBorders>
              <w:top w:val="single" w:sz="4" w:space="0" w:color="000000"/>
              <w:left w:val="single" w:sz="4" w:space="0" w:color="000000"/>
              <w:bottom w:val="single" w:sz="4" w:space="0" w:color="000000"/>
            </w:tcBorders>
            <w:shd w:val="clear" w:color="auto" w:fill="auto"/>
          </w:tcPr>
          <w:p w14:paraId="677C5B5E" w14:textId="77777777" w:rsidR="00006DB8" w:rsidRPr="00E44171" w:rsidRDefault="00006DB8" w:rsidP="00B21441">
            <w:pPr>
              <w:spacing w:after="0" w:line="240" w:lineRule="auto"/>
              <w:jc w:val="center"/>
              <w:rPr>
                <w:rFonts w:ascii="Times New Roman" w:hAnsi="Times New Roman" w:cs="Times New Roman"/>
                <w:b/>
                <w:lang w:eastAsia="lv-LV"/>
              </w:rPr>
            </w:pPr>
          </w:p>
          <w:p w14:paraId="28CA1684"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6BCE98F9"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4ED8DE8D" w14:textId="77777777" w:rsidTr="00B21441">
        <w:tc>
          <w:tcPr>
            <w:tcW w:w="696" w:type="dxa"/>
            <w:tcBorders>
              <w:left w:val="single" w:sz="4" w:space="0" w:color="000000"/>
              <w:bottom w:val="single" w:sz="4" w:space="0" w:color="000000"/>
            </w:tcBorders>
            <w:shd w:val="clear" w:color="auto" w:fill="FFFFFF"/>
            <w:vAlign w:val="bottom"/>
          </w:tcPr>
          <w:p w14:paraId="03763E4A"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10.</w:t>
            </w:r>
          </w:p>
        </w:tc>
        <w:tc>
          <w:tcPr>
            <w:tcW w:w="3407" w:type="dxa"/>
            <w:tcBorders>
              <w:left w:val="single" w:sz="4" w:space="0" w:color="000000"/>
              <w:bottom w:val="single" w:sz="4" w:space="0" w:color="000000"/>
            </w:tcBorders>
            <w:shd w:val="clear" w:color="auto" w:fill="FFFFFF"/>
            <w:vAlign w:val="bottom"/>
          </w:tcPr>
          <w:p w14:paraId="6A40500E"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pagasta ambulance</w:t>
            </w:r>
          </w:p>
        </w:tc>
        <w:tc>
          <w:tcPr>
            <w:tcW w:w="4252" w:type="dxa"/>
            <w:tcBorders>
              <w:left w:val="single" w:sz="4" w:space="0" w:color="000000"/>
              <w:bottom w:val="single" w:sz="4" w:space="0" w:color="000000"/>
            </w:tcBorders>
            <w:shd w:val="clear" w:color="auto" w:fill="FFFFFF"/>
            <w:vAlign w:val="bottom"/>
          </w:tcPr>
          <w:p w14:paraId="404C2B9C"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iela 5, Mores pagasts, Siguldas novads</w:t>
            </w:r>
          </w:p>
        </w:tc>
        <w:tc>
          <w:tcPr>
            <w:tcW w:w="2664" w:type="dxa"/>
            <w:tcBorders>
              <w:top w:val="single" w:sz="4" w:space="0" w:color="000000"/>
              <w:left w:val="single" w:sz="4" w:space="0" w:color="000000"/>
              <w:bottom w:val="single" w:sz="4" w:space="0" w:color="000000"/>
            </w:tcBorders>
            <w:shd w:val="clear" w:color="auto" w:fill="auto"/>
          </w:tcPr>
          <w:p w14:paraId="4531E98C" w14:textId="77777777" w:rsidR="00006DB8" w:rsidRPr="00E44171" w:rsidRDefault="00006DB8" w:rsidP="00B21441">
            <w:pPr>
              <w:spacing w:after="0" w:line="240" w:lineRule="auto"/>
              <w:jc w:val="center"/>
              <w:rPr>
                <w:rFonts w:ascii="Times New Roman" w:hAnsi="Times New Roman" w:cs="Times New Roman"/>
                <w:b/>
                <w:lang w:eastAsia="lv-LV"/>
              </w:rPr>
            </w:pPr>
          </w:p>
          <w:p w14:paraId="26D96C96" w14:textId="77777777" w:rsidR="00006DB8" w:rsidRPr="00E44171" w:rsidRDefault="00006DB8" w:rsidP="00B21441">
            <w:pPr>
              <w:spacing w:after="0" w:line="240" w:lineRule="auto"/>
              <w:jc w:val="center"/>
              <w:rPr>
                <w:rFonts w:ascii="Times New Roman" w:hAnsi="Times New Roman" w:cs="Times New Roman"/>
                <w:b/>
                <w:i/>
                <w:lang w:eastAsia="lv-LV"/>
              </w:rPr>
            </w:pPr>
            <w:r w:rsidRPr="00E44171">
              <w:rPr>
                <w:rFonts w:ascii="Times New Roman" w:hAnsi="Times New Roman" w:cs="Times New Roman"/>
                <w:b/>
                <w:lang w:eastAsia="lv-LV"/>
              </w:rPr>
              <w:t>15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7E279054"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1F4141E2" w14:textId="77777777" w:rsidTr="00B21441">
        <w:tc>
          <w:tcPr>
            <w:tcW w:w="696" w:type="dxa"/>
            <w:tcBorders>
              <w:top w:val="single" w:sz="4" w:space="0" w:color="000000"/>
              <w:left w:val="single" w:sz="4" w:space="0" w:color="000000"/>
              <w:bottom w:val="single" w:sz="4" w:space="0" w:color="000000"/>
            </w:tcBorders>
            <w:shd w:val="clear" w:color="auto" w:fill="FFFFFF"/>
            <w:vAlign w:val="bottom"/>
          </w:tcPr>
          <w:p w14:paraId="70DEA09C"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11.</w:t>
            </w:r>
          </w:p>
        </w:tc>
        <w:tc>
          <w:tcPr>
            <w:tcW w:w="3407" w:type="dxa"/>
            <w:tcBorders>
              <w:top w:val="single" w:sz="4" w:space="0" w:color="000000"/>
              <w:left w:val="single" w:sz="4" w:space="0" w:color="000000"/>
              <w:bottom w:val="single" w:sz="4" w:space="0" w:color="000000"/>
            </w:tcBorders>
            <w:shd w:val="clear" w:color="auto" w:fill="FFFFFF"/>
            <w:vAlign w:val="bottom"/>
          </w:tcPr>
          <w:p w14:paraId="27C47543"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Jūdažu sabiedriskais centrs, Siguldas pagasta Jūdažu bibliotēka</w:t>
            </w:r>
          </w:p>
        </w:tc>
        <w:tc>
          <w:tcPr>
            <w:tcW w:w="4252" w:type="dxa"/>
            <w:tcBorders>
              <w:top w:val="single" w:sz="4" w:space="0" w:color="000000"/>
              <w:left w:val="single" w:sz="4" w:space="0" w:color="000000"/>
              <w:bottom w:val="single" w:sz="4" w:space="0" w:color="000000"/>
            </w:tcBorders>
            <w:shd w:val="clear" w:color="auto" w:fill="FFFFFF"/>
            <w:vAlign w:val="bottom"/>
          </w:tcPr>
          <w:p w14:paraId="36D35718"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Jūdaži, Siguldas pagasts, Siguldas novads</w:t>
            </w:r>
          </w:p>
        </w:tc>
        <w:tc>
          <w:tcPr>
            <w:tcW w:w="2664" w:type="dxa"/>
            <w:tcBorders>
              <w:top w:val="single" w:sz="4" w:space="0" w:color="000000"/>
              <w:left w:val="single" w:sz="4" w:space="0" w:color="000000"/>
              <w:bottom w:val="single" w:sz="4" w:space="0" w:color="000000"/>
            </w:tcBorders>
            <w:shd w:val="clear" w:color="auto" w:fill="auto"/>
          </w:tcPr>
          <w:p w14:paraId="64C0FFB2" w14:textId="77777777" w:rsidR="00006DB8" w:rsidRPr="00E44171" w:rsidRDefault="00006DB8" w:rsidP="00B21441">
            <w:pPr>
              <w:spacing w:after="0" w:line="240" w:lineRule="auto"/>
              <w:jc w:val="center"/>
              <w:rPr>
                <w:rFonts w:ascii="Times New Roman" w:hAnsi="Times New Roman" w:cs="Times New Roman"/>
                <w:b/>
                <w:lang w:eastAsia="lv-LV"/>
              </w:rPr>
            </w:pPr>
          </w:p>
          <w:p w14:paraId="5B1E308C"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10</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30393F61"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2DFFF76C" w14:textId="77777777" w:rsidTr="00B21441">
        <w:tc>
          <w:tcPr>
            <w:tcW w:w="696" w:type="dxa"/>
            <w:tcBorders>
              <w:left w:val="single" w:sz="4" w:space="0" w:color="000000"/>
              <w:bottom w:val="single" w:sz="4" w:space="0" w:color="auto"/>
            </w:tcBorders>
            <w:shd w:val="clear" w:color="auto" w:fill="FFFFFF"/>
            <w:vAlign w:val="bottom"/>
          </w:tcPr>
          <w:p w14:paraId="2589462F"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12.</w:t>
            </w:r>
          </w:p>
        </w:tc>
        <w:tc>
          <w:tcPr>
            <w:tcW w:w="3407" w:type="dxa"/>
            <w:tcBorders>
              <w:left w:val="single" w:sz="4" w:space="0" w:color="000000"/>
              <w:bottom w:val="single" w:sz="4" w:space="0" w:color="auto"/>
            </w:tcBorders>
            <w:shd w:val="clear" w:color="auto" w:fill="FFFFFF"/>
            <w:vAlign w:val="bottom"/>
          </w:tcPr>
          <w:p w14:paraId="1E562CB4"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pagasta Kultūras nams, Siguldas pagasta pārvalde</w:t>
            </w:r>
          </w:p>
        </w:tc>
        <w:tc>
          <w:tcPr>
            <w:tcW w:w="4252" w:type="dxa"/>
            <w:tcBorders>
              <w:left w:val="single" w:sz="4" w:space="0" w:color="000000"/>
              <w:bottom w:val="single" w:sz="4" w:space="0" w:color="auto"/>
            </w:tcBorders>
            <w:shd w:val="clear" w:color="auto" w:fill="FFFFFF"/>
            <w:vAlign w:val="bottom"/>
          </w:tcPr>
          <w:p w14:paraId="6AFDAEA2"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Zinātnes iela 7, Siguldas pagasts, Siguldas novads</w:t>
            </w:r>
          </w:p>
        </w:tc>
        <w:tc>
          <w:tcPr>
            <w:tcW w:w="2664" w:type="dxa"/>
            <w:tcBorders>
              <w:top w:val="single" w:sz="4" w:space="0" w:color="000000"/>
              <w:left w:val="single" w:sz="4" w:space="0" w:color="000000"/>
              <w:bottom w:val="single" w:sz="4" w:space="0" w:color="auto"/>
            </w:tcBorders>
            <w:shd w:val="clear" w:color="auto" w:fill="auto"/>
          </w:tcPr>
          <w:p w14:paraId="2121745D"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auto"/>
              <w:right w:val="single" w:sz="4" w:space="0" w:color="000000"/>
            </w:tcBorders>
            <w:shd w:val="clear" w:color="auto" w:fill="auto"/>
          </w:tcPr>
          <w:p w14:paraId="1B79E2D6"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5E96F329" w14:textId="77777777" w:rsidTr="00B21441">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14:paraId="4FC3AF3E"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13.</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bottom"/>
          </w:tcPr>
          <w:p w14:paraId="2126C287"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Siguldas koncertzāle “Baltais flīģelis”, Siguldas novada mākslu </w:t>
            </w:r>
            <w:r w:rsidRPr="00E44171">
              <w:rPr>
                <w:rFonts w:ascii="Times New Roman" w:hAnsi="Times New Roman" w:cs="Times New Roman"/>
                <w:b/>
                <w:lang w:eastAsia="lv-LV"/>
              </w:rPr>
              <w:lastRenderedPageBreak/>
              <w:t>skola “Baltais flīģelis”</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6701892F"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lastRenderedPageBreak/>
              <w:t>Šveices iela 19, Sigulda</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0F8CF9A" w14:textId="77777777" w:rsidR="00006DB8" w:rsidRPr="00E44171" w:rsidRDefault="00006DB8" w:rsidP="00B21441">
            <w:pPr>
              <w:spacing w:after="0" w:line="240" w:lineRule="auto"/>
              <w:jc w:val="center"/>
              <w:rPr>
                <w:rFonts w:ascii="Times New Roman" w:hAnsi="Times New Roman" w:cs="Times New Roman"/>
                <w:b/>
                <w:lang w:eastAsia="lv-LV"/>
              </w:rPr>
            </w:pPr>
          </w:p>
          <w:p w14:paraId="244126A1"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7273C69A"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35D2BC0F" w14:textId="77777777" w:rsidTr="00B21441">
        <w:tc>
          <w:tcPr>
            <w:tcW w:w="696" w:type="dxa"/>
            <w:tcBorders>
              <w:top w:val="single" w:sz="4" w:space="0" w:color="auto"/>
              <w:left w:val="single" w:sz="4" w:space="0" w:color="000000"/>
              <w:bottom w:val="single" w:sz="4" w:space="0" w:color="000000"/>
            </w:tcBorders>
            <w:shd w:val="clear" w:color="auto" w:fill="FFFFFF"/>
            <w:vAlign w:val="bottom"/>
          </w:tcPr>
          <w:p w14:paraId="5FFB576A"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14.</w:t>
            </w:r>
          </w:p>
        </w:tc>
        <w:tc>
          <w:tcPr>
            <w:tcW w:w="3407" w:type="dxa"/>
            <w:tcBorders>
              <w:top w:val="single" w:sz="4" w:space="0" w:color="auto"/>
              <w:left w:val="single" w:sz="4" w:space="0" w:color="000000"/>
              <w:bottom w:val="single" w:sz="4" w:space="0" w:color="000000"/>
            </w:tcBorders>
            <w:shd w:val="clear" w:color="auto" w:fill="FFFFFF"/>
            <w:vAlign w:val="bottom"/>
          </w:tcPr>
          <w:p w14:paraId="48557073"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novada Jaunrades centrs, Siguldas novada bibliotēka</w:t>
            </w:r>
          </w:p>
        </w:tc>
        <w:tc>
          <w:tcPr>
            <w:tcW w:w="4252" w:type="dxa"/>
            <w:tcBorders>
              <w:top w:val="single" w:sz="4" w:space="0" w:color="auto"/>
              <w:left w:val="single" w:sz="4" w:space="0" w:color="000000"/>
              <w:bottom w:val="single" w:sz="4" w:space="0" w:color="000000"/>
            </w:tcBorders>
            <w:shd w:val="clear" w:color="auto" w:fill="FFFFFF"/>
            <w:vAlign w:val="bottom"/>
          </w:tcPr>
          <w:p w14:paraId="10C7B7AF"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Skolas iela 3, Sigulda</w:t>
            </w:r>
          </w:p>
        </w:tc>
        <w:tc>
          <w:tcPr>
            <w:tcW w:w="2664" w:type="dxa"/>
            <w:tcBorders>
              <w:top w:val="single" w:sz="4" w:space="0" w:color="auto"/>
              <w:left w:val="single" w:sz="4" w:space="0" w:color="000000"/>
              <w:bottom w:val="single" w:sz="4" w:space="0" w:color="000000"/>
            </w:tcBorders>
            <w:shd w:val="clear" w:color="auto" w:fill="auto"/>
          </w:tcPr>
          <w:p w14:paraId="58DE6820" w14:textId="77777777" w:rsidR="00006DB8" w:rsidRPr="00E44171" w:rsidRDefault="00006DB8" w:rsidP="00B21441">
            <w:pPr>
              <w:spacing w:after="0" w:line="240" w:lineRule="auto"/>
              <w:jc w:val="center"/>
              <w:rPr>
                <w:rFonts w:ascii="Times New Roman" w:hAnsi="Times New Roman" w:cs="Times New Roman"/>
                <w:b/>
                <w:lang w:eastAsia="lv-LV"/>
              </w:rPr>
            </w:pPr>
          </w:p>
          <w:p w14:paraId="674D6C43"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auto"/>
              <w:left w:val="single" w:sz="4" w:space="0" w:color="000000"/>
              <w:bottom w:val="single" w:sz="4" w:space="0" w:color="000000"/>
              <w:right w:val="single" w:sz="4" w:space="0" w:color="000000"/>
            </w:tcBorders>
            <w:shd w:val="clear" w:color="auto" w:fill="auto"/>
          </w:tcPr>
          <w:p w14:paraId="203F41F9"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1F25D875" w14:textId="77777777" w:rsidTr="00B21441">
        <w:tc>
          <w:tcPr>
            <w:tcW w:w="696" w:type="dxa"/>
            <w:tcBorders>
              <w:left w:val="single" w:sz="4" w:space="0" w:color="000000"/>
              <w:bottom w:val="single" w:sz="4" w:space="0" w:color="000000"/>
            </w:tcBorders>
            <w:shd w:val="clear" w:color="auto" w:fill="FFFFFF"/>
            <w:vAlign w:val="bottom"/>
          </w:tcPr>
          <w:p w14:paraId="708553AD"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15.</w:t>
            </w:r>
          </w:p>
          <w:p w14:paraId="45E817F2" w14:textId="77777777" w:rsidR="00006DB8" w:rsidRPr="00E44171" w:rsidRDefault="00006DB8" w:rsidP="00B21441">
            <w:pPr>
              <w:spacing w:after="0" w:line="240" w:lineRule="auto"/>
              <w:jc w:val="right"/>
              <w:rPr>
                <w:rFonts w:ascii="Times New Roman" w:hAnsi="Times New Roman" w:cs="Times New Roman"/>
                <w:b/>
                <w:lang w:eastAsia="lv-LV"/>
              </w:rPr>
            </w:pPr>
          </w:p>
        </w:tc>
        <w:tc>
          <w:tcPr>
            <w:tcW w:w="3407" w:type="dxa"/>
            <w:tcBorders>
              <w:left w:val="single" w:sz="4" w:space="0" w:color="000000"/>
              <w:bottom w:val="single" w:sz="4" w:space="0" w:color="000000"/>
            </w:tcBorders>
            <w:shd w:val="clear" w:color="auto" w:fill="FFFFFF"/>
            <w:vAlign w:val="bottom"/>
          </w:tcPr>
          <w:p w14:paraId="73EB81BE"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sporta skola</w:t>
            </w:r>
          </w:p>
        </w:tc>
        <w:tc>
          <w:tcPr>
            <w:tcW w:w="4252" w:type="dxa"/>
            <w:tcBorders>
              <w:left w:val="single" w:sz="4" w:space="0" w:color="000000"/>
              <w:bottom w:val="single" w:sz="4" w:space="0" w:color="000000"/>
            </w:tcBorders>
            <w:shd w:val="clear" w:color="auto" w:fill="FFFFFF"/>
            <w:vAlign w:val="bottom"/>
          </w:tcPr>
          <w:p w14:paraId="2CDD4644"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Gāles iela 29, Sigulda</w:t>
            </w:r>
          </w:p>
        </w:tc>
        <w:tc>
          <w:tcPr>
            <w:tcW w:w="2664" w:type="dxa"/>
            <w:tcBorders>
              <w:top w:val="single" w:sz="4" w:space="0" w:color="000000"/>
              <w:left w:val="single" w:sz="4" w:space="0" w:color="000000"/>
              <w:bottom w:val="single" w:sz="4" w:space="0" w:color="000000"/>
            </w:tcBorders>
            <w:shd w:val="clear" w:color="auto" w:fill="auto"/>
          </w:tcPr>
          <w:p w14:paraId="3FDD7C4A" w14:textId="77777777" w:rsidR="00006DB8" w:rsidRPr="00E44171" w:rsidRDefault="00006DB8" w:rsidP="00B21441">
            <w:pPr>
              <w:spacing w:after="0" w:line="240" w:lineRule="auto"/>
              <w:jc w:val="center"/>
              <w:rPr>
                <w:rFonts w:ascii="Times New Roman" w:hAnsi="Times New Roman" w:cs="Times New Roman"/>
                <w:b/>
                <w:lang w:eastAsia="lv-LV"/>
              </w:rPr>
            </w:pPr>
          </w:p>
          <w:p w14:paraId="2EF5F7B4"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2D2C7F8C"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62C15F6E" w14:textId="77777777" w:rsidTr="00B21441">
        <w:tc>
          <w:tcPr>
            <w:tcW w:w="696" w:type="dxa"/>
            <w:tcBorders>
              <w:left w:val="single" w:sz="4" w:space="0" w:color="000000"/>
              <w:bottom w:val="single" w:sz="4" w:space="0" w:color="000000"/>
            </w:tcBorders>
            <w:shd w:val="clear" w:color="auto" w:fill="FFFFFF"/>
            <w:vAlign w:val="bottom"/>
          </w:tcPr>
          <w:p w14:paraId="09EDB5A2"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16.</w:t>
            </w:r>
          </w:p>
        </w:tc>
        <w:tc>
          <w:tcPr>
            <w:tcW w:w="3407" w:type="dxa"/>
            <w:tcBorders>
              <w:left w:val="single" w:sz="4" w:space="0" w:color="000000"/>
              <w:bottom w:val="single" w:sz="4" w:space="0" w:color="000000"/>
            </w:tcBorders>
            <w:shd w:val="clear" w:color="auto" w:fill="FFFFFF"/>
            <w:vAlign w:val="bottom"/>
          </w:tcPr>
          <w:p w14:paraId="7F5DB302" w14:textId="77777777" w:rsidR="00006DB8" w:rsidRPr="00E44171" w:rsidRDefault="00006DB8" w:rsidP="00B21441">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sākumskola</w:t>
            </w:r>
          </w:p>
        </w:tc>
        <w:tc>
          <w:tcPr>
            <w:tcW w:w="4252" w:type="dxa"/>
            <w:tcBorders>
              <w:left w:val="single" w:sz="4" w:space="0" w:color="000000"/>
              <w:bottom w:val="single" w:sz="4" w:space="0" w:color="000000"/>
            </w:tcBorders>
            <w:shd w:val="clear" w:color="auto" w:fill="FFFFFF"/>
            <w:vAlign w:val="bottom"/>
          </w:tcPr>
          <w:p w14:paraId="48A9458B" w14:textId="77777777" w:rsidR="00006DB8" w:rsidRPr="00E44171" w:rsidRDefault="00006DB8" w:rsidP="00B21441">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iela 7, Sigulda</w:t>
            </w:r>
          </w:p>
        </w:tc>
        <w:tc>
          <w:tcPr>
            <w:tcW w:w="2664" w:type="dxa"/>
            <w:tcBorders>
              <w:top w:val="single" w:sz="4" w:space="0" w:color="000000"/>
              <w:left w:val="single" w:sz="4" w:space="0" w:color="000000"/>
              <w:bottom w:val="single" w:sz="4" w:space="0" w:color="000000"/>
            </w:tcBorders>
            <w:shd w:val="clear" w:color="auto" w:fill="auto"/>
          </w:tcPr>
          <w:p w14:paraId="20DDBC0A" w14:textId="77777777" w:rsidR="00006DB8" w:rsidRPr="00E44171" w:rsidRDefault="00006DB8" w:rsidP="00B21441">
            <w:pPr>
              <w:spacing w:after="0" w:line="240" w:lineRule="auto"/>
              <w:jc w:val="center"/>
              <w:rPr>
                <w:rFonts w:ascii="Times New Roman" w:hAnsi="Times New Roman" w:cs="Times New Roman"/>
                <w:b/>
                <w:lang w:eastAsia="lv-LV"/>
              </w:rPr>
            </w:pPr>
          </w:p>
          <w:p w14:paraId="75839D9A"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55421235"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35F2C433" w14:textId="77777777" w:rsidTr="00B21441">
        <w:trPr>
          <w:trHeight w:val="295"/>
        </w:trPr>
        <w:tc>
          <w:tcPr>
            <w:tcW w:w="696" w:type="dxa"/>
            <w:tcBorders>
              <w:left w:val="single" w:sz="4" w:space="0" w:color="000000"/>
              <w:bottom w:val="single" w:sz="4" w:space="0" w:color="000000"/>
            </w:tcBorders>
            <w:shd w:val="clear" w:color="auto" w:fill="FFFFFF"/>
            <w:vAlign w:val="bottom"/>
          </w:tcPr>
          <w:p w14:paraId="2F76F98C"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17.</w:t>
            </w:r>
          </w:p>
        </w:tc>
        <w:tc>
          <w:tcPr>
            <w:tcW w:w="3407" w:type="dxa"/>
            <w:tcBorders>
              <w:left w:val="single" w:sz="4" w:space="0" w:color="000000"/>
              <w:bottom w:val="single" w:sz="4" w:space="0" w:color="000000"/>
            </w:tcBorders>
            <w:shd w:val="clear" w:color="auto" w:fill="FFFFFF"/>
            <w:vAlign w:val="bottom"/>
          </w:tcPr>
          <w:p w14:paraId="025029A2" w14:textId="77777777" w:rsidR="00006DB8" w:rsidRPr="00E44171" w:rsidRDefault="00006DB8" w:rsidP="00B21441">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sākumskolas jaunais korpuss</w:t>
            </w:r>
          </w:p>
        </w:tc>
        <w:tc>
          <w:tcPr>
            <w:tcW w:w="4252" w:type="dxa"/>
            <w:tcBorders>
              <w:left w:val="single" w:sz="4" w:space="0" w:color="000000"/>
              <w:bottom w:val="single" w:sz="4" w:space="0" w:color="000000"/>
            </w:tcBorders>
            <w:shd w:val="clear" w:color="auto" w:fill="FFFFFF"/>
            <w:vAlign w:val="bottom"/>
          </w:tcPr>
          <w:p w14:paraId="5859E10D"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Puķu iela 2, Sigulda</w:t>
            </w:r>
          </w:p>
        </w:tc>
        <w:tc>
          <w:tcPr>
            <w:tcW w:w="2664" w:type="dxa"/>
            <w:tcBorders>
              <w:top w:val="single" w:sz="4" w:space="0" w:color="000000"/>
              <w:left w:val="single" w:sz="4" w:space="0" w:color="000000"/>
              <w:bottom w:val="single" w:sz="4" w:space="0" w:color="000000"/>
            </w:tcBorders>
            <w:shd w:val="clear" w:color="auto" w:fill="auto"/>
          </w:tcPr>
          <w:p w14:paraId="0B1B8838" w14:textId="77777777" w:rsidR="00006DB8" w:rsidRPr="00E44171" w:rsidRDefault="00006DB8" w:rsidP="00B21441">
            <w:pPr>
              <w:spacing w:after="0" w:line="240" w:lineRule="auto"/>
              <w:jc w:val="center"/>
              <w:rPr>
                <w:rFonts w:ascii="Times New Roman" w:hAnsi="Times New Roman" w:cs="Times New Roman"/>
                <w:b/>
                <w:lang w:eastAsia="lv-LV"/>
              </w:rPr>
            </w:pPr>
          </w:p>
          <w:p w14:paraId="3A458451"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17F1E534"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6E31EA56" w14:textId="77777777" w:rsidTr="00B21441">
        <w:trPr>
          <w:trHeight w:val="376"/>
        </w:trPr>
        <w:tc>
          <w:tcPr>
            <w:tcW w:w="696" w:type="dxa"/>
            <w:tcBorders>
              <w:left w:val="single" w:sz="4" w:space="0" w:color="000000"/>
              <w:bottom w:val="single" w:sz="4" w:space="0" w:color="000000"/>
            </w:tcBorders>
            <w:shd w:val="clear" w:color="auto" w:fill="FFFFFF"/>
            <w:vAlign w:val="bottom"/>
          </w:tcPr>
          <w:p w14:paraId="3D5D96DE"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18.</w:t>
            </w:r>
          </w:p>
        </w:tc>
        <w:tc>
          <w:tcPr>
            <w:tcW w:w="3407" w:type="dxa"/>
            <w:tcBorders>
              <w:left w:val="single" w:sz="4" w:space="0" w:color="000000"/>
              <w:bottom w:val="single" w:sz="4" w:space="0" w:color="000000"/>
            </w:tcBorders>
            <w:shd w:val="clear" w:color="auto" w:fill="FFFFFF"/>
            <w:vAlign w:val="bottom"/>
          </w:tcPr>
          <w:p w14:paraId="4A71A148"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1.pamatskola</w:t>
            </w:r>
          </w:p>
        </w:tc>
        <w:tc>
          <w:tcPr>
            <w:tcW w:w="4252" w:type="dxa"/>
            <w:tcBorders>
              <w:left w:val="single" w:sz="4" w:space="0" w:color="000000"/>
              <w:bottom w:val="single" w:sz="4" w:space="0" w:color="000000"/>
            </w:tcBorders>
            <w:shd w:val="clear" w:color="auto" w:fill="FFFFFF"/>
            <w:vAlign w:val="bottom"/>
          </w:tcPr>
          <w:p w14:paraId="044530CF"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Pulkveža Brieža iela 105, Sigulda</w:t>
            </w:r>
          </w:p>
        </w:tc>
        <w:tc>
          <w:tcPr>
            <w:tcW w:w="2664" w:type="dxa"/>
            <w:tcBorders>
              <w:top w:val="single" w:sz="4" w:space="0" w:color="000000"/>
              <w:left w:val="single" w:sz="4" w:space="0" w:color="000000"/>
              <w:bottom w:val="single" w:sz="4" w:space="0" w:color="000000"/>
            </w:tcBorders>
            <w:shd w:val="clear" w:color="auto" w:fill="auto"/>
          </w:tcPr>
          <w:p w14:paraId="6D6E2D05" w14:textId="77777777" w:rsidR="00006DB8" w:rsidRPr="00E44171" w:rsidRDefault="00006DB8" w:rsidP="00B21441">
            <w:pPr>
              <w:spacing w:after="0" w:line="240" w:lineRule="auto"/>
              <w:jc w:val="center"/>
              <w:rPr>
                <w:rFonts w:ascii="Times New Roman" w:hAnsi="Times New Roman" w:cs="Times New Roman"/>
                <w:b/>
                <w:lang w:eastAsia="lv-LV"/>
              </w:rPr>
            </w:pPr>
          </w:p>
          <w:p w14:paraId="4B61335D"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6AFC5ABD"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1ED8AAE5" w14:textId="77777777" w:rsidTr="00B21441">
        <w:trPr>
          <w:trHeight w:val="454"/>
        </w:trPr>
        <w:tc>
          <w:tcPr>
            <w:tcW w:w="696" w:type="dxa"/>
            <w:tcBorders>
              <w:left w:val="single" w:sz="4" w:space="0" w:color="000000"/>
              <w:bottom w:val="single" w:sz="4" w:space="0" w:color="000000"/>
            </w:tcBorders>
            <w:shd w:val="clear" w:color="auto" w:fill="FFFFFF"/>
            <w:vAlign w:val="bottom"/>
          </w:tcPr>
          <w:p w14:paraId="0BF7D1D1"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19.</w:t>
            </w:r>
          </w:p>
        </w:tc>
        <w:tc>
          <w:tcPr>
            <w:tcW w:w="3407" w:type="dxa"/>
            <w:tcBorders>
              <w:left w:val="single" w:sz="4" w:space="0" w:color="000000"/>
              <w:bottom w:val="single" w:sz="4" w:space="0" w:color="000000"/>
            </w:tcBorders>
            <w:shd w:val="clear" w:color="auto" w:fill="FFFFFF"/>
            <w:vAlign w:val="bottom"/>
          </w:tcPr>
          <w:p w14:paraId="3D38FA0B"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pilsētas vidusskola</w:t>
            </w:r>
          </w:p>
        </w:tc>
        <w:tc>
          <w:tcPr>
            <w:tcW w:w="4252" w:type="dxa"/>
            <w:tcBorders>
              <w:left w:val="single" w:sz="4" w:space="0" w:color="000000"/>
              <w:bottom w:val="single" w:sz="4" w:space="0" w:color="000000"/>
            </w:tcBorders>
            <w:shd w:val="clear" w:color="auto" w:fill="FFFFFF"/>
            <w:vAlign w:val="bottom"/>
          </w:tcPr>
          <w:p w14:paraId="4DDD5DE6"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Ata Kronvalda iela 7,Sigulda</w:t>
            </w:r>
          </w:p>
        </w:tc>
        <w:tc>
          <w:tcPr>
            <w:tcW w:w="2664" w:type="dxa"/>
            <w:tcBorders>
              <w:top w:val="single" w:sz="4" w:space="0" w:color="000000"/>
              <w:left w:val="single" w:sz="4" w:space="0" w:color="000000"/>
              <w:bottom w:val="single" w:sz="4" w:space="0" w:color="000000"/>
            </w:tcBorders>
            <w:shd w:val="clear" w:color="auto" w:fill="auto"/>
          </w:tcPr>
          <w:p w14:paraId="40681B98"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74F7644B"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51CF756D"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2DD4CBBF" w14:textId="77777777" w:rsidTr="00B21441">
        <w:trPr>
          <w:trHeight w:val="454"/>
        </w:trPr>
        <w:tc>
          <w:tcPr>
            <w:tcW w:w="696" w:type="dxa"/>
            <w:tcBorders>
              <w:left w:val="single" w:sz="4" w:space="0" w:color="000000"/>
              <w:bottom w:val="single" w:sz="4" w:space="0" w:color="000000"/>
            </w:tcBorders>
            <w:shd w:val="clear" w:color="auto" w:fill="FFFFFF"/>
            <w:vAlign w:val="bottom"/>
          </w:tcPr>
          <w:p w14:paraId="7920D3ED"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20.</w:t>
            </w:r>
          </w:p>
        </w:tc>
        <w:tc>
          <w:tcPr>
            <w:tcW w:w="3407" w:type="dxa"/>
            <w:tcBorders>
              <w:left w:val="single" w:sz="4" w:space="0" w:color="000000"/>
              <w:bottom w:val="single" w:sz="4" w:space="0" w:color="000000"/>
            </w:tcBorders>
            <w:shd w:val="clear" w:color="auto" w:fill="FFFFFF"/>
            <w:vAlign w:val="bottom"/>
          </w:tcPr>
          <w:p w14:paraId="7B6F28E6"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Valsts ģimnāzija</w:t>
            </w:r>
          </w:p>
        </w:tc>
        <w:tc>
          <w:tcPr>
            <w:tcW w:w="4252" w:type="dxa"/>
            <w:tcBorders>
              <w:left w:val="single" w:sz="4" w:space="0" w:color="000000"/>
              <w:bottom w:val="single" w:sz="4" w:space="0" w:color="000000"/>
            </w:tcBorders>
            <w:shd w:val="clear" w:color="auto" w:fill="FFFFFF"/>
            <w:vAlign w:val="bottom"/>
          </w:tcPr>
          <w:p w14:paraId="7280FEDB"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Krišjāņa Barona iela 10, Sigulda</w:t>
            </w:r>
          </w:p>
        </w:tc>
        <w:tc>
          <w:tcPr>
            <w:tcW w:w="2664" w:type="dxa"/>
            <w:tcBorders>
              <w:top w:val="single" w:sz="4" w:space="0" w:color="000000"/>
              <w:left w:val="single" w:sz="4" w:space="0" w:color="000000"/>
              <w:bottom w:val="single" w:sz="4" w:space="0" w:color="000000"/>
            </w:tcBorders>
            <w:shd w:val="clear" w:color="auto" w:fill="auto"/>
          </w:tcPr>
          <w:p w14:paraId="59BE08C6" w14:textId="77777777" w:rsidR="00006DB8" w:rsidRPr="00E44171" w:rsidRDefault="00006DB8" w:rsidP="00B21441">
            <w:pPr>
              <w:spacing w:after="0" w:line="240" w:lineRule="auto"/>
              <w:jc w:val="center"/>
              <w:rPr>
                <w:rFonts w:ascii="Times New Roman" w:hAnsi="Times New Roman" w:cs="Times New Roman"/>
                <w:b/>
                <w:lang w:eastAsia="lv-LV"/>
              </w:rPr>
            </w:pPr>
          </w:p>
          <w:p w14:paraId="6A637F73"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8</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61D51B9"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20AF6611" w14:textId="77777777" w:rsidTr="00B21441">
        <w:tc>
          <w:tcPr>
            <w:tcW w:w="696" w:type="dxa"/>
            <w:tcBorders>
              <w:left w:val="single" w:sz="4" w:space="0" w:color="000000"/>
              <w:bottom w:val="single" w:sz="4" w:space="0" w:color="000000"/>
            </w:tcBorders>
            <w:shd w:val="clear" w:color="auto" w:fill="FFFFFF"/>
            <w:vAlign w:val="bottom"/>
          </w:tcPr>
          <w:p w14:paraId="5799384D"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21.</w:t>
            </w:r>
          </w:p>
        </w:tc>
        <w:tc>
          <w:tcPr>
            <w:tcW w:w="3407" w:type="dxa"/>
            <w:tcBorders>
              <w:left w:val="single" w:sz="4" w:space="0" w:color="000000"/>
              <w:bottom w:val="single" w:sz="4" w:space="0" w:color="000000"/>
            </w:tcBorders>
            <w:shd w:val="clear" w:color="auto" w:fill="FFFFFF"/>
            <w:vAlign w:val="bottom"/>
          </w:tcPr>
          <w:p w14:paraId="2C11BA9D"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Pirmsskolas izglītības iestāde “Saulīte” </w:t>
            </w:r>
          </w:p>
        </w:tc>
        <w:tc>
          <w:tcPr>
            <w:tcW w:w="4252" w:type="dxa"/>
            <w:tcBorders>
              <w:left w:val="single" w:sz="4" w:space="0" w:color="000000"/>
              <w:bottom w:val="single" w:sz="4" w:space="0" w:color="000000"/>
            </w:tcBorders>
            <w:shd w:val="clear" w:color="auto" w:fill="FFFFFF"/>
            <w:vAlign w:val="bottom"/>
          </w:tcPr>
          <w:p w14:paraId="3F30EE4E"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Institūta iela 2, </w:t>
            </w:r>
            <w:proofErr w:type="spellStart"/>
            <w:r w:rsidRPr="00E44171">
              <w:rPr>
                <w:rFonts w:ascii="Times New Roman" w:hAnsi="Times New Roman" w:cs="Times New Roman"/>
                <w:b/>
                <w:lang w:eastAsia="lv-LV"/>
              </w:rPr>
              <w:t>Peltes</w:t>
            </w:r>
            <w:proofErr w:type="spellEnd"/>
            <w:r w:rsidRPr="00E44171">
              <w:rPr>
                <w:rFonts w:ascii="Times New Roman" w:hAnsi="Times New Roman" w:cs="Times New Roman"/>
                <w:b/>
                <w:lang w:eastAsia="lv-LV"/>
              </w:rPr>
              <w:t>, Siguldas pagasts, Siguldas novads</w:t>
            </w:r>
          </w:p>
        </w:tc>
        <w:tc>
          <w:tcPr>
            <w:tcW w:w="2664" w:type="dxa"/>
            <w:tcBorders>
              <w:top w:val="single" w:sz="4" w:space="0" w:color="000000"/>
              <w:left w:val="single" w:sz="4" w:space="0" w:color="000000"/>
              <w:bottom w:val="single" w:sz="4" w:space="0" w:color="000000"/>
            </w:tcBorders>
            <w:shd w:val="clear" w:color="auto" w:fill="auto"/>
          </w:tcPr>
          <w:p w14:paraId="5332F4EF" w14:textId="77777777" w:rsidR="00006DB8" w:rsidRPr="00E44171" w:rsidRDefault="00006DB8" w:rsidP="00B21441">
            <w:pPr>
              <w:spacing w:after="0" w:line="240" w:lineRule="auto"/>
              <w:jc w:val="center"/>
              <w:rPr>
                <w:rFonts w:ascii="Times New Roman" w:hAnsi="Times New Roman" w:cs="Times New Roman"/>
                <w:b/>
                <w:lang w:eastAsia="lv-LV"/>
              </w:rPr>
            </w:pPr>
          </w:p>
          <w:p w14:paraId="64EB636B"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8</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3551DD9B"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36A73D93" w14:textId="77777777" w:rsidTr="00B21441">
        <w:tc>
          <w:tcPr>
            <w:tcW w:w="696" w:type="dxa"/>
            <w:tcBorders>
              <w:left w:val="single" w:sz="4" w:space="0" w:color="000000"/>
              <w:bottom w:val="single" w:sz="4" w:space="0" w:color="000000"/>
            </w:tcBorders>
            <w:shd w:val="clear" w:color="auto" w:fill="FFFFFF"/>
            <w:vAlign w:val="bottom"/>
          </w:tcPr>
          <w:p w14:paraId="03EB5D17"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22.</w:t>
            </w:r>
          </w:p>
        </w:tc>
        <w:tc>
          <w:tcPr>
            <w:tcW w:w="3407" w:type="dxa"/>
            <w:tcBorders>
              <w:left w:val="single" w:sz="4" w:space="0" w:color="000000"/>
              <w:bottom w:val="single" w:sz="4" w:space="0" w:color="000000"/>
            </w:tcBorders>
            <w:shd w:val="clear" w:color="auto" w:fill="FFFFFF"/>
            <w:vAlign w:val="bottom"/>
          </w:tcPr>
          <w:p w14:paraId="775EF6B2"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Pirmsskolas izglītības iestāde “Pīlādzītis”</w:t>
            </w:r>
          </w:p>
        </w:tc>
        <w:tc>
          <w:tcPr>
            <w:tcW w:w="4252" w:type="dxa"/>
            <w:tcBorders>
              <w:left w:val="single" w:sz="4" w:space="0" w:color="000000"/>
              <w:bottom w:val="single" w:sz="4" w:space="0" w:color="000000"/>
            </w:tcBorders>
            <w:shd w:val="clear" w:color="auto" w:fill="FFFFFF"/>
            <w:vAlign w:val="bottom"/>
          </w:tcPr>
          <w:p w14:paraId="112B057A"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Strēlnieku iela 13, Sigulda</w:t>
            </w:r>
          </w:p>
        </w:tc>
        <w:tc>
          <w:tcPr>
            <w:tcW w:w="2664" w:type="dxa"/>
            <w:tcBorders>
              <w:top w:val="single" w:sz="4" w:space="0" w:color="000000"/>
              <w:left w:val="single" w:sz="4" w:space="0" w:color="000000"/>
              <w:bottom w:val="single" w:sz="4" w:space="0" w:color="000000"/>
            </w:tcBorders>
            <w:shd w:val="clear" w:color="auto" w:fill="auto"/>
          </w:tcPr>
          <w:p w14:paraId="3A7DC1B5" w14:textId="77777777" w:rsidR="00006DB8" w:rsidRPr="00E44171" w:rsidRDefault="00006DB8" w:rsidP="00B21441">
            <w:pPr>
              <w:spacing w:after="0" w:line="240" w:lineRule="auto"/>
              <w:jc w:val="center"/>
              <w:rPr>
                <w:rFonts w:ascii="Times New Roman" w:hAnsi="Times New Roman" w:cs="Times New Roman"/>
                <w:b/>
                <w:lang w:eastAsia="lv-LV"/>
              </w:rPr>
            </w:pPr>
          </w:p>
          <w:p w14:paraId="057D12ED"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2A4BBD3B"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0712799A" w14:textId="77777777" w:rsidTr="00B21441">
        <w:tc>
          <w:tcPr>
            <w:tcW w:w="696" w:type="dxa"/>
            <w:tcBorders>
              <w:left w:val="single" w:sz="4" w:space="0" w:color="000000"/>
              <w:bottom w:val="single" w:sz="4" w:space="0" w:color="000000"/>
            </w:tcBorders>
            <w:shd w:val="clear" w:color="auto" w:fill="FFFFFF"/>
            <w:vAlign w:val="bottom"/>
          </w:tcPr>
          <w:p w14:paraId="48F212A2"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23.</w:t>
            </w:r>
          </w:p>
        </w:tc>
        <w:tc>
          <w:tcPr>
            <w:tcW w:w="3407" w:type="dxa"/>
            <w:tcBorders>
              <w:left w:val="single" w:sz="4" w:space="0" w:color="000000"/>
              <w:bottom w:val="single" w:sz="4" w:space="0" w:color="000000"/>
            </w:tcBorders>
            <w:shd w:val="clear" w:color="auto" w:fill="FFFFFF"/>
            <w:vAlign w:val="bottom"/>
          </w:tcPr>
          <w:p w14:paraId="09C1AFB7"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Pirmsskolas izglītības iestāde “Pasaciņa”</w:t>
            </w:r>
          </w:p>
        </w:tc>
        <w:tc>
          <w:tcPr>
            <w:tcW w:w="4252" w:type="dxa"/>
            <w:tcBorders>
              <w:left w:val="single" w:sz="4" w:space="0" w:color="000000"/>
              <w:bottom w:val="single" w:sz="4" w:space="0" w:color="000000"/>
            </w:tcBorders>
            <w:shd w:val="clear" w:color="auto" w:fill="FFFFFF"/>
            <w:vAlign w:val="bottom"/>
          </w:tcPr>
          <w:p w14:paraId="667EB14E"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Skolas iela 5, Sigulda</w:t>
            </w:r>
          </w:p>
        </w:tc>
        <w:tc>
          <w:tcPr>
            <w:tcW w:w="2664" w:type="dxa"/>
            <w:tcBorders>
              <w:top w:val="single" w:sz="4" w:space="0" w:color="000000"/>
              <w:left w:val="single" w:sz="4" w:space="0" w:color="000000"/>
              <w:bottom w:val="single" w:sz="4" w:space="0" w:color="000000"/>
            </w:tcBorders>
            <w:shd w:val="clear" w:color="auto" w:fill="auto"/>
          </w:tcPr>
          <w:p w14:paraId="2564F586" w14:textId="77777777" w:rsidR="00006DB8" w:rsidRPr="00E44171" w:rsidRDefault="00006DB8" w:rsidP="00B21441">
            <w:pPr>
              <w:spacing w:after="0" w:line="240" w:lineRule="auto"/>
              <w:jc w:val="center"/>
              <w:rPr>
                <w:rFonts w:ascii="Times New Roman" w:hAnsi="Times New Roman" w:cs="Times New Roman"/>
                <w:b/>
                <w:lang w:eastAsia="lv-LV"/>
              </w:rPr>
            </w:pPr>
          </w:p>
          <w:p w14:paraId="2D2BD6A5"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5D63DEE"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63D3EA26" w14:textId="77777777" w:rsidTr="00B21441">
        <w:trPr>
          <w:trHeight w:val="409"/>
        </w:trPr>
        <w:tc>
          <w:tcPr>
            <w:tcW w:w="696" w:type="dxa"/>
            <w:tcBorders>
              <w:left w:val="single" w:sz="4" w:space="0" w:color="000000"/>
              <w:bottom w:val="single" w:sz="4" w:space="0" w:color="000000"/>
            </w:tcBorders>
            <w:shd w:val="clear" w:color="auto" w:fill="FFFFFF"/>
            <w:vAlign w:val="bottom"/>
          </w:tcPr>
          <w:p w14:paraId="6ACFCDE1"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24.</w:t>
            </w:r>
          </w:p>
        </w:tc>
        <w:tc>
          <w:tcPr>
            <w:tcW w:w="3407" w:type="dxa"/>
            <w:tcBorders>
              <w:left w:val="single" w:sz="4" w:space="0" w:color="000000"/>
              <w:bottom w:val="single" w:sz="4" w:space="0" w:color="000000"/>
            </w:tcBorders>
            <w:shd w:val="clear" w:color="auto" w:fill="FFFFFF"/>
            <w:vAlign w:val="bottom"/>
          </w:tcPr>
          <w:p w14:paraId="411A0EC6"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Pirmsskolas izglītības iestāde “Ieviņa” </w:t>
            </w:r>
          </w:p>
        </w:tc>
        <w:tc>
          <w:tcPr>
            <w:tcW w:w="4252" w:type="dxa"/>
            <w:tcBorders>
              <w:left w:val="single" w:sz="4" w:space="0" w:color="000000"/>
              <w:bottom w:val="single" w:sz="4" w:space="0" w:color="000000"/>
            </w:tcBorders>
            <w:shd w:val="clear" w:color="auto" w:fill="FFFFFF"/>
            <w:vAlign w:val="bottom"/>
          </w:tcPr>
          <w:p w14:paraId="1FB59A46" w14:textId="77777777" w:rsidR="00006DB8" w:rsidRPr="00E44171" w:rsidRDefault="00006DB8" w:rsidP="00B21441">
            <w:pPr>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Nurmižu</w:t>
            </w:r>
            <w:proofErr w:type="spellEnd"/>
            <w:r w:rsidRPr="00E44171">
              <w:rPr>
                <w:rFonts w:ascii="Times New Roman" w:hAnsi="Times New Roman" w:cs="Times New Roman"/>
                <w:b/>
                <w:lang w:eastAsia="lv-LV"/>
              </w:rPr>
              <w:t xml:space="preserve"> iela 31, Sigulda</w:t>
            </w:r>
          </w:p>
        </w:tc>
        <w:tc>
          <w:tcPr>
            <w:tcW w:w="2664" w:type="dxa"/>
            <w:tcBorders>
              <w:top w:val="single" w:sz="4" w:space="0" w:color="000000"/>
              <w:left w:val="single" w:sz="4" w:space="0" w:color="000000"/>
              <w:bottom w:val="single" w:sz="4" w:space="0" w:color="000000"/>
            </w:tcBorders>
            <w:shd w:val="clear" w:color="auto" w:fill="auto"/>
          </w:tcPr>
          <w:p w14:paraId="14EC28D4" w14:textId="77777777" w:rsidR="00006DB8" w:rsidRPr="00E44171" w:rsidRDefault="00006DB8" w:rsidP="00B21441">
            <w:pPr>
              <w:spacing w:after="0" w:line="240" w:lineRule="auto"/>
              <w:jc w:val="center"/>
              <w:rPr>
                <w:rFonts w:ascii="Times New Roman" w:hAnsi="Times New Roman" w:cs="Times New Roman"/>
                <w:b/>
                <w:lang w:eastAsia="lv-LV"/>
              </w:rPr>
            </w:pPr>
          </w:p>
          <w:p w14:paraId="42E705BD"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33D3EA65"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41384B7A" w14:textId="77777777" w:rsidTr="00B21441">
        <w:trPr>
          <w:trHeight w:val="409"/>
        </w:trPr>
        <w:tc>
          <w:tcPr>
            <w:tcW w:w="696" w:type="dxa"/>
            <w:tcBorders>
              <w:left w:val="single" w:sz="4" w:space="0" w:color="000000"/>
              <w:bottom w:val="single" w:sz="4" w:space="0" w:color="000000"/>
            </w:tcBorders>
            <w:shd w:val="clear" w:color="auto" w:fill="FFFFFF"/>
            <w:vAlign w:val="bottom"/>
          </w:tcPr>
          <w:p w14:paraId="53CA9C41"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25.</w:t>
            </w:r>
          </w:p>
        </w:tc>
        <w:tc>
          <w:tcPr>
            <w:tcW w:w="3407" w:type="dxa"/>
            <w:tcBorders>
              <w:left w:val="single" w:sz="4" w:space="0" w:color="000000"/>
              <w:bottom w:val="single" w:sz="4" w:space="0" w:color="000000"/>
            </w:tcBorders>
            <w:shd w:val="clear" w:color="auto" w:fill="FFFFFF"/>
            <w:vAlign w:val="bottom"/>
          </w:tcPr>
          <w:p w14:paraId="1ED94B66"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Pirmsskolas izglītības iestāde “Ābelīte” </w:t>
            </w:r>
          </w:p>
        </w:tc>
        <w:tc>
          <w:tcPr>
            <w:tcW w:w="4252" w:type="dxa"/>
            <w:tcBorders>
              <w:left w:val="single" w:sz="4" w:space="0" w:color="000000"/>
              <w:bottom w:val="single" w:sz="4" w:space="0" w:color="000000"/>
            </w:tcBorders>
            <w:shd w:val="clear" w:color="auto" w:fill="FFFFFF"/>
            <w:vAlign w:val="bottom"/>
          </w:tcPr>
          <w:p w14:paraId="112E3D1B"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Lakstīgalas iela 10, Sigulda</w:t>
            </w:r>
          </w:p>
        </w:tc>
        <w:tc>
          <w:tcPr>
            <w:tcW w:w="2664" w:type="dxa"/>
            <w:tcBorders>
              <w:top w:val="single" w:sz="4" w:space="0" w:color="000000"/>
              <w:left w:val="single" w:sz="4" w:space="0" w:color="000000"/>
              <w:bottom w:val="single" w:sz="4" w:space="0" w:color="000000"/>
            </w:tcBorders>
            <w:shd w:val="clear" w:color="auto" w:fill="auto"/>
          </w:tcPr>
          <w:p w14:paraId="35EAFF5D" w14:textId="77777777" w:rsidR="00006DB8" w:rsidRPr="00E44171" w:rsidRDefault="00006DB8" w:rsidP="00B21441">
            <w:pPr>
              <w:spacing w:after="0" w:line="240" w:lineRule="auto"/>
              <w:jc w:val="center"/>
              <w:rPr>
                <w:rFonts w:ascii="Times New Roman" w:hAnsi="Times New Roman" w:cs="Times New Roman"/>
                <w:b/>
                <w:lang w:eastAsia="lv-LV"/>
              </w:rPr>
            </w:pPr>
          </w:p>
          <w:p w14:paraId="1353625D"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0F13985"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7DB6EE6D" w14:textId="77777777" w:rsidTr="00B21441">
        <w:trPr>
          <w:trHeight w:val="409"/>
        </w:trPr>
        <w:tc>
          <w:tcPr>
            <w:tcW w:w="696" w:type="dxa"/>
            <w:tcBorders>
              <w:left w:val="single" w:sz="4" w:space="0" w:color="000000"/>
              <w:bottom w:val="single" w:sz="4" w:space="0" w:color="000000"/>
            </w:tcBorders>
            <w:shd w:val="clear" w:color="auto" w:fill="FFFFFF"/>
            <w:vAlign w:val="bottom"/>
          </w:tcPr>
          <w:p w14:paraId="27B46EF3"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26.</w:t>
            </w:r>
          </w:p>
        </w:tc>
        <w:tc>
          <w:tcPr>
            <w:tcW w:w="3407" w:type="dxa"/>
            <w:tcBorders>
              <w:left w:val="single" w:sz="4" w:space="0" w:color="000000"/>
              <w:bottom w:val="single" w:sz="4" w:space="0" w:color="000000"/>
            </w:tcBorders>
            <w:shd w:val="clear" w:color="auto" w:fill="FFFFFF"/>
            <w:vAlign w:val="bottom"/>
          </w:tcPr>
          <w:p w14:paraId="5011273C"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novada pašvaldības Pakalpojumu centrs</w:t>
            </w:r>
          </w:p>
        </w:tc>
        <w:tc>
          <w:tcPr>
            <w:tcW w:w="4252" w:type="dxa"/>
            <w:tcBorders>
              <w:left w:val="single" w:sz="4" w:space="0" w:color="000000"/>
              <w:bottom w:val="single" w:sz="4" w:space="0" w:color="000000"/>
            </w:tcBorders>
            <w:shd w:val="clear" w:color="auto" w:fill="FFFFFF"/>
            <w:vAlign w:val="bottom"/>
          </w:tcPr>
          <w:p w14:paraId="3D1B0329"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2664" w:type="dxa"/>
            <w:tcBorders>
              <w:top w:val="single" w:sz="4" w:space="0" w:color="000000"/>
              <w:left w:val="single" w:sz="4" w:space="0" w:color="000000"/>
              <w:bottom w:val="single" w:sz="4" w:space="0" w:color="000000"/>
            </w:tcBorders>
            <w:shd w:val="clear" w:color="auto" w:fill="auto"/>
          </w:tcPr>
          <w:p w14:paraId="505517FB" w14:textId="77777777" w:rsidR="00006DB8" w:rsidRPr="00E44171" w:rsidRDefault="00006DB8" w:rsidP="00B21441">
            <w:pPr>
              <w:spacing w:after="0" w:line="240" w:lineRule="auto"/>
              <w:jc w:val="center"/>
              <w:rPr>
                <w:rFonts w:ascii="Times New Roman" w:hAnsi="Times New Roman" w:cs="Times New Roman"/>
                <w:b/>
                <w:lang w:eastAsia="lv-LV"/>
              </w:rPr>
            </w:pPr>
          </w:p>
          <w:p w14:paraId="6B85DB16"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932D235"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48827B4B" w14:textId="77777777" w:rsidTr="00E36727">
        <w:trPr>
          <w:trHeight w:val="209"/>
        </w:trPr>
        <w:tc>
          <w:tcPr>
            <w:tcW w:w="696" w:type="dxa"/>
            <w:tcBorders>
              <w:left w:val="single" w:sz="4" w:space="0" w:color="000000"/>
              <w:bottom w:val="single" w:sz="4" w:space="0" w:color="000000"/>
            </w:tcBorders>
            <w:shd w:val="clear" w:color="auto" w:fill="FFFFFF"/>
            <w:vAlign w:val="bottom"/>
          </w:tcPr>
          <w:p w14:paraId="6DE5CE1F"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27.</w:t>
            </w:r>
          </w:p>
        </w:tc>
        <w:tc>
          <w:tcPr>
            <w:tcW w:w="3407" w:type="dxa"/>
            <w:tcBorders>
              <w:left w:val="single" w:sz="4" w:space="0" w:color="000000"/>
              <w:bottom w:val="single" w:sz="4" w:space="0" w:color="000000"/>
            </w:tcBorders>
            <w:shd w:val="clear" w:color="auto" w:fill="FFFFFF"/>
            <w:vAlign w:val="bottom"/>
          </w:tcPr>
          <w:p w14:paraId="24216523" w14:textId="2A51CDD6" w:rsidR="00006DB8" w:rsidRPr="00E44171" w:rsidRDefault="00B7518F" w:rsidP="00B21441">
            <w:pPr>
              <w:spacing w:after="0" w:line="240" w:lineRule="auto"/>
              <w:rPr>
                <w:rFonts w:ascii="Times New Roman" w:hAnsi="Times New Roman" w:cs="Times New Roman"/>
                <w:b/>
                <w:lang w:eastAsia="lv-LV"/>
              </w:rPr>
            </w:pPr>
            <w:r>
              <w:rPr>
                <w:rFonts w:ascii="Times New Roman" w:hAnsi="Times New Roman" w:cs="Times New Roman"/>
                <w:b/>
                <w:lang w:eastAsia="lv-LV"/>
              </w:rPr>
              <w:t>Siguldas novada pašvaldība</w:t>
            </w:r>
          </w:p>
        </w:tc>
        <w:tc>
          <w:tcPr>
            <w:tcW w:w="4252" w:type="dxa"/>
            <w:tcBorders>
              <w:left w:val="single" w:sz="4" w:space="0" w:color="000000"/>
              <w:bottom w:val="single" w:sz="4" w:space="0" w:color="000000"/>
            </w:tcBorders>
            <w:shd w:val="clear" w:color="auto" w:fill="FFFFFF"/>
            <w:vAlign w:val="bottom"/>
          </w:tcPr>
          <w:p w14:paraId="3031BC85"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Pils iela 16, Sigulda</w:t>
            </w:r>
          </w:p>
        </w:tc>
        <w:tc>
          <w:tcPr>
            <w:tcW w:w="2664" w:type="dxa"/>
            <w:tcBorders>
              <w:top w:val="single" w:sz="4" w:space="0" w:color="000000"/>
              <w:left w:val="single" w:sz="4" w:space="0" w:color="000000"/>
              <w:bottom w:val="single" w:sz="4" w:space="0" w:color="000000"/>
            </w:tcBorders>
            <w:shd w:val="clear" w:color="auto" w:fill="auto"/>
          </w:tcPr>
          <w:p w14:paraId="7F19F4C2" w14:textId="77777777" w:rsidR="00006DB8" w:rsidRPr="00E44171" w:rsidRDefault="00006DB8" w:rsidP="00B21441">
            <w:pPr>
              <w:spacing w:after="0" w:line="240" w:lineRule="auto"/>
              <w:jc w:val="center"/>
              <w:rPr>
                <w:rFonts w:ascii="Times New Roman" w:hAnsi="Times New Roman" w:cs="Times New Roman"/>
                <w:b/>
                <w:lang w:eastAsia="lv-LV"/>
              </w:rPr>
            </w:pPr>
          </w:p>
          <w:p w14:paraId="21CFAA65"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36C8982B"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3E89BF78" w14:textId="77777777" w:rsidTr="00B21441">
        <w:trPr>
          <w:trHeight w:val="409"/>
        </w:trPr>
        <w:tc>
          <w:tcPr>
            <w:tcW w:w="696" w:type="dxa"/>
            <w:tcBorders>
              <w:left w:val="single" w:sz="4" w:space="0" w:color="000000"/>
              <w:bottom w:val="single" w:sz="4" w:space="0" w:color="auto"/>
            </w:tcBorders>
            <w:shd w:val="clear" w:color="auto" w:fill="FFFFFF"/>
            <w:vAlign w:val="bottom"/>
          </w:tcPr>
          <w:p w14:paraId="50C0C5A3" w14:textId="77777777" w:rsidR="00006DB8" w:rsidRPr="00E44171" w:rsidRDefault="00006DB8" w:rsidP="00B21441">
            <w:pPr>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28.</w:t>
            </w:r>
          </w:p>
        </w:tc>
        <w:tc>
          <w:tcPr>
            <w:tcW w:w="3407" w:type="dxa"/>
            <w:tcBorders>
              <w:left w:val="single" w:sz="4" w:space="0" w:color="000000"/>
              <w:bottom w:val="single" w:sz="4" w:space="0" w:color="auto"/>
            </w:tcBorders>
            <w:shd w:val="clear" w:color="auto" w:fill="FFFFFF"/>
            <w:vAlign w:val="bottom"/>
          </w:tcPr>
          <w:p w14:paraId="0E6ACC71"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Pašvaldības policija</w:t>
            </w:r>
          </w:p>
        </w:tc>
        <w:tc>
          <w:tcPr>
            <w:tcW w:w="4252" w:type="dxa"/>
            <w:tcBorders>
              <w:left w:val="single" w:sz="4" w:space="0" w:color="000000"/>
              <w:bottom w:val="single" w:sz="4" w:space="0" w:color="auto"/>
            </w:tcBorders>
            <w:shd w:val="clear" w:color="auto" w:fill="FFFFFF"/>
            <w:vAlign w:val="bottom"/>
          </w:tcPr>
          <w:p w14:paraId="3231D6CE" w14:textId="77777777" w:rsidR="00006DB8" w:rsidRPr="00E44171" w:rsidRDefault="00006DB8" w:rsidP="00B21441">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Ausekļa iela 6, Sigulda</w:t>
            </w:r>
          </w:p>
        </w:tc>
        <w:tc>
          <w:tcPr>
            <w:tcW w:w="2664" w:type="dxa"/>
            <w:tcBorders>
              <w:top w:val="single" w:sz="4" w:space="0" w:color="000000"/>
              <w:left w:val="single" w:sz="4" w:space="0" w:color="000000"/>
              <w:bottom w:val="single" w:sz="4" w:space="0" w:color="auto"/>
            </w:tcBorders>
            <w:shd w:val="clear" w:color="auto" w:fill="auto"/>
          </w:tcPr>
          <w:p w14:paraId="3D0A68D0" w14:textId="77777777" w:rsidR="00006DB8" w:rsidRPr="00E44171" w:rsidRDefault="00006DB8" w:rsidP="00B21441">
            <w:pPr>
              <w:spacing w:after="0" w:line="240" w:lineRule="auto"/>
              <w:jc w:val="center"/>
              <w:rPr>
                <w:rFonts w:ascii="Times New Roman" w:hAnsi="Times New Roman" w:cs="Times New Roman"/>
                <w:b/>
                <w:lang w:eastAsia="lv-LV"/>
              </w:rPr>
            </w:pPr>
          </w:p>
          <w:p w14:paraId="5363D472"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000000"/>
              <w:left w:val="single" w:sz="4" w:space="0" w:color="000000"/>
              <w:bottom w:val="single" w:sz="4" w:space="0" w:color="auto"/>
              <w:right w:val="single" w:sz="4" w:space="0" w:color="000000"/>
            </w:tcBorders>
            <w:shd w:val="clear" w:color="auto" w:fill="auto"/>
          </w:tcPr>
          <w:p w14:paraId="37D9EDEF"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2230DCA9" w14:textId="77777777" w:rsidTr="00B21441">
        <w:trPr>
          <w:trHeight w:val="409"/>
        </w:trPr>
        <w:tc>
          <w:tcPr>
            <w:tcW w:w="696" w:type="dxa"/>
            <w:tcBorders>
              <w:top w:val="single" w:sz="4" w:space="0" w:color="auto"/>
              <w:left w:val="single" w:sz="4" w:space="0" w:color="auto"/>
              <w:bottom w:val="single" w:sz="4" w:space="0" w:color="auto"/>
              <w:right w:val="single" w:sz="4" w:space="0" w:color="auto"/>
            </w:tcBorders>
            <w:shd w:val="clear" w:color="auto" w:fill="FFFFFF"/>
          </w:tcPr>
          <w:p w14:paraId="458329AC"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29.</w:t>
            </w:r>
          </w:p>
        </w:tc>
        <w:tc>
          <w:tcPr>
            <w:tcW w:w="3407" w:type="dxa"/>
            <w:tcBorders>
              <w:top w:val="single" w:sz="4" w:space="0" w:color="auto"/>
              <w:left w:val="single" w:sz="4" w:space="0" w:color="auto"/>
              <w:bottom w:val="single" w:sz="4" w:space="0" w:color="auto"/>
              <w:right w:val="single" w:sz="4" w:space="0" w:color="auto"/>
            </w:tcBorders>
            <w:shd w:val="clear" w:color="auto" w:fill="FFFFFF"/>
          </w:tcPr>
          <w:p w14:paraId="53E28579"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kapliča</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4275291"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Miera iela 11, Sigulda</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639755D2" w14:textId="77777777" w:rsidR="00006DB8" w:rsidRPr="00E44171" w:rsidRDefault="00006DB8" w:rsidP="00B21441">
            <w:pPr>
              <w:spacing w:after="0" w:line="240" w:lineRule="auto"/>
              <w:jc w:val="center"/>
              <w:rPr>
                <w:rFonts w:ascii="Times New Roman" w:hAnsi="Times New Roman" w:cs="Times New Roman"/>
                <w:b/>
                <w:lang w:eastAsia="lv-LV"/>
              </w:rPr>
            </w:pPr>
          </w:p>
          <w:p w14:paraId="3FC44EA1" w14:textId="77777777" w:rsidR="00006DB8" w:rsidRPr="00E44171" w:rsidRDefault="00006DB8" w:rsidP="00B21441">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69093B32"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1B8C0644" w14:textId="77777777" w:rsidTr="00B7518F">
        <w:trPr>
          <w:trHeight w:val="409"/>
        </w:trPr>
        <w:tc>
          <w:tcPr>
            <w:tcW w:w="696" w:type="dxa"/>
            <w:tcBorders>
              <w:top w:val="single" w:sz="4" w:space="0" w:color="auto"/>
              <w:left w:val="single" w:sz="4" w:space="0" w:color="000000"/>
              <w:bottom w:val="single" w:sz="4" w:space="0" w:color="auto"/>
            </w:tcBorders>
            <w:shd w:val="clear" w:color="auto" w:fill="FFFFFF"/>
          </w:tcPr>
          <w:p w14:paraId="478DFDA9"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30.</w:t>
            </w:r>
          </w:p>
        </w:tc>
        <w:tc>
          <w:tcPr>
            <w:tcW w:w="3407" w:type="dxa"/>
            <w:tcBorders>
              <w:top w:val="single" w:sz="4" w:space="0" w:color="auto"/>
              <w:left w:val="single" w:sz="4" w:space="0" w:color="000000"/>
              <w:bottom w:val="single" w:sz="4" w:space="0" w:color="auto"/>
            </w:tcBorders>
            <w:shd w:val="clear" w:color="auto" w:fill="FFFFFF"/>
          </w:tcPr>
          <w:p w14:paraId="2D491410"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Siguldas kapu administrācija</w:t>
            </w:r>
          </w:p>
        </w:tc>
        <w:tc>
          <w:tcPr>
            <w:tcW w:w="4252" w:type="dxa"/>
            <w:tcBorders>
              <w:top w:val="single" w:sz="4" w:space="0" w:color="auto"/>
              <w:left w:val="single" w:sz="4" w:space="0" w:color="000000"/>
              <w:bottom w:val="single" w:sz="4" w:space="0" w:color="auto"/>
            </w:tcBorders>
            <w:shd w:val="clear" w:color="auto" w:fill="FFFFFF"/>
          </w:tcPr>
          <w:p w14:paraId="67937138"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Miera iela 11, Sigulda</w:t>
            </w:r>
          </w:p>
        </w:tc>
        <w:tc>
          <w:tcPr>
            <w:tcW w:w="2664" w:type="dxa"/>
            <w:tcBorders>
              <w:top w:val="single" w:sz="4" w:space="0" w:color="auto"/>
              <w:left w:val="single" w:sz="4" w:space="0" w:color="000000"/>
              <w:bottom w:val="single" w:sz="4" w:space="0" w:color="auto"/>
            </w:tcBorders>
            <w:shd w:val="clear" w:color="auto" w:fill="auto"/>
          </w:tcPr>
          <w:p w14:paraId="1E6B4F28"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15C874E5"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auto"/>
              <w:left w:val="single" w:sz="4" w:space="0" w:color="000000"/>
              <w:bottom w:val="single" w:sz="4" w:space="0" w:color="auto"/>
              <w:right w:val="single" w:sz="4" w:space="0" w:color="000000"/>
            </w:tcBorders>
            <w:shd w:val="clear" w:color="auto" w:fill="auto"/>
          </w:tcPr>
          <w:p w14:paraId="463933FB"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098C2B85" w14:textId="77777777" w:rsidTr="00B7518F">
        <w:trPr>
          <w:trHeight w:val="409"/>
        </w:trPr>
        <w:tc>
          <w:tcPr>
            <w:tcW w:w="696" w:type="dxa"/>
            <w:tcBorders>
              <w:top w:val="single" w:sz="4" w:space="0" w:color="auto"/>
              <w:left w:val="single" w:sz="4" w:space="0" w:color="auto"/>
              <w:bottom w:val="single" w:sz="4" w:space="0" w:color="auto"/>
              <w:right w:val="single" w:sz="4" w:space="0" w:color="auto"/>
            </w:tcBorders>
            <w:shd w:val="clear" w:color="auto" w:fill="FFFFFF"/>
          </w:tcPr>
          <w:p w14:paraId="65D92FA0"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lastRenderedPageBreak/>
              <w:t>31.</w:t>
            </w:r>
          </w:p>
        </w:tc>
        <w:tc>
          <w:tcPr>
            <w:tcW w:w="3407" w:type="dxa"/>
            <w:tcBorders>
              <w:top w:val="single" w:sz="4" w:space="0" w:color="auto"/>
              <w:left w:val="single" w:sz="4" w:space="0" w:color="auto"/>
              <w:bottom w:val="single" w:sz="4" w:space="0" w:color="auto"/>
              <w:right w:val="single" w:sz="4" w:space="0" w:color="auto"/>
            </w:tcBorders>
            <w:shd w:val="clear" w:color="auto" w:fill="FFFFFF"/>
          </w:tcPr>
          <w:p w14:paraId="5804ED8E"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Noliktava</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01A5805" w14:textId="77777777" w:rsidR="00006DB8" w:rsidRPr="00E44171" w:rsidRDefault="00006DB8" w:rsidP="00B21441">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O.Kalpaka</w:t>
            </w:r>
            <w:proofErr w:type="spellEnd"/>
            <w:r w:rsidRPr="00E44171">
              <w:rPr>
                <w:rFonts w:ascii="Times New Roman" w:hAnsi="Times New Roman" w:cs="Times New Roman"/>
                <w:b/>
                <w:lang w:eastAsia="lv-LV"/>
              </w:rPr>
              <w:t xml:space="preserve"> ielā 8a, Sigulda</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1DAFA630"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76874844"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3EEC47D2"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04AD715A" w14:textId="77777777" w:rsidTr="00B7518F">
        <w:trPr>
          <w:trHeight w:val="409"/>
        </w:trPr>
        <w:tc>
          <w:tcPr>
            <w:tcW w:w="696" w:type="dxa"/>
            <w:tcBorders>
              <w:top w:val="single" w:sz="4" w:space="0" w:color="auto"/>
              <w:left w:val="single" w:sz="4" w:space="0" w:color="000000"/>
              <w:bottom w:val="single" w:sz="4" w:space="0" w:color="000000"/>
            </w:tcBorders>
            <w:shd w:val="clear" w:color="auto" w:fill="FFFFFF"/>
          </w:tcPr>
          <w:p w14:paraId="616E33D4"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32.</w:t>
            </w:r>
          </w:p>
        </w:tc>
        <w:tc>
          <w:tcPr>
            <w:tcW w:w="3407" w:type="dxa"/>
            <w:tcBorders>
              <w:top w:val="single" w:sz="4" w:space="0" w:color="auto"/>
              <w:left w:val="single" w:sz="4" w:space="0" w:color="000000"/>
              <w:bottom w:val="single" w:sz="4" w:space="0" w:color="000000"/>
            </w:tcBorders>
            <w:shd w:val="clear" w:color="auto" w:fill="FFFFFF"/>
          </w:tcPr>
          <w:p w14:paraId="5BC733CA"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Soc. Dienesta filiāle “Namiņš”</w:t>
            </w:r>
          </w:p>
        </w:tc>
        <w:tc>
          <w:tcPr>
            <w:tcW w:w="4252" w:type="dxa"/>
            <w:tcBorders>
              <w:top w:val="single" w:sz="4" w:space="0" w:color="auto"/>
              <w:left w:val="single" w:sz="4" w:space="0" w:color="000000"/>
              <w:bottom w:val="single" w:sz="4" w:space="0" w:color="000000"/>
            </w:tcBorders>
            <w:shd w:val="clear" w:color="auto" w:fill="FFFFFF"/>
          </w:tcPr>
          <w:p w14:paraId="041ABC2E" w14:textId="77777777" w:rsidR="00006DB8" w:rsidRPr="00E44171" w:rsidRDefault="00006DB8" w:rsidP="00B21441">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O.Kalpaka</w:t>
            </w:r>
            <w:proofErr w:type="spellEnd"/>
            <w:r w:rsidRPr="00E44171">
              <w:rPr>
                <w:rFonts w:ascii="Times New Roman" w:hAnsi="Times New Roman" w:cs="Times New Roman"/>
                <w:b/>
                <w:lang w:eastAsia="lv-LV"/>
              </w:rPr>
              <w:t xml:space="preserve"> ielā 11, Sigulda</w:t>
            </w:r>
          </w:p>
        </w:tc>
        <w:tc>
          <w:tcPr>
            <w:tcW w:w="2664" w:type="dxa"/>
            <w:tcBorders>
              <w:top w:val="single" w:sz="4" w:space="0" w:color="auto"/>
              <w:left w:val="single" w:sz="4" w:space="0" w:color="000000"/>
              <w:bottom w:val="single" w:sz="4" w:space="0" w:color="000000"/>
            </w:tcBorders>
            <w:shd w:val="clear" w:color="auto" w:fill="auto"/>
          </w:tcPr>
          <w:p w14:paraId="10B1E47D"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13975698"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top w:val="single" w:sz="4" w:space="0" w:color="auto"/>
              <w:left w:val="single" w:sz="4" w:space="0" w:color="000000"/>
              <w:bottom w:val="single" w:sz="4" w:space="0" w:color="000000"/>
              <w:right w:val="single" w:sz="4" w:space="0" w:color="000000"/>
            </w:tcBorders>
            <w:shd w:val="clear" w:color="auto" w:fill="auto"/>
          </w:tcPr>
          <w:p w14:paraId="2FE1CE20"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7A80D68C" w14:textId="77777777" w:rsidTr="00B21441">
        <w:trPr>
          <w:trHeight w:val="409"/>
        </w:trPr>
        <w:tc>
          <w:tcPr>
            <w:tcW w:w="696" w:type="dxa"/>
            <w:tcBorders>
              <w:left w:val="single" w:sz="4" w:space="0" w:color="000000"/>
              <w:bottom w:val="single" w:sz="4" w:space="0" w:color="000000"/>
            </w:tcBorders>
            <w:shd w:val="clear" w:color="auto" w:fill="FFFFFF"/>
          </w:tcPr>
          <w:p w14:paraId="0CE2475D"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33.</w:t>
            </w:r>
          </w:p>
        </w:tc>
        <w:tc>
          <w:tcPr>
            <w:tcW w:w="3407" w:type="dxa"/>
            <w:tcBorders>
              <w:left w:val="single" w:sz="4" w:space="0" w:color="000000"/>
              <w:bottom w:val="single" w:sz="4" w:space="0" w:color="000000"/>
            </w:tcBorders>
            <w:shd w:val="clear" w:color="auto" w:fill="FFFFFF"/>
          </w:tcPr>
          <w:p w14:paraId="5FD88111"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 xml:space="preserve">Traktoru </w:t>
            </w:r>
            <w:proofErr w:type="spellStart"/>
            <w:r w:rsidRPr="00E44171">
              <w:rPr>
                <w:rFonts w:ascii="Times New Roman" w:hAnsi="Times New Roman" w:cs="Times New Roman"/>
                <w:b/>
                <w:lang w:eastAsia="lv-LV"/>
              </w:rPr>
              <w:t>garažas</w:t>
            </w:r>
            <w:proofErr w:type="spellEnd"/>
          </w:p>
        </w:tc>
        <w:tc>
          <w:tcPr>
            <w:tcW w:w="4252" w:type="dxa"/>
            <w:tcBorders>
              <w:left w:val="single" w:sz="4" w:space="0" w:color="000000"/>
              <w:bottom w:val="single" w:sz="4" w:space="0" w:color="000000"/>
            </w:tcBorders>
            <w:shd w:val="clear" w:color="auto" w:fill="FFFFFF"/>
          </w:tcPr>
          <w:p w14:paraId="0FDC518E" w14:textId="77777777" w:rsidR="00006DB8" w:rsidRPr="00E44171" w:rsidRDefault="00006DB8" w:rsidP="00B21441">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Vējupītes</w:t>
            </w:r>
            <w:proofErr w:type="spellEnd"/>
            <w:r w:rsidRPr="00E44171">
              <w:rPr>
                <w:rFonts w:ascii="Times New Roman" w:hAnsi="Times New Roman" w:cs="Times New Roman"/>
                <w:b/>
                <w:lang w:eastAsia="lv-LV"/>
              </w:rPr>
              <w:t xml:space="preserve"> iela 11, Sigulda</w:t>
            </w:r>
          </w:p>
        </w:tc>
        <w:tc>
          <w:tcPr>
            <w:tcW w:w="2664" w:type="dxa"/>
            <w:tcBorders>
              <w:left w:val="single" w:sz="4" w:space="0" w:color="000000"/>
              <w:bottom w:val="single" w:sz="4" w:space="0" w:color="000000"/>
            </w:tcBorders>
            <w:shd w:val="clear" w:color="auto" w:fill="auto"/>
          </w:tcPr>
          <w:p w14:paraId="1231690A"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0C975DCE"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left w:val="single" w:sz="4" w:space="0" w:color="000000"/>
              <w:bottom w:val="single" w:sz="4" w:space="0" w:color="000000"/>
              <w:right w:val="single" w:sz="4" w:space="0" w:color="000000"/>
            </w:tcBorders>
            <w:shd w:val="clear" w:color="auto" w:fill="auto"/>
          </w:tcPr>
          <w:p w14:paraId="25F67204"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4CE106AB" w14:textId="77777777" w:rsidTr="00B21441">
        <w:trPr>
          <w:trHeight w:val="409"/>
        </w:trPr>
        <w:tc>
          <w:tcPr>
            <w:tcW w:w="696" w:type="dxa"/>
            <w:tcBorders>
              <w:left w:val="single" w:sz="4" w:space="0" w:color="000000"/>
              <w:bottom w:val="single" w:sz="4" w:space="0" w:color="000000"/>
            </w:tcBorders>
            <w:shd w:val="clear" w:color="auto" w:fill="FFFFFF"/>
          </w:tcPr>
          <w:p w14:paraId="3BB3A38F"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34.</w:t>
            </w:r>
          </w:p>
        </w:tc>
        <w:tc>
          <w:tcPr>
            <w:tcW w:w="3407" w:type="dxa"/>
            <w:tcBorders>
              <w:left w:val="single" w:sz="4" w:space="0" w:color="000000"/>
              <w:bottom w:val="single" w:sz="4" w:space="0" w:color="000000"/>
            </w:tcBorders>
            <w:shd w:val="clear" w:color="auto" w:fill="FFFFFF"/>
          </w:tcPr>
          <w:p w14:paraId="75967199"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Soc. dienesta Dienas centrs</w:t>
            </w:r>
          </w:p>
        </w:tc>
        <w:tc>
          <w:tcPr>
            <w:tcW w:w="4252" w:type="dxa"/>
            <w:tcBorders>
              <w:left w:val="single" w:sz="4" w:space="0" w:color="000000"/>
              <w:bottom w:val="single" w:sz="4" w:space="0" w:color="000000"/>
            </w:tcBorders>
            <w:shd w:val="clear" w:color="auto" w:fill="FFFFFF"/>
          </w:tcPr>
          <w:p w14:paraId="2790F3D1"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Rīgas iela 1, Sigulda</w:t>
            </w:r>
          </w:p>
        </w:tc>
        <w:tc>
          <w:tcPr>
            <w:tcW w:w="2664" w:type="dxa"/>
            <w:tcBorders>
              <w:left w:val="single" w:sz="4" w:space="0" w:color="000000"/>
              <w:bottom w:val="single" w:sz="4" w:space="0" w:color="000000"/>
            </w:tcBorders>
            <w:shd w:val="clear" w:color="auto" w:fill="auto"/>
          </w:tcPr>
          <w:p w14:paraId="7EE66EB7"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left w:val="single" w:sz="4" w:space="0" w:color="000000"/>
              <w:bottom w:val="single" w:sz="4" w:space="0" w:color="000000"/>
              <w:right w:val="single" w:sz="4" w:space="0" w:color="000000"/>
            </w:tcBorders>
            <w:shd w:val="clear" w:color="auto" w:fill="auto"/>
          </w:tcPr>
          <w:p w14:paraId="693261DB"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2FA628D0" w14:textId="77777777" w:rsidTr="00B21441">
        <w:trPr>
          <w:trHeight w:val="409"/>
        </w:trPr>
        <w:tc>
          <w:tcPr>
            <w:tcW w:w="696" w:type="dxa"/>
            <w:tcBorders>
              <w:left w:val="single" w:sz="4" w:space="0" w:color="000000"/>
              <w:bottom w:val="single" w:sz="4" w:space="0" w:color="000000"/>
            </w:tcBorders>
            <w:shd w:val="clear" w:color="auto" w:fill="FFFFFF"/>
          </w:tcPr>
          <w:p w14:paraId="6FC9AE7A"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35.</w:t>
            </w:r>
          </w:p>
        </w:tc>
        <w:tc>
          <w:tcPr>
            <w:tcW w:w="3407" w:type="dxa"/>
            <w:tcBorders>
              <w:left w:val="single" w:sz="4" w:space="0" w:color="000000"/>
              <w:bottom w:val="single" w:sz="4" w:space="0" w:color="000000"/>
            </w:tcBorders>
            <w:shd w:val="clear" w:color="auto" w:fill="FFFFFF"/>
          </w:tcPr>
          <w:p w14:paraId="27376ECA"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Bāriņtiesas telpas</w:t>
            </w:r>
          </w:p>
        </w:tc>
        <w:tc>
          <w:tcPr>
            <w:tcW w:w="4252" w:type="dxa"/>
            <w:tcBorders>
              <w:left w:val="single" w:sz="4" w:space="0" w:color="000000"/>
              <w:bottom w:val="single" w:sz="4" w:space="0" w:color="000000"/>
            </w:tcBorders>
            <w:shd w:val="clear" w:color="auto" w:fill="FFFFFF"/>
          </w:tcPr>
          <w:p w14:paraId="14A20796"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2664" w:type="dxa"/>
            <w:tcBorders>
              <w:left w:val="single" w:sz="4" w:space="0" w:color="000000"/>
              <w:bottom w:val="single" w:sz="4" w:space="0" w:color="000000"/>
            </w:tcBorders>
            <w:shd w:val="clear" w:color="auto" w:fill="auto"/>
          </w:tcPr>
          <w:p w14:paraId="2709D4EB"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left w:val="single" w:sz="4" w:space="0" w:color="000000"/>
              <w:bottom w:val="single" w:sz="4" w:space="0" w:color="000000"/>
              <w:right w:val="single" w:sz="4" w:space="0" w:color="000000"/>
            </w:tcBorders>
            <w:shd w:val="clear" w:color="auto" w:fill="auto"/>
          </w:tcPr>
          <w:p w14:paraId="3F3A0387"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731294DF" w14:textId="77777777" w:rsidTr="00B21441">
        <w:trPr>
          <w:trHeight w:val="409"/>
        </w:trPr>
        <w:tc>
          <w:tcPr>
            <w:tcW w:w="696" w:type="dxa"/>
            <w:tcBorders>
              <w:left w:val="single" w:sz="4" w:space="0" w:color="000000"/>
              <w:bottom w:val="single" w:sz="4" w:space="0" w:color="000000"/>
            </w:tcBorders>
            <w:shd w:val="clear" w:color="auto" w:fill="FFFFFF"/>
          </w:tcPr>
          <w:p w14:paraId="14787414"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36.</w:t>
            </w:r>
          </w:p>
        </w:tc>
        <w:tc>
          <w:tcPr>
            <w:tcW w:w="3407" w:type="dxa"/>
            <w:tcBorders>
              <w:left w:val="single" w:sz="4" w:space="0" w:color="000000"/>
              <w:bottom w:val="single" w:sz="4" w:space="0" w:color="000000"/>
            </w:tcBorders>
            <w:shd w:val="clear" w:color="auto" w:fill="FFFFFF"/>
          </w:tcPr>
          <w:p w14:paraId="6C09E5CD"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Noliktavu ēka</w:t>
            </w:r>
          </w:p>
        </w:tc>
        <w:tc>
          <w:tcPr>
            <w:tcW w:w="4252" w:type="dxa"/>
            <w:tcBorders>
              <w:left w:val="single" w:sz="4" w:space="0" w:color="000000"/>
              <w:bottom w:val="single" w:sz="4" w:space="0" w:color="000000"/>
            </w:tcBorders>
            <w:shd w:val="clear" w:color="auto" w:fill="FFFFFF"/>
          </w:tcPr>
          <w:p w14:paraId="52C1CEB3" w14:textId="77777777" w:rsidR="00006DB8" w:rsidRPr="00E44171" w:rsidRDefault="00006DB8" w:rsidP="00B21441">
            <w:pPr>
              <w:snapToGrid w:val="0"/>
              <w:spacing w:after="0" w:line="240" w:lineRule="auto"/>
              <w:rPr>
                <w:rFonts w:ascii="Times New Roman" w:hAnsi="Times New Roman" w:cs="Times New Roman"/>
                <w:b/>
                <w:lang w:eastAsia="lv-LV"/>
              </w:rPr>
            </w:pPr>
            <w:proofErr w:type="spellStart"/>
            <w:r w:rsidRPr="00E44171">
              <w:rPr>
                <w:rFonts w:ascii="Times New Roman" w:hAnsi="Times New Roman" w:cs="Times New Roman"/>
                <w:b/>
                <w:lang w:eastAsia="lv-LV"/>
              </w:rPr>
              <w:t>Kalnabeites</w:t>
            </w:r>
            <w:proofErr w:type="spellEnd"/>
            <w:r w:rsidRPr="00E44171">
              <w:rPr>
                <w:rFonts w:ascii="Times New Roman" w:hAnsi="Times New Roman" w:cs="Times New Roman"/>
                <w:b/>
                <w:lang w:eastAsia="lv-LV"/>
              </w:rPr>
              <w:t xml:space="preserve"> 11, Siguldas pag.</w:t>
            </w:r>
          </w:p>
        </w:tc>
        <w:tc>
          <w:tcPr>
            <w:tcW w:w="2664" w:type="dxa"/>
            <w:tcBorders>
              <w:left w:val="single" w:sz="4" w:space="0" w:color="000000"/>
              <w:bottom w:val="single" w:sz="4" w:space="0" w:color="000000"/>
            </w:tcBorders>
            <w:shd w:val="clear" w:color="auto" w:fill="auto"/>
          </w:tcPr>
          <w:p w14:paraId="70239226"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left w:val="single" w:sz="4" w:space="0" w:color="000000"/>
              <w:bottom w:val="single" w:sz="4" w:space="0" w:color="000000"/>
              <w:right w:val="single" w:sz="4" w:space="0" w:color="000000"/>
            </w:tcBorders>
            <w:shd w:val="clear" w:color="auto" w:fill="auto"/>
          </w:tcPr>
          <w:p w14:paraId="1FAAB5F1"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360080CD" w14:textId="77777777" w:rsidTr="00B21441">
        <w:trPr>
          <w:trHeight w:val="409"/>
        </w:trPr>
        <w:tc>
          <w:tcPr>
            <w:tcW w:w="696" w:type="dxa"/>
            <w:tcBorders>
              <w:left w:val="single" w:sz="4" w:space="0" w:color="000000"/>
              <w:bottom w:val="single" w:sz="4" w:space="0" w:color="000000"/>
            </w:tcBorders>
            <w:shd w:val="clear" w:color="auto" w:fill="FFFFFF"/>
          </w:tcPr>
          <w:p w14:paraId="2AE6234D"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37.</w:t>
            </w:r>
          </w:p>
        </w:tc>
        <w:tc>
          <w:tcPr>
            <w:tcW w:w="3407" w:type="dxa"/>
            <w:tcBorders>
              <w:left w:val="single" w:sz="4" w:space="0" w:color="000000"/>
              <w:bottom w:val="single" w:sz="4" w:space="0" w:color="000000"/>
            </w:tcBorders>
            <w:shd w:val="clear" w:color="auto" w:fill="FFFFFF"/>
          </w:tcPr>
          <w:p w14:paraId="59E51737"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Pašvaldības ēka</w:t>
            </w:r>
          </w:p>
        </w:tc>
        <w:tc>
          <w:tcPr>
            <w:tcW w:w="4252" w:type="dxa"/>
            <w:tcBorders>
              <w:left w:val="single" w:sz="4" w:space="0" w:color="000000"/>
              <w:bottom w:val="single" w:sz="4" w:space="0" w:color="000000"/>
            </w:tcBorders>
            <w:shd w:val="clear" w:color="auto" w:fill="FFFFFF"/>
          </w:tcPr>
          <w:p w14:paraId="44B87571"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Pils iela 16B, Sigulda</w:t>
            </w:r>
          </w:p>
        </w:tc>
        <w:tc>
          <w:tcPr>
            <w:tcW w:w="2664" w:type="dxa"/>
            <w:tcBorders>
              <w:left w:val="single" w:sz="4" w:space="0" w:color="000000"/>
              <w:bottom w:val="single" w:sz="4" w:space="0" w:color="000000"/>
            </w:tcBorders>
            <w:shd w:val="clear" w:color="auto" w:fill="auto"/>
          </w:tcPr>
          <w:p w14:paraId="737E4F6F"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left w:val="single" w:sz="4" w:space="0" w:color="000000"/>
              <w:bottom w:val="single" w:sz="4" w:space="0" w:color="000000"/>
              <w:right w:val="single" w:sz="4" w:space="0" w:color="000000"/>
            </w:tcBorders>
            <w:shd w:val="clear" w:color="auto" w:fill="auto"/>
          </w:tcPr>
          <w:p w14:paraId="4FBA37EE"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75EE09DA" w14:textId="77777777" w:rsidTr="00B21441">
        <w:trPr>
          <w:trHeight w:val="409"/>
        </w:trPr>
        <w:tc>
          <w:tcPr>
            <w:tcW w:w="696" w:type="dxa"/>
            <w:tcBorders>
              <w:left w:val="single" w:sz="4" w:space="0" w:color="000000"/>
              <w:bottom w:val="single" w:sz="4" w:space="0" w:color="000000"/>
            </w:tcBorders>
            <w:shd w:val="clear" w:color="auto" w:fill="FFFFFF"/>
          </w:tcPr>
          <w:p w14:paraId="4C59FC0F"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38.</w:t>
            </w:r>
          </w:p>
        </w:tc>
        <w:tc>
          <w:tcPr>
            <w:tcW w:w="3407" w:type="dxa"/>
            <w:tcBorders>
              <w:left w:val="single" w:sz="4" w:space="0" w:color="000000"/>
              <w:bottom w:val="single" w:sz="4" w:space="0" w:color="000000"/>
            </w:tcBorders>
            <w:shd w:val="clear" w:color="auto" w:fill="FFFFFF"/>
          </w:tcPr>
          <w:p w14:paraId="33279F25"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Kultūras centra telpas</w:t>
            </w:r>
          </w:p>
        </w:tc>
        <w:tc>
          <w:tcPr>
            <w:tcW w:w="4252" w:type="dxa"/>
            <w:tcBorders>
              <w:left w:val="single" w:sz="4" w:space="0" w:color="000000"/>
              <w:bottom w:val="single" w:sz="4" w:space="0" w:color="000000"/>
            </w:tcBorders>
            <w:shd w:val="clear" w:color="auto" w:fill="FFFFFF"/>
          </w:tcPr>
          <w:p w14:paraId="1211242A"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2664" w:type="dxa"/>
            <w:tcBorders>
              <w:left w:val="single" w:sz="4" w:space="0" w:color="000000"/>
              <w:bottom w:val="single" w:sz="4" w:space="0" w:color="000000"/>
            </w:tcBorders>
            <w:shd w:val="clear" w:color="auto" w:fill="auto"/>
          </w:tcPr>
          <w:p w14:paraId="36A50AF1"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left w:val="single" w:sz="4" w:space="0" w:color="000000"/>
              <w:bottom w:val="single" w:sz="4" w:space="0" w:color="000000"/>
              <w:right w:val="single" w:sz="4" w:space="0" w:color="000000"/>
            </w:tcBorders>
            <w:shd w:val="clear" w:color="auto" w:fill="auto"/>
          </w:tcPr>
          <w:p w14:paraId="74A1956A"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444FEBF6" w14:textId="77777777" w:rsidTr="00B21441">
        <w:trPr>
          <w:trHeight w:val="409"/>
        </w:trPr>
        <w:tc>
          <w:tcPr>
            <w:tcW w:w="696" w:type="dxa"/>
            <w:tcBorders>
              <w:left w:val="single" w:sz="4" w:space="0" w:color="000000"/>
              <w:bottom w:val="single" w:sz="4" w:space="0" w:color="000000"/>
            </w:tcBorders>
            <w:shd w:val="clear" w:color="auto" w:fill="FFFFFF"/>
          </w:tcPr>
          <w:p w14:paraId="47FCE442"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39.</w:t>
            </w:r>
          </w:p>
        </w:tc>
        <w:tc>
          <w:tcPr>
            <w:tcW w:w="3407" w:type="dxa"/>
            <w:tcBorders>
              <w:left w:val="single" w:sz="4" w:space="0" w:color="000000"/>
              <w:bottom w:val="single" w:sz="4" w:space="0" w:color="000000"/>
            </w:tcBorders>
            <w:shd w:val="clear" w:color="auto" w:fill="FFFFFF"/>
          </w:tcPr>
          <w:p w14:paraId="4BCD9FC0" w14:textId="0E351DE5" w:rsidR="00006DB8" w:rsidRPr="005401B0" w:rsidRDefault="005401B0" w:rsidP="00B21441">
            <w:pPr>
              <w:snapToGrid w:val="0"/>
              <w:spacing w:after="0" w:line="240" w:lineRule="auto"/>
              <w:rPr>
                <w:rFonts w:ascii="Times New Roman" w:hAnsi="Times New Roman" w:cs="Times New Roman"/>
                <w:b/>
                <w:lang w:eastAsia="lv-LV"/>
              </w:rPr>
            </w:pPr>
            <w:r w:rsidRPr="005401B0">
              <w:rPr>
                <w:rFonts w:ascii="Times New Roman" w:hAnsi="Times New Roman" w:cs="Times New Roman"/>
                <w:b/>
                <w:lang w:eastAsia="lv-LV"/>
              </w:rPr>
              <w:t>PMLP</w:t>
            </w:r>
            <w:r w:rsidR="00006DB8" w:rsidRPr="005401B0">
              <w:rPr>
                <w:rFonts w:ascii="Times New Roman" w:hAnsi="Times New Roman" w:cs="Times New Roman"/>
                <w:b/>
                <w:lang w:eastAsia="lv-LV"/>
              </w:rPr>
              <w:t xml:space="preserve"> telpas</w:t>
            </w:r>
          </w:p>
        </w:tc>
        <w:tc>
          <w:tcPr>
            <w:tcW w:w="4252" w:type="dxa"/>
            <w:tcBorders>
              <w:left w:val="single" w:sz="4" w:space="0" w:color="000000"/>
              <w:bottom w:val="single" w:sz="4" w:space="0" w:color="000000"/>
            </w:tcBorders>
            <w:shd w:val="clear" w:color="auto" w:fill="FFFFFF"/>
          </w:tcPr>
          <w:p w14:paraId="2A76788B" w14:textId="77777777" w:rsidR="00006DB8" w:rsidRPr="00E44171" w:rsidRDefault="00006DB8" w:rsidP="00B21441">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Raiņa iela 3, Sigulda</w:t>
            </w:r>
          </w:p>
        </w:tc>
        <w:tc>
          <w:tcPr>
            <w:tcW w:w="2664" w:type="dxa"/>
            <w:tcBorders>
              <w:left w:val="single" w:sz="4" w:space="0" w:color="000000"/>
              <w:bottom w:val="single" w:sz="4" w:space="0" w:color="000000"/>
            </w:tcBorders>
            <w:shd w:val="clear" w:color="auto" w:fill="auto"/>
          </w:tcPr>
          <w:p w14:paraId="1DFB46A3" w14:textId="77777777" w:rsidR="00006DB8" w:rsidRPr="00E44171" w:rsidRDefault="00006DB8" w:rsidP="00B21441">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5</w:t>
            </w:r>
          </w:p>
        </w:tc>
        <w:tc>
          <w:tcPr>
            <w:tcW w:w="3002" w:type="dxa"/>
            <w:tcBorders>
              <w:left w:val="single" w:sz="4" w:space="0" w:color="000000"/>
              <w:bottom w:val="single" w:sz="4" w:space="0" w:color="000000"/>
              <w:right w:val="single" w:sz="4" w:space="0" w:color="000000"/>
            </w:tcBorders>
            <w:shd w:val="clear" w:color="auto" w:fill="auto"/>
          </w:tcPr>
          <w:p w14:paraId="4BD1A265"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r w:rsidR="00006DB8" w:rsidRPr="00E44171" w14:paraId="6D7A5875" w14:textId="77777777" w:rsidTr="00B21441">
        <w:trPr>
          <w:trHeight w:val="409"/>
        </w:trPr>
        <w:tc>
          <w:tcPr>
            <w:tcW w:w="696" w:type="dxa"/>
            <w:tcBorders>
              <w:top w:val="single" w:sz="4" w:space="0" w:color="auto"/>
            </w:tcBorders>
            <w:shd w:val="clear" w:color="auto" w:fill="auto"/>
            <w:vAlign w:val="bottom"/>
          </w:tcPr>
          <w:p w14:paraId="491C0C17" w14:textId="77777777" w:rsidR="00006DB8" w:rsidRPr="00E44171" w:rsidRDefault="00006DB8" w:rsidP="00B21441">
            <w:pPr>
              <w:spacing w:after="0" w:line="240" w:lineRule="auto"/>
              <w:jc w:val="right"/>
              <w:rPr>
                <w:rFonts w:ascii="Times New Roman" w:hAnsi="Times New Roman" w:cs="Times New Roman"/>
                <w:b/>
                <w:lang w:eastAsia="lv-LV"/>
              </w:rPr>
            </w:pPr>
          </w:p>
        </w:tc>
        <w:tc>
          <w:tcPr>
            <w:tcW w:w="3407" w:type="dxa"/>
            <w:tcBorders>
              <w:top w:val="single" w:sz="4" w:space="0" w:color="auto"/>
              <w:left w:val="nil"/>
              <w:right w:val="single" w:sz="4" w:space="0" w:color="auto"/>
            </w:tcBorders>
            <w:shd w:val="clear" w:color="auto" w:fill="auto"/>
            <w:vAlign w:val="bottom"/>
          </w:tcPr>
          <w:p w14:paraId="5408B262" w14:textId="77777777" w:rsidR="00006DB8" w:rsidRPr="00E44171" w:rsidRDefault="00006DB8" w:rsidP="00B21441">
            <w:pPr>
              <w:snapToGrid w:val="0"/>
              <w:spacing w:after="0" w:line="240" w:lineRule="auto"/>
              <w:rPr>
                <w:rFonts w:ascii="Times New Roman" w:hAnsi="Times New Roman" w:cs="Times New Roman"/>
                <w:b/>
                <w:lang w:eastAsia="lv-LV"/>
              </w:rPr>
            </w:pPr>
          </w:p>
        </w:tc>
        <w:tc>
          <w:tcPr>
            <w:tcW w:w="4252" w:type="dxa"/>
            <w:tcBorders>
              <w:top w:val="single" w:sz="4" w:space="0" w:color="000000"/>
              <w:left w:val="single" w:sz="4" w:space="0" w:color="auto"/>
              <w:bottom w:val="single" w:sz="4" w:space="0" w:color="000000"/>
            </w:tcBorders>
            <w:shd w:val="clear" w:color="auto" w:fill="auto"/>
            <w:vAlign w:val="bottom"/>
          </w:tcPr>
          <w:p w14:paraId="6CB0463F" w14:textId="77777777" w:rsidR="00006DB8" w:rsidRPr="00E44171" w:rsidRDefault="00006DB8" w:rsidP="00B21441">
            <w:pPr>
              <w:snapToGrid w:val="0"/>
              <w:spacing w:after="0" w:line="240" w:lineRule="auto"/>
              <w:jc w:val="right"/>
              <w:rPr>
                <w:rFonts w:ascii="Times New Roman" w:hAnsi="Times New Roman" w:cs="Times New Roman"/>
                <w:b/>
                <w:lang w:eastAsia="lv-LV"/>
              </w:rPr>
            </w:pPr>
            <w:r w:rsidRPr="00E44171">
              <w:rPr>
                <w:rFonts w:ascii="Times New Roman" w:hAnsi="Times New Roman" w:cs="Times New Roman"/>
                <w:b/>
                <w:lang w:eastAsia="lv-LV"/>
              </w:rPr>
              <w:t>Kopā:</w:t>
            </w:r>
          </w:p>
        </w:tc>
        <w:tc>
          <w:tcPr>
            <w:tcW w:w="2664" w:type="dxa"/>
            <w:tcBorders>
              <w:left w:val="single" w:sz="4" w:space="0" w:color="000000"/>
              <w:bottom w:val="single" w:sz="4" w:space="0" w:color="000000"/>
            </w:tcBorders>
            <w:shd w:val="clear" w:color="auto" w:fill="auto"/>
          </w:tcPr>
          <w:p w14:paraId="4183C743" w14:textId="77777777" w:rsidR="00006DB8" w:rsidRPr="00E44171" w:rsidRDefault="00006DB8" w:rsidP="00B21441">
            <w:pPr>
              <w:snapToGrid w:val="0"/>
              <w:spacing w:after="0" w:line="240" w:lineRule="auto"/>
              <w:jc w:val="center"/>
              <w:rPr>
                <w:rFonts w:ascii="Times New Roman" w:hAnsi="Times New Roman" w:cs="Times New Roman"/>
                <w:b/>
                <w:lang w:eastAsia="lv-LV"/>
              </w:rPr>
            </w:pPr>
          </w:p>
          <w:p w14:paraId="7780303A" w14:textId="6AAACB30" w:rsidR="00006DB8" w:rsidRPr="00E44171" w:rsidRDefault="00AA5FA9" w:rsidP="00B21441">
            <w:pPr>
              <w:snapToGrid w:val="0"/>
              <w:spacing w:after="0" w:line="240" w:lineRule="auto"/>
              <w:jc w:val="center"/>
              <w:rPr>
                <w:rFonts w:ascii="Times New Roman" w:hAnsi="Times New Roman" w:cs="Times New Roman"/>
                <w:b/>
                <w:lang w:eastAsia="lv-LV"/>
              </w:rPr>
            </w:pPr>
            <w:r>
              <w:rPr>
                <w:rFonts w:ascii="Times New Roman" w:hAnsi="Times New Roman" w:cs="Times New Roman"/>
                <w:b/>
                <w:lang w:eastAsia="lv-LV"/>
              </w:rPr>
              <w:t>306</w:t>
            </w:r>
          </w:p>
        </w:tc>
        <w:tc>
          <w:tcPr>
            <w:tcW w:w="3002" w:type="dxa"/>
            <w:tcBorders>
              <w:left w:val="single" w:sz="4" w:space="0" w:color="000000"/>
              <w:bottom w:val="single" w:sz="4" w:space="0" w:color="000000"/>
              <w:right w:val="single" w:sz="4" w:space="0" w:color="000000"/>
            </w:tcBorders>
            <w:shd w:val="clear" w:color="auto" w:fill="auto"/>
          </w:tcPr>
          <w:p w14:paraId="0BC70793" w14:textId="77777777" w:rsidR="00006DB8" w:rsidRPr="00E44171" w:rsidRDefault="00006DB8" w:rsidP="00B21441">
            <w:pPr>
              <w:snapToGrid w:val="0"/>
              <w:spacing w:after="0" w:line="240" w:lineRule="auto"/>
              <w:jc w:val="center"/>
              <w:rPr>
                <w:rFonts w:ascii="Times New Roman" w:hAnsi="Times New Roman" w:cs="Times New Roman"/>
                <w:b/>
                <w:lang w:eastAsia="lv-LV"/>
              </w:rPr>
            </w:pPr>
          </w:p>
        </w:tc>
      </w:tr>
    </w:tbl>
    <w:p w14:paraId="09A07A57" w14:textId="7EE316C4" w:rsidR="00006DB8" w:rsidRPr="00E44171" w:rsidRDefault="007C06D5" w:rsidP="00006DB8">
      <w:pPr>
        <w:pageBreakBefore/>
        <w:tabs>
          <w:tab w:val="left" w:pos="1440"/>
        </w:tabs>
        <w:jc w:val="right"/>
        <w:rPr>
          <w:rFonts w:ascii="Times New Roman" w:hAnsi="Times New Roman" w:cs="Times New Roman"/>
          <w:b/>
        </w:rPr>
      </w:pPr>
      <w:r>
        <w:rPr>
          <w:rFonts w:ascii="Times New Roman" w:hAnsi="Times New Roman" w:cs="Times New Roman"/>
          <w:b/>
        </w:rPr>
        <w:lastRenderedPageBreak/>
        <w:t>2</w:t>
      </w:r>
      <w:r w:rsidR="00006DB8" w:rsidRPr="00E44171">
        <w:rPr>
          <w:rFonts w:ascii="Times New Roman" w:hAnsi="Times New Roman" w:cs="Times New Roman"/>
          <w:b/>
        </w:rPr>
        <w:t xml:space="preserve">.3. Pielikums </w:t>
      </w:r>
    </w:p>
    <w:p w14:paraId="63B585E6" w14:textId="66EF877B" w:rsidR="00006DB8" w:rsidRPr="00E44171" w:rsidRDefault="00006DB8" w:rsidP="00B21441">
      <w:pPr>
        <w:tabs>
          <w:tab w:val="left" w:pos="1440"/>
        </w:tabs>
        <w:jc w:val="center"/>
        <w:rPr>
          <w:rFonts w:ascii="Times New Roman" w:hAnsi="Times New Roman" w:cs="Times New Roman"/>
          <w:b/>
          <w:sz w:val="24"/>
          <w:szCs w:val="24"/>
          <w:u w:val="single"/>
        </w:rPr>
      </w:pPr>
      <w:r w:rsidRPr="00E44171">
        <w:rPr>
          <w:rFonts w:ascii="Times New Roman" w:hAnsi="Times New Roman" w:cs="Times New Roman"/>
          <w:b/>
          <w:bCs/>
          <w:sz w:val="24"/>
          <w:szCs w:val="24"/>
          <w:u w:val="single"/>
        </w:rPr>
        <w:t>Ugunsgrēka atklāšanas un trauksmes signalizācijas sistēmas tehniskās apkopes reglaments</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8221"/>
      </w:tblGrid>
      <w:tr w:rsidR="00B21441" w:rsidRPr="00E44171" w14:paraId="5C2738F5" w14:textId="77777777" w:rsidTr="00F570D2">
        <w:tc>
          <w:tcPr>
            <w:tcW w:w="6062" w:type="dxa"/>
          </w:tcPr>
          <w:p w14:paraId="0058E1D5" w14:textId="7AF53658" w:rsidR="00B21441" w:rsidRPr="00E44171" w:rsidRDefault="00B21441" w:rsidP="00F570D2">
            <w:pPr>
              <w:jc w:val="right"/>
              <w:rPr>
                <w:b/>
                <w:sz w:val="24"/>
                <w:szCs w:val="24"/>
              </w:rPr>
            </w:pPr>
            <w:r w:rsidRPr="00E44171">
              <w:rPr>
                <w:b/>
                <w:sz w:val="24"/>
                <w:szCs w:val="24"/>
              </w:rPr>
              <w:t>Objekta piederība, nosaukums, adrese:</w:t>
            </w:r>
          </w:p>
        </w:tc>
        <w:tc>
          <w:tcPr>
            <w:tcW w:w="8221" w:type="dxa"/>
            <w:tcBorders>
              <w:bottom w:val="single" w:sz="4" w:space="0" w:color="auto"/>
            </w:tcBorders>
          </w:tcPr>
          <w:p w14:paraId="6CDC57F5" w14:textId="77777777" w:rsidR="00B21441" w:rsidRPr="00E44171" w:rsidRDefault="00B21441" w:rsidP="00006DB8">
            <w:pPr>
              <w:rPr>
                <w:b/>
                <w:sz w:val="24"/>
                <w:szCs w:val="24"/>
              </w:rPr>
            </w:pPr>
          </w:p>
        </w:tc>
      </w:tr>
      <w:tr w:rsidR="00B21441" w:rsidRPr="00E44171" w14:paraId="7634154F" w14:textId="77777777" w:rsidTr="00F570D2">
        <w:tc>
          <w:tcPr>
            <w:tcW w:w="6062" w:type="dxa"/>
          </w:tcPr>
          <w:p w14:paraId="67C0E6E5" w14:textId="3AA3CC51" w:rsidR="00B21441" w:rsidRPr="00E44171" w:rsidRDefault="00B21441" w:rsidP="00F570D2">
            <w:pPr>
              <w:jc w:val="right"/>
              <w:rPr>
                <w:b/>
                <w:sz w:val="24"/>
                <w:szCs w:val="24"/>
              </w:rPr>
            </w:pPr>
            <w:r w:rsidRPr="00E44171">
              <w:rPr>
                <w:b/>
                <w:sz w:val="24"/>
                <w:szCs w:val="24"/>
              </w:rPr>
              <w:t>Iekārtas veids, tips un ekspluatācijā nodošanas datums:</w:t>
            </w:r>
          </w:p>
        </w:tc>
        <w:tc>
          <w:tcPr>
            <w:tcW w:w="8221" w:type="dxa"/>
            <w:tcBorders>
              <w:top w:val="single" w:sz="4" w:space="0" w:color="auto"/>
              <w:bottom w:val="single" w:sz="4" w:space="0" w:color="auto"/>
            </w:tcBorders>
          </w:tcPr>
          <w:p w14:paraId="6E66BB80" w14:textId="77777777" w:rsidR="00B21441" w:rsidRPr="00E44171" w:rsidRDefault="00B21441" w:rsidP="00006DB8">
            <w:pPr>
              <w:rPr>
                <w:b/>
                <w:sz w:val="24"/>
                <w:szCs w:val="24"/>
              </w:rPr>
            </w:pPr>
          </w:p>
        </w:tc>
      </w:tr>
      <w:tr w:rsidR="00B21441" w:rsidRPr="00E44171" w14:paraId="44A8A32B" w14:textId="77777777" w:rsidTr="00F570D2">
        <w:tc>
          <w:tcPr>
            <w:tcW w:w="6062" w:type="dxa"/>
          </w:tcPr>
          <w:p w14:paraId="4722629F" w14:textId="47AC20A8" w:rsidR="00B21441" w:rsidRPr="00E44171" w:rsidRDefault="00B21441" w:rsidP="00F570D2">
            <w:pPr>
              <w:jc w:val="right"/>
              <w:rPr>
                <w:b/>
                <w:sz w:val="24"/>
                <w:szCs w:val="24"/>
              </w:rPr>
            </w:pPr>
            <w:r w:rsidRPr="00E44171">
              <w:rPr>
                <w:b/>
                <w:sz w:val="24"/>
                <w:szCs w:val="24"/>
              </w:rPr>
              <w:t>Par iekārtas ekspluatāciju atbildīgā persona:</w:t>
            </w:r>
          </w:p>
        </w:tc>
        <w:tc>
          <w:tcPr>
            <w:tcW w:w="8221" w:type="dxa"/>
            <w:tcBorders>
              <w:top w:val="single" w:sz="4" w:space="0" w:color="auto"/>
              <w:bottom w:val="single" w:sz="4" w:space="0" w:color="auto"/>
            </w:tcBorders>
          </w:tcPr>
          <w:p w14:paraId="0D2E4F66" w14:textId="77777777" w:rsidR="00B21441" w:rsidRPr="00E44171" w:rsidRDefault="00B21441" w:rsidP="00006DB8">
            <w:pPr>
              <w:rPr>
                <w:b/>
                <w:sz w:val="24"/>
                <w:szCs w:val="24"/>
              </w:rPr>
            </w:pPr>
          </w:p>
        </w:tc>
      </w:tr>
      <w:tr w:rsidR="00B21441" w:rsidRPr="00E44171" w14:paraId="638337CC" w14:textId="77777777" w:rsidTr="00F570D2">
        <w:tc>
          <w:tcPr>
            <w:tcW w:w="6062" w:type="dxa"/>
          </w:tcPr>
          <w:p w14:paraId="14887B6B" w14:textId="77777777" w:rsidR="00B21441" w:rsidRPr="00E44171" w:rsidRDefault="00B21441" w:rsidP="00F570D2">
            <w:pPr>
              <w:jc w:val="right"/>
              <w:rPr>
                <w:b/>
                <w:sz w:val="24"/>
                <w:szCs w:val="24"/>
              </w:rPr>
            </w:pPr>
          </w:p>
        </w:tc>
        <w:tc>
          <w:tcPr>
            <w:tcW w:w="8221" w:type="dxa"/>
            <w:tcBorders>
              <w:top w:val="single" w:sz="4" w:space="0" w:color="auto"/>
            </w:tcBorders>
          </w:tcPr>
          <w:p w14:paraId="52F386B2" w14:textId="09573849" w:rsidR="00B21441" w:rsidRPr="00E44171" w:rsidRDefault="00B21441" w:rsidP="00B21441">
            <w:pPr>
              <w:jc w:val="center"/>
              <w:rPr>
                <w:sz w:val="24"/>
                <w:szCs w:val="24"/>
                <w:vertAlign w:val="superscript"/>
              </w:rPr>
            </w:pPr>
            <w:r w:rsidRPr="00E44171">
              <w:rPr>
                <w:sz w:val="24"/>
                <w:szCs w:val="24"/>
                <w:vertAlign w:val="superscript"/>
              </w:rPr>
              <w:t>(amats, vārds, uzvārds, kontakttālrunis)</w:t>
            </w:r>
          </w:p>
        </w:tc>
      </w:tr>
      <w:tr w:rsidR="00B21441" w:rsidRPr="00E44171" w14:paraId="07B44270" w14:textId="77777777" w:rsidTr="00F570D2">
        <w:tc>
          <w:tcPr>
            <w:tcW w:w="6062" w:type="dxa"/>
          </w:tcPr>
          <w:p w14:paraId="0D224BA1" w14:textId="3405BFD8" w:rsidR="00B21441" w:rsidRPr="00E44171" w:rsidRDefault="00B21441" w:rsidP="00F570D2">
            <w:pPr>
              <w:jc w:val="right"/>
              <w:rPr>
                <w:b/>
                <w:sz w:val="24"/>
                <w:szCs w:val="24"/>
              </w:rPr>
            </w:pPr>
            <w:r w:rsidRPr="00E44171">
              <w:rPr>
                <w:b/>
                <w:sz w:val="24"/>
                <w:szCs w:val="24"/>
              </w:rPr>
              <w:t>Iekārtas dežurējošais personāls:</w:t>
            </w:r>
          </w:p>
        </w:tc>
        <w:tc>
          <w:tcPr>
            <w:tcW w:w="8221" w:type="dxa"/>
            <w:tcBorders>
              <w:bottom w:val="single" w:sz="4" w:space="0" w:color="auto"/>
            </w:tcBorders>
          </w:tcPr>
          <w:p w14:paraId="77BC23BF" w14:textId="77777777" w:rsidR="00B21441" w:rsidRPr="00E44171" w:rsidRDefault="00B21441" w:rsidP="00B21441">
            <w:pPr>
              <w:jc w:val="center"/>
              <w:rPr>
                <w:sz w:val="24"/>
                <w:szCs w:val="24"/>
                <w:vertAlign w:val="superscript"/>
              </w:rPr>
            </w:pPr>
          </w:p>
        </w:tc>
      </w:tr>
      <w:tr w:rsidR="00B21441" w:rsidRPr="00E44171" w14:paraId="1F604865" w14:textId="77777777" w:rsidTr="00F570D2">
        <w:tc>
          <w:tcPr>
            <w:tcW w:w="6062" w:type="dxa"/>
          </w:tcPr>
          <w:p w14:paraId="3D7B2C7A" w14:textId="77777777" w:rsidR="00B21441" w:rsidRPr="00E44171" w:rsidRDefault="00B21441" w:rsidP="00F570D2">
            <w:pPr>
              <w:jc w:val="right"/>
              <w:rPr>
                <w:b/>
                <w:sz w:val="24"/>
                <w:szCs w:val="24"/>
              </w:rPr>
            </w:pPr>
          </w:p>
        </w:tc>
        <w:tc>
          <w:tcPr>
            <w:tcW w:w="8221" w:type="dxa"/>
            <w:tcBorders>
              <w:top w:val="single" w:sz="4" w:space="0" w:color="auto"/>
            </w:tcBorders>
          </w:tcPr>
          <w:p w14:paraId="396629D9" w14:textId="4E78AABC" w:rsidR="00B21441" w:rsidRPr="00E44171" w:rsidRDefault="00B21441" w:rsidP="00B21441">
            <w:pPr>
              <w:tabs>
                <w:tab w:val="left" w:pos="4860"/>
              </w:tabs>
              <w:jc w:val="center"/>
              <w:rPr>
                <w:sz w:val="24"/>
                <w:szCs w:val="24"/>
                <w:vertAlign w:val="superscript"/>
              </w:rPr>
            </w:pPr>
            <w:r w:rsidRPr="00E44171">
              <w:rPr>
                <w:sz w:val="24"/>
                <w:szCs w:val="24"/>
                <w:vertAlign w:val="superscript"/>
              </w:rPr>
              <w:t>(organizācijas nosaukums, atbildīgās personas amats, vārds, uzvārds, kontakttālrunis)</w:t>
            </w:r>
          </w:p>
        </w:tc>
      </w:tr>
      <w:tr w:rsidR="00B21441" w:rsidRPr="00E44171" w14:paraId="3C5700EF" w14:textId="77777777" w:rsidTr="00F570D2">
        <w:tc>
          <w:tcPr>
            <w:tcW w:w="6062" w:type="dxa"/>
          </w:tcPr>
          <w:p w14:paraId="75ACADC5" w14:textId="51678188" w:rsidR="00B21441" w:rsidRPr="00E44171" w:rsidRDefault="00B21441" w:rsidP="00F570D2">
            <w:pPr>
              <w:jc w:val="right"/>
              <w:rPr>
                <w:b/>
                <w:sz w:val="24"/>
                <w:szCs w:val="24"/>
              </w:rPr>
            </w:pPr>
            <w:r w:rsidRPr="00E44171">
              <w:rPr>
                <w:b/>
                <w:sz w:val="24"/>
                <w:szCs w:val="24"/>
              </w:rPr>
              <w:t>Iekārtas apkalpojošais personāls:</w:t>
            </w:r>
          </w:p>
        </w:tc>
        <w:tc>
          <w:tcPr>
            <w:tcW w:w="8221" w:type="dxa"/>
            <w:tcBorders>
              <w:bottom w:val="single" w:sz="4" w:space="0" w:color="auto"/>
            </w:tcBorders>
          </w:tcPr>
          <w:p w14:paraId="7C935CAB" w14:textId="77777777" w:rsidR="00B21441" w:rsidRPr="00E44171" w:rsidRDefault="00B21441" w:rsidP="00B21441">
            <w:pPr>
              <w:tabs>
                <w:tab w:val="left" w:pos="4860"/>
              </w:tabs>
              <w:jc w:val="center"/>
              <w:rPr>
                <w:sz w:val="24"/>
                <w:szCs w:val="24"/>
                <w:vertAlign w:val="superscript"/>
              </w:rPr>
            </w:pPr>
          </w:p>
        </w:tc>
      </w:tr>
      <w:tr w:rsidR="00B21441" w:rsidRPr="00E44171" w14:paraId="082AC0EE" w14:textId="77777777" w:rsidTr="00F570D2">
        <w:tc>
          <w:tcPr>
            <w:tcW w:w="6062" w:type="dxa"/>
          </w:tcPr>
          <w:p w14:paraId="24526F70" w14:textId="77777777" w:rsidR="00B21441" w:rsidRPr="00E44171" w:rsidRDefault="00B21441" w:rsidP="00006DB8">
            <w:pPr>
              <w:rPr>
                <w:b/>
                <w:sz w:val="24"/>
                <w:szCs w:val="24"/>
              </w:rPr>
            </w:pPr>
          </w:p>
        </w:tc>
        <w:tc>
          <w:tcPr>
            <w:tcW w:w="8221" w:type="dxa"/>
            <w:tcBorders>
              <w:top w:val="single" w:sz="4" w:space="0" w:color="auto"/>
            </w:tcBorders>
          </w:tcPr>
          <w:p w14:paraId="0989D7DC" w14:textId="4751ECCA" w:rsidR="00B21441" w:rsidRPr="00E44171" w:rsidRDefault="00B21441" w:rsidP="00B21441">
            <w:pPr>
              <w:tabs>
                <w:tab w:val="left" w:pos="4860"/>
              </w:tabs>
              <w:jc w:val="center"/>
              <w:rPr>
                <w:sz w:val="24"/>
                <w:szCs w:val="24"/>
                <w:vertAlign w:val="superscript"/>
              </w:rPr>
            </w:pPr>
            <w:r w:rsidRPr="00E44171">
              <w:rPr>
                <w:sz w:val="24"/>
                <w:szCs w:val="24"/>
                <w:vertAlign w:val="superscript"/>
              </w:rPr>
              <w:t>(organizācijas nosaukums, atbildīgās personas amats, vārds, uzvārds, kontakttālrunis)</w:t>
            </w:r>
          </w:p>
        </w:tc>
      </w:tr>
    </w:tbl>
    <w:p w14:paraId="45DEB31A" w14:textId="77777777" w:rsidR="00006DB8" w:rsidRPr="00E44171" w:rsidRDefault="00006DB8" w:rsidP="00006DB8">
      <w:pPr>
        <w:rPr>
          <w:rFonts w:ascii="Times New Roman" w:hAnsi="Times New Roman" w:cs="Times New Roman"/>
          <w:b/>
        </w:rPr>
      </w:pPr>
    </w:p>
    <w:tbl>
      <w:tblPr>
        <w:tblW w:w="14308" w:type="dxa"/>
        <w:jc w:val="center"/>
        <w:tblLayout w:type="fixed"/>
        <w:tblLook w:val="0000" w:firstRow="0" w:lastRow="0" w:firstColumn="0" w:lastColumn="0" w:noHBand="0" w:noVBand="0"/>
      </w:tblPr>
      <w:tblGrid>
        <w:gridCol w:w="598"/>
        <w:gridCol w:w="9247"/>
        <w:gridCol w:w="1579"/>
        <w:gridCol w:w="1722"/>
        <w:gridCol w:w="1162"/>
      </w:tblGrid>
      <w:tr w:rsidR="00006DB8" w:rsidRPr="00E44171" w14:paraId="0E1A24DE" w14:textId="77777777" w:rsidTr="00F570D2">
        <w:trPr>
          <w:cantSplit/>
          <w:trHeight w:val="166"/>
          <w:jc w:val="center"/>
        </w:trPr>
        <w:tc>
          <w:tcPr>
            <w:tcW w:w="598" w:type="dxa"/>
            <w:vMerge w:val="restart"/>
            <w:tcBorders>
              <w:top w:val="single" w:sz="4" w:space="0" w:color="000000"/>
              <w:left w:val="single" w:sz="4" w:space="0" w:color="000000"/>
              <w:bottom w:val="single" w:sz="4" w:space="0" w:color="000000"/>
            </w:tcBorders>
            <w:shd w:val="clear" w:color="auto" w:fill="auto"/>
          </w:tcPr>
          <w:p w14:paraId="53FDA1BA"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Nr.</w:t>
            </w:r>
          </w:p>
          <w:p w14:paraId="44322EC4"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p.k.</w:t>
            </w:r>
          </w:p>
        </w:tc>
        <w:tc>
          <w:tcPr>
            <w:tcW w:w="9247" w:type="dxa"/>
            <w:vMerge w:val="restart"/>
            <w:tcBorders>
              <w:top w:val="single" w:sz="4" w:space="0" w:color="000000"/>
              <w:left w:val="single" w:sz="4" w:space="0" w:color="000000"/>
              <w:bottom w:val="single" w:sz="4" w:space="0" w:color="000000"/>
            </w:tcBorders>
            <w:shd w:val="clear" w:color="auto" w:fill="auto"/>
          </w:tcPr>
          <w:p w14:paraId="5438F902" w14:textId="77777777" w:rsidR="00006DB8" w:rsidRPr="00E44171" w:rsidRDefault="00006DB8" w:rsidP="00A738F2">
            <w:pPr>
              <w:snapToGrid w:val="0"/>
              <w:spacing w:after="0" w:line="240" w:lineRule="auto"/>
              <w:jc w:val="center"/>
              <w:rPr>
                <w:rFonts w:ascii="Times New Roman" w:hAnsi="Times New Roman" w:cs="Times New Roman"/>
                <w:b/>
                <w:bCs/>
              </w:rPr>
            </w:pPr>
          </w:p>
          <w:p w14:paraId="28B59978"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Darba nosaukums</w:t>
            </w:r>
          </w:p>
        </w:tc>
        <w:tc>
          <w:tcPr>
            <w:tcW w:w="3301" w:type="dxa"/>
            <w:gridSpan w:val="2"/>
            <w:tcBorders>
              <w:top w:val="single" w:sz="4" w:space="0" w:color="000000"/>
              <w:left w:val="single" w:sz="4" w:space="0" w:color="000000"/>
              <w:bottom w:val="single" w:sz="4" w:space="0" w:color="000000"/>
            </w:tcBorders>
            <w:shd w:val="clear" w:color="auto" w:fill="auto"/>
          </w:tcPr>
          <w:p w14:paraId="59CD5EF8"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Atbildīgā persona un darbu</w:t>
            </w:r>
          </w:p>
          <w:p w14:paraId="36C129C9"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izpildes periodiskums</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6CC7C2" w14:textId="77777777" w:rsidR="00006DB8" w:rsidRPr="00E44171" w:rsidRDefault="00006DB8" w:rsidP="00A738F2">
            <w:pPr>
              <w:snapToGrid w:val="0"/>
              <w:spacing w:after="0" w:line="240" w:lineRule="auto"/>
              <w:jc w:val="center"/>
              <w:rPr>
                <w:rFonts w:ascii="Times New Roman" w:hAnsi="Times New Roman" w:cs="Times New Roman"/>
                <w:b/>
                <w:bCs/>
              </w:rPr>
            </w:pPr>
          </w:p>
          <w:p w14:paraId="073818C0" w14:textId="77777777" w:rsidR="00006DB8" w:rsidRPr="00E44171" w:rsidRDefault="00006DB8" w:rsidP="00A738F2">
            <w:pPr>
              <w:spacing w:after="0" w:line="240" w:lineRule="auto"/>
              <w:jc w:val="center"/>
              <w:rPr>
                <w:rFonts w:ascii="Times New Roman" w:hAnsi="Times New Roman" w:cs="Times New Roman"/>
              </w:rPr>
            </w:pPr>
            <w:r w:rsidRPr="00E44171">
              <w:rPr>
                <w:rFonts w:ascii="Times New Roman" w:hAnsi="Times New Roman" w:cs="Times New Roman"/>
                <w:b/>
                <w:bCs/>
              </w:rPr>
              <w:t>Piezīmes</w:t>
            </w:r>
          </w:p>
        </w:tc>
      </w:tr>
      <w:tr w:rsidR="00006DB8" w:rsidRPr="00E44171" w14:paraId="4B231D6D" w14:textId="77777777" w:rsidTr="00F570D2">
        <w:trPr>
          <w:cantSplit/>
          <w:trHeight w:val="180"/>
          <w:jc w:val="center"/>
        </w:trPr>
        <w:tc>
          <w:tcPr>
            <w:tcW w:w="598" w:type="dxa"/>
            <w:vMerge/>
            <w:tcBorders>
              <w:top w:val="single" w:sz="4" w:space="0" w:color="000000"/>
              <w:left w:val="single" w:sz="4" w:space="0" w:color="000000"/>
              <w:bottom w:val="single" w:sz="4" w:space="0" w:color="000000"/>
            </w:tcBorders>
            <w:shd w:val="clear" w:color="auto" w:fill="auto"/>
          </w:tcPr>
          <w:p w14:paraId="1C050515" w14:textId="77777777" w:rsidR="00006DB8" w:rsidRPr="00E44171" w:rsidRDefault="00006DB8" w:rsidP="00A738F2">
            <w:pPr>
              <w:snapToGrid w:val="0"/>
              <w:spacing w:after="0" w:line="240" w:lineRule="auto"/>
              <w:rPr>
                <w:rFonts w:ascii="Times New Roman" w:hAnsi="Times New Roman" w:cs="Times New Roman"/>
                <w:b/>
                <w:bCs/>
              </w:rPr>
            </w:pPr>
          </w:p>
        </w:tc>
        <w:tc>
          <w:tcPr>
            <w:tcW w:w="9247" w:type="dxa"/>
            <w:vMerge/>
            <w:tcBorders>
              <w:top w:val="single" w:sz="4" w:space="0" w:color="000000"/>
              <w:left w:val="single" w:sz="4" w:space="0" w:color="000000"/>
              <w:bottom w:val="single" w:sz="4" w:space="0" w:color="000000"/>
            </w:tcBorders>
            <w:shd w:val="clear" w:color="auto" w:fill="auto"/>
          </w:tcPr>
          <w:p w14:paraId="07A0C575" w14:textId="77777777" w:rsidR="00006DB8" w:rsidRPr="00E44171" w:rsidRDefault="00006DB8" w:rsidP="00A738F2">
            <w:pPr>
              <w:snapToGrid w:val="0"/>
              <w:spacing w:after="0" w:line="240" w:lineRule="auto"/>
              <w:rPr>
                <w:rFonts w:ascii="Times New Roman" w:hAnsi="Times New Roman" w:cs="Times New Roman"/>
                <w:b/>
              </w:rPr>
            </w:pPr>
          </w:p>
        </w:tc>
        <w:tc>
          <w:tcPr>
            <w:tcW w:w="1579" w:type="dxa"/>
            <w:tcBorders>
              <w:top w:val="single" w:sz="4" w:space="0" w:color="000000"/>
              <w:left w:val="single" w:sz="4" w:space="0" w:color="000000"/>
              <w:bottom w:val="single" w:sz="4" w:space="0" w:color="000000"/>
            </w:tcBorders>
            <w:shd w:val="clear" w:color="auto" w:fill="auto"/>
          </w:tcPr>
          <w:p w14:paraId="3DC3D047"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pasūtītājs</w:t>
            </w:r>
          </w:p>
        </w:tc>
        <w:tc>
          <w:tcPr>
            <w:tcW w:w="1722" w:type="dxa"/>
            <w:tcBorders>
              <w:top w:val="single" w:sz="4" w:space="0" w:color="000000"/>
              <w:left w:val="single" w:sz="4" w:space="0" w:color="000000"/>
              <w:bottom w:val="single" w:sz="4" w:space="0" w:color="000000"/>
            </w:tcBorders>
            <w:shd w:val="clear" w:color="auto" w:fill="auto"/>
          </w:tcPr>
          <w:p w14:paraId="1C1A052B" w14:textId="77777777" w:rsidR="00006DB8" w:rsidRPr="00E44171" w:rsidRDefault="00006DB8" w:rsidP="00A738F2">
            <w:pPr>
              <w:spacing w:after="0" w:line="240" w:lineRule="auto"/>
              <w:jc w:val="center"/>
              <w:rPr>
                <w:rFonts w:ascii="Times New Roman" w:hAnsi="Times New Roman" w:cs="Times New Roman"/>
                <w:b/>
              </w:rPr>
            </w:pPr>
            <w:r w:rsidRPr="00E44171">
              <w:rPr>
                <w:rFonts w:ascii="Times New Roman" w:hAnsi="Times New Roman" w:cs="Times New Roman"/>
                <w:b/>
                <w:bCs/>
              </w:rPr>
              <w:t>izpildītājs</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tcPr>
          <w:p w14:paraId="2D450024"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303E983B"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1D2CA8DB"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1</w:t>
            </w:r>
          </w:p>
        </w:tc>
        <w:tc>
          <w:tcPr>
            <w:tcW w:w="9247" w:type="dxa"/>
            <w:tcBorders>
              <w:top w:val="single" w:sz="4" w:space="0" w:color="000000"/>
              <w:left w:val="single" w:sz="4" w:space="0" w:color="000000"/>
              <w:bottom w:val="single" w:sz="4" w:space="0" w:color="000000"/>
            </w:tcBorders>
            <w:shd w:val="clear" w:color="auto" w:fill="auto"/>
          </w:tcPr>
          <w:p w14:paraId="55568D42"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2</w:t>
            </w:r>
          </w:p>
        </w:tc>
        <w:tc>
          <w:tcPr>
            <w:tcW w:w="1579" w:type="dxa"/>
            <w:tcBorders>
              <w:top w:val="single" w:sz="4" w:space="0" w:color="000000"/>
              <w:left w:val="single" w:sz="4" w:space="0" w:color="000000"/>
              <w:bottom w:val="single" w:sz="4" w:space="0" w:color="000000"/>
            </w:tcBorders>
            <w:shd w:val="clear" w:color="auto" w:fill="auto"/>
          </w:tcPr>
          <w:p w14:paraId="7476038D"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3</w:t>
            </w:r>
          </w:p>
        </w:tc>
        <w:tc>
          <w:tcPr>
            <w:tcW w:w="1722" w:type="dxa"/>
            <w:tcBorders>
              <w:top w:val="single" w:sz="4" w:space="0" w:color="000000"/>
              <w:left w:val="single" w:sz="4" w:space="0" w:color="000000"/>
              <w:bottom w:val="single" w:sz="4" w:space="0" w:color="000000"/>
            </w:tcBorders>
            <w:shd w:val="clear" w:color="auto" w:fill="auto"/>
          </w:tcPr>
          <w:p w14:paraId="6E732B9C" w14:textId="77777777" w:rsidR="00006DB8" w:rsidRPr="00E44171" w:rsidRDefault="00006DB8" w:rsidP="00A738F2">
            <w:pPr>
              <w:spacing w:after="0" w:line="240" w:lineRule="auto"/>
              <w:jc w:val="center"/>
              <w:rPr>
                <w:rFonts w:ascii="Times New Roman" w:hAnsi="Times New Roman" w:cs="Times New Roman"/>
                <w:b/>
                <w:bCs/>
              </w:rPr>
            </w:pPr>
            <w:r w:rsidRPr="00E44171">
              <w:rPr>
                <w:rFonts w:ascii="Times New Roman" w:hAnsi="Times New Roman" w:cs="Times New Roman"/>
                <w:b/>
                <w:bCs/>
              </w:rPr>
              <w:t>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35CF562" w14:textId="77777777" w:rsidR="00006DB8" w:rsidRPr="00E44171" w:rsidRDefault="00006DB8" w:rsidP="00A738F2">
            <w:pPr>
              <w:spacing w:after="0" w:line="240" w:lineRule="auto"/>
              <w:jc w:val="center"/>
              <w:rPr>
                <w:rFonts w:ascii="Times New Roman" w:hAnsi="Times New Roman" w:cs="Times New Roman"/>
              </w:rPr>
            </w:pPr>
            <w:r w:rsidRPr="00E44171">
              <w:rPr>
                <w:rFonts w:ascii="Times New Roman" w:hAnsi="Times New Roman" w:cs="Times New Roman"/>
                <w:b/>
                <w:bCs/>
              </w:rPr>
              <w:t>5</w:t>
            </w:r>
          </w:p>
        </w:tc>
      </w:tr>
      <w:tr w:rsidR="00006DB8" w:rsidRPr="00E44171" w14:paraId="672F88E5"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6C62CAED"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1.</w:t>
            </w:r>
          </w:p>
        </w:tc>
        <w:tc>
          <w:tcPr>
            <w:tcW w:w="9247" w:type="dxa"/>
            <w:tcBorders>
              <w:top w:val="single" w:sz="4" w:space="0" w:color="000000"/>
              <w:left w:val="single" w:sz="4" w:space="0" w:color="000000"/>
              <w:bottom w:val="single" w:sz="4" w:space="0" w:color="000000"/>
            </w:tcBorders>
            <w:shd w:val="clear" w:color="auto" w:fill="auto"/>
          </w:tcPr>
          <w:p w14:paraId="250FC87B"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Iekārtu galveno sastāvdaļu ārējais apskats (signalizācijas pults, detektori, apziņotāji) vai nav mehāniski bojājumi, korozija, netīrumi u.c.</w:t>
            </w:r>
          </w:p>
        </w:tc>
        <w:tc>
          <w:tcPr>
            <w:tcW w:w="1579" w:type="dxa"/>
            <w:tcBorders>
              <w:top w:val="single" w:sz="4" w:space="0" w:color="000000"/>
              <w:left w:val="single" w:sz="4" w:space="0" w:color="000000"/>
              <w:bottom w:val="single" w:sz="4" w:space="0" w:color="000000"/>
            </w:tcBorders>
            <w:shd w:val="clear" w:color="auto" w:fill="auto"/>
          </w:tcPr>
          <w:p w14:paraId="698ADD30" w14:textId="77777777" w:rsidR="00006DB8" w:rsidRPr="00E44171" w:rsidRDefault="00006DB8" w:rsidP="00A738F2">
            <w:pPr>
              <w:snapToGrid w:val="0"/>
              <w:spacing w:after="0" w:line="240" w:lineRule="auto"/>
              <w:rPr>
                <w:rFonts w:ascii="Times New Roman" w:hAnsi="Times New Roman" w:cs="Times New Roman"/>
                <w:b/>
              </w:rPr>
            </w:pPr>
          </w:p>
          <w:p w14:paraId="0F5477B9"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dienu</w:t>
            </w:r>
          </w:p>
        </w:tc>
        <w:tc>
          <w:tcPr>
            <w:tcW w:w="1722" w:type="dxa"/>
            <w:tcBorders>
              <w:top w:val="single" w:sz="4" w:space="0" w:color="000000"/>
              <w:left w:val="single" w:sz="4" w:space="0" w:color="000000"/>
              <w:bottom w:val="single" w:sz="4" w:space="0" w:color="000000"/>
            </w:tcBorders>
            <w:shd w:val="clear" w:color="auto" w:fill="auto"/>
          </w:tcPr>
          <w:p w14:paraId="36819C4B" w14:textId="596DE1ED"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ceturksni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555C9E8"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20C25016"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25A39B33"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2.</w:t>
            </w:r>
          </w:p>
        </w:tc>
        <w:tc>
          <w:tcPr>
            <w:tcW w:w="9247" w:type="dxa"/>
            <w:tcBorders>
              <w:top w:val="single" w:sz="4" w:space="0" w:color="000000"/>
              <w:left w:val="single" w:sz="4" w:space="0" w:color="000000"/>
              <w:bottom w:val="single" w:sz="4" w:space="0" w:color="000000"/>
            </w:tcBorders>
            <w:shd w:val="clear" w:color="auto" w:fill="auto"/>
          </w:tcPr>
          <w:p w14:paraId="1085BD7C"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 xml:space="preserve">Signalizācijas pults slēdžu un </w:t>
            </w:r>
            <w:proofErr w:type="spellStart"/>
            <w:r w:rsidRPr="00E44171">
              <w:rPr>
                <w:rFonts w:ascii="Times New Roman" w:hAnsi="Times New Roman" w:cs="Times New Roman"/>
                <w:b/>
              </w:rPr>
              <w:t>pārslēdžu</w:t>
            </w:r>
            <w:proofErr w:type="spellEnd"/>
            <w:r w:rsidRPr="00E44171">
              <w:rPr>
                <w:rFonts w:ascii="Times New Roman" w:hAnsi="Times New Roman" w:cs="Times New Roman"/>
                <w:b/>
              </w:rPr>
              <w:t xml:space="preserve"> darba stāvokļa kontrole, gaismas indikācijas kontrole</w:t>
            </w:r>
          </w:p>
        </w:tc>
        <w:tc>
          <w:tcPr>
            <w:tcW w:w="1579" w:type="dxa"/>
            <w:tcBorders>
              <w:top w:val="single" w:sz="4" w:space="0" w:color="000000"/>
              <w:left w:val="single" w:sz="4" w:space="0" w:color="000000"/>
              <w:bottom w:val="single" w:sz="4" w:space="0" w:color="000000"/>
            </w:tcBorders>
            <w:shd w:val="clear" w:color="auto" w:fill="auto"/>
          </w:tcPr>
          <w:p w14:paraId="75C2FC3C" w14:textId="77777777" w:rsidR="00006DB8" w:rsidRPr="00E44171" w:rsidRDefault="00006DB8" w:rsidP="00A738F2">
            <w:pPr>
              <w:snapToGrid w:val="0"/>
              <w:spacing w:after="0" w:line="240" w:lineRule="auto"/>
              <w:rPr>
                <w:rFonts w:ascii="Times New Roman" w:hAnsi="Times New Roman" w:cs="Times New Roman"/>
                <w:b/>
              </w:rPr>
            </w:pPr>
          </w:p>
        </w:tc>
        <w:tc>
          <w:tcPr>
            <w:tcW w:w="1722" w:type="dxa"/>
            <w:tcBorders>
              <w:top w:val="single" w:sz="4" w:space="0" w:color="000000"/>
              <w:left w:val="single" w:sz="4" w:space="0" w:color="000000"/>
              <w:bottom w:val="single" w:sz="4" w:space="0" w:color="000000"/>
            </w:tcBorders>
            <w:shd w:val="clear" w:color="auto" w:fill="auto"/>
          </w:tcPr>
          <w:p w14:paraId="545380DB" w14:textId="5B2299A9"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ceturksni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22834387"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1BCEB804"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59871EC1"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3.</w:t>
            </w:r>
          </w:p>
        </w:tc>
        <w:tc>
          <w:tcPr>
            <w:tcW w:w="9247" w:type="dxa"/>
            <w:tcBorders>
              <w:top w:val="single" w:sz="4" w:space="0" w:color="000000"/>
              <w:left w:val="single" w:sz="4" w:space="0" w:color="000000"/>
              <w:bottom w:val="single" w:sz="4" w:space="0" w:color="000000"/>
            </w:tcBorders>
            <w:shd w:val="clear" w:color="auto" w:fill="auto"/>
          </w:tcPr>
          <w:p w14:paraId="2FB3A5E2" w14:textId="77777777" w:rsidR="00006DB8" w:rsidRPr="00E44171" w:rsidRDefault="00006DB8" w:rsidP="00A738F2">
            <w:pPr>
              <w:spacing w:after="0" w:line="240" w:lineRule="auto"/>
              <w:rPr>
                <w:rFonts w:ascii="Times New Roman" w:hAnsi="Times New Roman" w:cs="Times New Roman"/>
                <w:b/>
              </w:rPr>
            </w:pPr>
            <w:proofErr w:type="spellStart"/>
            <w:r w:rsidRPr="00E44171">
              <w:rPr>
                <w:rFonts w:ascii="Times New Roman" w:hAnsi="Times New Roman" w:cs="Times New Roman"/>
                <w:b/>
              </w:rPr>
              <w:t>Pamatbarošanas</w:t>
            </w:r>
            <w:proofErr w:type="spellEnd"/>
            <w:r w:rsidRPr="00E44171">
              <w:rPr>
                <w:rFonts w:ascii="Times New Roman" w:hAnsi="Times New Roman" w:cs="Times New Roman"/>
                <w:b/>
              </w:rPr>
              <w:t xml:space="preserve"> un rezerves barošanas avotu pārbaude un automātiskās pārslēgšanas no viena uz otru pārbaude</w:t>
            </w:r>
          </w:p>
        </w:tc>
        <w:tc>
          <w:tcPr>
            <w:tcW w:w="1579" w:type="dxa"/>
            <w:tcBorders>
              <w:top w:val="single" w:sz="4" w:space="0" w:color="000000"/>
              <w:left w:val="single" w:sz="4" w:space="0" w:color="000000"/>
              <w:bottom w:val="single" w:sz="4" w:space="0" w:color="000000"/>
            </w:tcBorders>
            <w:shd w:val="clear" w:color="auto" w:fill="auto"/>
          </w:tcPr>
          <w:p w14:paraId="19EFABCA" w14:textId="77777777" w:rsidR="00006DB8" w:rsidRPr="00E44171" w:rsidRDefault="00006DB8" w:rsidP="00A738F2">
            <w:pPr>
              <w:snapToGrid w:val="0"/>
              <w:spacing w:after="0" w:line="240" w:lineRule="auto"/>
              <w:rPr>
                <w:rFonts w:ascii="Times New Roman" w:hAnsi="Times New Roman" w:cs="Times New Roman"/>
                <w:b/>
              </w:rPr>
            </w:pPr>
          </w:p>
        </w:tc>
        <w:tc>
          <w:tcPr>
            <w:tcW w:w="1722" w:type="dxa"/>
            <w:tcBorders>
              <w:top w:val="single" w:sz="4" w:space="0" w:color="000000"/>
              <w:left w:val="single" w:sz="4" w:space="0" w:color="000000"/>
              <w:bottom w:val="single" w:sz="4" w:space="0" w:color="000000"/>
            </w:tcBorders>
            <w:shd w:val="clear" w:color="auto" w:fill="auto"/>
          </w:tcPr>
          <w:p w14:paraId="1A9E3250" w14:textId="5C238E9A"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ceturksni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41FCD6F1"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172E446C"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64762A79"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4.</w:t>
            </w:r>
          </w:p>
        </w:tc>
        <w:tc>
          <w:tcPr>
            <w:tcW w:w="9247" w:type="dxa"/>
            <w:tcBorders>
              <w:top w:val="single" w:sz="4" w:space="0" w:color="000000"/>
              <w:left w:val="single" w:sz="4" w:space="0" w:color="000000"/>
              <w:bottom w:val="single" w:sz="4" w:space="0" w:color="000000"/>
            </w:tcBorders>
            <w:shd w:val="clear" w:color="auto" w:fill="auto"/>
          </w:tcPr>
          <w:p w14:paraId="24484691"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Iekārtas galveno sastāvdaļu darba spēju pārbaude (signalizācijas pults, signalizācijas detektori, apziņotāji, signalizācijas ķēdes parametru mērīšana un tml.)</w:t>
            </w:r>
          </w:p>
        </w:tc>
        <w:tc>
          <w:tcPr>
            <w:tcW w:w="1579" w:type="dxa"/>
            <w:tcBorders>
              <w:top w:val="single" w:sz="4" w:space="0" w:color="000000"/>
              <w:left w:val="single" w:sz="4" w:space="0" w:color="000000"/>
              <w:bottom w:val="single" w:sz="4" w:space="0" w:color="000000"/>
            </w:tcBorders>
            <w:shd w:val="clear" w:color="auto" w:fill="auto"/>
          </w:tcPr>
          <w:p w14:paraId="03C7DDA7" w14:textId="77777777" w:rsidR="00006DB8" w:rsidRPr="00E44171" w:rsidRDefault="00006DB8" w:rsidP="00A738F2">
            <w:pPr>
              <w:snapToGrid w:val="0"/>
              <w:spacing w:after="0" w:line="240" w:lineRule="auto"/>
              <w:rPr>
                <w:rFonts w:ascii="Times New Roman" w:hAnsi="Times New Roman" w:cs="Times New Roman"/>
                <w:b/>
              </w:rPr>
            </w:pPr>
          </w:p>
        </w:tc>
        <w:tc>
          <w:tcPr>
            <w:tcW w:w="1722" w:type="dxa"/>
            <w:tcBorders>
              <w:top w:val="single" w:sz="4" w:space="0" w:color="000000"/>
              <w:left w:val="single" w:sz="4" w:space="0" w:color="000000"/>
              <w:bottom w:val="single" w:sz="4" w:space="0" w:color="000000"/>
            </w:tcBorders>
            <w:shd w:val="clear" w:color="auto" w:fill="auto"/>
          </w:tcPr>
          <w:p w14:paraId="258F1341" w14:textId="11DCBBF6"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ceturksni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CE2784E"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4084F53A"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65038EEA"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5.</w:t>
            </w:r>
          </w:p>
        </w:tc>
        <w:tc>
          <w:tcPr>
            <w:tcW w:w="9247" w:type="dxa"/>
            <w:tcBorders>
              <w:top w:val="single" w:sz="4" w:space="0" w:color="000000"/>
              <w:left w:val="single" w:sz="4" w:space="0" w:color="000000"/>
              <w:bottom w:val="single" w:sz="4" w:space="0" w:color="000000"/>
            </w:tcBorders>
            <w:shd w:val="clear" w:color="auto" w:fill="auto"/>
          </w:tcPr>
          <w:p w14:paraId="548EA33D"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Profilaktiskais darbs</w:t>
            </w:r>
          </w:p>
        </w:tc>
        <w:tc>
          <w:tcPr>
            <w:tcW w:w="1579" w:type="dxa"/>
            <w:tcBorders>
              <w:top w:val="single" w:sz="4" w:space="0" w:color="000000"/>
              <w:left w:val="single" w:sz="4" w:space="0" w:color="000000"/>
              <w:bottom w:val="single" w:sz="4" w:space="0" w:color="000000"/>
            </w:tcBorders>
            <w:shd w:val="clear" w:color="auto" w:fill="auto"/>
          </w:tcPr>
          <w:p w14:paraId="7F193B24" w14:textId="77777777" w:rsidR="00006DB8" w:rsidRPr="00E44171" w:rsidRDefault="00006DB8" w:rsidP="00A738F2">
            <w:pPr>
              <w:snapToGrid w:val="0"/>
              <w:spacing w:after="0" w:line="240" w:lineRule="auto"/>
              <w:rPr>
                <w:rFonts w:ascii="Times New Roman" w:hAnsi="Times New Roman" w:cs="Times New Roman"/>
                <w:b/>
              </w:rPr>
            </w:pPr>
          </w:p>
        </w:tc>
        <w:tc>
          <w:tcPr>
            <w:tcW w:w="1722" w:type="dxa"/>
            <w:tcBorders>
              <w:top w:val="single" w:sz="4" w:space="0" w:color="000000"/>
              <w:left w:val="single" w:sz="4" w:space="0" w:color="000000"/>
              <w:bottom w:val="single" w:sz="4" w:space="0" w:color="000000"/>
            </w:tcBorders>
            <w:shd w:val="clear" w:color="auto" w:fill="auto"/>
          </w:tcPr>
          <w:p w14:paraId="05FEC812" w14:textId="628551BB"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ceturksni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1A4E14E9"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384CB4A9"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47C08FF5"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6.</w:t>
            </w:r>
          </w:p>
        </w:tc>
        <w:tc>
          <w:tcPr>
            <w:tcW w:w="9247" w:type="dxa"/>
            <w:tcBorders>
              <w:top w:val="single" w:sz="4" w:space="0" w:color="000000"/>
              <w:left w:val="single" w:sz="4" w:space="0" w:color="000000"/>
              <w:bottom w:val="single" w:sz="4" w:space="0" w:color="000000"/>
            </w:tcBorders>
            <w:shd w:val="clear" w:color="auto" w:fill="auto"/>
          </w:tcPr>
          <w:p w14:paraId="415F7455"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Sistēmas darba spēju pārbaude</w:t>
            </w:r>
          </w:p>
        </w:tc>
        <w:tc>
          <w:tcPr>
            <w:tcW w:w="1579" w:type="dxa"/>
            <w:tcBorders>
              <w:top w:val="single" w:sz="4" w:space="0" w:color="000000"/>
              <w:left w:val="single" w:sz="4" w:space="0" w:color="000000"/>
              <w:bottom w:val="single" w:sz="4" w:space="0" w:color="000000"/>
            </w:tcBorders>
            <w:shd w:val="clear" w:color="auto" w:fill="auto"/>
          </w:tcPr>
          <w:p w14:paraId="05FEC1EA" w14:textId="77777777" w:rsidR="00006DB8" w:rsidRPr="00E44171" w:rsidRDefault="00006DB8" w:rsidP="00A738F2">
            <w:pPr>
              <w:snapToGrid w:val="0"/>
              <w:spacing w:after="0" w:line="240" w:lineRule="auto"/>
              <w:rPr>
                <w:rFonts w:ascii="Times New Roman" w:hAnsi="Times New Roman" w:cs="Times New Roman"/>
                <w:b/>
              </w:rPr>
            </w:pPr>
          </w:p>
        </w:tc>
        <w:tc>
          <w:tcPr>
            <w:tcW w:w="1722" w:type="dxa"/>
            <w:tcBorders>
              <w:top w:val="single" w:sz="4" w:space="0" w:color="000000"/>
              <w:left w:val="single" w:sz="4" w:space="0" w:color="000000"/>
              <w:bottom w:val="single" w:sz="4" w:space="0" w:color="000000"/>
            </w:tcBorders>
            <w:shd w:val="clear" w:color="auto" w:fill="auto"/>
          </w:tcPr>
          <w:p w14:paraId="1961EA1A" w14:textId="29A74A5E"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ceturksni</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C5EB4D8"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54B18529"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71BB8A56"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7.</w:t>
            </w:r>
          </w:p>
        </w:tc>
        <w:tc>
          <w:tcPr>
            <w:tcW w:w="9247" w:type="dxa"/>
            <w:tcBorders>
              <w:top w:val="single" w:sz="4" w:space="0" w:color="000000"/>
              <w:left w:val="single" w:sz="4" w:space="0" w:color="000000"/>
              <w:bottom w:val="single" w:sz="4" w:space="0" w:color="000000"/>
            </w:tcBorders>
            <w:shd w:val="clear" w:color="auto" w:fill="auto"/>
          </w:tcPr>
          <w:p w14:paraId="42B7085E" w14:textId="77777777" w:rsidR="00006DB8" w:rsidRPr="00E44171" w:rsidRDefault="00006DB8" w:rsidP="00A738F2">
            <w:pPr>
              <w:spacing w:after="0" w:line="240" w:lineRule="auto"/>
              <w:rPr>
                <w:rFonts w:ascii="Times New Roman" w:hAnsi="Times New Roman" w:cs="Times New Roman"/>
                <w:b/>
              </w:rPr>
            </w:pPr>
            <w:proofErr w:type="spellStart"/>
            <w:r w:rsidRPr="00E44171">
              <w:rPr>
                <w:rFonts w:ascii="Times New Roman" w:hAnsi="Times New Roman" w:cs="Times New Roman"/>
                <w:b/>
              </w:rPr>
              <w:t>Sazemējumu</w:t>
            </w:r>
            <w:proofErr w:type="spellEnd"/>
            <w:r w:rsidRPr="00E44171">
              <w:rPr>
                <w:rFonts w:ascii="Times New Roman" w:hAnsi="Times New Roman" w:cs="Times New Roman"/>
                <w:b/>
              </w:rPr>
              <w:t xml:space="preserve"> pretestības mērīšana</w:t>
            </w:r>
          </w:p>
        </w:tc>
        <w:tc>
          <w:tcPr>
            <w:tcW w:w="1579" w:type="dxa"/>
            <w:tcBorders>
              <w:top w:val="single" w:sz="4" w:space="0" w:color="000000"/>
              <w:left w:val="single" w:sz="4" w:space="0" w:color="000000"/>
              <w:bottom w:val="single" w:sz="4" w:space="0" w:color="000000"/>
            </w:tcBorders>
            <w:shd w:val="clear" w:color="auto" w:fill="auto"/>
          </w:tcPr>
          <w:p w14:paraId="02C8D30C" w14:textId="77777777" w:rsidR="00006DB8" w:rsidRPr="00E44171" w:rsidRDefault="00006DB8" w:rsidP="00A738F2">
            <w:pPr>
              <w:snapToGrid w:val="0"/>
              <w:spacing w:after="0" w:line="240" w:lineRule="auto"/>
              <w:rPr>
                <w:rFonts w:ascii="Times New Roman" w:hAnsi="Times New Roman" w:cs="Times New Roman"/>
                <w:b/>
              </w:rPr>
            </w:pPr>
          </w:p>
        </w:tc>
        <w:tc>
          <w:tcPr>
            <w:tcW w:w="1722" w:type="dxa"/>
            <w:tcBorders>
              <w:top w:val="single" w:sz="4" w:space="0" w:color="000000"/>
              <w:left w:val="single" w:sz="4" w:space="0" w:color="000000"/>
              <w:bottom w:val="single" w:sz="4" w:space="0" w:color="000000"/>
            </w:tcBorders>
            <w:shd w:val="clear" w:color="auto" w:fill="auto"/>
          </w:tcPr>
          <w:p w14:paraId="6D551F1D" w14:textId="678132C3"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gadu</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5979EBC" w14:textId="77777777" w:rsidR="00006DB8" w:rsidRPr="00E44171" w:rsidRDefault="00006DB8" w:rsidP="00A738F2">
            <w:pPr>
              <w:snapToGrid w:val="0"/>
              <w:spacing w:after="0" w:line="240" w:lineRule="auto"/>
              <w:rPr>
                <w:rFonts w:ascii="Times New Roman" w:hAnsi="Times New Roman" w:cs="Times New Roman"/>
                <w:b/>
              </w:rPr>
            </w:pPr>
          </w:p>
        </w:tc>
      </w:tr>
      <w:tr w:rsidR="00006DB8" w:rsidRPr="00E44171" w14:paraId="08AAFE2A" w14:textId="77777777" w:rsidTr="00F570D2">
        <w:trPr>
          <w:jc w:val="center"/>
        </w:trPr>
        <w:tc>
          <w:tcPr>
            <w:tcW w:w="598" w:type="dxa"/>
            <w:tcBorders>
              <w:top w:val="single" w:sz="4" w:space="0" w:color="000000"/>
              <w:left w:val="single" w:sz="4" w:space="0" w:color="000000"/>
              <w:bottom w:val="single" w:sz="4" w:space="0" w:color="000000"/>
            </w:tcBorders>
            <w:shd w:val="clear" w:color="auto" w:fill="auto"/>
          </w:tcPr>
          <w:p w14:paraId="394E6144"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8.</w:t>
            </w:r>
          </w:p>
        </w:tc>
        <w:tc>
          <w:tcPr>
            <w:tcW w:w="9247" w:type="dxa"/>
            <w:tcBorders>
              <w:top w:val="single" w:sz="4" w:space="0" w:color="000000"/>
              <w:left w:val="single" w:sz="4" w:space="0" w:color="000000"/>
              <w:bottom w:val="single" w:sz="4" w:space="0" w:color="000000"/>
            </w:tcBorders>
            <w:shd w:val="clear" w:color="auto" w:fill="auto"/>
          </w:tcPr>
          <w:p w14:paraId="0EF652B6" w14:textId="77777777"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Elektrisko ķēžu izolācijas pretestības mērīšana</w:t>
            </w:r>
          </w:p>
        </w:tc>
        <w:tc>
          <w:tcPr>
            <w:tcW w:w="1579" w:type="dxa"/>
            <w:tcBorders>
              <w:top w:val="single" w:sz="4" w:space="0" w:color="000000"/>
              <w:left w:val="single" w:sz="4" w:space="0" w:color="000000"/>
              <w:bottom w:val="single" w:sz="4" w:space="0" w:color="000000"/>
            </w:tcBorders>
            <w:shd w:val="clear" w:color="auto" w:fill="auto"/>
          </w:tcPr>
          <w:p w14:paraId="1ACFBDE7" w14:textId="77777777" w:rsidR="00006DB8" w:rsidRPr="00E44171" w:rsidRDefault="00006DB8" w:rsidP="00A738F2">
            <w:pPr>
              <w:snapToGrid w:val="0"/>
              <w:spacing w:after="0" w:line="240" w:lineRule="auto"/>
              <w:rPr>
                <w:rFonts w:ascii="Times New Roman" w:hAnsi="Times New Roman" w:cs="Times New Roman"/>
                <w:b/>
              </w:rPr>
            </w:pPr>
          </w:p>
        </w:tc>
        <w:tc>
          <w:tcPr>
            <w:tcW w:w="1722" w:type="dxa"/>
            <w:tcBorders>
              <w:top w:val="single" w:sz="4" w:space="0" w:color="000000"/>
              <w:left w:val="single" w:sz="4" w:space="0" w:color="000000"/>
              <w:bottom w:val="single" w:sz="4" w:space="0" w:color="000000"/>
            </w:tcBorders>
            <w:shd w:val="clear" w:color="auto" w:fill="auto"/>
          </w:tcPr>
          <w:p w14:paraId="2EB4F9B9" w14:textId="2F9D6C8B" w:rsidR="00006DB8" w:rsidRPr="00E44171" w:rsidRDefault="00006DB8" w:rsidP="00A738F2">
            <w:pPr>
              <w:spacing w:after="0" w:line="240" w:lineRule="auto"/>
              <w:rPr>
                <w:rFonts w:ascii="Times New Roman" w:hAnsi="Times New Roman" w:cs="Times New Roman"/>
                <w:b/>
              </w:rPr>
            </w:pPr>
            <w:r w:rsidRPr="00E44171">
              <w:rPr>
                <w:rFonts w:ascii="Times New Roman" w:hAnsi="Times New Roman" w:cs="Times New Roman"/>
                <w:b/>
              </w:rPr>
              <w:t>Katru gadu</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6FDCE786" w14:textId="77777777" w:rsidR="00006DB8" w:rsidRPr="00E44171" w:rsidRDefault="00006DB8" w:rsidP="00A738F2">
            <w:pPr>
              <w:snapToGrid w:val="0"/>
              <w:spacing w:after="0" w:line="240" w:lineRule="auto"/>
              <w:rPr>
                <w:rFonts w:ascii="Times New Roman" w:hAnsi="Times New Roman" w:cs="Times New Roman"/>
                <w:b/>
              </w:rPr>
            </w:pPr>
          </w:p>
        </w:tc>
      </w:tr>
    </w:tbl>
    <w:p w14:paraId="22E535C0" w14:textId="77777777" w:rsidR="00006DB8" w:rsidRPr="00E44171" w:rsidRDefault="00006DB8" w:rsidP="00006DB8">
      <w:pPr>
        <w:tabs>
          <w:tab w:val="left" w:pos="1980"/>
        </w:tabs>
        <w:jc w:val="both"/>
        <w:rPr>
          <w:rFonts w:ascii="Times New Roman" w:hAnsi="Times New Roman" w:cs="Times New Roman"/>
        </w:rPr>
      </w:pPr>
    </w:p>
    <w:p w14:paraId="4E4BCBD5" w14:textId="77777777" w:rsidR="00006DB8" w:rsidRPr="00E44171" w:rsidRDefault="00006DB8" w:rsidP="00006DB8">
      <w:pPr>
        <w:jc w:val="both"/>
        <w:rPr>
          <w:rFonts w:ascii="Times New Roman" w:hAnsi="Times New Roman" w:cs="Times New Roman"/>
          <w:b/>
        </w:rPr>
      </w:pPr>
    </w:p>
    <w:p w14:paraId="27F20695" w14:textId="7689A07D" w:rsidR="00006DB8" w:rsidRPr="00E44171" w:rsidRDefault="007C06D5" w:rsidP="00006DB8">
      <w:pPr>
        <w:pageBreakBefore/>
        <w:jc w:val="right"/>
        <w:rPr>
          <w:rFonts w:ascii="Times New Roman" w:hAnsi="Times New Roman" w:cs="Times New Roman"/>
          <w:lang w:eastAsia="lv-LV"/>
        </w:rPr>
      </w:pPr>
      <w:r>
        <w:rPr>
          <w:rFonts w:ascii="Times New Roman" w:hAnsi="Times New Roman" w:cs="Times New Roman"/>
          <w:b/>
          <w:lang w:eastAsia="lv-LV"/>
        </w:rPr>
        <w:lastRenderedPageBreak/>
        <w:t>2</w:t>
      </w:r>
      <w:r w:rsidR="00006DB8" w:rsidRPr="00E44171">
        <w:rPr>
          <w:rFonts w:ascii="Times New Roman" w:hAnsi="Times New Roman" w:cs="Times New Roman"/>
          <w:b/>
          <w:lang w:eastAsia="lv-LV"/>
        </w:rPr>
        <w:t>.4. Pielikums</w:t>
      </w:r>
    </w:p>
    <w:p w14:paraId="0AF34DE3" w14:textId="77777777" w:rsidR="00006DB8" w:rsidRPr="0065247A" w:rsidRDefault="00006DB8" w:rsidP="00006DB8">
      <w:pPr>
        <w:jc w:val="center"/>
        <w:rPr>
          <w:rFonts w:ascii="Times New Roman" w:hAnsi="Times New Roman" w:cs="Times New Roman"/>
          <w:b/>
          <w:lang w:eastAsia="lv-LV"/>
        </w:rPr>
      </w:pPr>
      <w:r w:rsidRPr="0065247A">
        <w:rPr>
          <w:rFonts w:ascii="Times New Roman" w:hAnsi="Times New Roman" w:cs="Times New Roman"/>
          <w:b/>
          <w:lang w:eastAsia="lv-LV"/>
        </w:rPr>
        <w:t>BOJĀJUMU NOVĒRŠANAS  LAIKS OBJEKTĀ</w:t>
      </w:r>
    </w:p>
    <w:p w14:paraId="32FFA314" w14:textId="77777777" w:rsidR="00006DB8" w:rsidRPr="00E44171" w:rsidRDefault="00006DB8" w:rsidP="00006DB8">
      <w:pPr>
        <w:jc w:val="center"/>
        <w:rPr>
          <w:rFonts w:ascii="Times New Roman" w:hAnsi="Times New Roman" w:cs="Times New Roman"/>
          <w:b/>
          <w:lang w:eastAsia="lv-LV"/>
        </w:rPr>
      </w:pPr>
    </w:p>
    <w:tbl>
      <w:tblPr>
        <w:tblW w:w="13975" w:type="dxa"/>
        <w:tblInd w:w="248" w:type="dxa"/>
        <w:tblLayout w:type="fixed"/>
        <w:tblLook w:val="0000" w:firstRow="0" w:lastRow="0" w:firstColumn="0" w:lastColumn="0" w:noHBand="0" w:noVBand="0"/>
      </w:tblPr>
      <w:tblGrid>
        <w:gridCol w:w="696"/>
        <w:gridCol w:w="4976"/>
        <w:gridCol w:w="5281"/>
        <w:gridCol w:w="3022"/>
      </w:tblGrid>
      <w:tr w:rsidR="00006DB8" w:rsidRPr="00E44171" w14:paraId="6DC54334" w14:textId="77777777" w:rsidTr="00A738F2">
        <w:trPr>
          <w:trHeight w:val="889"/>
        </w:trPr>
        <w:tc>
          <w:tcPr>
            <w:tcW w:w="696" w:type="dxa"/>
            <w:tcBorders>
              <w:top w:val="single" w:sz="4" w:space="0" w:color="000000"/>
              <w:left w:val="single" w:sz="4" w:space="0" w:color="000000"/>
              <w:bottom w:val="single" w:sz="4" w:space="0" w:color="000000"/>
            </w:tcBorders>
            <w:shd w:val="clear" w:color="auto" w:fill="auto"/>
            <w:vAlign w:val="center"/>
          </w:tcPr>
          <w:p w14:paraId="14201727" w14:textId="77777777" w:rsidR="00006DB8" w:rsidRPr="00E44171" w:rsidRDefault="00006DB8" w:rsidP="00A738F2">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Nr.</w:t>
            </w:r>
          </w:p>
          <w:p w14:paraId="2E24E153" w14:textId="77777777" w:rsidR="00006DB8" w:rsidRPr="00E44171" w:rsidRDefault="00006DB8" w:rsidP="00A738F2">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p.k.</w:t>
            </w:r>
          </w:p>
        </w:tc>
        <w:tc>
          <w:tcPr>
            <w:tcW w:w="4976" w:type="dxa"/>
            <w:tcBorders>
              <w:top w:val="single" w:sz="4" w:space="0" w:color="000000"/>
              <w:left w:val="single" w:sz="4" w:space="0" w:color="000000"/>
              <w:bottom w:val="single" w:sz="4" w:space="0" w:color="000000"/>
            </w:tcBorders>
            <w:shd w:val="clear" w:color="auto" w:fill="auto"/>
            <w:vAlign w:val="center"/>
          </w:tcPr>
          <w:p w14:paraId="57E502CB" w14:textId="77777777" w:rsidR="00006DB8" w:rsidRPr="00E44171" w:rsidRDefault="00006DB8" w:rsidP="00A738F2">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Iestāde, objekts</w:t>
            </w:r>
          </w:p>
        </w:tc>
        <w:tc>
          <w:tcPr>
            <w:tcW w:w="5281" w:type="dxa"/>
            <w:tcBorders>
              <w:top w:val="single" w:sz="4" w:space="0" w:color="000000"/>
              <w:left w:val="single" w:sz="4" w:space="0" w:color="000000"/>
              <w:bottom w:val="single" w:sz="4" w:space="0" w:color="000000"/>
            </w:tcBorders>
            <w:shd w:val="clear" w:color="auto" w:fill="auto"/>
            <w:vAlign w:val="center"/>
          </w:tcPr>
          <w:p w14:paraId="07A91731" w14:textId="77777777" w:rsidR="00006DB8" w:rsidRPr="00E44171" w:rsidRDefault="00006DB8" w:rsidP="00A738F2">
            <w:pPr>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Maksimālais pieļaujamais bojājumu novēršanas laiks (stundās)</w:t>
            </w:r>
          </w:p>
        </w:tc>
        <w:tc>
          <w:tcPr>
            <w:tcW w:w="3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B666C" w14:textId="77777777" w:rsidR="00006DB8" w:rsidRPr="00E44171" w:rsidRDefault="00006DB8" w:rsidP="00A738F2">
            <w:pPr>
              <w:spacing w:after="0" w:line="240" w:lineRule="auto"/>
              <w:jc w:val="center"/>
              <w:rPr>
                <w:rFonts w:ascii="Times New Roman" w:hAnsi="Times New Roman" w:cs="Times New Roman"/>
              </w:rPr>
            </w:pPr>
            <w:r w:rsidRPr="00E44171">
              <w:rPr>
                <w:rFonts w:ascii="Times New Roman" w:hAnsi="Times New Roman" w:cs="Times New Roman"/>
                <w:b/>
                <w:lang w:eastAsia="lv-LV"/>
              </w:rPr>
              <w:t>Pretendenta piedāvātais bojājumu novēršanas laiks (stundās)</w:t>
            </w:r>
          </w:p>
        </w:tc>
      </w:tr>
      <w:tr w:rsidR="00006DB8" w:rsidRPr="00E44171" w14:paraId="524285C4" w14:textId="77777777" w:rsidTr="00A738F2">
        <w:trPr>
          <w:trHeight w:val="441"/>
        </w:trPr>
        <w:tc>
          <w:tcPr>
            <w:tcW w:w="696" w:type="dxa"/>
            <w:tcBorders>
              <w:top w:val="single" w:sz="4" w:space="0" w:color="000000"/>
              <w:left w:val="single" w:sz="4" w:space="0" w:color="000000"/>
              <w:bottom w:val="single" w:sz="4" w:space="0" w:color="000000"/>
            </w:tcBorders>
            <w:shd w:val="clear" w:color="auto" w:fill="auto"/>
            <w:vAlign w:val="center"/>
          </w:tcPr>
          <w:p w14:paraId="43B01967"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1.</w:t>
            </w:r>
          </w:p>
        </w:tc>
        <w:tc>
          <w:tcPr>
            <w:tcW w:w="4976" w:type="dxa"/>
            <w:tcBorders>
              <w:top w:val="single" w:sz="4" w:space="0" w:color="000000"/>
              <w:left w:val="single" w:sz="4" w:space="0" w:color="000000"/>
              <w:bottom w:val="single" w:sz="4" w:space="0" w:color="000000"/>
            </w:tcBorders>
            <w:shd w:val="clear" w:color="auto" w:fill="auto"/>
            <w:vAlign w:val="center"/>
          </w:tcPr>
          <w:p w14:paraId="55CB5377"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Skolas, pirmsskolas izglītības iestādes</w:t>
            </w:r>
          </w:p>
        </w:tc>
        <w:tc>
          <w:tcPr>
            <w:tcW w:w="5281" w:type="dxa"/>
            <w:tcBorders>
              <w:top w:val="single" w:sz="4" w:space="0" w:color="000000"/>
              <w:left w:val="single" w:sz="4" w:space="0" w:color="000000"/>
              <w:bottom w:val="single" w:sz="4" w:space="0" w:color="000000"/>
            </w:tcBorders>
            <w:shd w:val="clear" w:color="auto" w:fill="auto"/>
            <w:vAlign w:val="center"/>
          </w:tcPr>
          <w:p w14:paraId="744DEE45" w14:textId="77777777" w:rsidR="00006DB8" w:rsidRPr="00E44171" w:rsidRDefault="00006DB8" w:rsidP="00A738F2">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24</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14:paraId="6CBAB870" w14:textId="77777777" w:rsidR="00006DB8" w:rsidRPr="00E44171" w:rsidRDefault="00006DB8" w:rsidP="00A738F2">
            <w:pPr>
              <w:snapToGrid w:val="0"/>
              <w:spacing w:after="0" w:line="240" w:lineRule="auto"/>
              <w:jc w:val="center"/>
              <w:rPr>
                <w:rFonts w:ascii="Times New Roman" w:hAnsi="Times New Roman" w:cs="Times New Roman"/>
                <w:b/>
                <w:lang w:eastAsia="lv-LV"/>
              </w:rPr>
            </w:pPr>
          </w:p>
        </w:tc>
      </w:tr>
      <w:tr w:rsidR="00006DB8" w:rsidRPr="00E44171" w14:paraId="58309352" w14:textId="77777777" w:rsidTr="00A738F2">
        <w:trPr>
          <w:trHeight w:val="441"/>
        </w:trPr>
        <w:tc>
          <w:tcPr>
            <w:tcW w:w="696" w:type="dxa"/>
            <w:tcBorders>
              <w:top w:val="single" w:sz="4" w:space="0" w:color="000000"/>
              <w:left w:val="single" w:sz="4" w:space="0" w:color="000000"/>
              <w:bottom w:val="single" w:sz="4" w:space="0" w:color="000000"/>
            </w:tcBorders>
            <w:shd w:val="clear" w:color="auto" w:fill="auto"/>
            <w:vAlign w:val="center"/>
          </w:tcPr>
          <w:p w14:paraId="5D128B64"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2.</w:t>
            </w:r>
          </w:p>
        </w:tc>
        <w:tc>
          <w:tcPr>
            <w:tcW w:w="4976" w:type="dxa"/>
            <w:tcBorders>
              <w:top w:val="single" w:sz="4" w:space="0" w:color="000000"/>
              <w:left w:val="single" w:sz="4" w:space="0" w:color="000000"/>
              <w:bottom w:val="single" w:sz="4" w:space="0" w:color="000000"/>
            </w:tcBorders>
            <w:shd w:val="clear" w:color="auto" w:fill="auto"/>
            <w:vAlign w:val="center"/>
          </w:tcPr>
          <w:p w14:paraId="2B7A5757" w14:textId="03A5A72D" w:rsidR="00006DB8" w:rsidRPr="00E44171" w:rsidRDefault="00CB1F3F" w:rsidP="00A738F2">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Bibliotē</w:t>
            </w:r>
            <w:r w:rsidR="00006DB8" w:rsidRPr="00E44171">
              <w:rPr>
                <w:rFonts w:ascii="Times New Roman" w:hAnsi="Times New Roman" w:cs="Times New Roman"/>
                <w:b/>
                <w:lang w:eastAsia="lv-LV"/>
              </w:rPr>
              <w:t>kas</w:t>
            </w:r>
          </w:p>
        </w:tc>
        <w:tc>
          <w:tcPr>
            <w:tcW w:w="5281" w:type="dxa"/>
            <w:tcBorders>
              <w:top w:val="single" w:sz="4" w:space="0" w:color="000000"/>
              <w:left w:val="single" w:sz="4" w:space="0" w:color="000000"/>
              <w:bottom w:val="single" w:sz="4" w:space="0" w:color="000000"/>
            </w:tcBorders>
            <w:shd w:val="clear" w:color="auto" w:fill="auto"/>
            <w:vAlign w:val="center"/>
          </w:tcPr>
          <w:p w14:paraId="0F75808C" w14:textId="77777777" w:rsidR="00006DB8" w:rsidRPr="00E44171" w:rsidRDefault="00006DB8" w:rsidP="00A738F2">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24</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14:paraId="29D12977" w14:textId="77777777" w:rsidR="00006DB8" w:rsidRPr="00E44171" w:rsidRDefault="00006DB8" w:rsidP="00A738F2">
            <w:pPr>
              <w:snapToGrid w:val="0"/>
              <w:spacing w:after="0" w:line="240" w:lineRule="auto"/>
              <w:jc w:val="center"/>
              <w:rPr>
                <w:rFonts w:ascii="Times New Roman" w:hAnsi="Times New Roman" w:cs="Times New Roman"/>
                <w:b/>
                <w:lang w:eastAsia="lv-LV"/>
              </w:rPr>
            </w:pPr>
          </w:p>
        </w:tc>
      </w:tr>
      <w:tr w:rsidR="00006DB8" w:rsidRPr="00E44171" w14:paraId="114FA49C" w14:textId="77777777" w:rsidTr="00A738F2">
        <w:trPr>
          <w:trHeight w:val="441"/>
        </w:trPr>
        <w:tc>
          <w:tcPr>
            <w:tcW w:w="696" w:type="dxa"/>
            <w:tcBorders>
              <w:top w:val="single" w:sz="4" w:space="0" w:color="000000"/>
              <w:left w:val="single" w:sz="4" w:space="0" w:color="000000"/>
              <w:bottom w:val="single" w:sz="4" w:space="0" w:color="000000"/>
            </w:tcBorders>
            <w:shd w:val="clear" w:color="auto" w:fill="auto"/>
            <w:vAlign w:val="center"/>
          </w:tcPr>
          <w:p w14:paraId="5A908981"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3.</w:t>
            </w:r>
          </w:p>
        </w:tc>
        <w:tc>
          <w:tcPr>
            <w:tcW w:w="4976" w:type="dxa"/>
            <w:tcBorders>
              <w:top w:val="single" w:sz="4" w:space="0" w:color="000000"/>
              <w:left w:val="single" w:sz="4" w:space="0" w:color="000000"/>
              <w:bottom w:val="single" w:sz="4" w:space="0" w:color="000000"/>
            </w:tcBorders>
            <w:shd w:val="clear" w:color="auto" w:fill="auto"/>
            <w:vAlign w:val="center"/>
          </w:tcPr>
          <w:p w14:paraId="75F7F619"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Kultūras nami</w:t>
            </w:r>
          </w:p>
        </w:tc>
        <w:tc>
          <w:tcPr>
            <w:tcW w:w="5281" w:type="dxa"/>
            <w:tcBorders>
              <w:top w:val="single" w:sz="4" w:space="0" w:color="000000"/>
              <w:left w:val="single" w:sz="4" w:space="0" w:color="000000"/>
              <w:bottom w:val="single" w:sz="4" w:space="0" w:color="000000"/>
            </w:tcBorders>
            <w:shd w:val="clear" w:color="auto" w:fill="auto"/>
            <w:vAlign w:val="center"/>
          </w:tcPr>
          <w:p w14:paraId="44A90DED" w14:textId="77777777" w:rsidR="00006DB8" w:rsidRPr="00E44171" w:rsidRDefault="00006DB8" w:rsidP="00A738F2">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48</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14:paraId="248805B5" w14:textId="77777777" w:rsidR="00006DB8" w:rsidRPr="00E44171" w:rsidRDefault="00006DB8" w:rsidP="00A738F2">
            <w:pPr>
              <w:snapToGrid w:val="0"/>
              <w:spacing w:after="0" w:line="240" w:lineRule="auto"/>
              <w:jc w:val="center"/>
              <w:rPr>
                <w:rFonts w:ascii="Times New Roman" w:hAnsi="Times New Roman" w:cs="Times New Roman"/>
                <w:b/>
                <w:lang w:eastAsia="lv-LV"/>
              </w:rPr>
            </w:pPr>
          </w:p>
        </w:tc>
      </w:tr>
      <w:tr w:rsidR="00006DB8" w:rsidRPr="00E44171" w14:paraId="65CBA228" w14:textId="77777777" w:rsidTr="00A738F2">
        <w:trPr>
          <w:trHeight w:val="441"/>
        </w:trPr>
        <w:tc>
          <w:tcPr>
            <w:tcW w:w="696" w:type="dxa"/>
            <w:tcBorders>
              <w:left w:val="single" w:sz="4" w:space="0" w:color="000000"/>
              <w:bottom w:val="single" w:sz="4" w:space="0" w:color="000000"/>
            </w:tcBorders>
            <w:shd w:val="clear" w:color="auto" w:fill="auto"/>
            <w:vAlign w:val="center"/>
          </w:tcPr>
          <w:p w14:paraId="376A9C76"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4.</w:t>
            </w:r>
          </w:p>
        </w:tc>
        <w:tc>
          <w:tcPr>
            <w:tcW w:w="4976" w:type="dxa"/>
            <w:tcBorders>
              <w:left w:val="single" w:sz="4" w:space="0" w:color="000000"/>
              <w:bottom w:val="single" w:sz="4" w:space="0" w:color="000000"/>
            </w:tcBorders>
            <w:shd w:val="clear" w:color="auto" w:fill="auto"/>
            <w:vAlign w:val="center"/>
          </w:tcPr>
          <w:p w14:paraId="10011FA8"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Administratīvās ēkas</w:t>
            </w:r>
          </w:p>
        </w:tc>
        <w:tc>
          <w:tcPr>
            <w:tcW w:w="5281" w:type="dxa"/>
            <w:tcBorders>
              <w:left w:val="single" w:sz="4" w:space="0" w:color="000000"/>
              <w:bottom w:val="single" w:sz="4" w:space="0" w:color="000000"/>
            </w:tcBorders>
            <w:shd w:val="clear" w:color="auto" w:fill="auto"/>
            <w:vAlign w:val="center"/>
          </w:tcPr>
          <w:p w14:paraId="162819C5" w14:textId="77777777" w:rsidR="00006DB8" w:rsidRPr="00E44171" w:rsidRDefault="00006DB8" w:rsidP="00A738F2">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48</w:t>
            </w:r>
          </w:p>
        </w:tc>
        <w:tc>
          <w:tcPr>
            <w:tcW w:w="3022" w:type="dxa"/>
            <w:tcBorders>
              <w:left w:val="single" w:sz="4" w:space="0" w:color="000000"/>
              <w:bottom w:val="single" w:sz="4" w:space="0" w:color="000000"/>
              <w:right w:val="single" w:sz="4" w:space="0" w:color="000000"/>
            </w:tcBorders>
            <w:shd w:val="clear" w:color="auto" w:fill="auto"/>
          </w:tcPr>
          <w:p w14:paraId="1B7154B7" w14:textId="77777777" w:rsidR="00006DB8" w:rsidRPr="00E44171" w:rsidRDefault="00006DB8" w:rsidP="00A738F2">
            <w:pPr>
              <w:snapToGrid w:val="0"/>
              <w:spacing w:after="0" w:line="240" w:lineRule="auto"/>
              <w:jc w:val="center"/>
              <w:rPr>
                <w:rFonts w:ascii="Times New Roman" w:hAnsi="Times New Roman" w:cs="Times New Roman"/>
                <w:b/>
                <w:lang w:eastAsia="lv-LV"/>
              </w:rPr>
            </w:pPr>
          </w:p>
        </w:tc>
      </w:tr>
      <w:tr w:rsidR="00006DB8" w:rsidRPr="00E44171" w14:paraId="033A6512" w14:textId="77777777" w:rsidTr="00A738F2">
        <w:trPr>
          <w:trHeight w:val="441"/>
        </w:trPr>
        <w:tc>
          <w:tcPr>
            <w:tcW w:w="696" w:type="dxa"/>
            <w:tcBorders>
              <w:left w:val="single" w:sz="4" w:space="0" w:color="000000"/>
              <w:bottom w:val="single" w:sz="4" w:space="0" w:color="000000"/>
            </w:tcBorders>
            <w:shd w:val="clear" w:color="auto" w:fill="auto"/>
            <w:vAlign w:val="center"/>
          </w:tcPr>
          <w:p w14:paraId="5018C2C7"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5.</w:t>
            </w:r>
          </w:p>
        </w:tc>
        <w:tc>
          <w:tcPr>
            <w:tcW w:w="4976" w:type="dxa"/>
            <w:tcBorders>
              <w:left w:val="single" w:sz="4" w:space="0" w:color="000000"/>
              <w:bottom w:val="single" w:sz="4" w:space="0" w:color="000000"/>
            </w:tcBorders>
            <w:shd w:val="clear" w:color="auto" w:fill="auto"/>
            <w:vAlign w:val="center"/>
          </w:tcPr>
          <w:p w14:paraId="60F53BDC"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Sociālās iestādes</w:t>
            </w:r>
          </w:p>
        </w:tc>
        <w:tc>
          <w:tcPr>
            <w:tcW w:w="5281" w:type="dxa"/>
            <w:tcBorders>
              <w:left w:val="single" w:sz="4" w:space="0" w:color="000000"/>
              <w:bottom w:val="single" w:sz="4" w:space="0" w:color="000000"/>
            </w:tcBorders>
            <w:shd w:val="clear" w:color="auto" w:fill="auto"/>
            <w:vAlign w:val="center"/>
          </w:tcPr>
          <w:p w14:paraId="3B065285" w14:textId="77777777" w:rsidR="00006DB8" w:rsidRPr="00E44171" w:rsidRDefault="00006DB8" w:rsidP="00A738F2">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24</w:t>
            </w:r>
          </w:p>
        </w:tc>
        <w:tc>
          <w:tcPr>
            <w:tcW w:w="3022" w:type="dxa"/>
            <w:tcBorders>
              <w:left w:val="single" w:sz="4" w:space="0" w:color="000000"/>
              <w:bottom w:val="single" w:sz="4" w:space="0" w:color="000000"/>
              <w:right w:val="single" w:sz="4" w:space="0" w:color="000000"/>
            </w:tcBorders>
            <w:shd w:val="clear" w:color="auto" w:fill="auto"/>
          </w:tcPr>
          <w:p w14:paraId="7C988BDC" w14:textId="77777777" w:rsidR="00006DB8" w:rsidRPr="00E44171" w:rsidRDefault="00006DB8" w:rsidP="00A738F2">
            <w:pPr>
              <w:snapToGrid w:val="0"/>
              <w:spacing w:after="0" w:line="240" w:lineRule="auto"/>
              <w:jc w:val="center"/>
              <w:rPr>
                <w:rFonts w:ascii="Times New Roman" w:hAnsi="Times New Roman" w:cs="Times New Roman"/>
                <w:b/>
                <w:lang w:eastAsia="lv-LV"/>
              </w:rPr>
            </w:pPr>
          </w:p>
        </w:tc>
      </w:tr>
      <w:tr w:rsidR="00006DB8" w:rsidRPr="00E44171" w14:paraId="099D53B9" w14:textId="77777777" w:rsidTr="00A738F2">
        <w:trPr>
          <w:trHeight w:val="441"/>
        </w:trPr>
        <w:tc>
          <w:tcPr>
            <w:tcW w:w="696" w:type="dxa"/>
            <w:tcBorders>
              <w:left w:val="single" w:sz="4" w:space="0" w:color="000000"/>
              <w:bottom w:val="single" w:sz="4" w:space="0" w:color="000000"/>
            </w:tcBorders>
            <w:shd w:val="clear" w:color="auto" w:fill="auto"/>
            <w:vAlign w:val="center"/>
          </w:tcPr>
          <w:p w14:paraId="72441776"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6.</w:t>
            </w:r>
          </w:p>
        </w:tc>
        <w:tc>
          <w:tcPr>
            <w:tcW w:w="4976" w:type="dxa"/>
            <w:tcBorders>
              <w:left w:val="single" w:sz="4" w:space="0" w:color="000000"/>
              <w:bottom w:val="single" w:sz="4" w:space="0" w:color="000000"/>
            </w:tcBorders>
            <w:shd w:val="clear" w:color="auto" w:fill="auto"/>
            <w:vAlign w:val="center"/>
          </w:tcPr>
          <w:p w14:paraId="3945055A" w14:textId="77777777" w:rsidR="00006DB8" w:rsidRPr="00E44171" w:rsidRDefault="00006DB8" w:rsidP="00A738F2">
            <w:pPr>
              <w:snapToGrid w:val="0"/>
              <w:spacing w:after="0" w:line="240" w:lineRule="auto"/>
              <w:rPr>
                <w:rFonts w:ascii="Times New Roman" w:hAnsi="Times New Roman" w:cs="Times New Roman"/>
                <w:b/>
                <w:lang w:eastAsia="lv-LV"/>
              </w:rPr>
            </w:pPr>
            <w:r w:rsidRPr="00E44171">
              <w:rPr>
                <w:rFonts w:ascii="Times New Roman" w:hAnsi="Times New Roman" w:cs="Times New Roman"/>
                <w:b/>
                <w:lang w:eastAsia="lv-LV"/>
              </w:rPr>
              <w:t>Citi objekti</w:t>
            </w:r>
          </w:p>
        </w:tc>
        <w:tc>
          <w:tcPr>
            <w:tcW w:w="5281" w:type="dxa"/>
            <w:tcBorders>
              <w:left w:val="single" w:sz="4" w:space="0" w:color="000000"/>
              <w:bottom w:val="single" w:sz="4" w:space="0" w:color="000000"/>
            </w:tcBorders>
            <w:shd w:val="clear" w:color="auto" w:fill="auto"/>
            <w:vAlign w:val="center"/>
          </w:tcPr>
          <w:p w14:paraId="27EB254A" w14:textId="77777777" w:rsidR="00006DB8" w:rsidRPr="00E44171" w:rsidRDefault="00006DB8" w:rsidP="00A738F2">
            <w:pPr>
              <w:snapToGrid w:val="0"/>
              <w:spacing w:after="0" w:line="240" w:lineRule="auto"/>
              <w:jc w:val="center"/>
              <w:rPr>
                <w:rFonts w:ascii="Times New Roman" w:hAnsi="Times New Roman" w:cs="Times New Roman"/>
                <w:b/>
                <w:lang w:eastAsia="lv-LV"/>
              </w:rPr>
            </w:pPr>
            <w:r w:rsidRPr="00E44171">
              <w:rPr>
                <w:rFonts w:ascii="Times New Roman" w:hAnsi="Times New Roman" w:cs="Times New Roman"/>
                <w:b/>
                <w:lang w:eastAsia="lv-LV"/>
              </w:rPr>
              <w:t>72</w:t>
            </w:r>
          </w:p>
        </w:tc>
        <w:tc>
          <w:tcPr>
            <w:tcW w:w="3022" w:type="dxa"/>
            <w:tcBorders>
              <w:left w:val="single" w:sz="4" w:space="0" w:color="000000"/>
              <w:bottom w:val="single" w:sz="4" w:space="0" w:color="000000"/>
              <w:right w:val="single" w:sz="4" w:space="0" w:color="000000"/>
            </w:tcBorders>
            <w:shd w:val="clear" w:color="auto" w:fill="auto"/>
          </w:tcPr>
          <w:p w14:paraId="03024853" w14:textId="77777777" w:rsidR="00006DB8" w:rsidRPr="00E44171" w:rsidRDefault="00006DB8" w:rsidP="00A738F2">
            <w:pPr>
              <w:snapToGrid w:val="0"/>
              <w:spacing w:after="0" w:line="240" w:lineRule="auto"/>
              <w:jc w:val="center"/>
              <w:rPr>
                <w:rFonts w:ascii="Times New Roman" w:hAnsi="Times New Roman" w:cs="Times New Roman"/>
                <w:b/>
                <w:lang w:eastAsia="lv-LV"/>
              </w:rPr>
            </w:pPr>
          </w:p>
        </w:tc>
      </w:tr>
    </w:tbl>
    <w:p w14:paraId="0DD9D8F0" w14:textId="77777777" w:rsidR="00006DB8" w:rsidRPr="00E44171" w:rsidRDefault="00006DB8" w:rsidP="00006DB8">
      <w:pPr>
        <w:jc w:val="both"/>
        <w:rPr>
          <w:rFonts w:ascii="Times New Roman" w:hAnsi="Times New Roman" w:cs="Times New Roman"/>
        </w:rPr>
      </w:pPr>
    </w:p>
    <w:p w14:paraId="79642775" w14:textId="77777777" w:rsidR="00006DB8" w:rsidRPr="00E44171" w:rsidRDefault="00006DB8" w:rsidP="00006DB8">
      <w:pPr>
        <w:jc w:val="both"/>
        <w:rPr>
          <w:rFonts w:ascii="Times New Roman" w:hAnsi="Times New Roman" w:cs="Times New Roman"/>
        </w:rPr>
      </w:pPr>
    </w:p>
    <w:p w14:paraId="124A9D28" w14:textId="77777777" w:rsidR="00006DB8" w:rsidRPr="00E44171" w:rsidRDefault="00006DB8" w:rsidP="00006DB8">
      <w:pPr>
        <w:jc w:val="both"/>
        <w:rPr>
          <w:rFonts w:ascii="Times New Roman" w:hAnsi="Times New Roman" w:cs="Times New Roman"/>
        </w:rPr>
      </w:pPr>
    </w:p>
    <w:p w14:paraId="537BBF5A" w14:textId="77777777" w:rsidR="00006DB8" w:rsidRPr="00E44171" w:rsidRDefault="00006DB8" w:rsidP="00006DB8">
      <w:pPr>
        <w:jc w:val="both"/>
        <w:rPr>
          <w:rFonts w:ascii="Times New Roman" w:hAnsi="Times New Roman" w:cs="Times New Roman"/>
        </w:rPr>
      </w:pPr>
    </w:p>
    <w:p w14:paraId="4D68C5E6" w14:textId="77777777" w:rsidR="00006DB8" w:rsidRPr="00E44171" w:rsidRDefault="00006DB8" w:rsidP="00006DB8">
      <w:pPr>
        <w:jc w:val="both"/>
        <w:rPr>
          <w:rFonts w:ascii="Times New Roman" w:hAnsi="Times New Roman" w:cs="Times New Roman"/>
        </w:rPr>
      </w:pPr>
    </w:p>
    <w:p w14:paraId="46CDAEE4"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5BBB3007"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372E5628"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07AC1FAA"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71477C25" w14:textId="77777777" w:rsidR="00BC299B" w:rsidRPr="00E44171" w:rsidRDefault="00BC299B" w:rsidP="005F2611">
      <w:pPr>
        <w:tabs>
          <w:tab w:val="left" w:pos="319"/>
        </w:tabs>
        <w:spacing w:before="120" w:after="120" w:line="240" w:lineRule="auto"/>
        <w:jc w:val="right"/>
        <w:rPr>
          <w:rFonts w:ascii="Times New Roman" w:eastAsia="Times New Roman" w:hAnsi="Times New Roman" w:cs="Times New Roman"/>
          <w:b/>
          <w:bCs/>
          <w:sz w:val="24"/>
          <w:szCs w:val="24"/>
        </w:rPr>
      </w:pPr>
    </w:p>
    <w:p w14:paraId="6FF83A1E" w14:textId="77777777" w:rsidR="00A738F2" w:rsidRPr="00E44171" w:rsidRDefault="00A738F2" w:rsidP="005F2611">
      <w:pPr>
        <w:tabs>
          <w:tab w:val="left" w:pos="319"/>
        </w:tabs>
        <w:spacing w:before="120" w:after="120" w:line="240" w:lineRule="auto"/>
        <w:jc w:val="right"/>
        <w:rPr>
          <w:rFonts w:ascii="Times New Roman" w:eastAsia="Times New Roman" w:hAnsi="Times New Roman" w:cs="Times New Roman"/>
          <w:b/>
          <w:bCs/>
          <w:sz w:val="24"/>
          <w:szCs w:val="24"/>
        </w:rPr>
        <w:sectPr w:rsidR="00A738F2" w:rsidRPr="00E44171" w:rsidSect="004B713E">
          <w:headerReference w:type="default" r:id="rId22"/>
          <w:footerReference w:type="even" r:id="rId23"/>
          <w:footerReference w:type="default" r:id="rId24"/>
          <w:pgSz w:w="16838" w:h="11906" w:orient="landscape" w:code="9"/>
          <w:pgMar w:top="1191" w:right="1287" w:bottom="1191" w:left="1440" w:header="720" w:footer="720" w:gutter="0"/>
          <w:cols w:space="60"/>
          <w:noEndnote/>
        </w:sectPr>
      </w:pPr>
    </w:p>
    <w:p w14:paraId="68557908" w14:textId="650AED32" w:rsidR="0060483E" w:rsidRPr="001750AC" w:rsidRDefault="00A738F2" w:rsidP="00A738F2">
      <w:pPr>
        <w:jc w:val="right"/>
        <w:rPr>
          <w:rFonts w:ascii="Times New Roman" w:eastAsia="Times New Roman" w:hAnsi="Times New Roman" w:cs="Times New Roman"/>
          <w:b/>
          <w:sz w:val="24"/>
          <w:szCs w:val="24"/>
        </w:rPr>
      </w:pPr>
      <w:r w:rsidRPr="001750AC">
        <w:rPr>
          <w:rFonts w:ascii="Times New Roman" w:eastAsia="Times New Roman" w:hAnsi="Times New Roman" w:cs="Times New Roman"/>
          <w:b/>
          <w:sz w:val="24"/>
          <w:szCs w:val="24"/>
        </w:rPr>
        <w:lastRenderedPageBreak/>
        <w:t>3</w:t>
      </w:r>
      <w:r w:rsidR="0060483E" w:rsidRPr="001750AC">
        <w:rPr>
          <w:rFonts w:ascii="Times New Roman" w:eastAsia="Times New Roman" w:hAnsi="Times New Roman" w:cs="Times New Roman"/>
          <w:b/>
          <w:sz w:val="24"/>
          <w:szCs w:val="24"/>
        </w:rPr>
        <w:t>.pielikums</w:t>
      </w:r>
    </w:p>
    <w:p w14:paraId="7CE134F8" w14:textId="1F45F83C" w:rsidR="00A738F2" w:rsidRDefault="00A738F2" w:rsidP="00517B68">
      <w:pPr>
        <w:tabs>
          <w:tab w:val="left" w:pos="319"/>
        </w:tabs>
        <w:spacing w:after="0" w:line="240" w:lineRule="auto"/>
        <w:jc w:val="center"/>
        <w:rPr>
          <w:rFonts w:ascii="Times New Roman" w:hAnsi="Times New Roman" w:cs="Times New Roman"/>
          <w:b/>
          <w:bCs/>
          <w:sz w:val="26"/>
          <w:szCs w:val="26"/>
        </w:rPr>
      </w:pPr>
      <w:r w:rsidRPr="001750AC">
        <w:rPr>
          <w:rFonts w:ascii="Times New Roman" w:hAnsi="Times New Roman" w:cs="Times New Roman"/>
          <w:b/>
          <w:bCs/>
          <w:sz w:val="26"/>
          <w:szCs w:val="26"/>
        </w:rPr>
        <w:t>Pretendenta pieredzes saraksts</w:t>
      </w:r>
    </w:p>
    <w:p w14:paraId="5A50E1EC" w14:textId="77777777" w:rsidR="00517B68" w:rsidRPr="00E44171" w:rsidRDefault="00517B68" w:rsidP="00517B68">
      <w:pPr>
        <w:tabs>
          <w:tab w:val="left" w:pos="319"/>
        </w:tabs>
        <w:spacing w:after="0" w:line="240" w:lineRule="auto"/>
        <w:jc w:val="center"/>
        <w:rPr>
          <w:rFonts w:ascii="Times New Roman" w:hAnsi="Times New Roman" w:cs="Times New Roman"/>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621"/>
      </w:tblGrid>
      <w:tr w:rsidR="00A738F2" w:rsidRPr="00E44171" w14:paraId="207B37C5" w14:textId="77777777" w:rsidTr="001750AC">
        <w:tc>
          <w:tcPr>
            <w:tcW w:w="2518" w:type="dxa"/>
          </w:tcPr>
          <w:p w14:paraId="7F861890" w14:textId="57EA5CE3" w:rsidR="00A738F2" w:rsidRPr="001750AC" w:rsidRDefault="00A738F2" w:rsidP="001750AC">
            <w:pPr>
              <w:pStyle w:val="ListParagraph"/>
              <w:numPr>
                <w:ilvl w:val="0"/>
                <w:numId w:val="18"/>
              </w:numPr>
              <w:tabs>
                <w:tab w:val="left" w:pos="142"/>
              </w:tabs>
              <w:spacing w:before="120" w:after="120"/>
              <w:rPr>
                <w:bCs/>
                <w:sz w:val="24"/>
                <w:szCs w:val="24"/>
              </w:rPr>
            </w:pPr>
            <w:r w:rsidRPr="001750AC">
              <w:rPr>
                <w:bCs/>
                <w:sz w:val="24"/>
                <w:szCs w:val="24"/>
              </w:rPr>
              <w:t>Pretendenta nosaukums:</w:t>
            </w:r>
          </w:p>
        </w:tc>
        <w:tc>
          <w:tcPr>
            <w:tcW w:w="5621" w:type="dxa"/>
            <w:tcBorders>
              <w:bottom w:val="single" w:sz="4" w:space="0" w:color="auto"/>
            </w:tcBorders>
          </w:tcPr>
          <w:p w14:paraId="56694B51" w14:textId="77777777" w:rsidR="00A738F2" w:rsidRPr="00E44171" w:rsidRDefault="00A738F2" w:rsidP="00A738F2">
            <w:pPr>
              <w:spacing w:before="120" w:after="120"/>
              <w:jc w:val="both"/>
              <w:rPr>
                <w:bCs/>
                <w:sz w:val="24"/>
                <w:szCs w:val="24"/>
              </w:rPr>
            </w:pPr>
          </w:p>
        </w:tc>
      </w:tr>
      <w:tr w:rsidR="00A738F2" w:rsidRPr="00E44171" w14:paraId="55D3BCC3" w14:textId="77777777" w:rsidTr="001750AC">
        <w:tc>
          <w:tcPr>
            <w:tcW w:w="2518" w:type="dxa"/>
          </w:tcPr>
          <w:p w14:paraId="32175623" w14:textId="50432F52" w:rsidR="00A738F2" w:rsidRPr="00E44171" w:rsidRDefault="00A738F2" w:rsidP="00A738F2">
            <w:pPr>
              <w:tabs>
                <w:tab w:val="left" w:pos="319"/>
              </w:tabs>
              <w:spacing w:before="120" w:after="120"/>
              <w:jc w:val="right"/>
              <w:rPr>
                <w:bCs/>
                <w:sz w:val="24"/>
                <w:szCs w:val="24"/>
              </w:rPr>
            </w:pPr>
            <w:r w:rsidRPr="00E44171">
              <w:rPr>
                <w:bCs/>
                <w:sz w:val="24"/>
                <w:szCs w:val="24"/>
              </w:rPr>
              <w:t>Reģistrācijas Nr.</w:t>
            </w:r>
          </w:p>
        </w:tc>
        <w:tc>
          <w:tcPr>
            <w:tcW w:w="5621" w:type="dxa"/>
            <w:tcBorders>
              <w:top w:val="single" w:sz="4" w:space="0" w:color="auto"/>
              <w:bottom w:val="single" w:sz="4" w:space="0" w:color="auto"/>
            </w:tcBorders>
          </w:tcPr>
          <w:p w14:paraId="445040D3" w14:textId="77777777" w:rsidR="00A738F2" w:rsidRPr="00E44171" w:rsidRDefault="00A738F2" w:rsidP="009A089D">
            <w:pPr>
              <w:tabs>
                <w:tab w:val="left" w:pos="319"/>
              </w:tabs>
              <w:spacing w:before="120" w:after="120"/>
              <w:jc w:val="both"/>
              <w:rPr>
                <w:bCs/>
                <w:sz w:val="24"/>
                <w:szCs w:val="24"/>
              </w:rPr>
            </w:pPr>
          </w:p>
        </w:tc>
      </w:tr>
    </w:tbl>
    <w:p w14:paraId="306EF732" w14:textId="18CFF221" w:rsidR="009A089D" w:rsidRPr="001750AC" w:rsidRDefault="009A089D" w:rsidP="001750AC">
      <w:pPr>
        <w:pStyle w:val="ListParagraph"/>
        <w:numPr>
          <w:ilvl w:val="0"/>
          <w:numId w:val="7"/>
        </w:numPr>
        <w:tabs>
          <w:tab w:val="left" w:pos="319"/>
        </w:tabs>
        <w:spacing w:before="120" w:after="120" w:line="240" w:lineRule="auto"/>
        <w:jc w:val="both"/>
        <w:rPr>
          <w:rFonts w:ascii="Times New Roman" w:hAnsi="Times New Roman" w:cs="Times New Roman"/>
          <w:sz w:val="24"/>
          <w:szCs w:val="24"/>
        </w:rPr>
      </w:pPr>
      <w:r w:rsidRPr="001750AC">
        <w:rPr>
          <w:rFonts w:ascii="Times New Roman" w:hAnsi="Times New Roman" w:cs="Times New Roman"/>
          <w:sz w:val="24"/>
          <w:szCs w:val="24"/>
        </w:rPr>
        <w:t>Apliecinām, ka mums ir pieredze atbilstoši iepirkuma Nolikuma 3.3.1.punktā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166"/>
        <w:gridCol w:w="1417"/>
        <w:gridCol w:w="1368"/>
        <w:gridCol w:w="1943"/>
      </w:tblGrid>
      <w:tr w:rsidR="009A089D" w:rsidRPr="00E44171" w14:paraId="14DDADF4" w14:textId="77777777" w:rsidTr="00517B68">
        <w:tc>
          <w:tcPr>
            <w:tcW w:w="1628" w:type="dxa"/>
            <w:shd w:val="clear" w:color="auto" w:fill="auto"/>
            <w:vAlign w:val="center"/>
          </w:tcPr>
          <w:p w14:paraId="33CAD5BA" w14:textId="77777777" w:rsidR="009A089D" w:rsidRPr="00E44171" w:rsidRDefault="009A089D" w:rsidP="00A738F2">
            <w:pPr>
              <w:tabs>
                <w:tab w:val="left" w:pos="319"/>
              </w:tabs>
              <w:spacing w:after="0" w:line="240" w:lineRule="auto"/>
              <w:jc w:val="center"/>
              <w:rPr>
                <w:rFonts w:ascii="Times New Roman" w:hAnsi="Times New Roman" w:cs="Times New Roman"/>
                <w:b/>
                <w:sz w:val="24"/>
                <w:szCs w:val="24"/>
              </w:rPr>
            </w:pPr>
            <w:r w:rsidRPr="00E44171">
              <w:rPr>
                <w:rFonts w:ascii="Times New Roman" w:hAnsi="Times New Roman" w:cs="Times New Roman"/>
                <w:b/>
                <w:sz w:val="24"/>
                <w:szCs w:val="24"/>
              </w:rPr>
              <w:t>Darba pasūtītājs,</w:t>
            </w:r>
          </w:p>
          <w:p w14:paraId="0775FDCA" w14:textId="40066379" w:rsidR="009A089D" w:rsidRPr="00E44171" w:rsidRDefault="009A089D" w:rsidP="00A738F2">
            <w:pPr>
              <w:tabs>
                <w:tab w:val="left" w:pos="319"/>
              </w:tabs>
              <w:spacing w:after="0" w:line="240" w:lineRule="auto"/>
              <w:jc w:val="center"/>
              <w:rPr>
                <w:rFonts w:ascii="Times New Roman" w:hAnsi="Times New Roman" w:cs="Times New Roman"/>
                <w:b/>
                <w:sz w:val="24"/>
                <w:szCs w:val="24"/>
              </w:rPr>
            </w:pPr>
            <w:r w:rsidRPr="00E44171">
              <w:rPr>
                <w:rFonts w:ascii="Times New Roman" w:hAnsi="Times New Roman" w:cs="Times New Roman"/>
                <w:b/>
                <w:sz w:val="24"/>
                <w:szCs w:val="24"/>
              </w:rPr>
              <w:t>Darba nosaukums</w:t>
            </w:r>
          </w:p>
        </w:tc>
        <w:tc>
          <w:tcPr>
            <w:tcW w:w="2166" w:type="dxa"/>
            <w:shd w:val="clear" w:color="auto" w:fill="auto"/>
            <w:vAlign w:val="center"/>
          </w:tcPr>
          <w:p w14:paraId="5495F138" w14:textId="53E07549" w:rsidR="009A089D" w:rsidRPr="00517B68" w:rsidRDefault="009A089D" w:rsidP="00517B68">
            <w:pPr>
              <w:ind w:right="180"/>
              <w:jc w:val="center"/>
              <w:rPr>
                <w:rFonts w:ascii="Times New Roman" w:hAnsi="Times New Roman" w:cs="Times New Roman"/>
              </w:rPr>
            </w:pPr>
            <w:r w:rsidRPr="00E44171">
              <w:rPr>
                <w:rFonts w:ascii="Times New Roman" w:hAnsi="Times New Roman" w:cs="Times New Roman"/>
                <w:b/>
                <w:sz w:val="24"/>
                <w:szCs w:val="24"/>
              </w:rPr>
              <w:t>Darba apraksts</w:t>
            </w:r>
            <w:r w:rsidR="00FB28CD">
              <w:rPr>
                <w:rFonts w:ascii="Times New Roman" w:hAnsi="Times New Roman" w:cs="Times New Roman"/>
                <w:b/>
                <w:sz w:val="24"/>
                <w:szCs w:val="24"/>
              </w:rPr>
              <w:t xml:space="preserve"> </w:t>
            </w:r>
            <w:r w:rsidR="00FB28CD" w:rsidRPr="00517B68">
              <w:rPr>
                <w:rFonts w:ascii="Times New Roman" w:hAnsi="Times New Roman" w:cs="Times New Roman"/>
                <w:sz w:val="20"/>
                <w:szCs w:val="20"/>
              </w:rPr>
              <w:t>(</w:t>
            </w:r>
            <w:r w:rsidR="00517B68" w:rsidRPr="00517B68">
              <w:rPr>
                <w:rFonts w:ascii="Times New Roman" w:hAnsi="Times New Roman" w:cs="Times New Roman"/>
                <w:bCs/>
                <w:sz w:val="20"/>
                <w:szCs w:val="20"/>
              </w:rPr>
              <w:t xml:space="preserve">Objekta veids un atrašanās vieta, kurā  </w:t>
            </w:r>
            <w:r w:rsidR="00517B68" w:rsidRPr="00517B68">
              <w:rPr>
                <w:rFonts w:ascii="Times New Roman" w:hAnsi="Times New Roman" w:cs="Times New Roman"/>
                <w:sz w:val="20"/>
                <w:szCs w:val="20"/>
              </w:rPr>
              <w:t>veikti apsardzes un ugunsdzēsības signalizācijas iekārtu apkalpošanas un/vai objektu tehniskās apsardzes nodrošināšanas pakalpojumi, galveno veidu uzskaitījums (apsardzes un ugunsdzēsības signalizācijas iekārtu apkalpošana, objektu tehniskā apsardze)</w:t>
            </w:r>
          </w:p>
        </w:tc>
        <w:tc>
          <w:tcPr>
            <w:tcW w:w="1417" w:type="dxa"/>
            <w:vAlign w:val="center"/>
          </w:tcPr>
          <w:p w14:paraId="1753CC16" w14:textId="77777777" w:rsidR="009A089D" w:rsidRPr="00E44171" w:rsidRDefault="009A089D" w:rsidP="00A738F2">
            <w:pPr>
              <w:tabs>
                <w:tab w:val="left" w:pos="319"/>
              </w:tabs>
              <w:spacing w:after="0" w:line="240" w:lineRule="auto"/>
              <w:jc w:val="center"/>
              <w:rPr>
                <w:rFonts w:ascii="Times New Roman" w:hAnsi="Times New Roman" w:cs="Times New Roman"/>
                <w:b/>
                <w:sz w:val="24"/>
                <w:szCs w:val="24"/>
              </w:rPr>
            </w:pPr>
            <w:r w:rsidRPr="00E44171">
              <w:rPr>
                <w:rFonts w:ascii="Times New Roman" w:hAnsi="Times New Roman" w:cs="Times New Roman"/>
                <w:b/>
                <w:sz w:val="24"/>
                <w:szCs w:val="24"/>
              </w:rPr>
              <w:t>Darba izpildes periods</w:t>
            </w:r>
          </w:p>
        </w:tc>
        <w:tc>
          <w:tcPr>
            <w:tcW w:w="1368" w:type="dxa"/>
            <w:vAlign w:val="center"/>
          </w:tcPr>
          <w:p w14:paraId="04C91A33" w14:textId="77777777" w:rsidR="009A089D" w:rsidRPr="00E44171" w:rsidRDefault="009A089D" w:rsidP="00A738F2">
            <w:pPr>
              <w:tabs>
                <w:tab w:val="left" w:pos="319"/>
              </w:tabs>
              <w:spacing w:after="0" w:line="240" w:lineRule="auto"/>
              <w:jc w:val="center"/>
              <w:rPr>
                <w:rFonts w:ascii="Times New Roman" w:hAnsi="Times New Roman" w:cs="Times New Roman"/>
                <w:b/>
                <w:sz w:val="24"/>
                <w:szCs w:val="24"/>
              </w:rPr>
            </w:pPr>
            <w:r w:rsidRPr="00E44171">
              <w:rPr>
                <w:rFonts w:ascii="Times New Roman" w:hAnsi="Times New Roman" w:cs="Times New Roman"/>
                <w:b/>
                <w:sz w:val="24"/>
                <w:szCs w:val="24"/>
              </w:rPr>
              <w:t>Darba apjoms (izmaksas EUR bez PVN)</w:t>
            </w:r>
          </w:p>
        </w:tc>
        <w:tc>
          <w:tcPr>
            <w:tcW w:w="1943" w:type="dxa"/>
            <w:shd w:val="clear" w:color="auto" w:fill="auto"/>
            <w:vAlign w:val="center"/>
          </w:tcPr>
          <w:p w14:paraId="31FEBE77" w14:textId="77777777" w:rsidR="009A089D" w:rsidRPr="00E44171" w:rsidRDefault="009A089D" w:rsidP="00A738F2">
            <w:pPr>
              <w:tabs>
                <w:tab w:val="left" w:pos="319"/>
              </w:tabs>
              <w:spacing w:after="0" w:line="240" w:lineRule="auto"/>
              <w:jc w:val="center"/>
              <w:rPr>
                <w:rFonts w:ascii="Times New Roman" w:hAnsi="Times New Roman" w:cs="Times New Roman"/>
                <w:b/>
                <w:sz w:val="24"/>
                <w:szCs w:val="24"/>
              </w:rPr>
            </w:pPr>
            <w:r w:rsidRPr="00E44171">
              <w:rPr>
                <w:rFonts w:ascii="Times New Roman" w:hAnsi="Times New Roman" w:cs="Times New Roman"/>
                <w:b/>
                <w:sz w:val="24"/>
                <w:szCs w:val="24"/>
              </w:rPr>
              <w:t>Kontaktpersona, tālrunis</w:t>
            </w:r>
          </w:p>
        </w:tc>
      </w:tr>
      <w:tr w:rsidR="009A089D" w:rsidRPr="00E44171" w14:paraId="04857239" w14:textId="77777777" w:rsidTr="00517B68">
        <w:tc>
          <w:tcPr>
            <w:tcW w:w="1628" w:type="dxa"/>
            <w:shd w:val="clear" w:color="auto" w:fill="auto"/>
          </w:tcPr>
          <w:p w14:paraId="17673180"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2166" w:type="dxa"/>
            <w:shd w:val="clear" w:color="auto" w:fill="auto"/>
          </w:tcPr>
          <w:p w14:paraId="6CE2B664"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417" w:type="dxa"/>
          </w:tcPr>
          <w:p w14:paraId="507C11B0"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368" w:type="dxa"/>
          </w:tcPr>
          <w:p w14:paraId="42BF746A"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943" w:type="dxa"/>
            <w:shd w:val="clear" w:color="auto" w:fill="auto"/>
          </w:tcPr>
          <w:p w14:paraId="45E1DA6D"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r>
      <w:tr w:rsidR="009A089D" w:rsidRPr="00E44171" w14:paraId="0D5CAEC9" w14:textId="77777777" w:rsidTr="00517B68">
        <w:tc>
          <w:tcPr>
            <w:tcW w:w="1628" w:type="dxa"/>
            <w:shd w:val="clear" w:color="auto" w:fill="auto"/>
          </w:tcPr>
          <w:p w14:paraId="0E7BBA65"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2166" w:type="dxa"/>
            <w:shd w:val="clear" w:color="auto" w:fill="auto"/>
          </w:tcPr>
          <w:p w14:paraId="3BAA6552"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417" w:type="dxa"/>
          </w:tcPr>
          <w:p w14:paraId="12FDD036"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368" w:type="dxa"/>
          </w:tcPr>
          <w:p w14:paraId="2E295DCB"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943" w:type="dxa"/>
            <w:shd w:val="clear" w:color="auto" w:fill="auto"/>
          </w:tcPr>
          <w:p w14:paraId="03FFF4BD"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r>
      <w:tr w:rsidR="009A089D" w:rsidRPr="00E44171" w14:paraId="5B519F3D" w14:textId="77777777" w:rsidTr="00517B68">
        <w:tc>
          <w:tcPr>
            <w:tcW w:w="1628" w:type="dxa"/>
            <w:shd w:val="clear" w:color="auto" w:fill="auto"/>
          </w:tcPr>
          <w:p w14:paraId="37AA0A5F"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2166" w:type="dxa"/>
            <w:shd w:val="clear" w:color="auto" w:fill="auto"/>
          </w:tcPr>
          <w:p w14:paraId="115C9E94"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417" w:type="dxa"/>
          </w:tcPr>
          <w:p w14:paraId="293C52DB"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368" w:type="dxa"/>
          </w:tcPr>
          <w:p w14:paraId="0A437327"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c>
          <w:tcPr>
            <w:tcW w:w="1943" w:type="dxa"/>
            <w:shd w:val="clear" w:color="auto" w:fill="auto"/>
          </w:tcPr>
          <w:p w14:paraId="58A55F9B" w14:textId="77777777" w:rsidR="009A089D" w:rsidRPr="00E44171" w:rsidRDefault="009A089D" w:rsidP="00A738F2">
            <w:pPr>
              <w:tabs>
                <w:tab w:val="left" w:pos="319"/>
              </w:tabs>
              <w:spacing w:after="0" w:line="240" w:lineRule="auto"/>
              <w:jc w:val="center"/>
              <w:rPr>
                <w:rFonts w:ascii="Times New Roman" w:hAnsi="Times New Roman" w:cs="Times New Roman"/>
                <w:sz w:val="24"/>
                <w:szCs w:val="24"/>
                <w:highlight w:val="green"/>
              </w:rPr>
            </w:pPr>
          </w:p>
        </w:tc>
      </w:tr>
    </w:tbl>
    <w:p w14:paraId="4E89F3E7" w14:textId="68B1664C" w:rsidR="009A089D" w:rsidRPr="00E44171" w:rsidRDefault="009A089D" w:rsidP="009A089D">
      <w:pPr>
        <w:tabs>
          <w:tab w:val="left" w:pos="319"/>
        </w:tabs>
        <w:spacing w:before="120" w:after="120"/>
        <w:jc w:val="both"/>
        <w:rPr>
          <w:rFonts w:ascii="Times New Roman" w:hAnsi="Times New Roman" w:cs="Times New Roman"/>
          <w:sz w:val="24"/>
          <w:szCs w:val="24"/>
        </w:rPr>
      </w:pPr>
      <w:r w:rsidRPr="00E44171">
        <w:rPr>
          <w:rFonts w:ascii="Times New Roman" w:hAnsi="Times New Roman" w:cs="Times New Roman"/>
          <w:sz w:val="24"/>
          <w:szCs w:val="24"/>
        </w:rPr>
        <w:t>Ar šo uzņemos pilnu atbildību par apliecinājumā ietverto informāciju, atbilstību iepirkuma Nolikuma prasībām. Sniegtā informācija un dati ir patiesi.</w:t>
      </w:r>
    </w:p>
    <w:p w14:paraId="0FA83958" w14:textId="77777777" w:rsidR="00A738F2" w:rsidRPr="00E44171" w:rsidRDefault="00A738F2" w:rsidP="009A089D">
      <w:pPr>
        <w:tabs>
          <w:tab w:val="left" w:pos="319"/>
        </w:tabs>
        <w:spacing w:before="120"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4870"/>
      </w:tblGrid>
      <w:tr w:rsidR="00A738F2" w:rsidRPr="00E44171" w14:paraId="3E0BCAE8" w14:textId="77777777" w:rsidTr="00C04EB8">
        <w:tc>
          <w:tcPr>
            <w:tcW w:w="2093" w:type="dxa"/>
            <w:tcBorders>
              <w:top w:val="nil"/>
              <w:left w:val="nil"/>
              <w:bottom w:val="nil"/>
              <w:right w:val="nil"/>
            </w:tcBorders>
          </w:tcPr>
          <w:p w14:paraId="2A53AE30" w14:textId="77777777" w:rsidR="00A738F2" w:rsidRPr="00E44171" w:rsidRDefault="00A738F2" w:rsidP="001750AC">
            <w:pPr>
              <w:rPr>
                <w:sz w:val="24"/>
                <w:szCs w:val="24"/>
              </w:rPr>
            </w:pPr>
            <w:r w:rsidRPr="00E44171">
              <w:rPr>
                <w:sz w:val="24"/>
                <w:szCs w:val="24"/>
              </w:rPr>
              <w:t>Vārds, Uzvārds:</w:t>
            </w:r>
          </w:p>
        </w:tc>
        <w:tc>
          <w:tcPr>
            <w:tcW w:w="4870" w:type="dxa"/>
            <w:tcBorders>
              <w:top w:val="nil"/>
              <w:left w:val="nil"/>
              <w:bottom w:val="single" w:sz="4" w:space="0" w:color="auto"/>
              <w:right w:val="nil"/>
            </w:tcBorders>
          </w:tcPr>
          <w:p w14:paraId="674E331D" w14:textId="77777777" w:rsidR="00A738F2" w:rsidRPr="00E44171" w:rsidRDefault="00A738F2" w:rsidP="00C04EB8">
            <w:pPr>
              <w:jc w:val="both"/>
              <w:rPr>
                <w:sz w:val="24"/>
                <w:szCs w:val="24"/>
              </w:rPr>
            </w:pPr>
          </w:p>
        </w:tc>
      </w:tr>
      <w:tr w:rsidR="00A738F2" w:rsidRPr="00E44171" w14:paraId="6A81226A" w14:textId="77777777" w:rsidTr="00C04EB8">
        <w:tc>
          <w:tcPr>
            <w:tcW w:w="2093" w:type="dxa"/>
            <w:tcBorders>
              <w:top w:val="nil"/>
              <w:left w:val="nil"/>
              <w:bottom w:val="nil"/>
              <w:right w:val="nil"/>
            </w:tcBorders>
          </w:tcPr>
          <w:p w14:paraId="65740B48" w14:textId="77777777" w:rsidR="00A738F2" w:rsidRPr="00E44171" w:rsidRDefault="00A738F2" w:rsidP="00C04EB8">
            <w:pPr>
              <w:jc w:val="right"/>
              <w:rPr>
                <w:sz w:val="24"/>
                <w:szCs w:val="24"/>
              </w:rPr>
            </w:pPr>
          </w:p>
          <w:p w14:paraId="2FE1C3AA" w14:textId="77777777" w:rsidR="00A738F2" w:rsidRPr="00E44171" w:rsidRDefault="00A738F2" w:rsidP="00C04EB8">
            <w:pPr>
              <w:jc w:val="right"/>
              <w:rPr>
                <w:sz w:val="24"/>
                <w:szCs w:val="24"/>
              </w:rPr>
            </w:pPr>
            <w:r w:rsidRPr="00E44171">
              <w:rPr>
                <w:sz w:val="24"/>
                <w:szCs w:val="24"/>
              </w:rPr>
              <w:t>Ieņemamais amats:</w:t>
            </w:r>
          </w:p>
        </w:tc>
        <w:tc>
          <w:tcPr>
            <w:tcW w:w="4870" w:type="dxa"/>
            <w:tcBorders>
              <w:top w:val="single" w:sz="4" w:space="0" w:color="auto"/>
              <w:left w:val="nil"/>
              <w:bottom w:val="single" w:sz="4" w:space="0" w:color="auto"/>
              <w:right w:val="nil"/>
            </w:tcBorders>
          </w:tcPr>
          <w:p w14:paraId="031C29ED" w14:textId="77777777" w:rsidR="00A738F2" w:rsidRPr="00E44171" w:rsidRDefault="00A738F2" w:rsidP="00C04EB8">
            <w:pPr>
              <w:jc w:val="both"/>
              <w:rPr>
                <w:sz w:val="24"/>
                <w:szCs w:val="24"/>
              </w:rPr>
            </w:pPr>
          </w:p>
        </w:tc>
      </w:tr>
      <w:tr w:rsidR="00A738F2" w:rsidRPr="00E44171" w14:paraId="6D8E62EC" w14:textId="77777777" w:rsidTr="00C04EB8">
        <w:tc>
          <w:tcPr>
            <w:tcW w:w="2093" w:type="dxa"/>
            <w:tcBorders>
              <w:top w:val="nil"/>
              <w:left w:val="nil"/>
              <w:bottom w:val="nil"/>
              <w:right w:val="nil"/>
            </w:tcBorders>
          </w:tcPr>
          <w:p w14:paraId="77123AFC" w14:textId="77777777" w:rsidR="00A738F2" w:rsidRPr="00E44171" w:rsidRDefault="00A738F2" w:rsidP="00C04EB8">
            <w:pPr>
              <w:jc w:val="right"/>
              <w:rPr>
                <w:sz w:val="24"/>
                <w:szCs w:val="24"/>
              </w:rPr>
            </w:pPr>
          </w:p>
          <w:p w14:paraId="116DDDC5" w14:textId="77777777" w:rsidR="00A738F2" w:rsidRPr="00E44171" w:rsidRDefault="00A738F2" w:rsidP="001750AC">
            <w:pPr>
              <w:rPr>
                <w:sz w:val="24"/>
                <w:szCs w:val="24"/>
              </w:rPr>
            </w:pPr>
            <w:r w:rsidRPr="00E44171">
              <w:rPr>
                <w:sz w:val="24"/>
                <w:szCs w:val="24"/>
              </w:rPr>
              <w:t>Paraksts</w:t>
            </w:r>
          </w:p>
        </w:tc>
        <w:tc>
          <w:tcPr>
            <w:tcW w:w="4870" w:type="dxa"/>
            <w:tcBorders>
              <w:top w:val="single" w:sz="4" w:space="0" w:color="auto"/>
              <w:left w:val="nil"/>
              <w:bottom w:val="single" w:sz="4" w:space="0" w:color="auto"/>
              <w:right w:val="nil"/>
            </w:tcBorders>
          </w:tcPr>
          <w:p w14:paraId="3EE18A96" w14:textId="77777777" w:rsidR="00A738F2" w:rsidRPr="00E44171" w:rsidRDefault="00A738F2" w:rsidP="00C04EB8">
            <w:pPr>
              <w:jc w:val="both"/>
              <w:rPr>
                <w:sz w:val="24"/>
                <w:szCs w:val="24"/>
              </w:rPr>
            </w:pPr>
          </w:p>
        </w:tc>
      </w:tr>
      <w:tr w:rsidR="00A738F2" w:rsidRPr="00E44171" w14:paraId="09EBA26B" w14:textId="77777777" w:rsidTr="00C04EB8">
        <w:tc>
          <w:tcPr>
            <w:tcW w:w="2093" w:type="dxa"/>
            <w:tcBorders>
              <w:top w:val="nil"/>
              <w:left w:val="nil"/>
              <w:bottom w:val="nil"/>
              <w:right w:val="nil"/>
            </w:tcBorders>
          </w:tcPr>
          <w:p w14:paraId="0A75EE0D" w14:textId="77777777" w:rsidR="00A738F2" w:rsidRPr="00E44171" w:rsidRDefault="00A738F2" w:rsidP="00C04EB8">
            <w:pPr>
              <w:jc w:val="right"/>
              <w:rPr>
                <w:sz w:val="24"/>
                <w:szCs w:val="24"/>
              </w:rPr>
            </w:pPr>
          </w:p>
          <w:p w14:paraId="693A1501" w14:textId="77777777" w:rsidR="00A738F2" w:rsidRPr="00E44171" w:rsidRDefault="00A738F2" w:rsidP="001750AC">
            <w:pPr>
              <w:rPr>
                <w:sz w:val="24"/>
                <w:szCs w:val="24"/>
              </w:rPr>
            </w:pPr>
            <w:r w:rsidRPr="00E44171">
              <w:rPr>
                <w:sz w:val="24"/>
                <w:szCs w:val="24"/>
              </w:rPr>
              <w:t>Datums:</w:t>
            </w:r>
          </w:p>
        </w:tc>
        <w:tc>
          <w:tcPr>
            <w:tcW w:w="4870" w:type="dxa"/>
            <w:tcBorders>
              <w:top w:val="single" w:sz="4" w:space="0" w:color="auto"/>
              <w:left w:val="nil"/>
              <w:bottom w:val="single" w:sz="4" w:space="0" w:color="auto"/>
              <w:right w:val="nil"/>
            </w:tcBorders>
          </w:tcPr>
          <w:p w14:paraId="7444AE9D" w14:textId="77777777" w:rsidR="00A738F2" w:rsidRPr="00E44171" w:rsidRDefault="00A738F2" w:rsidP="00C04EB8">
            <w:pPr>
              <w:jc w:val="both"/>
              <w:rPr>
                <w:sz w:val="24"/>
                <w:szCs w:val="24"/>
              </w:rPr>
            </w:pPr>
          </w:p>
        </w:tc>
      </w:tr>
      <w:tr w:rsidR="00A738F2" w:rsidRPr="00E44171" w14:paraId="4F6C7A9A" w14:textId="77777777" w:rsidTr="00C04EB8">
        <w:tc>
          <w:tcPr>
            <w:tcW w:w="2093" w:type="dxa"/>
            <w:tcBorders>
              <w:top w:val="nil"/>
              <w:left w:val="nil"/>
              <w:bottom w:val="nil"/>
              <w:right w:val="nil"/>
            </w:tcBorders>
          </w:tcPr>
          <w:p w14:paraId="2FC28D35" w14:textId="77777777" w:rsidR="00A738F2" w:rsidRPr="00E44171" w:rsidRDefault="00A738F2" w:rsidP="00C04EB8">
            <w:pPr>
              <w:jc w:val="both"/>
              <w:rPr>
                <w:sz w:val="24"/>
                <w:szCs w:val="24"/>
              </w:rPr>
            </w:pPr>
          </w:p>
          <w:p w14:paraId="55AFF5C8" w14:textId="77777777" w:rsidR="00A738F2" w:rsidRPr="00E44171" w:rsidRDefault="00A738F2" w:rsidP="001750AC">
            <w:pPr>
              <w:rPr>
                <w:sz w:val="24"/>
                <w:szCs w:val="24"/>
              </w:rPr>
            </w:pPr>
            <w:r w:rsidRPr="00E44171">
              <w:rPr>
                <w:sz w:val="24"/>
                <w:szCs w:val="24"/>
              </w:rPr>
              <w:t>Zīmogs</w:t>
            </w:r>
          </w:p>
        </w:tc>
        <w:tc>
          <w:tcPr>
            <w:tcW w:w="4870" w:type="dxa"/>
            <w:tcBorders>
              <w:top w:val="single" w:sz="4" w:space="0" w:color="auto"/>
              <w:left w:val="nil"/>
              <w:bottom w:val="nil"/>
              <w:right w:val="nil"/>
            </w:tcBorders>
          </w:tcPr>
          <w:p w14:paraId="5A74D717" w14:textId="77777777" w:rsidR="00A738F2" w:rsidRPr="00E44171" w:rsidRDefault="00A738F2" w:rsidP="00C04EB8">
            <w:pPr>
              <w:jc w:val="both"/>
              <w:rPr>
                <w:sz w:val="24"/>
                <w:szCs w:val="24"/>
              </w:rPr>
            </w:pPr>
          </w:p>
        </w:tc>
      </w:tr>
    </w:tbl>
    <w:p w14:paraId="1D5EB53E" w14:textId="77777777" w:rsidR="009A089D" w:rsidRPr="00E44171" w:rsidRDefault="009A089D" w:rsidP="009A089D">
      <w:pPr>
        <w:tabs>
          <w:tab w:val="left" w:pos="319"/>
        </w:tabs>
        <w:spacing w:before="120" w:after="120"/>
        <w:jc w:val="both"/>
        <w:rPr>
          <w:rFonts w:ascii="Times New Roman" w:hAnsi="Times New Roman" w:cs="Times New Roman"/>
          <w:sz w:val="24"/>
          <w:szCs w:val="24"/>
        </w:rPr>
      </w:pPr>
    </w:p>
    <w:p w14:paraId="564886A0" w14:textId="77777777" w:rsidR="009A089D" w:rsidRPr="00857DE7" w:rsidRDefault="009A089D" w:rsidP="009A089D">
      <w:pPr>
        <w:rPr>
          <w:rFonts w:ascii="Times New Roman" w:hAnsi="Times New Roman" w:cs="Times New Roman"/>
          <w:sz w:val="24"/>
          <w:szCs w:val="24"/>
        </w:rPr>
      </w:pPr>
    </w:p>
    <w:p w14:paraId="28AF9BA8" w14:textId="77777777" w:rsidR="00A738F2" w:rsidRPr="00857DE7" w:rsidRDefault="00A738F2" w:rsidP="009A089D">
      <w:pPr>
        <w:rPr>
          <w:rFonts w:ascii="Times New Roman" w:hAnsi="Times New Roman" w:cs="Times New Roman"/>
          <w:sz w:val="24"/>
          <w:szCs w:val="24"/>
        </w:rPr>
      </w:pPr>
    </w:p>
    <w:p w14:paraId="73F35545" w14:textId="77777777" w:rsidR="00A738F2" w:rsidRPr="00857DE7" w:rsidRDefault="00A738F2" w:rsidP="009A089D">
      <w:pPr>
        <w:rPr>
          <w:rFonts w:ascii="Times New Roman" w:hAnsi="Times New Roman" w:cs="Times New Roman"/>
          <w:sz w:val="24"/>
          <w:szCs w:val="24"/>
        </w:rPr>
      </w:pPr>
    </w:p>
    <w:p w14:paraId="45F7CDD2" w14:textId="57694681" w:rsidR="00E44171" w:rsidRPr="000E52C8" w:rsidRDefault="00E44171" w:rsidP="00E44171">
      <w:pPr>
        <w:jc w:val="right"/>
        <w:rPr>
          <w:rFonts w:ascii="Times New Roman" w:hAnsi="Times New Roman" w:cs="Times New Roman"/>
          <w:sz w:val="24"/>
          <w:szCs w:val="24"/>
        </w:rPr>
      </w:pPr>
      <w:r w:rsidRPr="000E52C8">
        <w:rPr>
          <w:rFonts w:ascii="Times New Roman" w:hAnsi="Times New Roman" w:cs="Times New Roman"/>
          <w:b/>
          <w:bCs/>
          <w:sz w:val="24"/>
          <w:szCs w:val="24"/>
        </w:rPr>
        <w:lastRenderedPageBreak/>
        <w:t>4.Pielikums</w:t>
      </w:r>
    </w:p>
    <w:p w14:paraId="648DF3A8" w14:textId="6BD889F4" w:rsidR="00E44171" w:rsidRPr="000E52C8" w:rsidRDefault="001750AC" w:rsidP="00E44171">
      <w:pPr>
        <w:jc w:val="center"/>
        <w:rPr>
          <w:rFonts w:ascii="Times New Roman" w:hAnsi="Times New Roman" w:cs="Times New Roman"/>
          <w:b/>
          <w:sz w:val="24"/>
          <w:szCs w:val="24"/>
        </w:rPr>
      </w:pPr>
      <w:r>
        <w:rPr>
          <w:rFonts w:ascii="Times New Roman" w:hAnsi="Times New Roman" w:cs="Times New Roman"/>
          <w:bCs/>
          <w:sz w:val="24"/>
          <w:szCs w:val="24"/>
        </w:rPr>
        <w:t>I</w:t>
      </w:r>
      <w:r w:rsidR="00E44171" w:rsidRPr="000E52C8">
        <w:rPr>
          <w:rFonts w:ascii="Times New Roman" w:hAnsi="Times New Roman" w:cs="Times New Roman"/>
          <w:bCs/>
          <w:sz w:val="24"/>
          <w:szCs w:val="24"/>
        </w:rPr>
        <w:t>epirkuma</w:t>
      </w:r>
    </w:p>
    <w:p w14:paraId="34C9621A" w14:textId="51117900" w:rsidR="00E44171" w:rsidRPr="000E52C8" w:rsidRDefault="00E44171" w:rsidP="00E44171">
      <w:pPr>
        <w:jc w:val="center"/>
        <w:rPr>
          <w:rFonts w:ascii="Times New Roman" w:hAnsi="Times New Roman" w:cs="Times New Roman"/>
          <w:b/>
          <w:bCs/>
          <w:sz w:val="24"/>
          <w:szCs w:val="24"/>
        </w:rPr>
      </w:pPr>
      <w:r w:rsidRPr="000E52C8">
        <w:rPr>
          <w:rFonts w:ascii="Times New Roman" w:hAnsi="Times New Roman" w:cs="Times New Roman"/>
          <w:b/>
          <w:sz w:val="24"/>
          <w:szCs w:val="24"/>
        </w:rPr>
        <w:t xml:space="preserve">„Apsardzes un ugunsdzēsības signalizācijas iekārtu apkalpošana un objektu tehniskās apsardzes nodrošināšana Siguldas novada </w:t>
      </w:r>
      <w:r w:rsidR="00A73883" w:rsidRPr="000E52C8">
        <w:rPr>
          <w:rFonts w:ascii="Times New Roman" w:hAnsi="Times New Roman" w:cs="Times New Roman"/>
          <w:b/>
          <w:sz w:val="24"/>
          <w:szCs w:val="24"/>
        </w:rPr>
        <w:t xml:space="preserve">pašvaldībā </w:t>
      </w:r>
      <w:r w:rsidRPr="000E52C8">
        <w:rPr>
          <w:rFonts w:ascii="Times New Roman" w:hAnsi="Times New Roman" w:cs="Times New Roman"/>
          <w:b/>
          <w:sz w:val="24"/>
          <w:szCs w:val="24"/>
        </w:rPr>
        <w:t>un tās iestādēs”</w:t>
      </w:r>
    </w:p>
    <w:p w14:paraId="2CC552C4" w14:textId="298B51C1" w:rsidR="00E44171" w:rsidRPr="000E52C8" w:rsidRDefault="00A73883" w:rsidP="00E44171">
      <w:pPr>
        <w:jc w:val="center"/>
        <w:rPr>
          <w:rFonts w:ascii="Times New Roman" w:hAnsi="Times New Roman" w:cs="Times New Roman"/>
          <w:bCs/>
          <w:sz w:val="24"/>
          <w:szCs w:val="24"/>
        </w:rPr>
      </w:pPr>
      <w:r w:rsidRPr="000E52C8">
        <w:rPr>
          <w:rFonts w:ascii="Times New Roman" w:hAnsi="Times New Roman" w:cs="Times New Roman"/>
          <w:bCs/>
          <w:sz w:val="24"/>
          <w:szCs w:val="24"/>
        </w:rPr>
        <w:t>(iepirkuma identifikācijas Nr. SND 2017/41)</w:t>
      </w:r>
    </w:p>
    <w:p w14:paraId="29050272" w14:textId="77777777" w:rsidR="00E44171" w:rsidRPr="00857DE7" w:rsidRDefault="00E44171" w:rsidP="00E44171">
      <w:pPr>
        <w:jc w:val="center"/>
        <w:rPr>
          <w:rFonts w:ascii="Times New Roman" w:hAnsi="Times New Roman" w:cs="Times New Roman"/>
          <w:i/>
          <w:sz w:val="24"/>
          <w:szCs w:val="24"/>
        </w:rPr>
      </w:pPr>
      <w:r w:rsidRPr="000E52C8">
        <w:rPr>
          <w:rFonts w:ascii="Times New Roman" w:hAnsi="Times New Roman" w:cs="Times New Roman"/>
          <w:b/>
          <w:bCs/>
          <w:sz w:val="24"/>
          <w:szCs w:val="24"/>
        </w:rPr>
        <w:t>Speciālistu saraksta veidne</w:t>
      </w:r>
      <w:r w:rsidRPr="000E52C8">
        <w:rPr>
          <w:rFonts w:ascii="Times New Roman" w:hAnsi="Times New Roman" w:cs="Times New Roman"/>
          <w:b/>
          <w:sz w:val="24"/>
          <w:szCs w:val="24"/>
        </w:rPr>
        <w:br/>
      </w:r>
      <w:r w:rsidRPr="000E52C8">
        <w:rPr>
          <w:rFonts w:ascii="Times New Roman" w:hAnsi="Times New Roman" w:cs="Times New Roman"/>
          <w:sz w:val="24"/>
          <w:szCs w:val="24"/>
        </w:rPr>
        <w:br/>
      </w:r>
      <w:r w:rsidRPr="000E52C8">
        <w:rPr>
          <w:rFonts w:ascii="Times New Roman" w:hAnsi="Times New Roman" w:cs="Times New Roman"/>
          <w:i/>
          <w:sz w:val="24"/>
          <w:szCs w:val="24"/>
        </w:rPr>
        <w:t>Apsardzes un ugunsdzēsības signalizācijas iekārtu apkalpošanas un objektu tehniskās apsardzes pakalpojumu sniegšanā</w:t>
      </w:r>
      <w:r w:rsidRPr="000E52C8">
        <w:rPr>
          <w:rFonts w:ascii="Times New Roman" w:hAnsi="Times New Roman" w:cs="Times New Roman"/>
          <w:i/>
          <w:color w:val="FF0000"/>
          <w:sz w:val="24"/>
          <w:szCs w:val="24"/>
        </w:rPr>
        <w:t xml:space="preserve"> </w:t>
      </w:r>
      <w:r w:rsidRPr="000E52C8">
        <w:rPr>
          <w:rFonts w:ascii="Times New Roman" w:hAnsi="Times New Roman" w:cs="Times New Roman"/>
          <w:i/>
          <w:sz w:val="24"/>
          <w:szCs w:val="24"/>
        </w:rPr>
        <w:t>iesaistīto speciālistu saraksts, kas tiks piesaistīti paredzamā līguma izpildē</w:t>
      </w:r>
    </w:p>
    <w:tbl>
      <w:tblPr>
        <w:tblW w:w="9387" w:type="dxa"/>
        <w:tblInd w:w="-35" w:type="dxa"/>
        <w:tblLayout w:type="fixed"/>
        <w:tblLook w:val="0000" w:firstRow="0" w:lastRow="0" w:firstColumn="0" w:lastColumn="0" w:noHBand="0" w:noVBand="0"/>
      </w:tblPr>
      <w:tblGrid>
        <w:gridCol w:w="1531"/>
        <w:gridCol w:w="1531"/>
        <w:gridCol w:w="1729"/>
        <w:gridCol w:w="1418"/>
        <w:gridCol w:w="1559"/>
        <w:gridCol w:w="1619"/>
      </w:tblGrid>
      <w:tr w:rsidR="00E44171" w:rsidRPr="00E44171" w14:paraId="2BE87635" w14:textId="77777777" w:rsidTr="00A73883">
        <w:tc>
          <w:tcPr>
            <w:tcW w:w="1531" w:type="dxa"/>
            <w:tcBorders>
              <w:top w:val="single" w:sz="4" w:space="0" w:color="000000"/>
              <w:left w:val="single" w:sz="4" w:space="0" w:color="000000"/>
              <w:bottom w:val="single" w:sz="4" w:space="0" w:color="000000"/>
            </w:tcBorders>
            <w:shd w:val="clear" w:color="auto" w:fill="auto"/>
            <w:vAlign w:val="center"/>
          </w:tcPr>
          <w:p w14:paraId="4804C063" w14:textId="77777777" w:rsidR="00E44171" w:rsidRPr="00E44171" w:rsidRDefault="00E44171" w:rsidP="00022A17">
            <w:pPr>
              <w:spacing w:after="0" w:line="240" w:lineRule="auto"/>
              <w:jc w:val="center"/>
              <w:rPr>
                <w:rFonts w:ascii="Times New Roman" w:hAnsi="Times New Roman" w:cs="Times New Roman"/>
                <w:b/>
              </w:rPr>
            </w:pPr>
            <w:r w:rsidRPr="00E44171">
              <w:rPr>
                <w:rFonts w:ascii="Times New Roman" w:hAnsi="Times New Roman" w:cs="Times New Roman"/>
                <w:b/>
              </w:rPr>
              <w:t>Prasība saskaņā ar iepirkuma noteikumiem</w:t>
            </w:r>
          </w:p>
        </w:tc>
        <w:tc>
          <w:tcPr>
            <w:tcW w:w="1531" w:type="dxa"/>
            <w:tcBorders>
              <w:top w:val="single" w:sz="4" w:space="0" w:color="000000"/>
              <w:left w:val="single" w:sz="4" w:space="0" w:color="000000"/>
              <w:bottom w:val="single" w:sz="4" w:space="0" w:color="000000"/>
            </w:tcBorders>
            <w:shd w:val="clear" w:color="auto" w:fill="auto"/>
            <w:vAlign w:val="center"/>
          </w:tcPr>
          <w:p w14:paraId="79556131" w14:textId="77777777" w:rsidR="00E44171" w:rsidRPr="00E44171" w:rsidRDefault="00E44171" w:rsidP="00022A17">
            <w:pPr>
              <w:spacing w:after="0" w:line="240" w:lineRule="auto"/>
              <w:jc w:val="center"/>
              <w:rPr>
                <w:rFonts w:ascii="Times New Roman" w:hAnsi="Times New Roman" w:cs="Times New Roman"/>
                <w:b/>
                <w:i/>
              </w:rPr>
            </w:pPr>
            <w:r w:rsidRPr="00E44171">
              <w:rPr>
                <w:rFonts w:ascii="Times New Roman" w:hAnsi="Times New Roman" w:cs="Times New Roman"/>
                <w:b/>
              </w:rPr>
              <w:t>Sertificētā joma, kvalifikāciju apliecinošā joma</w:t>
            </w:r>
          </w:p>
          <w:p w14:paraId="5B7E7CBA" w14:textId="77777777" w:rsidR="00E44171" w:rsidRPr="00E44171" w:rsidRDefault="00E44171" w:rsidP="00022A17">
            <w:pPr>
              <w:spacing w:after="0" w:line="240" w:lineRule="auto"/>
              <w:jc w:val="center"/>
              <w:rPr>
                <w:rFonts w:ascii="Times New Roman" w:hAnsi="Times New Roman" w:cs="Times New Roman"/>
                <w:b/>
                <w:i/>
              </w:rPr>
            </w:pPr>
          </w:p>
        </w:tc>
        <w:tc>
          <w:tcPr>
            <w:tcW w:w="1729" w:type="dxa"/>
            <w:tcBorders>
              <w:top w:val="single" w:sz="4" w:space="0" w:color="000000"/>
              <w:left w:val="single" w:sz="4" w:space="0" w:color="000000"/>
              <w:bottom w:val="single" w:sz="4" w:space="0" w:color="000000"/>
            </w:tcBorders>
            <w:shd w:val="clear" w:color="auto" w:fill="auto"/>
            <w:vAlign w:val="center"/>
          </w:tcPr>
          <w:p w14:paraId="1E83C304" w14:textId="77777777" w:rsidR="00E44171" w:rsidRPr="00E44171" w:rsidRDefault="00E44171" w:rsidP="00022A17">
            <w:pPr>
              <w:spacing w:after="0" w:line="240" w:lineRule="auto"/>
              <w:ind w:left="167" w:hanging="167"/>
              <w:jc w:val="center"/>
              <w:rPr>
                <w:rFonts w:ascii="Times New Roman" w:hAnsi="Times New Roman" w:cs="Times New Roman"/>
                <w:b/>
              </w:rPr>
            </w:pPr>
            <w:r w:rsidRPr="00E44171">
              <w:rPr>
                <w:rFonts w:ascii="Times New Roman" w:hAnsi="Times New Roman" w:cs="Times New Roman"/>
                <w:b/>
              </w:rPr>
              <w:t>Vārds, Uzvārds</w:t>
            </w:r>
          </w:p>
        </w:tc>
        <w:tc>
          <w:tcPr>
            <w:tcW w:w="1418" w:type="dxa"/>
            <w:tcBorders>
              <w:top w:val="single" w:sz="4" w:space="0" w:color="000000"/>
              <w:left w:val="single" w:sz="4" w:space="0" w:color="000000"/>
              <w:bottom w:val="single" w:sz="4" w:space="0" w:color="000000"/>
            </w:tcBorders>
            <w:shd w:val="clear" w:color="auto" w:fill="auto"/>
            <w:vAlign w:val="center"/>
          </w:tcPr>
          <w:p w14:paraId="3FDD22F5" w14:textId="77777777" w:rsidR="00E44171" w:rsidRPr="00E44171" w:rsidRDefault="00E44171" w:rsidP="00022A17">
            <w:pPr>
              <w:spacing w:after="0" w:line="240" w:lineRule="auto"/>
              <w:jc w:val="center"/>
              <w:rPr>
                <w:rFonts w:ascii="Times New Roman" w:hAnsi="Times New Roman" w:cs="Times New Roman"/>
                <w:b/>
              </w:rPr>
            </w:pPr>
            <w:r w:rsidRPr="00E44171">
              <w:rPr>
                <w:rFonts w:ascii="Times New Roman" w:hAnsi="Times New Roman" w:cs="Times New Roman"/>
                <w:b/>
              </w:rPr>
              <w:t>Uzņēmums, kuru speciālists pārstāv</w:t>
            </w:r>
          </w:p>
        </w:tc>
        <w:tc>
          <w:tcPr>
            <w:tcW w:w="1559" w:type="dxa"/>
            <w:tcBorders>
              <w:top w:val="single" w:sz="4" w:space="0" w:color="000000"/>
              <w:left w:val="single" w:sz="4" w:space="0" w:color="000000"/>
              <w:bottom w:val="single" w:sz="4" w:space="0" w:color="000000"/>
            </w:tcBorders>
            <w:shd w:val="clear" w:color="auto" w:fill="auto"/>
            <w:vAlign w:val="center"/>
          </w:tcPr>
          <w:p w14:paraId="2192D4D1" w14:textId="77777777" w:rsidR="00E44171" w:rsidRPr="00E44171" w:rsidRDefault="00E44171" w:rsidP="00022A17">
            <w:pPr>
              <w:spacing w:after="0" w:line="240" w:lineRule="auto"/>
              <w:jc w:val="center"/>
              <w:rPr>
                <w:rFonts w:ascii="Times New Roman" w:hAnsi="Times New Roman" w:cs="Times New Roman"/>
                <w:b/>
              </w:rPr>
            </w:pPr>
            <w:r w:rsidRPr="00E44171">
              <w:rPr>
                <w:rFonts w:ascii="Times New Roman" w:hAnsi="Times New Roman" w:cs="Times New Roman"/>
                <w:b/>
              </w:rPr>
              <w:t>Izglītība, specialitāte</w:t>
            </w:r>
          </w:p>
          <w:p w14:paraId="18FB182A" w14:textId="77777777" w:rsidR="00E44171" w:rsidRPr="00E44171" w:rsidRDefault="00E44171" w:rsidP="00022A17">
            <w:pPr>
              <w:spacing w:after="0" w:line="240" w:lineRule="auto"/>
              <w:jc w:val="center"/>
              <w:rPr>
                <w:rFonts w:ascii="Times New Roman" w:hAnsi="Times New Roman" w:cs="Times New Roman"/>
                <w:b/>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CC9C" w14:textId="77777777" w:rsidR="00E44171" w:rsidRPr="00E44171" w:rsidRDefault="00E44171" w:rsidP="00022A17">
            <w:pPr>
              <w:spacing w:after="0" w:line="240" w:lineRule="auto"/>
              <w:jc w:val="center"/>
              <w:rPr>
                <w:rFonts w:ascii="Times New Roman" w:hAnsi="Times New Roman" w:cs="Times New Roman"/>
              </w:rPr>
            </w:pPr>
            <w:r w:rsidRPr="00E44171">
              <w:rPr>
                <w:rFonts w:ascii="Times New Roman" w:hAnsi="Times New Roman" w:cs="Times New Roman"/>
                <w:b/>
              </w:rPr>
              <w:t>Sertifikāta Nr., tā izsniegšanas un derīguma datums vai apliecības par apmācību izsniegšanas datums kvalifikāciju apliecinošajā jomā</w:t>
            </w:r>
          </w:p>
        </w:tc>
      </w:tr>
      <w:tr w:rsidR="00022A17" w:rsidRPr="00E44171" w14:paraId="4632695E" w14:textId="77777777" w:rsidTr="00022A17">
        <w:trPr>
          <w:trHeight w:val="387"/>
        </w:trPr>
        <w:tc>
          <w:tcPr>
            <w:tcW w:w="1531" w:type="dxa"/>
            <w:tcBorders>
              <w:top w:val="single" w:sz="4" w:space="0" w:color="000000"/>
              <w:left w:val="single" w:sz="4" w:space="0" w:color="000000"/>
              <w:bottom w:val="single" w:sz="4" w:space="0" w:color="000000"/>
            </w:tcBorders>
            <w:shd w:val="clear" w:color="auto" w:fill="auto"/>
            <w:vAlign w:val="center"/>
          </w:tcPr>
          <w:p w14:paraId="100B9A8F" w14:textId="48740153" w:rsidR="00022A17" w:rsidRPr="00E44171" w:rsidRDefault="00022A17" w:rsidP="00022A17">
            <w:pPr>
              <w:snapToGrid w:val="0"/>
              <w:spacing w:after="0" w:line="240" w:lineRule="auto"/>
              <w:rPr>
                <w:rFonts w:ascii="Times New Roman" w:hAnsi="Times New Roman" w:cs="Times New Roman"/>
              </w:rPr>
            </w:pPr>
            <w:r>
              <w:rPr>
                <w:rFonts w:ascii="Times New Roman" w:hAnsi="Times New Roman" w:cs="Times New Roman"/>
                <w:b/>
              </w:rPr>
              <w:t>3.3.4.</w:t>
            </w:r>
            <w:r w:rsidRPr="00E44171">
              <w:rPr>
                <w:rFonts w:ascii="Times New Roman" w:hAnsi="Times New Roman" w:cs="Times New Roman"/>
                <w:b/>
              </w:rPr>
              <w:t>1.punkts</w:t>
            </w:r>
          </w:p>
        </w:tc>
        <w:tc>
          <w:tcPr>
            <w:tcW w:w="1531" w:type="dxa"/>
            <w:tcBorders>
              <w:top w:val="single" w:sz="4" w:space="0" w:color="000000"/>
              <w:left w:val="single" w:sz="4" w:space="0" w:color="000000"/>
              <w:bottom w:val="single" w:sz="4" w:space="0" w:color="000000"/>
            </w:tcBorders>
            <w:shd w:val="clear" w:color="auto" w:fill="auto"/>
          </w:tcPr>
          <w:p w14:paraId="1A5EC9EE"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tcBorders>
            <w:shd w:val="clear" w:color="auto" w:fill="auto"/>
          </w:tcPr>
          <w:p w14:paraId="417581BC" w14:textId="39C52102"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tcBorders>
            <w:shd w:val="clear" w:color="auto" w:fill="auto"/>
          </w:tcPr>
          <w:p w14:paraId="53FECDB5"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tcBorders>
            <w:shd w:val="clear" w:color="auto" w:fill="auto"/>
          </w:tcPr>
          <w:p w14:paraId="71266C5F"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right w:val="single" w:sz="4" w:space="0" w:color="000000"/>
            </w:tcBorders>
            <w:shd w:val="clear" w:color="auto" w:fill="auto"/>
          </w:tcPr>
          <w:p w14:paraId="6A186D9F" w14:textId="77777777" w:rsidR="00022A17" w:rsidRPr="00E44171" w:rsidRDefault="00022A17" w:rsidP="00022A17">
            <w:pPr>
              <w:snapToGrid w:val="0"/>
              <w:spacing w:after="0" w:line="240" w:lineRule="auto"/>
              <w:rPr>
                <w:rFonts w:ascii="Times New Roman" w:hAnsi="Times New Roman" w:cs="Times New Roman"/>
              </w:rPr>
            </w:pPr>
          </w:p>
        </w:tc>
      </w:tr>
      <w:tr w:rsidR="00022A17" w:rsidRPr="00E44171" w14:paraId="28501025" w14:textId="77777777" w:rsidTr="00022A17">
        <w:trPr>
          <w:trHeight w:val="365"/>
        </w:trPr>
        <w:tc>
          <w:tcPr>
            <w:tcW w:w="1531" w:type="dxa"/>
            <w:tcBorders>
              <w:top w:val="single" w:sz="4" w:space="0" w:color="000000"/>
              <w:left w:val="single" w:sz="4" w:space="0" w:color="000000"/>
              <w:bottom w:val="single" w:sz="4" w:space="0" w:color="000000"/>
            </w:tcBorders>
            <w:shd w:val="clear" w:color="auto" w:fill="auto"/>
            <w:vAlign w:val="center"/>
          </w:tcPr>
          <w:p w14:paraId="1316DA77" w14:textId="5FC75092" w:rsidR="00022A17" w:rsidRPr="00E44171" w:rsidRDefault="00022A17" w:rsidP="00022A17">
            <w:pPr>
              <w:snapToGrid w:val="0"/>
              <w:spacing w:after="0" w:line="240" w:lineRule="auto"/>
              <w:rPr>
                <w:rFonts w:ascii="Times New Roman" w:hAnsi="Times New Roman" w:cs="Times New Roman"/>
                <w:b/>
              </w:rPr>
            </w:pPr>
            <w:r>
              <w:rPr>
                <w:rFonts w:ascii="Times New Roman" w:hAnsi="Times New Roman" w:cs="Times New Roman"/>
                <w:b/>
              </w:rPr>
              <w:t>3.3.4.2.punkts</w:t>
            </w:r>
          </w:p>
        </w:tc>
        <w:tc>
          <w:tcPr>
            <w:tcW w:w="1531" w:type="dxa"/>
            <w:tcBorders>
              <w:top w:val="single" w:sz="4" w:space="0" w:color="000000"/>
              <w:left w:val="single" w:sz="4" w:space="0" w:color="000000"/>
              <w:bottom w:val="single" w:sz="4" w:space="0" w:color="000000"/>
            </w:tcBorders>
            <w:shd w:val="clear" w:color="auto" w:fill="auto"/>
          </w:tcPr>
          <w:p w14:paraId="6EC7C0D9"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tcBorders>
            <w:shd w:val="clear" w:color="auto" w:fill="auto"/>
          </w:tcPr>
          <w:p w14:paraId="003E38D3" w14:textId="5A901A93"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tcBorders>
            <w:shd w:val="clear" w:color="auto" w:fill="auto"/>
          </w:tcPr>
          <w:p w14:paraId="6E16B105"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tcBorders>
            <w:shd w:val="clear" w:color="auto" w:fill="auto"/>
          </w:tcPr>
          <w:p w14:paraId="7791F9C3"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right w:val="single" w:sz="4" w:space="0" w:color="000000"/>
            </w:tcBorders>
            <w:shd w:val="clear" w:color="auto" w:fill="auto"/>
          </w:tcPr>
          <w:p w14:paraId="36279A1D" w14:textId="77777777" w:rsidR="00022A17" w:rsidRPr="00E44171" w:rsidRDefault="00022A17" w:rsidP="00022A17">
            <w:pPr>
              <w:snapToGrid w:val="0"/>
              <w:spacing w:after="0" w:line="240" w:lineRule="auto"/>
              <w:rPr>
                <w:rFonts w:ascii="Times New Roman" w:hAnsi="Times New Roman" w:cs="Times New Roman"/>
              </w:rPr>
            </w:pPr>
          </w:p>
        </w:tc>
      </w:tr>
      <w:tr w:rsidR="00022A17" w:rsidRPr="00E44171" w14:paraId="63EB0E6C" w14:textId="77777777" w:rsidTr="00084C28">
        <w:trPr>
          <w:trHeight w:val="549"/>
        </w:trPr>
        <w:tc>
          <w:tcPr>
            <w:tcW w:w="1531" w:type="dxa"/>
            <w:tcBorders>
              <w:top w:val="single" w:sz="4" w:space="0" w:color="000000"/>
              <w:left w:val="single" w:sz="4" w:space="0" w:color="000000"/>
              <w:bottom w:val="single" w:sz="4" w:space="0" w:color="000000"/>
            </w:tcBorders>
            <w:shd w:val="clear" w:color="auto" w:fill="auto"/>
            <w:vAlign w:val="center"/>
          </w:tcPr>
          <w:p w14:paraId="59276F30" w14:textId="3B468918" w:rsidR="00022A17" w:rsidRPr="00E44171" w:rsidRDefault="00022A17" w:rsidP="00022A17">
            <w:pPr>
              <w:snapToGrid w:val="0"/>
              <w:spacing w:after="0" w:line="240" w:lineRule="auto"/>
              <w:rPr>
                <w:rFonts w:ascii="Times New Roman" w:hAnsi="Times New Roman" w:cs="Times New Roman"/>
                <w:b/>
              </w:rPr>
            </w:pPr>
            <w:r>
              <w:rPr>
                <w:rFonts w:ascii="Times New Roman" w:hAnsi="Times New Roman" w:cs="Times New Roman"/>
                <w:b/>
              </w:rPr>
              <w:t>3.3.4</w:t>
            </w:r>
            <w:r w:rsidRPr="00E44171">
              <w:rPr>
                <w:rFonts w:ascii="Times New Roman" w:hAnsi="Times New Roman" w:cs="Times New Roman"/>
                <w:b/>
              </w:rPr>
              <w:t>.3.punkts</w:t>
            </w:r>
          </w:p>
        </w:tc>
        <w:tc>
          <w:tcPr>
            <w:tcW w:w="1531" w:type="dxa"/>
            <w:tcBorders>
              <w:top w:val="single" w:sz="4" w:space="0" w:color="000000"/>
              <w:left w:val="single" w:sz="4" w:space="0" w:color="000000"/>
              <w:bottom w:val="single" w:sz="4" w:space="0" w:color="000000"/>
            </w:tcBorders>
            <w:shd w:val="clear" w:color="auto" w:fill="auto"/>
          </w:tcPr>
          <w:p w14:paraId="58E1768D"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tcBorders>
            <w:shd w:val="clear" w:color="auto" w:fill="auto"/>
          </w:tcPr>
          <w:p w14:paraId="5C8DF190" w14:textId="655852DD"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tcBorders>
            <w:shd w:val="clear" w:color="auto" w:fill="auto"/>
          </w:tcPr>
          <w:p w14:paraId="4C790232"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tcBorders>
            <w:shd w:val="clear" w:color="auto" w:fill="auto"/>
          </w:tcPr>
          <w:p w14:paraId="59560CAF"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right w:val="single" w:sz="4" w:space="0" w:color="000000"/>
            </w:tcBorders>
            <w:shd w:val="clear" w:color="auto" w:fill="auto"/>
          </w:tcPr>
          <w:p w14:paraId="55316B37" w14:textId="77777777" w:rsidR="00022A17" w:rsidRPr="00E44171" w:rsidRDefault="00022A17" w:rsidP="00022A17">
            <w:pPr>
              <w:snapToGrid w:val="0"/>
              <w:spacing w:after="0" w:line="240" w:lineRule="auto"/>
              <w:rPr>
                <w:rFonts w:ascii="Times New Roman" w:hAnsi="Times New Roman" w:cs="Times New Roman"/>
              </w:rPr>
            </w:pPr>
          </w:p>
        </w:tc>
      </w:tr>
      <w:tr w:rsidR="00022A17" w:rsidRPr="00E44171" w14:paraId="0C256FF0" w14:textId="77777777" w:rsidTr="00022A17">
        <w:trPr>
          <w:trHeight w:val="271"/>
        </w:trPr>
        <w:tc>
          <w:tcPr>
            <w:tcW w:w="1531" w:type="dxa"/>
            <w:vMerge w:val="restart"/>
            <w:tcBorders>
              <w:top w:val="single" w:sz="4" w:space="0" w:color="000000"/>
              <w:left w:val="single" w:sz="4" w:space="0" w:color="000000"/>
              <w:bottom w:val="single" w:sz="4" w:space="0" w:color="000000"/>
            </w:tcBorders>
            <w:shd w:val="clear" w:color="auto" w:fill="auto"/>
            <w:vAlign w:val="center"/>
          </w:tcPr>
          <w:p w14:paraId="3C61F0D0" w14:textId="1508D69E" w:rsidR="00022A17" w:rsidRPr="00E44171" w:rsidRDefault="00022A17" w:rsidP="00022A17">
            <w:pPr>
              <w:snapToGrid w:val="0"/>
              <w:spacing w:after="0" w:line="240" w:lineRule="auto"/>
              <w:rPr>
                <w:rFonts w:ascii="Times New Roman" w:hAnsi="Times New Roman" w:cs="Times New Roman"/>
                <w:b/>
              </w:rPr>
            </w:pPr>
            <w:r>
              <w:rPr>
                <w:rFonts w:ascii="Times New Roman" w:hAnsi="Times New Roman" w:cs="Times New Roman"/>
                <w:b/>
              </w:rPr>
              <w:t>3.3.4.4</w:t>
            </w:r>
            <w:r w:rsidRPr="00E44171">
              <w:rPr>
                <w:rFonts w:ascii="Times New Roman" w:hAnsi="Times New Roman" w:cs="Times New Roman"/>
                <w:b/>
              </w:rPr>
              <w:t>.punkts</w:t>
            </w:r>
          </w:p>
          <w:p w14:paraId="146022F9" w14:textId="77777777" w:rsidR="00022A17" w:rsidRPr="00E44171" w:rsidRDefault="00022A17" w:rsidP="00022A17">
            <w:pPr>
              <w:snapToGrid w:val="0"/>
              <w:spacing w:after="0" w:line="240" w:lineRule="auto"/>
              <w:rPr>
                <w:rFonts w:ascii="Times New Roman" w:hAnsi="Times New Roman" w:cs="Times New Roman"/>
                <w:b/>
              </w:rPr>
            </w:pPr>
          </w:p>
          <w:p w14:paraId="472A61E7" w14:textId="77777777" w:rsidR="00022A17" w:rsidRPr="00E44171" w:rsidRDefault="00022A17" w:rsidP="00022A17">
            <w:pPr>
              <w:snapToGrid w:val="0"/>
              <w:spacing w:after="0" w:line="240" w:lineRule="auto"/>
              <w:rPr>
                <w:rFonts w:ascii="Times New Roman" w:hAnsi="Times New Roman" w:cs="Times New Roman"/>
                <w:b/>
              </w:rPr>
            </w:pPr>
          </w:p>
          <w:p w14:paraId="3FFAC4A4" w14:textId="77777777" w:rsidR="00022A17" w:rsidRPr="00E44171" w:rsidRDefault="00022A17" w:rsidP="00022A17">
            <w:pPr>
              <w:snapToGrid w:val="0"/>
              <w:spacing w:after="0" w:line="240" w:lineRule="auto"/>
              <w:rPr>
                <w:rFonts w:ascii="Times New Roman" w:hAnsi="Times New Roman" w:cs="Times New Roman"/>
                <w:b/>
              </w:rPr>
            </w:pPr>
          </w:p>
        </w:tc>
        <w:tc>
          <w:tcPr>
            <w:tcW w:w="1531" w:type="dxa"/>
            <w:vMerge w:val="restart"/>
            <w:tcBorders>
              <w:top w:val="single" w:sz="4" w:space="0" w:color="000000"/>
              <w:left w:val="single" w:sz="4" w:space="0" w:color="000000"/>
              <w:bottom w:val="single" w:sz="4" w:space="0" w:color="000000"/>
            </w:tcBorders>
            <w:shd w:val="clear" w:color="auto" w:fill="auto"/>
          </w:tcPr>
          <w:p w14:paraId="1256ACBC"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bottom w:val="single" w:sz="4" w:space="0" w:color="000000"/>
            </w:tcBorders>
            <w:shd w:val="clear" w:color="auto" w:fill="auto"/>
          </w:tcPr>
          <w:p w14:paraId="222D6404" w14:textId="086FE3D8"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14:paraId="4262BE60"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612E494E"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47BF2CC6" w14:textId="77777777" w:rsidR="00022A17" w:rsidRPr="00E44171" w:rsidRDefault="00022A17" w:rsidP="00022A17">
            <w:pPr>
              <w:snapToGrid w:val="0"/>
              <w:spacing w:after="0" w:line="240" w:lineRule="auto"/>
              <w:rPr>
                <w:rFonts w:ascii="Times New Roman" w:hAnsi="Times New Roman" w:cs="Times New Roman"/>
              </w:rPr>
            </w:pPr>
          </w:p>
        </w:tc>
      </w:tr>
      <w:tr w:rsidR="00022A17" w:rsidRPr="00E44171" w14:paraId="14B61605" w14:textId="77777777" w:rsidTr="00A73883">
        <w:trPr>
          <w:trHeight w:val="245"/>
        </w:trPr>
        <w:tc>
          <w:tcPr>
            <w:tcW w:w="1531" w:type="dxa"/>
            <w:vMerge/>
            <w:tcBorders>
              <w:top w:val="single" w:sz="4" w:space="0" w:color="000000"/>
              <w:left w:val="single" w:sz="4" w:space="0" w:color="000000"/>
              <w:bottom w:val="single" w:sz="4" w:space="0" w:color="000000"/>
            </w:tcBorders>
            <w:shd w:val="clear" w:color="auto" w:fill="auto"/>
          </w:tcPr>
          <w:p w14:paraId="13441305" w14:textId="77777777" w:rsidR="00022A17" w:rsidRPr="00E44171" w:rsidRDefault="00022A17" w:rsidP="00022A17">
            <w:pPr>
              <w:snapToGrid w:val="0"/>
              <w:spacing w:after="0" w:line="240" w:lineRule="auto"/>
              <w:rPr>
                <w:rFonts w:ascii="Times New Roman" w:hAnsi="Times New Roman" w:cs="Times New Roman"/>
                <w:b/>
              </w:rPr>
            </w:pPr>
          </w:p>
        </w:tc>
        <w:tc>
          <w:tcPr>
            <w:tcW w:w="1531" w:type="dxa"/>
            <w:vMerge/>
            <w:tcBorders>
              <w:top w:val="single" w:sz="4" w:space="0" w:color="000000"/>
              <w:left w:val="single" w:sz="4" w:space="0" w:color="000000"/>
              <w:bottom w:val="single" w:sz="4" w:space="0" w:color="000000"/>
            </w:tcBorders>
            <w:shd w:val="clear" w:color="auto" w:fill="auto"/>
          </w:tcPr>
          <w:p w14:paraId="359A6F93"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bottom w:val="single" w:sz="4" w:space="0" w:color="000000"/>
            </w:tcBorders>
            <w:shd w:val="clear" w:color="auto" w:fill="auto"/>
          </w:tcPr>
          <w:p w14:paraId="00B71C32" w14:textId="47849D1A"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14:paraId="0BC149B6"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113590A8"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4EFB2B39" w14:textId="77777777" w:rsidR="00022A17" w:rsidRPr="00E44171" w:rsidRDefault="00022A17" w:rsidP="00022A17">
            <w:pPr>
              <w:snapToGrid w:val="0"/>
              <w:spacing w:after="0" w:line="240" w:lineRule="auto"/>
              <w:rPr>
                <w:rFonts w:ascii="Times New Roman" w:hAnsi="Times New Roman" w:cs="Times New Roman"/>
              </w:rPr>
            </w:pPr>
          </w:p>
        </w:tc>
      </w:tr>
      <w:tr w:rsidR="00022A17" w:rsidRPr="00E44171" w14:paraId="2E190D84" w14:textId="77777777" w:rsidTr="00A73883">
        <w:trPr>
          <w:trHeight w:val="244"/>
        </w:trPr>
        <w:tc>
          <w:tcPr>
            <w:tcW w:w="1531" w:type="dxa"/>
            <w:vMerge/>
            <w:tcBorders>
              <w:top w:val="single" w:sz="4" w:space="0" w:color="000000"/>
              <w:left w:val="single" w:sz="4" w:space="0" w:color="000000"/>
              <w:bottom w:val="single" w:sz="4" w:space="0" w:color="000000"/>
            </w:tcBorders>
            <w:shd w:val="clear" w:color="auto" w:fill="auto"/>
          </w:tcPr>
          <w:p w14:paraId="287773B1" w14:textId="77777777" w:rsidR="00022A17" w:rsidRPr="00E44171" w:rsidRDefault="00022A17" w:rsidP="00022A17">
            <w:pPr>
              <w:snapToGrid w:val="0"/>
              <w:spacing w:after="0" w:line="240" w:lineRule="auto"/>
              <w:rPr>
                <w:rFonts w:ascii="Times New Roman" w:hAnsi="Times New Roman" w:cs="Times New Roman"/>
                <w:b/>
              </w:rPr>
            </w:pPr>
          </w:p>
        </w:tc>
        <w:tc>
          <w:tcPr>
            <w:tcW w:w="1531" w:type="dxa"/>
            <w:vMerge/>
            <w:tcBorders>
              <w:top w:val="single" w:sz="4" w:space="0" w:color="000000"/>
              <w:left w:val="single" w:sz="4" w:space="0" w:color="000000"/>
              <w:bottom w:val="single" w:sz="4" w:space="0" w:color="000000"/>
            </w:tcBorders>
            <w:shd w:val="clear" w:color="auto" w:fill="auto"/>
          </w:tcPr>
          <w:p w14:paraId="099E17C8"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bottom w:val="single" w:sz="4" w:space="0" w:color="000000"/>
            </w:tcBorders>
            <w:shd w:val="clear" w:color="auto" w:fill="auto"/>
          </w:tcPr>
          <w:p w14:paraId="11031C44" w14:textId="458BBACC"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14:paraId="3F60108E"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6367E5BC"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23E54872" w14:textId="77777777" w:rsidR="00022A17" w:rsidRPr="00E44171" w:rsidRDefault="00022A17" w:rsidP="00022A17">
            <w:pPr>
              <w:snapToGrid w:val="0"/>
              <w:spacing w:after="0" w:line="240" w:lineRule="auto"/>
              <w:rPr>
                <w:rFonts w:ascii="Times New Roman" w:hAnsi="Times New Roman" w:cs="Times New Roman"/>
              </w:rPr>
            </w:pPr>
          </w:p>
        </w:tc>
      </w:tr>
      <w:tr w:rsidR="00022A17" w:rsidRPr="00E44171" w14:paraId="4BB654BD" w14:textId="77777777" w:rsidTr="00A73883">
        <w:trPr>
          <w:trHeight w:val="217"/>
        </w:trPr>
        <w:tc>
          <w:tcPr>
            <w:tcW w:w="1531" w:type="dxa"/>
            <w:vMerge/>
            <w:tcBorders>
              <w:top w:val="single" w:sz="4" w:space="0" w:color="000000"/>
              <w:left w:val="single" w:sz="4" w:space="0" w:color="000000"/>
              <w:bottom w:val="single" w:sz="4" w:space="0" w:color="000000"/>
            </w:tcBorders>
            <w:shd w:val="clear" w:color="auto" w:fill="auto"/>
          </w:tcPr>
          <w:p w14:paraId="12283B1A" w14:textId="77777777" w:rsidR="00022A17" w:rsidRPr="00E44171" w:rsidRDefault="00022A17" w:rsidP="00022A17">
            <w:pPr>
              <w:snapToGrid w:val="0"/>
              <w:spacing w:after="0" w:line="240" w:lineRule="auto"/>
              <w:rPr>
                <w:rFonts w:ascii="Times New Roman" w:hAnsi="Times New Roman" w:cs="Times New Roman"/>
                <w:b/>
              </w:rPr>
            </w:pPr>
          </w:p>
        </w:tc>
        <w:tc>
          <w:tcPr>
            <w:tcW w:w="1531" w:type="dxa"/>
            <w:vMerge/>
            <w:tcBorders>
              <w:top w:val="single" w:sz="4" w:space="0" w:color="000000"/>
              <w:left w:val="single" w:sz="4" w:space="0" w:color="000000"/>
              <w:bottom w:val="single" w:sz="4" w:space="0" w:color="000000"/>
            </w:tcBorders>
            <w:shd w:val="clear" w:color="auto" w:fill="auto"/>
          </w:tcPr>
          <w:p w14:paraId="2C700620"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bottom w:val="single" w:sz="4" w:space="0" w:color="000000"/>
            </w:tcBorders>
            <w:shd w:val="clear" w:color="auto" w:fill="auto"/>
          </w:tcPr>
          <w:p w14:paraId="60A7BD82" w14:textId="1C8A0179"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14:paraId="1E1E13CC"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02EA3E59"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6F668983" w14:textId="77777777" w:rsidR="00022A17" w:rsidRPr="00E44171" w:rsidRDefault="00022A17" w:rsidP="00022A17">
            <w:pPr>
              <w:snapToGrid w:val="0"/>
              <w:spacing w:after="0" w:line="240" w:lineRule="auto"/>
              <w:rPr>
                <w:rFonts w:ascii="Times New Roman" w:hAnsi="Times New Roman" w:cs="Times New Roman"/>
              </w:rPr>
            </w:pPr>
          </w:p>
        </w:tc>
      </w:tr>
      <w:tr w:rsidR="00022A17" w:rsidRPr="00E44171" w14:paraId="372B25DB" w14:textId="77777777" w:rsidTr="00A73883">
        <w:tc>
          <w:tcPr>
            <w:tcW w:w="1531" w:type="dxa"/>
            <w:tcBorders>
              <w:top w:val="single" w:sz="4" w:space="0" w:color="000000"/>
              <w:left w:val="single" w:sz="4" w:space="0" w:color="000000"/>
              <w:bottom w:val="single" w:sz="4" w:space="0" w:color="000000"/>
            </w:tcBorders>
            <w:shd w:val="clear" w:color="auto" w:fill="auto"/>
          </w:tcPr>
          <w:p w14:paraId="2CDDA184" w14:textId="77777777" w:rsidR="00022A17" w:rsidRPr="00E44171" w:rsidRDefault="00022A17" w:rsidP="00022A17">
            <w:pPr>
              <w:snapToGrid w:val="0"/>
              <w:spacing w:after="0" w:line="240" w:lineRule="auto"/>
              <w:rPr>
                <w:rFonts w:ascii="Times New Roman" w:hAnsi="Times New Roman" w:cs="Times New Roman"/>
              </w:rPr>
            </w:pPr>
          </w:p>
        </w:tc>
        <w:tc>
          <w:tcPr>
            <w:tcW w:w="1531" w:type="dxa"/>
            <w:tcBorders>
              <w:top w:val="single" w:sz="4" w:space="0" w:color="000000"/>
              <w:left w:val="single" w:sz="4" w:space="0" w:color="000000"/>
              <w:bottom w:val="single" w:sz="4" w:space="0" w:color="000000"/>
            </w:tcBorders>
            <w:shd w:val="clear" w:color="auto" w:fill="auto"/>
          </w:tcPr>
          <w:p w14:paraId="4D8A0A09" w14:textId="77777777" w:rsidR="00022A17" w:rsidRPr="00E44171" w:rsidRDefault="00022A17" w:rsidP="00022A17">
            <w:pPr>
              <w:snapToGrid w:val="0"/>
              <w:spacing w:after="0" w:line="240" w:lineRule="auto"/>
              <w:rPr>
                <w:rFonts w:ascii="Times New Roman" w:hAnsi="Times New Roman" w:cs="Times New Roman"/>
              </w:rPr>
            </w:pPr>
          </w:p>
        </w:tc>
        <w:tc>
          <w:tcPr>
            <w:tcW w:w="1729" w:type="dxa"/>
            <w:tcBorders>
              <w:top w:val="single" w:sz="4" w:space="0" w:color="000000"/>
              <w:left w:val="single" w:sz="4" w:space="0" w:color="000000"/>
              <w:bottom w:val="single" w:sz="4" w:space="0" w:color="000000"/>
            </w:tcBorders>
            <w:shd w:val="clear" w:color="auto" w:fill="auto"/>
          </w:tcPr>
          <w:p w14:paraId="43AFE73E" w14:textId="77777777" w:rsidR="00022A17" w:rsidRPr="00E44171" w:rsidRDefault="00022A17" w:rsidP="00022A17">
            <w:pPr>
              <w:snapToGrid w:val="0"/>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tcPr>
          <w:p w14:paraId="4E47058C" w14:textId="77777777" w:rsidR="00022A17" w:rsidRPr="00E44171" w:rsidRDefault="00022A17" w:rsidP="00022A17">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14:paraId="15ACA567" w14:textId="77777777" w:rsidR="00022A17" w:rsidRPr="00E44171" w:rsidRDefault="00022A17" w:rsidP="00022A17">
            <w:pPr>
              <w:snapToGrid w:val="0"/>
              <w:spacing w:after="0" w:line="240" w:lineRule="auto"/>
              <w:rPr>
                <w:rFonts w:ascii="Times New Roman"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1B521638" w14:textId="77777777" w:rsidR="00022A17" w:rsidRPr="00E44171" w:rsidRDefault="00022A17" w:rsidP="00022A17">
            <w:pPr>
              <w:snapToGrid w:val="0"/>
              <w:spacing w:after="0" w:line="240" w:lineRule="auto"/>
              <w:rPr>
                <w:rFonts w:ascii="Times New Roman" w:hAnsi="Times New Roman" w:cs="Times New Roman"/>
              </w:rPr>
            </w:pPr>
          </w:p>
        </w:tc>
      </w:tr>
    </w:tbl>
    <w:p w14:paraId="064F3D5D" w14:textId="77777777" w:rsidR="00E44171" w:rsidRPr="00E44171" w:rsidRDefault="00E44171" w:rsidP="00E44171">
      <w:pPr>
        <w:rPr>
          <w:rFonts w:ascii="Times New Roman" w:hAnsi="Times New Roman" w:cs="Times New Roman"/>
        </w:rPr>
      </w:pPr>
      <w:r w:rsidRPr="00E44171">
        <w:rPr>
          <w:rFonts w:ascii="Times New Roman" w:hAnsi="Times New Roman" w:cs="Times New Roman"/>
        </w:rPr>
        <w:t>Pielikumā:</w:t>
      </w:r>
    </w:p>
    <w:p w14:paraId="28F1C418" w14:textId="77777777" w:rsidR="00E44171" w:rsidRPr="00A73883" w:rsidRDefault="00E44171" w:rsidP="009A487C">
      <w:pPr>
        <w:numPr>
          <w:ilvl w:val="0"/>
          <w:numId w:val="14"/>
        </w:numPr>
        <w:suppressAutoHyphens/>
        <w:spacing w:after="0" w:line="240" w:lineRule="auto"/>
        <w:rPr>
          <w:rFonts w:ascii="Times New Roman" w:hAnsi="Times New Roman" w:cs="Times New Roman"/>
          <w:i/>
        </w:rPr>
      </w:pPr>
      <w:r w:rsidRPr="00A73883">
        <w:rPr>
          <w:rFonts w:ascii="Times New Roman" w:hAnsi="Times New Roman" w:cs="Times New Roman"/>
          <w:i/>
        </w:rPr>
        <w:t>Speciālistu kvalifikāciju apstiprinošu dokumentu kopijas.</w:t>
      </w:r>
    </w:p>
    <w:p w14:paraId="5DFCA61B" w14:textId="77777777" w:rsidR="00E44171" w:rsidRPr="00A73883" w:rsidRDefault="00E44171" w:rsidP="009A487C">
      <w:pPr>
        <w:numPr>
          <w:ilvl w:val="0"/>
          <w:numId w:val="14"/>
        </w:numPr>
        <w:suppressAutoHyphens/>
        <w:spacing w:after="0" w:line="240" w:lineRule="auto"/>
        <w:rPr>
          <w:rFonts w:ascii="Times New Roman" w:hAnsi="Times New Roman" w:cs="Times New Roman"/>
          <w:b/>
          <w:i/>
        </w:rPr>
      </w:pPr>
      <w:r w:rsidRPr="00A73883">
        <w:rPr>
          <w:rFonts w:ascii="Times New Roman" w:hAnsi="Times New Roman" w:cs="Times New Roman"/>
          <w:i/>
        </w:rPr>
        <w:t>Apliecinājums par speciālistu pieejamību līguma izpildes laikā.</w:t>
      </w:r>
      <w:r w:rsidRPr="00A73883">
        <w:rPr>
          <w:rFonts w:ascii="Times New Roman" w:hAnsi="Times New Roman" w:cs="Times New Roman"/>
          <w:i/>
        </w:rPr>
        <w:br/>
      </w:r>
    </w:p>
    <w:p w14:paraId="407D4E66" w14:textId="77777777" w:rsidR="00E44171" w:rsidRPr="00E44171" w:rsidRDefault="00E44171" w:rsidP="00E44171">
      <w:pPr>
        <w:rPr>
          <w:rFonts w:ascii="Times New Roman" w:hAnsi="Times New Roman" w:cs="Times New Roman"/>
          <w:bCs/>
        </w:rPr>
      </w:pPr>
      <w:r w:rsidRPr="00E44171">
        <w:rPr>
          <w:rFonts w:ascii="Times New Roman" w:hAnsi="Times New Roman" w:cs="Times New Roman"/>
          <w:b/>
        </w:rPr>
        <w:t>/Datums/</w:t>
      </w:r>
    </w:p>
    <w:p w14:paraId="22356ACF" w14:textId="77777777" w:rsidR="00E44171" w:rsidRPr="00E44171" w:rsidRDefault="00E44171" w:rsidP="00E44171">
      <w:pPr>
        <w:pStyle w:val="NormalWeb"/>
        <w:rPr>
          <w:b/>
          <w:bCs/>
          <w:sz w:val="22"/>
          <w:szCs w:val="22"/>
        </w:rPr>
      </w:pPr>
    </w:p>
    <w:p w14:paraId="764F532C" w14:textId="77777777" w:rsidR="00E44171" w:rsidRPr="00E44171" w:rsidRDefault="00E44171" w:rsidP="00E44171">
      <w:pPr>
        <w:pStyle w:val="NormalWeb"/>
        <w:rPr>
          <w:bCs/>
          <w:i/>
          <w:sz w:val="22"/>
          <w:szCs w:val="22"/>
        </w:rPr>
      </w:pPr>
      <w:r w:rsidRPr="00E44171">
        <w:rPr>
          <w:b/>
          <w:bCs/>
          <w:sz w:val="22"/>
          <w:szCs w:val="22"/>
        </w:rPr>
        <w:t>_______________________________         ___________________________________</w:t>
      </w:r>
      <w:r w:rsidRPr="00E44171">
        <w:rPr>
          <w:b/>
          <w:bCs/>
          <w:sz w:val="22"/>
          <w:szCs w:val="22"/>
        </w:rPr>
        <w:br/>
        <w:t xml:space="preserve">   /</w:t>
      </w:r>
      <w:r w:rsidRPr="00E44171">
        <w:rPr>
          <w:bCs/>
          <w:i/>
          <w:sz w:val="22"/>
          <w:szCs w:val="22"/>
        </w:rPr>
        <w:t>pretendenta nosaukums/</w:t>
      </w:r>
      <w:r w:rsidRPr="00E44171">
        <w:rPr>
          <w:bCs/>
          <w:i/>
          <w:sz w:val="22"/>
          <w:szCs w:val="22"/>
        </w:rPr>
        <w:tab/>
      </w:r>
      <w:r w:rsidRPr="00E44171">
        <w:rPr>
          <w:bCs/>
          <w:i/>
          <w:sz w:val="22"/>
          <w:szCs w:val="22"/>
        </w:rPr>
        <w:tab/>
      </w:r>
      <w:r w:rsidRPr="00E44171">
        <w:rPr>
          <w:bCs/>
          <w:i/>
          <w:sz w:val="22"/>
          <w:szCs w:val="22"/>
        </w:rPr>
        <w:tab/>
        <w:t>/vārds, uzvārds, paraksts/</w:t>
      </w:r>
    </w:p>
    <w:p w14:paraId="5C36C63B" w14:textId="77777777" w:rsidR="00E44171" w:rsidRPr="00E44171" w:rsidRDefault="00E44171" w:rsidP="00E44171">
      <w:pPr>
        <w:pStyle w:val="NormalWeb"/>
        <w:rPr>
          <w:bCs/>
          <w:i/>
          <w:sz w:val="22"/>
          <w:szCs w:val="22"/>
        </w:rPr>
      </w:pPr>
    </w:p>
    <w:p w14:paraId="3C5F9A07" w14:textId="77777777" w:rsidR="00E44171" w:rsidRPr="00E44171" w:rsidRDefault="00E44171" w:rsidP="00E44171">
      <w:pPr>
        <w:pStyle w:val="NormalWeb"/>
        <w:rPr>
          <w:sz w:val="22"/>
          <w:szCs w:val="22"/>
        </w:rPr>
      </w:pPr>
      <w:r w:rsidRPr="00E44171">
        <w:rPr>
          <w:bCs/>
          <w:i/>
          <w:sz w:val="22"/>
          <w:szCs w:val="22"/>
        </w:rPr>
        <w:t>/zīmogs/</w:t>
      </w:r>
    </w:p>
    <w:p w14:paraId="2E7956A6" w14:textId="77777777" w:rsidR="00022A17" w:rsidRDefault="00022A17" w:rsidP="00E44171">
      <w:pPr>
        <w:rPr>
          <w:rFonts w:ascii="Times New Roman" w:hAnsi="Times New Roman" w:cs="Times New Roman"/>
        </w:rPr>
        <w:sectPr w:rsidR="00022A17">
          <w:footerReference w:type="even" r:id="rId25"/>
          <w:footerReference w:type="default" r:id="rId26"/>
          <w:footerReference w:type="first" r:id="rId27"/>
          <w:pgSz w:w="11906" w:h="16838"/>
          <w:pgMar w:top="1440" w:right="1800" w:bottom="1258" w:left="1800" w:header="720" w:footer="720" w:gutter="0"/>
          <w:cols w:space="720"/>
          <w:docGrid w:linePitch="360"/>
        </w:sectPr>
      </w:pPr>
    </w:p>
    <w:p w14:paraId="3677855C" w14:textId="38605A3C" w:rsidR="00E44171" w:rsidRPr="00E44171" w:rsidRDefault="00E409CC" w:rsidP="00E44171">
      <w:pPr>
        <w:jc w:val="right"/>
        <w:rPr>
          <w:rFonts w:ascii="Times New Roman" w:hAnsi="Times New Roman" w:cs="Times New Roman"/>
          <w:bCs/>
        </w:rPr>
      </w:pPr>
      <w:bookmarkStart w:id="50" w:name="bkm8"/>
      <w:r>
        <w:rPr>
          <w:rFonts w:ascii="Times New Roman" w:hAnsi="Times New Roman" w:cs="Times New Roman"/>
          <w:b/>
          <w:bCs/>
        </w:rPr>
        <w:lastRenderedPageBreak/>
        <w:t>5.</w:t>
      </w:r>
      <w:r w:rsidR="00E44171" w:rsidRPr="00E44171">
        <w:rPr>
          <w:rFonts w:ascii="Times New Roman" w:hAnsi="Times New Roman" w:cs="Times New Roman"/>
          <w:b/>
          <w:bCs/>
        </w:rPr>
        <w:t>Pielikums</w:t>
      </w:r>
    </w:p>
    <w:p w14:paraId="03C8C095" w14:textId="77777777" w:rsidR="00E44171" w:rsidRPr="00157693" w:rsidRDefault="00E44171" w:rsidP="00E44171">
      <w:pPr>
        <w:jc w:val="center"/>
        <w:rPr>
          <w:rFonts w:ascii="Times New Roman" w:hAnsi="Times New Roman" w:cs="Times New Roman"/>
          <w:b/>
          <w:bCs/>
        </w:rPr>
      </w:pPr>
      <w:r w:rsidRPr="00157693">
        <w:rPr>
          <w:rFonts w:ascii="Times New Roman" w:hAnsi="Times New Roman" w:cs="Times New Roman"/>
          <w:b/>
          <w:sz w:val="28"/>
          <w:szCs w:val="28"/>
        </w:rPr>
        <w:t>Finanšu piedāvājums</w:t>
      </w:r>
    </w:p>
    <w:p w14:paraId="4790BA1E" w14:textId="46108F10" w:rsidR="00E44171" w:rsidRPr="00827827" w:rsidRDefault="00E44171" w:rsidP="00827827">
      <w:pPr>
        <w:jc w:val="center"/>
        <w:rPr>
          <w:rFonts w:ascii="Times New Roman" w:hAnsi="Times New Roman" w:cs="Times New Roman"/>
          <w:b/>
          <w:bCs/>
        </w:rPr>
      </w:pPr>
      <w:r w:rsidRPr="00E44171">
        <w:rPr>
          <w:rFonts w:ascii="Times New Roman" w:hAnsi="Times New Roman" w:cs="Times New Roman"/>
          <w:b/>
          <w:bCs/>
        </w:rPr>
        <w:t xml:space="preserve">Iepirkums: </w:t>
      </w:r>
      <w:r w:rsidRPr="00E44171">
        <w:rPr>
          <w:rFonts w:ascii="Times New Roman" w:hAnsi="Times New Roman" w:cs="Times New Roman"/>
          <w:b/>
        </w:rPr>
        <w:t xml:space="preserve">„Apsardzes un ugunsdzēsības signalizācijas iekārtu apkalpošana un objektu tehniskās apsardzes nodrošināšana Siguldas novada </w:t>
      </w:r>
      <w:r w:rsidR="00ED2936">
        <w:rPr>
          <w:rFonts w:ascii="Times New Roman" w:hAnsi="Times New Roman" w:cs="Times New Roman"/>
          <w:b/>
        </w:rPr>
        <w:t>pašvaldībā</w:t>
      </w:r>
      <w:r w:rsidRPr="00E44171">
        <w:rPr>
          <w:rFonts w:ascii="Times New Roman" w:hAnsi="Times New Roman" w:cs="Times New Roman"/>
          <w:b/>
        </w:rPr>
        <w:t xml:space="preserve"> un tās iestādēs”</w:t>
      </w:r>
    </w:p>
    <w:p w14:paraId="1640EE43" w14:textId="323BE6DD" w:rsidR="00E44171" w:rsidRPr="00E44171" w:rsidRDefault="00827827" w:rsidP="00827827">
      <w:pPr>
        <w:jc w:val="center"/>
        <w:rPr>
          <w:rFonts w:ascii="Times New Roman" w:hAnsi="Times New Roman" w:cs="Times New Roman"/>
          <w:b/>
          <w:bCs/>
        </w:rPr>
      </w:pPr>
      <w:r>
        <w:rPr>
          <w:rFonts w:ascii="Times New Roman" w:hAnsi="Times New Roman" w:cs="Times New Roman"/>
          <w:b/>
        </w:rPr>
        <w:t>(</w:t>
      </w:r>
      <w:r w:rsidR="00E44171" w:rsidRPr="00E44171">
        <w:rPr>
          <w:rFonts w:ascii="Times New Roman" w:hAnsi="Times New Roman" w:cs="Times New Roman"/>
          <w:b/>
        </w:rPr>
        <w:t>Iepirk</w:t>
      </w:r>
      <w:r w:rsidR="00157693">
        <w:rPr>
          <w:rFonts w:ascii="Times New Roman" w:hAnsi="Times New Roman" w:cs="Times New Roman"/>
          <w:b/>
        </w:rPr>
        <w:t>uma identifikācijas  Nr.SND 2017/41</w:t>
      </w:r>
      <w:r>
        <w:rPr>
          <w:rFonts w:ascii="Times New Roman" w:hAnsi="Times New Roman" w:cs="Times New Roman"/>
          <w:b/>
        </w:rPr>
        <w:t>)</w:t>
      </w:r>
    </w:p>
    <w:p w14:paraId="54014041" w14:textId="77777777" w:rsidR="00E44171" w:rsidRPr="00E44171" w:rsidRDefault="00E44171" w:rsidP="00E44171">
      <w:pPr>
        <w:jc w:val="both"/>
        <w:rPr>
          <w:rFonts w:ascii="Times New Roman" w:hAnsi="Times New Roman" w:cs="Times New Roman"/>
          <w:b/>
          <w:bCs/>
        </w:rPr>
      </w:pPr>
    </w:p>
    <w:p w14:paraId="4F0AD521" w14:textId="77777777" w:rsidR="00E44171" w:rsidRPr="00157693" w:rsidRDefault="00E44171" w:rsidP="009A487C">
      <w:pPr>
        <w:numPr>
          <w:ilvl w:val="0"/>
          <w:numId w:val="13"/>
        </w:numPr>
        <w:spacing w:after="0" w:line="240" w:lineRule="auto"/>
        <w:jc w:val="both"/>
        <w:rPr>
          <w:rFonts w:ascii="Times New Roman" w:hAnsi="Times New Roman" w:cs="Times New Roman"/>
          <w:b/>
          <w:sz w:val="24"/>
          <w:szCs w:val="24"/>
        </w:rPr>
      </w:pPr>
      <w:r w:rsidRPr="00157693">
        <w:rPr>
          <w:rFonts w:ascii="Times New Roman" w:hAnsi="Times New Roman" w:cs="Times New Roman"/>
          <w:b/>
          <w:bCs/>
          <w:sz w:val="24"/>
          <w:szCs w:val="24"/>
        </w:rPr>
        <w:t>IESNIEDZA</w:t>
      </w:r>
    </w:p>
    <w:tbl>
      <w:tblPr>
        <w:tblStyle w:val="TableGrid"/>
        <w:tblW w:w="1391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11056"/>
      </w:tblGrid>
      <w:tr w:rsidR="00157693" w:rsidRPr="00157693" w14:paraId="63E1B4FD" w14:textId="77777777" w:rsidTr="00157693">
        <w:tc>
          <w:tcPr>
            <w:tcW w:w="2859" w:type="dxa"/>
          </w:tcPr>
          <w:p w14:paraId="169577D1" w14:textId="6D46CE57" w:rsidR="00157693" w:rsidRPr="00157693" w:rsidRDefault="00157693" w:rsidP="00157693">
            <w:pPr>
              <w:jc w:val="right"/>
              <w:rPr>
                <w:sz w:val="24"/>
                <w:szCs w:val="24"/>
              </w:rPr>
            </w:pPr>
            <w:r w:rsidRPr="00157693">
              <w:rPr>
                <w:sz w:val="24"/>
                <w:szCs w:val="24"/>
              </w:rPr>
              <w:t>Pretendenta nosaukums:</w:t>
            </w:r>
          </w:p>
        </w:tc>
        <w:tc>
          <w:tcPr>
            <w:tcW w:w="11056" w:type="dxa"/>
            <w:tcBorders>
              <w:bottom w:val="single" w:sz="4" w:space="0" w:color="auto"/>
            </w:tcBorders>
          </w:tcPr>
          <w:p w14:paraId="7F2259F3" w14:textId="77777777" w:rsidR="00157693" w:rsidRPr="00157693" w:rsidRDefault="00157693" w:rsidP="00157693">
            <w:pPr>
              <w:jc w:val="both"/>
              <w:rPr>
                <w:sz w:val="24"/>
                <w:szCs w:val="24"/>
              </w:rPr>
            </w:pPr>
          </w:p>
        </w:tc>
      </w:tr>
      <w:tr w:rsidR="00157693" w:rsidRPr="00157693" w14:paraId="5E199E81" w14:textId="77777777" w:rsidTr="00157693">
        <w:tc>
          <w:tcPr>
            <w:tcW w:w="2859" w:type="dxa"/>
          </w:tcPr>
          <w:p w14:paraId="64E93589" w14:textId="2798FA02" w:rsidR="00157693" w:rsidRPr="00157693" w:rsidRDefault="00157693" w:rsidP="00157693">
            <w:pPr>
              <w:jc w:val="right"/>
              <w:rPr>
                <w:sz w:val="24"/>
                <w:szCs w:val="24"/>
              </w:rPr>
            </w:pPr>
            <w:r w:rsidRPr="00157693">
              <w:rPr>
                <w:sz w:val="24"/>
                <w:szCs w:val="24"/>
              </w:rPr>
              <w:t>Rekvizīti:</w:t>
            </w:r>
          </w:p>
        </w:tc>
        <w:tc>
          <w:tcPr>
            <w:tcW w:w="11056" w:type="dxa"/>
            <w:tcBorders>
              <w:top w:val="single" w:sz="4" w:space="0" w:color="auto"/>
              <w:bottom w:val="single" w:sz="4" w:space="0" w:color="auto"/>
            </w:tcBorders>
          </w:tcPr>
          <w:p w14:paraId="61B7AAA0" w14:textId="77777777" w:rsidR="00157693" w:rsidRPr="00157693" w:rsidRDefault="00157693" w:rsidP="00157693">
            <w:pPr>
              <w:jc w:val="both"/>
              <w:rPr>
                <w:sz w:val="24"/>
                <w:szCs w:val="24"/>
              </w:rPr>
            </w:pPr>
          </w:p>
        </w:tc>
      </w:tr>
    </w:tbl>
    <w:p w14:paraId="2114814C" w14:textId="77777777" w:rsidR="00E44171" w:rsidRPr="00157693" w:rsidRDefault="00E44171" w:rsidP="009A487C">
      <w:pPr>
        <w:numPr>
          <w:ilvl w:val="0"/>
          <w:numId w:val="13"/>
        </w:numPr>
        <w:spacing w:after="0" w:line="240" w:lineRule="auto"/>
        <w:jc w:val="both"/>
        <w:rPr>
          <w:rFonts w:ascii="Times New Roman" w:hAnsi="Times New Roman" w:cs="Times New Roman"/>
          <w:b/>
          <w:sz w:val="24"/>
          <w:szCs w:val="24"/>
        </w:rPr>
      </w:pPr>
      <w:r w:rsidRPr="00157693">
        <w:rPr>
          <w:rFonts w:ascii="Times New Roman" w:hAnsi="Times New Roman" w:cs="Times New Roman"/>
          <w:b/>
          <w:bCs/>
          <w:sz w:val="24"/>
          <w:szCs w:val="24"/>
        </w:rPr>
        <w:t>KONTAKTPERSONA</w:t>
      </w:r>
    </w:p>
    <w:tbl>
      <w:tblPr>
        <w:tblStyle w:val="TableGrid"/>
        <w:tblW w:w="1391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11056"/>
      </w:tblGrid>
      <w:tr w:rsidR="00157693" w:rsidRPr="00157693" w14:paraId="15752E7E" w14:textId="77777777" w:rsidTr="00157693">
        <w:tc>
          <w:tcPr>
            <w:tcW w:w="2859" w:type="dxa"/>
          </w:tcPr>
          <w:p w14:paraId="5B3E23CD" w14:textId="3786AC57" w:rsidR="00157693" w:rsidRPr="00157693" w:rsidRDefault="00157693" w:rsidP="00157693">
            <w:pPr>
              <w:jc w:val="right"/>
              <w:rPr>
                <w:sz w:val="24"/>
                <w:szCs w:val="24"/>
              </w:rPr>
            </w:pPr>
            <w:r w:rsidRPr="00157693">
              <w:rPr>
                <w:sz w:val="24"/>
                <w:szCs w:val="24"/>
              </w:rPr>
              <w:t>Vārds, uzvārds:</w:t>
            </w:r>
          </w:p>
        </w:tc>
        <w:tc>
          <w:tcPr>
            <w:tcW w:w="11056" w:type="dxa"/>
            <w:tcBorders>
              <w:bottom w:val="single" w:sz="4" w:space="0" w:color="auto"/>
            </w:tcBorders>
          </w:tcPr>
          <w:p w14:paraId="79F05EE3" w14:textId="77777777" w:rsidR="00157693" w:rsidRPr="00157693" w:rsidRDefault="00157693" w:rsidP="00157693">
            <w:pPr>
              <w:jc w:val="both"/>
              <w:rPr>
                <w:sz w:val="24"/>
                <w:szCs w:val="24"/>
              </w:rPr>
            </w:pPr>
          </w:p>
        </w:tc>
      </w:tr>
      <w:tr w:rsidR="00157693" w:rsidRPr="00157693" w14:paraId="21F1A349" w14:textId="77777777" w:rsidTr="00157693">
        <w:tc>
          <w:tcPr>
            <w:tcW w:w="2859" w:type="dxa"/>
          </w:tcPr>
          <w:p w14:paraId="4B854D32" w14:textId="14B57C56" w:rsidR="00157693" w:rsidRPr="00157693" w:rsidRDefault="00157693" w:rsidP="00157693">
            <w:pPr>
              <w:jc w:val="right"/>
              <w:rPr>
                <w:sz w:val="24"/>
                <w:szCs w:val="24"/>
              </w:rPr>
            </w:pPr>
            <w:r w:rsidRPr="00157693">
              <w:rPr>
                <w:sz w:val="24"/>
                <w:szCs w:val="24"/>
              </w:rPr>
              <w:t>Adrese:</w:t>
            </w:r>
          </w:p>
        </w:tc>
        <w:tc>
          <w:tcPr>
            <w:tcW w:w="11056" w:type="dxa"/>
            <w:tcBorders>
              <w:top w:val="single" w:sz="4" w:space="0" w:color="auto"/>
              <w:bottom w:val="single" w:sz="4" w:space="0" w:color="auto"/>
            </w:tcBorders>
          </w:tcPr>
          <w:p w14:paraId="53EF648F" w14:textId="77777777" w:rsidR="00157693" w:rsidRPr="00157693" w:rsidRDefault="00157693" w:rsidP="00157693">
            <w:pPr>
              <w:jc w:val="both"/>
              <w:rPr>
                <w:sz w:val="24"/>
                <w:szCs w:val="24"/>
              </w:rPr>
            </w:pPr>
          </w:p>
        </w:tc>
      </w:tr>
      <w:tr w:rsidR="00157693" w:rsidRPr="00157693" w14:paraId="6AE86AD2" w14:textId="77777777" w:rsidTr="00157693">
        <w:tc>
          <w:tcPr>
            <w:tcW w:w="2859" w:type="dxa"/>
          </w:tcPr>
          <w:p w14:paraId="4E11D91F" w14:textId="11F4FB13" w:rsidR="00157693" w:rsidRPr="00157693" w:rsidRDefault="00157693" w:rsidP="00157693">
            <w:pPr>
              <w:jc w:val="right"/>
              <w:rPr>
                <w:sz w:val="24"/>
                <w:szCs w:val="24"/>
              </w:rPr>
            </w:pPr>
            <w:r w:rsidRPr="00157693">
              <w:rPr>
                <w:sz w:val="24"/>
                <w:szCs w:val="24"/>
              </w:rPr>
              <w:t>Tālr./Fax</w:t>
            </w:r>
          </w:p>
        </w:tc>
        <w:tc>
          <w:tcPr>
            <w:tcW w:w="11056" w:type="dxa"/>
            <w:tcBorders>
              <w:top w:val="single" w:sz="4" w:space="0" w:color="auto"/>
              <w:bottom w:val="single" w:sz="4" w:space="0" w:color="auto"/>
            </w:tcBorders>
          </w:tcPr>
          <w:p w14:paraId="1DC35D8B" w14:textId="77777777" w:rsidR="00157693" w:rsidRPr="00157693" w:rsidRDefault="00157693" w:rsidP="00157693">
            <w:pPr>
              <w:jc w:val="both"/>
              <w:rPr>
                <w:sz w:val="24"/>
                <w:szCs w:val="24"/>
              </w:rPr>
            </w:pPr>
          </w:p>
        </w:tc>
      </w:tr>
      <w:tr w:rsidR="00157693" w:rsidRPr="00157693" w14:paraId="470F4E5D" w14:textId="77777777" w:rsidTr="00157693">
        <w:tc>
          <w:tcPr>
            <w:tcW w:w="2859" w:type="dxa"/>
          </w:tcPr>
          <w:p w14:paraId="7156E582" w14:textId="16F2BEA8" w:rsidR="00157693" w:rsidRPr="00157693" w:rsidRDefault="00157693" w:rsidP="00157693">
            <w:pPr>
              <w:jc w:val="right"/>
              <w:rPr>
                <w:sz w:val="24"/>
                <w:szCs w:val="24"/>
              </w:rPr>
            </w:pPr>
            <w:r w:rsidRPr="00157693">
              <w:rPr>
                <w:sz w:val="24"/>
                <w:szCs w:val="24"/>
              </w:rPr>
              <w:t>e-pasta adrese</w:t>
            </w:r>
          </w:p>
        </w:tc>
        <w:tc>
          <w:tcPr>
            <w:tcW w:w="11056" w:type="dxa"/>
            <w:tcBorders>
              <w:top w:val="single" w:sz="4" w:space="0" w:color="auto"/>
              <w:bottom w:val="single" w:sz="4" w:space="0" w:color="auto"/>
            </w:tcBorders>
          </w:tcPr>
          <w:p w14:paraId="2DAFA9BC" w14:textId="77777777" w:rsidR="00157693" w:rsidRPr="00157693" w:rsidRDefault="00157693" w:rsidP="00157693">
            <w:pPr>
              <w:jc w:val="both"/>
              <w:rPr>
                <w:sz w:val="24"/>
                <w:szCs w:val="24"/>
              </w:rPr>
            </w:pPr>
          </w:p>
        </w:tc>
      </w:tr>
    </w:tbl>
    <w:p w14:paraId="5E9E851C" w14:textId="77777777" w:rsidR="00157693" w:rsidRPr="00E44171" w:rsidRDefault="00157693" w:rsidP="00157693">
      <w:pPr>
        <w:spacing w:after="0" w:line="240" w:lineRule="auto"/>
        <w:ind w:left="510"/>
        <w:jc w:val="both"/>
        <w:rPr>
          <w:rFonts w:ascii="Times New Roman" w:hAnsi="Times New Roman" w:cs="Times New Roman"/>
          <w:b/>
        </w:rPr>
      </w:pPr>
    </w:p>
    <w:p w14:paraId="5465BA48" w14:textId="77777777" w:rsidR="00E44171" w:rsidRPr="00E44171" w:rsidRDefault="00E44171" w:rsidP="009A487C">
      <w:pPr>
        <w:numPr>
          <w:ilvl w:val="0"/>
          <w:numId w:val="13"/>
        </w:numPr>
        <w:spacing w:after="0" w:line="240" w:lineRule="auto"/>
        <w:jc w:val="both"/>
        <w:rPr>
          <w:rFonts w:ascii="Times New Roman" w:hAnsi="Times New Roman" w:cs="Times New Roman"/>
          <w:b/>
        </w:rPr>
      </w:pPr>
      <w:r w:rsidRPr="00E44171">
        <w:rPr>
          <w:rFonts w:ascii="Times New Roman" w:hAnsi="Times New Roman" w:cs="Times New Roman"/>
          <w:b/>
          <w:bCs/>
        </w:rPr>
        <w:t>PIEDĀVĀJUMS</w:t>
      </w:r>
    </w:p>
    <w:p w14:paraId="5DA8335F" w14:textId="2A92F1C7" w:rsidR="00E44171" w:rsidRDefault="00E44171" w:rsidP="009A487C">
      <w:pPr>
        <w:numPr>
          <w:ilvl w:val="1"/>
          <w:numId w:val="13"/>
        </w:numPr>
        <w:spacing w:after="0" w:line="240" w:lineRule="auto"/>
        <w:jc w:val="both"/>
        <w:rPr>
          <w:rFonts w:ascii="Times New Roman" w:hAnsi="Times New Roman" w:cs="Times New Roman"/>
          <w:b/>
        </w:rPr>
      </w:pPr>
      <w:r w:rsidRPr="00E44171">
        <w:rPr>
          <w:rFonts w:ascii="Times New Roman" w:hAnsi="Times New Roman" w:cs="Times New Roman"/>
          <w:b/>
        </w:rPr>
        <w:t>Mēs piedāvājam sniegt pakalpojumus saskaņā ar iepirkuma tehnisko specifikāciju un iepirkuma līguma nosacījumiem par šādu nemainīgu cenu mēnesī:</w:t>
      </w:r>
    </w:p>
    <w:p w14:paraId="62523469" w14:textId="18861402" w:rsidR="00525279" w:rsidRPr="00525279" w:rsidRDefault="00525279" w:rsidP="00525279">
      <w:pPr>
        <w:spacing w:after="0" w:line="240" w:lineRule="auto"/>
        <w:ind w:left="454"/>
        <w:jc w:val="right"/>
        <w:rPr>
          <w:rFonts w:ascii="Times New Roman" w:hAnsi="Times New Roman" w:cs="Times New Roman"/>
          <w:i/>
        </w:rPr>
      </w:pPr>
      <w:r>
        <w:rPr>
          <w:rFonts w:ascii="Times New Roman" w:hAnsi="Times New Roman" w:cs="Times New Roman"/>
          <w:i/>
        </w:rPr>
        <w:t>1.tabula</w:t>
      </w:r>
    </w:p>
    <w:tbl>
      <w:tblPr>
        <w:tblW w:w="14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526"/>
        <w:gridCol w:w="1701"/>
        <w:gridCol w:w="1417"/>
        <w:gridCol w:w="3119"/>
        <w:gridCol w:w="1701"/>
        <w:gridCol w:w="1417"/>
        <w:gridCol w:w="2216"/>
      </w:tblGrid>
      <w:tr w:rsidR="00E44171" w:rsidRPr="00E44171" w14:paraId="145776F3" w14:textId="77777777" w:rsidTr="006964B8">
        <w:trPr>
          <w:trHeight w:val="345"/>
        </w:trPr>
        <w:tc>
          <w:tcPr>
            <w:tcW w:w="735" w:type="dxa"/>
            <w:vMerge w:val="restart"/>
            <w:shd w:val="clear" w:color="auto" w:fill="auto"/>
            <w:vAlign w:val="center"/>
          </w:tcPr>
          <w:p w14:paraId="18C7ADD6"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Nr.</w:t>
            </w:r>
          </w:p>
          <w:p w14:paraId="3F64BAEA"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p.k.</w:t>
            </w:r>
          </w:p>
        </w:tc>
        <w:tc>
          <w:tcPr>
            <w:tcW w:w="2526" w:type="dxa"/>
            <w:vMerge w:val="restart"/>
            <w:shd w:val="clear" w:color="auto" w:fill="auto"/>
            <w:vAlign w:val="center"/>
          </w:tcPr>
          <w:p w14:paraId="16638A7D"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Iestāde, objekts</w:t>
            </w:r>
          </w:p>
        </w:tc>
        <w:tc>
          <w:tcPr>
            <w:tcW w:w="3118" w:type="dxa"/>
            <w:gridSpan w:val="2"/>
            <w:vMerge w:val="restart"/>
            <w:shd w:val="clear" w:color="auto" w:fill="auto"/>
            <w:vAlign w:val="center"/>
          </w:tcPr>
          <w:p w14:paraId="03C48AF8"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Uzstādītās iekārtas</w:t>
            </w:r>
          </w:p>
        </w:tc>
        <w:tc>
          <w:tcPr>
            <w:tcW w:w="3119" w:type="dxa"/>
            <w:vMerge w:val="restart"/>
            <w:shd w:val="clear" w:color="auto" w:fill="auto"/>
            <w:vAlign w:val="center"/>
          </w:tcPr>
          <w:p w14:paraId="2614105B" w14:textId="77777777" w:rsidR="00E44171" w:rsidRPr="00E44171" w:rsidRDefault="00E44171" w:rsidP="006964B8">
            <w:pPr>
              <w:snapToGrid w:val="0"/>
              <w:spacing w:after="0" w:line="240" w:lineRule="auto"/>
              <w:jc w:val="center"/>
              <w:rPr>
                <w:rFonts w:ascii="Times New Roman" w:hAnsi="Times New Roman" w:cs="Times New Roman"/>
                <w:b/>
              </w:rPr>
            </w:pPr>
          </w:p>
          <w:p w14:paraId="6AC438BD" w14:textId="77777777" w:rsidR="00E44171" w:rsidRPr="00E44171" w:rsidRDefault="00E44171" w:rsidP="006964B8">
            <w:pPr>
              <w:spacing w:after="0" w:line="240" w:lineRule="auto"/>
              <w:jc w:val="center"/>
              <w:rPr>
                <w:rFonts w:ascii="Times New Roman" w:hAnsi="Times New Roman" w:cs="Times New Roman"/>
              </w:rPr>
            </w:pPr>
            <w:r w:rsidRPr="00E44171">
              <w:rPr>
                <w:rFonts w:ascii="Times New Roman" w:hAnsi="Times New Roman" w:cs="Times New Roman"/>
                <w:b/>
              </w:rPr>
              <w:t>Adrese</w:t>
            </w:r>
          </w:p>
        </w:tc>
        <w:tc>
          <w:tcPr>
            <w:tcW w:w="5334" w:type="dxa"/>
            <w:gridSpan w:val="3"/>
            <w:shd w:val="clear" w:color="auto" w:fill="auto"/>
          </w:tcPr>
          <w:p w14:paraId="04C1A805" w14:textId="77777777" w:rsidR="00E44171" w:rsidRPr="006964B8" w:rsidRDefault="00E44171" w:rsidP="006964B8">
            <w:pPr>
              <w:spacing w:after="0" w:line="240" w:lineRule="auto"/>
              <w:jc w:val="center"/>
              <w:rPr>
                <w:rFonts w:ascii="Times New Roman" w:hAnsi="Times New Roman" w:cs="Times New Roman"/>
                <w:b/>
              </w:rPr>
            </w:pPr>
            <w:r w:rsidRPr="006964B8">
              <w:rPr>
                <w:rFonts w:ascii="Times New Roman" w:hAnsi="Times New Roman" w:cs="Times New Roman"/>
                <w:b/>
              </w:rPr>
              <w:t>Cena mēnesī, EUR (bez PVN)</w:t>
            </w:r>
          </w:p>
        </w:tc>
      </w:tr>
      <w:tr w:rsidR="00E44171" w:rsidRPr="00E44171" w14:paraId="05E87FBA" w14:textId="77777777" w:rsidTr="006964B8">
        <w:trPr>
          <w:trHeight w:val="364"/>
        </w:trPr>
        <w:tc>
          <w:tcPr>
            <w:tcW w:w="735" w:type="dxa"/>
            <w:vMerge/>
            <w:shd w:val="clear" w:color="auto" w:fill="auto"/>
          </w:tcPr>
          <w:p w14:paraId="7A7B056A" w14:textId="77777777" w:rsidR="00E44171" w:rsidRPr="00E44171" w:rsidRDefault="00E44171" w:rsidP="006964B8">
            <w:pPr>
              <w:snapToGrid w:val="0"/>
              <w:spacing w:after="0" w:line="240" w:lineRule="auto"/>
              <w:jc w:val="center"/>
              <w:rPr>
                <w:rFonts w:ascii="Times New Roman" w:hAnsi="Times New Roman" w:cs="Times New Roman"/>
                <w:b/>
              </w:rPr>
            </w:pPr>
          </w:p>
        </w:tc>
        <w:tc>
          <w:tcPr>
            <w:tcW w:w="2526" w:type="dxa"/>
            <w:vMerge/>
            <w:shd w:val="clear" w:color="auto" w:fill="auto"/>
          </w:tcPr>
          <w:p w14:paraId="5C8BBC1A" w14:textId="77777777" w:rsidR="00E44171" w:rsidRPr="00E44171" w:rsidRDefault="00E44171" w:rsidP="006964B8">
            <w:pPr>
              <w:snapToGrid w:val="0"/>
              <w:spacing w:after="0" w:line="240" w:lineRule="auto"/>
              <w:jc w:val="center"/>
              <w:rPr>
                <w:rFonts w:ascii="Times New Roman" w:hAnsi="Times New Roman" w:cs="Times New Roman"/>
                <w:b/>
              </w:rPr>
            </w:pPr>
          </w:p>
        </w:tc>
        <w:tc>
          <w:tcPr>
            <w:tcW w:w="3118" w:type="dxa"/>
            <w:gridSpan w:val="2"/>
            <w:vMerge/>
            <w:shd w:val="clear" w:color="auto" w:fill="auto"/>
          </w:tcPr>
          <w:p w14:paraId="77BC1060" w14:textId="77777777" w:rsidR="00E44171" w:rsidRPr="00E44171" w:rsidRDefault="00E44171" w:rsidP="006964B8">
            <w:pPr>
              <w:snapToGrid w:val="0"/>
              <w:spacing w:after="0" w:line="240" w:lineRule="auto"/>
              <w:jc w:val="center"/>
              <w:rPr>
                <w:rFonts w:ascii="Times New Roman" w:hAnsi="Times New Roman" w:cs="Times New Roman"/>
                <w:b/>
              </w:rPr>
            </w:pPr>
          </w:p>
        </w:tc>
        <w:tc>
          <w:tcPr>
            <w:tcW w:w="3119" w:type="dxa"/>
            <w:vMerge/>
            <w:shd w:val="clear" w:color="auto" w:fill="auto"/>
          </w:tcPr>
          <w:p w14:paraId="04CD3867" w14:textId="77777777" w:rsidR="00E44171" w:rsidRPr="00E44171" w:rsidRDefault="00E44171" w:rsidP="006964B8">
            <w:pPr>
              <w:snapToGrid w:val="0"/>
              <w:spacing w:after="0" w:line="240" w:lineRule="auto"/>
              <w:jc w:val="center"/>
              <w:rPr>
                <w:rFonts w:ascii="Times New Roman" w:hAnsi="Times New Roman" w:cs="Times New Roman"/>
                <w:b/>
              </w:rPr>
            </w:pPr>
          </w:p>
        </w:tc>
        <w:tc>
          <w:tcPr>
            <w:tcW w:w="1701" w:type="dxa"/>
            <w:vMerge w:val="restart"/>
            <w:shd w:val="clear" w:color="auto" w:fill="auto"/>
            <w:vAlign w:val="center"/>
          </w:tcPr>
          <w:p w14:paraId="4FF96EC1" w14:textId="77777777" w:rsidR="00E44171" w:rsidRPr="006964B8" w:rsidRDefault="00E44171" w:rsidP="006964B8">
            <w:pPr>
              <w:spacing w:after="0" w:line="240" w:lineRule="auto"/>
              <w:jc w:val="center"/>
              <w:rPr>
                <w:rFonts w:ascii="Times New Roman" w:hAnsi="Times New Roman" w:cs="Times New Roman"/>
                <w:b/>
              </w:rPr>
            </w:pPr>
            <w:r w:rsidRPr="006964B8">
              <w:rPr>
                <w:rFonts w:ascii="Times New Roman" w:hAnsi="Times New Roman" w:cs="Times New Roman"/>
                <w:b/>
              </w:rPr>
              <w:t>Apkalpošana</w:t>
            </w:r>
          </w:p>
          <w:p w14:paraId="2F1AC9D1" w14:textId="77777777" w:rsidR="00E44171" w:rsidRPr="006964B8" w:rsidRDefault="00E44171" w:rsidP="006964B8">
            <w:pPr>
              <w:spacing w:after="0" w:line="240" w:lineRule="auto"/>
              <w:jc w:val="center"/>
              <w:rPr>
                <w:rFonts w:ascii="Times New Roman" w:hAnsi="Times New Roman" w:cs="Times New Roman"/>
                <w:b/>
              </w:rPr>
            </w:pPr>
            <w:r w:rsidRPr="006964B8">
              <w:rPr>
                <w:rFonts w:ascii="Times New Roman" w:hAnsi="Times New Roman" w:cs="Times New Roman"/>
                <w:b/>
              </w:rPr>
              <w:t>(</w:t>
            </w:r>
            <w:r w:rsidRPr="006964B8">
              <w:rPr>
                <w:rFonts w:ascii="Times New Roman" w:hAnsi="Times New Roman" w:cs="Times New Roman"/>
                <w:b/>
                <w:lang w:eastAsia="lv-LV"/>
              </w:rPr>
              <w:t>apsardzes un ugunsdzēsības signalizācijas iekārtu apkalpošana)</w:t>
            </w:r>
          </w:p>
        </w:tc>
        <w:tc>
          <w:tcPr>
            <w:tcW w:w="1417" w:type="dxa"/>
            <w:vMerge w:val="restart"/>
            <w:shd w:val="clear" w:color="auto" w:fill="auto"/>
            <w:vAlign w:val="center"/>
          </w:tcPr>
          <w:p w14:paraId="31BD1963" w14:textId="77777777" w:rsidR="00E44171" w:rsidRPr="006964B8" w:rsidRDefault="00E44171" w:rsidP="006964B8">
            <w:pPr>
              <w:spacing w:after="0" w:line="240" w:lineRule="auto"/>
              <w:jc w:val="center"/>
              <w:rPr>
                <w:rFonts w:ascii="Times New Roman" w:hAnsi="Times New Roman" w:cs="Times New Roman"/>
                <w:b/>
              </w:rPr>
            </w:pPr>
            <w:r w:rsidRPr="006964B8">
              <w:rPr>
                <w:rFonts w:ascii="Times New Roman" w:hAnsi="Times New Roman" w:cs="Times New Roman"/>
                <w:b/>
              </w:rPr>
              <w:t>Apsardze (tehniskā apsardze)</w:t>
            </w:r>
          </w:p>
        </w:tc>
        <w:tc>
          <w:tcPr>
            <w:tcW w:w="2216" w:type="dxa"/>
            <w:vMerge w:val="restart"/>
            <w:shd w:val="clear" w:color="auto" w:fill="auto"/>
            <w:vAlign w:val="center"/>
          </w:tcPr>
          <w:p w14:paraId="79829029" w14:textId="3CC12635" w:rsidR="00E44171" w:rsidRPr="006964B8" w:rsidRDefault="00E44171" w:rsidP="006964B8">
            <w:pPr>
              <w:spacing w:after="0" w:line="240" w:lineRule="auto"/>
              <w:jc w:val="center"/>
              <w:rPr>
                <w:rFonts w:ascii="Times New Roman" w:hAnsi="Times New Roman" w:cs="Times New Roman"/>
                <w:b/>
              </w:rPr>
            </w:pPr>
            <w:r w:rsidRPr="006964B8">
              <w:rPr>
                <w:rFonts w:ascii="Times New Roman" w:hAnsi="Times New Roman" w:cs="Times New Roman"/>
                <w:b/>
              </w:rPr>
              <w:t>Kopā</w:t>
            </w:r>
          </w:p>
          <w:p w14:paraId="20E17F97" w14:textId="77777777" w:rsidR="00E44171" w:rsidRPr="006964B8" w:rsidRDefault="00E44171" w:rsidP="006964B8">
            <w:pPr>
              <w:spacing w:after="0" w:line="240" w:lineRule="auto"/>
              <w:jc w:val="center"/>
              <w:rPr>
                <w:rFonts w:ascii="Times New Roman" w:hAnsi="Times New Roman" w:cs="Times New Roman"/>
                <w:b/>
              </w:rPr>
            </w:pPr>
            <w:r w:rsidRPr="006964B8">
              <w:rPr>
                <w:rFonts w:ascii="Times New Roman" w:hAnsi="Times New Roman" w:cs="Times New Roman"/>
                <w:b/>
              </w:rPr>
              <w:t>(8= 6+7)</w:t>
            </w:r>
          </w:p>
        </w:tc>
      </w:tr>
      <w:tr w:rsidR="00E44171" w:rsidRPr="00E44171" w14:paraId="3630DC63" w14:textId="77777777" w:rsidTr="006964B8">
        <w:tc>
          <w:tcPr>
            <w:tcW w:w="735" w:type="dxa"/>
            <w:vMerge/>
            <w:shd w:val="clear" w:color="auto" w:fill="auto"/>
          </w:tcPr>
          <w:p w14:paraId="4378BB11" w14:textId="77777777" w:rsidR="00E44171" w:rsidRPr="00E44171" w:rsidRDefault="00E44171" w:rsidP="006964B8">
            <w:pPr>
              <w:snapToGrid w:val="0"/>
              <w:spacing w:after="0" w:line="240" w:lineRule="auto"/>
              <w:rPr>
                <w:rFonts w:ascii="Times New Roman" w:hAnsi="Times New Roman" w:cs="Times New Roman"/>
                <w:b/>
              </w:rPr>
            </w:pPr>
          </w:p>
        </w:tc>
        <w:tc>
          <w:tcPr>
            <w:tcW w:w="2526" w:type="dxa"/>
            <w:vMerge/>
            <w:shd w:val="clear" w:color="auto" w:fill="auto"/>
          </w:tcPr>
          <w:p w14:paraId="09AD535F" w14:textId="77777777" w:rsidR="00E44171" w:rsidRPr="00E44171" w:rsidRDefault="00E44171" w:rsidP="006964B8">
            <w:pPr>
              <w:snapToGrid w:val="0"/>
              <w:spacing w:after="0" w:line="240" w:lineRule="auto"/>
              <w:rPr>
                <w:rFonts w:ascii="Times New Roman" w:hAnsi="Times New Roman" w:cs="Times New Roman"/>
                <w:b/>
              </w:rPr>
            </w:pPr>
          </w:p>
        </w:tc>
        <w:tc>
          <w:tcPr>
            <w:tcW w:w="1701" w:type="dxa"/>
            <w:shd w:val="clear" w:color="auto" w:fill="auto"/>
            <w:vAlign w:val="center"/>
          </w:tcPr>
          <w:p w14:paraId="59640EF8"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Ugunsdzēsības</w:t>
            </w:r>
          </w:p>
          <w:p w14:paraId="6E9F276B"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signalizācija</w:t>
            </w:r>
          </w:p>
        </w:tc>
        <w:tc>
          <w:tcPr>
            <w:tcW w:w="1417" w:type="dxa"/>
            <w:shd w:val="clear" w:color="auto" w:fill="auto"/>
            <w:vAlign w:val="center"/>
          </w:tcPr>
          <w:p w14:paraId="6AB82037"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Apsardzes signalizācija</w:t>
            </w:r>
          </w:p>
        </w:tc>
        <w:tc>
          <w:tcPr>
            <w:tcW w:w="3119" w:type="dxa"/>
            <w:vMerge/>
            <w:shd w:val="clear" w:color="auto" w:fill="auto"/>
          </w:tcPr>
          <w:p w14:paraId="34B8D0D9" w14:textId="77777777" w:rsidR="00E44171" w:rsidRPr="00E44171" w:rsidRDefault="00E44171" w:rsidP="006964B8">
            <w:pPr>
              <w:snapToGrid w:val="0"/>
              <w:spacing w:after="0" w:line="240" w:lineRule="auto"/>
              <w:rPr>
                <w:rFonts w:ascii="Times New Roman" w:hAnsi="Times New Roman" w:cs="Times New Roman"/>
                <w:b/>
              </w:rPr>
            </w:pPr>
          </w:p>
        </w:tc>
        <w:tc>
          <w:tcPr>
            <w:tcW w:w="1701" w:type="dxa"/>
            <w:vMerge/>
            <w:shd w:val="clear" w:color="auto" w:fill="auto"/>
          </w:tcPr>
          <w:p w14:paraId="3130D9C4" w14:textId="77777777" w:rsidR="00E44171" w:rsidRPr="00E44171" w:rsidRDefault="00E44171" w:rsidP="006964B8">
            <w:pPr>
              <w:snapToGrid w:val="0"/>
              <w:spacing w:after="0" w:line="240" w:lineRule="auto"/>
              <w:jc w:val="center"/>
              <w:rPr>
                <w:rFonts w:ascii="Times New Roman" w:hAnsi="Times New Roman" w:cs="Times New Roman"/>
                <w:b/>
              </w:rPr>
            </w:pPr>
          </w:p>
        </w:tc>
        <w:tc>
          <w:tcPr>
            <w:tcW w:w="1417" w:type="dxa"/>
            <w:vMerge/>
            <w:shd w:val="clear" w:color="auto" w:fill="auto"/>
          </w:tcPr>
          <w:p w14:paraId="3A1F123D" w14:textId="77777777" w:rsidR="00E44171" w:rsidRPr="00E44171" w:rsidRDefault="00E44171" w:rsidP="006964B8">
            <w:pPr>
              <w:snapToGrid w:val="0"/>
              <w:spacing w:after="0" w:line="240" w:lineRule="auto"/>
              <w:jc w:val="center"/>
              <w:rPr>
                <w:rFonts w:ascii="Times New Roman" w:hAnsi="Times New Roman" w:cs="Times New Roman"/>
                <w:b/>
              </w:rPr>
            </w:pPr>
          </w:p>
        </w:tc>
        <w:tc>
          <w:tcPr>
            <w:tcW w:w="2216" w:type="dxa"/>
            <w:vMerge/>
            <w:shd w:val="clear" w:color="auto" w:fill="auto"/>
          </w:tcPr>
          <w:p w14:paraId="550B866D" w14:textId="77777777" w:rsidR="00E44171" w:rsidRPr="00E44171" w:rsidRDefault="00E44171" w:rsidP="006964B8">
            <w:pPr>
              <w:snapToGrid w:val="0"/>
              <w:spacing w:after="0" w:line="240" w:lineRule="auto"/>
              <w:jc w:val="center"/>
              <w:rPr>
                <w:rFonts w:ascii="Times New Roman" w:hAnsi="Times New Roman" w:cs="Times New Roman"/>
              </w:rPr>
            </w:pPr>
          </w:p>
        </w:tc>
      </w:tr>
      <w:tr w:rsidR="00E44171" w:rsidRPr="006964B8" w14:paraId="393FC5C9" w14:textId="77777777" w:rsidTr="006964B8">
        <w:tc>
          <w:tcPr>
            <w:tcW w:w="735" w:type="dxa"/>
            <w:shd w:val="clear" w:color="auto" w:fill="auto"/>
          </w:tcPr>
          <w:p w14:paraId="0B83A52C"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1</w:t>
            </w:r>
          </w:p>
        </w:tc>
        <w:tc>
          <w:tcPr>
            <w:tcW w:w="2526" w:type="dxa"/>
            <w:shd w:val="clear" w:color="auto" w:fill="auto"/>
          </w:tcPr>
          <w:p w14:paraId="54644F57"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2</w:t>
            </w:r>
          </w:p>
        </w:tc>
        <w:tc>
          <w:tcPr>
            <w:tcW w:w="1701" w:type="dxa"/>
            <w:shd w:val="clear" w:color="auto" w:fill="auto"/>
          </w:tcPr>
          <w:p w14:paraId="2744ABF3"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3</w:t>
            </w:r>
          </w:p>
        </w:tc>
        <w:tc>
          <w:tcPr>
            <w:tcW w:w="1417" w:type="dxa"/>
            <w:shd w:val="clear" w:color="auto" w:fill="auto"/>
          </w:tcPr>
          <w:p w14:paraId="10855FF9"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4</w:t>
            </w:r>
          </w:p>
        </w:tc>
        <w:tc>
          <w:tcPr>
            <w:tcW w:w="3119" w:type="dxa"/>
            <w:shd w:val="clear" w:color="auto" w:fill="auto"/>
          </w:tcPr>
          <w:p w14:paraId="67BF8D00"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5</w:t>
            </w:r>
          </w:p>
        </w:tc>
        <w:tc>
          <w:tcPr>
            <w:tcW w:w="1701" w:type="dxa"/>
            <w:shd w:val="clear" w:color="auto" w:fill="auto"/>
          </w:tcPr>
          <w:p w14:paraId="3A912605"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6</w:t>
            </w:r>
          </w:p>
        </w:tc>
        <w:tc>
          <w:tcPr>
            <w:tcW w:w="1417" w:type="dxa"/>
            <w:shd w:val="clear" w:color="auto" w:fill="auto"/>
          </w:tcPr>
          <w:p w14:paraId="6D6C72AB"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7</w:t>
            </w:r>
          </w:p>
        </w:tc>
        <w:tc>
          <w:tcPr>
            <w:tcW w:w="2216" w:type="dxa"/>
            <w:shd w:val="clear" w:color="auto" w:fill="auto"/>
          </w:tcPr>
          <w:p w14:paraId="7477F6B0" w14:textId="77777777" w:rsidR="00E44171" w:rsidRPr="006964B8" w:rsidRDefault="00E44171" w:rsidP="006964B8">
            <w:pPr>
              <w:spacing w:after="0" w:line="240" w:lineRule="auto"/>
              <w:jc w:val="center"/>
              <w:rPr>
                <w:rFonts w:ascii="Times New Roman" w:hAnsi="Times New Roman" w:cs="Times New Roman"/>
                <w:i/>
              </w:rPr>
            </w:pPr>
            <w:r w:rsidRPr="006964B8">
              <w:rPr>
                <w:rFonts w:ascii="Times New Roman" w:hAnsi="Times New Roman" w:cs="Times New Roman"/>
                <w:i/>
              </w:rPr>
              <w:t>8</w:t>
            </w:r>
          </w:p>
        </w:tc>
      </w:tr>
      <w:tr w:rsidR="00E44171" w:rsidRPr="00E44171" w14:paraId="279FEA8C" w14:textId="77777777" w:rsidTr="006964B8">
        <w:tc>
          <w:tcPr>
            <w:tcW w:w="735" w:type="dxa"/>
            <w:shd w:val="clear" w:color="auto" w:fill="auto"/>
          </w:tcPr>
          <w:p w14:paraId="5E936FA2"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vAlign w:val="bottom"/>
          </w:tcPr>
          <w:p w14:paraId="592E7BDB"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Allažu pamatskola</w:t>
            </w:r>
          </w:p>
        </w:tc>
        <w:tc>
          <w:tcPr>
            <w:tcW w:w="1701" w:type="dxa"/>
            <w:shd w:val="clear" w:color="auto" w:fill="auto"/>
          </w:tcPr>
          <w:p w14:paraId="675270E0"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60C125ED"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vAlign w:val="bottom"/>
          </w:tcPr>
          <w:p w14:paraId="6CD8EC28"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“Skola”, Allažu pagasts, Siguldas novads</w:t>
            </w:r>
          </w:p>
        </w:tc>
        <w:tc>
          <w:tcPr>
            <w:tcW w:w="1701" w:type="dxa"/>
            <w:shd w:val="clear" w:color="auto" w:fill="auto"/>
            <w:vAlign w:val="bottom"/>
          </w:tcPr>
          <w:p w14:paraId="58E8AC6C"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712B88AB"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2E26F55E"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6A02AEE5" w14:textId="77777777" w:rsidTr="006964B8">
        <w:tc>
          <w:tcPr>
            <w:tcW w:w="735" w:type="dxa"/>
            <w:shd w:val="clear" w:color="auto" w:fill="auto"/>
          </w:tcPr>
          <w:p w14:paraId="3CF5B6B4"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vAlign w:val="bottom"/>
          </w:tcPr>
          <w:p w14:paraId="396EF9EC"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Allažu sporta centrs</w:t>
            </w:r>
          </w:p>
        </w:tc>
        <w:tc>
          <w:tcPr>
            <w:tcW w:w="1701" w:type="dxa"/>
            <w:shd w:val="clear" w:color="auto" w:fill="auto"/>
          </w:tcPr>
          <w:p w14:paraId="7176A71A"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6FF57E83"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38036159"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Allažu pagasts , Siguldas </w:t>
            </w:r>
            <w:r w:rsidRPr="00E44171">
              <w:rPr>
                <w:rFonts w:ascii="Times New Roman" w:hAnsi="Times New Roman" w:cs="Times New Roman"/>
                <w:b/>
                <w:lang w:eastAsia="lv-LV"/>
              </w:rPr>
              <w:lastRenderedPageBreak/>
              <w:t>novads</w:t>
            </w:r>
          </w:p>
        </w:tc>
        <w:tc>
          <w:tcPr>
            <w:tcW w:w="1701" w:type="dxa"/>
            <w:shd w:val="clear" w:color="auto" w:fill="auto"/>
            <w:vAlign w:val="bottom"/>
          </w:tcPr>
          <w:p w14:paraId="74BA739D"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FF23789"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7A495304"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0E95DA0A" w14:textId="77777777" w:rsidTr="006964B8">
        <w:tc>
          <w:tcPr>
            <w:tcW w:w="735" w:type="dxa"/>
            <w:shd w:val="clear" w:color="auto" w:fill="auto"/>
          </w:tcPr>
          <w:p w14:paraId="03FC7D5B"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vAlign w:val="bottom"/>
          </w:tcPr>
          <w:p w14:paraId="0861D0B2"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Allažu pagasta pārvalde, Allažu pamatskolas pirmsskolas izglītības grupas</w:t>
            </w:r>
          </w:p>
        </w:tc>
        <w:tc>
          <w:tcPr>
            <w:tcW w:w="1701" w:type="dxa"/>
            <w:shd w:val="clear" w:color="auto" w:fill="auto"/>
          </w:tcPr>
          <w:p w14:paraId="2B8FFED4"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4E2FCD67"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1AE7BFB6"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Birzes iela 4, Allažu pagasts, Siguldas novads</w:t>
            </w:r>
          </w:p>
        </w:tc>
        <w:tc>
          <w:tcPr>
            <w:tcW w:w="1701" w:type="dxa"/>
            <w:shd w:val="clear" w:color="auto" w:fill="auto"/>
            <w:vAlign w:val="bottom"/>
          </w:tcPr>
          <w:p w14:paraId="47B2740C"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41ABC6A"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30BAEFFF"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31EE3358" w14:textId="77777777" w:rsidTr="006964B8">
        <w:tc>
          <w:tcPr>
            <w:tcW w:w="735" w:type="dxa"/>
            <w:shd w:val="clear" w:color="auto" w:fill="auto"/>
          </w:tcPr>
          <w:p w14:paraId="25DA614A"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vAlign w:val="bottom"/>
          </w:tcPr>
          <w:p w14:paraId="45D31B70" w14:textId="77777777" w:rsidR="00E44171" w:rsidRPr="00B7518F" w:rsidRDefault="004E7B36" w:rsidP="006964B8">
            <w:pPr>
              <w:spacing w:after="0" w:line="240" w:lineRule="auto"/>
              <w:rPr>
                <w:rFonts w:ascii="Times New Roman" w:hAnsi="Times New Roman" w:cs="Times New Roman"/>
                <w:b/>
                <w:lang w:eastAsia="lv-LV"/>
              </w:rPr>
            </w:pPr>
            <w:hyperlink r:id="rId28" w:history="1">
              <w:r w:rsidR="00E44171" w:rsidRPr="00B7518F">
                <w:rPr>
                  <w:rStyle w:val="Hyperlink"/>
                  <w:rFonts w:ascii="Times New Roman" w:hAnsi="Times New Roman" w:cs="Times New Roman"/>
                  <w:b/>
                  <w:color w:val="auto"/>
                  <w:u w:val="none"/>
                  <w:lang w:eastAsia="lv-LV"/>
                </w:rPr>
                <w:t>Siguldas novada pašvaldības Sociālās aprūpes māja “Gaismiņas”</w:t>
              </w:r>
            </w:hyperlink>
            <w:r w:rsidR="00E44171" w:rsidRPr="00B7518F">
              <w:rPr>
                <w:rFonts w:ascii="Times New Roman" w:hAnsi="Times New Roman" w:cs="Times New Roman"/>
                <w:b/>
                <w:lang w:eastAsia="lv-LV"/>
              </w:rPr>
              <w:t xml:space="preserve"> </w:t>
            </w:r>
          </w:p>
        </w:tc>
        <w:tc>
          <w:tcPr>
            <w:tcW w:w="1701" w:type="dxa"/>
            <w:shd w:val="clear" w:color="auto" w:fill="auto"/>
          </w:tcPr>
          <w:p w14:paraId="4ED0836F"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304F1ACF"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65C436BD"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“Gaismiņas”, </w:t>
            </w:r>
            <w:proofErr w:type="spellStart"/>
            <w:r w:rsidRPr="00E44171">
              <w:rPr>
                <w:rFonts w:ascii="Times New Roman" w:hAnsi="Times New Roman" w:cs="Times New Roman"/>
                <w:b/>
                <w:lang w:eastAsia="lv-LV"/>
              </w:rPr>
              <w:t>Stīveri</w:t>
            </w:r>
            <w:proofErr w:type="spellEnd"/>
            <w:r w:rsidRPr="00E44171">
              <w:rPr>
                <w:rFonts w:ascii="Times New Roman" w:hAnsi="Times New Roman" w:cs="Times New Roman"/>
                <w:b/>
                <w:lang w:eastAsia="lv-LV"/>
              </w:rPr>
              <w:t>, Allažu pagasts, Siguldas novads</w:t>
            </w:r>
          </w:p>
        </w:tc>
        <w:tc>
          <w:tcPr>
            <w:tcW w:w="1701" w:type="dxa"/>
            <w:shd w:val="clear" w:color="auto" w:fill="auto"/>
            <w:vAlign w:val="bottom"/>
          </w:tcPr>
          <w:p w14:paraId="3374CBB3"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2B7601B"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6FEEA99F"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79C1FFE6" w14:textId="77777777" w:rsidTr="006964B8">
        <w:tc>
          <w:tcPr>
            <w:tcW w:w="735" w:type="dxa"/>
            <w:shd w:val="clear" w:color="auto" w:fill="auto"/>
          </w:tcPr>
          <w:p w14:paraId="1A34971B"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vAlign w:val="bottom"/>
          </w:tcPr>
          <w:p w14:paraId="6E959C01"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Allažu pagasta Tautas nams</w:t>
            </w:r>
          </w:p>
        </w:tc>
        <w:tc>
          <w:tcPr>
            <w:tcW w:w="1701" w:type="dxa"/>
            <w:shd w:val="clear" w:color="auto" w:fill="auto"/>
          </w:tcPr>
          <w:p w14:paraId="7C8ED137"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0DFD18C1"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41AB5BA3"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Allažu pagasts, Siguldas novads</w:t>
            </w:r>
          </w:p>
        </w:tc>
        <w:tc>
          <w:tcPr>
            <w:tcW w:w="1701" w:type="dxa"/>
            <w:shd w:val="clear" w:color="auto" w:fill="auto"/>
            <w:vAlign w:val="bottom"/>
          </w:tcPr>
          <w:p w14:paraId="65E7468B"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748A2386"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7281D47F"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2414FEF6" w14:textId="77777777" w:rsidTr="006964B8">
        <w:tc>
          <w:tcPr>
            <w:tcW w:w="735" w:type="dxa"/>
            <w:shd w:val="clear" w:color="auto" w:fill="auto"/>
          </w:tcPr>
          <w:p w14:paraId="22830CD3"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188FAE48"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Mores pagasta pārvalde</w:t>
            </w:r>
          </w:p>
        </w:tc>
        <w:tc>
          <w:tcPr>
            <w:tcW w:w="1701" w:type="dxa"/>
            <w:shd w:val="clear" w:color="auto" w:fill="auto"/>
          </w:tcPr>
          <w:p w14:paraId="5B1DB966"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+/1/2</w:t>
            </w:r>
          </w:p>
        </w:tc>
        <w:tc>
          <w:tcPr>
            <w:tcW w:w="1417" w:type="dxa"/>
            <w:shd w:val="clear" w:color="auto" w:fill="auto"/>
          </w:tcPr>
          <w:p w14:paraId="1E5E7591"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28D10AA7"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iela 11, Mores pagasts, Siguldas novads</w:t>
            </w:r>
          </w:p>
        </w:tc>
        <w:tc>
          <w:tcPr>
            <w:tcW w:w="1701" w:type="dxa"/>
            <w:shd w:val="clear" w:color="auto" w:fill="auto"/>
            <w:vAlign w:val="bottom"/>
          </w:tcPr>
          <w:p w14:paraId="76926D60"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6A7AEB5E"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08A459C8"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2D1BF6E1" w14:textId="77777777" w:rsidTr="006964B8">
        <w:tc>
          <w:tcPr>
            <w:tcW w:w="735" w:type="dxa"/>
            <w:shd w:val="clear" w:color="auto" w:fill="auto"/>
          </w:tcPr>
          <w:p w14:paraId="5485EAC6"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08C8BBE"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Mores pamatskola</w:t>
            </w:r>
          </w:p>
        </w:tc>
        <w:tc>
          <w:tcPr>
            <w:tcW w:w="1701" w:type="dxa"/>
            <w:shd w:val="clear" w:color="auto" w:fill="auto"/>
          </w:tcPr>
          <w:p w14:paraId="1AD9BB63"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2DF683C2"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65296531"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iela 3, Mores pagasts, Siguldas novads</w:t>
            </w:r>
          </w:p>
        </w:tc>
        <w:tc>
          <w:tcPr>
            <w:tcW w:w="1701" w:type="dxa"/>
            <w:shd w:val="clear" w:color="auto" w:fill="auto"/>
            <w:vAlign w:val="bottom"/>
          </w:tcPr>
          <w:p w14:paraId="001C0017"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4D3C2C6D"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188122AD"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5ABB1955" w14:textId="77777777" w:rsidTr="006964B8">
        <w:tc>
          <w:tcPr>
            <w:tcW w:w="735" w:type="dxa"/>
            <w:shd w:val="clear" w:color="auto" w:fill="auto"/>
          </w:tcPr>
          <w:p w14:paraId="24DAD9C6"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7AE15811"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Mores pamatskola</w:t>
            </w:r>
          </w:p>
        </w:tc>
        <w:tc>
          <w:tcPr>
            <w:tcW w:w="1701" w:type="dxa"/>
            <w:shd w:val="clear" w:color="auto" w:fill="auto"/>
          </w:tcPr>
          <w:p w14:paraId="31FC8DE5"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40DC5E7C"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6121A226"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iela 15, Mores pagasts, Siguldas novads</w:t>
            </w:r>
          </w:p>
        </w:tc>
        <w:tc>
          <w:tcPr>
            <w:tcW w:w="1701" w:type="dxa"/>
            <w:shd w:val="clear" w:color="auto" w:fill="auto"/>
            <w:vAlign w:val="bottom"/>
          </w:tcPr>
          <w:p w14:paraId="6256633F"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72A40C1"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1B02EFED"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2F1CCFFD" w14:textId="77777777" w:rsidTr="006964B8">
        <w:tc>
          <w:tcPr>
            <w:tcW w:w="735" w:type="dxa"/>
            <w:shd w:val="clear" w:color="auto" w:fill="auto"/>
          </w:tcPr>
          <w:p w14:paraId="56C7C199"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vAlign w:val="bottom"/>
          </w:tcPr>
          <w:p w14:paraId="485ADDC1" w14:textId="77777777" w:rsidR="00E44171" w:rsidRPr="00E44171" w:rsidRDefault="00E44171" w:rsidP="006964B8">
            <w:pPr>
              <w:spacing w:after="0" w:line="240" w:lineRule="auto"/>
              <w:rPr>
                <w:rFonts w:ascii="Times New Roman" w:hAnsi="Times New Roman" w:cs="Times New Roman"/>
                <w:b/>
                <w:lang w:eastAsia="lv-LV"/>
              </w:rPr>
            </w:pPr>
            <w:r w:rsidRPr="00E44171">
              <w:rPr>
                <w:rFonts w:ascii="Times New Roman" w:hAnsi="Times New Roman" w:cs="Times New Roman"/>
                <w:b/>
                <w:lang w:eastAsia="lv-LV"/>
              </w:rPr>
              <w:t>Mores pagasta Tautas</w:t>
            </w:r>
          </w:p>
          <w:p w14:paraId="60FA006A"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 nams, Mores pagasta bibliotēka</w:t>
            </w:r>
          </w:p>
        </w:tc>
        <w:tc>
          <w:tcPr>
            <w:tcW w:w="1701" w:type="dxa"/>
            <w:shd w:val="clear" w:color="auto" w:fill="auto"/>
          </w:tcPr>
          <w:p w14:paraId="71EED166"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71E42FA9"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+/1/2</w:t>
            </w:r>
          </w:p>
        </w:tc>
        <w:tc>
          <w:tcPr>
            <w:tcW w:w="3119" w:type="dxa"/>
            <w:shd w:val="clear" w:color="auto" w:fill="auto"/>
            <w:vAlign w:val="bottom"/>
          </w:tcPr>
          <w:p w14:paraId="5A055F1A"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iela 13, Mores pagasts, Siguldas novads</w:t>
            </w:r>
          </w:p>
        </w:tc>
        <w:tc>
          <w:tcPr>
            <w:tcW w:w="1701" w:type="dxa"/>
            <w:shd w:val="clear" w:color="auto" w:fill="auto"/>
            <w:vAlign w:val="bottom"/>
          </w:tcPr>
          <w:p w14:paraId="1B1E5A44"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767992CE"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3101DA34"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17CA135B" w14:textId="77777777" w:rsidTr="006964B8">
        <w:tc>
          <w:tcPr>
            <w:tcW w:w="735" w:type="dxa"/>
            <w:shd w:val="clear" w:color="auto" w:fill="auto"/>
          </w:tcPr>
          <w:p w14:paraId="7F63E13E"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5C4FA8A"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Mores pagasta ambulance</w:t>
            </w:r>
          </w:p>
        </w:tc>
        <w:tc>
          <w:tcPr>
            <w:tcW w:w="1701" w:type="dxa"/>
            <w:shd w:val="clear" w:color="auto" w:fill="auto"/>
          </w:tcPr>
          <w:p w14:paraId="60CC5314"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199C0308"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112CF871"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iela 5, Mores pagasts, Siguldas novads</w:t>
            </w:r>
          </w:p>
        </w:tc>
        <w:tc>
          <w:tcPr>
            <w:tcW w:w="1701" w:type="dxa"/>
            <w:shd w:val="clear" w:color="auto" w:fill="auto"/>
            <w:vAlign w:val="bottom"/>
          </w:tcPr>
          <w:p w14:paraId="0543B2D0"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112F8C0A"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681C1121"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51877FF3" w14:textId="77777777" w:rsidTr="006964B8">
        <w:tc>
          <w:tcPr>
            <w:tcW w:w="735" w:type="dxa"/>
            <w:shd w:val="clear" w:color="auto" w:fill="auto"/>
          </w:tcPr>
          <w:p w14:paraId="3E5540E8"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67A7DC9F"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Jūdažu sabiedriskais centrs, Siguldas pagasta Jūdažu bibliotēka</w:t>
            </w:r>
          </w:p>
        </w:tc>
        <w:tc>
          <w:tcPr>
            <w:tcW w:w="1701" w:type="dxa"/>
            <w:shd w:val="clear" w:color="auto" w:fill="auto"/>
          </w:tcPr>
          <w:p w14:paraId="2DC79F86"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5E3F9066"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47938626"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Jūdaži, Siguldas pagasts, Siguldas novads</w:t>
            </w:r>
          </w:p>
        </w:tc>
        <w:tc>
          <w:tcPr>
            <w:tcW w:w="1701" w:type="dxa"/>
            <w:shd w:val="clear" w:color="auto" w:fill="auto"/>
            <w:vAlign w:val="bottom"/>
          </w:tcPr>
          <w:p w14:paraId="018E4BA1"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4AF82193"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2C2CE630" w14:textId="77777777" w:rsidR="00E44171" w:rsidRPr="00E44171" w:rsidRDefault="00E44171" w:rsidP="006964B8">
            <w:pPr>
              <w:snapToGrid w:val="0"/>
              <w:spacing w:after="0" w:line="240" w:lineRule="auto"/>
              <w:rPr>
                <w:rFonts w:ascii="Times New Roman" w:hAnsi="Times New Roman" w:cs="Times New Roman"/>
              </w:rPr>
            </w:pPr>
          </w:p>
        </w:tc>
      </w:tr>
      <w:tr w:rsidR="00517B68" w:rsidRPr="00E44171" w14:paraId="026F72A9" w14:textId="77777777" w:rsidTr="006964B8">
        <w:tc>
          <w:tcPr>
            <w:tcW w:w="735" w:type="dxa"/>
            <w:shd w:val="clear" w:color="auto" w:fill="auto"/>
          </w:tcPr>
          <w:p w14:paraId="5644762D" w14:textId="77777777" w:rsidR="00517B68" w:rsidRPr="00E44171" w:rsidRDefault="00517B68" w:rsidP="00517B68">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1B768194" w14:textId="7147371A" w:rsidR="00517B68" w:rsidRPr="00E44171" w:rsidRDefault="00517B68" w:rsidP="00517B68">
            <w:pPr>
              <w:spacing w:after="0" w:line="240" w:lineRule="auto"/>
              <w:rPr>
                <w:rFonts w:ascii="Times New Roman" w:hAnsi="Times New Roman" w:cs="Times New Roman"/>
                <w:b/>
              </w:rPr>
            </w:pPr>
            <w:r w:rsidRPr="00E44171">
              <w:rPr>
                <w:rFonts w:ascii="Times New Roman" w:hAnsi="Times New Roman" w:cs="Times New Roman"/>
                <w:b/>
                <w:lang w:eastAsia="lv-LV"/>
              </w:rPr>
              <w:t>Siguldas pagasta Kultūras nams</w:t>
            </w:r>
            <w:r>
              <w:rPr>
                <w:rFonts w:ascii="Times New Roman" w:hAnsi="Times New Roman" w:cs="Times New Roman"/>
                <w:b/>
                <w:lang w:eastAsia="lv-LV"/>
              </w:rPr>
              <w:t>,</w:t>
            </w:r>
            <w:r w:rsidRPr="00E44171">
              <w:rPr>
                <w:rFonts w:ascii="Times New Roman" w:hAnsi="Times New Roman" w:cs="Times New Roman"/>
                <w:b/>
                <w:lang w:eastAsia="lv-LV"/>
              </w:rPr>
              <w:t xml:space="preserve"> Siguldas pagasta pārvalde</w:t>
            </w:r>
          </w:p>
        </w:tc>
        <w:tc>
          <w:tcPr>
            <w:tcW w:w="1701" w:type="dxa"/>
            <w:shd w:val="clear" w:color="auto" w:fill="auto"/>
          </w:tcPr>
          <w:p w14:paraId="2C55CD74" w14:textId="2730D79A" w:rsidR="00517B68" w:rsidRPr="00E44171" w:rsidRDefault="00517B68" w:rsidP="00517B6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72B7A7F0" w14:textId="0809E940" w:rsidR="00517B68" w:rsidRPr="00E44171" w:rsidRDefault="00517B68" w:rsidP="00517B6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vAlign w:val="bottom"/>
          </w:tcPr>
          <w:p w14:paraId="0AB2A95D" w14:textId="77777777" w:rsidR="00517B68" w:rsidRPr="00E44171" w:rsidRDefault="00517B68" w:rsidP="00517B68">
            <w:pPr>
              <w:spacing w:after="0" w:line="240" w:lineRule="auto"/>
              <w:rPr>
                <w:rFonts w:ascii="Times New Roman" w:hAnsi="Times New Roman" w:cs="Times New Roman"/>
                <w:b/>
              </w:rPr>
            </w:pPr>
            <w:r w:rsidRPr="00E44171">
              <w:rPr>
                <w:rFonts w:ascii="Times New Roman" w:hAnsi="Times New Roman" w:cs="Times New Roman"/>
                <w:b/>
                <w:lang w:eastAsia="lv-LV"/>
              </w:rPr>
              <w:t>Zinātnes iela 7, Siguldas pagasts, Siguldas novads</w:t>
            </w:r>
          </w:p>
        </w:tc>
        <w:tc>
          <w:tcPr>
            <w:tcW w:w="1701" w:type="dxa"/>
            <w:shd w:val="clear" w:color="auto" w:fill="auto"/>
            <w:vAlign w:val="bottom"/>
          </w:tcPr>
          <w:p w14:paraId="0317FBFA" w14:textId="77777777" w:rsidR="00517B68" w:rsidRPr="00E44171" w:rsidRDefault="00517B68" w:rsidP="00517B68">
            <w:pPr>
              <w:snapToGrid w:val="0"/>
              <w:spacing w:after="0" w:line="240" w:lineRule="auto"/>
              <w:rPr>
                <w:rFonts w:ascii="Times New Roman" w:hAnsi="Times New Roman" w:cs="Times New Roman"/>
                <w:b/>
              </w:rPr>
            </w:pPr>
          </w:p>
        </w:tc>
        <w:tc>
          <w:tcPr>
            <w:tcW w:w="1417" w:type="dxa"/>
            <w:shd w:val="clear" w:color="auto" w:fill="auto"/>
            <w:vAlign w:val="bottom"/>
          </w:tcPr>
          <w:p w14:paraId="4A2A5939" w14:textId="77777777" w:rsidR="00517B68" w:rsidRPr="00E44171" w:rsidRDefault="00517B68" w:rsidP="00517B68">
            <w:pPr>
              <w:snapToGrid w:val="0"/>
              <w:spacing w:after="0" w:line="240" w:lineRule="auto"/>
              <w:rPr>
                <w:rFonts w:ascii="Times New Roman" w:hAnsi="Times New Roman" w:cs="Times New Roman"/>
                <w:b/>
              </w:rPr>
            </w:pPr>
          </w:p>
        </w:tc>
        <w:tc>
          <w:tcPr>
            <w:tcW w:w="2216" w:type="dxa"/>
            <w:shd w:val="clear" w:color="auto" w:fill="auto"/>
          </w:tcPr>
          <w:p w14:paraId="55ADAA69" w14:textId="77777777" w:rsidR="00517B68" w:rsidRPr="00E44171" w:rsidRDefault="00517B68" w:rsidP="00517B68">
            <w:pPr>
              <w:snapToGrid w:val="0"/>
              <w:spacing w:after="0" w:line="240" w:lineRule="auto"/>
              <w:rPr>
                <w:rFonts w:ascii="Times New Roman" w:hAnsi="Times New Roman" w:cs="Times New Roman"/>
              </w:rPr>
            </w:pPr>
          </w:p>
        </w:tc>
      </w:tr>
      <w:tr w:rsidR="00E44171" w:rsidRPr="00E44171" w14:paraId="12334EEE" w14:textId="77777777" w:rsidTr="006964B8">
        <w:tc>
          <w:tcPr>
            <w:tcW w:w="735" w:type="dxa"/>
            <w:shd w:val="clear" w:color="auto" w:fill="auto"/>
          </w:tcPr>
          <w:p w14:paraId="0651E5B4"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0EE5E177"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koncertzāle “Baltais flīģelis”, Siguldas novada mākslu skola “Baltais flīģelis”</w:t>
            </w:r>
          </w:p>
        </w:tc>
        <w:tc>
          <w:tcPr>
            <w:tcW w:w="1701" w:type="dxa"/>
            <w:shd w:val="clear" w:color="auto" w:fill="auto"/>
          </w:tcPr>
          <w:p w14:paraId="2407591D"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48F280EE"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1A490AAC"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Šveices iela 19, Sigulda</w:t>
            </w:r>
          </w:p>
        </w:tc>
        <w:tc>
          <w:tcPr>
            <w:tcW w:w="1701" w:type="dxa"/>
            <w:shd w:val="clear" w:color="auto" w:fill="auto"/>
            <w:vAlign w:val="bottom"/>
          </w:tcPr>
          <w:p w14:paraId="7F2B24A6"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3529EF0A"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24C41A57"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02EA9030" w14:textId="77777777" w:rsidTr="006964B8">
        <w:tc>
          <w:tcPr>
            <w:tcW w:w="735" w:type="dxa"/>
            <w:shd w:val="clear" w:color="auto" w:fill="auto"/>
          </w:tcPr>
          <w:p w14:paraId="5567B356"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0657D0E6"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Siguldas novada Jaunrades centrs, </w:t>
            </w:r>
            <w:r w:rsidRPr="00E44171">
              <w:rPr>
                <w:rFonts w:ascii="Times New Roman" w:hAnsi="Times New Roman" w:cs="Times New Roman"/>
                <w:b/>
                <w:lang w:eastAsia="lv-LV"/>
              </w:rPr>
              <w:lastRenderedPageBreak/>
              <w:t>Siguldas novada bibliotēka</w:t>
            </w:r>
          </w:p>
        </w:tc>
        <w:tc>
          <w:tcPr>
            <w:tcW w:w="1701" w:type="dxa"/>
            <w:shd w:val="clear" w:color="auto" w:fill="auto"/>
          </w:tcPr>
          <w:p w14:paraId="71F5B52F"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lastRenderedPageBreak/>
              <w:t>+</w:t>
            </w:r>
          </w:p>
        </w:tc>
        <w:tc>
          <w:tcPr>
            <w:tcW w:w="1417" w:type="dxa"/>
            <w:shd w:val="clear" w:color="auto" w:fill="auto"/>
          </w:tcPr>
          <w:p w14:paraId="7A34BDAA"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545D0AAF"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Skolas iela 3, Sigulda</w:t>
            </w:r>
          </w:p>
        </w:tc>
        <w:tc>
          <w:tcPr>
            <w:tcW w:w="1701" w:type="dxa"/>
            <w:shd w:val="clear" w:color="auto" w:fill="auto"/>
            <w:vAlign w:val="bottom"/>
          </w:tcPr>
          <w:p w14:paraId="106FB305"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8337952"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59C20299"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3E59FF88" w14:textId="77777777" w:rsidTr="006964B8">
        <w:tc>
          <w:tcPr>
            <w:tcW w:w="735" w:type="dxa"/>
            <w:shd w:val="clear" w:color="auto" w:fill="auto"/>
          </w:tcPr>
          <w:p w14:paraId="7BAA246D"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49446322"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sporta skola</w:t>
            </w:r>
          </w:p>
        </w:tc>
        <w:tc>
          <w:tcPr>
            <w:tcW w:w="1701" w:type="dxa"/>
            <w:shd w:val="clear" w:color="auto" w:fill="auto"/>
          </w:tcPr>
          <w:p w14:paraId="5F9BF195" w14:textId="784838A0" w:rsidR="00E44171" w:rsidRPr="00E44171" w:rsidRDefault="00B83847"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7C8FBFFC"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31C5251A"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Gāles iela 29, Sigulda</w:t>
            </w:r>
          </w:p>
        </w:tc>
        <w:tc>
          <w:tcPr>
            <w:tcW w:w="1701" w:type="dxa"/>
            <w:shd w:val="clear" w:color="auto" w:fill="auto"/>
            <w:vAlign w:val="bottom"/>
          </w:tcPr>
          <w:p w14:paraId="732D2857"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6717FE7"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6B4482C7"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0EF9F8A6" w14:textId="77777777" w:rsidTr="006964B8">
        <w:tc>
          <w:tcPr>
            <w:tcW w:w="735" w:type="dxa"/>
            <w:shd w:val="clear" w:color="auto" w:fill="auto"/>
          </w:tcPr>
          <w:p w14:paraId="1DACEC2F"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0DED9082" w14:textId="77777777" w:rsidR="00E44171" w:rsidRPr="00E44171" w:rsidRDefault="00E44171" w:rsidP="006964B8">
            <w:pPr>
              <w:spacing w:after="0" w:line="240" w:lineRule="auto"/>
              <w:rPr>
                <w:rFonts w:ascii="Times New Roman" w:hAnsi="Times New Roman" w:cs="Times New Roman"/>
                <w:b/>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sākumskola</w:t>
            </w:r>
          </w:p>
        </w:tc>
        <w:tc>
          <w:tcPr>
            <w:tcW w:w="1701" w:type="dxa"/>
            <w:shd w:val="clear" w:color="auto" w:fill="auto"/>
          </w:tcPr>
          <w:p w14:paraId="6DCD7F00"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7F8E108B"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081D93C5" w14:textId="77777777" w:rsidR="00E44171" w:rsidRPr="00E44171" w:rsidRDefault="00E44171" w:rsidP="006964B8">
            <w:pPr>
              <w:spacing w:after="0" w:line="240" w:lineRule="auto"/>
              <w:rPr>
                <w:rFonts w:ascii="Times New Roman" w:hAnsi="Times New Roman" w:cs="Times New Roman"/>
                <w:b/>
              </w:rPr>
            </w:pPr>
            <w:proofErr w:type="spellStart"/>
            <w:r w:rsidRPr="00E44171">
              <w:rPr>
                <w:rFonts w:ascii="Times New Roman" w:hAnsi="Times New Roman" w:cs="Times New Roman"/>
                <w:b/>
                <w:lang w:eastAsia="lv-LV"/>
              </w:rPr>
              <w:t>Laurenču</w:t>
            </w:r>
            <w:proofErr w:type="spellEnd"/>
            <w:r w:rsidRPr="00E44171">
              <w:rPr>
                <w:rFonts w:ascii="Times New Roman" w:hAnsi="Times New Roman" w:cs="Times New Roman"/>
                <w:b/>
                <w:lang w:eastAsia="lv-LV"/>
              </w:rPr>
              <w:t xml:space="preserve"> iela 7, Sigulda</w:t>
            </w:r>
          </w:p>
        </w:tc>
        <w:tc>
          <w:tcPr>
            <w:tcW w:w="1701" w:type="dxa"/>
            <w:shd w:val="clear" w:color="auto" w:fill="auto"/>
            <w:vAlign w:val="bottom"/>
          </w:tcPr>
          <w:p w14:paraId="71BA9600"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1E196900"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4FDDE729" w14:textId="77777777" w:rsidR="00E44171" w:rsidRPr="00E44171" w:rsidRDefault="00E44171" w:rsidP="006964B8">
            <w:pPr>
              <w:snapToGrid w:val="0"/>
              <w:spacing w:after="0" w:line="240" w:lineRule="auto"/>
              <w:rPr>
                <w:rFonts w:ascii="Times New Roman" w:hAnsi="Times New Roman" w:cs="Times New Roman"/>
              </w:rPr>
            </w:pPr>
          </w:p>
        </w:tc>
      </w:tr>
      <w:tr w:rsidR="00B83847" w:rsidRPr="00E44171" w14:paraId="66D66179" w14:textId="77777777" w:rsidTr="006964B8">
        <w:tc>
          <w:tcPr>
            <w:tcW w:w="735" w:type="dxa"/>
            <w:shd w:val="clear" w:color="auto" w:fill="auto"/>
          </w:tcPr>
          <w:p w14:paraId="322E5D2A" w14:textId="77777777" w:rsidR="00B83847" w:rsidRPr="00E44171" w:rsidRDefault="00B83847" w:rsidP="00B8384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7B8DF1D" w14:textId="5526417B" w:rsidR="00B83847" w:rsidRPr="00E44171" w:rsidRDefault="00B83847" w:rsidP="00B83847">
            <w:pPr>
              <w:spacing w:after="0" w:line="240" w:lineRule="auto"/>
              <w:rPr>
                <w:rFonts w:ascii="Times New Roman" w:hAnsi="Times New Roman" w:cs="Times New Roman"/>
                <w:b/>
                <w:lang w:eastAsia="lv-LV"/>
              </w:rPr>
            </w:pPr>
            <w:proofErr w:type="spellStart"/>
            <w:r>
              <w:rPr>
                <w:rFonts w:ascii="Times New Roman" w:hAnsi="Times New Roman" w:cs="Times New Roman"/>
                <w:b/>
                <w:lang w:eastAsia="lv-LV"/>
              </w:rPr>
              <w:t>Laurenču</w:t>
            </w:r>
            <w:proofErr w:type="spellEnd"/>
            <w:r>
              <w:rPr>
                <w:rFonts w:ascii="Times New Roman" w:hAnsi="Times New Roman" w:cs="Times New Roman"/>
                <w:b/>
                <w:lang w:eastAsia="lv-LV"/>
              </w:rPr>
              <w:t xml:space="preserve"> sākumskolas jaunais korpuss</w:t>
            </w:r>
          </w:p>
        </w:tc>
        <w:tc>
          <w:tcPr>
            <w:tcW w:w="1701" w:type="dxa"/>
            <w:shd w:val="clear" w:color="auto" w:fill="auto"/>
          </w:tcPr>
          <w:p w14:paraId="4A54209E" w14:textId="10F747E9"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1874395F" w14:textId="798E6BD1"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3DC9C189" w14:textId="13D41B70" w:rsidR="00B83847" w:rsidRPr="00E44171" w:rsidRDefault="00B83847" w:rsidP="00B83847">
            <w:pPr>
              <w:spacing w:after="0" w:line="240" w:lineRule="auto"/>
              <w:rPr>
                <w:rFonts w:ascii="Times New Roman" w:hAnsi="Times New Roman" w:cs="Times New Roman"/>
                <w:b/>
                <w:lang w:eastAsia="lv-LV"/>
              </w:rPr>
            </w:pPr>
            <w:r>
              <w:rPr>
                <w:rFonts w:ascii="Times New Roman" w:hAnsi="Times New Roman" w:cs="Times New Roman"/>
                <w:b/>
                <w:lang w:eastAsia="lv-LV"/>
              </w:rPr>
              <w:t>Puķu iela 2, Sigulda</w:t>
            </w:r>
          </w:p>
        </w:tc>
        <w:tc>
          <w:tcPr>
            <w:tcW w:w="1701" w:type="dxa"/>
            <w:shd w:val="clear" w:color="auto" w:fill="auto"/>
            <w:vAlign w:val="bottom"/>
          </w:tcPr>
          <w:p w14:paraId="00127E50" w14:textId="77777777" w:rsidR="00B83847" w:rsidRPr="00E44171" w:rsidRDefault="00B83847" w:rsidP="00B83847">
            <w:pPr>
              <w:snapToGrid w:val="0"/>
              <w:spacing w:after="0" w:line="240" w:lineRule="auto"/>
              <w:rPr>
                <w:rFonts w:ascii="Times New Roman" w:hAnsi="Times New Roman" w:cs="Times New Roman"/>
                <w:b/>
              </w:rPr>
            </w:pPr>
          </w:p>
        </w:tc>
        <w:tc>
          <w:tcPr>
            <w:tcW w:w="1417" w:type="dxa"/>
            <w:shd w:val="clear" w:color="auto" w:fill="auto"/>
            <w:vAlign w:val="bottom"/>
          </w:tcPr>
          <w:p w14:paraId="608478DC" w14:textId="77777777" w:rsidR="00B83847" w:rsidRPr="00E44171" w:rsidRDefault="00B83847" w:rsidP="00B83847">
            <w:pPr>
              <w:snapToGrid w:val="0"/>
              <w:spacing w:after="0" w:line="240" w:lineRule="auto"/>
              <w:rPr>
                <w:rFonts w:ascii="Times New Roman" w:hAnsi="Times New Roman" w:cs="Times New Roman"/>
                <w:b/>
              </w:rPr>
            </w:pPr>
          </w:p>
        </w:tc>
        <w:tc>
          <w:tcPr>
            <w:tcW w:w="2216" w:type="dxa"/>
            <w:shd w:val="clear" w:color="auto" w:fill="auto"/>
          </w:tcPr>
          <w:p w14:paraId="551D79CC" w14:textId="77777777" w:rsidR="00B83847" w:rsidRPr="00E44171" w:rsidRDefault="00B83847" w:rsidP="00B83847">
            <w:pPr>
              <w:snapToGrid w:val="0"/>
              <w:spacing w:after="0" w:line="240" w:lineRule="auto"/>
              <w:rPr>
                <w:rFonts w:ascii="Times New Roman" w:hAnsi="Times New Roman" w:cs="Times New Roman"/>
              </w:rPr>
            </w:pPr>
          </w:p>
        </w:tc>
      </w:tr>
      <w:tr w:rsidR="00E44171" w:rsidRPr="00E44171" w14:paraId="74DD0814" w14:textId="77777777" w:rsidTr="006964B8">
        <w:tc>
          <w:tcPr>
            <w:tcW w:w="735" w:type="dxa"/>
            <w:shd w:val="clear" w:color="auto" w:fill="auto"/>
          </w:tcPr>
          <w:p w14:paraId="26C4A93C"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619D2DB9"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1.pamatskola</w:t>
            </w:r>
          </w:p>
        </w:tc>
        <w:tc>
          <w:tcPr>
            <w:tcW w:w="1701" w:type="dxa"/>
            <w:shd w:val="clear" w:color="auto" w:fill="auto"/>
          </w:tcPr>
          <w:p w14:paraId="65F0049F"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43EE2F9D"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23A56A6F"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Pulkveža Brieža iela 105, Sigulda</w:t>
            </w:r>
          </w:p>
        </w:tc>
        <w:tc>
          <w:tcPr>
            <w:tcW w:w="1701" w:type="dxa"/>
            <w:shd w:val="clear" w:color="auto" w:fill="auto"/>
            <w:vAlign w:val="bottom"/>
          </w:tcPr>
          <w:p w14:paraId="1BF0FA58"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06C0C987"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2D00056E"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76F3EDBE" w14:textId="77777777" w:rsidTr="006964B8">
        <w:tc>
          <w:tcPr>
            <w:tcW w:w="735" w:type="dxa"/>
            <w:shd w:val="clear" w:color="auto" w:fill="auto"/>
          </w:tcPr>
          <w:p w14:paraId="5E8BCD2B"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44AC5A9"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pilsētas vidusskola</w:t>
            </w:r>
          </w:p>
        </w:tc>
        <w:tc>
          <w:tcPr>
            <w:tcW w:w="1701" w:type="dxa"/>
            <w:shd w:val="clear" w:color="auto" w:fill="auto"/>
          </w:tcPr>
          <w:p w14:paraId="338DB279"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5E0489C5"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6F264526" w14:textId="1A3D6099"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Ata Kronvalda iela 7,</w:t>
            </w:r>
            <w:r w:rsidR="00B83847">
              <w:rPr>
                <w:rFonts w:ascii="Times New Roman" w:hAnsi="Times New Roman" w:cs="Times New Roman"/>
                <w:b/>
                <w:lang w:eastAsia="lv-LV"/>
              </w:rPr>
              <w:t xml:space="preserve"> </w:t>
            </w:r>
            <w:r w:rsidRPr="00E44171">
              <w:rPr>
                <w:rFonts w:ascii="Times New Roman" w:hAnsi="Times New Roman" w:cs="Times New Roman"/>
                <w:b/>
                <w:lang w:eastAsia="lv-LV"/>
              </w:rPr>
              <w:t>Sigulda</w:t>
            </w:r>
          </w:p>
        </w:tc>
        <w:tc>
          <w:tcPr>
            <w:tcW w:w="1701" w:type="dxa"/>
            <w:shd w:val="clear" w:color="auto" w:fill="auto"/>
            <w:vAlign w:val="bottom"/>
          </w:tcPr>
          <w:p w14:paraId="2A37A2F0"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3372ACD3"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515CFA1C"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30B2400E" w14:textId="77777777" w:rsidTr="006964B8">
        <w:tc>
          <w:tcPr>
            <w:tcW w:w="735" w:type="dxa"/>
            <w:shd w:val="clear" w:color="auto" w:fill="auto"/>
          </w:tcPr>
          <w:p w14:paraId="06F48F9B"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6F35F144"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Valsts ģimnāzija</w:t>
            </w:r>
          </w:p>
        </w:tc>
        <w:tc>
          <w:tcPr>
            <w:tcW w:w="1701" w:type="dxa"/>
            <w:shd w:val="clear" w:color="auto" w:fill="auto"/>
          </w:tcPr>
          <w:p w14:paraId="0375B43E"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55906FA3"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21179423"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Krišjāņa Barona iela 10, Sigulda</w:t>
            </w:r>
          </w:p>
        </w:tc>
        <w:tc>
          <w:tcPr>
            <w:tcW w:w="1701" w:type="dxa"/>
            <w:shd w:val="clear" w:color="auto" w:fill="auto"/>
            <w:vAlign w:val="bottom"/>
          </w:tcPr>
          <w:p w14:paraId="209AC6FA"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6CD02A80"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08FB6DDC"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277CCE47" w14:textId="77777777" w:rsidTr="006964B8">
        <w:tc>
          <w:tcPr>
            <w:tcW w:w="735" w:type="dxa"/>
            <w:shd w:val="clear" w:color="auto" w:fill="auto"/>
          </w:tcPr>
          <w:p w14:paraId="4150163A"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871914D"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Pirmsskolas izglītības iestāde “Saulīte” </w:t>
            </w:r>
          </w:p>
        </w:tc>
        <w:tc>
          <w:tcPr>
            <w:tcW w:w="1701" w:type="dxa"/>
            <w:shd w:val="clear" w:color="auto" w:fill="auto"/>
          </w:tcPr>
          <w:p w14:paraId="77E015D4"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6AB26491"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58C906EF"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Institūta iela 2, </w:t>
            </w:r>
            <w:proofErr w:type="spellStart"/>
            <w:r w:rsidRPr="00E44171">
              <w:rPr>
                <w:rFonts w:ascii="Times New Roman" w:hAnsi="Times New Roman" w:cs="Times New Roman"/>
                <w:b/>
                <w:lang w:eastAsia="lv-LV"/>
              </w:rPr>
              <w:t>Peltes</w:t>
            </w:r>
            <w:proofErr w:type="spellEnd"/>
            <w:r w:rsidRPr="00E44171">
              <w:rPr>
                <w:rFonts w:ascii="Times New Roman" w:hAnsi="Times New Roman" w:cs="Times New Roman"/>
                <w:b/>
                <w:lang w:eastAsia="lv-LV"/>
              </w:rPr>
              <w:t>, Siguldas pagasts, Siguldas novads</w:t>
            </w:r>
          </w:p>
        </w:tc>
        <w:tc>
          <w:tcPr>
            <w:tcW w:w="1701" w:type="dxa"/>
            <w:shd w:val="clear" w:color="auto" w:fill="auto"/>
            <w:vAlign w:val="bottom"/>
          </w:tcPr>
          <w:p w14:paraId="331BED1F"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5164801F"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17941881"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750037BC" w14:textId="77777777" w:rsidTr="006964B8">
        <w:tc>
          <w:tcPr>
            <w:tcW w:w="735" w:type="dxa"/>
            <w:shd w:val="clear" w:color="auto" w:fill="auto"/>
          </w:tcPr>
          <w:p w14:paraId="7A024338"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43D9BBD9"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Pirmsskolas izglītības iestāde “Pīlādzītis”</w:t>
            </w:r>
          </w:p>
        </w:tc>
        <w:tc>
          <w:tcPr>
            <w:tcW w:w="1701" w:type="dxa"/>
            <w:shd w:val="clear" w:color="auto" w:fill="auto"/>
          </w:tcPr>
          <w:p w14:paraId="13083B18"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3DCFB13B"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63CEF009"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Strēlnieku iela 13, Sigulda</w:t>
            </w:r>
          </w:p>
        </w:tc>
        <w:tc>
          <w:tcPr>
            <w:tcW w:w="1701" w:type="dxa"/>
            <w:shd w:val="clear" w:color="auto" w:fill="auto"/>
            <w:vAlign w:val="bottom"/>
          </w:tcPr>
          <w:p w14:paraId="14DB6DAD"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410B489C"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68ED5C71"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64524BF5" w14:textId="77777777" w:rsidTr="006964B8">
        <w:tc>
          <w:tcPr>
            <w:tcW w:w="735" w:type="dxa"/>
            <w:shd w:val="clear" w:color="auto" w:fill="auto"/>
          </w:tcPr>
          <w:p w14:paraId="24671B96"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229A1FBD"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Pirmsskolas izglītības iestāde “Pasaciņa”</w:t>
            </w:r>
          </w:p>
        </w:tc>
        <w:tc>
          <w:tcPr>
            <w:tcW w:w="1701" w:type="dxa"/>
            <w:shd w:val="clear" w:color="auto" w:fill="auto"/>
          </w:tcPr>
          <w:p w14:paraId="0DC04BC3"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252730DD"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6B8A4A86"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Skolas iela 5, Sigulda</w:t>
            </w:r>
          </w:p>
        </w:tc>
        <w:tc>
          <w:tcPr>
            <w:tcW w:w="1701" w:type="dxa"/>
            <w:shd w:val="clear" w:color="auto" w:fill="auto"/>
            <w:vAlign w:val="bottom"/>
          </w:tcPr>
          <w:p w14:paraId="3359F862"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1D9A8B44"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4CDD6401"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7D1A75C5" w14:textId="77777777" w:rsidTr="006964B8">
        <w:tc>
          <w:tcPr>
            <w:tcW w:w="735" w:type="dxa"/>
            <w:shd w:val="clear" w:color="auto" w:fill="auto"/>
          </w:tcPr>
          <w:p w14:paraId="4438EECA"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572D8DBA"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Pirmsskolas izglītības iestāde “Ieviņa” </w:t>
            </w:r>
          </w:p>
        </w:tc>
        <w:tc>
          <w:tcPr>
            <w:tcW w:w="1701" w:type="dxa"/>
            <w:shd w:val="clear" w:color="auto" w:fill="auto"/>
          </w:tcPr>
          <w:p w14:paraId="09A30A51"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4ECF6E90"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06D15971" w14:textId="77777777" w:rsidR="00E44171" w:rsidRPr="00E44171" w:rsidRDefault="00E44171" w:rsidP="006964B8">
            <w:pPr>
              <w:spacing w:after="0" w:line="240" w:lineRule="auto"/>
              <w:rPr>
                <w:rFonts w:ascii="Times New Roman" w:hAnsi="Times New Roman" w:cs="Times New Roman"/>
                <w:b/>
              </w:rPr>
            </w:pPr>
            <w:proofErr w:type="spellStart"/>
            <w:r w:rsidRPr="00E44171">
              <w:rPr>
                <w:rFonts w:ascii="Times New Roman" w:hAnsi="Times New Roman" w:cs="Times New Roman"/>
                <w:b/>
                <w:lang w:eastAsia="lv-LV"/>
              </w:rPr>
              <w:t>Nurmižu</w:t>
            </w:r>
            <w:proofErr w:type="spellEnd"/>
            <w:r w:rsidRPr="00E44171">
              <w:rPr>
                <w:rFonts w:ascii="Times New Roman" w:hAnsi="Times New Roman" w:cs="Times New Roman"/>
                <w:b/>
                <w:lang w:eastAsia="lv-LV"/>
              </w:rPr>
              <w:t xml:space="preserve"> iela 31, Sigulda</w:t>
            </w:r>
          </w:p>
        </w:tc>
        <w:tc>
          <w:tcPr>
            <w:tcW w:w="1701" w:type="dxa"/>
            <w:shd w:val="clear" w:color="auto" w:fill="auto"/>
            <w:vAlign w:val="bottom"/>
          </w:tcPr>
          <w:p w14:paraId="2860F056"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9F0D422"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1706DB5E"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129CBCD1" w14:textId="77777777" w:rsidTr="006964B8">
        <w:tc>
          <w:tcPr>
            <w:tcW w:w="735" w:type="dxa"/>
            <w:shd w:val="clear" w:color="auto" w:fill="auto"/>
          </w:tcPr>
          <w:p w14:paraId="7B24F17C"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53512A0A"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 xml:space="preserve">Pirmsskolas izglītības iestāde “Ābelīte” </w:t>
            </w:r>
          </w:p>
        </w:tc>
        <w:tc>
          <w:tcPr>
            <w:tcW w:w="1701" w:type="dxa"/>
            <w:shd w:val="clear" w:color="auto" w:fill="auto"/>
          </w:tcPr>
          <w:p w14:paraId="6BC6B58B"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412F95A0" w14:textId="77777777" w:rsidR="00E44171" w:rsidRPr="00E44171" w:rsidRDefault="00E44171"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598BE5D4"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Lakstīgalas iela 10, Sigulda</w:t>
            </w:r>
          </w:p>
        </w:tc>
        <w:tc>
          <w:tcPr>
            <w:tcW w:w="1701" w:type="dxa"/>
            <w:shd w:val="clear" w:color="auto" w:fill="auto"/>
            <w:vAlign w:val="bottom"/>
          </w:tcPr>
          <w:p w14:paraId="66FCD386"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0C4BAFE6"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4EA7B377"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3C903825" w14:textId="77777777" w:rsidTr="006964B8">
        <w:tc>
          <w:tcPr>
            <w:tcW w:w="735" w:type="dxa"/>
            <w:shd w:val="clear" w:color="auto" w:fill="auto"/>
          </w:tcPr>
          <w:p w14:paraId="22045693"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1B7A052B"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Siguldas novada pašvaldības Pakalpojumu centrs</w:t>
            </w:r>
          </w:p>
        </w:tc>
        <w:tc>
          <w:tcPr>
            <w:tcW w:w="1701" w:type="dxa"/>
            <w:shd w:val="clear" w:color="auto" w:fill="auto"/>
          </w:tcPr>
          <w:p w14:paraId="33250C34"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2F51E89B"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7455413F"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Raiņa iela 3, Sigulda</w:t>
            </w:r>
          </w:p>
        </w:tc>
        <w:tc>
          <w:tcPr>
            <w:tcW w:w="1701" w:type="dxa"/>
            <w:shd w:val="clear" w:color="auto" w:fill="auto"/>
            <w:vAlign w:val="bottom"/>
          </w:tcPr>
          <w:p w14:paraId="05B4FDE9"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0B7D760A"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67261F6B"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400E22DD" w14:textId="77777777" w:rsidTr="006964B8">
        <w:tc>
          <w:tcPr>
            <w:tcW w:w="735" w:type="dxa"/>
            <w:shd w:val="clear" w:color="auto" w:fill="auto"/>
          </w:tcPr>
          <w:p w14:paraId="03C6A8FB"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774D47DF" w14:textId="226B9B86" w:rsidR="00E44171" w:rsidRPr="00E44171" w:rsidRDefault="00B7518F" w:rsidP="006964B8">
            <w:pPr>
              <w:spacing w:after="0" w:line="240" w:lineRule="auto"/>
              <w:rPr>
                <w:rFonts w:ascii="Times New Roman" w:hAnsi="Times New Roman" w:cs="Times New Roman"/>
                <w:b/>
              </w:rPr>
            </w:pPr>
            <w:r>
              <w:rPr>
                <w:rFonts w:ascii="Times New Roman" w:hAnsi="Times New Roman" w:cs="Times New Roman"/>
                <w:b/>
                <w:lang w:eastAsia="lv-LV"/>
              </w:rPr>
              <w:t>Siguldas novada pašvaldība</w:t>
            </w:r>
          </w:p>
        </w:tc>
        <w:tc>
          <w:tcPr>
            <w:tcW w:w="1701" w:type="dxa"/>
            <w:shd w:val="clear" w:color="auto" w:fill="auto"/>
          </w:tcPr>
          <w:p w14:paraId="6ACB3A08"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117E470F"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3478D18F"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Pils iela 16, Sigulda</w:t>
            </w:r>
          </w:p>
        </w:tc>
        <w:tc>
          <w:tcPr>
            <w:tcW w:w="1701" w:type="dxa"/>
            <w:shd w:val="clear" w:color="auto" w:fill="auto"/>
            <w:vAlign w:val="bottom"/>
          </w:tcPr>
          <w:p w14:paraId="1A0C1CE4"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5DBD044F"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375B2E5B"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68924B7D" w14:textId="77777777" w:rsidTr="006964B8">
        <w:tc>
          <w:tcPr>
            <w:tcW w:w="735" w:type="dxa"/>
            <w:shd w:val="clear" w:color="auto" w:fill="auto"/>
          </w:tcPr>
          <w:p w14:paraId="795C4EE6"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654BCCDB"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Pašvaldības policija</w:t>
            </w:r>
          </w:p>
        </w:tc>
        <w:tc>
          <w:tcPr>
            <w:tcW w:w="1701" w:type="dxa"/>
            <w:shd w:val="clear" w:color="auto" w:fill="auto"/>
          </w:tcPr>
          <w:p w14:paraId="27FEDEC7"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77B53D60"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7F0077D8" w14:textId="77777777" w:rsidR="00E44171" w:rsidRPr="00E44171" w:rsidRDefault="00E44171" w:rsidP="006964B8">
            <w:pPr>
              <w:spacing w:after="0" w:line="240" w:lineRule="auto"/>
              <w:rPr>
                <w:rFonts w:ascii="Times New Roman" w:hAnsi="Times New Roman" w:cs="Times New Roman"/>
                <w:b/>
              </w:rPr>
            </w:pPr>
            <w:r w:rsidRPr="00E44171">
              <w:rPr>
                <w:rFonts w:ascii="Times New Roman" w:hAnsi="Times New Roman" w:cs="Times New Roman"/>
                <w:b/>
                <w:lang w:eastAsia="lv-LV"/>
              </w:rPr>
              <w:t>Ausekļa iela 6, Sigulda</w:t>
            </w:r>
          </w:p>
        </w:tc>
        <w:tc>
          <w:tcPr>
            <w:tcW w:w="1701" w:type="dxa"/>
            <w:shd w:val="clear" w:color="auto" w:fill="auto"/>
            <w:vAlign w:val="bottom"/>
          </w:tcPr>
          <w:p w14:paraId="50028FEE"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0D587E0C"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16E84B02"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3E190F09" w14:textId="77777777" w:rsidTr="006964B8">
        <w:tc>
          <w:tcPr>
            <w:tcW w:w="735" w:type="dxa"/>
            <w:shd w:val="clear" w:color="auto" w:fill="auto"/>
          </w:tcPr>
          <w:p w14:paraId="4F66EA5A"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A3966C5" w14:textId="77777777" w:rsidR="00E44171" w:rsidRPr="00E44171" w:rsidRDefault="00E44171" w:rsidP="006964B8">
            <w:pPr>
              <w:snapToGrid w:val="0"/>
              <w:spacing w:after="0" w:line="240" w:lineRule="auto"/>
              <w:rPr>
                <w:rFonts w:ascii="Times New Roman" w:hAnsi="Times New Roman" w:cs="Times New Roman"/>
                <w:b/>
              </w:rPr>
            </w:pPr>
            <w:r w:rsidRPr="00E44171">
              <w:rPr>
                <w:rFonts w:ascii="Times New Roman" w:hAnsi="Times New Roman" w:cs="Times New Roman"/>
                <w:b/>
                <w:lang w:eastAsia="lv-LV"/>
              </w:rPr>
              <w:t>Siguldas kapliča</w:t>
            </w:r>
          </w:p>
        </w:tc>
        <w:tc>
          <w:tcPr>
            <w:tcW w:w="1701" w:type="dxa"/>
            <w:shd w:val="clear" w:color="auto" w:fill="auto"/>
          </w:tcPr>
          <w:p w14:paraId="472878DF" w14:textId="77777777" w:rsidR="00E44171" w:rsidRPr="00E44171" w:rsidRDefault="00E44171"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76B1CCAA"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1E0584CE" w14:textId="77777777" w:rsidR="00E44171" w:rsidRPr="00E44171" w:rsidRDefault="00E44171" w:rsidP="006964B8">
            <w:pPr>
              <w:snapToGrid w:val="0"/>
              <w:spacing w:after="0" w:line="240" w:lineRule="auto"/>
              <w:rPr>
                <w:rFonts w:ascii="Times New Roman" w:hAnsi="Times New Roman" w:cs="Times New Roman"/>
                <w:b/>
              </w:rPr>
            </w:pPr>
            <w:r w:rsidRPr="00E44171">
              <w:rPr>
                <w:rFonts w:ascii="Times New Roman" w:hAnsi="Times New Roman" w:cs="Times New Roman"/>
                <w:b/>
                <w:lang w:eastAsia="lv-LV"/>
              </w:rPr>
              <w:t>Miera iela 11, Sigulda</w:t>
            </w:r>
          </w:p>
        </w:tc>
        <w:tc>
          <w:tcPr>
            <w:tcW w:w="1701" w:type="dxa"/>
            <w:shd w:val="clear" w:color="auto" w:fill="auto"/>
            <w:vAlign w:val="bottom"/>
          </w:tcPr>
          <w:p w14:paraId="54C48DA7"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137B3010"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77EF9AF8" w14:textId="77777777" w:rsidR="00E44171" w:rsidRPr="00E44171" w:rsidRDefault="00E44171" w:rsidP="006964B8">
            <w:pPr>
              <w:snapToGrid w:val="0"/>
              <w:spacing w:after="0" w:line="240" w:lineRule="auto"/>
              <w:rPr>
                <w:rFonts w:ascii="Times New Roman" w:hAnsi="Times New Roman" w:cs="Times New Roman"/>
              </w:rPr>
            </w:pPr>
          </w:p>
        </w:tc>
      </w:tr>
      <w:tr w:rsidR="00E44171" w:rsidRPr="00E44171" w14:paraId="42E0288B" w14:textId="77777777" w:rsidTr="006964B8">
        <w:tc>
          <w:tcPr>
            <w:tcW w:w="735" w:type="dxa"/>
            <w:shd w:val="clear" w:color="auto" w:fill="auto"/>
          </w:tcPr>
          <w:p w14:paraId="6262982C" w14:textId="77777777" w:rsidR="00E44171" w:rsidRPr="00E44171" w:rsidRDefault="00E44171"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7B74A9E5" w14:textId="77777777" w:rsidR="00E44171" w:rsidRPr="00E44171" w:rsidRDefault="00E44171" w:rsidP="006964B8">
            <w:pPr>
              <w:snapToGrid w:val="0"/>
              <w:spacing w:after="0" w:line="240" w:lineRule="auto"/>
              <w:rPr>
                <w:rFonts w:ascii="Times New Roman" w:hAnsi="Times New Roman" w:cs="Times New Roman"/>
                <w:b/>
              </w:rPr>
            </w:pPr>
            <w:r w:rsidRPr="00E44171">
              <w:rPr>
                <w:rFonts w:ascii="Times New Roman" w:hAnsi="Times New Roman" w:cs="Times New Roman"/>
                <w:b/>
                <w:lang w:eastAsia="lv-LV"/>
              </w:rPr>
              <w:t>Siguldas kapu administrācija</w:t>
            </w:r>
          </w:p>
        </w:tc>
        <w:tc>
          <w:tcPr>
            <w:tcW w:w="1701" w:type="dxa"/>
            <w:shd w:val="clear" w:color="auto" w:fill="auto"/>
          </w:tcPr>
          <w:p w14:paraId="45A6B532" w14:textId="0BD24780" w:rsidR="00E44171" w:rsidRPr="00E44171" w:rsidRDefault="00B83847" w:rsidP="006964B8">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27821482" w14:textId="77777777" w:rsidR="00E44171" w:rsidRPr="00E44171" w:rsidRDefault="00E44171" w:rsidP="006964B8">
            <w:pPr>
              <w:spacing w:after="0" w:line="240" w:lineRule="auto"/>
              <w:jc w:val="center"/>
              <w:rPr>
                <w:rFonts w:ascii="Times New Roman" w:hAnsi="Times New Roman" w:cs="Times New Roman"/>
                <w:b/>
                <w:lang w:eastAsia="lv-LV"/>
              </w:rPr>
            </w:pPr>
            <w:r w:rsidRPr="00E44171">
              <w:rPr>
                <w:rFonts w:ascii="Times New Roman" w:hAnsi="Times New Roman" w:cs="Times New Roman"/>
                <w:b/>
              </w:rPr>
              <w:t>+</w:t>
            </w:r>
          </w:p>
        </w:tc>
        <w:tc>
          <w:tcPr>
            <w:tcW w:w="3119" w:type="dxa"/>
            <w:shd w:val="clear" w:color="auto" w:fill="auto"/>
          </w:tcPr>
          <w:p w14:paraId="445994CB" w14:textId="77777777" w:rsidR="00E44171" w:rsidRPr="00E44171" w:rsidRDefault="00E44171" w:rsidP="006964B8">
            <w:pPr>
              <w:snapToGrid w:val="0"/>
              <w:spacing w:after="0" w:line="240" w:lineRule="auto"/>
              <w:rPr>
                <w:rFonts w:ascii="Times New Roman" w:hAnsi="Times New Roman" w:cs="Times New Roman"/>
                <w:b/>
              </w:rPr>
            </w:pPr>
            <w:r w:rsidRPr="00E44171">
              <w:rPr>
                <w:rFonts w:ascii="Times New Roman" w:hAnsi="Times New Roman" w:cs="Times New Roman"/>
                <w:b/>
                <w:lang w:eastAsia="lv-LV"/>
              </w:rPr>
              <w:t>Miera iela 11, Sigulda</w:t>
            </w:r>
          </w:p>
        </w:tc>
        <w:tc>
          <w:tcPr>
            <w:tcW w:w="1701" w:type="dxa"/>
            <w:shd w:val="clear" w:color="auto" w:fill="auto"/>
            <w:vAlign w:val="bottom"/>
          </w:tcPr>
          <w:p w14:paraId="3BAE1A38" w14:textId="77777777" w:rsidR="00E44171" w:rsidRPr="00E44171" w:rsidRDefault="00E44171" w:rsidP="006964B8">
            <w:pPr>
              <w:snapToGrid w:val="0"/>
              <w:spacing w:after="0" w:line="240" w:lineRule="auto"/>
              <w:rPr>
                <w:rFonts w:ascii="Times New Roman" w:hAnsi="Times New Roman" w:cs="Times New Roman"/>
                <w:b/>
              </w:rPr>
            </w:pPr>
          </w:p>
        </w:tc>
        <w:tc>
          <w:tcPr>
            <w:tcW w:w="1417" w:type="dxa"/>
            <w:shd w:val="clear" w:color="auto" w:fill="auto"/>
            <w:vAlign w:val="bottom"/>
          </w:tcPr>
          <w:p w14:paraId="2130B475" w14:textId="77777777" w:rsidR="00E44171" w:rsidRPr="00E44171" w:rsidRDefault="00E44171" w:rsidP="006964B8">
            <w:pPr>
              <w:snapToGrid w:val="0"/>
              <w:spacing w:after="0" w:line="240" w:lineRule="auto"/>
              <w:rPr>
                <w:rFonts w:ascii="Times New Roman" w:hAnsi="Times New Roman" w:cs="Times New Roman"/>
                <w:b/>
              </w:rPr>
            </w:pPr>
          </w:p>
        </w:tc>
        <w:tc>
          <w:tcPr>
            <w:tcW w:w="2216" w:type="dxa"/>
            <w:shd w:val="clear" w:color="auto" w:fill="auto"/>
          </w:tcPr>
          <w:p w14:paraId="6487A55F" w14:textId="77777777" w:rsidR="00E44171" w:rsidRPr="00E44171" w:rsidRDefault="00E44171" w:rsidP="006964B8">
            <w:pPr>
              <w:snapToGrid w:val="0"/>
              <w:spacing w:after="0" w:line="240" w:lineRule="auto"/>
              <w:rPr>
                <w:rFonts w:ascii="Times New Roman" w:hAnsi="Times New Roman" w:cs="Times New Roman"/>
              </w:rPr>
            </w:pPr>
          </w:p>
        </w:tc>
      </w:tr>
      <w:tr w:rsidR="00B83847" w:rsidRPr="00E44171" w14:paraId="69FA03A7" w14:textId="77777777" w:rsidTr="006964B8">
        <w:tc>
          <w:tcPr>
            <w:tcW w:w="735" w:type="dxa"/>
            <w:shd w:val="clear" w:color="auto" w:fill="auto"/>
          </w:tcPr>
          <w:p w14:paraId="22D023B1" w14:textId="77777777" w:rsidR="00B83847" w:rsidRPr="00E44171" w:rsidRDefault="00B83847" w:rsidP="009A487C">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25F5F0DA" w14:textId="2A1DEBDD" w:rsidR="00B83847" w:rsidRPr="00E44171" w:rsidRDefault="00B83847" w:rsidP="006964B8">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Noliktava</w:t>
            </w:r>
          </w:p>
        </w:tc>
        <w:tc>
          <w:tcPr>
            <w:tcW w:w="1701" w:type="dxa"/>
            <w:shd w:val="clear" w:color="auto" w:fill="auto"/>
          </w:tcPr>
          <w:p w14:paraId="6725B3D5" w14:textId="05A2DC99" w:rsidR="00B83847" w:rsidRPr="00E44171" w:rsidRDefault="00B83847" w:rsidP="006964B8">
            <w:pPr>
              <w:snapToGrid w:val="0"/>
              <w:spacing w:after="0" w:line="240" w:lineRule="auto"/>
              <w:jc w:val="center"/>
              <w:rPr>
                <w:rFonts w:ascii="Times New Roman" w:hAnsi="Times New Roman" w:cs="Times New Roman"/>
                <w:b/>
              </w:rPr>
            </w:pPr>
            <w:r>
              <w:rPr>
                <w:rFonts w:ascii="Times New Roman" w:hAnsi="Times New Roman" w:cs="Times New Roman"/>
                <w:b/>
              </w:rPr>
              <w:t>-</w:t>
            </w:r>
          </w:p>
        </w:tc>
        <w:tc>
          <w:tcPr>
            <w:tcW w:w="1417" w:type="dxa"/>
            <w:shd w:val="clear" w:color="auto" w:fill="auto"/>
          </w:tcPr>
          <w:p w14:paraId="2C70EE03" w14:textId="6931AE5B" w:rsidR="00B83847" w:rsidRPr="00E44171" w:rsidRDefault="00B83847" w:rsidP="006964B8">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0367B7B2" w14:textId="0CF18576" w:rsidR="00B83847" w:rsidRPr="00E44171" w:rsidRDefault="00B83847" w:rsidP="006964B8">
            <w:pPr>
              <w:snapToGrid w:val="0"/>
              <w:spacing w:after="0" w:line="240" w:lineRule="auto"/>
              <w:rPr>
                <w:rFonts w:ascii="Times New Roman" w:hAnsi="Times New Roman" w:cs="Times New Roman"/>
                <w:b/>
                <w:lang w:eastAsia="lv-LV"/>
              </w:rPr>
            </w:pPr>
            <w:proofErr w:type="spellStart"/>
            <w:r>
              <w:rPr>
                <w:rFonts w:ascii="Times New Roman" w:hAnsi="Times New Roman" w:cs="Times New Roman"/>
                <w:b/>
                <w:lang w:eastAsia="lv-LV"/>
              </w:rPr>
              <w:t>O.Kalpaka</w:t>
            </w:r>
            <w:proofErr w:type="spellEnd"/>
            <w:r>
              <w:rPr>
                <w:rFonts w:ascii="Times New Roman" w:hAnsi="Times New Roman" w:cs="Times New Roman"/>
                <w:b/>
                <w:lang w:eastAsia="lv-LV"/>
              </w:rPr>
              <w:t xml:space="preserve"> iela 8a, Sigulda</w:t>
            </w:r>
          </w:p>
        </w:tc>
        <w:tc>
          <w:tcPr>
            <w:tcW w:w="1701" w:type="dxa"/>
            <w:shd w:val="clear" w:color="auto" w:fill="auto"/>
            <w:vAlign w:val="bottom"/>
          </w:tcPr>
          <w:p w14:paraId="3CFEC988" w14:textId="77777777" w:rsidR="00B83847" w:rsidRPr="00E44171" w:rsidRDefault="00B83847" w:rsidP="006964B8">
            <w:pPr>
              <w:snapToGrid w:val="0"/>
              <w:spacing w:after="0" w:line="240" w:lineRule="auto"/>
              <w:rPr>
                <w:rFonts w:ascii="Times New Roman" w:hAnsi="Times New Roman" w:cs="Times New Roman"/>
                <w:b/>
              </w:rPr>
            </w:pPr>
          </w:p>
        </w:tc>
        <w:tc>
          <w:tcPr>
            <w:tcW w:w="1417" w:type="dxa"/>
            <w:shd w:val="clear" w:color="auto" w:fill="auto"/>
            <w:vAlign w:val="bottom"/>
          </w:tcPr>
          <w:p w14:paraId="15864425" w14:textId="77777777" w:rsidR="00B83847" w:rsidRPr="00E44171" w:rsidRDefault="00B83847" w:rsidP="006964B8">
            <w:pPr>
              <w:snapToGrid w:val="0"/>
              <w:spacing w:after="0" w:line="240" w:lineRule="auto"/>
              <w:rPr>
                <w:rFonts w:ascii="Times New Roman" w:hAnsi="Times New Roman" w:cs="Times New Roman"/>
                <w:b/>
              </w:rPr>
            </w:pPr>
          </w:p>
        </w:tc>
        <w:tc>
          <w:tcPr>
            <w:tcW w:w="2216" w:type="dxa"/>
            <w:shd w:val="clear" w:color="auto" w:fill="auto"/>
          </w:tcPr>
          <w:p w14:paraId="5AF0FBD5" w14:textId="77777777" w:rsidR="00B83847" w:rsidRPr="00E44171" w:rsidRDefault="00B83847" w:rsidP="006964B8">
            <w:pPr>
              <w:snapToGrid w:val="0"/>
              <w:spacing w:after="0" w:line="240" w:lineRule="auto"/>
              <w:rPr>
                <w:rFonts w:ascii="Times New Roman" w:hAnsi="Times New Roman" w:cs="Times New Roman"/>
              </w:rPr>
            </w:pPr>
          </w:p>
        </w:tc>
      </w:tr>
      <w:tr w:rsidR="00B83847" w:rsidRPr="00E44171" w14:paraId="5D3E7890" w14:textId="77777777" w:rsidTr="006964B8">
        <w:tc>
          <w:tcPr>
            <w:tcW w:w="735" w:type="dxa"/>
            <w:shd w:val="clear" w:color="auto" w:fill="auto"/>
          </w:tcPr>
          <w:p w14:paraId="1AC3E54B" w14:textId="77777777" w:rsidR="00B83847" w:rsidRPr="00E44171" w:rsidRDefault="00B83847" w:rsidP="00B8384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6840211F" w14:textId="1DECC487"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Soc. dienesta filiāle “Namiņš”</w:t>
            </w:r>
          </w:p>
        </w:tc>
        <w:tc>
          <w:tcPr>
            <w:tcW w:w="1701" w:type="dxa"/>
            <w:shd w:val="clear" w:color="auto" w:fill="auto"/>
          </w:tcPr>
          <w:p w14:paraId="7F4388E9" w14:textId="05F152E2" w:rsidR="00B83847" w:rsidRDefault="00B83847" w:rsidP="00B83847">
            <w:pPr>
              <w:snapToGrid w:val="0"/>
              <w:spacing w:after="0" w:line="240" w:lineRule="auto"/>
              <w:jc w:val="center"/>
              <w:rPr>
                <w:rFonts w:ascii="Times New Roman" w:hAnsi="Times New Roman" w:cs="Times New Roman"/>
                <w:b/>
              </w:rPr>
            </w:pPr>
            <w:r>
              <w:rPr>
                <w:rFonts w:ascii="Times New Roman" w:hAnsi="Times New Roman" w:cs="Times New Roman"/>
                <w:b/>
              </w:rPr>
              <w:t>-</w:t>
            </w:r>
          </w:p>
        </w:tc>
        <w:tc>
          <w:tcPr>
            <w:tcW w:w="1417" w:type="dxa"/>
            <w:shd w:val="clear" w:color="auto" w:fill="auto"/>
          </w:tcPr>
          <w:p w14:paraId="5CE84D00" w14:textId="16055E21"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56DEEAAA" w14:textId="52ED23EB" w:rsidR="00B83847" w:rsidRDefault="00B83847" w:rsidP="00B83847">
            <w:pPr>
              <w:snapToGrid w:val="0"/>
              <w:spacing w:after="0" w:line="240" w:lineRule="auto"/>
              <w:rPr>
                <w:rFonts w:ascii="Times New Roman" w:hAnsi="Times New Roman" w:cs="Times New Roman"/>
                <w:b/>
                <w:lang w:eastAsia="lv-LV"/>
              </w:rPr>
            </w:pPr>
            <w:proofErr w:type="spellStart"/>
            <w:r>
              <w:rPr>
                <w:rFonts w:ascii="Times New Roman" w:hAnsi="Times New Roman" w:cs="Times New Roman"/>
                <w:b/>
                <w:lang w:eastAsia="lv-LV"/>
              </w:rPr>
              <w:t>O.Kalpaka</w:t>
            </w:r>
            <w:proofErr w:type="spellEnd"/>
            <w:r>
              <w:rPr>
                <w:rFonts w:ascii="Times New Roman" w:hAnsi="Times New Roman" w:cs="Times New Roman"/>
                <w:b/>
                <w:lang w:eastAsia="lv-LV"/>
              </w:rPr>
              <w:t xml:space="preserve"> iela 11, Sigulda</w:t>
            </w:r>
          </w:p>
        </w:tc>
        <w:tc>
          <w:tcPr>
            <w:tcW w:w="1701" w:type="dxa"/>
            <w:shd w:val="clear" w:color="auto" w:fill="auto"/>
            <w:vAlign w:val="bottom"/>
          </w:tcPr>
          <w:p w14:paraId="40DD6AA7" w14:textId="77777777" w:rsidR="00B83847" w:rsidRPr="00E44171" w:rsidRDefault="00B83847" w:rsidP="00B83847">
            <w:pPr>
              <w:snapToGrid w:val="0"/>
              <w:spacing w:after="0" w:line="240" w:lineRule="auto"/>
              <w:rPr>
                <w:rFonts w:ascii="Times New Roman" w:hAnsi="Times New Roman" w:cs="Times New Roman"/>
                <w:b/>
              </w:rPr>
            </w:pPr>
          </w:p>
        </w:tc>
        <w:tc>
          <w:tcPr>
            <w:tcW w:w="1417" w:type="dxa"/>
            <w:shd w:val="clear" w:color="auto" w:fill="auto"/>
            <w:vAlign w:val="bottom"/>
          </w:tcPr>
          <w:p w14:paraId="09515BEB" w14:textId="77777777" w:rsidR="00B83847" w:rsidRPr="00E44171" w:rsidRDefault="00B83847" w:rsidP="00B83847">
            <w:pPr>
              <w:snapToGrid w:val="0"/>
              <w:spacing w:after="0" w:line="240" w:lineRule="auto"/>
              <w:rPr>
                <w:rFonts w:ascii="Times New Roman" w:hAnsi="Times New Roman" w:cs="Times New Roman"/>
                <w:b/>
              </w:rPr>
            </w:pPr>
          </w:p>
        </w:tc>
        <w:tc>
          <w:tcPr>
            <w:tcW w:w="2216" w:type="dxa"/>
            <w:shd w:val="clear" w:color="auto" w:fill="auto"/>
          </w:tcPr>
          <w:p w14:paraId="113FF248" w14:textId="77777777" w:rsidR="00B83847" w:rsidRPr="00E44171" w:rsidRDefault="00B83847" w:rsidP="00B83847">
            <w:pPr>
              <w:snapToGrid w:val="0"/>
              <w:spacing w:after="0" w:line="240" w:lineRule="auto"/>
              <w:rPr>
                <w:rFonts w:ascii="Times New Roman" w:hAnsi="Times New Roman" w:cs="Times New Roman"/>
              </w:rPr>
            </w:pPr>
          </w:p>
        </w:tc>
      </w:tr>
      <w:tr w:rsidR="00B83847" w:rsidRPr="00E44171" w14:paraId="3B98FC39" w14:textId="77777777" w:rsidTr="006964B8">
        <w:tc>
          <w:tcPr>
            <w:tcW w:w="735" w:type="dxa"/>
            <w:shd w:val="clear" w:color="auto" w:fill="auto"/>
          </w:tcPr>
          <w:p w14:paraId="44692DCB" w14:textId="77777777" w:rsidR="00B83847" w:rsidRPr="00E44171" w:rsidRDefault="00B83847" w:rsidP="00B8384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120EAD93" w14:textId="69B50CD9"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Traktoru garāžas</w:t>
            </w:r>
          </w:p>
        </w:tc>
        <w:tc>
          <w:tcPr>
            <w:tcW w:w="1701" w:type="dxa"/>
            <w:shd w:val="clear" w:color="auto" w:fill="auto"/>
          </w:tcPr>
          <w:p w14:paraId="5825984C" w14:textId="3CBBD902" w:rsidR="00B83847" w:rsidRDefault="00B83847" w:rsidP="00B83847">
            <w:pPr>
              <w:snapToGrid w:val="0"/>
              <w:spacing w:after="0" w:line="240" w:lineRule="auto"/>
              <w:jc w:val="center"/>
              <w:rPr>
                <w:rFonts w:ascii="Times New Roman" w:hAnsi="Times New Roman" w:cs="Times New Roman"/>
                <w:b/>
              </w:rPr>
            </w:pPr>
            <w:r>
              <w:rPr>
                <w:rFonts w:ascii="Times New Roman" w:hAnsi="Times New Roman" w:cs="Times New Roman"/>
                <w:b/>
              </w:rPr>
              <w:t>-</w:t>
            </w:r>
          </w:p>
        </w:tc>
        <w:tc>
          <w:tcPr>
            <w:tcW w:w="1417" w:type="dxa"/>
            <w:shd w:val="clear" w:color="auto" w:fill="auto"/>
          </w:tcPr>
          <w:p w14:paraId="355088C8" w14:textId="0D80F8A6"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6D9C2D15" w14:textId="2614F2C1" w:rsidR="00B83847" w:rsidRDefault="00B83847" w:rsidP="00B83847">
            <w:pPr>
              <w:snapToGrid w:val="0"/>
              <w:spacing w:after="0" w:line="240" w:lineRule="auto"/>
              <w:rPr>
                <w:rFonts w:ascii="Times New Roman" w:hAnsi="Times New Roman" w:cs="Times New Roman"/>
                <w:b/>
                <w:lang w:eastAsia="lv-LV"/>
              </w:rPr>
            </w:pPr>
            <w:proofErr w:type="spellStart"/>
            <w:r>
              <w:rPr>
                <w:rFonts w:ascii="Times New Roman" w:hAnsi="Times New Roman" w:cs="Times New Roman"/>
                <w:b/>
                <w:lang w:eastAsia="lv-LV"/>
              </w:rPr>
              <w:t>Vējupītes</w:t>
            </w:r>
            <w:proofErr w:type="spellEnd"/>
            <w:r>
              <w:rPr>
                <w:rFonts w:ascii="Times New Roman" w:hAnsi="Times New Roman" w:cs="Times New Roman"/>
                <w:b/>
                <w:lang w:eastAsia="lv-LV"/>
              </w:rPr>
              <w:t xml:space="preserve"> iela 11, Sigulda</w:t>
            </w:r>
          </w:p>
        </w:tc>
        <w:tc>
          <w:tcPr>
            <w:tcW w:w="1701" w:type="dxa"/>
            <w:shd w:val="clear" w:color="auto" w:fill="auto"/>
            <w:vAlign w:val="bottom"/>
          </w:tcPr>
          <w:p w14:paraId="1B7A62F6" w14:textId="77777777" w:rsidR="00B83847" w:rsidRPr="00E44171" w:rsidRDefault="00B83847" w:rsidP="00B83847">
            <w:pPr>
              <w:snapToGrid w:val="0"/>
              <w:spacing w:after="0" w:line="240" w:lineRule="auto"/>
              <w:rPr>
                <w:rFonts w:ascii="Times New Roman" w:hAnsi="Times New Roman" w:cs="Times New Roman"/>
                <w:b/>
              </w:rPr>
            </w:pPr>
          </w:p>
        </w:tc>
        <w:tc>
          <w:tcPr>
            <w:tcW w:w="1417" w:type="dxa"/>
            <w:shd w:val="clear" w:color="auto" w:fill="auto"/>
            <w:vAlign w:val="bottom"/>
          </w:tcPr>
          <w:p w14:paraId="4133333C" w14:textId="77777777" w:rsidR="00B83847" w:rsidRPr="00E44171" w:rsidRDefault="00B83847" w:rsidP="00B83847">
            <w:pPr>
              <w:snapToGrid w:val="0"/>
              <w:spacing w:after="0" w:line="240" w:lineRule="auto"/>
              <w:rPr>
                <w:rFonts w:ascii="Times New Roman" w:hAnsi="Times New Roman" w:cs="Times New Roman"/>
                <w:b/>
              </w:rPr>
            </w:pPr>
          </w:p>
        </w:tc>
        <w:tc>
          <w:tcPr>
            <w:tcW w:w="2216" w:type="dxa"/>
            <w:shd w:val="clear" w:color="auto" w:fill="auto"/>
          </w:tcPr>
          <w:p w14:paraId="644163A7" w14:textId="77777777" w:rsidR="00B83847" w:rsidRPr="00E44171" w:rsidRDefault="00B83847" w:rsidP="00B83847">
            <w:pPr>
              <w:snapToGrid w:val="0"/>
              <w:spacing w:after="0" w:line="240" w:lineRule="auto"/>
              <w:rPr>
                <w:rFonts w:ascii="Times New Roman" w:hAnsi="Times New Roman" w:cs="Times New Roman"/>
              </w:rPr>
            </w:pPr>
          </w:p>
        </w:tc>
      </w:tr>
      <w:tr w:rsidR="00B83847" w:rsidRPr="00E44171" w14:paraId="02E9247C" w14:textId="77777777" w:rsidTr="006964B8">
        <w:tc>
          <w:tcPr>
            <w:tcW w:w="735" w:type="dxa"/>
            <w:shd w:val="clear" w:color="auto" w:fill="auto"/>
          </w:tcPr>
          <w:p w14:paraId="363E7B92" w14:textId="77777777" w:rsidR="00B83847" w:rsidRPr="00E44171" w:rsidRDefault="00B83847" w:rsidP="00B8384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16177113" w14:textId="095F8DC7"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Soc. dienesta Dienas centrs</w:t>
            </w:r>
          </w:p>
        </w:tc>
        <w:tc>
          <w:tcPr>
            <w:tcW w:w="1701" w:type="dxa"/>
            <w:shd w:val="clear" w:color="auto" w:fill="auto"/>
          </w:tcPr>
          <w:p w14:paraId="1C59A1FF" w14:textId="4607660A" w:rsidR="00B83847" w:rsidRDefault="00B83847" w:rsidP="00B83847">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35A8810A" w14:textId="24E26E84"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1C6B2876" w14:textId="010A230D"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Rīgas iela 1, Sigulda</w:t>
            </w:r>
          </w:p>
        </w:tc>
        <w:tc>
          <w:tcPr>
            <w:tcW w:w="1701" w:type="dxa"/>
            <w:shd w:val="clear" w:color="auto" w:fill="auto"/>
            <w:vAlign w:val="bottom"/>
          </w:tcPr>
          <w:p w14:paraId="55FC09D0" w14:textId="77777777" w:rsidR="00B83847" w:rsidRPr="00E44171" w:rsidRDefault="00B83847" w:rsidP="00B83847">
            <w:pPr>
              <w:snapToGrid w:val="0"/>
              <w:spacing w:after="0" w:line="240" w:lineRule="auto"/>
              <w:rPr>
                <w:rFonts w:ascii="Times New Roman" w:hAnsi="Times New Roman" w:cs="Times New Roman"/>
                <w:b/>
              </w:rPr>
            </w:pPr>
          </w:p>
        </w:tc>
        <w:tc>
          <w:tcPr>
            <w:tcW w:w="1417" w:type="dxa"/>
            <w:shd w:val="clear" w:color="auto" w:fill="auto"/>
            <w:vAlign w:val="bottom"/>
          </w:tcPr>
          <w:p w14:paraId="41114D53" w14:textId="77777777" w:rsidR="00B83847" w:rsidRPr="00E44171" w:rsidRDefault="00B83847" w:rsidP="00B83847">
            <w:pPr>
              <w:snapToGrid w:val="0"/>
              <w:spacing w:after="0" w:line="240" w:lineRule="auto"/>
              <w:rPr>
                <w:rFonts w:ascii="Times New Roman" w:hAnsi="Times New Roman" w:cs="Times New Roman"/>
                <w:b/>
              </w:rPr>
            </w:pPr>
          </w:p>
        </w:tc>
        <w:tc>
          <w:tcPr>
            <w:tcW w:w="2216" w:type="dxa"/>
            <w:shd w:val="clear" w:color="auto" w:fill="auto"/>
          </w:tcPr>
          <w:p w14:paraId="4FD03E0C" w14:textId="77777777" w:rsidR="00B83847" w:rsidRPr="00E44171" w:rsidRDefault="00B83847" w:rsidP="00B83847">
            <w:pPr>
              <w:snapToGrid w:val="0"/>
              <w:spacing w:after="0" w:line="240" w:lineRule="auto"/>
              <w:rPr>
                <w:rFonts w:ascii="Times New Roman" w:hAnsi="Times New Roman" w:cs="Times New Roman"/>
              </w:rPr>
            </w:pPr>
          </w:p>
        </w:tc>
      </w:tr>
      <w:tr w:rsidR="00B83847" w:rsidRPr="00E44171" w14:paraId="0F5E935F" w14:textId="77777777" w:rsidTr="006964B8">
        <w:tc>
          <w:tcPr>
            <w:tcW w:w="735" w:type="dxa"/>
            <w:shd w:val="clear" w:color="auto" w:fill="auto"/>
          </w:tcPr>
          <w:p w14:paraId="3F050172" w14:textId="77777777" w:rsidR="00B83847" w:rsidRPr="00E44171" w:rsidRDefault="00B83847" w:rsidP="00B8384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E155146" w14:textId="249BAA22"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Bāriņtiesas telpas</w:t>
            </w:r>
          </w:p>
        </w:tc>
        <w:tc>
          <w:tcPr>
            <w:tcW w:w="1701" w:type="dxa"/>
            <w:shd w:val="clear" w:color="auto" w:fill="auto"/>
          </w:tcPr>
          <w:p w14:paraId="52DBC29F" w14:textId="7FEAD622" w:rsidR="00B83847" w:rsidRPr="00E44171" w:rsidRDefault="00B83847" w:rsidP="00B83847">
            <w:pPr>
              <w:snapToGrid w:val="0"/>
              <w:spacing w:after="0" w:line="240" w:lineRule="auto"/>
              <w:jc w:val="center"/>
              <w:rPr>
                <w:rFonts w:ascii="Times New Roman" w:hAnsi="Times New Roman" w:cs="Times New Roman"/>
                <w:b/>
              </w:rPr>
            </w:pPr>
            <w:r>
              <w:rPr>
                <w:rFonts w:ascii="Times New Roman" w:hAnsi="Times New Roman" w:cs="Times New Roman"/>
                <w:b/>
              </w:rPr>
              <w:t>-</w:t>
            </w:r>
          </w:p>
        </w:tc>
        <w:tc>
          <w:tcPr>
            <w:tcW w:w="1417" w:type="dxa"/>
            <w:shd w:val="clear" w:color="auto" w:fill="auto"/>
          </w:tcPr>
          <w:p w14:paraId="53C61F95" w14:textId="6F25D92C"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72B67E74" w14:textId="3B5AD0DB"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Raiņa iela 3, Sigulda</w:t>
            </w:r>
          </w:p>
        </w:tc>
        <w:tc>
          <w:tcPr>
            <w:tcW w:w="1701" w:type="dxa"/>
            <w:shd w:val="clear" w:color="auto" w:fill="auto"/>
            <w:vAlign w:val="bottom"/>
          </w:tcPr>
          <w:p w14:paraId="5E1E147C" w14:textId="77777777" w:rsidR="00B83847" w:rsidRPr="00E44171" w:rsidRDefault="00B83847" w:rsidP="00B83847">
            <w:pPr>
              <w:snapToGrid w:val="0"/>
              <w:spacing w:after="0" w:line="240" w:lineRule="auto"/>
              <w:rPr>
                <w:rFonts w:ascii="Times New Roman" w:hAnsi="Times New Roman" w:cs="Times New Roman"/>
                <w:b/>
              </w:rPr>
            </w:pPr>
          </w:p>
        </w:tc>
        <w:tc>
          <w:tcPr>
            <w:tcW w:w="1417" w:type="dxa"/>
            <w:shd w:val="clear" w:color="auto" w:fill="auto"/>
            <w:vAlign w:val="bottom"/>
          </w:tcPr>
          <w:p w14:paraId="4304CC10" w14:textId="77777777" w:rsidR="00B83847" w:rsidRPr="00E44171" w:rsidRDefault="00B83847" w:rsidP="00B83847">
            <w:pPr>
              <w:snapToGrid w:val="0"/>
              <w:spacing w:after="0" w:line="240" w:lineRule="auto"/>
              <w:rPr>
                <w:rFonts w:ascii="Times New Roman" w:hAnsi="Times New Roman" w:cs="Times New Roman"/>
                <w:b/>
              </w:rPr>
            </w:pPr>
          </w:p>
        </w:tc>
        <w:tc>
          <w:tcPr>
            <w:tcW w:w="2216" w:type="dxa"/>
            <w:shd w:val="clear" w:color="auto" w:fill="auto"/>
          </w:tcPr>
          <w:p w14:paraId="2A1554AF" w14:textId="77777777" w:rsidR="00B83847" w:rsidRPr="00E44171" w:rsidRDefault="00B83847" w:rsidP="00B83847">
            <w:pPr>
              <w:snapToGrid w:val="0"/>
              <w:spacing w:after="0" w:line="240" w:lineRule="auto"/>
              <w:rPr>
                <w:rFonts w:ascii="Times New Roman" w:hAnsi="Times New Roman" w:cs="Times New Roman"/>
              </w:rPr>
            </w:pPr>
          </w:p>
        </w:tc>
      </w:tr>
      <w:tr w:rsidR="00B83847" w:rsidRPr="00E44171" w14:paraId="07A6B7C1" w14:textId="77777777" w:rsidTr="006964B8">
        <w:tc>
          <w:tcPr>
            <w:tcW w:w="735" w:type="dxa"/>
            <w:shd w:val="clear" w:color="auto" w:fill="auto"/>
          </w:tcPr>
          <w:p w14:paraId="411DE22F" w14:textId="77777777" w:rsidR="00B83847" w:rsidRPr="00E44171" w:rsidRDefault="00B83847" w:rsidP="00B8384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327AF9F8" w14:textId="0A0C90BD"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Noliktavu ēka</w:t>
            </w:r>
          </w:p>
        </w:tc>
        <w:tc>
          <w:tcPr>
            <w:tcW w:w="1701" w:type="dxa"/>
            <w:shd w:val="clear" w:color="auto" w:fill="auto"/>
          </w:tcPr>
          <w:p w14:paraId="32D47137" w14:textId="5ACCBAEC" w:rsidR="00B83847" w:rsidRDefault="00B83847" w:rsidP="00B83847">
            <w:pPr>
              <w:snapToGrid w:val="0"/>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1417" w:type="dxa"/>
            <w:shd w:val="clear" w:color="auto" w:fill="auto"/>
          </w:tcPr>
          <w:p w14:paraId="1B0827D2" w14:textId="7B2BD4F6"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22EC58CA" w14:textId="313C3107" w:rsidR="00B83847" w:rsidRDefault="00B83847" w:rsidP="00B83847">
            <w:pPr>
              <w:snapToGrid w:val="0"/>
              <w:spacing w:after="0" w:line="240" w:lineRule="auto"/>
              <w:rPr>
                <w:rFonts w:ascii="Times New Roman" w:hAnsi="Times New Roman" w:cs="Times New Roman"/>
                <w:b/>
                <w:lang w:eastAsia="lv-LV"/>
              </w:rPr>
            </w:pPr>
            <w:proofErr w:type="spellStart"/>
            <w:r>
              <w:rPr>
                <w:rFonts w:ascii="Times New Roman" w:hAnsi="Times New Roman" w:cs="Times New Roman"/>
                <w:b/>
                <w:lang w:eastAsia="lv-LV"/>
              </w:rPr>
              <w:t>Kalnabeites</w:t>
            </w:r>
            <w:proofErr w:type="spellEnd"/>
            <w:r>
              <w:rPr>
                <w:rFonts w:ascii="Times New Roman" w:hAnsi="Times New Roman" w:cs="Times New Roman"/>
                <w:b/>
                <w:lang w:eastAsia="lv-LV"/>
              </w:rPr>
              <w:t xml:space="preserve"> 11, Siguldas pag.</w:t>
            </w:r>
          </w:p>
        </w:tc>
        <w:tc>
          <w:tcPr>
            <w:tcW w:w="1701" w:type="dxa"/>
            <w:shd w:val="clear" w:color="auto" w:fill="auto"/>
            <w:vAlign w:val="bottom"/>
          </w:tcPr>
          <w:p w14:paraId="60170B62" w14:textId="77777777" w:rsidR="00B83847" w:rsidRPr="00E44171" w:rsidRDefault="00B83847" w:rsidP="00B83847">
            <w:pPr>
              <w:snapToGrid w:val="0"/>
              <w:spacing w:after="0" w:line="240" w:lineRule="auto"/>
              <w:rPr>
                <w:rFonts w:ascii="Times New Roman" w:hAnsi="Times New Roman" w:cs="Times New Roman"/>
                <w:b/>
              </w:rPr>
            </w:pPr>
          </w:p>
        </w:tc>
        <w:tc>
          <w:tcPr>
            <w:tcW w:w="1417" w:type="dxa"/>
            <w:shd w:val="clear" w:color="auto" w:fill="auto"/>
            <w:vAlign w:val="bottom"/>
          </w:tcPr>
          <w:p w14:paraId="6F1C8BCF" w14:textId="77777777" w:rsidR="00B83847" w:rsidRPr="00E44171" w:rsidRDefault="00B83847" w:rsidP="00B83847">
            <w:pPr>
              <w:snapToGrid w:val="0"/>
              <w:spacing w:after="0" w:line="240" w:lineRule="auto"/>
              <w:rPr>
                <w:rFonts w:ascii="Times New Roman" w:hAnsi="Times New Roman" w:cs="Times New Roman"/>
                <w:b/>
              </w:rPr>
            </w:pPr>
          </w:p>
        </w:tc>
        <w:tc>
          <w:tcPr>
            <w:tcW w:w="2216" w:type="dxa"/>
            <w:shd w:val="clear" w:color="auto" w:fill="auto"/>
          </w:tcPr>
          <w:p w14:paraId="352C82E7" w14:textId="77777777" w:rsidR="00B83847" w:rsidRPr="00E44171" w:rsidRDefault="00B83847" w:rsidP="00B83847">
            <w:pPr>
              <w:snapToGrid w:val="0"/>
              <w:spacing w:after="0" w:line="240" w:lineRule="auto"/>
              <w:rPr>
                <w:rFonts w:ascii="Times New Roman" w:hAnsi="Times New Roman" w:cs="Times New Roman"/>
              </w:rPr>
            </w:pPr>
          </w:p>
        </w:tc>
      </w:tr>
      <w:tr w:rsidR="00B83847" w:rsidRPr="00E44171" w14:paraId="1A9F1D24" w14:textId="77777777" w:rsidTr="006964B8">
        <w:tc>
          <w:tcPr>
            <w:tcW w:w="735" w:type="dxa"/>
            <w:shd w:val="clear" w:color="auto" w:fill="auto"/>
          </w:tcPr>
          <w:p w14:paraId="35E81B95" w14:textId="77777777" w:rsidR="00B83847" w:rsidRPr="00E44171" w:rsidRDefault="00B83847" w:rsidP="00B8384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2477055D" w14:textId="5346E1DF"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Pašvaldības ēka</w:t>
            </w:r>
          </w:p>
        </w:tc>
        <w:tc>
          <w:tcPr>
            <w:tcW w:w="1701" w:type="dxa"/>
            <w:shd w:val="clear" w:color="auto" w:fill="auto"/>
          </w:tcPr>
          <w:p w14:paraId="05157949" w14:textId="196C0B1D" w:rsidR="00B83847" w:rsidRPr="00E44171" w:rsidRDefault="00B83847" w:rsidP="00B83847">
            <w:pPr>
              <w:snapToGrid w:val="0"/>
              <w:spacing w:after="0" w:line="240" w:lineRule="auto"/>
              <w:jc w:val="center"/>
              <w:rPr>
                <w:rFonts w:ascii="Times New Roman" w:hAnsi="Times New Roman" w:cs="Times New Roman"/>
                <w:b/>
              </w:rPr>
            </w:pPr>
            <w:r>
              <w:rPr>
                <w:rFonts w:ascii="Times New Roman" w:hAnsi="Times New Roman" w:cs="Times New Roman"/>
                <w:b/>
              </w:rPr>
              <w:t>-</w:t>
            </w:r>
          </w:p>
        </w:tc>
        <w:tc>
          <w:tcPr>
            <w:tcW w:w="1417" w:type="dxa"/>
            <w:shd w:val="clear" w:color="auto" w:fill="auto"/>
          </w:tcPr>
          <w:p w14:paraId="23DA9759" w14:textId="60F3278F" w:rsidR="00B83847" w:rsidRPr="00E44171" w:rsidRDefault="00B83847" w:rsidP="00B8384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13ED0328" w14:textId="0CB56D20" w:rsidR="00B83847" w:rsidRDefault="00B83847" w:rsidP="00B8384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Pils iela 16B, Sigulda</w:t>
            </w:r>
          </w:p>
        </w:tc>
        <w:tc>
          <w:tcPr>
            <w:tcW w:w="1701" w:type="dxa"/>
            <w:shd w:val="clear" w:color="auto" w:fill="auto"/>
            <w:vAlign w:val="bottom"/>
          </w:tcPr>
          <w:p w14:paraId="069ED67F" w14:textId="77777777" w:rsidR="00B83847" w:rsidRPr="00E44171" w:rsidRDefault="00B83847" w:rsidP="00B83847">
            <w:pPr>
              <w:snapToGrid w:val="0"/>
              <w:spacing w:after="0" w:line="240" w:lineRule="auto"/>
              <w:rPr>
                <w:rFonts w:ascii="Times New Roman" w:hAnsi="Times New Roman" w:cs="Times New Roman"/>
                <w:b/>
              </w:rPr>
            </w:pPr>
          </w:p>
        </w:tc>
        <w:tc>
          <w:tcPr>
            <w:tcW w:w="1417" w:type="dxa"/>
            <w:shd w:val="clear" w:color="auto" w:fill="auto"/>
            <w:vAlign w:val="bottom"/>
          </w:tcPr>
          <w:p w14:paraId="16978C1F" w14:textId="77777777" w:rsidR="00B83847" w:rsidRPr="00E44171" w:rsidRDefault="00B83847" w:rsidP="00B83847">
            <w:pPr>
              <w:snapToGrid w:val="0"/>
              <w:spacing w:after="0" w:line="240" w:lineRule="auto"/>
              <w:rPr>
                <w:rFonts w:ascii="Times New Roman" w:hAnsi="Times New Roman" w:cs="Times New Roman"/>
                <w:b/>
              </w:rPr>
            </w:pPr>
          </w:p>
        </w:tc>
        <w:tc>
          <w:tcPr>
            <w:tcW w:w="2216" w:type="dxa"/>
            <w:shd w:val="clear" w:color="auto" w:fill="auto"/>
          </w:tcPr>
          <w:p w14:paraId="4EE74DC3" w14:textId="77777777" w:rsidR="00B83847" w:rsidRPr="00E44171" w:rsidRDefault="00B83847" w:rsidP="00B83847">
            <w:pPr>
              <w:snapToGrid w:val="0"/>
              <w:spacing w:after="0" w:line="240" w:lineRule="auto"/>
              <w:rPr>
                <w:rFonts w:ascii="Times New Roman" w:hAnsi="Times New Roman" w:cs="Times New Roman"/>
              </w:rPr>
            </w:pPr>
          </w:p>
        </w:tc>
      </w:tr>
      <w:tr w:rsidR="00827827" w:rsidRPr="00E44171" w14:paraId="3779F91E" w14:textId="77777777" w:rsidTr="006964B8">
        <w:tc>
          <w:tcPr>
            <w:tcW w:w="735" w:type="dxa"/>
            <w:shd w:val="clear" w:color="auto" w:fill="auto"/>
          </w:tcPr>
          <w:p w14:paraId="754B6FB1" w14:textId="77777777" w:rsidR="00827827" w:rsidRPr="00E44171" w:rsidRDefault="00827827" w:rsidP="0082782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6A08C785" w14:textId="5747F3F8" w:rsidR="00827827" w:rsidRDefault="00827827" w:rsidP="0082782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Kultūras centra telpas</w:t>
            </w:r>
          </w:p>
        </w:tc>
        <w:tc>
          <w:tcPr>
            <w:tcW w:w="1701" w:type="dxa"/>
            <w:shd w:val="clear" w:color="auto" w:fill="auto"/>
          </w:tcPr>
          <w:p w14:paraId="6DDB1AA5" w14:textId="4DB07E5A" w:rsidR="00827827" w:rsidRDefault="00827827" w:rsidP="00827827">
            <w:pPr>
              <w:snapToGrid w:val="0"/>
              <w:spacing w:after="0" w:line="240" w:lineRule="auto"/>
              <w:jc w:val="center"/>
              <w:rPr>
                <w:rFonts w:ascii="Times New Roman" w:hAnsi="Times New Roman" w:cs="Times New Roman"/>
                <w:b/>
              </w:rPr>
            </w:pPr>
            <w:r>
              <w:rPr>
                <w:rFonts w:ascii="Times New Roman" w:hAnsi="Times New Roman" w:cs="Times New Roman"/>
                <w:b/>
              </w:rPr>
              <w:t>-</w:t>
            </w:r>
          </w:p>
        </w:tc>
        <w:tc>
          <w:tcPr>
            <w:tcW w:w="1417" w:type="dxa"/>
            <w:shd w:val="clear" w:color="auto" w:fill="auto"/>
          </w:tcPr>
          <w:p w14:paraId="099A2A46" w14:textId="06EC27ED" w:rsidR="00827827" w:rsidRPr="00E44171" w:rsidRDefault="00827827" w:rsidP="0082782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7A547C7E" w14:textId="29626D14" w:rsidR="00827827" w:rsidRDefault="00827827" w:rsidP="0082782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Raiņa iela 3, Sigulda</w:t>
            </w:r>
          </w:p>
        </w:tc>
        <w:tc>
          <w:tcPr>
            <w:tcW w:w="1701" w:type="dxa"/>
            <w:shd w:val="clear" w:color="auto" w:fill="auto"/>
            <w:vAlign w:val="bottom"/>
          </w:tcPr>
          <w:p w14:paraId="1638EF67" w14:textId="77777777" w:rsidR="00827827" w:rsidRPr="00E44171" w:rsidRDefault="00827827" w:rsidP="00827827">
            <w:pPr>
              <w:snapToGrid w:val="0"/>
              <w:spacing w:after="0" w:line="240" w:lineRule="auto"/>
              <w:rPr>
                <w:rFonts w:ascii="Times New Roman" w:hAnsi="Times New Roman" w:cs="Times New Roman"/>
                <w:b/>
              </w:rPr>
            </w:pPr>
          </w:p>
        </w:tc>
        <w:tc>
          <w:tcPr>
            <w:tcW w:w="1417" w:type="dxa"/>
            <w:shd w:val="clear" w:color="auto" w:fill="auto"/>
            <w:vAlign w:val="bottom"/>
          </w:tcPr>
          <w:p w14:paraId="2144FF30" w14:textId="77777777" w:rsidR="00827827" w:rsidRPr="00E44171" w:rsidRDefault="00827827" w:rsidP="00827827">
            <w:pPr>
              <w:snapToGrid w:val="0"/>
              <w:spacing w:after="0" w:line="240" w:lineRule="auto"/>
              <w:rPr>
                <w:rFonts w:ascii="Times New Roman" w:hAnsi="Times New Roman" w:cs="Times New Roman"/>
                <w:b/>
              </w:rPr>
            </w:pPr>
          </w:p>
        </w:tc>
        <w:tc>
          <w:tcPr>
            <w:tcW w:w="2216" w:type="dxa"/>
            <w:shd w:val="clear" w:color="auto" w:fill="auto"/>
          </w:tcPr>
          <w:p w14:paraId="6EFE93D3" w14:textId="77777777" w:rsidR="00827827" w:rsidRPr="00E44171" w:rsidRDefault="00827827" w:rsidP="00827827">
            <w:pPr>
              <w:snapToGrid w:val="0"/>
              <w:spacing w:after="0" w:line="240" w:lineRule="auto"/>
              <w:rPr>
                <w:rFonts w:ascii="Times New Roman" w:hAnsi="Times New Roman" w:cs="Times New Roman"/>
              </w:rPr>
            </w:pPr>
          </w:p>
        </w:tc>
      </w:tr>
      <w:tr w:rsidR="00827827" w:rsidRPr="00E44171" w14:paraId="224F5965" w14:textId="77777777" w:rsidTr="006964B8">
        <w:tc>
          <w:tcPr>
            <w:tcW w:w="735" w:type="dxa"/>
            <w:shd w:val="clear" w:color="auto" w:fill="auto"/>
          </w:tcPr>
          <w:p w14:paraId="78E69B85" w14:textId="77777777" w:rsidR="00827827" w:rsidRPr="00E44171" w:rsidRDefault="00827827" w:rsidP="00827827">
            <w:pPr>
              <w:numPr>
                <w:ilvl w:val="0"/>
                <w:numId w:val="15"/>
              </w:numPr>
              <w:suppressAutoHyphens/>
              <w:snapToGrid w:val="0"/>
              <w:spacing w:after="0" w:line="240" w:lineRule="auto"/>
              <w:jc w:val="center"/>
              <w:rPr>
                <w:rFonts w:ascii="Times New Roman" w:hAnsi="Times New Roman" w:cs="Times New Roman"/>
                <w:b/>
              </w:rPr>
            </w:pPr>
          </w:p>
        </w:tc>
        <w:tc>
          <w:tcPr>
            <w:tcW w:w="2526" w:type="dxa"/>
            <w:shd w:val="clear" w:color="auto" w:fill="auto"/>
          </w:tcPr>
          <w:p w14:paraId="41E93AAC" w14:textId="24E79F3B" w:rsidR="00827827" w:rsidRPr="005401B0" w:rsidRDefault="005401B0" w:rsidP="00827827">
            <w:pPr>
              <w:snapToGrid w:val="0"/>
              <w:spacing w:after="0" w:line="240" w:lineRule="auto"/>
              <w:rPr>
                <w:rFonts w:ascii="Times New Roman" w:hAnsi="Times New Roman" w:cs="Times New Roman"/>
                <w:b/>
                <w:lang w:eastAsia="lv-LV"/>
              </w:rPr>
            </w:pPr>
            <w:r w:rsidRPr="005401B0">
              <w:rPr>
                <w:rFonts w:ascii="Times New Roman" w:hAnsi="Times New Roman" w:cs="Times New Roman"/>
                <w:b/>
                <w:lang w:eastAsia="lv-LV"/>
              </w:rPr>
              <w:t>PMLP</w:t>
            </w:r>
            <w:r w:rsidR="00827827" w:rsidRPr="005401B0">
              <w:rPr>
                <w:rFonts w:ascii="Times New Roman" w:hAnsi="Times New Roman" w:cs="Times New Roman"/>
                <w:b/>
                <w:lang w:eastAsia="lv-LV"/>
              </w:rPr>
              <w:t xml:space="preserve"> telpas</w:t>
            </w:r>
          </w:p>
        </w:tc>
        <w:tc>
          <w:tcPr>
            <w:tcW w:w="1701" w:type="dxa"/>
            <w:shd w:val="clear" w:color="auto" w:fill="auto"/>
          </w:tcPr>
          <w:p w14:paraId="2B7CADFB" w14:textId="6694D3BB" w:rsidR="00827827" w:rsidRDefault="00827827" w:rsidP="00827827">
            <w:pPr>
              <w:snapToGrid w:val="0"/>
              <w:spacing w:after="0" w:line="240" w:lineRule="auto"/>
              <w:jc w:val="center"/>
              <w:rPr>
                <w:rFonts w:ascii="Times New Roman" w:hAnsi="Times New Roman" w:cs="Times New Roman"/>
                <w:b/>
              </w:rPr>
            </w:pPr>
            <w:r>
              <w:rPr>
                <w:rFonts w:ascii="Times New Roman" w:hAnsi="Times New Roman" w:cs="Times New Roman"/>
                <w:b/>
              </w:rPr>
              <w:t>-</w:t>
            </w:r>
          </w:p>
        </w:tc>
        <w:tc>
          <w:tcPr>
            <w:tcW w:w="1417" w:type="dxa"/>
            <w:shd w:val="clear" w:color="auto" w:fill="auto"/>
          </w:tcPr>
          <w:p w14:paraId="692B3353" w14:textId="768B92C2" w:rsidR="00827827" w:rsidRPr="00E44171" w:rsidRDefault="00827827" w:rsidP="00827827">
            <w:pPr>
              <w:spacing w:after="0" w:line="240" w:lineRule="auto"/>
              <w:jc w:val="center"/>
              <w:rPr>
                <w:rFonts w:ascii="Times New Roman" w:hAnsi="Times New Roman" w:cs="Times New Roman"/>
                <w:b/>
              </w:rPr>
            </w:pPr>
            <w:r w:rsidRPr="00E44171">
              <w:rPr>
                <w:rFonts w:ascii="Times New Roman" w:hAnsi="Times New Roman" w:cs="Times New Roman"/>
                <w:b/>
              </w:rPr>
              <w:t>+</w:t>
            </w:r>
          </w:p>
        </w:tc>
        <w:tc>
          <w:tcPr>
            <w:tcW w:w="3119" w:type="dxa"/>
            <w:shd w:val="clear" w:color="auto" w:fill="auto"/>
          </w:tcPr>
          <w:p w14:paraId="395CD962" w14:textId="0598D27B" w:rsidR="00827827" w:rsidRDefault="00827827" w:rsidP="00827827">
            <w:pPr>
              <w:snapToGrid w:val="0"/>
              <w:spacing w:after="0" w:line="240" w:lineRule="auto"/>
              <w:rPr>
                <w:rFonts w:ascii="Times New Roman" w:hAnsi="Times New Roman" w:cs="Times New Roman"/>
                <w:b/>
                <w:lang w:eastAsia="lv-LV"/>
              </w:rPr>
            </w:pPr>
            <w:r>
              <w:rPr>
                <w:rFonts w:ascii="Times New Roman" w:hAnsi="Times New Roman" w:cs="Times New Roman"/>
                <w:b/>
                <w:lang w:eastAsia="lv-LV"/>
              </w:rPr>
              <w:t>Raiņa iela 3, Sigulda</w:t>
            </w:r>
          </w:p>
        </w:tc>
        <w:tc>
          <w:tcPr>
            <w:tcW w:w="1701" w:type="dxa"/>
            <w:shd w:val="clear" w:color="auto" w:fill="auto"/>
            <w:vAlign w:val="bottom"/>
          </w:tcPr>
          <w:p w14:paraId="3A0C6376" w14:textId="77777777" w:rsidR="00827827" w:rsidRPr="00E44171" w:rsidRDefault="00827827" w:rsidP="00827827">
            <w:pPr>
              <w:snapToGrid w:val="0"/>
              <w:spacing w:after="0" w:line="240" w:lineRule="auto"/>
              <w:rPr>
                <w:rFonts w:ascii="Times New Roman" w:hAnsi="Times New Roman" w:cs="Times New Roman"/>
                <w:b/>
              </w:rPr>
            </w:pPr>
          </w:p>
        </w:tc>
        <w:tc>
          <w:tcPr>
            <w:tcW w:w="1417" w:type="dxa"/>
            <w:shd w:val="clear" w:color="auto" w:fill="auto"/>
            <w:vAlign w:val="bottom"/>
          </w:tcPr>
          <w:p w14:paraId="08507E10" w14:textId="77777777" w:rsidR="00827827" w:rsidRPr="00E44171" w:rsidRDefault="00827827" w:rsidP="00827827">
            <w:pPr>
              <w:snapToGrid w:val="0"/>
              <w:spacing w:after="0" w:line="240" w:lineRule="auto"/>
              <w:rPr>
                <w:rFonts w:ascii="Times New Roman" w:hAnsi="Times New Roman" w:cs="Times New Roman"/>
                <w:b/>
              </w:rPr>
            </w:pPr>
          </w:p>
        </w:tc>
        <w:tc>
          <w:tcPr>
            <w:tcW w:w="2216" w:type="dxa"/>
            <w:shd w:val="clear" w:color="auto" w:fill="auto"/>
          </w:tcPr>
          <w:p w14:paraId="1300D746" w14:textId="77777777" w:rsidR="00827827" w:rsidRPr="00E44171" w:rsidRDefault="00827827" w:rsidP="00827827">
            <w:pPr>
              <w:snapToGrid w:val="0"/>
              <w:spacing w:after="0" w:line="240" w:lineRule="auto"/>
              <w:rPr>
                <w:rFonts w:ascii="Times New Roman" w:hAnsi="Times New Roman" w:cs="Times New Roman"/>
              </w:rPr>
            </w:pPr>
          </w:p>
        </w:tc>
      </w:tr>
      <w:tr w:rsidR="00827827" w:rsidRPr="00E44171" w14:paraId="7ACBC278" w14:textId="77777777" w:rsidTr="006964B8">
        <w:tc>
          <w:tcPr>
            <w:tcW w:w="9498" w:type="dxa"/>
            <w:gridSpan w:val="5"/>
            <w:shd w:val="clear" w:color="auto" w:fill="auto"/>
            <w:vAlign w:val="center"/>
          </w:tcPr>
          <w:p w14:paraId="6E4AA2E0" w14:textId="77777777" w:rsidR="00827827" w:rsidRPr="006964B8" w:rsidRDefault="00827827" w:rsidP="00827827">
            <w:pPr>
              <w:spacing w:after="0" w:line="240" w:lineRule="auto"/>
              <w:jc w:val="right"/>
              <w:rPr>
                <w:rFonts w:ascii="Times New Roman" w:hAnsi="Times New Roman" w:cs="Times New Roman"/>
                <w:b/>
              </w:rPr>
            </w:pPr>
            <w:r w:rsidRPr="006964B8">
              <w:rPr>
                <w:rFonts w:ascii="Times New Roman" w:hAnsi="Times New Roman" w:cs="Times New Roman"/>
                <w:b/>
                <w:lang w:eastAsia="lv-LV"/>
              </w:rPr>
              <w:t>KOPĀ:</w:t>
            </w:r>
          </w:p>
        </w:tc>
        <w:tc>
          <w:tcPr>
            <w:tcW w:w="1701" w:type="dxa"/>
            <w:shd w:val="clear" w:color="auto" w:fill="auto"/>
            <w:vAlign w:val="center"/>
          </w:tcPr>
          <w:p w14:paraId="40576476" w14:textId="77777777" w:rsidR="00827827" w:rsidRPr="00E44171" w:rsidRDefault="00827827" w:rsidP="00827827">
            <w:pPr>
              <w:snapToGrid w:val="0"/>
              <w:spacing w:after="0" w:line="240" w:lineRule="auto"/>
              <w:jc w:val="center"/>
              <w:rPr>
                <w:rFonts w:ascii="Times New Roman" w:hAnsi="Times New Roman" w:cs="Times New Roman"/>
                <w:b/>
              </w:rPr>
            </w:pPr>
          </w:p>
        </w:tc>
        <w:tc>
          <w:tcPr>
            <w:tcW w:w="1417" w:type="dxa"/>
            <w:shd w:val="clear" w:color="auto" w:fill="auto"/>
            <w:vAlign w:val="center"/>
          </w:tcPr>
          <w:p w14:paraId="73B5CAB8" w14:textId="77777777" w:rsidR="00827827" w:rsidRPr="00E44171" w:rsidRDefault="00827827" w:rsidP="00827827">
            <w:pPr>
              <w:snapToGrid w:val="0"/>
              <w:spacing w:after="0" w:line="240" w:lineRule="auto"/>
              <w:jc w:val="center"/>
              <w:rPr>
                <w:rFonts w:ascii="Times New Roman" w:hAnsi="Times New Roman" w:cs="Times New Roman"/>
                <w:b/>
              </w:rPr>
            </w:pPr>
          </w:p>
        </w:tc>
        <w:tc>
          <w:tcPr>
            <w:tcW w:w="2216" w:type="dxa"/>
            <w:shd w:val="clear" w:color="auto" w:fill="auto"/>
            <w:vAlign w:val="center"/>
          </w:tcPr>
          <w:p w14:paraId="202EFC77" w14:textId="77777777" w:rsidR="00827827" w:rsidRPr="00E44171" w:rsidRDefault="00827827" w:rsidP="00827827">
            <w:pPr>
              <w:snapToGrid w:val="0"/>
              <w:spacing w:after="0" w:line="240" w:lineRule="auto"/>
              <w:jc w:val="center"/>
              <w:rPr>
                <w:rFonts w:ascii="Times New Roman" w:hAnsi="Times New Roman" w:cs="Times New Roman"/>
              </w:rPr>
            </w:pPr>
          </w:p>
          <w:p w14:paraId="4598323A" w14:textId="77777777" w:rsidR="00827827" w:rsidRPr="00E44171" w:rsidRDefault="00827827" w:rsidP="00827827">
            <w:pPr>
              <w:spacing w:after="0" w:line="240" w:lineRule="auto"/>
              <w:jc w:val="center"/>
              <w:rPr>
                <w:rFonts w:ascii="Times New Roman" w:hAnsi="Times New Roman" w:cs="Times New Roman"/>
              </w:rPr>
            </w:pPr>
          </w:p>
        </w:tc>
      </w:tr>
    </w:tbl>
    <w:p w14:paraId="75F068E8" w14:textId="77777777" w:rsidR="00E44171" w:rsidRPr="00E44171" w:rsidRDefault="00E44171" w:rsidP="00E44171">
      <w:pPr>
        <w:ind w:left="454"/>
        <w:jc w:val="both"/>
        <w:rPr>
          <w:rFonts w:ascii="Times New Roman" w:hAnsi="Times New Roman" w:cs="Times New Roman"/>
          <w:b/>
        </w:rPr>
      </w:pPr>
    </w:p>
    <w:p w14:paraId="5E0E4F78" w14:textId="2230EB53" w:rsidR="00E44171" w:rsidRDefault="006026A8" w:rsidP="009A487C">
      <w:pPr>
        <w:numPr>
          <w:ilvl w:val="1"/>
          <w:numId w:val="16"/>
        </w:numPr>
        <w:spacing w:after="0" w:line="240" w:lineRule="auto"/>
        <w:jc w:val="both"/>
        <w:rPr>
          <w:rFonts w:ascii="Times New Roman" w:hAnsi="Times New Roman" w:cs="Times New Roman"/>
          <w:b/>
        </w:rPr>
      </w:pPr>
      <w:r>
        <w:rPr>
          <w:rFonts w:ascii="Times New Roman" w:hAnsi="Times New Roman" w:cs="Times New Roman"/>
          <w:b/>
        </w:rPr>
        <w:t>Mūsu piedāvājuma kopējā summ</w:t>
      </w:r>
      <w:r w:rsidR="00E44171" w:rsidRPr="00E44171">
        <w:rPr>
          <w:rFonts w:ascii="Times New Roman" w:hAnsi="Times New Roman" w:cs="Times New Roman"/>
          <w:b/>
        </w:rPr>
        <w:t xml:space="preserve">a visā iepirkuma līguma darbības laikā ir: </w:t>
      </w:r>
    </w:p>
    <w:p w14:paraId="0AFFB397" w14:textId="5FE6C335" w:rsidR="00AE0B51" w:rsidRPr="00AE0B51" w:rsidRDefault="00525279" w:rsidP="00AE0B51">
      <w:pPr>
        <w:spacing w:after="0" w:line="240" w:lineRule="auto"/>
        <w:ind w:left="454"/>
        <w:jc w:val="right"/>
        <w:rPr>
          <w:rFonts w:ascii="Times New Roman" w:hAnsi="Times New Roman" w:cs="Times New Roman"/>
          <w:i/>
        </w:rPr>
      </w:pPr>
      <w:r>
        <w:rPr>
          <w:rFonts w:ascii="Times New Roman" w:hAnsi="Times New Roman" w:cs="Times New Roman"/>
          <w:i/>
        </w:rPr>
        <w:t>2</w:t>
      </w:r>
      <w:r w:rsidR="00AE0B51">
        <w:rPr>
          <w:rFonts w:ascii="Times New Roman" w:hAnsi="Times New Roman" w:cs="Times New Roman"/>
          <w:i/>
        </w:rPr>
        <w:t>.tabula</w:t>
      </w:r>
    </w:p>
    <w:tbl>
      <w:tblPr>
        <w:tblW w:w="0" w:type="auto"/>
        <w:jc w:val="center"/>
        <w:tblLayout w:type="fixed"/>
        <w:tblLook w:val="0000" w:firstRow="0" w:lastRow="0" w:firstColumn="0" w:lastColumn="0" w:noHBand="0" w:noVBand="0"/>
      </w:tblPr>
      <w:tblGrid>
        <w:gridCol w:w="5921"/>
        <w:gridCol w:w="2409"/>
        <w:gridCol w:w="2835"/>
        <w:gridCol w:w="2044"/>
      </w:tblGrid>
      <w:tr w:rsidR="00E44171" w:rsidRPr="006964B8" w14:paraId="2AFC2A3D" w14:textId="77777777" w:rsidTr="006964B8">
        <w:trPr>
          <w:jc w:val="center"/>
        </w:trPr>
        <w:tc>
          <w:tcPr>
            <w:tcW w:w="5921" w:type="dxa"/>
            <w:tcBorders>
              <w:top w:val="single" w:sz="4" w:space="0" w:color="000000"/>
              <w:left w:val="single" w:sz="4" w:space="0" w:color="000000"/>
              <w:bottom w:val="single" w:sz="4" w:space="0" w:color="000000"/>
            </w:tcBorders>
            <w:shd w:val="clear" w:color="auto" w:fill="auto"/>
            <w:vAlign w:val="center"/>
          </w:tcPr>
          <w:p w14:paraId="655B0687" w14:textId="507A4DA6" w:rsidR="00E44171" w:rsidRPr="006964B8" w:rsidRDefault="00E44171" w:rsidP="006964B8">
            <w:pPr>
              <w:jc w:val="center"/>
              <w:rPr>
                <w:rFonts w:ascii="Times New Roman" w:hAnsi="Times New Roman" w:cs="Times New Roman"/>
                <w:b/>
              </w:rPr>
            </w:pPr>
            <w:r w:rsidRPr="006964B8">
              <w:rPr>
                <w:rFonts w:ascii="Times New Roman" w:hAnsi="Times New Roman" w:cs="Times New Roman"/>
                <w:b/>
              </w:rPr>
              <w:t>Nosaukums</w:t>
            </w:r>
          </w:p>
        </w:tc>
        <w:tc>
          <w:tcPr>
            <w:tcW w:w="2409" w:type="dxa"/>
            <w:tcBorders>
              <w:top w:val="single" w:sz="4" w:space="0" w:color="000000"/>
              <w:left w:val="single" w:sz="4" w:space="0" w:color="000000"/>
              <w:bottom w:val="single" w:sz="4" w:space="0" w:color="000000"/>
            </w:tcBorders>
            <w:shd w:val="clear" w:color="auto" w:fill="auto"/>
            <w:vAlign w:val="center"/>
          </w:tcPr>
          <w:p w14:paraId="30DA1D18" w14:textId="77777777" w:rsidR="00AE0B51" w:rsidRDefault="00E44171" w:rsidP="00AE0B51">
            <w:pPr>
              <w:spacing w:after="0"/>
              <w:jc w:val="center"/>
              <w:rPr>
                <w:rFonts w:ascii="Times New Roman" w:hAnsi="Times New Roman" w:cs="Times New Roman"/>
                <w:b/>
              </w:rPr>
            </w:pPr>
            <w:r w:rsidRPr="006964B8">
              <w:rPr>
                <w:rFonts w:ascii="Times New Roman" w:hAnsi="Times New Roman" w:cs="Times New Roman"/>
                <w:b/>
              </w:rPr>
              <w:t xml:space="preserve">Kopējā cena EUR </w:t>
            </w:r>
          </w:p>
          <w:p w14:paraId="30CB1C51" w14:textId="77777777" w:rsidR="00E44171" w:rsidRDefault="00E44171" w:rsidP="00AE0B51">
            <w:pPr>
              <w:spacing w:after="0"/>
              <w:jc w:val="center"/>
              <w:rPr>
                <w:rFonts w:ascii="Times New Roman" w:hAnsi="Times New Roman" w:cs="Times New Roman"/>
                <w:b/>
              </w:rPr>
            </w:pPr>
            <w:r w:rsidRPr="006964B8">
              <w:rPr>
                <w:rFonts w:ascii="Times New Roman" w:hAnsi="Times New Roman" w:cs="Times New Roman"/>
                <w:b/>
              </w:rPr>
              <w:t>(bez PVN) par visiem objektiem mēnesī</w:t>
            </w:r>
          </w:p>
          <w:p w14:paraId="701648E0" w14:textId="4CD460EB" w:rsidR="00525279" w:rsidRPr="006964B8" w:rsidRDefault="00525279" w:rsidP="00AE0B51">
            <w:pPr>
              <w:spacing w:after="0"/>
              <w:jc w:val="center"/>
              <w:rPr>
                <w:rFonts w:ascii="Times New Roman" w:hAnsi="Times New Roman" w:cs="Times New Roman"/>
                <w:b/>
              </w:rPr>
            </w:pPr>
            <w:r>
              <w:rPr>
                <w:rFonts w:ascii="Times New Roman" w:hAnsi="Times New Roman" w:cs="Times New Roman"/>
                <w:b/>
              </w:rPr>
              <w:t>(1.tabulas 8.aile kopā)</w:t>
            </w:r>
          </w:p>
        </w:tc>
        <w:tc>
          <w:tcPr>
            <w:tcW w:w="2835" w:type="dxa"/>
            <w:tcBorders>
              <w:top w:val="single" w:sz="4" w:space="0" w:color="000000"/>
              <w:left w:val="single" w:sz="4" w:space="0" w:color="000000"/>
              <w:bottom w:val="single" w:sz="4" w:space="0" w:color="000000"/>
            </w:tcBorders>
            <w:shd w:val="clear" w:color="auto" w:fill="auto"/>
            <w:vAlign w:val="center"/>
          </w:tcPr>
          <w:p w14:paraId="21F69F6E" w14:textId="77777777" w:rsidR="00E44171" w:rsidRPr="006964B8" w:rsidRDefault="00E44171" w:rsidP="006964B8">
            <w:pPr>
              <w:jc w:val="center"/>
              <w:rPr>
                <w:rFonts w:ascii="Times New Roman" w:hAnsi="Times New Roman" w:cs="Times New Roman"/>
                <w:b/>
              </w:rPr>
            </w:pPr>
            <w:r w:rsidRPr="006964B8">
              <w:rPr>
                <w:rFonts w:ascii="Times New Roman" w:hAnsi="Times New Roman" w:cs="Times New Roman"/>
                <w:b/>
              </w:rPr>
              <w:t>Iepirkuma līguma darbības laiks mēnešos</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E4DC2" w14:textId="27FFDCEF" w:rsidR="00AE0B51" w:rsidRDefault="00AE0B51" w:rsidP="00AE0B51">
            <w:pPr>
              <w:spacing w:after="0"/>
              <w:jc w:val="center"/>
              <w:rPr>
                <w:rFonts w:ascii="Times New Roman" w:hAnsi="Times New Roman" w:cs="Times New Roman"/>
                <w:b/>
              </w:rPr>
            </w:pPr>
            <w:r>
              <w:rPr>
                <w:rFonts w:ascii="Times New Roman" w:hAnsi="Times New Roman" w:cs="Times New Roman"/>
                <w:b/>
              </w:rPr>
              <w:t xml:space="preserve">Kopējā </w:t>
            </w:r>
            <w:r w:rsidR="00E44171" w:rsidRPr="006964B8">
              <w:rPr>
                <w:rFonts w:ascii="Times New Roman" w:hAnsi="Times New Roman" w:cs="Times New Roman"/>
                <w:b/>
              </w:rPr>
              <w:t>cena</w:t>
            </w:r>
          </w:p>
          <w:p w14:paraId="789AD552" w14:textId="77777777" w:rsidR="00AE0B51" w:rsidRDefault="00AE0B51" w:rsidP="00AE0B51">
            <w:pPr>
              <w:spacing w:after="0"/>
              <w:jc w:val="center"/>
              <w:rPr>
                <w:rFonts w:ascii="Times New Roman" w:hAnsi="Times New Roman" w:cs="Times New Roman"/>
                <w:b/>
              </w:rPr>
            </w:pPr>
            <w:r w:rsidRPr="006964B8">
              <w:rPr>
                <w:rFonts w:ascii="Times New Roman" w:hAnsi="Times New Roman" w:cs="Times New Roman"/>
                <w:b/>
              </w:rPr>
              <w:t>EUR (bez PVN)</w:t>
            </w:r>
          </w:p>
          <w:p w14:paraId="0D4F0193" w14:textId="1DCB7AF1" w:rsidR="00E44171" w:rsidRPr="006964B8" w:rsidRDefault="00AE0B51" w:rsidP="00AE0B51">
            <w:pPr>
              <w:spacing w:after="0"/>
              <w:jc w:val="center"/>
              <w:rPr>
                <w:rFonts w:ascii="Times New Roman" w:hAnsi="Times New Roman" w:cs="Times New Roman"/>
                <w:b/>
              </w:rPr>
            </w:pPr>
            <w:r>
              <w:rPr>
                <w:rFonts w:ascii="Times New Roman" w:hAnsi="Times New Roman" w:cs="Times New Roman"/>
                <w:b/>
              </w:rPr>
              <w:t xml:space="preserve">par visiem objektiem </w:t>
            </w:r>
            <w:r w:rsidR="0089759A">
              <w:rPr>
                <w:rFonts w:ascii="Times New Roman" w:hAnsi="Times New Roman" w:cs="Times New Roman"/>
                <w:b/>
              </w:rPr>
              <w:t>36 mēnešiem</w:t>
            </w:r>
          </w:p>
        </w:tc>
      </w:tr>
      <w:tr w:rsidR="00827827" w:rsidRPr="006964B8" w14:paraId="75862434" w14:textId="77777777" w:rsidTr="006964B8">
        <w:trPr>
          <w:jc w:val="center"/>
        </w:trPr>
        <w:tc>
          <w:tcPr>
            <w:tcW w:w="5921" w:type="dxa"/>
            <w:tcBorders>
              <w:top w:val="single" w:sz="4" w:space="0" w:color="000000"/>
              <w:left w:val="single" w:sz="4" w:space="0" w:color="000000"/>
              <w:bottom w:val="single" w:sz="4" w:space="0" w:color="000000"/>
            </w:tcBorders>
            <w:shd w:val="clear" w:color="auto" w:fill="auto"/>
            <w:vAlign w:val="center"/>
          </w:tcPr>
          <w:p w14:paraId="5F1076B8" w14:textId="77777777" w:rsidR="00827827" w:rsidRPr="00827827" w:rsidRDefault="00827827" w:rsidP="00827827">
            <w:pPr>
              <w:spacing w:after="0"/>
              <w:jc w:val="center"/>
              <w:rPr>
                <w:rFonts w:ascii="Times New Roman" w:hAnsi="Times New Roman" w:cs="Times New Roman"/>
                <w:i/>
              </w:rPr>
            </w:pPr>
          </w:p>
        </w:tc>
        <w:tc>
          <w:tcPr>
            <w:tcW w:w="2409" w:type="dxa"/>
            <w:tcBorders>
              <w:top w:val="single" w:sz="4" w:space="0" w:color="000000"/>
              <w:left w:val="single" w:sz="4" w:space="0" w:color="000000"/>
              <w:bottom w:val="single" w:sz="4" w:space="0" w:color="000000"/>
            </w:tcBorders>
            <w:shd w:val="clear" w:color="auto" w:fill="auto"/>
            <w:vAlign w:val="center"/>
          </w:tcPr>
          <w:p w14:paraId="15A75AA5" w14:textId="32FE20E1" w:rsidR="00827827" w:rsidRPr="00827827" w:rsidRDefault="00525279" w:rsidP="00827827">
            <w:pPr>
              <w:spacing w:after="0"/>
              <w:jc w:val="center"/>
              <w:rPr>
                <w:rFonts w:ascii="Times New Roman" w:hAnsi="Times New Roman" w:cs="Times New Roman"/>
                <w:i/>
              </w:rPr>
            </w:pPr>
            <w:r>
              <w:rPr>
                <w:rFonts w:ascii="Times New Roman" w:hAnsi="Times New Roman" w:cs="Times New Roman"/>
                <w:i/>
              </w:rPr>
              <w:t>9</w:t>
            </w:r>
          </w:p>
        </w:tc>
        <w:tc>
          <w:tcPr>
            <w:tcW w:w="2835" w:type="dxa"/>
            <w:tcBorders>
              <w:top w:val="single" w:sz="4" w:space="0" w:color="000000"/>
              <w:left w:val="single" w:sz="4" w:space="0" w:color="000000"/>
              <w:bottom w:val="single" w:sz="4" w:space="0" w:color="000000"/>
            </w:tcBorders>
            <w:shd w:val="clear" w:color="auto" w:fill="auto"/>
            <w:vAlign w:val="center"/>
          </w:tcPr>
          <w:p w14:paraId="504D31B3" w14:textId="7120B3B4" w:rsidR="00827827" w:rsidRPr="00827827" w:rsidRDefault="00525279" w:rsidP="00827827">
            <w:pPr>
              <w:spacing w:after="0"/>
              <w:jc w:val="center"/>
              <w:rPr>
                <w:rFonts w:ascii="Times New Roman" w:hAnsi="Times New Roman" w:cs="Times New Roman"/>
                <w:i/>
              </w:rPr>
            </w:pPr>
            <w:r>
              <w:rPr>
                <w:rFonts w:ascii="Times New Roman" w:hAnsi="Times New Roman" w:cs="Times New Roman"/>
                <w:i/>
              </w:rPr>
              <w:t>10</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7DFD" w14:textId="2EF871BD" w:rsidR="00827827" w:rsidRPr="00827827" w:rsidRDefault="00525279" w:rsidP="00827827">
            <w:pPr>
              <w:spacing w:after="0"/>
              <w:jc w:val="center"/>
              <w:rPr>
                <w:rFonts w:ascii="Times New Roman" w:hAnsi="Times New Roman" w:cs="Times New Roman"/>
                <w:i/>
              </w:rPr>
            </w:pPr>
            <w:r>
              <w:rPr>
                <w:rFonts w:ascii="Times New Roman" w:hAnsi="Times New Roman" w:cs="Times New Roman"/>
                <w:i/>
              </w:rPr>
              <w:t>11=9x10</w:t>
            </w:r>
          </w:p>
        </w:tc>
      </w:tr>
      <w:tr w:rsidR="00E44171" w:rsidRPr="00E44171" w14:paraId="1EDF93F4" w14:textId="77777777" w:rsidTr="006964B8">
        <w:trPr>
          <w:jc w:val="center"/>
        </w:trPr>
        <w:tc>
          <w:tcPr>
            <w:tcW w:w="5921" w:type="dxa"/>
            <w:tcBorders>
              <w:top w:val="single" w:sz="4" w:space="0" w:color="000000"/>
              <w:left w:val="single" w:sz="4" w:space="0" w:color="000000"/>
              <w:bottom w:val="single" w:sz="4" w:space="0" w:color="000000"/>
            </w:tcBorders>
            <w:shd w:val="clear" w:color="auto" w:fill="auto"/>
            <w:vAlign w:val="center"/>
          </w:tcPr>
          <w:p w14:paraId="26ED24BA" w14:textId="77777777" w:rsidR="00E44171" w:rsidRPr="00E44171" w:rsidRDefault="00E44171" w:rsidP="006964B8">
            <w:pPr>
              <w:rPr>
                <w:rFonts w:ascii="Times New Roman" w:hAnsi="Times New Roman" w:cs="Times New Roman"/>
                <w:b/>
              </w:rPr>
            </w:pPr>
            <w:r w:rsidRPr="00E44171">
              <w:rPr>
                <w:rFonts w:ascii="Times New Roman" w:hAnsi="Times New Roman" w:cs="Times New Roman"/>
                <w:b/>
              </w:rPr>
              <w:t>Apsardzes  un  ugunsdzēsības signalizācijas  iekārtu apkalpošana un objektu tehniskās apsardzes nodrošināšana</w:t>
            </w:r>
          </w:p>
        </w:tc>
        <w:tc>
          <w:tcPr>
            <w:tcW w:w="2409" w:type="dxa"/>
            <w:tcBorders>
              <w:top w:val="single" w:sz="4" w:space="0" w:color="000000"/>
              <w:left w:val="single" w:sz="4" w:space="0" w:color="000000"/>
              <w:bottom w:val="single" w:sz="4" w:space="0" w:color="000000"/>
            </w:tcBorders>
            <w:shd w:val="clear" w:color="auto" w:fill="auto"/>
            <w:vAlign w:val="center"/>
          </w:tcPr>
          <w:p w14:paraId="72A6C0BE" w14:textId="77777777" w:rsidR="00E44171" w:rsidRPr="00E44171" w:rsidRDefault="00E44171" w:rsidP="006964B8">
            <w:pPr>
              <w:snapToGrid w:val="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024D71DF" w14:textId="77777777" w:rsidR="00E44171" w:rsidRPr="00E44171" w:rsidRDefault="00E44171" w:rsidP="006964B8">
            <w:pPr>
              <w:jc w:val="center"/>
              <w:rPr>
                <w:rFonts w:ascii="Times New Roman" w:hAnsi="Times New Roman" w:cs="Times New Roman"/>
                <w:b/>
                <w:i/>
                <w:color w:val="FF0000"/>
              </w:rPr>
            </w:pPr>
            <w:r w:rsidRPr="00E44171">
              <w:rPr>
                <w:rFonts w:ascii="Times New Roman" w:hAnsi="Times New Roman" w:cs="Times New Roman"/>
                <w:b/>
              </w:rPr>
              <w:t>36</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3441" w14:textId="77777777" w:rsidR="00E44171" w:rsidRPr="00E44171" w:rsidRDefault="00E44171" w:rsidP="006964B8">
            <w:pPr>
              <w:snapToGrid w:val="0"/>
              <w:jc w:val="center"/>
              <w:rPr>
                <w:rFonts w:ascii="Times New Roman" w:hAnsi="Times New Roman" w:cs="Times New Roman"/>
                <w:b/>
              </w:rPr>
            </w:pPr>
          </w:p>
        </w:tc>
      </w:tr>
    </w:tbl>
    <w:p w14:paraId="490FCDFF" w14:textId="77777777" w:rsidR="00AE0B51" w:rsidRDefault="00AE0B51" w:rsidP="00AE0B51">
      <w:pPr>
        <w:ind w:left="454"/>
        <w:jc w:val="right"/>
        <w:rPr>
          <w:rFonts w:ascii="Times New Roman" w:hAnsi="Times New Roman" w:cs="Times New Roman"/>
          <w:i/>
        </w:rPr>
      </w:pPr>
    </w:p>
    <w:p w14:paraId="63C781BB" w14:textId="55CFA4A0" w:rsidR="00AE0B51" w:rsidRPr="00AE0B51" w:rsidRDefault="00525279" w:rsidP="00AE0B51">
      <w:pPr>
        <w:ind w:left="454"/>
        <w:jc w:val="right"/>
        <w:rPr>
          <w:rFonts w:ascii="Times New Roman" w:hAnsi="Times New Roman" w:cs="Times New Roman"/>
          <w:i/>
        </w:rPr>
      </w:pPr>
      <w:r>
        <w:rPr>
          <w:rFonts w:ascii="Times New Roman" w:hAnsi="Times New Roman" w:cs="Times New Roman"/>
          <w:i/>
        </w:rPr>
        <w:t>3</w:t>
      </w:r>
      <w:r w:rsidR="00AE0B51">
        <w:rPr>
          <w:rFonts w:ascii="Times New Roman" w:hAnsi="Times New Roman" w:cs="Times New Roman"/>
          <w:i/>
        </w:rPr>
        <w:t>.tabula</w:t>
      </w:r>
    </w:p>
    <w:tbl>
      <w:tblPr>
        <w:tblW w:w="0" w:type="auto"/>
        <w:tblInd w:w="534" w:type="dxa"/>
        <w:tblLayout w:type="fixed"/>
        <w:tblLook w:val="0000" w:firstRow="0" w:lastRow="0" w:firstColumn="0" w:lastColumn="0" w:noHBand="0" w:noVBand="0"/>
      </w:tblPr>
      <w:tblGrid>
        <w:gridCol w:w="5953"/>
        <w:gridCol w:w="2410"/>
        <w:gridCol w:w="2693"/>
        <w:gridCol w:w="2126"/>
      </w:tblGrid>
      <w:tr w:rsidR="00827827" w:rsidRPr="00220E5E" w14:paraId="4B46AB05" w14:textId="77777777" w:rsidTr="004F546E">
        <w:tc>
          <w:tcPr>
            <w:tcW w:w="5953" w:type="dxa"/>
            <w:tcBorders>
              <w:top w:val="single" w:sz="4" w:space="0" w:color="000000"/>
              <w:left w:val="single" w:sz="4" w:space="0" w:color="000000"/>
              <w:bottom w:val="single" w:sz="4" w:space="0" w:color="000000"/>
            </w:tcBorders>
            <w:shd w:val="clear" w:color="auto" w:fill="auto"/>
          </w:tcPr>
          <w:p w14:paraId="528D81B5" w14:textId="77777777" w:rsidR="00827827" w:rsidRPr="00827827" w:rsidRDefault="00827827" w:rsidP="00827827">
            <w:pPr>
              <w:spacing w:after="0"/>
              <w:jc w:val="center"/>
              <w:rPr>
                <w:rFonts w:ascii="Times New Roman" w:hAnsi="Times New Roman" w:cs="Times New Roman"/>
                <w:b/>
                <w:i/>
              </w:rPr>
            </w:pPr>
            <w:r w:rsidRPr="00827827">
              <w:rPr>
                <w:rFonts w:ascii="Times New Roman" w:hAnsi="Times New Roman" w:cs="Times New Roman"/>
                <w:b/>
                <w:i/>
              </w:rPr>
              <w:t>Remonta darbu nosaukums</w:t>
            </w:r>
          </w:p>
        </w:tc>
        <w:tc>
          <w:tcPr>
            <w:tcW w:w="2410" w:type="dxa"/>
            <w:tcBorders>
              <w:top w:val="single" w:sz="4" w:space="0" w:color="000000"/>
              <w:left w:val="single" w:sz="4" w:space="0" w:color="000000"/>
              <w:bottom w:val="single" w:sz="4" w:space="0" w:color="000000"/>
            </w:tcBorders>
            <w:shd w:val="clear" w:color="auto" w:fill="auto"/>
          </w:tcPr>
          <w:p w14:paraId="19B5D5FF" w14:textId="77777777" w:rsidR="00827827" w:rsidRPr="00827827" w:rsidRDefault="00827827" w:rsidP="00827827">
            <w:pPr>
              <w:snapToGrid w:val="0"/>
              <w:spacing w:after="0"/>
              <w:jc w:val="center"/>
              <w:rPr>
                <w:rFonts w:ascii="Times New Roman" w:hAnsi="Times New Roman" w:cs="Times New Roman"/>
                <w:b/>
                <w:i/>
              </w:rPr>
            </w:pPr>
            <w:r w:rsidRPr="00827827">
              <w:rPr>
                <w:rFonts w:ascii="Times New Roman" w:hAnsi="Times New Roman" w:cs="Times New Roman"/>
                <w:b/>
                <w:i/>
              </w:rPr>
              <w:t xml:space="preserve">Vienas vienības cena EUR (bez PVN) </w:t>
            </w:r>
          </w:p>
        </w:tc>
        <w:tc>
          <w:tcPr>
            <w:tcW w:w="2693" w:type="dxa"/>
            <w:tcBorders>
              <w:top w:val="single" w:sz="4" w:space="0" w:color="000000"/>
              <w:left w:val="single" w:sz="4" w:space="0" w:color="000000"/>
              <w:bottom w:val="single" w:sz="4" w:space="0" w:color="000000"/>
            </w:tcBorders>
            <w:shd w:val="clear" w:color="auto" w:fill="auto"/>
          </w:tcPr>
          <w:p w14:paraId="6FDF57EC" w14:textId="13B9435A" w:rsidR="00827827" w:rsidRPr="00827827" w:rsidRDefault="00827827" w:rsidP="00827827">
            <w:pPr>
              <w:snapToGrid w:val="0"/>
              <w:spacing w:after="0"/>
              <w:jc w:val="center"/>
              <w:rPr>
                <w:rFonts w:ascii="Times New Roman" w:hAnsi="Times New Roman" w:cs="Times New Roman"/>
                <w:b/>
                <w:i/>
              </w:rPr>
            </w:pPr>
            <w:r w:rsidRPr="00827827">
              <w:rPr>
                <w:rFonts w:ascii="Times New Roman" w:hAnsi="Times New Roman" w:cs="Times New Roman"/>
                <w:b/>
                <w:i/>
              </w:rPr>
              <w:t>Plānotais darba daudzums 3</w:t>
            </w:r>
            <w:r w:rsidR="00AE0B51">
              <w:rPr>
                <w:rFonts w:ascii="Times New Roman" w:hAnsi="Times New Roman" w:cs="Times New Roman"/>
                <w:b/>
                <w:i/>
              </w:rPr>
              <w:t>6 mēneš</w:t>
            </w:r>
            <w:r w:rsidRPr="00827827">
              <w:rPr>
                <w:rFonts w:ascii="Times New Roman" w:hAnsi="Times New Roman" w:cs="Times New Roman"/>
                <w:b/>
                <w:i/>
              </w:rPr>
              <w:t>u periodā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3CF317" w14:textId="77777777" w:rsidR="00827827" w:rsidRPr="00827827" w:rsidRDefault="00827827" w:rsidP="00827827">
            <w:pPr>
              <w:snapToGrid w:val="0"/>
              <w:spacing w:after="0"/>
              <w:jc w:val="center"/>
              <w:rPr>
                <w:rFonts w:ascii="Times New Roman" w:hAnsi="Times New Roman" w:cs="Times New Roman"/>
                <w:b/>
                <w:i/>
              </w:rPr>
            </w:pPr>
            <w:r w:rsidRPr="00827827">
              <w:rPr>
                <w:rFonts w:ascii="Times New Roman" w:hAnsi="Times New Roman" w:cs="Times New Roman"/>
                <w:i/>
              </w:rPr>
              <w:t xml:space="preserve">Kopējā </w:t>
            </w:r>
            <w:r w:rsidRPr="00827827">
              <w:rPr>
                <w:rFonts w:ascii="Times New Roman" w:hAnsi="Times New Roman" w:cs="Times New Roman"/>
                <w:b/>
                <w:i/>
              </w:rPr>
              <w:t>piedāvājuma cena EUR (bez PVN)</w:t>
            </w:r>
          </w:p>
        </w:tc>
      </w:tr>
      <w:tr w:rsidR="00827827" w:rsidRPr="00220E5E" w14:paraId="7887FF7B" w14:textId="77777777" w:rsidTr="004F546E">
        <w:tc>
          <w:tcPr>
            <w:tcW w:w="5953" w:type="dxa"/>
            <w:tcBorders>
              <w:top w:val="single" w:sz="4" w:space="0" w:color="000000"/>
              <w:left w:val="single" w:sz="4" w:space="0" w:color="000000"/>
              <w:bottom w:val="single" w:sz="4" w:space="0" w:color="000000"/>
            </w:tcBorders>
            <w:shd w:val="clear" w:color="auto" w:fill="auto"/>
          </w:tcPr>
          <w:p w14:paraId="20DF696B" w14:textId="77777777" w:rsidR="00827827" w:rsidRPr="00827827" w:rsidRDefault="00827827" w:rsidP="00827827">
            <w:pPr>
              <w:spacing w:after="0"/>
              <w:jc w:val="center"/>
              <w:rPr>
                <w:rFonts w:ascii="Times New Roman" w:hAnsi="Times New Roman" w:cs="Times New Roman"/>
                <w:b/>
                <w:i/>
              </w:rPr>
            </w:pPr>
          </w:p>
        </w:tc>
        <w:tc>
          <w:tcPr>
            <w:tcW w:w="2410" w:type="dxa"/>
            <w:tcBorders>
              <w:top w:val="single" w:sz="4" w:space="0" w:color="000000"/>
              <w:left w:val="single" w:sz="4" w:space="0" w:color="000000"/>
              <w:bottom w:val="single" w:sz="4" w:space="0" w:color="000000"/>
            </w:tcBorders>
            <w:shd w:val="clear" w:color="auto" w:fill="auto"/>
          </w:tcPr>
          <w:p w14:paraId="35DBFAE6" w14:textId="28358CA4" w:rsidR="00827827" w:rsidRPr="00827827" w:rsidRDefault="007A045F" w:rsidP="00827827">
            <w:pPr>
              <w:snapToGrid w:val="0"/>
              <w:spacing w:after="0"/>
              <w:jc w:val="center"/>
              <w:rPr>
                <w:rFonts w:ascii="Times New Roman" w:hAnsi="Times New Roman" w:cs="Times New Roman"/>
                <w:i/>
              </w:rPr>
            </w:pPr>
            <w:r>
              <w:rPr>
                <w:rFonts w:ascii="Times New Roman" w:hAnsi="Times New Roman" w:cs="Times New Roman"/>
                <w:i/>
              </w:rPr>
              <w:t>12</w:t>
            </w:r>
          </w:p>
        </w:tc>
        <w:tc>
          <w:tcPr>
            <w:tcW w:w="2693" w:type="dxa"/>
            <w:tcBorders>
              <w:top w:val="single" w:sz="4" w:space="0" w:color="000000"/>
              <w:left w:val="single" w:sz="4" w:space="0" w:color="000000"/>
              <w:bottom w:val="single" w:sz="4" w:space="0" w:color="000000"/>
            </w:tcBorders>
            <w:shd w:val="clear" w:color="auto" w:fill="auto"/>
          </w:tcPr>
          <w:p w14:paraId="533518E7" w14:textId="0C82167F" w:rsidR="00827827" w:rsidRPr="00827827" w:rsidRDefault="007A045F" w:rsidP="00827827">
            <w:pPr>
              <w:snapToGrid w:val="0"/>
              <w:spacing w:after="0"/>
              <w:jc w:val="center"/>
              <w:rPr>
                <w:rFonts w:ascii="Times New Roman" w:hAnsi="Times New Roman" w:cs="Times New Roman"/>
                <w:i/>
              </w:rPr>
            </w:pPr>
            <w:r>
              <w:rPr>
                <w:rFonts w:ascii="Times New Roman" w:hAnsi="Times New Roman" w:cs="Times New Roman"/>
                <w:i/>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093D78" w14:textId="4313734C" w:rsidR="00827827" w:rsidRPr="00827827" w:rsidRDefault="007A045F" w:rsidP="00827827">
            <w:pPr>
              <w:snapToGrid w:val="0"/>
              <w:spacing w:after="0"/>
              <w:jc w:val="center"/>
              <w:rPr>
                <w:rFonts w:ascii="Times New Roman" w:hAnsi="Times New Roman" w:cs="Times New Roman"/>
                <w:i/>
              </w:rPr>
            </w:pPr>
            <w:r>
              <w:rPr>
                <w:rFonts w:ascii="Times New Roman" w:hAnsi="Times New Roman" w:cs="Times New Roman"/>
                <w:i/>
              </w:rPr>
              <w:t>14=12x13</w:t>
            </w:r>
          </w:p>
        </w:tc>
      </w:tr>
      <w:tr w:rsidR="00827827" w14:paraId="7D14786E" w14:textId="77777777" w:rsidTr="004F546E">
        <w:tc>
          <w:tcPr>
            <w:tcW w:w="5953" w:type="dxa"/>
            <w:tcBorders>
              <w:top w:val="single" w:sz="4" w:space="0" w:color="000000"/>
              <w:left w:val="single" w:sz="4" w:space="0" w:color="000000"/>
              <w:bottom w:val="single" w:sz="4" w:space="0" w:color="000000"/>
            </w:tcBorders>
            <w:shd w:val="clear" w:color="auto" w:fill="auto"/>
          </w:tcPr>
          <w:p w14:paraId="711BCDB5" w14:textId="77777777" w:rsidR="00827827" w:rsidRPr="00827827" w:rsidRDefault="00827827" w:rsidP="00827827">
            <w:pPr>
              <w:spacing w:after="0"/>
              <w:jc w:val="both"/>
              <w:rPr>
                <w:rFonts w:ascii="Times New Roman" w:hAnsi="Times New Roman" w:cs="Times New Roman"/>
                <w:b/>
              </w:rPr>
            </w:pPr>
            <w:r w:rsidRPr="00827827">
              <w:rPr>
                <w:rFonts w:ascii="Times New Roman" w:hAnsi="Times New Roman" w:cs="Times New Roman"/>
                <w:b/>
              </w:rPr>
              <w:t xml:space="preserve">Sistēmas akumulatora 7Ah nomaiņa, darbs un materiāli </w:t>
            </w:r>
          </w:p>
        </w:tc>
        <w:tc>
          <w:tcPr>
            <w:tcW w:w="2410" w:type="dxa"/>
            <w:tcBorders>
              <w:top w:val="single" w:sz="4" w:space="0" w:color="000000"/>
              <w:left w:val="single" w:sz="4" w:space="0" w:color="000000"/>
              <w:bottom w:val="single" w:sz="4" w:space="0" w:color="000000"/>
            </w:tcBorders>
            <w:shd w:val="clear" w:color="auto" w:fill="auto"/>
          </w:tcPr>
          <w:p w14:paraId="52AF925D" w14:textId="77777777" w:rsidR="00827827" w:rsidRPr="00827827" w:rsidRDefault="00827827" w:rsidP="00827827">
            <w:pPr>
              <w:snapToGrid w:val="0"/>
              <w:spacing w:after="0"/>
              <w:jc w:val="both"/>
              <w:rPr>
                <w:rFonts w:ascii="Times New Roman" w:hAnsi="Times New Roman" w:cs="Times New Roman"/>
                <w:b/>
              </w:rPr>
            </w:pPr>
          </w:p>
        </w:tc>
        <w:tc>
          <w:tcPr>
            <w:tcW w:w="2693" w:type="dxa"/>
            <w:tcBorders>
              <w:top w:val="single" w:sz="4" w:space="0" w:color="000000"/>
              <w:left w:val="single" w:sz="4" w:space="0" w:color="000000"/>
              <w:bottom w:val="single" w:sz="4" w:space="0" w:color="000000"/>
            </w:tcBorders>
            <w:shd w:val="clear" w:color="auto" w:fill="auto"/>
          </w:tcPr>
          <w:p w14:paraId="348ECC22" w14:textId="77777777" w:rsidR="00827827" w:rsidRPr="00827827" w:rsidRDefault="00827827" w:rsidP="00827827">
            <w:pPr>
              <w:snapToGrid w:val="0"/>
              <w:spacing w:after="0"/>
              <w:jc w:val="center"/>
              <w:rPr>
                <w:rFonts w:ascii="Times New Roman" w:hAnsi="Times New Roman" w:cs="Times New Roman"/>
                <w:b/>
              </w:rPr>
            </w:pPr>
            <w:r w:rsidRPr="00827827">
              <w:rPr>
                <w:rFonts w:ascii="Times New Roman" w:hAnsi="Times New Roman" w:cs="Times New Roman"/>
                <w:b/>
              </w:rPr>
              <w:t>30 gabali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39FFBA" w14:textId="77777777" w:rsidR="00827827" w:rsidRPr="00827827" w:rsidRDefault="00827827" w:rsidP="00827827">
            <w:pPr>
              <w:snapToGrid w:val="0"/>
              <w:spacing w:after="0"/>
              <w:jc w:val="both"/>
              <w:rPr>
                <w:rFonts w:ascii="Times New Roman" w:hAnsi="Times New Roman" w:cs="Times New Roman"/>
                <w:b/>
              </w:rPr>
            </w:pPr>
          </w:p>
        </w:tc>
      </w:tr>
      <w:tr w:rsidR="00827827" w14:paraId="5AD65D38" w14:textId="77777777" w:rsidTr="004F546E">
        <w:tc>
          <w:tcPr>
            <w:tcW w:w="5953" w:type="dxa"/>
            <w:tcBorders>
              <w:top w:val="single" w:sz="4" w:space="0" w:color="000000"/>
              <w:left w:val="single" w:sz="4" w:space="0" w:color="000000"/>
              <w:bottom w:val="single" w:sz="4" w:space="0" w:color="000000"/>
            </w:tcBorders>
            <w:shd w:val="clear" w:color="auto" w:fill="auto"/>
          </w:tcPr>
          <w:p w14:paraId="155D0974" w14:textId="77777777" w:rsidR="00827827" w:rsidRPr="00827827" w:rsidRDefault="00827827" w:rsidP="00827827">
            <w:pPr>
              <w:spacing w:after="0"/>
              <w:jc w:val="both"/>
              <w:rPr>
                <w:rFonts w:ascii="Times New Roman" w:hAnsi="Times New Roman" w:cs="Times New Roman"/>
                <w:b/>
              </w:rPr>
            </w:pPr>
            <w:r w:rsidRPr="00827827">
              <w:rPr>
                <w:rFonts w:ascii="Times New Roman" w:hAnsi="Times New Roman" w:cs="Times New Roman"/>
                <w:b/>
              </w:rPr>
              <w:t>Ugunsdzēsības devēja nomaiņa, darbs un materiāli</w:t>
            </w:r>
          </w:p>
        </w:tc>
        <w:tc>
          <w:tcPr>
            <w:tcW w:w="2410" w:type="dxa"/>
            <w:tcBorders>
              <w:top w:val="single" w:sz="4" w:space="0" w:color="000000"/>
              <w:left w:val="single" w:sz="4" w:space="0" w:color="000000"/>
              <w:bottom w:val="single" w:sz="4" w:space="0" w:color="000000"/>
            </w:tcBorders>
            <w:shd w:val="clear" w:color="auto" w:fill="auto"/>
          </w:tcPr>
          <w:p w14:paraId="2D40536D" w14:textId="77777777" w:rsidR="00827827" w:rsidRPr="00827827" w:rsidRDefault="00827827" w:rsidP="00827827">
            <w:pPr>
              <w:snapToGrid w:val="0"/>
              <w:spacing w:after="0"/>
              <w:jc w:val="both"/>
              <w:rPr>
                <w:rFonts w:ascii="Times New Roman" w:hAnsi="Times New Roman" w:cs="Times New Roman"/>
                <w:b/>
              </w:rPr>
            </w:pPr>
          </w:p>
        </w:tc>
        <w:tc>
          <w:tcPr>
            <w:tcW w:w="2693" w:type="dxa"/>
            <w:tcBorders>
              <w:top w:val="single" w:sz="4" w:space="0" w:color="000000"/>
              <w:left w:val="single" w:sz="4" w:space="0" w:color="000000"/>
              <w:bottom w:val="single" w:sz="4" w:space="0" w:color="000000"/>
            </w:tcBorders>
            <w:shd w:val="clear" w:color="auto" w:fill="auto"/>
          </w:tcPr>
          <w:p w14:paraId="17CD3D7D" w14:textId="77777777" w:rsidR="00827827" w:rsidRPr="00827827" w:rsidRDefault="00827827" w:rsidP="00827827">
            <w:pPr>
              <w:snapToGrid w:val="0"/>
              <w:spacing w:after="0"/>
              <w:jc w:val="center"/>
              <w:rPr>
                <w:rFonts w:ascii="Times New Roman" w:hAnsi="Times New Roman" w:cs="Times New Roman"/>
                <w:b/>
              </w:rPr>
            </w:pPr>
            <w:r w:rsidRPr="00827827">
              <w:rPr>
                <w:rFonts w:ascii="Times New Roman" w:hAnsi="Times New Roman" w:cs="Times New Roman"/>
                <w:b/>
              </w:rPr>
              <w:t>120 gabali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BCA36D" w14:textId="77777777" w:rsidR="00827827" w:rsidRPr="00827827" w:rsidRDefault="00827827" w:rsidP="00827827">
            <w:pPr>
              <w:snapToGrid w:val="0"/>
              <w:spacing w:after="0"/>
              <w:jc w:val="both"/>
              <w:rPr>
                <w:rFonts w:ascii="Times New Roman" w:hAnsi="Times New Roman" w:cs="Times New Roman"/>
                <w:b/>
              </w:rPr>
            </w:pPr>
          </w:p>
        </w:tc>
      </w:tr>
      <w:tr w:rsidR="00827827" w14:paraId="0C9DB8FC" w14:textId="77777777" w:rsidTr="004F546E">
        <w:tc>
          <w:tcPr>
            <w:tcW w:w="5953" w:type="dxa"/>
            <w:tcBorders>
              <w:top w:val="single" w:sz="4" w:space="0" w:color="000000"/>
              <w:left w:val="single" w:sz="4" w:space="0" w:color="000000"/>
              <w:bottom w:val="single" w:sz="4" w:space="0" w:color="000000"/>
            </w:tcBorders>
            <w:shd w:val="clear" w:color="auto" w:fill="auto"/>
          </w:tcPr>
          <w:p w14:paraId="6CC31844" w14:textId="77777777" w:rsidR="00827827" w:rsidRPr="00827827" w:rsidRDefault="00827827" w:rsidP="00827827">
            <w:pPr>
              <w:spacing w:after="0"/>
              <w:jc w:val="both"/>
              <w:rPr>
                <w:rFonts w:ascii="Times New Roman" w:hAnsi="Times New Roman" w:cs="Times New Roman"/>
                <w:b/>
              </w:rPr>
            </w:pPr>
            <w:r w:rsidRPr="00827827">
              <w:rPr>
                <w:rFonts w:ascii="Times New Roman" w:hAnsi="Times New Roman" w:cs="Times New Roman"/>
                <w:b/>
              </w:rPr>
              <w:t>Kustības devēja nomaiņa, darbs un materiāls</w:t>
            </w:r>
          </w:p>
        </w:tc>
        <w:tc>
          <w:tcPr>
            <w:tcW w:w="2410" w:type="dxa"/>
            <w:tcBorders>
              <w:top w:val="single" w:sz="4" w:space="0" w:color="000000"/>
              <w:left w:val="single" w:sz="4" w:space="0" w:color="000000"/>
              <w:bottom w:val="single" w:sz="4" w:space="0" w:color="000000"/>
            </w:tcBorders>
            <w:shd w:val="clear" w:color="auto" w:fill="auto"/>
          </w:tcPr>
          <w:p w14:paraId="1386CA43" w14:textId="77777777" w:rsidR="00827827" w:rsidRPr="00827827" w:rsidRDefault="00827827" w:rsidP="00827827">
            <w:pPr>
              <w:snapToGrid w:val="0"/>
              <w:spacing w:after="0"/>
              <w:jc w:val="both"/>
              <w:rPr>
                <w:rFonts w:ascii="Times New Roman" w:hAnsi="Times New Roman" w:cs="Times New Roman"/>
                <w:b/>
              </w:rPr>
            </w:pPr>
          </w:p>
        </w:tc>
        <w:tc>
          <w:tcPr>
            <w:tcW w:w="2693" w:type="dxa"/>
            <w:tcBorders>
              <w:top w:val="single" w:sz="4" w:space="0" w:color="000000"/>
              <w:left w:val="single" w:sz="4" w:space="0" w:color="000000"/>
              <w:bottom w:val="single" w:sz="4" w:space="0" w:color="000000"/>
            </w:tcBorders>
            <w:shd w:val="clear" w:color="auto" w:fill="auto"/>
          </w:tcPr>
          <w:p w14:paraId="350A3300" w14:textId="77777777" w:rsidR="00827827" w:rsidRPr="00827827" w:rsidRDefault="00827827" w:rsidP="00827827">
            <w:pPr>
              <w:snapToGrid w:val="0"/>
              <w:spacing w:after="0"/>
              <w:jc w:val="center"/>
              <w:rPr>
                <w:rFonts w:ascii="Times New Roman" w:hAnsi="Times New Roman" w:cs="Times New Roman"/>
                <w:b/>
              </w:rPr>
            </w:pPr>
            <w:r w:rsidRPr="00827827">
              <w:rPr>
                <w:rFonts w:ascii="Times New Roman" w:hAnsi="Times New Roman" w:cs="Times New Roman"/>
                <w:b/>
              </w:rPr>
              <w:t>30 gabali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53457D" w14:textId="77777777" w:rsidR="00827827" w:rsidRPr="00827827" w:rsidRDefault="00827827" w:rsidP="00827827">
            <w:pPr>
              <w:snapToGrid w:val="0"/>
              <w:spacing w:after="0"/>
              <w:jc w:val="both"/>
              <w:rPr>
                <w:rFonts w:ascii="Times New Roman" w:hAnsi="Times New Roman" w:cs="Times New Roman"/>
                <w:b/>
              </w:rPr>
            </w:pPr>
          </w:p>
        </w:tc>
      </w:tr>
      <w:tr w:rsidR="00827827" w14:paraId="11D50827" w14:textId="77777777" w:rsidTr="004F546E">
        <w:tc>
          <w:tcPr>
            <w:tcW w:w="11056" w:type="dxa"/>
            <w:gridSpan w:val="3"/>
            <w:tcBorders>
              <w:top w:val="single" w:sz="4" w:space="0" w:color="000000"/>
              <w:left w:val="single" w:sz="4" w:space="0" w:color="000000"/>
              <w:bottom w:val="single" w:sz="4" w:space="0" w:color="000000"/>
            </w:tcBorders>
            <w:shd w:val="clear" w:color="auto" w:fill="auto"/>
          </w:tcPr>
          <w:p w14:paraId="24C1D953" w14:textId="780B1E1C" w:rsidR="00827827" w:rsidRPr="00827827" w:rsidRDefault="005401B0" w:rsidP="0089759A">
            <w:pPr>
              <w:spacing w:after="0"/>
              <w:jc w:val="right"/>
              <w:rPr>
                <w:rFonts w:ascii="Times New Roman" w:hAnsi="Times New Roman" w:cs="Times New Roman"/>
                <w:b/>
              </w:rPr>
            </w:pPr>
            <w:r>
              <w:rPr>
                <w:rFonts w:ascii="Times New Roman" w:hAnsi="Times New Roman" w:cs="Times New Roman"/>
                <w:b/>
              </w:rPr>
              <w:t>14.aile k</w:t>
            </w:r>
            <w:r w:rsidR="0089759A">
              <w:rPr>
                <w:rFonts w:ascii="Times New Roman" w:hAnsi="Times New Roman" w:cs="Times New Roman"/>
                <w:b/>
              </w:rPr>
              <w:t>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BB0C56" w14:textId="77777777" w:rsidR="00827827" w:rsidRPr="00827827" w:rsidRDefault="00827827" w:rsidP="00827827">
            <w:pPr>
              <w:snapToGrid w:val="0"/>
              <w:spacing w:after="0"/>
              <w:jc w:val="both"/>
              <w:rPr>
                <w:rFonts w:ascii="Times New Roman" w:hAnsi="Times New Roman" w:cs="Times New Roman"/>
                <w:b/>
              </w:rPr>
            </w:pPr>
          </w:p>
        </w:tc>
      </w:tr>
    </w:tbl>
    <w:p w14:paraId="66DEDEFE" w14:textId="71882CD5" w:rsidR="00827827" w:rsidRDefault="00827827" w:rsidP="00E44171">
      <w:pPr>
        <w:ind w:left="454"/>
        <w:jc w:val="both"/>
        <w:rPr>
          <w:rFonts w:ascii="Times New Roman" w:hAnsi="Times New Roman" w:cs="Times New Roman"/>
          <w:b/>
        </w:rPr>
      </w:pPr>
    </w:p>
    <w:p w14:paraId="0BF757B5" w14:textId="3451E6A0" w:rsidR="004F546E" w:rsidRDefault="00AE0B51" w:rsidP="00E44171">
      <w:pPr>
        <w:ind w:left="454"/>
        <w:jc w:val="both"/>
        <w:rPr>
          <w:rFonts w:ascii="Times New Roman" w:hAnsi="Times New Roman" w:cs="Times New Roman"/>
          <w:b/>
        </w:rPr>
      </w:pPr>
      <w:r>
        <w:rPr>
          <w:rFonts w:ascii="Times New Roman" w:hAnsi="Times New Roman" w:cs="Times New Roman"/>
          <w:b/>
        </w:rPr>
        <w:t>Kopējā summa (rakstāma Nolikuma 1.pielikumā):</w:t>
      </w:r>
      <w:r w:rsidR="004F546E">
        <w:rPr>
          <w:rFonts w:ascii="Times New Roman" w:hAnsi="Times New Roman" w:cs="Times New Roman"/>
          <w:b/>
        </w:rPr>
        <w:t xml:space="preserve"> </w:t>
      </w:r>
      <w:r w:rsidR="007A045F">
        <w:rPr>
          <w:rFonts w:ascii="Times New Roman" w:hAnsi="Times New Roman" w:cs="Times New Roman"/>
          <w:b/>
        </w:rPr>
        <w:t>2.tabulas 11.aile + 3.tabulas 14</w:t>
      </w:r>
      <w:r w:rsidR="004F546E">
        <w:rPr>
          <w:rFonts w:ascii="Times New Roman" w:hAnsi="Times New Roman" w:cs="Times New Roman"/>
          <w:b/>
        </w:rPr>
        <w:t>.aile kopā = ________________ EUR (bez PVN)</w:t>
      </w:r>
    </w:p>
    <w:p w14:paraId="102CCE1C" w14:textId="374C7A29" w:rsidR="00AE0B51" w:rsidRPr="00E44171" w:rsidRDefault="00AE0B51" w:rsidP="00E44171">
      <w:pPr>
        <w:ind w:left="454"/>
        <w:jc w:val="both"/>
        <w:rPr>
          <w:rFonts w:ascii="Times New Roman" w:hAnsi="Times New Roman" w:cs="Times New Roman"/>
          <w:b/>
        </w:rPr>
      </w:pPr>
      <w:r>
        <w:rPr>
          <w:rFonts w:ascii="Times New Roman" w:hAnsi="Times New Roman" w:cs="Times New Roman"/>
          <w:b/>
        </w:rPr>
        <w:t xml:space="preserve"> </w:t>
      </w:r>
    </w:p>
    <w:p w14:paraId="3BA32B83" w14:textId="0E6740BA" w:rsidR="00E44171" w:rsidRPr="006964B8" w:rsidRDefault="00E44171" w:rsidP="009A487C">
      <w:pPr>
        <w:numPr>
          <w:ilvl w:val="1"/>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lang w:eastAsia="lv-LV"/>
        </w:rPr>
        <w:t xml:space="preserve">Atbilstoši iepirkuma līguma </w:t>
      </w:r>
      <w:r w:rsidRPr="007A045F">
        <w:rPr>
          <w:rFonts w:ascii="Times New Roman" w:hAnsi="Times New Roman" w:cs="Times New Roman"/>
          <w:sz w:val="24"/>
          <w:szCs w:val="24"/>
          <w:lang w:eastAsia="lv-LV"/>
        </w:rPr>
        <w:t xml:space="preserve">projekta </w:t>
      </w:r>
      <w:r w:rsidR="000E52C8" w:rsidRPr="007A045F">
        <w:rPr>
          <w:rFonts w:ascii="Times New Roman" w:hAnsi="Times New Roman" w:cs="Times New Roman"/>
          <w:sz w:val="24"/>
          <w:szCs w:val="24"/>
          <w:lang w:eastAsia="lv-LV"/>
        </w:rPr>
        <w:t>3</w:t>
      </w:r>
      <w:r w:rsidRPr="007A045F">
        <w:rPr>
          <w:rFonts w:ascii="Times New Roman" w:hAnsi="Times New Roman" w:cs="Times New Roman"/>
          <w:sz w:val="24"/>
          <w:szCs w:val="24"/>
          <w:lang w:eastAsia="lv-LV"/>
        </w:rPr>
        <w:t>.1.4.punktam</w:t>
      </w:r>
      <w:r w:rsidRPr="006964B8">
        <w:rPr>
          <w:rFonts w:ascii="Times New Roman" w:hAnsi="Times New Roman" w:cs="Times New Roman"/>
          <w:sz w:val="24"/>
          <w:szCs w:val="24"/>
          <w:lang w:eastAsia="lv-LV"/>
        </w:rPr>
        <w:t xml:space="preserve">, gadījumā, ja Pasūtītāja pārstāvis neierodas Objektā, pēc divu stundu termiņa izbeigšanās, apsargāt Objektu par samaksu EUR ______, plus PVN, stundā līdz Pasūtītāja pārstāvja ierašanās brīdim. </w:t>
      </w:r>
    </w:p>
    <w:p w14:paraId="7DC908E4" w14:textId="77777777" w:rsidR="00E44171" w:rsidRPr="006964B8" w:rsidRDefault="00E44171" w:rsidP="009A487C">
      <w:pPr>
        <w:numPr>
          <w:ilvl w:val="1"/>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Mēs apņemamies:</w:t>
      </w:r>
    </w:p>
    <w:p w14:paraId="24671DE6" w14:textId="070C7EFE" w:rsidR="00E44171" w:rsidRPr="006964B8" w:rsidRDefault="00E44171" w:rsidP="009A487C">
      <w:pPr>
        <w:numPr>
          <w:ilvl w:val="2"/>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 xml:space="preserve">veikt Siguldas novada </w:t>
      </w:r>
      <w:r w:rsidR="003236D0">
        <w:rPr>
          <w:rFonts w:ascii="Times New Roman" w:hAnsi="Times New Roman" w:cs="Times New Roman"/>
          <w:sz w:val="24"/>
          <w:szCs w:val="24"/>
        </w:rPr>
        <w:t>pašvaldības</w:t>
      </w:r>
      <w:r w:rsidRPr="006964B8">
        <w:rPr>
          <w:rFonts w:ascii="Times New Roman" w:hAnsi="Times New Roman" w:cs="Times New Roman"/>
          <w:sz w:val="24"/>
          <w:szCs w:val="24"/>
        </w:rPr>
        <w:t xml:space="preserve"> un tās iestāžu tehniskās apsardzes iekārtu profilaktiskās pārbaudes un uzturēšanu darba kārtībā saskaņā ar tehnisko specifikāciju un tās pielikumiem;</w:t>
      </w:r>
    </w:p>
    <w:p w14:paraId="22F2B8D4" w14:textId="6F9F172C" w:rsidR="00E44171" w:rsidRPr="006964B8" w:rsidRDefault="00E44171" w:rsidP="009A487C">
      <w:pPr>
        <w:numPr>
          <w:ilvl w:val="2"/>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 xml:space="preserve">veikt ugunsdzēsības signalizācijas regulāras pārbaudes, atbilstoši Nolikuma tehniskās specifikācijas </w:t>
      </w:r>
      <w:r w:rsidR="008A10B9">
        <w:rPr>
          <w:rFonts w:ascii="Times New Roman" w:hAnsi="Times New Roman" w:cs="Times New Roman"/>
          <w:sz w:val="24"/>
          <w:szCs w:val="24"/>
        </w:rPr>
        <w:t>2</w:t>
      </w:r>
      <w:r w:rsidRPr="006964B8">
        <w:rPr>
          <w:rFonts w:ascii="Times New Roman" w:hAnsi="Times New Roman" w:cs="Times New Roman"/>
          <w:sz w:val="24"/>
          <w:szCs w:val="24"/>
        </w:rPr>
        <w:t>.3.pielikumam;</w:t>
      </w:r>
    </w:p>
    <w:p w14:paraId="54A9604D" w14:textId="1ADFC79A" w:rsidR="00E44171" w:rsidRPr="006964B8" w:rsidRDefault="00E44171" w:rsidP="009A487C">
      <w:pPr>
        <w:numPr>
          <w:ilvl w:val="2"/>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 xml:space="preserve">nodrošināt operatīvu reaģēšanu, Siguldas novada </w:t>
      </w:r>
      <w:r w:rsidR="003236D0">
        <w:rPr>
          <w:rFonts w:ascii="Times New Roman" w:hAnsi="Times New Roman" w:cs="Times New Roman"/>
          <w:sz w:val="24"/>
          <w:szCs w:val="24"/>
        </w:rPr>
        <w:t>pašvaldības</w:t>
      </w:r>
      <w:r w:rsidRPr="006964B8">
        <w:rPr>
          <w:rFonts w:ascii="Times New Roman" w:hAnsi="Times New Roman" w:cs="Times New Roman"/>
          <w:sz w:val="24"/>
          <w:szCs w:val="24"/>
        </w:rPr>
        <w:t xml:space="preserve"> un tās iestāžu tehniskās apsardzes signalizācijas iedarbošanās gadījumā, atbilstoši Nolikuma tehniskās specifikācijas </w:t>
      </w:r>
      <w:r w:rsidR="008A10B9">
        <w:rPr>
          <w:rFonts w:ascii="Times New Roman" w:hAnsi="Times New Roman" w:cs="Times New Roman"/>
          <w:sz w:val="24"/>
          <w:szCs w:val="24"/>
        </w:rPr>
        <w:t>2</w:t>
      </w:r>
      <w:r w:rsidRPr="006964B8">
        <w:rPr>
          <w:rFonts w:ascii="Times New Roman" w:hAnsi="Times New Roman" w:cs="Times New Roman"/>
          <w:sz w:val="24"/>
          <w:szCs w:val="24"/>
        </w:rPr>
        <w:t>.2.pielikumam;</w:t>
      </w:r>
    </w:p>
    <w:p w14:paraId="00E04829" w14:textId="0F64297D" w:rsidR="00E44171" w:rsidRPr="006964B8" w:rsidRDefault="00E44171" w:rsidP="009A487C">
      <w:pPr>
        <w:numPr>
          <w:ilvl w:val="2"/>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 xml:space="preserve">nodrošināt bojājumu novēršanu objektos, atbilstoši Nolikuma tehniskās specifikācijas </w:t>
      </w:r>
      <w:r w:rsidR="008A10B9">
        <w:rPr>
          <w:rFonts w:ascii="Times New Roman" w:hAnsi="Times New Roman" w:cs="Times New Roman"/>
          <w:sz w:val="24"/>
          <w:szCs w:val="24"/>
        </w:rPr>
        <w:t>2</w:t>
      </w:r>
      <w:r w:rsidRPr="006964B8">
        <w:rPr>
          <w:rFonts w:ascii="Times New Roman" w:hAnsi="Times New Roman" w:cs="Times New Roman"/>
          <w:sz w:val="24"/>
          <w:szCs w:val="24"/>
        </w:rPr>
        <w:t>.4.pielikumam;</w:t>
      </w:r>
    </w:p>
    <w:p w14:paraId="373D0CBC" w14:textId="77777777" w:rsidR="00E44171" w:rsidRPr="006964B8" w:rsidRDefault="00E44171" w:rsidP="009A487C">
      <w:pPr>
        <w:numPr>
          <w:ilvl w:val="2"/>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veikt regulārus ierakstus iekārtu pārbaužu un remontu darbu izpildes žurnālos.</w:t>
      </w:r>
    </w:p>
    <w:p w14:paraId="3C1E58D9" w14:textId="77777777" w:rsidR="00E44171" w:rsidRPr="006964B8" w:rsidRDefault="00E44171" w:rsidP="009A487C">
      <w:pPr>
        <w:numPr>
          <w:ilvl w:val="1"/>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Mēs apliecinām, ka:</w:t>
      </w:r>
    </w:p>
    <w:p w14:paraId="734345E2" w14:textId="672BE8F0" w:rsidR="00E44171" w:rsidRPr="006964B8" w:rsidRDefault="00E44171" w:rsidP="009A487C">
      <w:pPr>
        <w:numPr>
          <w:ilvl w:val="2"/>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nekādā veidā neesam ieinteresēti nevienā citā piedāvājumā, kas i</w:t>
      </w:r>
      <w:r w:rsidR="007A045F">
        <w:rPr>
          <w:rFonts w:ascii="Times New Roman" w:hAnsi="Times New Roman" w:cs="Times New Roman"/>
          <w:sz w:val="24"/>
          <w:szCs w:val="24"/>
        </w:rPr>
        <w:t>esniegts šajā iepirkum</w:t>
      </w:r>
      <w:r w:rsidRPr="006964B8">
        <w:rPr>
          <w:rFonts w:ascii="Times New Roman" w:hAnsi="Times New Roman" w:cs="Times New Roman"/>
          <w:sz w:val="24"/>
          <w:szCs w:val="24"/>
        </w:rPr>
        <w:t>ā;</w:t>
      </w:r>
    </w:p>
    <w:p w14:paraId="76DCF31F" w14:textId="083C77A4" w:rsidR="00E44171" w:rsidRPr="006964B8" w:rsidRDefault="00E44171" w:rsidP="009A487C">
      <w:pPr>
        <w:numPr>
          <w:ilvl w:val="2"/>
          <w:numId w:val="16"/>
        </w:numPr>
        <w:spacing w:after="0" w:line="240" w:lineRule="auto"/>
        <w:jc w:val="both"/>
        <w:rPr>
          <w:rFonts w:ascii="Times New Roman" w:hAnsi="Times New Roman" w:cs="Times New Roman"/>
          <w:sz w:val="24"/>
          <w:szCs w:val="24"/>
        </w:rPr>
      </w:pPr>
      <w:r w:rsidRPr="006964B8">
        <w:rPr>
          <w:rFonts w:ascii="Times New Roman" w:hAnsi="Times New Roman" w:cs="Times New Roman"/>
          <w:sz w:val="24"/>
          <w:szCs w:val="24"/>
        </w:rPr>
        <w:t>nav tādu apstākļu, kas liegtu mum</w:t>
      </w:r>
      <w:r w:rsidR="007A045F">
        <w:rPr>
          <w:rFonts w:ascii="Times New Roman" w:hAnsi="Times New Roman" w:cs="Times New Roman"/>
          <w:sz w:val="24"/>
          <w:szCs w:val="24"/>
        </w:rPr>
        <w:t>s piedalīties iepirkum</w:t>
      </w:r>
      <w:r w:rsidRPr="006964B8">
        <w:rPr>
          <w:rFonts w:ascii="Times New Roman" w:hAnsi="Times New Roman" w:cs="Times New Roman"/>
          <w:sz w:val="24"/>
          <w:szCs w:val="24"/>
        </w:rPr>
        <w:t>ā un pildīt iepirkuma Nolikumā, tehniskajā sp</w:t>
      </w:r>
      <w:r w:rsidR="007A045F">
        <w:rPr>
          <w:rFonts w:ascii="Times New Roman" w:hAnsi="Times New Roman" w:cs="Times New Roman"/>
          <w:sz w:val="24"/>
          <w:szCs w:val="24"/>
        </w:rPr>
        <w:t>ecifikācijā vai iepirkuma līgumā minētās</w:t>
      </w:r>
      <w:r w:rsidRPr="006964B8">
        <w:rPr>
          <w:rFonts w:ascii="Times New Roman" w:hAnsi="Times New Roman" w:cs="Times New Roman"/>
          <w:sz w:val="24"/>
          <w:szCs w:val="24"/>
        </w:rPr>
        <w:t xml:space="preserve"> prasības.</w:t>
      </w:r>
    </w:p>
    <w:p w14:paraId="1567EE6A" w14:textId="77777777" w:rsidR="00E44171" w:rsidRPr="00E44171" w:rsidRDefault="00E44171" w:rsidP="00E44171">
      <w:pPr>
        <w:tabs>
          <w:tab w:val="left" w:pos="720"/>
        </w:tabs>
        <w:ind w:left="720" w:hanging="360"/>
        <w:jc w:val="both"/>
        <w:rPr>
          <w:rFonts w:ascii="Times New Roman" w:hAnsi="Times New Roman" w:cs="Times New Roman"/>
          <w:b/>
        </w:rPr>
      </w:pPr>
    </w:p>
    <w:p w14:paraId="50F3B256" w14:textId="18FB7628" w:rsidR="00E44171" w:rsidRDefault="00E44171" w:rsidP="00E44171">
      <w:pPr>
        <w:ind w:left="510"/>
        <w:jc w:val="both"/>
        <w:rPr>
          <w:rFonts w:ascii="Times New Roman" w:hAnsi="Times New Roman" w:cs="Times New Roman"/>
          <w:b/>
          <w:caps/>
        </w:rPr>
      </w:pPr>
      <w:r w:rsidRPr="00E44171">
        <w:rPr>
          <w:rFonts w:ascii="Times New Roman" w:hAnsi="Times New Roman" w:cs="Times New Roman"/>
          <w:b/>
          <w:caps/>
        </w:rPr>
        <w:t>Pretendenta vadītājs vai vadītāja pilnvarota persona:</w:t>
      </w:r>
    </w:p>
    <w:tbl>
      <w:tblPr>
        <w:tblStyle w:val="TableGrid"/>
        <w:tblW w:w="0" w:type="auto"/>
        <w:tblLook w:val="04A0" w:firstRow="1" w:lastRow="0" w:firstColumn="1" w:lastColumn="0" w:noHBand="0" w:noVBand="1"/>
      </w:tblPr>
      <w:tblGrid>
        <w:gridCol w:w="2093"/>
        <w:gridCol w:w="4870"/>
      </w:tblGrid>
      <w:tr w:rsidR="003236D0" w:rsidRPr="00E44171" w14:paraId="470DBE08" w14:textId="77777777" w:rsidTr="00C04EB8">
        <w:tc>
          <w:tcPr>
            <w:tcW w:w="2093" w:type="dxa"/>
            <w:tcBorders>
              <w:top w:val="nil"/>
              <w:left w:val="nil"/>
              <w:bottom w:val="nil"/>
              <w:right w:val="nil"/>
            </w:tcBorders>
          </w:tcPr>
          <w:p w14:paraId="17AFC27F" w14:textId="77777777" w:rsidR="003236D0" w:rsidRPr="00E44171" w:rsidRDefault="003236D0" w:rsidP="007A045F">
            <w:pPr>
              <w:rPr>
                <w:sz w:val="24"/>
                <w:szCs w:val="24"/>
              </w:rPr>
            </w:pPr>
            <w:r w:rsidRPr="00E44171">
              <w:rPr>
                <w:sz w:val="24"/>
                <w:szCs w:val="24"/>
              </w:rPr>
              <w:t>Vārds, Uzvārds:</w:t>
            </w:r>
          </w:p>
        </w:tc>
        <w:tc>
          <w:tcPr>
            <w:tcW w:w="4870" w:type="dxa"/>
            <w:tcBorders>
              <w:top w:val="nil"/>
              <w:left w:val="nil"/>
              <w:bottom w:val="single" w:sz="4" w:space="0" w:color="auto"/>
              <w:right w:val="nil"/>
            </w:tcBorders>
          </w:tcPr>
          <w:p w14:paraId="4CC545A6" w14:textId="77777777" w:rsidR="003236D0" w:rsidRPr="00E44171" w:rsidRDefault="003236D0" w:rsidP="00C04EB8">
            <w:pPr>
              <w:jc w:val="both"/>
              <w:rPr>
                <w:sz w:val="24"/>
                <w:szCs w:val="24"/>
              </w:rPr>
            </w:pPr>
          </w:p>
        </w:tc>
      </w:tr>
      <w:tr w:rsidR="003236D0" w:rsidRPr="00E44171" w14:paraId="167FD155" w14:textId="77777777" w:rsidTr="00C04EB8">
        <w:tc>
          <w:tcPr>
            <w:tcW w:w="2093" w:type="dxa"/>
            <w:tcBorders>
              <w:top w:val="nil"/>
              <w:left w:val="nil"/>
              <w:bottom w:val="nil"/>
              <w:right w:val="nil"/>
            </w:tcBorders>
          </w:tcPr>
          <w:p w14:paraId="754012BE" w14:textId="77777777" w:rsidR="003236D0" w:rsidRPr="00E44171" w:rsidRDefault="003236D0" w:rsidP="00C04EB8">
            <w:pPr>
              <w:jc w:val="right"/>
              <w:rPr>
                <w:sz w:val="24"/>
                <w:szCs w:val="24"/>
              </w:rPr>
            </w:pPr>
          </w:p>
          <w:p w14:paraId="361BFB0F" w14:textId="77777777" w:rsidR="003236D0" w:rsidRPr="00E44171" w:rsidRDefault="003236D0" w:rsidP="00C04EB8">
            <w:pPr>
              <w:jc w:val="right"/>
              <w:rPr>
                <w:sz w:val="24"/>
                <w:szCs w:val="24"/>
              </w:rPr>
            </w:pPr>
            <w:r w:rsidRPr="00E44171">
              <w:rPr>
                <w:sz w:val="24"/>
                <w:szCs w:val="24"/>
              </w:rPr>
              <w:t>Ieņemamais amats:</w:t>
            </w:r>
          </w:p>
        </w:tc>
        <w:tc>
          <w:tcPr>
            <w:tcW w:w="4870" w:type="dxa"/>
            <w:tcBorders>
              <w:top w:val="single" w:sz="4" w:space="0" w:color="auto"/>
              <w:left w:val="nil"/>
              <w:bottom w:val="single" w:sz="4" w:space="0" w:color="auto"/>
              <w:right w:val="nil"/>
            </w:tcBorders>
          </w:tcPr>
          <w:p w14:paraId="6A7B47D6" w14:textId="77777777" w:rsidR="003236D0" w:rsidRPr="00E44171" w:rsidRDefault="003236D0" w:rsidP="00C04EB8">
            <w:pPr>
              <w:jc w:val="both"/>
              <w:rPr>
                <w:sz w:val="24"/>
                <w:szCs w:val="24"/>
              </w:rPr>
            </w:pPr>
          </w:p>
        </w:tc>
      </w:tr>
      <w:tr w:rsidR="003236D0" w:rsidRPr="00E44171" w14:paraId="347AA813" w14:textId="77777777" w:rsidTr="00C04EB8">
        <w:tc>
          <w:tcPr>
            <w:tcW w:w="2093" w:type="dxa"/>
            <w:tcBorders>
              <w:top w:val="nil"/>
              <w:left w:val="nil"/>
              <w:bottom w:val="nil"/>
              <w:right w:val="nil"/>
            </w:tcBorders>
          </w:tcPr>
          <w:p w14:paraId="408E75A2" w14:textId="77777777" w:rsidR="003236D0" w:rsidRPr="00E44171" w:rsidRDefault="003236D0" w:rsidP="00C04EB8">
            <w:pPr>
              <w:jc w:val="right"/>
              <w:rPr>
                <w:sz w:val="24"/>
                <w:szCs w:val="24"/>
              </w:rPr>
            </w:pPr>
          </w:p>
          <w:p w14:paraId="344393D4" w14:textId="77777777" w:rsidR="003236D0" w:rsidRPr="00E44171" w:rsidRDefault="003236D0" w:rsidP="007A045F">
            <w:pPr>
              <w:rPr>
                <w:sz w:val="24"/>
                <w:szCs w:val="24"/>
              </w:rPr>
            </w:pPr>
            <w:r w:rsidRPr="00E44171">
              <w:rPr>
                <w:sz w:val="24"/>
                <w:szCs w:val="24"/>
              </w:rPr>
              <w:t>Paraksts</w:t>
            </w:r>
          </w:p>
        </w:tc>
        <w:tc>
          <w:tcPr>
            <w:tcW w:w="4870" w:type="dxa"/>
            <w:tcBorders>
              <w:top w:val="single" w:sz="4" w:space="0" w:color="auto"/>
              <w:left w:val="nil"/>
              <w:bottom w:val="single" w:sz="4" w:space="0" w:color="auto"/>
              <w:right w:val="nil"/>
            </w:tcBorders>
          </w:tcPr>
          <w:p w14:paraId="1F8B0CE6" w14:textId="77777777" w:rsidR="003236D0" w:rsidRPr="00E44171" w:rsidRDefault="003236D0" w:rsidP="00C04EB8">
            <w:pPr>
              <w:jc w:val="both"/>
              <w:rPr>
                <w:sz w:val="24"/>
                <w:szCs w:val="24"/>
              </w:rPr>
            </w:pPr>
          </w:p>
        </w:tc>
      </w:tr>
      <w:tr w:rsidR="003236D0" w:rsidRPr="00E44171" w14:paraId="54C3C5F5" w14:textId="77777777" w:rsidTr="00C04EB8">
        <w:tc>
          <w:tcPr>
            <w:tcW w:w="2093" w:type="dxa"/>
            <w:tcBorders>
              <w:top w:val="nil"/>
              <w:left w:val="nil"/>
              <w:bottom w:val="nil"/>
              <w:right w:val="nil"/>
            </w:tcBorders>
          </w:tcPr>
          <w:p w14:paraId="608EB68B" w14:textId="77777777" w:rsidR="003236D0" w:rsidRPr="00E44171" w:rsidRDefault="003236D0" w:rsidP="00C04EB8">
            <w:pPr>
              <w:jc w:val="right"/>
              <w:rPr>
                <w:sz w:val="24"/>
                <w:szCs w:val="24"/>
              </w:rPr>
            </w:pPr>
          </w:p>
          <w:p w14:paraId="5DFDE3F0" w14:textId="77777777" w:rsidR="003236D0" w:rsidRPr="00E44171" w:rsidRDefault="003236D0" w:rsidP="007A045F">
            <w:pPr>
              <w:rPr>
                <w:sz w:val="24"/>
                <w:szCs w:val="24"/>
              </w:rPr>
            </w:pPr>
            <w:r w:rsidRPr="00E44171">
              <w:rPr>
                <w:sz w:val="24"/>
                <w:szCs w:val="24"/>
              </w:rPr>
              <w:t>Datums:</w:t>
            </w:r>
          </w:p>
        </w:tc>
        <w:tc>
          <w:tcPr>
            <w:tcW w:w="4870" w:type="dxa"/>
            <w:tcBorders>
              <w:top w:val="single" w:sz="4" w:space="0" w:color="auto"/>
              <w:left w:val="nil"/>
              <w:bottom w:val="single" w:sz="4" w:space="0" w:color="auto"/>
              <w:right w:val="nil"/>
            </w:tcBorders>
          </w:tcPr>
          <w:p w14:paraId="701E482C" w14:textId="77777777" w:rsidR="003236D0" w:rsidRPr="00E44171" w:rsidRDefault="003236D0" w:rsidP="00C04EB8">
            <w:pPr>
              <w:jc w:val="both"/>
              <w:rPr>
                <w:sz w:val="24"/>
                <w:szCs w:val="24"/>
              </w:rPr>
            </w:pPr>
          </w:p>
        </w:tc>
      </w:tr>
      <w:tr w:rsidR="003236D0" w:rsidRPr="00E44171" w14:paraId="32D84D4D" w14:textId="77777777" w:rsidTr="00C04EB8">
        <w:tc>
          <w:tcPr>
            <w:tcW w:w="2093" w:type="dxa"/>
            <w:tcBorders>
              <w:top w:val="nil"/>
              <w:left w:val="nil"/>
              <w:bottom w:val="nil"/>
              <w:right w:val="nil"/>
            </w:tcBorders>
          </w:tcPr>
          <w:p w14:paraId="758E1926" w14:textId="77777777" w:rsidR="003236D0" w:rsidRPr="00E44171" w:rsidRDefault="003236D0" w:rsidP="00C04EB8">
            <w:pPr>
              <w:jc w:val="both"/>
              <w:rPr>
                <w:sz w:val="24"/>
                <w:szCs w:val="24"/>
              </w:rPr>
            </w:pPr>
          </w:p>
          <w:p w14:paraId="6767BC24" w14:textId="77777777" w:rsidR="003236D0" w:rsidRPr="00E44171" w:rsidRDefault="003236D0" w:rsidP="007A045F">
            <w:pPr>
              <w:rPr>
                <w:sz w:val="24"/>
                <w:szCs w:val="24"/>
              </w:rPr>
            </w:pPr>
            <w:r w:rsidRPr="00E44171">
              <w:rPr>
                <w:sz w:val="24"/>
                <w:szCs w:val="24"/>
              </w:rPr>
              <w:t>Zīmogs</w:t>
            </w:r>
          </w:p>
        </w:tc>
        <w:tc>
          <w:tcPr>
            <w:tcW w:w="4870" w:type="dxa"/>
            <w:tcBorders>
              <w:top w:val="single" w:sz="4" w:space="0" w:color="auto"/>
              <w:left w:val="nil"/>
              <w:bottom w:val="nil"/>
              <w:right w:val="nil"/>
            </w:tcBorders>
          </w:tcPr>
          <w:p w14:paraId="11A99C27" w14:textId="77777777" w:rsidR="003236D0" w:rsidRPr="00E44171" w:rsidRDefault="003236D0" w:rsidP="00C04EB8">
            <w:pPr>
              <w:jc w:val="both"/>
              <w:rPr>
                <w:sz w:val="24"/>
                <w:szCs w:val="24"/>
              </w:rPr>
            </w:pPr>
          </w:p>
        </w:tc>
      </w:tr>
    </w:tbl>
    <w:p w14:paraId="4DAF6EE8" w14:textId="6994D96D" w:rsidR="00022A17" w:rsidRDefault="00022A17" w:rsidP="008928B2">
      <w:pPr>
        <w:jc w:val="both"/>
        <w:rPr>
          <w:rFonts w:ascii="Times New Roman" w:hAnsi="Times New Roman" w:cs="Times New Roman"/>
          <w:b/>
          <w:caps/>
        </w:rPr>
        <w:sectPr w:rsidR="00022A17" w:rsidSect="004F546E">
          <w:footerReference w:type="even" r:id="rId29"/>
          <w:footerReference w:type="default" r:id="rId30"/>
          <w:footerReference w:type="first" r:id="rId31"/>
          <w:pgSz w:w="16838" w:h="11906" w:orient="landscape"/>
          <w:pgMar w:top="1418" w:right="1440" w:bottom="1135" w:left="1259" w:header="720" w:footer="720" w:gutter="0"/>
          <w:cols w:space="720"/>
          <w:docGrid w:linePitch="360"/>
        </w:sectPr>
      </w:pPr>
    </w:p>
    <w:bookmarkEnd w:id="50"/>
    <w:p w14:paraId="5A44A93B" w14:textId="77777777" w:rsidR="003006F2" w:rsidRDefault="003006F2" w:rsidP="008928B2">
      <w:pPr>
        <w:spacing w:after="280" w:line="266" w:lineRule="exact"/>
        <w:ind w:right="140"/>
        <w:rPr>
          <w:rFonts w:ascii="Times New Roman" w:hAnsi="Times New Roman" w:cs="Times New Roman"/>
          <w:sz w:val="24"/>
          <w:szCs w:val="24"/>
        </w:rPr>
      </w:pPr>
    </w:p>
    <w:sectPr w:rsidR="003006F2" w:rsidSect="00766630">
      <w:pgSz w:w="11906" w:h="16838"/>
      <w:pgMar w:top="1440" w:right="1133" w:bottom="1259"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E065" w14:textId="77777777" w:rsidR="00476F15" w:rsidRDefault="00476F15">
      <w:pPr>
        <w:spacing w:after="0" w:line="240" w:lineRule="auto"/>
      </w:pPr>
      <w:r>
        <w:separator/>
      </w:r>
    </w:p>
  </w:endnote>
  <w:endnote w:type="continuationSeparator" w:id="0">
    <w:p w14:paraId="3C9F92AA" w14:textId="77777777" w:rsidR="00476F15" w:rsidRDefault="0047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Neo'w Arial">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9E67" w14:textId="0514D590" w:rsidR="004E7B36" w:rsidRDefault="004E7B36">
    <w:pPr>
      <w:pStyle w:val="Footer"/>
      <w:jc w:val="right"/>
    </w:pPr>
    <w:r>
      <w:fldChar w:fldCharType="begin"/>
    </w:r>
    <w:r>
      <w:instrText xml:space="preserve"> PAGE </w:instrText>
    </w:r>
    <w:r>
      <w:fldChar w:fldCharType="separate"/>
    </w:r>
    <w:r w:rsidR="00426656">
      <w:rPr>
        <w:noProof/>
      </w:rPr>
      <w:t>17</w:t>
    </w:r>
    <w:r>
      <w:fldChar w:fldCharType="end"/>
    </w:r>
  </w:p>
  <w:p w14:paraId="224694BC" w14:textId="77777777" w:rsidR="004E7B36" w:rsidRDefault="004E7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4163" w14:textId="77777777" w:rsidR="004E7B36" w:rsidRDefault="004E7B36"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F3055" w14:textId="77777777" w:rsidR="004E7B36" w:rsidRDefault="004E7B3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C22B" w14:textId="2A0C6FBD" w:rsidR="004E7B36" w:rsidRDefault="004E7B36" w:rsidP="0057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656">
      <w:rPr>
        <w:rStyle w:val="PageNumber"/>
        <w:noProof/>
      </w:rPr>
      <w:t>21</w:t>
    </w:r>
    <w:r>
      <w:rPr>
        <w:rStyle w:val="PageNumber"/>
      </w:rPr>
      <w:fldChar w:fldCharType="end"/>
    </w:r>
  </w:p>
  <w:p w14:paraId="787D9E92" w14:textId="77777777" w:rsidR="004E7B36" w:rsidRDefault="004E7B36">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A5CA" w14:textId="77777777" w:rsidR="004E7B36" w:rsidRDefault="004E7B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6660" w14:textId="65F2D5DA" w:rsidR="004E7B36" w:rsidRDefault="004E7B36">
    <w:pPr>
      <w:pStyle w:val="Footer"/>
      <w:jc w:val="right"/>
    </w:pPr>
    <w:r>
      <w:fldChar w:fldCharType="begin"/>
    </w:r>
    <w:r>
      <w:instrText xml:space="preserve"> PAGE </w:instrText>
    </w:r>
    <w:r>
      <w:fldChar w:fldCharType="separate"/>
    </w:r>
    <w:r w:rsidR="00426656">
      <w:rPr>
        <w:noProof/>
      </w:rPr>
      <w:t>27</w:t>
    </w:r>
    <w:r>
      <w:fldChar w:fldCharType="end"/>
    </w:r>
  </w:p>
  <w:p w14:paraId="226D3A9B" w14:textId="77777777" w:rsidR="004E7B36" w:rsidRDefault="004E7B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6311" w14:textId="77777777" w:rsidR="004E7B36" w:rsidRDefault="004E7B3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0EC3" w14:textId="77777777" w:rsidR="004E7B36" w:rsidRDefault="004E7B3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A2FC" w14:textId="6721AFAD" w:rsidR="004E7B36" w:rsidRDefault="004E7B36">
    <w:pPr>
      <w:pStyle w:val="Footer"/>
      <w:jc w:val="right"/>
    </w:pPr>
    <w:r>
      <w:fldChar w:fldCharType="begin"/>
    </w:r>
    <w:r>
      <w:instrText xml:space="preserve"> PAGE </w:instrText>
    </w:r>
    <w:r>
      <w:fldChar w:fldCharType="separate"/>
    </w:r>
    <w:r w:rsidR="00426656">
      <w:rPr>
        <w:noProof/>
      </w:rPr>
      <w:t>33</w:t>
    </w:r>
    <w:r>
      <w:fldChar w:fldCharType="end"/>
    </w:r>
  </w:p>
  <w:p w14:paraId="074E6CE6" w14:textId="77777777" w:rsidR="004E7B36" w:rsidRDefault="004E7B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77EA" w14:textId="77777777" w:rsidR="004E7B36" w:rsidRDefault="004E7B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83D0" w14:textId="77777777" w:rsidR="00476F15" w:rsidRDefault="00476F15">
      <w:pPr>
        <w:spacing w:after="0" w:line="240" w:lineRule="auto"/>
      </w:pPr>
      <w:r>
        <w:separator/>
      </w:r>
    </w:p>
  </w:footnote>
  <w:footnote w:type="continuationSeparator" w:id="0">
    <w:p w14:paraId="5A90ADDD" w14:textId="77777777" w:rsidR="00476F15" w:rsidRDefault="00476F15">
      <w:pPr>
        <w:spacing w:after="0" w:line="240" w:lineRule="auto"/>
      </w:pPr>
      <w:r>
        <w:continuationSeparator/>
      </w:r>
    </w:p>
  </w:footnote>
  <w:footnote w:id="1">
    <w:p w14:paraId="4B604D42" w14:textId="77777777" w:rsidR="004E7B36" w:rsidRPr="009E6616" w:rsidRDefault="004E7B36" w:rsidP="009D233D">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Pr>
          <w:rStyle w:val="FootnoteReference"/>
        </w:rPr>
        <w:footnoteRef/>
      </w:r>
      <w:r w:rsidRPr="00F968BE">
        <w:rPr>
          <w:rFonts w:ascii="Times New Roman" w:hAnsi="Times New Roman" w:cs="Times New Roman"/>
        </w:rPr>
        <w:t xml:space="preserve"> </w:t>
      </w:r>
      <w:r w:rsidRPr="009E6616">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w:t>
      </w:r>
    </w:p>
    <w:p w14:paraId="4880B28B" w14:textId="77777777" w:rsidR="004E7B36" w:rsidRDefault="004E7B36" w:rsidP="009D233D">
      <w:pPr>
        <w:pStyle w:val="FootnoteText"/>
      </w:pPr>
    </w:p>
  </w:footnote>
  <w:footnote w:id="2">
    <w:p w14:paraId="73F40728" w14:textId="77777777" w:rsidR="004E7B36" w:rsidRPr="009E6616" w:rsidRDefault="004E7B36" w:rsidP="004A7E4C">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Pr>
          <w:rStyle w:val="FootnoteReference"/>
        </w:rPr>
        <w:footnoteRef/>
      </w:r>
      <w:r w:rsidRPr="00F968BE">
        <w:rPr>
          <w:rFonts w:ascii="Times New Roman" w:hAnsi="Times New Roman" w:cs="Times New Roman"/>
        </w:rPr>
        <w:t xml:space="preserve"> </w:t>
      </w:r>
      <w:r w:rsidRPr="009E6616">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9E6616">
        <w:rPr>
          <w:rFonts w:ascii="Times New Roman" w:eastAsia="Calibri" w:hAnsi="Times New Roman" w:cs="Times New Roman"/>
          <w:color w:val="000000"/>
          <w:sz w:val="20"/>
          <w:szCs w:val="20"/>
          <w:bdr w:val="nil"/>
          <w:lang w:eastAsia="lv-LV"/>
        </w:rPr>
        <w:t>euro</w:t>
      </w:r>
      <w:proofErr w:type="spellEnd"/>
      <w:r w:rsidRPr="009E6616">
        <w:rPr>
          <w:rFonts w:ascii="Times New Roman" w:eastAsia="Calibri" w:hAnsi="Times New Roman" w:cs="Times New Roman"/>
          <w:color w:val="000000"/>
          <w:sz w:val="20"/>
          <w:szCs w:val="20"/>
          <w:bdr w:val="nil"/>
          <w:lang w:eastAsia="lv-LV"/>
        </w:rPr>
        <w:t>.</w:t>
      </w:r>
    </w:p>
    <w:p w14:paraId="73C37C78" w14:textId="77777777" w:rsidR="004E7B36" w:rsidRDefault="004E7B36" w:rsidP="004A7E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DC27" w14:textId="56CBE47E" w:rsidR="004E7B36" w:rsidRDefault="004E7B36" w:rsidP="00A738F2">
    <w:pPr>
      <w:pStyle w:val="Header"/>
      <w:pBdr>
        <w:bottom w:val="single" w:sz="4" w:space="1" w:color="auto"/>
      </w:pBdr>
      <w:jc w:val="right"/>
      <w:rPr>
        <w:i/>
        <w:lang w:val="lv-LV"/>
      </w:rPr>
    </w:pPr>
    <w:r>
      <w:rPr>
        <w:i/>
        <w:lang w:val="lv-LV"/>
      </w:rPr>
      <w:t xml:space="preserve">Iepirkums, pamatojoties uz PIL 9.pantu. </w:t>
    </w:r>
    <w:smartTag w:uri="schemas-tilde-lv/tildestengine" w:element="veidnes">
      <w:smartTagPr>
        <w:attr w:name="text" w:val="NOLIKUMS&#10;"/>
        <w:attr w:name="baseform" w:val="nolikums"/>
        <w:attr w:name="id" w:val="-1"/>
      </w:smartTagPr>
      <w:r w:rsidRPr="00D51EA5">
        <w:rPr>
          <w:i/>
          <w:lang w:val="lv-LV"/>
        </w:rPr>
        <w:t>Nolikums</w:t>
      </w:r>
    </w:smartTag>
  </w:p>
  <w:p w14:paraId="0F9DC100" w14:textId="77777777" w:rsidR="004E7B36" w:rsidRPr="00D51EA5" w:rsidRDefault="004E7B36" w:rsidP="00575EDD">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7"/>
      <w:numFmt w:val="decimal"/>
      <w:lvlText w:val="%1."/>
      <w:lvlJc w:val="left"/>
      <w:pPr>
        <w:tabs>
          <w:tab w:val="num" w:pos="360"/>
        </w:tabs>
        <w:ind w:left="360" w:hanging="360"/>
      </w:pPr>
      <w:rPr>
        <w:rFonts w:cs="Times New Roman"/>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rFonts w:cs="Times New Roman"/>
        <w:b w:val="0"/>
        <w:sz w:val="22"/>
        <w:szCs w:val="22"/>
        <w:u w:val="none"/>
      </w:rPr>
    </w:lvl>
    <w:lvl w:ilvl="3">
      <w:start w:val="1"/>
      <w:numFmt w:val="decimal"/>
      <w:lvlText w:val="%1.%2.%3.%4."/>
      <w:lvlJc w:val="left"/>
      <w:pPr>
        <w:tabs>
          <w:tab w:val="num" w:pos="720"/>
        </w:tabs>
        <w:ind w:left="720" w:hanging="720"/>
      </w:pPr>
      <w:rPr>
        <w:rFonts w:cs="Times New Roman"/>
        <w:b w:val="0"/>
        <w:sz w:val="22"/>
        <w:szCs w:val="22"/>
        <w:u w:val="none"/>
      </w:rPr>
    </w:lvl>
    <w:lvl w:ilvl="4">
      <w:start w:val="1"/>
      <w:numFmt w:val="decimal"/>
      <w:lvlText w:val="%1.%2.%3.%4.%5."/>
      <w:lvlJc w:val="left"/>
      <w:pPr>
        <w:tabs>
          <w:tab w:val="num" w:pos="1080"/>
        </w:tabs>
        <w:ind w:left="1080" w:hanging="1080"/>
      </w:pPr>
      <w:rPr>
        <w:rFonts w:cs="Times New Roman"/>
        <w:b w:val="0"/>
        <w:sz w:val="22"/>
        <w:szCs w:val="22"/>
        <w:u w:val="none"/>
      </w:rPr>
    </w:lvl>
    <w:lvl w:ilvl="5">
      <w:start w:val="1"/>
      <w:numFmt w:val="decimal"/>
      <w:lvlText w:val="%1.%2.%3.%4.%5.%6."/>
      <w:lvlJc w:val="left"/>
      <w:pPr>
        <w:tabs>
          <w:tab w:val="num" w:pos="1080"/>
        </w:tabs>
        <w:ind w:left="1080" w:hanging="1080"/>
      </w:pPr>
      <w:rPr>
        <w:rFonts w:cs="Times New Roman"/>
        <w:b w:val="0"/>
        <w:sz w:val="22"/>
        <w:szCs w:val="22"/>
        <w:u w:val="none"/>
      </w:rPr>
    </w:lvl>
    <w:lvl w:ilvl="6">
      <w:start w:val="1"/>
      <w:numFmt w:val="decimal"/>
      <w:lvlText w:val="%1.%2.%3.%4.%5.%6.%7."/>
      <w:lvlJc w:val="left"/>
      <w:pPr>
        <w:tabs>
          <w:tab w:val="num" w:pos="1440"/>
        </w:tabs>
        <w:ind w:left="1440" w:hanging="1440"/>
      </w:pPr>
      <w:rPr>
        <w:rFonts w:cs="Times New Roman"/>
        <w:b w:val="0"/>
        <w:sz w:val="22"/>
        <w:szCs w:val="22"/>
        <w:u w:val="none"/>
      </w:rPr>
    </w:lvl>
    <w:lvl w:ilvl="7">
      <w:start w:val="1"/>
      <w:numFmt w:val="decimal"/>
      <w:lvlText w:val="%1.%2.%3.%4.%5.%6.%7.%8."/>
      <w:lvlJc w:val="left"/>
      <w:pPr>
        <w:tabs>
          <w:tab w:val="num" w:pos="1440"/>
        </w:tabs>
        <w:ind w:left="1440" w:hanging="1440"/>
      </w:pPr>
      <w:rPr>
        <w:rFonts w:cs="Times New Roman"/>
        <w:b w:val="0"/>
        <w:sz w:val="22"/>
        <w:szCs w:val="22"/>
        <w:u w:val="none"/>
      </w:rPr>
    </w:lvl>
    <w:lvl w:ilvl="8">
      <w:start w:val="1"/>
      <w:numFmt w:val="decimal"/>
      <w:lvlText w:val="%1.%2.%3.%4.%5.%6.%7.%8.%9."/>
      <w:lvlJc w:val="left"/>
      <w:pPr>
        <w:tabs>
          <w:tab w:val="num" w:pos="1800"/>
        </w:tabs>
        <w:ind w:left="1800" w:hanging="1800"/>
      </w:pPr>
      <w:rPr>
        <w:rFonts w:cs="Times New Roman"/>
        <w:b w:val="0"/>
        <w:sz w:val="22"/>
        <w:szCs w:val="22"/>
        <w:u w:val="none"/>
      </w:rPr>
    </w:lvl>
  </w:abstractNum>
  <w:abstractNum w:abstractNumId="1" w15:restartNumberingAfterBreak="0">
    <w:nsid w:val="00000009"/>
    <w:multiLevelType w:val="multilevel"/>
    <w:tmpl w:val="00000009"/>
    <w:name w:val="WW8Num9"/>
    <w:lvl w:ilvl="0">
      <w:start w:val="1"/>
      <w:numFmt w:val="decimal"/>
      <w:lvlText w:val="%1."/>
      <w:lvlJc w:val="left"/>
      <w:pPr>
        <w:tabs>
          <w:tab w:val="num" w:pos="510"/>
        </w:tabs>
        <w:ind w:left="510" w:hanging="510"/>
      </w:pPr>
      <w:rPr>
        <w:rFonts w:ascii="Times New Roman" w:hAnsi="Times New Roman" w:cs="Times New Roman"/>
        <w:b w:val="0"/>
        <w:i w:val="0"/>
        <w:sz w:val="22"/>
        <w:szCs w:val="22"/>
      </w:rPr>
    </w:lvl>
    <w:lvl w:ilvl="1">
      <w:start w:val="1"/>
      <w:numFmt w:val="decimal"/>
      <w:lvlText w:val="%1.%2."/>
      <w:lvlJc w:val="left"/>
      <w:pPr>
        <w:tabs>
          <w:tab w:val="num" w:pos="454"/>
        </w:tabs>
        <w:ind w:left="454" w:hanging="454"/>
      </w:pPr>
      <w:rPr>
        <w:rFonts w:ascii="Times New Roman" w:hAnsi="Times New Roman" w:cs="Times New Roman"/>
        <w:b w:val="0"/>
        <w:i w:val="0"/>
        <w:sz w:val="22"/>
        <w:szCs w:val="22"/>
      </w:rPr>
    </w:lvl>
    <w:lvl w:ilvl="2">
      <w:start w:val="1"/>
      <w:numFmt w:val="decimal"/>
      <w:lvlText w:val="%1.%2.%3."/>
      <w:lvlJc w:val="left"/>
      <w:pPr>
        <w:tabs>
          <w:tab w:val="num" w:pos="737"/>
        </w:tabs>
        <w:ind w:left="1474" w:hanging="737"/>
      </w:pPr>
      <w:rPr>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A"/>
    <w:multiLevelType w:val="multilevel"/>
    <w:tmpl w:val="CB44861A"/>
    <w:name w:val="WW8Num1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0000000D"/>
    <w:multiLevelType w:val="multilevel"/>
    <w:tmpl w:val="AF88756A"/>
    <w:name w:val="WW8Num13"/>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720"/>
        </w:tabs>
        <w:ind w:left="720" w:hanging="720"/>
      </w:pPr>
      <w:rPr>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E"/>
    <w:multiLevelType w:val="singleLevel"/>
    <w:tmpl w:val="0000000E"/>
    <w:name w:val="WW8Num14"/>
    <w:lvl w:ilvl="0">
      <w:start w:val="1"/>
      <w:numFmt w:val="decimal"/>
      <w:lvlText w:val="%1)"/>
      <w:lvlJc w:val="left"/>
      <w:pPr>
        <w:tabs>
          <w:tab w:val="num" w:pos="0"/>
        </w:tabs>
        <w:ind w:left="720" w:hanging="360"/>
      </w:pPr>
      <w:rPr>
        <w:b/>
        <w:sz w:val="22"/>
        <w:szCs w:val="22"/>
      </w:rPr>
    </w:lvl>
  </w:abstractNum>
  <w:abstractNum w:abstractNumId="5"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6" w15:restartNumberingAfterBreak="0">
    <w:nsid w:val="00000010"/>
    <w:multiLevelType w:val="multilevel"/>
    <w:tmpl w:val="00000010"/>
    <w:name w:val="WW8Num16"/>
    <w:lvl w:ilvl="0">
      <w:start w:val="6"/>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rPr>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11"/>
    <w:multiLevelType w:val="multilevel"/>
    <w:tmpl w:val="00000011"/>
    <w:name w:val="WW8Num17"/>
    <w:lvl w:ilvl="0">
      <w:start w:val="1"/>
      <w:numFmt w:val="decimal"/>
      <w:lvlText w:val="%1."/>
      <w:lvlJc w:val="left"/>
      <w:pPr>
        <w:tabs>
          <w:tab w:val="num" w:pos="510"/>
        </w:tabs>
        <w:ind w:left="510" w:hanging="510"/>
      </w:pPr>
      <w:rPr>
        <w:rFonts w:cs="Times New Roman"/>
        <w:b/>
        <w:bCs/>
        <w:i w:val="0"/>
        <w:sz w:val="22"/>
        <w:szCs w:val="22"/>
        <w:lang w:eastAsia="lv-LV"/>
      </w:rPr>
    </w:lvl>
    <w:lvl w:ilvl="1">
      <w:start w:val="1"/>
      <w:numFmt w:val="decimal"/>
      <w:lvlText w:val="%1.%2."/>
      <w:lvlJc w:val="left"/>
      <w:pPr>
        <w:tabs>
          <w:tab w:val="num" w:pos="596"/>
        </w:tabs>
        <w:ind w:left="596" w:hanging="454"/>
      </w:pPr>
      <w:rPr>
        <w:rFonts w:ascii="Times New Roman" w:hAnsi="Times New Roman" w:cs="Times New Roman"/>
        <w:b w:val="0"/>
        <w:bCs/>
        <w:i w:val="0"/>
        <w:sz w:val="22"/>
        <w:szCs w:val="22"/>
        <w:lang w:val="lv-LV" w:eastAsia="lv-LV"/>
      </w:rPr>
    </w:lvl>
    <w:lvl w:ilvl="2">
      <w:start w:val="1"/>
      <w:numFmt w:val="decimal"/>
      <w:lvlText w:val="%1.%2.%3."/>
      <w:lvlJc w:val="left"/>
      <w:pPr>
        <w:tabs>
          <w:tab w:val="num" w:pos="1077"/>
        </w:tabs>
        <w:ind w:left="1077" w:hanging="623"/>
      </w:pPr>
      <w:rPr>
        <w:rFonts w:ascii="Times New Roman" w:hAnsi="Times New Roman" w:cs="Times New Roman"/>
        <w:b w:val="0"/>
        <w:bCs/>
        <w:i w:val="0"/>
        <w:sz w:val="22"/>
        <w:szCs w:val="22"/>
        <w:lang w:val="lv-LV" w:eastAsia="lv-LV"/>
      </w:rPr>
    </w:lvl>
    <w:lvl w:ilvl="3">
      <w:start w:val="1"/>
      <w:numFmt w:val="decimal"/>
      <w:lvlText w:val="%1.%2.%3.%4."/>
      <w:lvlJc w:val="left"/>
      <w:pPr>
        <w:tabs>
          <w:tab w:val="num" w:pos="1701"/>
        </w:tabs>
        <w:ind w:left="2552" w:hanging="851"/>
      </w:pPr>
      <w:rPr>
        <w:rFonts w:ascii="Times New Roman" w:hAnsi="Times New Roman" w:cs="Times New Roman"/>
        <w:b w:val="0"/>
        <w:i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12"/>
    <w:multiLevelType w:val="multilevel"/>
    <w:tmpl w:val="00000012"/>
    <w:name w:val="WW8Num18"/>
    <w:lvl w:ilvl="0">
      <w:start w:val="3"/>
      <w:numFmt w:val="decimal"/>
      <w:lvlText w:val="%1."/>
      <w:lvlJc w:val="left"/>
      <w:pPr>
        <w:tabs>
          <w:tab w:val="num" w:pos="510"/>
        </w:tabs>
        <w:ind w:left="510" w:hanging="510"/>
      </w:pPr>
      <w:rPr>
        <w:rFonts w:ascii="Times New Roman" w:hAnsi="Times New Roman" w:cs="Times New Roman"/>
        <w:b w:val="0"/>
        <w:i w:val="0"/>
        <w:sz w:val="22"/>
        <w:szCs w:val="22"/>
        <w:lang w:eastAsia="lv-LV"/>
      </w:rPr>
    </w:lvl>
    <w:lvl w:ilvl="1">
      <w:start w:val="2"/>
      <w:numFmt w:val="decimal"/>
      <w:lvlText w:val="%1.%2."/>
      <w:lvlJc w:val="left"/>
      <w:pPr>
        <w:tabs>
          <w:tab w:val="num" w:pos="454"/>
        </w:tabs>
        <w:ind w:left="454" w:hanging="454"/>
      </w:pPr>
      <w:rPr>
        <w:rFonts w:ascii="Times New Roman" w:hAnsi="Times New Roman" w:cs="Times New Roman"/>
        <w:b w:val="0"/>
        <w:i w:val="0"/>
        <w:sz w:val="22"/>
        <w:szCs w:val="22"/>
        <w:lang w:eastAsia="lv-LV"/>
      </w:rPr>
    </w:lvl>
    <w:lvl w:ilvl="2">
      <w:start w:val="1"/>
      <w:numFmt w:val="decimal"/>
      <w:lvlText w:val="%1.%2.%3."/>
      <w:lvlJc w:val="left"/>
      <w:pPr>
        <w:tabs>
          <w:tab w:val="num" w:pos="737"/>
        </w:tabs>
        <w:ind w:left="1474" w:hanging="737"/>
      </w:pPr>
      <w:rPr>
        <w:b w:val="0"/>
        <w:sz w:val="22"/>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2D31BF"/>
    <w:multiLevelType w:val="multilevel"/>
    <w:tmpl w:val="DAF0E67A"/>
    <w:lvl w:ilvl="0">
      <w:start w:val="1"/>
      <w:numFmt w:val="decimal"/>
      <w:lvlText w:val="%1."/>
      <w:lvlJc w:val="left"/>
      <w:pPr>
        <w:ind w:left="720" w:hanging="360"/>
      </w:pPr>
      <w:rPr>
        <w:rFonts w:hint="default"/>
      </w:rPr>
    </w:lvl>
    <w:lvl w:ilvl="1">
      <w:start w:val="1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10E4C75"/>
    <w:multiLevelType w:val="multilevel"/>
    <w:tmpl w:val="EF4A9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285190"/>
    <w:multiLevelType w:val="multilevel"/>
    <w:tmpl w:val="E8DE4A3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E946D9"/>
    <w:multiLevelType w:val="hybridMultilevel"/>
    <w:tmpl w:val="65F4C030"/>
    <w:lvl w:ilvl="0" w:tplc="CAC0B2A2">
      <w:start w:val="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3080494B"/>
    <w:multiLevelType w:val="multilevel"/>
    <w:tmpl w:val="DAF0E67A"/>
    <w:lvl w:ilvl="0">
      <w:start w:val="1"/>
      <w:numFmt w:val="decimal"/>
      <w:lvlText w:val="%1."/>
      <w:lvlJc w:val="left"/>
      <w:pPr>
        <w:ind w:left="720" w:hanging="360"/>
      </w:pPr>
      <w:rPr>
        <w:rFonts w:hint="default"/>
      </w:rPr>
    </w:lvl>
    <w:lvl w:ilvl="1">
      <w:start w:val="1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C00BE"/>
    <w:multiLevelType w:val="multilevel"/>
    <w:tmpl w:val="499075A0"/>
    <w:lvl w:ilvl="0">
      <w:start w:val="4"/>
      <w:numFmt w:val="decimal"/>
      <w:lvlText w:val="%1."/>
      <w:lvlJc w:val="left"/>
      <w:pPr>
        <w:ind w:left="540" w:hanging="540"/>
      </w:pPr>
      <w:rPr>
        <w:rFonts w:hint="default"/>
        <w:b w:val="0"/>
        <w:sz w:val="24"/>
      </w:rPr>
    </w:lvl>
    <w:lvl w:ilvl="1">
      <w:start w:val="1"/>
      <w:numFmt w:val="decimal"/>
      <w:lvlText w:val="%1.%2."/>
      <w:lvlJc w:val="left"/>
      <w:pPr>
        <w:ind w:left="900" w:hanging="720"/>
      </w:pPr>
      <w:rPr>
        <w:rFonts w:hint="default"/>
        <w:b w:val="0"/>
        <w:sz w:val="24"/>
      </w:rPr>
    </w:lvl>
    <w:lvl w:ilvl="2">
      <w:start w:val="1"/>
      <w:numFmt w:val="decimal"/>
      <w:lvlText w:val="%1.%2.%3."/>
      <w:lvlJc w:val="left"/>
      <w:pPr>
        <w:ind w:left="1080" w:hanging="720"/>
      </w:pPr>
      <w:rPr>
        <w:rFonts w:hint="default"/>
        <w:b w:val="0"/>
        <w:sz w:val="24"/>
      </w:rPr>
    </w:lvl>
    <w:lvl w:ilvl="3">
      <w:start w:val="1"/>
      <w:numFmt w:val="decimal"/>
      <w:lvlText w:val="%1.%2.%3.%4."/>
      <w:lvlJc w:val="left"/>
      <w:pPr>
        <w:ind w:left="1620" w:hanging="1080"/>
      </w:pPr>
      <w:rPr>
        <w:rFonts w:hint="default"/>
        <w:b w:val="0"/>
        <w:sz w:val="24"/>
      </w:rPr>
    </w:lvl>
    <w:lvl w:ilvl="4">
      <w:start w:val="1"/>
      <w:numFmt w:val="decimal"/>
      <w:lvlText w:val="%1.%2.%3.%4.%5."/>
      <w:lvlJc w:val="left"/>
      <w:pPr>
        <w:ind w:left="1800" w:hanging="1080"/>
      </w:pPr>
      <w:rPr>
        <w:rFonts w:hint="default"/>
        <w:b w:val="0"/>
        <w:sz w:val="24"/>
      </w:rPr>
    </w:lvl>
    <w:lvl w:ilvl="5">
      <w:start w:val="1"/>
      <w:numFmt w:val="decimal"/>
      <w:lvlText w:val="%1.%2.%3.%4.%5.%6."/>
      <w:lvlJc w:val="left"/>
      <w:pPr>
        <w:ind w:left="2340" w:hanging="1440"/>
      </w:pPr>
      <w:rPr>
        <w:rFonts w:hint="default"/>
        <w:b w:val="0"/>
        <w:sz w:val="24"/>
      </w:rPr>
    </w:lvl>
    <w:lvl w:ilvl="6">
      <w:start w:val="1"/>
      <w:numFmt w:val="decimal"/>
      <w:lvlText w:val="%1.%2.%3.%4.%5.%6.%7."/>
      <w:lvlJc w:val="left"/>
      <w:pPr>
        <w:ind w:left="2520" w:hanging="1440"/>
      </w:pPr>
      <w:rPr>
        <w:rFonts w:hint="default"/>
        <w:b w:val="0"/>
        <w:sz w:val="24"/>
      </w:rPr>
    </w:lvl>
    <w:lvl w:ilvl="7">
      <w:start w:val="1"/>
      <w:numFmt w:val="decimal"/>
      <w:lvlText w:val="%1.%2.%3.%4.%5.%6.%7.%8."/>
      <w:lvlJc w:val="left"/>
      <w:pPr>
        <w:ind w:left="3060" w:hanging="1800"/>
      </w:pPr>
      <w:rPr>
        <w:rFonts w:hint="default"/>
        <w:b w:val="0"/>
        <w:sz w:val="24"/>
      </w:rPr>
    </w:lvl>
    <w:lvl w:ilvl="8">
      <w:start w:val="1"/>
      <w:numFmt w:val="decimal"/>
      <w:lvlText w:val="%1.%2.%3.%4.%5.%6.%7.%8.%9."/>
      <w:lvlJc w:val="left"/>
      <w:pPr>
        <w:ind w:left="3240" w:hanging="1800"/>
      </w:pPr>
      <w:rPr>
        <w:rFonts w:hint="default"/>
        <w:b w:val="0"/>
        <w:sz w:val="24"/>
      </w:rPr>
    </w:lvl>
  </w:abstractNum>
  <w:abstractNum w:abstractNumId="19" w15:restartNumberingAfterBreak="0">
    <w:nsid w:val="4B5C413C"/>
    <w:multiLevelType w:val="multilevel"/>
    <w:tmpl w:val="BB78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57211"/>
    <w:multiLevelType w:val="multilevel"/>
    <w:tmpl w:val="AB3EFA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F920A5"/>
    <w:multiLevelType w:val="hybridMultilevel"/>
    <w:tmpl w:val="426A3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283DCC"/>
    <w:multiLevelType w:val="multilevel"/>
    <w:tmpl w:val="D55CA2A2"/>
    <w:lvl w:ilvl="0">
      <w:start w:val="4"/>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ascii="Times New Roman" w:hAnsi="Times New Roman" w:cs="Times New Roman"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611D57E8"/>
    <w:multiLevelType w:val="multilevel"/>
    <w:tmpl w:val="DECE103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9"/>
  </w:num>
  <w:num w:numId="3">
    <w:abstractNumId w:val="17"/>
  </w:num>
  <w:num w:numId="4">
    <w:abstractNumId w:val="12"/>
  </w:num>
  <w:num w:numId="5">
    <w:abstractNumId w:val="11"/>
  </w:num>
  <w:num w:numId="6">
    <w:abstractNumId w:val="13"/>
  </w:num>
  <w:num w:numId="7">
    <w:abstractNumId w:val="16"/>
  </w:num>
  <w:num w:numId="8">
    <w:abstractNumId w:val="22"/>
  </w:num>
  <w:num w:numId="9">
    <w:abstractNumId w:val="20"/>
  </w:num>
  <w:num w:numId="10">
    <w:abstractNumId w:val="23"/>
  </w:num>
  <w:num w:numId="11">
    <w:abstractNumId w:val="2"/>
  </w:num>
  <w:num w:numId="12">
    <w:abstractNumId w:val="15"/>
  </w:num>
  <w:num w:numId="13">
    <w:abstractNumId w:val="1"/>
  </w:num>
  <w:num w:numId="14">
    <w:abstractNumId w:val="4"/>
  </w:num>
  <w:num w:numId="15">
    <w:abstractNumId w:val="5"/>
  </w:num>
  <w:num w:numId="16">
    <w:abstractNumId w:val="8"/>
  </w:num>
  <w:num w:numId="17">
    <w:abstractNumId w:val="14"/>
  </w:num>
  <w:num w:numId="18">
    <w:abstractNumId w:val="21"/>
  </w:num>
  <w:num w:numId="19">
    <w:abstractNumId w:val="19"/>
  </w:num>
  <w:num w:numId="20">
    <w:abstractNumId w:val="10"/>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3E"/>
    <w:rsid w:val="00001C2D"/>
    <w:rsid w:val="00001CEE"/>
    <w:rsid w:val="00003485"/>
    <w:rsid w:val="00006DB8"/>
    <w:rsid w:val="00014836"/>
    <w:rsid w:val="00022A17"/>
    <w:rsid w:val="000242CC"/>
    <w:rsid w:val="0004057E"/>
    <w:rsid w:val="0004214F"/>
    <w:rsid w:val="000524BD"/>
    <w:rsid w:val="00052D34"/>
    <w:rsid w:val="00070AEE"/>
    <w:rsid w:val="00083C5E"/>
    <w:rsid w:val="00084C28"/>
    <w:rsid w:val="00087E9C"/>
    <w:rsid w:val="00091584"/>
    <w:rsid w:val="0009192D"/>
    <w:rsid w:val="000951C6"/>
    <w:rsid w:val="00095A95"/>
    <w:rsid w:val="00096B51"/>
    <w:rsid w:val="00096ED5"/>
    <w:rsid w:val="000A7957"/>
    <w:rsid w:val="000B33AA"/>
    <w:rsid w:val="000C2A7E"/>
    <w:rsid w:val="000D2BCE"/>
    <w:rsid w:val="000E52C8"/>
    <w:rsid w:val="000E5C97"/>
    <w:rsid w:val="000E6C8A"/>
    <w:rsid w:val="000E749B"/>
    <w:rsid w:val="000E7691"/>
    <w:rsid w:val="000F00F2"/>
    <w:rsid w:val="000F1F44"/>
    <w:rsid w:val="000F253A"/>
    <w:rsid w:val="000F3891"/>
    <w:rsid w:val="000F778F"/>
    <w:rsid w:val="00100F66"/>
    <w:rsid w:val="001015D4"/>
    <w:rsid w:val="00105CFD"/>
    <w:rsid w:val="0010796E"/>
    <w:rsid w:val="001114B8"/>
    <w:rsid w:val="00112FBA"/>
    <w:rsid w:val="00113D13"/>
    <w:rsid w:val="00117BE5"/>
    <w:rsid w:val="0012017D"/>
    <w:rsid w:val="00120458"/>
    <w:rsid w:val="00124419"/>
    <w:rsid w:val="0012683C"/>
    <w:rsid w:val="00132A4D"/>
    <w:rsid w:val="0015059C"/>
    <w:rsid w:val="00151C3B"/>
    <w:rsid w:val="0015300B"/>
    <w:rsid w:val="00157693"/>
    <w:rsid w:val="001639B5"/>
    <w:rsid w:val="001666F9"/>
    <w:rsid w:val="00166A10"/>
    <w:rsid w:val="001720CE"/>
    <w:rsid w:val="00173131"/>
    <w:rsid w:val="001750AC"/>
    <w:rsid w:val="0019044E"/>
    <w:rsid w:val="00197B64"/>
    <w:rsid w:val="001A1DAE"/>
    <w:rsid w:val="001A3974"/>
    <w:rsid w:val="001B1485"/>
    <w:rsid w:val="001B576F"/>
    <w:rsid w:val="001C38F2"/>
    <w:rsid w:val="001C63FB"/>
    <w:rsid w:val="001D1262"/>
    <w:rsid w:val="001E2D23"/>
    <w:rsid w:val="001E51CA"/>
    <w:rsid w:val="001F264E"/>
    <w:rsid w:val="001F2670"/>
    <w:rsid w:val="001F351A"/>
    <w:rsid w:val="001F61F5"/>
    <w:rsid w:val="001F66A9"/>
    <w:rsid w:val="00214E9E"/>
    <w:rsid w:val="00217504"/>
    <w:rsid w:val="00224FBA"/>
    <w:rsid w:val="002337DA"/>
    <w:rsid w:val="00234D34"/>
    <w:rsid w:val="002356C3"/>
    <w:rsid w:val="0024185E"/>
    <w:rsid w:val="002467D3"/>
    <w:rsid w:val="00247B8F"/>
    <w:rsid w:val="00264E96"/>
    <w:rsid w:val="00265B2E"/>
    <w:rsid w:val="00271038"/>
    <w:rsid w:val="00272BDB"/>
    <w:rsid w:val="002800D1"/>
    <w:rsid w:val="00280EA0"/>
    <w:rsid w:val="00292CBC"/>
    <w:rsid w:val="00295704"/>
    <w:rsid w:val="002977C6"/>
    <w:rsid w:val="002B006B"/>
    <w:rsid w:val="002B0EEB"/>
    <w:rsid w:val="002B3CAD"/>
    <w:rsid w:val="002B6623"/>
    <w:rsid w:val="002C2C09"/>
    <w:rsid w:val="002C6310"/>
    <w:rsid w:val="002D6207"/>
    <w:rsid w:val="002E75A9"/>
    <w:rsid w:val="002F21DB"/>
    <w:rsid w:val="002F5FF0"/>
    <w:rsid w:val="003006F2"/>
    <w:rsid w:val="003202F2"/>
    <w:rsid w:val="003222DE"/>
    <w:rsid w:val="003236D0"/>
    <w:rsid w:val="003349E5"/>
    <w:rsid w:val="003356F7"/>
    <w:rsid w:val="00356A44"/>
    <w:rsid w:val="00360EC3"/>
    <w:rsid w:val="00363D84"/>
    <w:rsid w:val="00366D70"/>
    <w:rsid w:val="0037497F"/>
    <w:rsid w:val="003762EC"/>
    <w:rsid w:val="003922EB"/>
    <w:rsid w:val="00394A1A"/>
    <w:rsid w:val="00394A61"/>
    <w:rsid w:val="003A0247"/>
    <w:rsid w:val="003A1C7F"/>
    <w:rsid w:val="003A4BD6"/>
    <w:rsid w:val="003B1D07"/>
    <w:rsid w:val="003B284A"/>
    <w:rsid w:val="003B2AB1"/>
    <w:rsid w:val="003B2EBD"/>
    <w:rsid w:val="003B36D5"/>
    <w:rsid w:val="003C1C6F"/>
    <w:rsid w:val="003C7CCA"/>
    <w:rsid w:val="003D1163"/>
    <w:rsid w:val="003E1BFD"/>
    <w:rsid w:val="003E1EBE"/>
    <w:rsid w:val="003E6A85"/>
    <w:rsid w:val="003F572F"/>
    <w:rsid w:val="003F6D07"/>
    <w:rsid w:val="00403442"/>
    <w:rsid w:val="004064DF"/>
    <w:rsid w:val="0041710B"/>
    <w:rsid w:val="004173A4"/>
    <w:rsid w:val="004236DF"/>
    <w:rsid w:val="00426656"/>
    <w:rsid w:val="0043363B"/>
    <w:rsid w:val="0043480B"/>
    <w:rsid w:val="00436809"/>
    <w:rsid w:val="00442044"/>
    <w:rsid w:val="00452376"/>
    <w:rsid w:val="00452FDE"/>
    <w:rsid w:val="004540B5"/>
    <w:rsid w:val="004562E8"/>
    <w:rsid w:val="00456E8F"/>
    <w:rsid w:val="00457486"/>
    <w:rsid w:val="00464415"/>
    <w:rsid w:val="00470AB0"/>
    <w:rsid w:val="00472045"/>
    <w:rsid w:val="00476F15"/>
    <w:rsid w:val="0047735B"/>
    <w:rsid w:val="00484132"/>
    <w:rsid w:val="00486D06"/>
    <w:rsid w:val="0049402F"/>
    <w:rsid w:val="004958B3"/>
    <w:rsid w:val="004A02D1"/>
    <w:rsid w:val="004A0875"/>
    <w:rsid w:val="004A08DA"/>
    <w:rsid w:val="004A11B1"/>
    <w:rsid w:val="004A7E4C"/>
    <w:rsid w:val="004B713E"/>
    <w:rsid w:val="004B7E98"/>
    <w:rsid w:val="004C6946"/>
    <w:rsid w:val="004E727D"/>
    <w:rsid w:val="004E7B36"/>
    <w:rsid w:val="004F31F4"/>
    <w:rsid w:val="004F546E"/>
    <w:rsid w:val="004F550E"/>
    <w:rsid w:val="00500C61"/>
    <w:rsid w:val="0051088C"/>
    <w:rsid w:val="005148B0"/>
    <w:rsid w:val="00515DC0"/>
    <w:rsid w:val="00516E08"/>
    <w:rsid w:val="00517B68"/>
    <w:rsid w:val="00520C63"/>
    <w:rsid w:val="00525279"/>
    <w:rsid w:val="005304BF"/>
    <w:rsid w:val="0053078D"/>
    <w:rsid w:val="00534C9D"/>
    <w:rsid w:val="005401B0"/>
    <w:rsid w:val="005449A4"/>
    <w:rsid w:val="00551757"/>
    <w:rsid w:val="00570BAB"/>
    <w:rsid w:val="00575EDD"/>
    <w:rsid w:val="00576B14"/>
    <w:rsid w:val="00576C7B"/>
    <w:rsid w:val="00594C4C"/>
    <w:rsid w:val="00595063"/>
    <w:rsid w:val="0059529E"/>
    <w:rsid w:val="005A41D0"/>
    <w:rsid w:val="005B0A00"/>
    <w:rsid w:val="005B66AC"/>
    <w:rsid w:val="005B6887"/>
    <w:rsid w:val="005C00E4"/>
    <w:rsid w:val="005D1AD7"/>
    <w:rsid w:val="005D3F8D"/>
    <w:rsid w:val="005D5099"/>
    <w:rsid w:val="005D6915"/>
    <w:rsid w:val="005E037F"/>
    <w:rsid w:val="005F2611"/>
    <w:rsid w:val="005F4175"/>
    <w:rsid w:val="00600D9C"/>
    <w:rsid w:val="006026A8"/>
    <w:rsid w:val="0060483E"/>
    <w:rsid w:val="00605C93"/>
    <w:rsid w:val="006117E6"/>
    <w:rsid w:val="00615C23"/>
    <w:rsid w:val="00620973"/>
    <w:rsid w:val="00620CE9"/>
    <w:rsid w:val="006214E0"/>
    <w:rsid w:val="006217B7"/>
    <w:rsid w:val="006231D0"/>
    <w:rsid w:val="00636863"/>
    <w:rsid w:val="0065247A"/>
    <w:rsid w:val="006609AA"/>
    <w:rsid w:val="00671697"/>
    <w:rsid w:val="00680700"/>
    <w:rsid w:val="0068648C"/>
    <w:rsid w:val="00691D9A"/>
    <w:rsid w:val="006950E8"/>
    <w:rsid w:val="006958ED"/>
    <w:rsid w:val="006964B8"/>
    <w:rsid w:val="006A3F56"/>
    <w:rsid w:val="006A5CEE"/>
    <w:rsid w:val="006B5D9A"/>
    <w:rsid w:val="006D1D97"/>
    <w:rsid w:val="006D2185"/>
    <w:rsid w:val="006E3014"/>
    <w:rsid w:val="006E387D"/>
    <w:rsid w:val="006E729F"/>
    <w:rsid w:val="006F0597"/>
    <w:rsid w:val="006F14E9"/>
    <w:rsid w:val="006F45DD"/>
    <w:rsid w:val="00700CE6"/>
    <w:rsid w:val="00701FB4"/>
    <w:rsid w:val="007170DA"/>
    <w:rsid w:val="007212FF"/>
    <w:rsid w:val="00721394"/>
    <w:rsid w:val="007269A6"/>
    <w:rsid w:val="00731331"/>
    <w:rsid w:val="0073206E"/>
    <w:rsid w:val="0073510E"/>
    <w:rsid w:val="00735B59"/>
    <w:rsid w:val="00736DE7"/>
    <w:rsid w:val="00737BA6"/>
    <w:rsid w:val="00741D96"/>
    <w:rsid w:val="00744983"/>
    <w:rsid w:val="00744CA0"/>
    <w:rsid w:val="00760CD5"/>
    <w:rsid w:val="00766630"/>
    <w:rsid w:val="00772265"/>
    <w:rsid w:val="00781302"/>
    <w:rsid w:val="00783F44"/>
    <w:rsid w:val="0078652A"/>
    <w:rsid w:val="00797D44"/>
    <w:rsid w:val="007A045F"/>
    <w:rsid w:val="007A400D"/>
    <w:rsid w:val="007A5116"/>
    <w:rsid w:val="007B7F7F"/>
    <w:rsid w:val="007C06D5"/>
    <w:rsid w:val="007C0722"/>
    <w:rsid w:val="007C283E"/>
    <w:rsid w:val="007C5DC8"/>
    <w:rsid w:val="007D30F8"/>
    <w:rsid w:val="007D367D"/>
    <w:rsid w:val="007E01AB"/>
    <w:rsid w:val="007E0CCC"/>
    <w:rsid w:val="007E21C8"/>
    <w:rsid w:val="007E3653"/>
    <w:rsid w:val="007E6EE6"/>
    <w:rsid w:val="007E70BD"/>
    <w:rsid w:val="007F35AB"/>
    <w:rsid w:val="007F3609"/>
    <w:rsid w:val="007F624D"/>
    <w:rsid w:val="00800B17"/>
    <w:rsid w:val="0080397B"/>
    <w:rsid w:val="008056B3"/>
    <w:rsid w:val="0080756D"/>
    <w:rsid w:val="008147AA"/>
    <w:rsid w:val="008174C0"/>
    <w:rsid w:val="00823619"/>
    <w:rsid w:val="00827827"/>
    <w:rsid w:val="0083341B"/>
    <w:rsid w:val="00844B9A"/>
    <w:rsid w:val="00844FFF"/>
    <w:rsid w:val="00850AFD"/>
    <w:rsid w:val="00857DE7"/>
    <w:rsid w:val="00866C7F"/>
    <w:rsid w:val="0087084C"/>
    <w:rsid w:val="008928B2"/>
    <w:rsid w:val="00894787"/>
    <w:rsid w:val="0089759A"/>
    <w:rsid w:val="008A10B9"/>
    <w:rsid w:val="008A153F"/>
    <w:rsid w:val="008A16E4"/>
    <w:rsid w:val="008A18E8"/>
    <w:rsid w:val="008A1BCF"/>
    <w:rsid w:val="008A69F8"/>
    <w:rsid w:val="008B4D69"/>
    <w:rsid w:val="008E5285"/>
    <w:rsid w:val="008F0A42"/>
    <w:rsid w:val="008F4E3F"/>
    <w:rsid w:val="008F58F9"/>
    <w:rsid w:val="00902FEC"/>
    <w:rsid w:val="00906297"/>
    <w:rsid w:val="00911A57"/>
    <w:rsid w:val="00913AAB"/>
    <w:rsid w:val="0092242C"/>
    <w:rsid w:val="00922DE8"/>
    <w:rsid w:val="009306B5"/>
    <w:rsid w:val="00932F14"/>
    <w:rsid w:val="00946B22"/>
    <w:rsid w:val="00950AF8"/>
    <w:rsid w:val="00961C4D"/>
    <w:rsid w:val="00982FAD"/>
    <w:rsid w:val="00992AD8"/>
    <w:rsid w:val="009A089D"/>
    <w:rsid w:val="009A0C5C"/>
    <w:rsid w:val="009A443C"/>
    <w:rsid w:val="009A487C"/>
    <w:rsid w:val="009C4180"/>
    <w:rsid w:val="009C5B73"/>
    <w:rsid w:val="009C6AE4"/>
    <w:rsid w:val="009D233D"/>
    <w:rsid w:val="009D41A7"/>
    <w:rsid w:val="009E74A3"/>
    <w:rsid w:val="009F0B31"/>
    <w:rsid w:val="009F7DEA"/>
    <w:rsid w:val="00A074D1"/>
    <w:rsid w:val="00A07703"/>
    <w:rsid w:val="00A1385A"/>
    <w:rsid w:val="00A15B7E"/>
    <w:rsid w:val="00A16172"/>
    <w:rsid w:val="00A16A43"/>
    <w:rsid w:val="00A2029D"/>
    <w:rsid w:val="00A24B0B"/>
    <w:rsid w:val="00A316D8"/>
    <w:rsid w:val="00A332D3"/>
    <w:rsid w:val="00A3514F"/>
    <w:rsid w:val="00A46ADD"/>
    <w:rsid w:val="00A54A1C"/>
    <w:rsid w:val="00A61AFE"/>
    <w:rsid w:val="00A6361F"/>
    <w:rsid w:val="00A649A3"/>
    <w:rsid w:val="00A65C13"/>
    <w:rsid w:val="00A719E2"/>
    <w:rsid w:val="00A73883"/>
    <w:rsid w:val="00A738F2"/>
    <w:rsid w:val="00A756B8"/>
    <w:rsid w:val="00A7597A"/>
    <w:rsid w:val="00A80681"/>
    <w:rsid w:val="00A81B1F"/>
    <w:rsid w:val="00A863D3"/>
    <w:rsid w:val="00A86458"/>
    <w:rsid w:val="00A90237"/>
    <w:rsid w:val="00A92A3F"/>
    <w:rsid w:val="00A962EB"/>
    <w:rsid w:val="00A97500"/>
    <w:rsid w:val="00AA0924"/>
    <w:rsid w:val="00AA324D"/>
    <w:rsid w:val="00AA39C3"/>
    <w:rsid w:val="00AA4974"/>
    <w:rsid w:val="00AA5FA9"/>
    <w:rsid w:val="00AA79A5"/>
    <w:rsid w:val="00AB055A"/>
    <w:rsid w:val="00AB194E"/>
    <w:rsid w:val="00AB3193"/>
    <w:rsid w:val="00AB3EC3"/>
    <w:rsid w:val="00AB729F"/>
    <w:rsid w:val="00AC0631"/>
    <w:rsid w:val="00AC6EFA"/>
    <w:rsid w:val="00AD4A9C"/>
    <w:rsid w:val="00AE0B51"/>
    <w:rsid w:val="00AE17B9"/>
    <w:rsid w:val="00AE3DC0"/>
    <w:rsid w:val="00AE4BE7"/>
    <w:rsid w:val="00AE576F"/>
    <w:rsid w:val="00AF78AF"/>
    <w:rsid w:val="00B00C46"/>
    <w:rsid w:val="00B0526C"/>
    <w:rsid w:val="00B07B0E"/>
    <w:rsid w:val="00B1068C"/>
    <w:rsid w:val="00B13ED0"/>
    <w:rsid w:val="00B17716"/>
    <w:rsid w:val="00B20634"/>
    <w:rsid w:val="00B21441"/>
    <w:rsid w:val="00B2617C"/>
    <w:rsid w:val="00B2689D"/>
    <w:rsid w:val="00B32EDE"/>
    <w:rsid w:val="00B43358"/>
    <w:rsid w:val="00B44B01"/>
    <w:rsid w:val="00B47CED"/>
    <w:rsid w:val="00B521BD"/>
    <w:rsid w:val="00B6064D"/>
    <w:rsid w:val="00B65B5D"/>
    <w:rsid w:val="00B7518F"/>
    <w:rsid w:val="00B8004E"/>
    <w:rsid w:val="00B80B0F"/>
    <w:rsid w:val="00B83847"/>
    <w:rsid w:val="00BA5CD4"/>
    <w:rsid w:val="00BB0692"/>
    <w:rsid w:val="00BB3A1A"/>
    <w:rsid w:val="00BB5331"/>
    <w:rsid w:val="00BB5A17"/>
    <w:rsid w:val="00BC299B"/>
    <w:rsid w:val="00BD1BD1"/>
    <w:rsid w:val="00BD5092"/>
    <w:rsid w:val="00BD52DC"/>
    <w:rsid w:val="00BE41F9"/>
    <w:rsid w:val="00BF6B47"/>
    <w:rsid w:val="00C01CAC"/>
    <w:rsid w:val="00C01FAF"/>
    <w:rsid w:val="00C03433"/>
    <w:rsid w:val="00C03572"/>
    <w:rsid w:val="00C04376"/>
    <w:rsid w:val="00C04EB8"/>
    <w:rsid w:val="00C07FF1"/>
    <w:rsid w:val="00C124B9"/>
    <w:rsid w:val="00C302DE"/>
    <w:rsid w:val="00C31E65"/>
    <w:rsid w:val="00C33D18"/>
    <w:rsid w:val="00C404A8"/>
    <w:rsid w:val="00C4055C"/>
    <w:rsid w:val="00C40A8E"/>
    <w:rsid w:val="00C47B40"/>
    <w:rsid w:val="00C50D50"/>
    <w:rsid w:val="00C70D4A"/>
    <w:rsid w:val="00C7703C"/>
    <w:rsid w:val="00C806FC"/>
    <w:rsid w:val="00C81968"/>
    <w:rsid w:val="00CA530B"/>
    <w:rsid w:val="00CA6512"/>
    <w:rsid w:val="00CB0E75"/>
    <w:rsid w:val="00CB1F3F"/>
    <w:rsid w:val="00CB2F85"/>
    <w:rsid w:val="00CC3DA5"/>
    <w:rsid w:val="00CC5099"/>
    <w:rsid w:val="00CD17AA"/>
    <w:rsid w:val="00CD39A3"/>
    <w:rsid w:val="00CF4311"/>
    <w:rsid w:val="00CF77AF"/>
    <w:rsid w:val="00CF7F80"/>
    <w:rsid w:val="00D02E51"/>
    <w:rsid w:val="00D047BC"/>
    <w:rsid w:val="00D05CA7"/>
    <w:rsid w:val="00D14C86"/>
    <w:rsid w:val="00D16982"/>
    <w:rsid w:val="00D21572"/>
    <w:rsid w:val="00D22F9A"/>
    <w:rsid w:val="00D23679"/>
    <w:rsid w:val="00D2474C"/>
    <w:rsid w:val="00D27F45"/>
    <w:rsid w:val="00D322B3"/>
    <w:rsid w:val="00D42FA2"/>
    <w:rsid w:val="00D4435D"/>
    <w:rsid w:val="00D46FD0"/>
    <w:rsid w:val="00D56129"/>
    <w:rsid w:val="00D65660"/>
    <w:rsid w:val="00D65E6B"/>
    <w:rsid w:val="00D776BF"/>
    <w:rsid w:val="00D809E1"/>
    <w:rsid w:val="00D9350C"/>
    <w:rsid w:val="00D93864"/>
    <w:rsid w:val="00DA6E06"/>
    <w:rsid w:val="00DA77AC"/>
    <w:rsid w:val="00DB0CDE"/>
    <w:rsid w:val="00DB3236"/>
    <w:rsid w:val="00DB4DEA"/>
    <w:rsid w:val="00DC1A68"/>
    <w:rsid w:val="00DC2901"/>
    <w:rsid w:val="00DC3287"/>
    <w:rsid w:val="00DD1518"/>
    <w:rsid w:val="00DD165F"/>
    <w:rsid w:val="00DE0EF8"/>
    <w:rsid w:val="00DE247C"/>
    <w:rsid w:val="00DE2F7B"/>
    <w:rsid w:val="00DF1DF8"/>
    <w:rsid w:val="00DF7ACB"/>
    <w:rsid w:val="00E041B4"/>
    <w:rsid w:val="00E07739"/>
    <w:rsid w:val="00E07A8A"/>
    <w:rsid w:val="00E07AEE"/>
    <w:rsid w:val="00E20751"/>
    <w:rsid w:val="00E216EE"/>
    <w:rsid w:val="00E21CCB"/>
    <w:rsid w:val="00E36727"/>
    <w:rsid w:val="00E409CC"/>
    <w:rsid w:val="00E40FC7"/>
    <w:rsid w:val="00E44171"/>
    <w:rsid w:val="00E50886"/>
    <w:rsid w:val="00E61B00"/>
    <w:rsid w:val="00E630F0"/>
    <w:rsid w:val="00E63D29"/>
    <w:rsid w:val="00E63FEF"/>
    <w:rsid w:val="00E67AEA"/>
    <w:rsid w:val="00E67FB1"/>
    <w:rsid w:val="00E70BCC"/>
    <w:rsid w:val="00E74245"/>
    <w:rsid w:val="00E8236B"/>
    <w:rsid w:val="00E829DD"/>
    <w:rsid w:val="00E9165C"/>
    <w:rsid w:val="00E92262"/>
    <w:rsid w:val="00E94225"/>
    <w:rsid w:val="00E95939"/>
    <w:rsid w:val="00EA0260"/>
    <w:rsid w:val="00EA78FA"/>
    <w:rsid w:val="00EC0F91"/>
    <w:rsid w:val="00EC68FF"/>
    <w:rsid w:val="00ED0D91"/>
    <w:rsid w:val="00ED2936"/>
    <w:rsid w:val="00ED3E1E"/>
    <w:rsid w:val="00ED569B"/>
    <w:rsid w:val="00EE12B9"/>
    <w:rsid w:val="00EE744F"/>
    <w:rsid w:val="00F014AF"/>
    <w:rsid w:val="00F01834"/>
    <w:rsid w:val="00F0686A"/>
    <w:rsid w:val="00F06AE9"/>
    <w:rsid w:val="00F118EF"/>
    <w:rsid w:val="00F11C0E"/>
    <w:rsid w:val="00F136DD"/>
    <w:rsid w:val="00F20C63"/>
    <w:rsid w:val="00F23228"/>
    <w:rsid w:val="00F2461E"/>
    <w:rsid w:val="00F333EE"/>
    <w:rsid w:val="00F4388C"/>
    <w:rsid w:val="00F47158"/>
    <w:rsid w:val="00F47D0C"/>
    <w:rsid w:val="00F570D2"/>
    <w:rsid w:val="00F60FAB"/>
    <w:rsid w:val="00F667A2"/>
    <w:rsid w:val="00F67756"/>
    <w:rsid w:val="00F71384"/>
    <w:rsid w:val="00F91E7D"/>
    <w:rsid w:val="00F91FC5"/>
    <w:rsid w:val="00F92FB8"/>
    <w:rsid w:val="00F952C4"/>
    <w:rsid w:val="00FA251C"/>
    <w:rsid w:val="00FA6803"/>
    <w:rsid w:val="00FA6CFF"/>
    <w:rsid w:val="00FA7BDA"/>
    <w:rsid w:val="00FB28CD"/>
    <w:rsid w:val="00FB3F11"/>
    <w:rsid w:val="00FB4414"/>
    <w:rsid w:val="00FE5D7C"/>
    <w:rsid w:val="00FF419C"/>
    <w:rsid w:val="00FF7362"/>
    <w:rsid w:val="00FF7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5A8462B7"/>
  <w15:docId w15:val="{DDC2F775-3F46-4F18-A784-FBE26EAC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4B713E"/>
    <w:pPr>
      <w:keepNext/>
      <w:tabs>
        <w:tab w:val="left" w:pos="2100"/>
        <w:tab w:val="center" w:pos="4762"/>
      </w:tabs>
      <w:spacing w:before="240" w:after="60" w:line="240" w:lineRule="auto"/>
      <w:jc w:val="center"/>
      <w:outlineLvl w:val="0"/>
    </w:pPr>
    <w:rPr>
      <w:rFonts w:ascii="Times New Roman" w:eastAsia="Times New Roman" w:hAnsi="Times New Roman" w:cs="Times New Roman"/>
      <w:b/>
      <w:bCs/>
      <w:kern w:val="32"/>
    </w:rPr>
  </w:style>
  <w:style w:type="paragraph" w:styleId="Heading2">
    <w:name w:val="heading 2"/>
    <w:basedOn w:val="Normal"/>
    <w:next w:val="Normal"/>
    <w:link w:val="Heading2Char"/>
    <w:qFormat/>
    <w:rsid w:val="0060483E"/>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0483E"/>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0483E"/>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0483E"/>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0483E"/>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0483E"/>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0483E"/>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0483E"/>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B713E"/>
    <w:rPr>
      <w:rFonts w:ascii="Times New Roman" w:eastAsia="Times New Roman" w:hAnsi="Times New Roman" w:cs="Times New Roman"/>
      <w:b/>
      <w:bCs/>
      <w:kern w:val="32"/>
    </w:rPr>
  </w:style>
  <w:style w:type="character" w:customStyle="1" w:styleId="Heading2Char">
    <w:name w:val="Heading 2 Char"/>
    <w:basedOn w:val="DefaultParagraphFont"/>
    <w:link w:val="Heading2"/>
    <w:rsid w:val="0060483E"/>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0483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0483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0483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0483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0483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0483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0483E"/>
    <w:rPr>
      <w:rFonts w:ascii="Arial" w:eastAsia="Times New Roman" w:hAnsi="Arial" w:cs="Arial"/>
      <w:lang w:val="en-GB"/>
    </w:rPr>
  </w:style>
  <w:style w:type="numbering" w:customStyle="1" w:styleId="NoList1">
    <w:name w:val="No List1"/>
    <w:next w:val="NoList"/>
    <w:semiHidden/>
    <w:rsid w:val="0060483E"/>
  </w:style>
  <w:style w:type="paragraph" w:customStyle="1" w:styleId="RakstzRakstz">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0483E"/>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0483E"/>
    <w:rPr>
      <w:rFonts w:ascii="Times New Roman" w:eastAsia="Times New Roman" w:hAnsi="Times New Roman" w:cs="Times New Roman"/>
      <w:sz w:val="28"/>
      <w:szCs w:val="24"/>
    </w:rPr>
  </w:style>
  <w:style w:type="character" w:styleId="Hyperlink">
    <w:name w:val="Hyperlink"/>
    <w:rsid w:val="0060483E"/>
    <w:rPr>
      <w:color w:val="0000FF"/>
      <w:u w:val="single"/>
    </w:rPr>
  </w:style>
  <w:style w:type="paragraph" w:styleId="TOC1">
    <w:name w:val="toc 1"/>
    <w:basedOn w:val="Normal"/>
    <w:next w:val="Normal"/>
    <w:autoRedefine/>
    <w:semiHidden/>
    <w:rsid w:val="00E67FB1"/>
    <w:pPr>
      <w:spacing w:before="120" w:after="120" w:line="240" w:lineRule="auto"/>
      <w:ind w:left="576"/>
      <w:jc w:val="center"/>
    </w:pPr>
    <w:rPr>
      <w:rFonts w:ascii="Times New Roman" w:eastAsia="Times New Roman" w:hAnsi="Times New Roman" w:cs="Times New Roman"/>
      <w:sz w:val="24"/>
      <w:szCs w:val="24"/>
    </w:rPr>
  </w:style>
  <w:style w:type="paragraph" w:styleId="TOC2">
    <w:name w:val="toc 2"/>
    <w:basedOn w:val="Normal"/>
    <w:next w:val="Normal"/>
    <w:autoRedefine/>
    <w:semiHidden/>
    <w:rsid w:val="0060483E"/>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0483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0483E"/>
    <w:rPr>
      <w:rFonts w:ascii="Times New Roman" w:eastAsia="Times New Roman" w:hAnsi="Times New Roman" w:cs="Times New Roman"/>
      <w:sz w:val="24"/>
      <w:szCs w:val="24"/>
    </w:rPr>
  </w:style>
  <w:style w:type="paragraph" w:styleId="BodyTextIndent2">
    <w:name w:val="Body Text Indent 2"/>
    <w:basedOn w:val="Normal"/>
    <w:link w:val="BodyTextIndent2Char"/>
    <w:rsid w:val="0060483E"/>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0483E"/>
    <w:rPr>
      <w:rFonts w:ascii="Times New Roman" w:eastAsia="Times New Roman" w:hAnsi="Times New Roman" w:cs="Times New Roman"/>
      <w:sz w:val="28"/>
      <w:szCs w:val="24"/>
    </w:rPr>
  </w:style>
  <w:style w:type="paragraph" w:styleId="Footer">
    <w:name w:val="footer"/>
    <w:basedOn w:val="Normal"/>
    <w:link w:val="Foot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0483E"/>
    <w:rPr>
      <w:rFonts w:ascii="Times New Roman" w:eastAsia="Times New Roman" w:hAnsi="Times New Roman" w:cs="Times New Roman"/>
      <w:sz w:val="24"/>
      <w:szCs w:val="24"/>
      <w:lang w:val="en-GB"/>
    </w:rPr>
  </w:style>
  <w:style w:type="paragraph" w:customStyle="1" w:styleId="naisf">
    <w:name w:val="naisf"/>
    <w:basedOn w:val="Normal"/>
    <w:rsid w:val="0060483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0483E"/>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0483E"/>
    <w:rPr>
      <w:rFonts w:ascii="Times New Roman" w:eastAsia="Times New Roman" w:hAnsi="Times New Roman" w:cs="Times New Roman"/>
      <w:b/>
      <w:bCs/>
      <w:sz w:val="28"/>
      <w:szCs w:val="24"/>
    </w:rPr>
  </w:style>
  <w:style w:type="paragraph" w:styleId="BodyText2">
    <w:name w:val="Body Text 2"/>
    <w:basedOn w:val="Normal"/>
    <w:link w:val="BodyText2Char"/>
    <w:rsid w:val="0060483E"/>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0483E"/>
    <w:rPr>
      <w:rFonts w:ascii="Times New Roman" w:eastAsia="Times New Roman" w:hAnsi="Times New Roman" w:cs="Times New Roman"/>
      <w:sz w:val="28"/>
      <w:szCs w:val="24"/>
    </w:rPr>
  </w:style>
  <w:style w:type="paragraph" w:styleId="Header">
    <w:name w:val="header"/>
    <w:basedOn w:val="Normal"/>
    <w:link w:val="HeaderChar"/>
    <w:rsid w:val="0060483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60483E"/>
    <w:rPr>
      <w:rFonts w:ascii="Times New Roman" w:eastAsia="Times New Roman" w:hAnsi="Times New Roman" w:cs="Times New Roman"/>
      <w:sz w:val="24"/>
      <w:szCs w:val="24"/>
      <w:lang w:val="en-GB"/>
    </w:rPr>
  </w:style>
  <w:style w:type="character" w:styleId="PageNumber">
    <w:name w:val="page number"/>
    <w:basedOn w:val="DefaultParagraphFont"/>
    <w:rsid w:val="0060483E"/>
  </w:style>
  <w:style w:type="paragraph" w:styleId="BodyTextIndent3">
    <w:name w:val="Body Text Indent 3"/>
    <w:basedOn w:val="Normal"/>
    <w:link w:val="BodyTextIndent3Char"/>
    <w:rsid w:val="0060483E"/>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0483E"/>
    <w:rPr>
      <w:rFonts w:ascii="Times New Roman" w:eastAsia="Times New Roman" w:hAnsi="Times New Roman" w:cs="Times New Roman"/>
      <w:sz w:val="24"/>
      <w:szCs w:val="24"/>
    </w:rPr>
  </w:style>
  <w:style w:type="character" w:styleId="CommentReference">
    <w:name w:val="annotation reference"/>
    <w:uiPriority w:val="99"/>
    <w:semiHidden/>
    <w:rsid w:val="0060483E"/>
    <w:rPr>
      <w:sz w:val="16"/>
      <w:szCs w:val="16"/>
    </w:rPr>
  </w:style>
  <w:style w:type="paragraph" w:styleId="CommentText">
    <w:name w:val="annotation text"/>
    <w:basedOn w:val="Normal"/>
    <w:link w:val="CommentTextChar"/>
    <w:uiPriority w:val="99"/>
    <w:semiHidden/>
    <w:rsid w:val="0060483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0483E"/>
    <w:rPr>
      <w:rFonts w:ascii="Times New Roman" w:eastAsia="Times New Roman" w:hAnsi="Times New Roman" w:cs="Times New Roman"/>
      <w:sz w:val="20"/>
      <w:szCs w:val="20"/>
    </w:rPr>
  </w:style>
  <w:style w:type="paragraph" w:customStyle="1" w:styleId="TableText">
    <w:name w:val="Table Text"/>
    <w:basedOn w:val="Normal"/>
    <w:rsid w:val="0060483E"/>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0483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0483E"/>
    <w:rPr>
      <w:rFonts w:ascii="Times New Roman" w:eastAsia="Times New Roman" w:hAnsi="Times New Roman" w:cs="Times New Roman"/>
      <w:sz w:val="20"/>
      <w:szCs w:val="20"/>
    </w:rPr>
  </w:style>
  <w:style w:type="character" w:styleId="EndnoteReference">
    <w:name w:val="endnote reference"/>
    <w:semiHidden/>
    <w:rsid w:val="0060483E"/>
    <w:rPr>
      <w:vertAlign w:val="superscript"/>
    </w:rPr>
  </w:style>
  <w:style w:type="paragraph" w:styleId="FootnoteText">
    <w:name w:val="footnote text"/>
    <w:basedOn w:val="Normal"/>
    <w:link w:val="FootnoteTextChar"/>
    <w:semiHidden/>
    <w:rsid w:val="006048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483E"/>
    <w:rPr>
      <w:rFonts w:ascii="Times New Roman" w:eastAsia="Times New Roman" w:hAnsi="Times New Roman" w:cs="Times New Roman"/>
      <w:sz w:val="20"/>
      <w:szCs w:val="20"/>
    </w:rPr>
  </w:style>
  <w:style w:type="character" w:styleId="FootnoteReference">
    <w:name w:val="footnote reference"/>
    <w:semiHidden/>
    <w:rsid w:val="0060483E"/>
    <w:rPr>
      <w:vertAlign w:val="superscript"/>
    </w:rPr>
  </w:style>
  <w:style w:type="paragraph" w:customStyle="1" w:styleId="Balonteksts1">
    <w:name w:val="Balonteksts1"/>
    <w:basedOn w:val="Normal"/>
    <w:semiHidden/>
    <w:rsid w:val="0060483E"/>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0483E"/>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0483E"/>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0483E"/>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0483E"/>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0483E"/>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0483E"/>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0483E"/>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0483E"/>
    <w:rPr>
      <w:color w:val="800080"/>
      <w:u w:val="single"/>
    </w:rPr>
  </w:style>
  <w:style w:type="paragraph" w:styleId="CommentSubject">
    <w:name w:val="annotation subject"/>
    <w:basedOn w:val="CommentText"/>
    <w:next w:val="CommentText"/>
    <w:link w:val="CommentSubjectChar"/>
    <w:semiHidden/>
    <w:rsid w:val="0060483E"/>
    <w:rPr>
      <w:b/>
      <w:bCs/>
    </w:rPr>
  </w:style>
  <w:style w:type="character" w:customStyle="1" w:styleId="CommentSubjectChar">
    <w:name w:val="Comment Subject Char"/>
    <w:basedOn w:val="CommentTextChar"/>
    <w:link w:val="CommentSubject"/>
    <w:semiHidden/>
    <w:rsid w:val="0060483E"/>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0483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483E"/>
    <w:rPr>
      <w:rFonts w:ascii="Tahoma" w:eastAsia="Times New Roman" w:hAnsi="Tahoma" w:cs="Tahoma"/>
      <w:sz w:val="16"/>
      <w:szCs w:val="16"/>
    </w:rPr>
  </w:style>
  <w:style w:type="table" w:styleId="TableGrid">
    <w:name w:val="Table Grid"/>
    <w:basedOn w:val="TableNormal"/>
    <w:uiPriority w:val="39"/>
    <w:rsid w:val="006048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483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0483E"/>
    <w:rPr>
      <w:rFonts w:ascii="Times New Roman" w:eastAsia="Times New Roman" w:hAnsi="Times New Roman" w:cs="Times New Roman"/>
      <w:b/>
      <w:sz w:val="24"/>
      <w:szCs w:val="20"/>
    </w:rPr>
  </w:style>
  <w:style w:type="paragraph" w:customStyle="1" w:styleId="Char">
    <w:name w:val="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048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60483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0483E"/>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0483E"/>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0483E"/>
    <w:rPr>
      <w:rFonts w:ascii="Times New Roman" w:eastAsia="Times New Roman" w:hAnsi="Times New Roman" w:cs="Times New Roman"/>
      <w:i/>
      <w:iCs/>
      <w:sz w:val="24"/>
      <w:szCs w:val="24"/>
      <w:lang w:val="en-GB" w:eastAsia="en-GB"/>
    </w:rPr>
  </w:style>
  <w:style w:type="character" w:styleId="Strong">
    <w:name w:val="Strong"/>
    <w:qFormat/>
    <w:rsid w:val="0060483E"/>
    <w:rPr>
      <w:b/>
      <w:bCs/>
    </w:rPr>
  </w:style>
  <w:style w:type="paragraph" w:customStyle="1" w:styleId="RakstzRakstz1CharChar">
    <w:name w:val="Rakstz. Rakstz.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0">
    <w:name w:val="msolistparagraph"/>
    <w:basedOn w:val="Normal"/>
    <w:rsid w:val="0060483E"/>
    <w:pPr>
      <w:spacing w:after="0" w:line="240" w:lineRule="auto"/>
      <w:ind w:left="720"/>
    </w:pPr>
    <w:rPr>
      <w:rFonts w:ascii="Calibri" w:eastAsia="Times New Roman" w:hAnsi="Calibri" w:cs="Times New Roman"/>
    </w:rPr>
  </w:style>
  <w:style w:type="paragraph" w:customStyle="1" w:styleId="RakstzRakstz3CharCharCharCharCharChar">
    <w:name w:val="Rakstz. Rakstz.3 Char Char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
    <w:name w:val="Rakstz. Rakstz.3 Char Char Char Char"/>
    <w:basedOn w:val="Normal"/>
    <w:rsid w:val="0060483E"/>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3">
    <w:name w:val="tv213 limenis3"/>
    <w:basedOn w:val="Normal"/>
    <w:rsid w:val="006048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81968"/>
    <w:pPr>
      <w:ind w:left="720"/>
      <w:contextualSpacing/>
    </w:pPr>
  </w:style>
  <w:style w:type="paragraph" w:customStyle="1" w:styleId="tv2132">
    <w:name w:val="tv2132"/>
    <w:basedOn w:val="Normal"/>
    <w:rsid w:val="0082361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1">
    <w:name w:val="Mention1"/>
    <w:basedOn w:val="DefaultParagraphFont"/>
    <w:uiPriority w:val="99"/>
    <w:semiHidden/>
    <w:unhideWhenUsed/>
    <w:rsid w:val="00605C93"/>
    <w:rPr>
      <w:color w:val="2B579A"/>
      <w:shd w:val="clear" w:color="auto" w:fill="E6E6E6"/>
    </w:rPr>
  </w:style>
  <w:style w:type="paragraph" w:styleId="Subtitle">
    <w:name w:val="Subtitle"/>
    <w:basedOn w:val="Normal"/>
    <w:link w:val="SubtitleChar"/>
    <w:qFormat/>
    <w:rsid w:val="0009192D"/>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9192D"/>
    <w:rPr>
      <w:rFonts w:ascii="Times New Roman" w:eastAsia="Times New Roman" w:hAnsi="Times New Roman" w:cs="Times New Roman"/>
      <w:sz w:val="24"/>
      <w:szCs w:val="20"/>
    </w:rPr>
  </w:style>
  <w:style w:type="paragraph" w:styleId="NormalWeb">
    <w:name w:val="Normal (Web)"/>
    <w:basedOn w:val="Normal"/>
    <w:unhideWhenUsed/>
    <w:rsid w:val="00741D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741D96"/>
  </w:style>
  <w:style w:type="character" w:customStyle="1" w:styleId="Bodytext20">
    <w:name w:val="Body text (2)_"/>
    <w:link w:val="Bodytext21"/>
    <w:rsid w:val="009A089D"/>
    <w:rPr>
      <w:rFonts w:ascii="Calibri" w:eastAsia="Calibri" w:hAnsi="Calibri" w:cs="Calibri"/>
      <w:shd w:val="clear" w:color="auto" w:fill="FFFFFF"/>
    </w:rPr>
  </w:style>
  <w:style w:type="character" w:customStyle="1" w:styleId="Heading40">
    <w:name w:val="Heading #4_"/>
    <w:link w:val="Heading41"/>
    <w:rsid w:val="009A089D"/>
    <w:rPr>
      <w:rFonts w:ascii="Calibri" w:eastAsia="Calibri" w:hAnsi="Calibri" w:cs="Calibri"/>
      <w:b/>
      <w:bCs/>
      <w:shd w:val="clear" w:color="auto" w:fill="FFFFFF"/>
    </w:rPr>
  </w:style>
  <w:style w:type="character" w:customStyle="1" w:styleId="Bodytext5">
    <w:name w:val="Body text (5)_"/>
    <w:link w:val="Bodytext50"/>
    <w:rsid w:val="009A089D"/>
    <w:rPr>
      <w:rFonts w:ascii="Calibri" w:eastAsia="Calibri" w:hAnsi="Calibri" w:cs="Calibri"/>
      <w:b/>
      <w:bCs/>
      <w:shd w:val="clear" w:color="auto" w:fill="FFFFFF"/>
    </w:rPr>
  </w:style>
  <w:style w:type="paragraph" w:customStyle="1" w:styleId="Bodytext21">
    <w:name w:val="Body text (2)"/>
    <w:basedOn w:val="Normal"/>
    <w:link w:val="Bodytext20"/>
    <w:rsid w:val="009A089D"/>
    <w:pPr>
      <w:widowControl w:val="0"/>
      <w:shd w:val="clear" w:color="auto" w:fill="FFFFFF"/>
      <w:spacing w:after="0" w:line="264" w:lineRule="exact"/>
      <w:ind w:hanging="760"/>
    </w:pPr>
    <w:rPr>
      <w:rFonts w:ascii="Calibri" w:eastAsia="Calibri" w:hAnsi="Calibri" w:cs="Calibri"/>
    </w:rPr>
  </w:style>
  <w:style w:type="paragraph" w:customStyle="1" w:styleId="Bodytext50">
    <w:name w:val="Body text (5)"/>
    <w:basedOn w:val="Normal"/>
    <w:link w:val="Bodytext5"/>
    <w:rsid w:val="009A089D"/>
    <w:pPr>
      <w:widowControl w:val="0"/>
      <w:shd w:val="clear" w:color="auto" w:fill="FFFFFF"/>
      <w:spacing w:after="0" w:line="269" w:lineRule="exact"/>
    </w:pPr>
    <w:rPr>
      <w:rFonts w:ascii="Calibri" w:eastAsia="Calibri" w:hAnsi="Calibri" w:cs="Calibri"/>
      <w:b/>
      <w:bCs/>
    </w:rPr>
  </w:style>
  <w:style w:type="paragraph" w:customStyle="1" w:styleId="Heading41">
    <w:name w:val="Heading #4"/>
    <w:basedOn w:val="Normal"/>
    <w:link w:val="Heading40"/>
    <w:rsid w:val="009A089D"/>
    <w:pPr>
      <w:widowControl w:val="0"/>
      <w:shd w:val="clear" w:color="auto" w:fill="FFFFFF"/>
      <w:spacing w:before="480" w:after="480" w:line="268" w:lineRule="exact"/>
      <w:jc w:val="center"/>
      <w:outlineLvl w:val="3"/>
    </w:pPr>
    <w:rPr>
      <w:rFonts w:ascii="Calibri" w:eastAsia="Calibri" w:hAnsi="Calibri" w:cs="Calibri"/>
      <w:b/>
      <w:bCs/>
    </w:rPr>
  </w:style>
  <w:style w:type="character" w:customStyle="1" w:styleId="Bodytext2Bold">
    <w:name w:val="Body text (2) + Bold"/>
    <w:rsid w:val="009A08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Bodytext2Italic">
    <w:name w:val="Body text (2) + Italic"/>
    <w:rsid w:val="009A08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v-LV" w:eastAsia="lv-LV" w:bidi="lv-LV"/>
    </w:rPr>
  </w:style>
  <w:style w:type="paragraph" w:customStyle="1" w:styleId="2ndlevelprovision">
    <w:name w:val="2nd level (provision)"/>
    <w:basedOn w:val="Normal"/>
    <w:rsid w:val="003B284A"/>
    <w:pPr>
      <w:tabs>
        <w:tab w:val="left" w:pos="1080"/>
      </w:tabs>
      <w:overflowPunct w:val="0"/>
      <w:autoSpaceDE w:val="0"/>
      <w:autoSpaceDN w:val="0"/>
      <w:adjustRightInd w:val="0"/>
      <w:spacing w:before="120" w:after="120" w:line="240" w:lineRule="auto"/>
      <w:ind w:left="1080" w:hanging="1080"/>
      <w:jc w:val="both"/>
      <w:textAlignment w:val="baseline"/>
    </w:pPr>
    <w:rPr>
      <w:rFonts w:ascii="Times New Roman" w:eastAsia="MS Mincho" w:hAnsi="Times New Roman" w:cs="Times New Roman"/>
      <w:sz w:val="24"/>
      <w:szCs w:val="24"/>
      <w:lang w:val="fi-FI"/>
    </w:rPr>
  </w:style>
  <w:style w:type="paragraph" w:customStyle="1" w:styleId="RakstzRakstz3CharCharCharChar0">
    <w:name w:val="Rakstz. Rakstz.3 Char Char Char Char"/>
    <w:basedOn w:val="Normal"/>
    <w:rsid w:val="00DD165F"/>
    <w:pPr>
      <w:spacing w:before="120" w:line="240" w:lineRule="exact"/>
      <w:ind w:firstLine="720"/>
      <w:jc w:val="both"/>
    </w:pPr>
    <w:rPr>
      <w:rFonts w:ascii="Verdana" w:eastAsia="Times New Roman" w:hAnsi="Verdana" w:cs="Times New Roman"/>
      <w:sz w:val="20"/>
      <w:szCs w:val="20"/>
      <w:lang w:val="en-US"/>
    </w:rPr>
  </w:style>
  <w:style w:type="paragraph" w:customStyle="1" w:styleId="txt3">
    <w:name w:val="txt3"/>
    <w:next w:val="Normal"/>
    <w:rsid w:val="00E44171"/>
    <w:pPr>
      <w:widowControl w:val="0"/>
      <w:suppressAutoHyphens/>
      <w:spacing w:after="0" w:line="240" w:lineRule="auto"/>
      <w:jc w:val="center"/>
    </w:pPr>
    <w:rPr>
      <w:rFonts w:ascii="!Neo'w Arial" w:eastAsia="Times New Roman" w:hAnsi="!Neo'w Arial" w:cs="!Neo'w Arial"/>
      <w:b/>
      <w:caps/>
      <w:sz w:val="28"/>
      <w:szCs w:val="20"/>
      <w:lang w:val="en-US" w:eastAsia="zh-CN"/>
    </w:rPr>
  </w:style>
  <w:style w:type="paragraph" w:styleId="HTMLPreformatted">
    <w:name w:val="HTML Preformatted"/>
    <w:basedOn w:val="Normal"/>
    <w:link w:val="HTMLPreformattedChar"/>
    <w:rsid w:val="00F01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zh-CN"/>
    </w:rPr>
  </w:style>
  <w:style w:type="character" w:customStyle="1" w:styleId="HTMLPreformattedChar">
    <w:name w:val="HTML Preformatted Char"/>
    <w:basedOn w:val="DefaultParagraphFont"/>
    <w:link w:val="HTMLPreformatted"/>
    <w:rsid w:val="00F014AF"/>
    <w:rPr>
      <w:rFonts w:ascii="Courier New" w:eastAsia="Courier New" w:hAnsi="Courier New" w:cs="Courier New"/>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033">
      <w:bodyDiv w:val="1"/>
      <w:marLeft w:val="0"/>
      <w:marRight w:val="0"/>
      <w:marTop w:val="0"/>
      <w:marBottom w:val="0"/>
      <w:divBdr>
        <w:top w:val="none" w:sz="0" w:space="0" w:color="auto"/>
        <w:left w:val="none" w:sz="0" w:space="0" w:color="auto"/>
        <w:bottom w:val="none" w:sz="0" w:space="0" w:color="auto"/>
        <w:right w:val="none" w:sz="0" w:space="0" w:color="auto"/>
      </w:divBdr>
    </w:div>
    <w:div w:id="305740387">
      <w:bodyDiv w:val="1"/>
      <w:marLeft w:val="0"/>
      <w:marRight w:val="0"/>
      <w:marTop w:val="0"/>
      <w:marBottom w:val="0"/>
      <w:divBdr>
        <w:top w:val="none" w:sz="0" w:space="0" w:color="auto"/>
        <w:left w:val="none" w:sz="0" w:space="0" w:color="auto"/>
        <w:bottom w:val="none" w:sz="0" w:space="0" w:color="auto"/>
        <w:right w:val="none" w:sz="0" w:space="0" w:color="auto"/>
      </w:divBdr>
    </w:div>
    <w:div w:id="316616617">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50987648">
      <w:bodyDiv w:val="1"/>
      <w:marLeft w:val="0"/>
      <w:marRight w:val="0"/>
      <w:marTop w:val="0"/>
      <w:marBottom w:val="0"/>
      <w:divBdr>
        <w:top w:val="none" w:sz="0" w:space="0" w:color="auto"/>
        <w:left w:val="none" w:sz="0" w:space="0" w:color="auto"/>
        <w:bottom w:val="none" w:sz="0" w:space="0" w:color="auto"/>
        <w:right w:val="none" w:sz="0" w:space="0" w:color="auto"/>
      </w:divBdr>
    </w:div>
    <w:div w:id="716314898">
      <w:bodyDiv w:val="1"/>
      <w:marLeft w:val="0"/>
      <w:marRight w:val="0"/>
      <w:marTop w:val="0"/>
      <w:marBottom w:val="0"/>
      <w:divBdr>
        <w:top w:val="none" w:sz="0" w:space="0" w:color="auto"/>
        <w:left w:val="none" w:sz="0" w:space="0" w:color="auto"/>
        <w:bottom w:val="none" w:sz="0" w:space="0" w:color="auto"/>
        <w:right w:val="none" w:sz="0" w:space="0" w:color="auto"/>
      </w:divBdr>
    </w:div>
    <w:div w:id="885406564">
      <w:bodyDiv w:val="1"/>
      <w:marLeft w:val="0"/>
      <w:marRight w:val="0"/>
      <w:marTop w:val="0"/>
      <w:marBottom w:val="0"/>
      <w:divBdr>
        <w:top w:val="none" w:sz="0" w:space="0" w:color="auto"/>
        <w:left w:val="none" w:sz="0" w:space="0" w:color="auto"/>
        <w:bottom w:val="none" w:sz="0" w:space="0" w:color="auto"/>
        <w:right w:val="none" w:sz="0" w:space="0" w:color="auto"/>
      </w:divBdr>
    </w:div>
    <w:div w:id="955018748">
      <w:bodyDiv w:val="1"/>
      <w:marLeft w:val="0"/>
      <w:marRight w:val="0"/>
      <w:marTop w:val="0"/>
      <w:marBottom w:val="0"/>
      <w:divBdr>
        <w:top w:val="none" w:sz="0" w:space="0" w:color="auto"/>
        <w:left w:val="none" w:sz="0" w:space="0" w:color="auto"/>
        <w:bottom w:val="none" w:sz="0" w:space="0" w:color="auto"/>
        <w:right w:val="none" w:sz="0" w:space="0" w:color="auto"/>
      </w:divBdr>
    </w:div>
    <w:div w:id="1159689565">
      <w:bodyDiv w:val="1"/>
      <w:marLeft w:val="0"/>
      <w:marRight w:val="0"/>
      <w:marTop w:val="0"/>
      <w:marBottom w:val="0"/>
      <w:divBdr>
        <w:top w:val="none" w:sz="0" w:space="0" w:color="auto"/>
        <w:left w:val="none" w:sz="0" w:space="0" w:color="auto"/>
        <w:bottom w:val="none" w:sz="0" w:space="0" w:color="auto"/>
        <w:right w:val="none" w:sz="0" w:space="0" w:color="auto"/>
      </w:divBdr>
      <w:divsChild>
        <w:div w:id="1761828638">
          <w:marLeft w:val="0"/>
          <w:marRight w:val="0"/>
          <w:marTop w:val="0"/>
          <w:marBottom w:val="0"/>
          <w:divBdr>
            <w:top w:val="none" w:sz="0" w:space="0" w:color="auto"/>
            <w:left w:val="none" w:sz="0" w:space="0" w:color="auto"/>
            <w:bottom w:val="none" w:sz="0" w:space="0" w:color="auto"/>
            <w:right w:val="none" w:sz="0" w:space="0" w:color="auto"/>
          </w:divBdr>
        </w:div>
        <w:div w:id="455300360">
          <w:marLeft w:val="0"/>
          <w:marRight w:val="0"/>
          <w:marTop w:val="0"/>
          <w:marBottom w:val="0"/>
          <w:divBdr>
            <w:top w:val="none" w:sz="0" w:space="0" w:color="auto"/>
            <w:left w:val="none" w:sz="0" w:space="0" w:color="auto"/>
            <w:bottom w:val="none" w:sz="0" w:space="0" w:color="auto"/>
            <w:right w:val="none" w:sz="0" w:space="0" w:color="auto"/>
          </w:divBdr>
        </w:div>
        <w:div w:id="696538760">
          <w:marLeft w:val="0"/>
          <w:marRight w:val="0"/>
          <w:marTop w:val="0"/>
          <w:marBottom w:val="0"/>
          <w:divBdr>
            <w:top w:val="none" w:sz="0" w:space="0" w:color="auto"/>
            <w:left w:val="none" w:sz="0" w:space="0" w:color="auto"/>
            <w:bottom w:val="none" w:sz="0" w:space="0" w:color="auto"/>
            <w:right w:val="none" w:sz="0" w:space="0" w:color="auto"/>
          </w:divBdr>
        </w:div>
        <w:div w:id="1235358993">
          <w:marLeft w:val="0"/>
          <w:marRight w:val="0"/>
          <w:marTop w:val="0"/>
          <w:marBottom w:val="0"/>
          <w:divBdr>
            <w:top w:val="none" w:sz="0" w:space="0" w:color="auto"/>
            <w:left w:val="none" w:sz="0" w:space="0" w:color="auto"/>
            <w:bottom w:val="none" w:sz="0" w:space="0" w:color="auto"/>
            <w:right w:val="none" w:sz="0" w:space="0" w:color="auto"/>
          </w:divBdr>
        </w:div>
      </w:divsChild>
    </w:div>
    <w:div w:id="1539781120">
      <w:bodyDiv w:val="1"/>
      <w:marLeft w:val="0"/>
      <w:marRight w:val="0"/>
      <w:marTop w:val="0"/>
      <w:marBottom w:val="0"/>
      <w:divBdr>
        <w:top w:val="none" w:sz="0" w:space="0" w:color="auto"/>
        <w:left w:val="none" w:sz="0" w:space="0" w:color="auto"/>
        <w:bottom w:val="none" w:sz="0" w:space="0" w:color="auto"/>
        <w:right w:val="none" w:sz="0" w:space="0" w:color="auto"/>
      </w:divBdr>
    </w:div>
    <w:div w:id="1540435459">
      <w:bodyDiv w:val="1"/>
      <w:marLeft w:val="0"/>
      <w:marRight w:val="0"/>
      <w:marTop w:val="0"/>
      <w:marBottom w:val="0"/>
      <w:divBdr>
        <w:top w:val="none" w:sz="0" w:space="0" w:color="auto"/>
        <w:left w:val="none" w:sz="0" w:space="0" w:color="auto"/>
        <w:bottom w:val="none" w:sz="0" w:space="0" w:color="auto"/>
        <w:right w:val="none" w:sz="0" w:space="0" w:color="auto"/>
      </w:divBdr>
    </w:div>
    <w:div w:id="1731228060">
      <w:bodyDiv w:val="1"/>
      <w:marLeft w:val="0"/>
      <w:marRight w:val="0"/>
      <w:marTop w:val="0"/>
      <w:marBottom w:val="0"/>
      <w:divBdr>
        <w:top w:val="none" w:sz="0" w:space="0" w:color="auto"/>
        <w:left w:val="none" w:sz="0" w:space="0" w:color="auto"/>
        <w:bottom w:val="none" w:sz="0" w:space="0" w:color="auto"/>
        <w:right w:val="none" w:sz="0" w:space="0" w:color="auto"/>
      </w:divBdr>
    </w:div>
    <w:div w:id="1867672928">
      <w:bodyDiv w:val="1"/>
      <w:marLeft w:val="0"/>
      <w:marRight w:val="0"/>
      <w:marTop w:val="0"/>
      <w:marBottom w:val="0"/>
      <w:divBdr>
        <w:top w:val="none" w:sz="0" w:space="0" w:color="auto"/>
        <w:left w:val="none" w:sz="0" w:space="0" w:color="auto"/>
        <w:bottom w:val="none" w:sz="0" w:space="0" w:color="auto"/>
        <w:right w:val="none" w:sz="0" w:space="0" w:color="auto"/>
      </w:divBdr>
    </w:div>
    <w:div w:id="1909992708">
      <w:bodyDiv w:val="1"/>
      <w:marLeft w:val="0"/>
      <w:marRight w:val="0"/>
      <w:marTop w:val="0"/>
      <w:marBottom w:val="0"/>
      <w:divBdr>
        <w:top w:val="none" w:sz="0" w:space="0" w:color="auto"/>
        <w:left w:val="none" w:sz="0" w:space="0" w:color="auto"/>
        <w:bottom w:val="none" w:sz="0" w:space="0" w:color="auto"/>
        <w:right w:val="none" w:sz="0" w:space="0" w:color="auto"/>
      </w:divBdr>
    </w:div>
    <w:div w:id="19504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igulda.lv/public/lat/pasvaldiba/kontaktinformacija1/" TargetMode="External"/><Relationship Id="rId7" Type="http://schemas.openxmlformats.org/officeDocument/2006/relationships/endnotes" Target="endnotes.xml"/><Relationship Id="rId12" Type="http://schemas.openxmlformats.org/officeDocument/2006/relationships/hyperlink" Target="mailto:aivars.jakobsons@sigulda.lv" TargetMode="External"/><Relationship Id="rId17" Type="http://schemas.openxmlformats.org/officeDocument/2006/relationships/hyperlink" Target="https://likumi.lv/doc.php?id=133536"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footer" Target="foot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oter" Target="footer2.xml"/><Relationship Id="rId28" Type="http://schemas.openxmlformats.org/officeDocument/2006/relationships/hyperlink" Target="http://sigulda.lv/public/lat/pasvaldiba/kontaktinformacija1/" TargetMode="Externa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B5A8-282E-448E-B96A-7C5D4332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33</Pages>
  <Words>38007</Words>
  <Characters>21664</Characters>
  <Application>Microsoft Office Word</Application>
  <DocSecurity>0</DocSecurity>
  <Lines>180</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145</cp:revision>
  <cp:lastPrinted>2017-07-24T09:58:00Z</cp:lastPrinted>
  <dcterms:created xsi:type="dcterms:W3CDTF">2017-07-13T14:56:00Z</dcterms:created>
  <dcterms:modified xsi:type="dcterms:W3CDTF">2017-07-24T10:04:00Z</dcterms:modified>
</cp:coreProperties>
</file>