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A629E" w:rsidRDefault="000A629E">
      <w:pPr>
        <w:jc w:val="right"/>
        <w:rPr>
          <w:b/>
          <w:bCs/>
        </w:rPr>
      </w:pPr>
      <w:r>
        <w:rPr>
          <w:b/>
          <w:bCs/>
        </w:rPr>
        <w:t>Apstiprināts</w:t>
      </w:r>
    </w:p>
    <w:p w:rsidR="000A629E" w:rsidRDefault="000A629E">
      <w:pPr>
        <w:jc w:val="right"/>
        <w:rPr>
          <w:b/>
          <w:bCs/>
        </w:rPr>
      </w:pPr>
      <w:r>
        <w:rPr>
          <w:b/>
          <w:bCs/>
        </w:rPr>
        <w:t>Siguldas novada pašvaldības</w:t>
      </w:r>
    </w:p>
    <w:p w:rsidR="000A629E" w:rsidRDefault="000A629E">
      <w:pPr>
        <w:jc w:val="right"/>
        <w:rPr>
          <w:b/>
          <w:bCs/>
        </w:rPr>
      </w:pPr>
      <w:r>
        <w:rPr>
          <w:b/>
          <w:bCs/>
        </w:rPr>
        <w:t>Iepirkumu komisijas</w:t>
      </w:r>
    </w:p>
    <w:p w:rsidR="000A629E" w:rsidRDefault="006D478A">
      <w:pPr>
        <w:jc w:val="right"/>
        <w:rPr>
          <w:b/>
          <w:bCs/>
        </w:rPr>
      </w:pPr>
      <w:r>
        <w:rPr>
          <w:b/>
          <w:bCs/>
        </w:rPr>
        <w:t>2014.gada 28</w:t>
      </w:r>
      <w:r w:rsidR="00520E07">
        <w:rPr>
          <w:b/>
          <w:bCs/>
        </w:rPr>
        <w:t>.okto</w:t>
      </w:r>
      <w:r w:rsidR="000A629E">
        <w:rPr>
          <w:b/>
          <w:bCs/>
        </w:rPr>
        <w:t>bra sēdē</w:t>
      </w:r>
    </w:p>
    <w:p w:rsidR="000A629E" w:rsidRDefault="00520E07">
      <w:pPr>
        <w:jc w:val="right"/>
        <w:rPr>
          <w:b/>
          <w:bCs/>
        </w:rPr>
      </w:pPr>
      <w:r>
        <w:rPr>
          <w:b/>
          <w:bCs/>
        </w:rPr>
        <w:t>Protokols Nr.26</w:t>
      </w:r>
    </w:p>
    <w:p w:rsidR="000A629E" w:rsidRDefault="000A629E">
      <w:pPr>
        <w:spacing w:before="120" w:after="120"/>
        <w:rPr>
          <w:b/>
          <w:bCs/>
        </w:rPr>
      </w:pPr>
    </w:p>
    <w:p w:rsidR="000A629E" w:rsidRDefault="000A629E">
      <w:pPr>
        <w:spacing w:before="120" w:after="120"/>
        <w:rPr>
          <w:b/>
          <w:bCs/>
        </w:rPr>
      </w:pPr>
    </w:p>
    <w:p w:rsidR="000A629E" w:rsidRDefault="00A7708B">
      <w:pPr>
        <w:spacing w:before="120" w:after="120"/>
        <w:jc w:val="center"/>
        <w:rPr>
          <w:b/>
          <w:bCs/>
        </w:rPr>
      </w:pPr>
      <w:r>
        <w:rPr>
          <w:b/>
          <w:bCs/>
          <w:noProof/>
          <w:lang w:eastAsia="lv-LV"/>
        </w:rPr>
        <w:drawing>
          <wp:inline distT="0" distB="0" distL="0" distR="0">
            <wp:extent cx="3009900" cy="2133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solidFill>
                      <a:srgbClr val="FFFFFF"/>
                    </a:solidFill>
                    <a:ln>
                      <a:noFill/>
                    </a:ln>
                  </pic:spPr>
                </pic:pic>
              </a:graphicData>
            </a:graphic>
          </wp:inline>
        </w:drawing>
      </w:r>
    </w:p>
    <w:p w:rsidR="000A629E" w:rsidRDefault="000A629E">
      <w:pPr>
        <w:spacing w:before="120" w:after="120"/>
        <w:rPr>
          <w:b/>
          <w:bCs/>
        </w:rPr>
      </w:pPr>
    </w:p>
    <w:p w:rsidR="000A629E" w:rsidRDefault="000A629E">
      <w:pPr>
        <w:spacing w:before="120" w:after="120"/>
        <w:jc w:val="center"/>
        <w:rPr>
          <w:b/>
          <w:bCs/>
          <w:sz w:val="32"/>
        </w:rPr>
      </w:pPr>
      <w:r>
        <w:rPr>
          <w:b/>
          <w:bCs/>
          <w:sz w:val="32"/>
        </w:rPr>
        <w:t>IEPIRKUMA</w:t>
      </w:r>
    </w:p>
    <w:p w:rsidR="000A629E" w:rsidRDefault="000A629E">
      <w:pPr>
        <w:spacing w:before="120" w:after="120"/>
        <w:jc w:val="center"/>
        <w:rPr>
          <w:b/>
          <w:bCs/>
          <w:sz w:val="32"/>
        </w:rPr>
      </w:pPr>
      <w:r>
        <w:rPr>
          <w:b/>
          <w:bCs/>
          <w:sz w:val="32"/>
        </w:rPr>
        <w:t>(pamatojoties uz PIL 8².pantu)</w:t>
      </w:r>
    </w:p>
    <w:p w:rsidR="000A629E" w:rsidRDefault="00520E07">
      <w:pPr>
        <w:spacing w:before="120" w:after="120"/>
        <w:jc w:val="center"/>
        <w:rPr>
          <w:b/>
          <w:bCs/>
          <w:sz w:val="32"/>
        </w:rPr>
      </w:pPr>
      <w:r>
        <w:rPr>
          <w:b/>
          <w:bCs/>
          <w:sz w:val="32"/>
        </w:rPr>
        <w:t>SND 2014/26</w:t>
      </w:r>
    </w:p>
    <w:p w:rsidR="000A629E" w:rsidRDefault="000A629E">
      <w:pPr>
        <w:spacing w:before="120" w:after="120"/>
        <w:rPr>
          <w:b/>
          <w:bCs/>
          <w:sz w:val="32"/>
        </w:rPr>
      </w:pPr>
    </w:p>
    <w:p w:rsidR="000A629E" w:rsidRDefault="000A629E">
      <w:pPr>
        <w:spacing w:before="120" w:after="120"/>
        <w:rPr>
          <w:b/>
          <w:bCs/>
          <w:sz w:val="32"/>
        </w:rPr>
      </w:pPr>
    </w:p>
    <w:p w:rsidR="000A629E" w:rsidRDefault="000A629E">
      <w:pPr>
        <w:spacing w:before="120" w:after="120"/>
        <w:jc w:val="center"/>
        <w:rPr>
          <w:bCs/>
          <w:sz w:val="36"/>
          <w:szCs w:val="36"/>
        </w:rPr>
      </w:pPr>
      <w:r>
        <w:rPr>
          <w:bCs/>
          <w:sz w:val="36"/>
          <w:szCs w:val="36"/>
        </w:rPr>
        <w:t>„</w:t>
      </w:r>
      <w:r w:rsidR="00052FC7">
        <w:rPr>
          <w:bCs/>
          <w:sz w:val="36"/>
          <w:szCs w:val="36"/>
        </w:rPr>
        <w:t>Zāles pļāvēja-smalcinātāja</w:t>
      </w:r>
      <w:r>
        <w:rPr>
          <w:bCs/>
          <w:sz w:val="36"/>
          <w:szCs w:val="36"/>
        </w:rPr>
        <w:t xml:space="preserve"> iegāde un piegāde </w:t>
      </w:r>
    </w:p>
    <w:p w:rsidR="000A629E" w:rsidRDefault="000A629E">
      <w:pPr>
        <w:spacing w:before="120" w:after="120"/>
        <w:jc w:val="center"/>
        <w:rPr>
          <w:bCs/>
          <w:sz w:val="36"/>
          <w:szCs w:val="36"/>
          <w:shd w:val="clear" w:color="auto" w:fill="FFFF00"/>
        </w:rPr>
      </w:pPr>
      <w:r>
        <w:rPr>
          <w:bCs/>
          <w:sz w:val="36"/>
          <w:szCs w:val="36"/>
        </w:rPr>
        <w:t>Siguldas novada pašvaldības vajadzībām”</w:t>
      </w:r>
    </w:p>
    <w:p w:rsidR="000A629E" w:rsidRDefault="000A629E">
      <w:pPr>
        <w:spacing w:before="120" w:after="120"/>
        <w:jc w:val="center"/>
        <w:rPr>
          <w:bCs/>
          <w:sz w:val="36"/>
          <w:szCs w:val="36"/>
          <w:shd w:val="clear" w:color="auto" w:fill="FFFF00"/>
        </w:rPr>
      </w:pPr>
    </w:p>
    <w:p w:rsidR="000A629E" w:rsidRDefault="000A629E">
      <w:pPr>
        <w:spacing w:before="120" w:after="120"/>
        <w:rPr>
          <w:b/>
          <w:bCs/>
          <w:sz w:val="32"/>
        </w:rPr>
      </w:pPr>
    </w:p>
    <w:p w:rsidR="000A629E" w:rsidRDefault="000A629E">
      <w:pPr>
        <w:spacing w:before="120" w:after="120"/>
        <w:jc w:val="center"/>
        <w:rPr>
          <w:b/>
          <w:bCs/>
        </w:rPr>
      </w:pPr>
      <w:r>
        <w:rPr>
          <w:b/>
          <w:bCs/>
          <w:sz w:val="32"/>
        </w:rPr>
        <w:t>NOLIKUMS</w:t>
      </w:r>
    </w:p>
    <w:p w:rsidR="000A629E" w:rsidRDefault="000A629E">
      <w:pPr>
        <w:spacing w:before="120" w:after="120"/>
        <w:rPr>
          <w:b/>
          <w:bCs/>
        </w:rPr>
      </w:pPr>
    </w:p>
    <w:p w:rsidR="000A629E" w:rsidRDefault="000A629E">
      <w:pPr>
        <w:spacing w:before="120" w:after="120"/>
        <w:rPr>
          <w:b/>
          <w:bCs/>
        </w:rPr>
      </w:pPr>
    </w:p>
    <w:p w:rsidR="000A629E" w:rsidRDefault="000A629E">
      <w:pPr>
        <w:spacing w:before="120" w:after="120"/>
        <w:rPr>
          <w:b/>
          <w:bCs/>
        </w:rPr>
      </w:pPr>
    </w:p>
    <w:p w:rsidR="000A629E" w:rsidRDefault="000A629E">
      <w:pPr>
        <w:spacing w:before="120" w:after="120"/>
        <w:rPr>
          <w:b/>
          <w:bCs/>
        </w:rPr>
      </w:pPr>
    </w:p>
    <w:p w:rsidR="000A629E" w:rsidRDefault="000A629E">
      <w:pPr>
        <w:spacing w:before="120" w:after="120"/>
        <w:rPr>
          <w:b/>
          <w:bCs/>
        </w:rPr>
      </w:pPr>
    </w:p>
    <w:p w:rsidR="000A629E" w:rsidRDefault="000A629E">
      <w:pPr>
        <w:pStyle w:val="Footer"/>
        <w:tabs>
          <w:tab w:val="clear" w:pos="4153"/>
          <w:tab w:val="clear" w:pos="8306"/>
        </w:tabs>
        <w:spacing w:before="120" w:after="120"/>
        <w:jc w:val="center"/>
        <w:rPr>
          <w:b/>
          <w:bCs/>
          <w:sz w:val="26"/>
          <w:szCs w:val="26"/>
          <w:lang w:val="lv-LV"/>
        </w:rPr>
      </w:pPr>
      <w:r>
        <w:rPr>
          <w:lang w:val="lv-LV"/>
        </w:rPr>
        <w:t>Siguldas novads, 2014</w:t>
      </w:r>
    </w:p>
    <w:p w:rsidR="000A629E" w:rsidRDefault="000A629E">
      <w:pPr>
        <w:pStyle w:val="Footer"/>
        <w:pageBreakBefore/>
        <w:tabs>
          <w:tab w:val="clear" w:pos="4153"/>
          <w:tab w:val="clear" w:pos="8306"/>
        </w:tabs>
        <w:spacing w:before="120" w:after="120"/>
        <w:jc w:val="center"/>
        <w:rPr>
          <w:sz w:val="26"/>
          <w:szCs w:val="26"/>
        </w:rPr>
      </w:pPr>
      <w:bookmarkStart w:id="0" w:name="_Ref38341330"/>
      <w:r>
        <w:rPr>
          <w:b/>
          <w:bCs/>
          <w:sz w:val="26"/>
          <w:szCs w:val="26"/>
          <w:lang w:val="lv-LV"/>
        </w:rPr>
        <w:lastRenderedPageBreak/>
        <w:t>1. Vispārīgā informācija</w:t>
      </w:r>
      <w:bookmarkEnd w:id="0"/>
    </w:p>
    <w:p w:rsidR="000A629E" w:rsidRDefault="000A629E" w:rsidP="001516D6">
      <w:pPr>
        <w:pStyle w:val="Heading2"/>
        <w:tabs>
          <w:tab w:val="left" w:pos="540"/>
        </w:tabs>
        <w:ind w:left="540" w:hanging="540"/>
        <w:jc w:val="both"/>
      </w:pPr>
      <w:r>
        <w:rPr>
          <w:sz w:val="26"/>
          <w:szCs w:val="26"/>
        </w:rPr>
        <w:t>Iepirkuma identifikācijas numurs</w:t>
      </w:r>
      <w:r w:rsidR="0021096C">
        <w:rPr>
          <w:sz w:val="26"/>
          <w:szCs w:val="26"/>
        </w:rPr>
        <w:t>:</w:t>
      </w:r>
      <w:r>
        <w:rPr>
          <w:sz w:val="26"/>
          <w:szCs w:val="26"/>
        </w:rPr>
        <w:t xml:space="preserve">  </w:t>
      </w:r>
    </w:p>
    <w:p w:rsidR="000A629E" w:rsidRDefault="000A629E">
      <w:pPr>
        <w:pStyle w:val="TOC1"/>
      </w:pPr>
      <w:r w:rsidRPr="00520E07">
        <w:t>SND 2014/</w:t>
      </w:r>
      <w:r w:rsidR="00520E07" w:rsidRPr="00520E07">
        <w:t>26</w:t>
      </w:r>
    </w:p>
    <w:p w:rsidR="000A629E" w:rsidRDefault="000A629E" w:rsidP="0021096C">
      <w:pPr>
        <w:pStyle w:val="Heading2"/>
        <w:tabs>
          <w:tab w:val="left" w:pos="540"/>
        </w:tabs>
        <w:ind w:left="540" w:hanging="540"/>
      </w:pPr>
      <w:r>
        <w:rPr>
          <w:sz w:val="26"/>
          <w:szCs w:val="26"/>
        </w:rPr>
        <w:t>Pasūtītājs</w:t>
      </w:r>
      <w:r w:rsidR="0021096C">
        <w:rPr>
          <w:sz w:val="26"/>
          <w:szCs w:val="26"/>
        </w:rPr>
        <w:t>:</w:t>
      </w:r>
      <w:r>
        <w:rPr>
          <w:sz w:val="26"/>
          <w:szCs w:val="26"/>
        </w:rPr>
        <w:t xml:space="preserve"> </w:t>
      </w:r>
    </w:p>
    <w:p w:rsidR="000A629E" w:rsidRDefault="000A629E" w:rsidP="0021096C">
      <w:pPr>
        <w:pStyle w:val="Footer"/>
        <w:tabs>
          <w:tab w:val="clear" w:pos="4153"/>
          <w:tab w:val="clear" w:pos="8306"/>
        </w:tabs>
        <w:spacing w:before="120" w:after="120"/>
        <w:ind w:left="720" w:hanging="720"/>
      </w:pPr>
      <w:r>
        <w:rPr>
          <w:b/>
          <w:lang w:val="lv-LV"/>
        </w:rPr>
        <w:t>1.2.1.</w:t>
      </w:r>
      <w:r>
        <w:rPr>
          <w:b/>
          <w:lang w:val="lv-LV"/>
        </w:rPr>
        <w:tab/>
        <w:t>Siguldas novada Dome</w:t>
      </w:r>
    </w:p>
    <w:p w:rsidR="000A629E" w:rsidRDefault="000A629E">
      <w:pPr>
        <w:spacing w:before="120" w:after="120"/>
        <w:ind w:firstLine="720"/>
      </w:pPr>
      <w:r>
        <w:t>Pasūtītāja rekvizīti:</w:t>
      </w:r>
      <w:r>
        <w:tab/>
      </w:r>
      <w:r>
        <w:tab/>
      </w:r>
      <w:r>
        <w:tab/>
      </w:r>
      <w:r>
        <w:tab/>
        <w:t xml:space="preserve">Darba laiki: </w:t>
      </w:r>
      <w:r>
        <w:tab/>
      </w:r>
    </w:p>
    <w:p w:rsidR="000A629E" w:rsidRDefault="000A629E">
      <w:pPr>
        <w:spacing w:before="120" w:after="120"/>
        <w:ind w:left="720"/>
      </w:pPr>
      <w:r>
        <w:t>Pils iela 16, Sigulda</w:t>
      </w:r>
      <w:r>
        <w:tab/>
      </w:r>
      <w:r>
        <w:tab/>
      </w:r>
      <w:r>
        <w:tab/>
      </w:r>
      <w:r>
        <w:tab/>
        <w:t>Pirmdiena</w:t>
      </w:r>
      <w:r>
        <w:tab/>
        <w:t>8:00 – 13:00 14:00 – 18:00</w:t>
      </w:r>
    </w:p>
    <w:p w:rsidR="000A629E" w:rsidRDefault="000A629E">
      <w:pPr>
        <w:spacing w:before="120" w:after="120"/>
        <w:ind w:left="720"/>
        <w:rPr>
          <w:color w:val="000000"/>
        </w:rPr>
      </w:pPr>
      <w:proofErr w:type="spellStart"/>
      <w:r>
        <w:t>Reģ</w:t>
      </w:r>
      <w:proofErr w:type="spellEnd"/>
      <w:r>
        <w:t>. Nr.90000048152</w:t>
      </w:r>
      <w:r>
        <w:tab/>
      </w:r>
      <w:r>
        <w:tab/>
      </w:r>
      <w:r>
        <w:tab/>
      </w:r>
      <w:r>
        <w:tab/>
        <w:t>Otrdiena</w:t>
      </w:r>
      <w:r>
        <w:tab/>
        <w:t>8:00 – 13:00 14:00 – 17:00</w:t>
      </w:r>
    </w:p>
    <w:p w:rsidR="000A629E" w:rsidRDefault="000A629E">
      <w:pPr>
        <w:spacing w:before="120" w:after="120"/>
        <w:ind w:left="720"/>
      </w:pPr>
      <w:r>
        <w:rPr>
          <w:color w:val="000000"/>
        </w:rPr>
        <w:t>A/S „SEB Banka”</w:t>
      </w:r>
      <w:r>
        <w:rPr>
          <w:color w:val="000000"/>
        </w:rPr>
        <w:tab/>
      </w:r>
      <w:r>
        <w:rPr>
          <w:color w:val="000000"/>
        </w:rPr>
        <w:tab/>
      </w:r>
      <w:r>
        <w:rPr>
          <w:color w:val="000000"/>
        </w:rPr>
        <w:tab/>
      </w:r>
      <w:r>
        <w:rPr>
          <w:color w:val="000000"/>
        </w:rPr>
        <w:tab/>
        <w:t>Trešdiena</w:t>
      </w:r>
      <w:r>
        <w:rPr>
          <w:color w:val="000000"/>
        </w:rPr>
        <w:tab/>
        <w:t>8:00 – 13:00 14:00 – 17:00</w:t>
      </w:r>
    </w:p>
    <w:p w:rsidR="000A629E" w:rsidRDefault="000A629E">
      <w:pPr>
        <w:spacing w:before="120" w:after="120"/>
        <w:ind w:left="720"/>
      </w:pPr>
      <w:r>
        <w:t>Konts: LV15UNLA0027800130404</w:t>
      </w:r>
      <w:r>
        <w:tab/>
      </w:r>
      <w:r>
        <w:tab/>
        <w:t>Ceturtdiena</w:t>
      </w:r>
      <w:r>
        <w:tab/>
        <w:t>8:00 – 13:00 14:00 – 18:00</w:t>
      </w:r>
    </w:p>
    <w:p w:rsidR="000A629E" w:rsidRDefault="000A629E">
      <w:pPr>
        <w:spacing w:before="120" w:after="120"/>
        <w:ind w:left="720"/>
      </w:pPr>
      <w:r>
        <w:t xml:space="preserve">Tālr. Nr.67970844 </w:t>
      </w:r>
      <w:r>
        <w:tab/>
      </w:r>
      <w:r>
        <w:tab/>
      </w:r>
      <w:r>
        <w:tab/>
      </w:r>
      <w:r>
        <w:tab/>
        <w:t>Piektdiena</w:t>
      </w:r>
      <w:r>
        <w:tab/>
        <w:t>8:00 – 14:00</w:t>
      </w:r>
    </w:p>
    <w:p w:rsidR="000A629E" w:rsidRDefault="000A629E">
      <w:pPr>
        <w:spacing w:before="120" w:after="120"/>
        <w:ind w:left="720"/>
      </w:pPr>
      <w:r>
        <w:t xml:space="preserve">Faksa Nr.67971371                                           </w:t>
      </w:r>
    </w:p>
    <w:p w:rsidR="000A629E" w:rsidRDefault="000A629E">
      <w:pPr>
        <w:spacing w:before="120" w:after="120"/>
        <w:ind w:left="720"/>
        <w:rPr>
          <w:b/>
        </w:rPr>
      </w:pPr>
      <w:r>
        <w:t xml:space="preserve">e-pasta adrese: </w:t>
      </w:r>
      <w:hyperlink r:id="rId9" w:history="1">
        <w:r>
          <w:rPr>
            <w:rStyle w:val="Hyperlink"/>
          </w:rPr>
          <w:t>dome@sigulda.lv</w:t>
        </w:r>
      </w:hyperlink>
      <w:r>
        <w:t xml:space="preserve"> </w:t>
      </w:r>
    </w:p>
    <w:p w:rsidR="000A629E" w:rsidRDefault="001516D6" w:rsidP="0021096C">
      <w:pPr>
        <w:jc w:val="both"/>
      </w:pPr>
      <w:r>
        <w:rPr>
          <w:b/>
        </w:rPr>
        <w:t xml:space="preserve">1.2.2. </w:t>
      </w:r>
      <w:r w:rsidR="000A629E">
        <w:rPr>
          <w:b/>
        </w:rPr>
        <w:t>Iepirkuma komisijas sastāvs un tās izveidošanas pamatojums:</w:t>
      </w:r>
    </w:p>
    <w:p w:rsidR="000A629E" w:rsidRDefault="000A629E">
      <w:pPr>
        <w:ind w:left="360" w:firstLine="360"/>
        <w:jc w:val="both"/>
      </w:pPr>
      <w:r>
        <w:t>Iepirkuma komisijas priekšsēdētāja</w:t>
      </w:r>
      <w:r>
        <w:tab/>
      </w:r>
      <w:r>
        <w:tab/>
      </w:r>
      <w:r>
        <w:tab/>
        <w:t xml:space="preserve">Jeļena </w:t>
      </w:r>
      <w:proofErr w:type="spellStart"/>
      <w:r>
        <w:t>Zarandija</w:t>
      </w:r>
      <w:proofErr w:type="spellEnd"/>
    </w:p>
    <w:p w:rsidR="000A629E" w:rsidRDefault="000A629E">
      <w:pPr>
        <w:ind w:left="360" w:firstLine="360"/>
        <w:jc w:val="both"/>
      </w:pPr>
      <w:r>
        <w:t>Iepirkuma komisijas priekšsēdētājas vietniece</w:t>
      </w:r>
      <w:r>
        <w:tab/>
        <w:t xml:space="preserve">Elīna </w:t>
      </w:r>
      <w:proofErr w:type="spellStart"/>
      <w:r>
        <w:t>Adlere</w:t>
      </w:r>
      <w:proofErr w:type="spellEnd"/>
    </w:p>
    <w:p w:rsidR="000A629E" w:rsidRDefault="000A629E">
      <w:pPr>
        <w:ind w:firstLine="720"/>
        <w:jc w:val="both"/>
      </w:pPr>
      <w:r>
        <w:t>Komisijas locekļi</w:t>
      </w:r>
      <w:r>
        <w:tab/>
      </w:r>
      <w:r>
        <w:tab/>
      </w:r>
      <w:r>
        <w:tab/>
      </w:r>
      <w:r>
        <w:tab/>
      </w:r>
      <w:r>
        <w:tab/>
        <w:t xml:space="preserve">Anita </w:t>
      </w:r>
      <w:proofErr w:type="spellStart"/>
      <w:r>
        <w:t>Strautmane</w:t>
      </w:r>
      <w:proofErr w:type="spellEnd"/>
    </w:p>
    <w:p w:rsidR="000A629E" w:rsidRDefault="000A629E">
      <w:pPr>
        <w:ind w:left="5040" w:firstLine="720"/>
        <w:jc w:val="both"/>
      </w:pPr>
      <w:r>
        <w:t xml:space="preserve">Inga Zālīte </w:t>
      </w:r>
    </w:p>
    <w:p w:rsidR="000A629E" w:rsidRDefault="000A629E">
      <w:pPr>
        <w:ind w:left="720"/>
        <w:jc w:val="both"/>
        <w:rPr>
          <w:b/>
        </w:rPr>
      </w:pPr>
      <w:r>
        <w:t>Iepirkuma komisija izveidota 19.06.2013. ar Siguldas novada Domes sēdes lēmumu (protokols Nr.14, §6). Iepirkuma komisijas sastāvā veiktas izmaiņas PIL 8². panta kārtībā veiktajiem iepirkumiem ar Siguldas novada Domes 29.05.2014. rīkojumu Nr.2.7.2./56.</w:t>
      </w:r>
    </w:p>
    <w:p w:rsidR="000A629E" w:rsidRDefault="000A629E" w:rsidP="0021096C">
      <w:pPr>
        <w:spacing w:before="120" w:after="120"/>
        <w:ind w:left="2880" w:hanging="2880"/>
        <w:jc w:val="both"/>
      </w:pPr>
      <w:r>
        <w:rPr>
          <w:b/>
        </w:rPr>
        <w:t>1.2.3. Kontaktpersonas:</w:t>
      </w:r>
    </w:p>
    <w:p w:rsidR="000A629E" w:rsidRDefault="000A629E" w:rsidP="0021096C">
      <w:pPr>
        <w:spacing w:before="120" w:after="120"/>
        <w:ind w:left="2880" w:hanging="2880"/>
        <w:jc w:val="both"/>
      </w:pPr>
      <w:r>
        <w:t>1.2.3.1. Par iepirkuma procedūru:</w:t>
      </w:r>
      <w:r>
        <w:tab/>
      </w:r>
    </w:p>
    <w:p w:rsidR="000A629E" w:rsidRDefault="000A629E">
      <w:pPr>
        <w:spacing w:before="120" w:after="120"/>
        <w:ind w:left="720"/>
        <w:jc w:val="both"/>
      </w:pPr>
      <w:r>
        <w:t xml:space="preserve">Siguldas novada Domes Juridiskās pārvaldes Galvenā speciāliste iepirkuma jautājumos Inguna </w:t>
      </w:r>
      <w:proofErr w:type="spellStart"/>
      <w:r>
        <w:t>Abzalone</w:t>
      </w:r>
      <w:proofErr w:type="spellEnd"/>
      <w:r>
        <w:t xml:space="preserve">, tālr. Nr. 67385947, faksa Nr. 67971371, e-pasta adrese: </w:t>
      </w:r>
      <w:hyperlink r:id="rId10" w:history="1">
        <w:r>
          <w:rPr>
            <w:rStyle w:val="Hyperlink"/>
          </w:rPr>
          <w:t>iepirkumi@sigulda.lv</w:t>
        </w:r>
      </w:hyperlink>
      <w:r>
        <w:t>;</w:t>
      </w:r>
    </w:p>
    <w:p w:rsidR="000A629E" w:rsidRDefault="000A629E" w:rsidP="0021096C">
      <w:pPr>
        <w:spacing w:before="120" w:after="120"/>
        <w:ind w:left="2880" w:hanging="2880"/>
        <w:jc w:val="both"/>
      </w:pPr>
      <w:r>
        <w:t>1.2.3.2. Par tehniskajām specifikācijām:</w:t>
      </w:r>
    </w:p>
    <w:p w:rsidR="000A629E" w:rsidRDefault="000A629E">
      <w:pPr>
        <w:spacing w:before="120" w:after="120"/>
        <w:ind w:left="720"/>
        <w:jc w:val="both"/>
        <w:rPr>
          <w:sz w:val="26"/>
          <w:szCs w:val="26"/>
        </w:rPr>
      </w:pPr>
      <w:r>
        <w:t xml:space="preserve">Siguldas novada Domes Vides, darba un civilās aizsardzības nodaļas </w:t>
      </w:r>
      <w:r w:rsidR="00AD24E0">
        <w:t>G</w:t>
      </w:r>
      <w:r w:rsidR="00F00486">
        <w:t xml:space="preserve">alvenā lauku attīstības speciāliste Ineta </w:t>
      </w:r>
      <w:proofErr w:type="spellStart"/>
      <w:r w:rsidR="00F00486">
        <w:t>Eriksone</w:t>
      </w:r>
      <w:proofErr w:type="spellEnd"/>
      <w:r w:rsidR="00F00486">
        <w:t>,</w:t>
      </w:r>
      <w:r>
        <w:t xml:space="preserve"> tālr. Nr. </w:t>
      </w:r>
      <w:r w:rsidR="00F00486">
        <w:t>26341991</w:t>
      </w:r>
      <w:r>
        <w:t xml:space="preserve">, e-pasta adrese: </w:t>
      </w:r>
      <w:hyperlink r:id="rId11" w:history="1">
        <w:r w:rsidR="001B7BF1" w:rsidRPr="004204CA">
          <w:rPr>
            <w:rStyle w:val="Hyperlink"/>
          </w:rPr>
          <w:t>ineta.eriksone@sigulda.lv</w:t>
        </w:r>
      </w:hyperlink>
      <w:r>
        <w:t>.</w:t>
      </w:r>
    </w:p>
    <w:p w:rsidR="000A629E" w:rsidRDefault="000A629E" w:rsidP="0021096C">
      <w:pPr>
        <w:pStyle w:val="Heading2"/>
        <w:tabs>
          <w:tab w:val="left" w:pos="540"/>
        </w:tabs>
        <w:ind w:left="540" w:hanging="540"/>
      </w:pPr>
      <w:r>
        <w:rPr>
          <w:sz w:val="26"/>
          <w:szCs w:val="26"/>
        </w:rPr>
        <w:t xml:space="preserve">Iepirkuma priekšmets </w:t>
      </w:r>
    </w:p>
    <w:p w:rsidR="001B7BF1" w:rsidRDefault="001B7BF1" w:rsidP="001B7BF1">
      <w:pPr>
        <w:spacing w:before="120" w:after="120"/>
        <w:ind w:left="720"/>
        <w:jc w:val="both"/>
      </w:pPr>
      <w:r>
        <w:t>Zāles pļāvēja-smalcinātāja iegāde un piegāde Siguldas novada pašvaldības vajadzībām.</w:t>
      </w:r>
    </w:p>
    <w:p w:rsidR="000A629E" w:rsidRDefault="000A629E" w:rsidP="001B7BF1">
      <w:pPr>
        <w:spacing w:before="120" w:after="120"/>
        <w:ind w:left="720"/>
        <w:jc w:val="both"/>
      </w:pPr>
      <w:r>
        <w:t xml:space="preserve">CPV kodi: </w:t>
      </w:r>
    </w:p>
    <w:p w:rsidR="000A629E" w:rsidRPr="005B160F" w:rsidRDefault="007C77EF">
      <w:pPr>
        <w:spacing w:before="120" w:after="120"/>
        <w:ind w:left="720"/>
        <w:jc w:val="both"/>
      </w:pPr>
      <w:r w:rsidRPr="005B160F">
        <w:rPr>
          <w:color w:val="111111"/>
          <w:shd w:val="clear" w:color="auto" w:fill="FFFFFF"/>
        </w:rPr>
        <w:t xml:space="preserve">16311000-8 </w:t>
      </w:r>
      <w:r w:rsidR="000A629E" w:rsidRPr="005B160F">
        <w:t>(</w:t>
      </w:r>
      <w:r w:rsidRPr="005B160F">
        <w:rPr>
          <w:color w:val="111111"/>
          <w:shd w:val="clear" w:color="auto" w:fill="FFFFFF"/>
        </w:rPr>
        <w:t>zālāju pļāvēji</w:t>
      </w:r>
      <w:r w:rsidR="000A629E" w:rsidRPr="005B160F">
        <w:t>).</w:t>
      </w:r>
    </w:p>
    <w:p w:rsidR="000A629E" w:rsidRDefault="000A629E" w:rsidP="0021096C">
      <w:pPr>
        <w:pStyle w:val="Heading2"/>
        <w:tabs>
          <w:tab w:val="left" w:pos="540"/>
        </w:tabs>
        <w:ind w:left="540" w:hanging="540"/>
      </w:pPr>
      <w:r>
        <w:rPr>
          <w:sz w:val="26"/>
          <w:szCs w:val="26"/>
        </w:rPr>
        <w:t>Iepirkuma dokumentu saņemšana</w:t>
      </w:r>
    </w:p>
    <w:p w:rsidR="000A629E" w:rsidRDefault="000A629E">
      <w:pPr>
        <w:spacing w:before="120" w:after="120"/>
        <w:ind w:left="576" w:hanging="576"/>
        <w:jc w:val="both"/>
      </w:pPr>
      <w:r>
        <w:t>1.4.1.</w:t>
      </w:r>
      <w:r>
        <w:tab/>
        <w:t xml:space="preserve">Iepirkuma dokumenti ir bez maksas un brīvi pieejami Siguldas novada pašvaldības mājas lapā interneta vietnē </w:t>
      </w:r>
      <w:hyperlink r:id="rId12" w:history="1">
        <w:r>
          <w:rPr>
            <w:rStyle w:val="Hyperlink"/>
          </w:rPr>
          <w:t>www.sigulda.lv</w:t>
        </w:r>
      </w:hyperlink>
      <w:r>
        <w:t xml:space="preserve">. </w:t>
      </w:r>
    </w:p>
    <w:p w:rsidR="000A629E" w:rsidRDefault="000A629E">
      <w:pPr>
        <w:spacing w:before="120" w:after="120"/>
        <w:ind w:left="576" w:hanging="576"/>
        <w:jc w:val="both"/>
      </w:pPr>
      <w:r>
        <w:lastRenderedPageBreak/>
        <w:t>1.4.2.</w:t>
      </w:r>
      <w:r>
        <w:tab/>
        <w:t>Ar iepirkuma dokumentiem ieinteresētajiem Pretendentiem ir iespējams</w:t>
      </w:r>
      <w:r w:rsidR="00F44D1B">
        <w:t xml:space="preserve"> iepazīties līdz 2014</w:t>
      </w:r>
      <w:r w:rsidR="00F44D1B" w:rsidRPr="00766B78">
        <w:t>.</w:t>
      </w:r>
      <w:r w:rsidR="00766B78" w:rsidRPr="00766B78">
        <w:t xml:space="preserve">gada </w:t>
      </w:r>
      <w:r w:rsidR="00E167CD" w:rsidRPr="00E167CD">
        <w:t>10</w:t>
      </w:r>
      <w:r w:rsidR="00766B78" w:rsidRPr="00E167CD">
        <w:t>.</w:t>
      </w:r>
      <w:r w:rsidR="00766B78" w:rsidRPr="00766B78">
        <w:t>novem</w:t>
      </w:r>
      <w:r w:rsidR="005B160F" w:rsidRPr="00766B78">
        <w:t>brim</w:t>
      </w:r>
      <w:r>
        <w:t xml:space="preserve"> plkst. 10:00 uz vietas, Siguldas novada pašvaldībā, Pils ielā 16, Siguldā, 13.kabinetā.</w:t>
      </w:r>
    </w:p>
    <w:p w:rsidR="000A629E" w:rsidRDefault="000A629E">
      <w:pPr>
        <w:spacing w:before="120" w:after="120"/>
        <w:ind w:left="576" w:hanging="576"/>
        <w:jc w:val="both"/>
      </w:pPr>
      <w:r>
        <w:t>1.4.3.</w:t>
      </w:r>
      <w: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0A629E" w:rsidRDefault="000A629E">
      <w:pPr>
        <w:spacing w:before="120" w:after="120"/>
        <w:ind w:left="576" w:hanging="576"/>
        <w:jc w:val="both"/>
      </w:pPr>
      <w:r>
        <w:t>1.4.4.</w:t>
      </w:r>
      <w:r>
        <w:tab/>
        <w:t>Ja ieinteresētais Pretendents vēlas saņemt iepirkuma dokumentus drukātā veidā, Pasūtītājs var pieprasīt samaksu, kas nepārsniedz dokumentu pavairošanas un nosūtīšanas faktiskos izdevumus.</w:t>
      </w:r>
    </w:p>
    <w:p w:rsidR="000A629E" w:rsidRDefault="000A629E">
      <w:pPr>
        <w:spacing w:before="120" w:after="120"/>
        <w:ind w:left="576" w:hanging="576"/>
        <w:jc w:val="both"/>
      </w:pPr>
      <w:r>
        <w:t>1.4.5.</w:t>
      </w:r>
      <w:r>
        <w:tab/>
        <w:t xml:space="preserve">Iepirkuma Nolikuma atbildes uz pretendentu jautājumiem par šo iepirkumu tiks publicētas Pasūtītāja mājas lapā interneta vietnē </w:t>
      </w:r>
      <w:hyperlink r:id="rId13" w:history="1">
        <w:r>
          <w:rPr>
            <w:rStyle w:val="Hyperlink"/>
          </w:rPr>
          <w:t>www.sigulda.lv</w:t>
        </w:r>
      </w:hyperlink>
      <w:r>
        <w:t xml:space="preserve"> . Pretendenta pienākums ir pastāvīgi sekot mājas lapā publicētajai informācijai un ievērtēt to savā piedāvājumā.</w:t>
      </w:r>
    </w:p>
    <w:p w:rsidR="000A629E" w:rsidRDefault="006A2034">
      <w:pPr>
        <w:spacing w:before="120" w:after="120"/>
        <w:ind w:left="540" w:hanging="540"/>
        <w:jc w:val="both"/>
        <w:rPr>
          <w:sz w:val="26"/>
          <w:szCs w:val="26"/>
        </w:rPr>
      </w:pPr>
      <w:r>
        <w:t>1.4.6.</w:t>
      </w:r>
      <w:r w:rsidR="000A629E">
        <w:t>Iepirkuma komisija nav atbildīga par to, ja kāda ieinteresētā persona nav iepazinusies ar informāciju, kam ir nodrošināta brīva un tieša elektroniskā pieeja.</w:t>
      </w:r>
    </w:p>
    <w:p w:rsidR="000A629E" w:rsidRDefault="000A629E" w:rsidP="0021096C">
      <w:pPr>
        <w:pStyle w:val="Heading2"/>
        <w:tabs>
          <w:tab w:val="left" w:pos="540"/>
        </w:tabs>
        <w:ind w:left="540" w:hanging="540"/>
      </w:pPr>
      <w:r>
        <w:rPr>
          <w:sz w:val="26"/>
          <w:szCs w:val="26"/>
        </w:rPr>
        <w:t>Līguma izpildes laiks</w:t>
      </w:r>
    </w:p>
    <w:p w:rsidR="000A629E" w:rsidRDefault="000A629E">
      <w:pPr>
        <w:spacing w:before="120" w:after="120"/>
        <w:jc w:val="both"/>
      </w:pPr>
      <w:r>
        <w:t xml:space="preserve">1.5.1. Ar uzvarējušo Pretendentu tiks slēgts 1 (viens) līgums: </w:t>
      </w:r>
    </w:p>
    <w:p w:rsidR="000A629E" w:rsidRDefault="00203743">
      <w:pPr>
        <w:spacing w:before="120" w:after="120"/>
        <w:ind w:left="720"/>
        <w:jc w:val="both"/>
      </w:pPr>
      <w:r>
        <w:t>Zāles pļāvēja-smalcinātāja iegāde un piegāde Siguldas novada pašvaldības vajadzībām</w:t>
      </w:r>
      <w:r w:rsidR="00655C37">
        <w:t>.</w:t>
      </w:r>
    </w:p>
    <w:p w:rsidR="000A629E" w:rsidRDefault="000A629E">
      <w:pPr>
        <w:spacing w:before="120" w:after="120"/>
        <w:jc w:val="both"/>
      </w:pPr>
      <w:r>
        <w:t>1.5.2. Pasūtītāja paredzamie līguma izpildes termiņi:</w:t>
      </w:r>
    </w:p>
    <w:p w:rsidR="000A629E" w:rsidRDefault="00203743">
      <w:pPr>
        <w:spacing w:before="120" w:after="120"/>
        <w:ind w:left="720"/>
        <w:jc w:val="both"/>
        <w:rPr>
          <w:sz w:val="26"/>
          <w:szCs w:val="26"/>
        </w:rPr>
      </w:pPr>
      <w:r>
        <w:t xml:space="preserve">Zāles pļāvēja-smalcinātāja iegāde un piegāde Siguldas novada pašvaldības vajadzībām </w:t>
      </w:r>
      <w:r w:rsidR="000A629E">
        <w:t xml:space="preserve">– </w:t>
      </w:r>
      <w:r>
        <w:t>līdz 2014.gada 2</w:t>
      </w:r>
      <w:r w:rsidR="006A2034">
        <w:t>9</w:t>
      </w:r>
      <w:r>
        <w:t>.decembrim.</w:t>
      </w:r>
    </w:p>
    <w:p w:rsidR="000A629E" w:rsidRDefault="000A629E" w:rsidP="0021096C">
      <w:pPr>
        <w:pStyle w:val="Heading2"/>
        <w:tabs>
          <w:tab w:val="left" w:pos="540"/>
        </w:tabs>
        <w:ind w:left="540" w:hanging="540"/>
      </w:pPr>
      <w:r>
        <w:rPr>
          <w:sz w:val="26"/>
          <w:szCs w:val="26"/>
        </w:rPr>
        <w:t>Piedāvājuma iesniegšanas vieta, datums, laiks un kārtība</w:t>
      </w:r>
    </w:p>
    <w:p w:rsidR="000A629E" w:rsidRDefault="0021096C">
      <w:pPr>
        <w:ind w:left="540" w:hanging="540"/>
        <w:jc w:val="both"/>
      </w:pPr>
      <w:r>
        <w:t>1.6.1.</w:t>
      </w:r>
      <w:r w:rsidR="000A629E">
        <w:t>Pretendenti</w:t>
      </w:r>
      <w:r w:rsidR="00F44D1B">
        <w:t xml:space="preserve"> piedāvājumus var iesniegt līdz </w:t>
      </w:r>
      <w:r w:rsidR="00E167CD" w:rsidRPr="00E167CD">
        <w:rPr>
          <w:b/>
        </w:rPr>
        <w:t>10</w:t>
      </w:r>
      <w:r w:rsidR="000A629E" w:rsidRPr="00E167CD">
        <w:rPr>
          <w:b/>
        </w:rPr>
        <w:t>.</w:t>
      </w:r>
      <w:r w:rsidR="00766B78" w:rsidRPr="00E167CD">
        <w:rPr>
          <w:b/>
        </w:rPr>
        <w:t>11</w:t>
      </w:r>
      <w:bookmarkStart w:id="1" w:name="_GoBack"/>
      <w:bookmarkEnd w:id="1"/>
      <w:r w:rsidR="000A629E" w:rsidRPr="00766B78">
        <w:rPr>
          <w:b/>
        </w:rPr>
        <w:t>.2014.</w:t>
      </w:r>
      <w:r w:rsidR="000A629E">
        <w:rPr>
          <w:b/>
        </w:rPr>
        <w:t xml:space="preserve"> plkst.10:00 </w:t>
      </w:r>
      <w:r w:rsidR="000A629E">
        <w:t>Siguldas novada Domes Kancelejā, Pils ielā 16, Siguldā,</w:t>
      </w:r>
      <w:r w:rsidR="000A629E">
        <w:rPr>
          <w:i/>
        </w:rPr>
        <w:t xml:space="preserve"> </w:t>
      </w:r>
      <w:r w:rsidR="000A629E">
        <w:t xml:space="preserve">iesniedzot tos personīgi vai atsūtot pa pastu. Pasta sūtījumam jābūt nogādātam šajā punktā noteiktajā adresē līdz augstākminētajam termiņam. </w:t>
      </w:r>
    </w:p>
    <w:p w:rsidR="000A629E" w:rsidRDefault="0021096C">
      <w:pPr>
        <w:ind w:left="540" w:hanging="540"/>
        <w:jc w:val="both"/>
        <w:rPr>
          <w:sz w:val="26"/>
          <w:szCs w:val="26"/>
        </w:rPr>
      </w:pPr>
      <w:r>
        <w:t>1.6.2.</w:t>
      </w:r>
      <w:r w:rsidR="000A629E">
        <w:t xml:space="preserve">Piedāvājumi, kas iesniegti pēc minētā termiņa, netiks pieņemti. Pa pastu sūtītos piedāvājumus, kas saņemti pēc minētā termiņa, neatvērtus nosūtīs atpakaļ iesniedzējam. </w:t>
      </w:r>
    </w:p>
    <w:p w:rsidR="000A629E" w:rsidRDefault="000A629E" w:rsidP="0021096C">
      <w:pPr>
        <w:pStyle w:val="Heading2"/>
        <w:tabs>
          <w:tab w:val="left" w:pos="540"/>
          <w:tab w:val="left" w:pos="1080"/>
          <w:tab w:val="left" w:pos="2556"/>
        </w:tabs>
        <w:ind w:left="540" w:hanging="540"/>
      </w:pPr>
      <w:r>
        <w:rPr>
          <w:color w:val="auto"/>
          <w:sz w:val="26"/>
          <w:szCs w:val="26"/>
        </w:rPr>
        <w:t>Piedāvājuma nodrošinājums</w:t>
      </w:r>
    </w:p>
    <w:p w:rsidR="000A629E" w:rsidRDefault="000A629E">
      <w:pPr>
        <w:spacing w:before="120" w:after="120"/>
        <w:ind w:left="624" w:hanging="624"/>
        <w:jc w:val="both"/>
        <w:rPr>
          <w:sz w:val="26"/>
          <w:szCs w:val="26"/>
        </w:rPr>
      </w:pPr>
      <w:r>
        <w:t>Iesniedzot Piedāvājumu</w:t>
      </w:r>
      <w:r>
        <w:rPr>
          <w:color w:val="000000"/>
        </w:rPr>
        <w:t>, Pretendentam piedāvājuma nodrošinājums nav jāiesniedz</w:t>
      </w:r>
      <w:r>
        <w:t>.</w:t>
      </w:r>
    </w:p>
    <w:p w:rsidR="000A629E" w:rsidRDefault="000A629E" w:rsidP="0021096C">
      <w:pPr>
        <w:pStyle w:val="Heading2"/>
        <w:tabs>
          <w:tab w:val="left" w:pos="540"/>
        </w:tabs>
        <w:spacing w:before="120"/>
        <w:ind w:left="539" w:hanging="539"/>
        <w:rPr>
          <w:b w:val="0"/>
          <w:sz w:val="24"/>
          <w:szCs w:val="24"/>
        </w:rPr>
      </w:pPr>
      <w:r>
        <w:rPr>
          <w:sz w:val="26"/>
          <w:szCs w:val="26"/>
        </w:rPr>
        <w:t>Piedāvājuma noformēšana</w:t>
      </w:r>
    </w:p>
    <w:p w:rsidR="000A629E" w:rsidRDefault="0021096C">
      <w:pPr>
        <w:pStyle w:val="Heading2"/>
        <w:numPr>
          <w:ilvl w:val="0"/>
          <w:numId w:val="0"/>
        </w:numPr>
        <w:ind w:left="720" w:hanging="720"/>
      </w:pPr>
      <w:r>
        <w:rPr>
          <w:b w:val="0"/>
          <w:sz w:val="24"/>
          <w:szCs w:val="24"/>
        </w:rPr>
        <w:t xml:space="preserve">1.8.1. </w:t>
      </w:r>
      <w:r w:rsidR="000A629E">
        <w:rPr>
          <w:b w:val="0"/>
          <w:sz w:val="24"/>
          <w:szCs w:val="24"/>
        </w:rPr>
        <w:t>Piedāvājums iesniedzams aizlīmētā un aizzīmogotā aploksnē (vai citā iepakojumā), uz kuras jānorāda:</w:t>
      </w:r>
    </w:p>
    <w:p w:rsidR="000A629E" w:rsidRDefault="000A629E">
      <w:pPr>
        <w:numPr>
          <w:ilvl w:val="0"/>
          <w:numId w:val="3"/>
        </w:numPr>
        <w:spacing w:before="120" w:after="120"/>
      </w:pPr>
      <w:r>
        <w:t>pasūtītāja nosaukums un adrese;</w:t>
      </w:r>
    </w:p>
    <w:p w:rsidR="000A629E" w:rsidRDefault="000A629E">
      <w:pPr>
        <w:numPr>
          <w:ilvl w:val="0"/>
          <w:numId w:val="3"/>
        </w:numPr>
        <w:spacing w:before="120" w:after="120"/>
      </w:pPr>
      <w:r>
        <w:t>pretendenta nosaukums un adrese;</w:t>
      </w:r>
    </w:p>
    <w:p w:rsidR="000A629E" w:rsidRDefault="000A629E">
      <w:pPr>
        <w:numPr>
          <w:ilvl w:val="0"/>
          <w:numId w:val="3"/>
        </w:numPr>
        <w:spacing w:before="120" w:after="120"/>
        <w:jc w:val="both"/>
        <w:rPr>
          <w:b/>
        </w:rPr>
      </w:pPr>
      <w:r>
        <w:t xml:space="preserve">atzīme </w:t>
      </w:r>
    </w:p>
    <w:p w:rsidR="000A629E" w:rsidRDefault="000A629E">
      <w:pPr>
        <w:ind w:left="720"/>
        <w:jc w:val="center"/>
        <w:rPr>
          <w:b/>
        </w:rPr>
      </w:pPr>
      <w:r>
        <w:rPr>
          <w:b/>
        </w:rPr>
        <w:t xml:space="preserve">”Piedāvājums iepirkumam </w:t>
      </w:r>
    </w:p>
    <w:p w:rsidR="000A629E" w:rsidRDefault="000A629E" w:rsidP="009465C2">
      <w:pPr>
        <w:ind w:left="720"/>
        <w:jc w:val="center"/>
        <w:rPr>
          <w:b/>
        </w:rPr>
      </w:pPr>
      <w:r>
        <w:rPr>
          <w:b/>
        </w:rPr>
        <w:t>„</w:t>
      </w:r>
      <w:r w:rsidR="009465C2" w:rsidRPr="009465C2">
        <w:rPr>
          <w:b/>
        </w:rPr>
        <w:t>Zāles pļāvēja-smalcinātāja iegāde un piegāde</w:t>
      </w:r>
      <w:r w:rsidR="009465C2">
        <w:rPr>
          <w:b/>
        </w:rPr>
        <w:t xml:space="preserve">                                                                   </w:t>
      </w:r>
      <w:r w:rsidR="009465C2" w:rsidRPr="009465C2">
        <w:rPr>
          <w:b/>
        </w:rPr>
        <w:t xml:space="preserve"> Siguldas novada pašvaldības vajadzībām</w:t>
      </w:r>
      <w:r>
        <w:rPr>
          <w:b/>
        </w:rPr>
        <w:t>”</w:t>
      </w:r>
      <w:r w:rsidR="00A66B1D">
        <w:rPr>
          <w:b/>
        </w:rPr>
        <w:t>”</w:t>
      </w:r>
    </w:p>
    <w:p w:rsidR="000A629E" w:rsidRDefault="000A629E">
      <w:pPr>
        <w:ind w:left="720"/>
        <w:jc w:val="center"/>
        <w:rPr>
          <w:b/>
        </w:rPr>
      </w:pPr>
      <w:r>
        <w:rPr>
          <w:b/>
        </w:rPr>
        <w:t>Identifikācijas Nr</w:t>
      </w:r>
      <w:r w:rsidRPr="00766B78">
        <w:rPr>
          <w:b/>
        </w:rPr>
        <w:t>. SND 2014/</w:t>
      </w:r>
      <w:r w:rsidR="00766B78" w:rsidRPr="00766B78">
        <w:rPr>
          <w:b/>
        </w:rPr>
        <w:t>26</w:t>
      </w:r>
    </w:p>
    <w:p w:rsidR="000A629E" w:rsidRDefault="00F44D1B">
      <w:pPr>
        <w:ind w:left="720"/>
        <w:jc w:val="center"/>
      </w:pPr>
      <w:r>
        <w:rPr>
          <w:b/>
        </w:rPr>
        <w:lastRenderedPageBreak/>
        <w:t xml:space="preserve">Neatvērt </w:t>
      </w:r>
      <w:r w:rsidRPr="00766B78">
        <w:rPr>
          <w:b/>
        </w:rPr>
        <w:t xml:space="preserve">līdz </w:t>
      </w:r>
      <w:r w:rsidR="00E167CD" w:rsidRPr="00E167CD">
        <w:rPr>
          <w:b/>
        </w:rPr>
        <w:t>10</w:t>
      </w:r>
      <w:r w:rsidR="000A629E" w:rsidRPr="00E167CD">
        <w:rPr>
          <w:b/>
        </w:rPr>
        <w:t>.</w:t>
      </w:r>
      <w:r w:rsidR="00E167CD">
        <w:rPr>
          <w:b/>
        </w:rPr>
        <w:t>11</w:t>
      </w:r>
      <w:r w:rsidR="000A629E" w:rsidRPr="00766B78">
        <w:rPr>
          <w:b/>
        </w:rPr>
        <w:t>.2014.</w:t>
      </w:r>
      <w:r w:rsidR="000A629E">
        <w:rPr>
          <w:b/>
        </w:rPr>
        <w:t xml:space="preserve"> plkst.10:00”.</w:t>
      </w:r>
    </w:p>
    <w:p w:rsidR="000A629E" w:rsidRDefault="000A629E">
      <w:pPr>
        <w:spacing w:before="120" w:after="120"/>
      </w:pPr>
      <w:r>
        <w:t>1.8.2. Piedāvājums sastāv no trim daļām:</w:t>
      </w:r>
    </w:p>
    <w:p w:rsidR="000A629E" w:rsidRDefault="000A629E">
      <w:pPr>
        <w:numPr>
          <w:ilvl w:val="0"/>
          <w:numId w:val="4"/>
        </w:numPr>
        <w:spacing w:before="120" w:after="120"/>
      </w:pPr>
      <w:r>
        <w:t>atlases dokumentiem (1 oriģināls un 1 kopija);</w:t>
      </w:r>
    </w:p>
    <w:p w:rsidR="000A629E" w:rsidRDefault="000A629E">
      <w:pPr>
        <w:numPr>
          <w:ilvl w:val="0"/>
          <w:numId w:val="4"/>
        </w:numPr>
        <w:spacing w:before="120" w:after="120"/>
      </w:pPr>
      <w:r>
        <w:t>tehniskā piedāvājuma (1 oriģināls un 1 kopija);</w:t>
      </w:r>
    </w:p>
    <w:p w:rsidR="000A629E" w:rsidRDefault="000A629E">
      <w:pPr>
        <w:numPr>
          <w:ilvl w:val="0"/>
          <w:numId w:val="4"/>
        </w:numPr>
        <w:spacing w:before="120" w:after="120"/>
      </w:pPr>
      <w:r>
        <w:t>finanšu piedāvājuma (1 oriģināls un 1 kopija).</w:t>
      </w:r>
    </w:p>
    <w:p w:rsidR="000A629E" w:rsidRDefault="0021096C">
      <w:pPr>
        <w:spacing w:before="120" w:after="120"/>
        <w:ind w:left="680" w:hanging="680"/>
        <w:jc w:val="both"/>
      </w:pPr>
      <w:r>
        <w:t xml:space="preserve">1.8.3. </w:t>
      </w:r>
      <w:r w:rsidR="000A629E">
        <w:t xml:space="preserve">Piedāvājuma visas daļas iesniedz 1.8.1.punktā minētajā aploksnē (vai citā iepakojumā). Piedāvājuma dokumentiem jābūt sanumurētiem, </w:t>
      </w:r>
      <w:proofErr w:type="spellStart"/>
      <w:r w:rsidR="000A629E">
        <w:t>cauršūtiem</w:t>
      </w:r>
      <w:proofErr w:type="spellEnd"/>
      <w:r w:rsidR="000A629E">
        <w:t xml:space="preserve"> (caurauklotiem) tā, lai dokumentus nebūtu iespējams atdalīt, un jāatbilst pievienotajam satura radītājam (uz piedāvājuma daļu oriģināliem un to kopijām norāda attiecīgi „ORIĢINĀLS” un „KOPIJA”). </w:t>
      </w:r>
    </w:p>
    <w:p w:rsidR="000A629E" w:rsidRDefault="000A629E">
      <w:pPr>
        <w:spacing w:before="120" w:after="120"/>
        <w:ind w:left="680" w:hanging="680"/>
        <w:jc w:val="both"/>
      </w:pPr>
      <w:r>
        <w:t>1.8.4.</w:t>
      </w:r>
      <w:r>
        <w:tab/>
      </w:r>
      <w:r w:rsidR="009567FD">
        <w:t xml:space="preserve"> </w:t>
      </w:r>
      <w:r>
        <w:t>Dokumentu noformēšanā Pretendentam jāievēro Ministru kabineta 2010.gada 28.septembra noteikumu Nr.916 „Dokumentu izstrād</w:t>
      </w:r>
      <w:r w:rsidR="009567FD">
        <w:t xml:space="preserve">āšanas un noformēšanas kārtība” </w:t>
      </w:r>
      <w:r>
        <w:t>prasības.</w:t>
      </w:r>
    </w:p>
    <w:p w:rsidR="000A629E" w:rsidRDefault="000A629E">
      <w:pPr>
        <w:spacing w:before="120" w:after="120"/>
        <w:ind w:left="737" w:hanging="737"/>
        <w:jc w:val="both"/>
      </w:pPr>
      <w:r>
        <w:t xml:space="preserve">1.8.5. </w:t>
      </w:r>
      <w:r w:rsidR="009567FD">
        <w:t xml:space="preserve"> </w:t>
      </w:r>
      <w:r>
        <w:t>Piedāvājums jāsagatavo valsts valodā. Ja kāds no Pretendenta iesnieg</w:t>
      </w:r>
      <w:r w:rsidR="009567FD">
        <w:t xml:space="preserve">tajiem dokumentiem </w:t>
      </w:r>
      <w:r>
        <w:t xml:space="preserve">nav valsts valodā, tas jānoformē atbilstoši Ministru kabineta 2000.gada 22.augusta noteikumos Nr.291 „Kārtība, kādā apliecināmi dokumentu tulkojumi valsts valodā” 6.punktā norādītajam. </w:t>
      </w:r>
    </w:p>
    <w:p w:rsidR="000A629E" w:rsidRDefault="000A629E">
      <w:pPr>
        <w:spacing w:before="120" w:after="120"/>
        <w:ind w:left="794" w:hanging="794"/>
        <w:jc w:val="both"/>
        <w:rPr>
          <w:sz w:val="26"/>
          <w:szCs w:val="26"/>
        </w:rPr>
      </w:pPr>
      <w:r>
        <w:t>1.8.6. Iesniegtie piedāvājumi, izņemot Nolikuma 1.6.2.ap</w:t>
      </w:r>
      <w:r w:rsidR="009567FD">
        <w:t xml:space="preserve">akšpunktā noteikto gadījumu, ir </w:t>
      </w:r>
      <w:r>
        <w:t>Pasūtītāja īpašums un netiek atdoti atpakaļ Pretendentiem.</w:t>
      </w:r>
    </w:p>
    <w:p w:rsidR="000A629E" w:rsidRDefault="000A629E" w:rsidP="0021096C">
      <w:pPr>
        <w:pStyle w:val="Heading2"/>
        <w:tabs>
          <w:tab w:val="left" w:pos="540"/>
        </w:tabs>
        <w:spacing w:before="120"/>
        <w:ind w:left="539" w:hanging="539"/>
      </w:pPr>
      <w:r>
        <w:rPr>
          <w:sz w:val="26"/>
          <w:szCs w:val="26"/>
        </w:rPr>
        <w:t>Informācijas sniegšana un apmaiņa</w:t>
      </w:r>
    </w:p>
    <w:p w:rsidR="000A629E" w:rsidRDefault="0021096C">
      <w:pPr>
        <w:pStyle w:val="BodyText"/>
        <w:spacing w:before="120" w:after="120"/>
        <w:ind w:left="720" w:hanging="720"/>
      </w:pPr>
      <w:r>
        <w:t xml:space="preserve">1.9.1. </w:t>
      </w:r>
      <w:r w:rsidR="000A629E">
        <w:t>Papildus informācijas sniegšana par iepirkuma dokumentos iekļautajām prasībām attiecībā uz piedāvājumu sagatavošanu un iesniegšanu vai pretendentu atlasi tiek nodrošināta ne vēlāk kā 3 (trīs) dienas pirms piedāvājuma iesniegšanas termiņa beigām, ja Pretendents informāciju pieprasījis laikus.</w:t>
      </w:r>
    </w:p>
    <w:p w:rsidR="000A629E" w:rsidRDefault="000A629E">
      <w:pPr>
        <w:pStyle w:val="BodyText"/>
        <w:spacing w:before="120" w:after="120"/>
        <w:ind w:left="720" w:hanging="720"/>
      </w:pPr>
      <w:r>
        <w:t>1.9.2.</w:t>
      </w:r>
      <w:r>
        <w:tab/>
        <w:t xml:space="preserve">Papildus informāciju Pasūtītājs </w:t>
      </w:r>
      <w:proofErr w:type="spellStart"/>
      <w:r>
        <w:t>nosūta</w:t>
      </w:r>
      <w:proofErr w:type="spellEnd"/>
      <w:r>
        <w:t xml:space="preserve"> pretendentam, kas uzdevis jautājumu, un vienlaikus ievieto šo informāciju Siguldas novada pašvaldības mājaslapā </w:t>
      </w:r>
      <w:hyperlink r:id="rId14" w:history="1">
        <w:r>
          <w:rPr>
            <w:rStyle w:val="Hyperlink"/>
          </w:rPr>
          <w:t>www.sigulda.lv</w:t>
        </w:r>
      </w:hyperlink>
      <w:r>
        <w:t xml:space="preserve">, kurā ir pieejami iepirkuma dokumenti, norādot arī uzdoto jautājumu. </w:t>
      </w:r>
    </w:p>
    <w:p w:rsidR="000A629E" w:rsidRDefault="000A629E">
      <w:pPr>
        <w:pStyle w:val="BodyText"/>
        <w:spacing w:before="120" w:after="120"/>
        <w:ind w:left="720" w:hanging="720"/>
      </w:pPr>
      <w:r>
        <w:t>1.9.3.</w:t>
      </w:r>
      <w:r>
        <w:tab/>
        <w:t xml:space="preserve">Informācijas apmaiņa starp Pasūtītāju un Pretendentiem notiek </w:t>
      </w:r>
      <w:proofErr w:type="spellStart"/>
      <w:r>
        <w:t>rakstveidā</w:t>
      </w:r>
      <w:proofErr w:type="spellEnd"/>
      <w:r>
        <w:t xml:space="preserve">: pa pastu (lēnāka) vai pa faksu (ātrāka), vai e-pastu (ātrāka). </w:t>
      </w:r>
    </w:p>
    <w:p w:rsidR="000A629E" w:rsidRDefault="000A629E">
      <w:pPr>
        <w:pStyle w:val="BodyText"/>
        <w:spacing w:before="120" w:after="120"/>
        <w:ind w:left="720" w:hanging="720"/>
      </w:pPr>
      <w:r>
        <w:t>1.9.4.</w:t>
      </w:r>
      <w: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0A629E" w:rsidRDefault="000A629E" w:rsidP="0021096C">
      <w:pPr>
        <w:pStyle w:val="Heading1"/>
        <w:spacing w:before="120"/>
        <w:ind w:left="431" w:hanging="431"/>
        <w:jc w:val="left"/>
      </w:pPr>
      <w:r>
        <w:t>2.</w:t>
      </w:r>
      <w:r w:rsidR="0021096C">
        <w:t xml:space="preserve">  </w:t>
      </w:r>
      <w:r>
        <w:t>Informācija par iepirkuma priekšmetu un apraksts</w:t>
      </w:r>
    </w:p>
    <w:p w:rsidR="000A629E" w:rsidRDefault="0021096C">
      <w:pPr>
        <w:ind w:left="680" w:hanging="680"/>
        <w:jc w:val="both"/>
      </w:pPr>
      <w:r>
        <w:t xml:space="preserve">2.1. </w:t>
      </w:r>
      <w:r w:rsidR="000A629E">
        <w:t xml:space="preserve">Iepirkuma priekšmets ir </w:t>
      </w:r>
      <w:r w:rsidR="009465C2">
        <w:t>zāles pļāvēja-smalcinātāja</w:t>
      </w:r>
      <w:r w:rsidR="000A629E">
        <w:t xml:space="preserve"> iegāde un piegāde Siguldas novada pašvaldības vajadzībām, kas jāveic saskaņā ar Tehniskajām specifikācijām (Nolikuma 2.pielikums). </w:t>
      </w:r>
    </w:p>
    <w:p w:rsidR="000A629E" w:rsidRDefault="000A629E" w:rsidP="00DA7225">
      <w:pPr>
        <w:ind w:left="680" w:firstLine="40"/>
      </w:pPr>
      <w:r>
        <w:t>CPV kodi:</w:t>
      </w:r>
    </w:p>
    <w:p w:rsidR="009465C2" w:rsidRPr="005B160F" w:rsidRDefault="009465C2" w:rsidP="00DA7225">
      <w:pPr>
        <w:spacing w:before="120" w:after="120"/>
        <w:ind w:left="720"/>
        <w:jc w:val="both"/>
      </w:pPr>
      <w:r w:rsidRPr="005B160F">
        <w:rPr>
          <w:color w:val="111111"/>
          <w:shd w:val="clear" w:color="auto" w:fill="FFFFFF"/>
        </w:rPr>
        <w:t xml:space="preserve">16311000-8 </w:t>
      </w:r>
      <w:r w:rsidR="00E24E0C">
        <w:t>(</w:t>
      </w:r>
      <w:r w:rsidRPr="005B160F">
        <w:rPr>
          <w:color w:val="111111"/>
          <w:shd w:val="clear" w:color="auto" w:fill="FFFFFF"/>
        </w:rPr>
        <w:t>zālāju pļāvēji</w:t>
      </w:r>
      <w:r w:rsidRPr="005B160F">
        <w:t>).</w:t>
      </w:r>
    </w:p>
    <w:p w:rsidR="000A629E" w:rsidRDefault="000A629E">
      <w:pPr>
        <w:pStyle w:val="Footer"/>
        <w:tabs>
          <w:tab w:val="clear" w:pos="4153"/>
          <w:tab w:val="clear" w:pos="8306"/>
        </w:tabs>
        <w:jc w:val="both"/>
        <w:rPr>
          <w:lang w:val="lv-LV"/>
        </w:rPr>
      </w:pPr>
      <w:r>
        <w:rPr>
          <w:lang w:val="lv-LV"/>
        </w:rPr>
        <w:t>2.2.</w:t>
      </w:r>
      <w:r>
        <w:rPr>
          <w:lang w:val="lv-LV"/>
        </w:rPr>
        <w:tab/>
        <w:t>Piedāvājumi var tikt iesniegti tikai par visu apjomu.</w:t>
      </w:r>
    </w:p>
    <w:p w:rsidR="000A629E" w:rsidRDefault="000A629E">
      <w:pPr>
        <w:pStyle w:val="Footer"/>
        <w:tabs>
          <w:tab w:val="clear" w:pos="4153"/>
          <w:tab w:val="clear" w:pos="8306"/>
        </w:tabs>
        <w:jc w:val="both"/>
        <w:rPr>
          <w:lang w:val="lv-LV"/>
        </w:rPr>
      </w:pPr>
      <w:r>
        <w:rPr>
          <w:lang w:val="lv-LV"/>
        </w:rPr>
        <w:t>2.3.</w:t>
      </w:r>
      <w:r>
        <w:rPr>
          <w:lang w:val="lv-LV"/>
        </w:rPr>
        <w:tab/>
        <w:t>Pretendentam nav tiesību iesniegt Piedāvājuma variantus.</w:t>
      </w:r>
    </w:p>
    <w:p w:rsidR="000A629E" w:rsidRDefault="000A629E">
      <w:pPr>
        <w:pStyle w:val="Footer"/>
        <w:tabs>
          <w:tab w:val="clear" w:pos="4153"/>
          <w:tab w:val="clear" w:pos="8306"/>
        </w:tabs>
        <w:jc w:val="both"/>
        <w:rPr>
          <w:lang w:val="lv-LV"/>
        </w:rPr>
      </w:pPr>
      <w:r>
        <w:rPr>
          <w:lang w:val="lv-LV"/>
        </w:rPr>
        <w:t>2.4.</w:t>
      </w:r>
      <w:r>
        <w:rPr>
          <w:lang w:val="lv-LV"/>
        </w:rPr>
        <w:tab/>
      </w:r>
      <w:proofErr w:type="spellStart"/>
      <w:r w:rsidR="004321B5">
        <w:t>Z</w:t>
      </w:r>
      <w:r w:rsidR="009465C2">
        <w:t>āles</w:t>
      </w:r>
      <w:proofErr w:type="spellEnd"/>
      <w:r w:rsidR="009465C2">
        <w:t xml:space="preserve"> </w:t>
      </w:r>
      <w:proofErr w:type="spellStart"/>
      <w:r w:rsidR="009465C2">
        <w:t>pļāvēja-smalcinātāja</w:t>
      </w:r>
      <w:proofErr w:type="spellEnd"/>
      <w:r w:rsidR="009465C2">
        <w:t xml:space="preserve"> </w:t>
      </w:r>
      <w:r>
        <w:rPr>
          <w:lang w:val="lv-LV"/>
        </w:rPr>
        <w:t xml:space="preserve">iegādi </w:t>
      </w:r>
      <w:proofErr w:type="gramStart"/>
      <w:r>
        <w:rPr>
          <w:lang w:val="lv-LV"/>
        </w:rPr>
        <w:t>un</w:t>
      </w:r>
      <w:proofErr w:type="gramEnd"/>
      <w:r>
        <w:rPr>
          <w:lang w:val="lv-LV"/>
        </w:rPr>
        <w:t xml:space="preserve"> piegādi nodrošina uzvarējušais Pretendents.</w:t>
      </w:r>
    </w:p>
    <w:p w:rsidR="000A629E" w:rsidRDefault="000A629E">
      <w:pPr>
        <w:pStyle w:val="Footer"/>
        <w:tabs>
          <w:tab w:val="clear" w:pos="4153"/>
          <w:tab w:val="clear" w:pos="8306"/>
        </w:tabs>
        <w:ind w:left="720" w:hanging="720"/>
        <w:jc w:val="both"/>
      </w:pPr>
      <w:r>
        <w:rPr>
          <w:lang w:val="lv-LV"/>
        </w:rPr>
        <w:t>2.5.</w:t>
      </w:r>
      <w:r>
        <w:rPr>
          <w:lang w:val="lv-LV"/>
        </w:rPr>
        <w:tab/>
        <w:t xml:space="preserve">Iepirkuma uzvarētāja pienākums ir piegādāt </w:t>
      </w:r>
      <w:proofErr w:type="spellStart"/>
      <w:r w:rsidR="009465C2">
        <w:t>zāles</w:t>
      </w:r>
      <w:proofErr w:type="spellEnd"/>
      <w:r w:rsidR="009465C2">
        <w:t xml:space="preserve"> </w:t>
      </w:r>
      <w:proofErr w:type="spellStart"/>
      <w:r w:rsidR="009465C2">
        <w:t>pļāvēju-smalcinātāju</w:t>
      </w:r>
      <w:proofErr w:type="spellEnd"/>
      <w:r>
        <w:rPr>
          <w:lang w:val="lv-LV"/>
        </w:rPr>
        <w:t xml:space="preserve"> nevainojamā kvalitātē atbilstoši Nolikuma 2.pielikumā (tehniskās specifikācijas) noteiktajām prasībām, </w:t>
      </w:r>
      <w:r w:rsidR="009465C2">
        <w:rPr>
          <w:lang w:val="lv-LV"/>
        </w:rPr>
        <w:t>lai Pasūtītājs pēc minētā</w:t>
      </w:r>
      <w:r>
        <w:rPr>
          <w:lang w:val="lv-LV"/>
        </w:rPr>
        <w:t xml:space="preserve"> </w:t>
      </w:r>
      <w:proofErr w:type="spellStart"/>
      <w:r w:rsidR="009465C2">
        <w:t>zāles</w:t>
      </w:r>
      <w:proofErr w:type="spellEnd"/>
      <w:r w:rsidR="009465C2">
        <w:t xml:space="preserve"> </w:t>
      </w:r>
      <w:proofErr w:type="spellStart"/>
      <w:r w:rsidR="009465C2">
        <w:t>pļāvēja-smalcinātāja</w:t>
      </w:r>
      <w:proofErr w:type="spellEnd"/>
      <w:r>
        <w:rPr>
          <w:lang w:val="lv-LV"/>
        </w:rPr>
        <w:t xml:space="preserve"> saņemšanas varētu uzsākt to pilnīgu </w:t>
      </w:r>
      <w:r>
        <w:rPr>
          <w:lang w:val="lv-LV"/>
        </w:rPr>
        <w:lastRenderedPageBreak/>
        <w:t>lietošanu. Iepirkuma uzvarētāja p</w:t>
      </w:r>
      <w:r w:rsidR="009465C2">
        <w:rPr>
          <w:lang w:val="lv-LV"/>
        </w:rPr>
        <w:t>ienākums ir nodrošināt piegādātā</w:t>
      </w:r>
      <w:r>
        <w:rPr>
          <w:lang w:val="lv-LV"/>
        </w:rPr>
        <w:t xml:space="preserve"> </w:t>
      </w:r>
      <w:proofErr w:type="spellStart"/>
      <w:r w:rsidR="009465C2">
        <w:t>zāles</w:t>
      </w:r>
      <w:proofErr w:type="spellEnd"/>
      <w:r w:rsidR="009465C2">
        <w:t xml:space="preserve"> </w:t>
      </w:r>
      <w:proofErr w:type="spellStart"/>
      <w:r w:rsidR="009465C2">
        <w:t>pļāvēja-smalcinātāja</w:t>
      </w:r>
      <w:proofErr w:type="spellEnd"/>
      <w:r>
        <w:rPr>
          <w:lang w:val="lv-LV"/>
        </w:rPr>
        <w:t xml:space="preserve"> garantiju </w:t>
      </w:r>
      <w:r w:rsidRPr="0030608F">
        <w:rPr>
          <w:lang w:val="lv-LV"/>
        </w:rPr>
        <w:t xml:space="preserve">vismaz </w:t>
      </w:r>
      <w:r w:rsidR="00DA47F8">
        <w:rPr>
          <w:lang w:val="lv-LV"/>
        </w:rPr>
        <w:t>24</w:t>
      </w:r>
      <w:r w:rsidRPr="0030608F">
        <w:rPr>
          <w:lang w:val="lv-LV"/>
        </w:rPr>
        <w:t xml:space="preserve"> (</w:t>
      </w:r>
      <w:r w:rsidR="002732E8">
        <w:rPr>
          <w:lang w:val="lv-LV"/>
        </w:rPr>
        <w:t>div</w:t>
      </w:r>
      <w:r w:rsidR="00DA47F8">
        <w:rPr>
          <w:lang w:val="lv-LV"/>
        </w:rPr>
        <w:t>desmit četrus</w:t>
      </w:r>
      <w:r w:rsidRPr="0030608F">
        <w:rPr>
          <w:lang w:val="lv-LV"/>
        </w:rPr>
        <w:t>) mēnešu</w:t>
      </w:r>
      <w:r w:rsidR="005F7F3E">
        <w:rPr>
          <w:lang w:val="lv-LV"/>
        </w:rPr>
        <w:t>s</w:t>
      </w:r>
      <w:r>
        <w:rPr>
          <w:lang w:val="lv-LV"/>
        </w:rPr>
        <w:t xml:space="preserve"> no pieņemšanas-nodošanas akta parakstīšanas dienas bez maksas.</w:t>
      </w:r>
    </w:p>
    <w:p w:rsidR="000A629E" w:rsidRDefault="000A629E" w:rsidP="0021096C">
      <w:pPr>
        <w:pStyle w:val="Heading1"/>
        <w:jc w:val="left"/>
      </w:pPr>
      <w:r>
        <w:t>3.</w:t>
      </w:r>
      <w:r w:rsidR="0021096C">
        <w:t xml:space="preserve"> </w:t>
      </w:r>
      <w:r>
        <w:t xml:space="preserve">Informācija pretendentiem </w:t>
      </w:r>
    </w:p>
    <w:p w:rsidR="000A629E" w:rsidRDefault="000A629E" w:rsidP="0021096C">
      <w:pPr>
        <w:pStyle w:val="Heading2"/>
        <w:numPr>
          <w:ilvl w:val="0"/>
          <w:numId w:val="0"/>
        </w:numPr>
        <w:spacing w:before="120"/>
        <w:ind w:left="284" w:hanging="284"/>
        <w:jc w:val="both"/>
      </w:pPr>
      <w:r>
        <w:rPr>
          <w:sz w:val="26"/>
          <w:szCs w:val="26"/>
        </w:rPr>
        <w:t>3.1.</w:t>
      </w:r>
      <w:r w:rsidR="0021096C">
        <w:rPr>
          <w:sz w:val="26"/>
          <w:szCs w:val="26"/>
        </w:rPr>
        <w:t xml:space="preserve"> </w:t>
      </w:r>
      <w:r>
        <w:rPr>
          <w:sz w:val="26"/>
          <w:szCs w:val="26"/>
        </w:rPr>
        <w:t>Nosacījumi pretendenta dalībai iepirkumā</w:t>
      </w:r>
    </w:p>
    <w:p w:rsidR="000A629E" w:rsidRDefault="000A629E">
      <w:pPr>
        <w:ind w:left="680" w:hanging="680"/>
        <w:jc w:val="both"/>
      </w:pPr>
      <w:r>
        <w:t>3.1.1.</w:t>
      </w:r>
      <w: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0A629E" w:rsidRDefault="000A629E">
      <w:pPr>
        <w:pStyle w:val="BodyText"/>
        <w:spacing w:before="120" w:after="120"/>
        <w:ind w:left="680" w:hanging="680"/>
      </w:pPr>
      <w:r>
        <w:t>3.1.2. Pretendents ir reģistrēts Latvijas Republikas Uzņēmuma reģistra Komercreģistrā vai līdzvērtīgā reģistrā ārvalstīs.</w:t>
      </w:r>
    </w:p>
    <w:p w:rsidR="000A629E" w:rsidRDefault="000A629E">
      <w:pPr>
        <w:pStyle w:val="BodyText"/>
        <w:spacing w:before="120" w:after="120"/>
        <w:ind w:left="680" w:hanging="680"/>
      </w:pPr>
      <w:r>
        <w:t>3.1.3.</w:t>
      </w:r>
      <w:r>
        <w:tab/>
        <w:t>Pretendents ir saimnieciski un tehniski spējīgs veikt iepirkuma priekšmetā paredzētās piegādes.</w:t>
      </w:r>
    </w:p>
    <w:p w:rsidR="000A629E" w:rsidRDefault="000A629E">
      <w:pPr>
        <w:pStyle w:val="BodyText"/>
        <w:spacing w:before="120" w:after="120"/>
        <w:ind w:left="680" w:hanging="680"/>
      </w:pPr>
      <w:r>
        <w:t>3.1.4.</w:t>
      </w:r>
      <w:r>
        <w:tab/>
        <w:t>Iepirkuma komisija ir tiesīga noraidīt Pretendenta piedāvājumu, ja:</w:t>
      </w:r>
    </w:p>
    <w:p w:rsidR="000A629E" w:rsidRDefault="000A629E">
      <w:pPr>
        <w:pStyle w:val="BodyText"/>
        <w:spacing w:before="120" w:after="120"/>
        <w:ind w:left="680"/>
      </w:pPr>
      <w:r>
        <w:t>1)</w:t>
      </w:r>
      <w:r w:rsidR="002732E8">
        <w:t xml:space="preserve"> </w:t>
      </w:r>
      <w:r>
        <w:t>Pretendents nav iesniedzis kaut vienu no šī Nolikuma 4.sadaļā minētajiem dokumentiem;</w:t>
      </w:r>
    </w:p>
    <w:p w:rsidR="000A629E" w:rsidRDefault="002732E8">
      <w:pPr>
        <w:pStyle w:val="BodyText"/>
        <w:spacing w:before="120" w:after="120"/>
        <w:ind w:left="680"/>
      </w:pPr>
      <w:r>
        <w:t xml:space="preserve">2) </w:t>
      </w:r>
      <w:r w:rsidR="000A629E">
        <w:t>Pretendenta tehniskais piedāvājums nav sagatavots atbilstoši tehniskajās specifikācijās izvirzītajām prasībām;</w:t>
      </w:r>
    </w:p>
    <w:p w:rsidR="000A629E" w:rsidRDefault="002732E8">
      <w:pPr>
        <w:pStyle w:val="BodyText"/>
        <w:ind w:left="680"/>
      </w:pPr>
      <w:r>
        <w:t xml:space="preserve">3) </w:t>
      </w:r>
      <w:r w:rsidR="000A629E">
        <w:t>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rsidR="000A629E" w:rsidRDefault="000A629E">
      <w:pPr>
        <w:pStyle w:val="BodyText"/>
        <w:spacing w:before="120" w:after="120"/>
        <w:ind w:left="680"/>
      </w:pPr>
      <w:r>
        <w:t xml:space="preserve">4)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Pr>
          <w:i/>
        </w:rPr>
        <w:t>euro</w:t>
      </w:r>
      <w:proofErr w:type="spellEnd"/>
      <w:r>
        <w:t>;</w:t>
      </w:r>
    </w:p>
    <w:p w:rsidR="000A629E" w:rsidRDefault="000A629E">
      <w:pPr>
        <w:pStyle w:val="BodyText"/>
        <w:spacing w:before="120" w:after="120"/>
        <w:ind w:left="680"/>
        <w:rPr>
          <w:sz w:val="26"/>
          <w:szCs w:val="26"/>
        </w:rPr>
      </w:pPr>
      <w:r>
        <w:t>5) Pretendents ir sniedzis nepatiesu informāciju savas kvalifikācijas novērtēšanai vai vispār nav sniedzis pieprasīto informāciju.</w:t>
      </w:r>
    </w:p>
    <w:p w:rsidR="000A629E" w:rsidRDefault="000A629E" w:rsidP="0021096C">
      <w:pPr>
        <w:pStyle w:val="Heading2"/>
        <w:numPr>
          <w:ilvl w:val="0"/>
          <w:numId w:val="0"/>
        </w:numPr>
        <w:ind w:left="360" w:hanging="360"/>
      </w:pPr>
      <w:r>
        <w:rPr>
          <w:sz w:val="26"/>
          <w:szCs w:val="26"/>
        </w:rPr>
        <w:t>3.2.</w:t>
      </w:r>
      <w:r w:rsidR="0021096C">
        <w:rPr>
          <w:sz w:val="26"/>
          <w:szCs w:val="26"/>
        </w:rPr>
        <w:t xml:space="preserve"> </w:t>
      </w:r>
      <w:r>
        <w:rPr>
          <w:sz w:val="26"/>
          <w:szCs w:val="26"/>
        </w:rPr>
        <w:t>Prasības attiecībā uz pretendenta saimniecisko un finansiālo stāvokli un iespējām veikt preču piegādi</w:t>
      </w:r>
    </w:p>
    <w:p w:rsidR="000A629E" w:rsidRDefault="000A629E">
      <w:pPr>
        <w:pStyle w:val="BodyText"/>
        <w:spacing w:before="120" w:after="120"/>
        <w:ind w:left="720" w:hanging="720"/>
      </w:pPr>
      <w:r>
        <w:t>3.2.1.</w:t>
      </w:r>
      <w:r>
        <w:tab/>
      </w:r>
      <w:r w:rsidRPr="00A22D35">
        <w:t xml:space="preserve">Pretendenta katra gada (2011.g., 2012.g., 2013.g.) finanšu apgrozījumam </w:t>
      </w:r>
      <w:r w:rsidR="00A22D35" w:rsidRPr="00A22D35">
        <w:t xml:space="preserve"> jābūt ne mazākam</w:t>
      </w:r>
      <w:r w:rsidR="00A22D35">
        <w:t xml:space="preserve"> kā </w:t>
      </w:r>
      <w:r w:rsidR="008C18FB">
        <w:t>3</w:t>
      </w:r>
      <w:r w:rsidRPr="00A22D35">
        <w:t>00% no Pretendenta piedāvātās līgumcenas (bez PVN).</w:t>
      </w:r>
    </w:p>
    <w:p w:rsidR="000A629E" w:rsidRDefault="000A629E">
      <w:pPr>
        <w:pStyle w:val="BodyText"/>
        <w:spacing w:before="120" w:after="120"/>
        <w:ind w:left="720" w:hanging="720"/>
        <w:rPr>
          <w:sz w:val="26"/>
          <w:szCs w:val="26"/>
        </w:rPr>
      </w:pPr>
      <w:r>
        <w:t>3.2.2.</w:t>
      </w:r>
      <w:r>
        <w:tab/>
        <w:t>Pretendenti, kas dibināti vēlāk, apliecina, ka katra gada finanšu apgrozījums nostrādātajā perio</w:t>
      </w:r>
      <w:r w:rsidR="00A22D35">
        <w:t xml:space="preserve">dā nav mazāks, kā </w:t>
      </w:r>
      <w:r w:rsidR="008C18FB">
        <w:t>3</w:t>
      </w:r>
      <w:r>
        <w:t xml:space="preserve">00% no Pretendenta piedāvātās līgumcenas (bez PVN). </w:t>
      </w:r>
    </w:p>
    <w:p w:rsidR="000A629E" w:rsidRDefault="000A629E" w:rsidP="0021096C">
      <w:pPr>
        <w:pStyle w:val="Heading2"/>
        <w:numPr>
          <w:ilvl w:val="0"/>
          <w:numId w:val="0"/>
        </w:numPr>
        <w:ind w:left="360" w:hanging="360"/>
      </w:pPr>
      <w:r>
        <w:rPr>
          <w:sz w:val="26"/>
          <w:szCs w:val="26"/>
        </w:rPr>
        <w:t>3.3.</w:t>
      </w:r>
      <w:r w:rsidR="0021096C">
        <w:rPr>
          <w:sz w:val="26"/>
          <w:szCs w:val="26"/>
        </w:rPr>
        <w:t xml:space="preserve"> </w:t>
      </w:r>
      <w:r>
        <w:rPr>
          <w:sz w:val="26"/>
          <w:szCs w:val="26"/>
        </w:rPr>
        <w:t>Prasības attiecībā uz pretendenta tehniskajām un profesionālām spējām un iespējām veikt preču piegādi</w:t>
      </w:r>
    </w:p>
    <w:p w:rsidR="000A629E" w:rsidRDefault="000A629E">
      <w:pPr>
        <w:pStyle w:val="BodyText"/>
        <w:spacing w:before="120" w:after="120"/>
        <w:ind w:left="680" w:hanging="680"/>
      </w:pPr>
      <w:r>
        <w:rPr>
          <w:color w:val="000000"/>
        </w:rPr>
        <w:t>3.3.1.</w:t>
      </w:r>
      <w:r>
        <w:rPr>
          <w:color w:val="000000"/>
        </w:rPr>
        <w:tab/>
      </w:r>
      <w:r>
        <w:t>Pretendentam pēdējo 3 gadu (2011.g., 2012.g., 2013.g.) laikā (vai īsākā, ja Pretendents ir dibināts vēlāk) ir jābū</w:t>
      </w:r>
      <w:r w:rsidR="00A478EB">
        <w:t>t veiktai vismaz 1 (vienai) šādas vai līdzīgas preces</w:t>
      </w:r>
      <w:r>
        <w:t xml:space="preserve"> piegādei, ar nosacījumu, ka </w:t>
      </w:r>
      <w:r w:rsidR="008C18FB">
        <w:t>tās</w:t>
      </w:r>
      <w:r>
        <w:rPr>
          <w:color w:val="000000"/>
        </w:rPr>
        <w:t xml:space="preserve"> izmaksas bez PVN ir ne mazākas kā 100% no Pretendenta piedāvātās līguma cenas bez PVN.</w:t>
      </w:r>
    </w:p>
    <w:p w:rsidR="000A629E" w:rsidRDefault="000A629E">
      <w:pPr>
        <w:pStyle w:val="BodyText"/>
        <w:spacing w:before="120" w:after="120"/>
        <w:ind w:left="680" w:hanging="680"/>
        <w:rPr>
          <w:color w:val="000000"/>
        </w:rPr>
      </w:pPr>
      <w:r>
        <w:t>3.3.2.</w:t>
      </w:r>
      <w:r>
        <w:tab/>
        <w:t>Pretendent</w:t>
      </w:r>
      <w:r w:rsidR="00A478EB">
        <w:t>am jābūt ne mazāk kā 1 (viena) pasūtītāja</w:t>
      </w:r>
      <w:r>
        <w:t xml:space="preserve"> pozitīvai atsa</w:t>
      </w:r>
      <w:r w:rsidR="00A478EB">
        <w:t>uksmei par pretendenta veikto šādas vai līdzīgas preces piegādi</w:t>
      </w:r>
      <w:r>
        <w:t xml:space="preserve"> pēdējo 3 gadu (2011.g., 2012.g., 2013.g.) laikā (vai īsākā, ja Pretendents ir dibināts vēlāk).</w:t>
      </w:r>
    </w:p>
    <w:p w:rsidR="000A629E" w:rsidRDefault="000A629E" w:rsidP="0021096C">
      <w:pPr>
        <w:pStyle w:val="Heading1"/>
        <w:spacing w:before="120"/>
        <w:ind w:left="431" w:hanging="431"/>
        <w:jc w:val="left"/>
      </w:pPr>
      <w:r>
        <w:lastRenderedPageBreak/>
        <w:t>4.</w:t>
      </w:r>
      <w:r w:rsidR="0021096C">
        <w:t xml:space="preserve"> </w:t>
      </w:r>
      <w:r>
        <w:t>Iepirkuma procedūras piedāvājuma saturs</w:t>
      </w:r>
    </w:p>
    <w:p w:rsidR="000A629E" w:rsidRDefault="000A629E" w:rsidP="0021096C">
      <w:pPr>
        <w:pStyle w:val="Heading1"/>
        <w:spacing w:before="120"/>
        <w:ind w:left="567" w:hanging="567"/>
        <w:jc w:val="both"/>
        <w:rPr>
          <w:b w:val="0"/>
        </w:rPr>
      </w:pPr>
      <w:r>
        <w:t>4.1.</w:t>
      </w:r>
      <w:r w:rsidR="0021096C">
        <w:t xml:space="preserve">  </w:t>
      </w:r>
      <w:r>
        <w:t>Atlases dokumenti</w:t>
      </w:r>
    </w:p>
    <w:p w:rsidR="000A629E" w:rsidRDefault="000A629E">
      <w:pPr>
        <w:pStyle w:val="Heading3"/>
        <w:numPr>
          <w:ilvl w:val="0"/>
          <w:numId w:val="0"/>
        </w:numPr>
        <w:spacing w:before="0" w:after="0"/>
        <w:ind w:left="720" w:hanging="720"/>
        <w:jc w:val="both"/>
        <w:rPr>
          <w:color w:val="000000"/>
        </w:rPr>
      </w:pPr>
      <w:r>
        <w:rPr>
          <w:b w:val="0"/>
          <w:lang w:val="lv-LV"/>
        </w:rPr>
        <w:t>4.1.1</w:t>
      </w:r>
      <w:r>
        <w:rPr>
          <w:lang w:val="lv-LV"/>
        </w:rPr>
        <w:t>.</w:t>
      </w:r>
      <w:r>
        <w:rPr>
          <w:lang w:val="lv-LV"/>
        </w:rPr>
        <w:tab/>
      </w:r>
      <w:r>
        <w:rPr>
          <w:b w:val="0"/>
          <w:sz w:val="24"/>
          <w:szCs w:val="24"/>
          <w:lang w:val="lv-LV"/>
        </w:rPr>
        <w:t xml:space="preserve">Pretendenta pieteikums (Nolikuma 1.pielikums) dalībai iepirkumā. Pieteikumu paraksta Pretendenta pilnvarota persona. </w:t>
      </w:r>
    </w:p>
    <w:p w:rsidR="000A629E" w:rsidRDefault="000A629E">
      <w:pPr>
        <w:pStyle w:val="BodyText"/>
        <w:spacing w:before="120" w:after="120"/>
        <w:ind w:left="720" w:hanging="720"/>
        <w:rPr>
          <w:color w:val="000000"/>
        </w:rPr>
      </w:pPr>
      <w:r>
        <w:rPr>
          <w:color w:val="000000"/>
        </w:rPr>
        <w:t>4.1.2.</w:t>
      </w:r>
      <w:r>
        <w:rPr>
          <w:color w:val="000000"/>
        </w:rPr>
        <w:tab/>
        <w:t xml:space="preserve">Pretendenta apliecinājums par pretendenta </w:t>
      </w:r>
      <w:r w:rsidR="00422301">
        <w:rPr>
          <w:color w:val="000000"/>
        </w:rPr>
        <w:t xml:space="preserve">katra gada </w:t>
      </w:r>
      <w:r w:rsidR="00A478EB">
        <w:rPr>
          <w:color w:val="000000"/>
        </w:rPr>
        <w:t xml:space="preserve">(2011.g, 2012.g, 2013.g.) </w:t>
      </w:r>
      <w:r w:rsidR="00422301">
        <w:rPr>
          <w:color w:val="000000"/>
        </w:rPr>
        <w:t>finanšu apgrozījum</w:t>
      </w:r>
      <w:r w:rsidR="00A478EB">
        <w:rPr>
          <w:color w:val="000000"/>
        </w:rPr>
        <w:t>u,</w:t>
      </w:r>
      <w:r>
        <w:rPr>
          <w:color w:val="000000"/>
        </w:rPr>
        <w:t xml:space="preserve"> norādot apg</w:t>
      </w:r>
      <w:r w:rsidR="00224E6F">
        <w:rPr>
          <w:color w:val="000000"/>
        </w:rPr>
        <w:t>rozījumu par katru gadu</w:t>
      </w:r>
      <w:r>
        <w:rPr>
          <w:color w:val="000000"/>
        </w:rPr>
        <w:t>, kas pierāda pretendenta atbilstību Nolikuma 3.2.1.apakšpunktā izvirzītajai kvalifikācijas prasībai. Uzņēmumiem, kas dibināti vēlāk – aplieci</w:t>
      </w:r>
      <w:r w:rsidR="00A478EB">
        <w:rPr>
          <w:color w:val="000000"/>
        </w:rPr>
        <w:t>nājums par gada finanšu a</w:t>
      </w:r>
      <w:r>
        <w:rPr>
          <w:color w:val="000000"/>
        </w:rPr>
        <w:t>pg</w:t>
      </w:r>
      <w:r w:rsidR="00A478EB">
        <w:rPr>
          <w:color w:val="000000"/>
        </w:rPr>
        <w:t>rozījumu nostrādātajā periodā.</w:t>
      </w:r>
    </w:p>
    <w:p w:rsidR="000A629E" w:rsidRDefault="000A629E">
      <w:pPr>
        <w:autoSpaceDE w:val="0"/>
        <w:ind w:left="720" w:hanging="720"/>
        <w:jc w:val="both"/>
      </w:pPr>
      <w:r>
        <w:rPr>
          <w:color w:val="000000"/>
        </w:rPr>
        <w:t>4.1.3.</w:t>
      </w:r>
      <w:r>
        <w:rPr>
          <w:color w:val="000000"/>
        </w:rPr>
        <w:tab/>
        <w:t xml:space="preserve">Pretendenta brīvā formā sagatavota </w:t>
      </w:r>
      <w:r>
        <w:t>informācija par pretendenta pieredzi līdzīgu pasūtījumu veikšanā, atbilstoši Nolikuma 3.3.1.apakšpunktā noteiktajām pra</w:t>
      </w:r>
      <w:r w:rsidR="008C64B6">
        <w:t>sībām, norādot Pasūtītāju, preces veidu, izmaksas bez PVN</w:t>
      </w:r>
      <w:r>
        <w:t>, līguma izpildes laiku un kontaktpersonas telefona Nr., kas varētu sniegt atsauksmes par veikto preču piegādi.</w:t>
      </w:r>
    </w:p>
    <w:p w:rsidR="000A629E" w:rsidRDefault="000A629E">
      <w:pPr>
        <w:autoSpaceDE w:val="0"/>
        <w:ind w:left="720" w:hanging="720"/>
        <w:jc w:val="both"/>
      </w:pPr>
      <w:r>
        <w:t>4.1.4.</w:t>
      </w:r>
      <w:r>
        <w:tab/>
        <w:t>Vismaz 1 (viena) pozitīva atsauksme, kurā apliecināta Pretendenta pier</w:t>
      </w:r>
      <w:r w:rsidR="008C64B6">
        <w:t>edze un kvalitāte Nolikuma 3.3.1</w:t>
      </w:r>
      <w:r>
        <w:t xml:space="preserve">.apakšpunktā noteiktajām prasībām un atbilstoši Nolikuma 3.3.2.apakšpunktā </w:t>
      </w:r>
      <w:r w:rsidR="00655C37">
        <w:t>noteiktajām prasībām.</w:t>
      </w:r>
    </w:p>
    <w:p w:rsidR="000A629E" w:rsidRDefault="000A629E">
      <w:pPr>
        <w:autoSpaceDE w:val="0"/>
        <w:ind w:left="720" w:hanging="720"/>
        <w:jc w:val="both"/>
      </w:pPr>
      <w:r>
        <w:t>4.1.5.</w:t>
      </w:r>
      <w:r>
        <w:tab/>
        <w:t>Dokumenti (sertifikāti, apliecības, atzinumi), kas pierāda, ka piedāvājums ir ekvivalents un atbilst tehniskajā specifikācijā norādītajām prasībām.</w:t>
      </w:r>
      <w:r>
        <w:tab/>
      </w:r>
    </w:p>
    <w:p w:rsidR="00A23E17" w:rsidRDefault="000A629E">
      <w:pPr>
        <w:pStyle w:val="Footer"/>
        <w:tabs>
          <w:tab w:val="clear" w:pos="4153"/>
          <w:tab w:val="clear" w:pos="8306"/>
        </w:tabs>
        <w:ind w:left="720" w:hanging="720"/>
        <w:jc w:val="both"/>
      </w:pPr>
      <w:r>
        <w:t>4.1.6.</w:t>
      </w:r>
      <w:r>
        <w:tab/>
      </w:r>
      <w:proofErr w:type="spellStart"/>
      <w:r>
        <w:t>Garantijas</w:t>
      </w:r>
      <w:proofErr w:type="spellEnd"/>
      <w:r>
        <w:t xml:space="preserve"> </w:t>
      </w:r>
      <w:proofErr w:type="spellStart"/>
      <w:r>
        <w:t>nosacījumi</w:t>
      </w:r>
      <w:proofErr w:type="spellEnd"/>
      <w:r>
        <w:t xml:space="preserve"> </w:t>
      </w:r>
      <w:proofErr w:type="gramStart"/>
      <w:r>
        <w:t>un</w:t>
      </w:r>
      <w:proofErr w:type="gramEnd"/>
      <w:r>
        <w:t xml:space="preserve"> </w:t>
      </w:r>
      <w:proofErr w:type="spellStart"/>
      <w:r>
        <w:t>Pretendenta</w:t>
      </w:r>
      <w:proofErr w:type="spellEnd"/>
      <w:r>
        <w:t xml:space="preserve"> </w:t>
      </w:r>
      <w:proofErr w:type="spellStart"/>
      <w:r>
        <w:t>rakstisks</w:t>
      </w:r>
      <w:proofErr w:type="spellEnd"/>
      <w:r>
        <w:t xml:space="preserve"> </w:t>
      </w:r>
      <w:proofErr w:type="spellStart"/>
      <w:r>
        <w:t>apliecinājums</w:t>
      </w:r>
      <w:proofErr w:type="spellEnd"/>
      <w:r>
        <w:t xml:space="preserve">, </w:t>
      </w:r>
      <w:proofErr w:type="spellStart"/>
      <w:r>
        <w:t>ka</w:t>
      </w:r>
      <w:proofErr w:type="spellEnd"/>
      <w:r>
        <w:t xml:space="preserve"> </w:t>
      </w:r>
      <w:proofErr w:type="spellStart"/>
      <w:r>
        <w:t>P</w:t>
      </w:r>
      <w:r w:rsidR="008D6466">
        <w:t>retendents</w:t>
      </w:r>
      <w:proofErr w:type="spellEnd"/>
      <w:r w:rsidR="008D6466">
        <w:t xml:space="preserve"> </w:t>
      </w:r>
      <w:proofErr w:type="spellStart"/>
      <w:r w:rsidR="008D6466">
        <w:t>nodrošinās</w:t>
      </w:r>
      <w:proofErr w:type="spellEnd"/>
      <w:r w:rsidR="008D6466">
        <w:t xml:space="preserve"> </w:t>
      </w:r>
      <w:proofErr w:type="spellStart"/>
      <w:r w:rsidR="008D6466">
        <w:t>piegādātā</w:t>
      </w:r>
      <w:proofErr w:type="spellEnd"/>
      <w:r w:rsidR="008D6466">
        <w:t xml:space="preserve"> </w:t>
      </w:r>
      <w:proofErr w:type="spellStart"/>
      <w:r w:rsidR="008D6466">
        <w:t>zāles</w:t>
      </w:r>
      <w:proofErr w:type="spellEnd"/>
      <w:r w:rsidR="008D6466">
        <w:t xml:space="preserve"> </w:t>
      </w:r>
      <w:proofErr w:type="spellStart"/>
      <w:r w:rsidR="008D6466">
        <w:t>pļavēja-smalcinātāja</w:t>
      </w:r>
      <w:proofErr w:type="spellEnd"/>
      <w:r w:rsidR="008D6466">
        <w:t xml:space="preserve"> </w:t>
      </w:r>
      <w:proofErr w:type="spellStart"/>
      <w:r>
        <w:t>garantiju</w:t>
      </w:r>
      <w:proofErr w:type="spellEnd"/>
      <w:r>
        <w:t xml:space="preserve"> </w:t>
      </w:r>
      <w:proofErr w:type="spellStart"/>
      <w:r>
        <w:t>vismaz</w:t>
      </w:r>
      <w:proofErr w:type="spellEnd"/>
      <w:r>
        <w:t xml:space="preserve"> </w:t>
      </w:r>
      <w:r w:rsidR="004A3890">
        <w:t>24</w:t>
      </w:r>
      <w:r>
        <w:t xml:space="preserve"> (</w:t>
      </w:r>
      <w:proofErr w:type="spellStart"/>
      <w:r w:rsidR="002732E8">
        <w:t>div</w:t>
      </w:r>
      <w:r w:rsidR="004A3890">
        <w:t>desmit</w:t>
      </w:r>
      <w:proofErr w:type="spellEnd"/>
      <w:r w:rsidR="004A3890">
        <w:t xml:space="preserve"> </w:t>
      </w:r>
      <w:proofErr w:type="spellStart"/>
      <w:r w:rsidR="004A3890">
        <w:t>četrus</w:t>
      </w:r>
      <w:proofErr w:type="spellEnd"/>
      <w:r>
        <w:t xml:space="preserve">) </w:t>
      </w:r>
      <w:proofErr w:type="spellStart"/>
      <w:r>
        <w:t>mēnešu</w:t>
      </w:r>
      <w:r w:rsidR="008C64B6">
        <w:t>s</w:t>
      </w:r>
      <w:proofErr w:type="spellEnd"/>
      <w:r>
        <w:t xml:space="preserve"> </w:t>
      </w:r>
    </w:p>
    <w:p w:rsidR="000A629E" w:rsidRDefault="00A23E17">
      <w:pPr>
        <w:pStyle w:val="Footer"/>
        <w:tabs>
          <w:tab w:val="clear" w:pos="4153"/>
          <w:tab w:val="clear" w:pos="8306"/>
        </w:tabs>
        <w:ind w:left="720" w:hanging="720"/>
        <w:jc w:val="both"/>
      </w:pPr>
      <w:r>
        <w:t xml:space="preserve">            </w:t>
      </w:r>
      <w:proofErr w:type="gramStart"/>
      <w:r w:rsidR="000A629E">
        <w:t>no</w:t>
      </w:r>
      <w:proofErr w:type="gramEnd"/>
      <w:r w:rsidR="000A629E">
        <w:t xml:space="preserve"> </w:t>
      </w:r>
      <w:proofErr w:type="spellStart"/>
      <w:r w:rsidR="000A629E">
        <w:t>pieņemšanas-nodošanas</w:t>
      </w:r>
      <w:proofErr w:type="spellEnd"/>
      <w:r w:rsidR="000A629E">
        <w:t xml:space="preserve"> </w:t>
      </w:r>
      <w:proofErr w:type="spellStart"/>
      <w:r w:rsidR="000A629E">
        <w:t>akta</w:t>
      </w:r>
      <w:proofErr w:type="spellEnd"/>
      <w:r w:rsidR="000A629E">
        <w:t xml:space="preserve"> </w:t>
      </w:r>
      <w:proofErr w:type="spellStart"/>
      <w:r w:rsidR="000A629E">
        <w:t>parakstīšanas</w:t>
      </w:r>
      <w:proofErr w:type="spellEnd"/>
      <w:r w:rsidR="000A629E">
        <w:t xml:space="preserve"> </w:t>
      </w:r>
      <w:proofErr w:type="spellStart"/>
      <w:r w:rsidR="000A629E">
        <w:t>dienas</w:t>
      </w:r>
      <w:proofErr w:type="spellEnd"/>
      <w:r w:rsidR="000A629E">
        <w:t xml:space="preserve"> bez </w:t>
      </w:r>
      <w:proofErr w:type="spellStart"/>
      <w:r w:rsidR="000A629E">
        <w:t>maksas</w:t>
      </w:r>
      <w:proofErr w:type="spellEnd"/>
      <w:r w:rsidR="000A629E">
        <w:t xml:space="preserve">.  </w:t>
      </w:r>
    </w:p>
    <w:p w:rsidR="000A629E" w:rsidRDefault="000A629E">
      <w:pPr>
        <w:autoSpaceDE w:val="0"/>
        <w:ind w:left="720" w:hanging="720"/>
        <w:jc w:val="both"/>
        <w:rPr>
          <w:sz w:val="26"/>
          <w:szCs w:val="26"/>
        </w:rPr>
      </w:pPr>
      <w:r>
        <w:t>4.1.7.</w:t>
      </w:r>
      <w:r>
        <w:tab/>
        <w:t>Pretendenta apliecinājums, ka Pretendents ir saimnieciski un tehniski spējīgs veikt</w:t>
      </w:r>
      <w:r w:rsidR="00224E6F">
        <w:t xml:space="preserve"> iepirkuma priekšmetā paredzēto piegādi</w:t>
      </w:r>
      <w:r>
        <w:t>.</w:t>
      </w:r>
    </w:p>
    <w:p w:rsidR="000A629E" w:rsidRDefault="000A629E" w:rsidP="0021096C">
      <w:pPr>
        <w:pStyle w:val="Heading2"/>
        <w:numPr>
          <w:ilvl w:val="0"/>
          <w:numId w:val="0"/>
        </w:numPr>
        <w:spacing w:before="120"/>
        <w:ind w:left="357" w:hanging="357"/>
      </w:pPr>
      <w:r>
        <w:rPr>
          <w:sz w:val="26"/>
          <w:szCs w:val="26"/>
        </w:rPr>
        <w:t>4.2.</w:t>
      </w:r>
      <w:r w:rsidR="0021096C">
        <w:rPr>
          <w:sz w:val="26"/>
          <w:szCs w:val="26"/>
        </w:rPr>
        <w:t xml:space="preserve"> </w:t>
      </w:r>
      <w:r>
        <w:rPr>
          <w:sz w:val="26"/>
          <w:szCs w:val="26"/>
        </w:rPr>
        <w:t>Tehniskais piedāvājums</w:t>
      </w:r>
    </w:p>
    <w:p w:rsidR="000A629E" w:rsidRDefault="000A629E">
      <w:pPr>
        <w:spacing w:after="120"/>
        <w:ind w:left="720" w:hanging="720"/>
        <w:jc w:val="both"/>
      </w:pPr>
      <w:r>
        <w:t>4.2.1.</w:t>
      </w:r>
      <w:r>
        <w:tab/>
        <w:t>Tehniskā piedāvājuma apraksts un dokumenti, kas apliecina, ka piedāvājums atbilst iepirkuma Nolikumā un Tehniskajā specifikācijā izvirzītajām atbilstības prasībām.</w:t>
      </w:r>
    </w:p>
    <w:p w:rsidR="000A629E" w:rsidRDefault="000A629E">
      <w:pPr>
        <w:spacing w:after="120"/>
        <w:jc w:val="both"/>
        <w:rPr>
          <w:sz w:val="26"/>
          <w:szCs w:val="26"/>
        </w:rPr>
      </w:pPr>
      <w:r>
        <w:t>4.2.2.</w:t>
      </w:r>
      <w:r>
        <w:tab/>
        <w:t>Tehnisko piedāvājumu paraksta Pretendenta pilnvarota persona.</w:t>
      </w:r>
    </w:p>
    <w:p w:rsidR="000A629E" w:rsidRDefault="000A629E" w:rsidP="0021096C">
      <w:pPr>
        <w:pStyle w:val="Heading2"/>
        <w:numPr>
          <w:ilvl w:val="0"/>
          <w:numId w:val="0"/>
        </w:numPr>
        <w:spacing w:before="120"/>
        <w:ind w:left="1286" w:hanging="1286"/>
      </w:pPr>
      <w:r>
        <w:rPr>
          <w:color w:val="auto"/>
          <w:sz w:val="26"/>
          <w:szCs w:val="26"/>
        </w:rPr>
        <w:t xml:space="preserve">4.3. </w:t>
      </w:r>
      <w:r w:rsidR="0021096C">
        <w:rPr>
          <w:color w:val="auto"/>
          <w:sz w:val="26"/>
          <w:szCs w:val="26"/>
        </w:rPr>
        <w:t xml:space="preserve"> </w:t>
      </w:r>
      <w:r>
        <w:rPr>
          <w:color w:val="auto"/>
          <w:sz w:val="26"/>
          <w:szCs w:val="26"/>
        </w:rPr>
        <w:t>Finanšu piedāvājums</w:t>
      </w:r>
      <w:r>
        <w:rPr>
          <w:rFonts w:cs="Times New Roman"/>
          <w:b w:val="0"/>
          <w:bCs w:val="0"/>
          <w:iCs w:val="0"/>
          <w:color w:val="auto"/>
          <w:sz w:val="24"/>
          <w:szCs w:val="24"/>
        </w:rPr>
        <w:t xml:space="preserve"> </w:t>
      </w:r>
    </w:p>
    <w:p w:rsidR="000A629E" w:rsidRDefault="000A629E">
      <w:pPr>
        <w:spacing w:after="120"/>
        <w:ind w:left="720" w:hanging="720"/>
        <w:jc w:val="both"/>
      </w:pPr>
      <w:r>
        <w:t>4.3.1.</w:t>
      </w:r>
      <w:r>
        <w:tab/>
        <w:t>Pretendenta finanšu piedāvājums jāaizpilda atbilstoši Nolikuma 3.pielikumā norādītajai Finanšu piedāvājuma formai.</w:t>
      </w:r>
    </w:p>
    <w:p w:rsidR="000A629E" w:rsidRDefault="000A629E">
      <w:pPr>
        <w:spacing w:after="120"/>
        <w:jc w:val="both"/>
      </w:pPr>
      <w:r>
        <w:t>4.3.2.</w:t>
      </w:r>
      <w:r>
        <w:tab/>
        <w:t>Finanšu piedāvājumu paraksta Pretendenta pilnvarota persona.</w:t>
      </w:r>
    </w:p>
    <w:p w:rsidR="000A629E" w:rsidRDefault="000A629E">
      <w:pPr>
        <w:ind w:left="720" w:hanging="720"/>
        <w:jc w:val="both"/>
      </w:pPr>
      <w:r>
        <w:t>4.3.3.</w:t>
      </w:r>
      <w:r>
        <w:tab/>
        <w:t xml:space="preserve">Finanšu piedāvājumā piedāvātajā cenā iekļaujamas visas ar Tehniskajā specifikācijā noteikto </w:t>
      </w:r>
      <w:r w:rsidR="008D6466">
        <w:t xml:space="preserve">zāles pļāvēju-smalcinātāju </w:t>
      </w:r>
      <w:r>
        <w:t>iegādi un piegādi saistītās izmaksas, visi normatīvajos aktos paredzētie nodokļi, atsevišķi izdalot PVN, visas ar to netieši saistītās izmaksas (transporta pakalpojumi u.c.), kā arī jānorāda pārējā prasītā informācija (Nolikuma 3.pielikums).</w:t>
      </w:r>
    </w:p>
    <w:p w:rsidR="000A629E" w:rsidRDefault="000A629E" w:rsidP="0021096C">
      <w:pPr>
        <w:pStyle w:val="Heading1"/>
        <w:spacing w:before="120"/>
        <w:ind w:left="431" w:hanging="431"/>
        <w:jc w:val="left"/>
      </w:pPr>
      <w:r>
        <w:t>5.</w:t>
      </w:r>
      <w:r w:rsidR="0021096C">
        <w:t xml:space="preserve">  </w:t>
      </w:r>
      <w:r>
        <w:t>Iepirkuma procedūras norise</w:t>
      </w:r>
    </w:p>
    <w:p w:rsidR="000A629E" w:rsidRDefault="000A629E">
      <w:pPr>
        <w:jc w:val="both"/>
      </w:pPr>
      <w:r>
        <w:t>Par visiem ar iepirkuma organizēšanu un norisi saistītiem jautājumiem ir atbildīga Siguldas novada pašvaldības Iepirkumu komisija. Komisijas uzdevums ir izvēlēties pretendentu, kura piedāvājums atbilst šī Nolikuma prasībām.</w:t>
      </w:r>
    </w:p>
    <w:p w:rsidR="000A629E" w:rsidRDefault="001516D6" w:rsidP="0021096C">
      <w:pPr>
        <w:pStyle w:val="Heading1"/>
        <w:tabs>
          <w:tab w:val="clear" w:pos="2100"/>
          <w:tab w:val="left" w:pos="567"/>
        </w:tabs>
        <w:spacing w:before="120"/>
        <w:jc w:val="left"/>
      </w:pPr>
      <w:r>
        <w:t xml:space="preserve"> 5.1</w:t>
      </w:r>
      <w:r w:rsidR="0021096C">
        <w:t xml:space="preserve">.  </w:t>
      </w:r>
      <w:r w:rsidR="000A629E">
        <w:t>Piedāvājumu vērtēšana</w:t>
      </w:r>
    </w:p>
    <w:p w:rsidR="000A629E" w:rsidRDefault="000A629E">
      <w:pPr>
        <w:ind w:left="680" w:hanging="680"/>
        <w:jc w:val="both"/>
      </w:pPr>
      <w:r>
        <w:t>5.1.1.</w:t>
      </w:r>
      <w:r>
        <w:tab/>
        <w:t>Piedāvājumu noformējuma pārbaudi, Pretendentu atlases dokumentu atbilstības pārbaudi, tehnisko piedāvājumu atbilstības pārbaudi un piedāvājuma izvēli saskaņā ar izraudzīto piedāvājuma izvēles kritēriju – piedāvājums ar viszemāko cenu - Iepirkumu komisija veic slēgtā sēdē.</w:t>
      </w:r>
    </w:p>
    <w:p w:rsidR="000A629E" w:rsidRDefault="000A629E">
      <w:pPr>
        <w:ind w:left="680" w:hanging="680"/>
        <w:jc w:val="both"/>
      </w:pPr>
      <w:r>
        <w:lastRenderedPageBreak/>
        <w:t>5.1.2.</w:t>
      </w:r>
      <w:r>
        <w:tab/>
        <w:t>Iepirkumu komisija izvēlas piedāvājumu ar viszemāko cenu no piedāvājumiem, kas atbilst Nolikuma prasībām.</w:t>
      </w:r>
    </w:p>
    <w:p w:rsidR="000A629E" w:rsidRDefault="000A629E" w:rsidP="001516D6">
      <w:pPr>
        <w:pStyle w:val="Heading1"/>
        <w:tabs>
          <w:tab w:val="clear" w:pos="2100"/>
          <w:tab w:val="left" w:pos="567"/>
        </w:tabs>
        <w:spacing w:before="120"/>
        <w:ind w:left="431" w:hanging="431"/>
        <w:jc w:val="left"/>
      </w:pPr>
      <w:r>
        <w:t xml:space="preserve">5.2. </w:t>
      </w:r>
      <w:r w:rsidR="0021096C">
        <w:t xml:space="preserve"> </w:t>
      </w:r>
      <w:r>
        <w:t>Aritmētisku kļūdu labošana</w:t>
      </w:r>
    </w:p>
    <w:p w:rsidR="000A629E" w:rsidRDefault="000A629E">
      <w:pPr>
        <w:spacing w:after="120"/>
        <w:jc w:val="both"/>
      </w:pPr>
      <w:r>
        <w:t>Aritmētisku kļūdu labošanu Iepirkumu komisija veic saskaņā ar Publisko iepirkumu likuma 56.panta trešo daļu.</w:t>
      </w:r>
    </w:p>
    <w:p w:rsidR="000A629E" w:rsidRDefault="001516D6" w:rsidP="0021096C">
      <w:pPr>
        <w:pStyle w:val="Heading1"/>
        <w:spacing w:before="120"/>
        <w:jc w:val="left"/>
      </w:pPr>
      <w:r>
        <w:t>5.3</w:t>
      </w:r>
      <w:r w:rsidR="0021096C">
        <w:t xml:space="preserve">. </w:t>
      </w:r>
      <w:r>
        <w:t xml:space="preserve"> </w:t>
      </w:r>
      <w:r w:rsidR="000A629E">
        <w:t>Nepamatoti lēta piedāvājuma noteikšana</w:t>
      </w:r>
    </w:p>
    <w:p w:rsidR="000A629E" w:rsidRDefault="000A629E">
      <w:pPr>
        <w:jc w:val="both"/>
      </w:pPr>
      <w:r>
        <w:t>Ja Pretendenta iesniegtais piedāvājums ir nepamatoti lēts, Iepirkumu komisija rīkojas saskaņā ar Publisko iepirkumu likuma 48.pantu.</w:t>
      </w:r>
    </w:p>
    <w:p w:rsidR="000A629E" w:rsidRDefault="000A629E">
      <w:pPr>
        <w:ind w:left="720" w:hanging="720"/>
        <w:jc w:val="both"/>
      </w:pPr>
    </w:p>
    <w:p w:rsidR="000A629E" w:rsidRDefault="000A629E" w:rsidP="001764BE">
      <w:pPr>
        <w:spacing w:after="120"/>
        <w:ind w:left="426" w:hanging="426"/>
        <w:jc w:val="both"/>
      </w:pPr>
      <w:r>
        <w:t>5.4.</w:t>
      </w:r>
      <w:r>
        <w:tab/>
        <w:t>Gadījumā, ja iepirkumam tiks iesniegts tikai viens piedāvājums, kas pilnībā atbildīs Nolikuma prasībām, Pretendents, kas iesniedzis šo piedāvājumu, var tikt atzīts par iepirkuma uzvarētāju.</w:t>
      </w:r>
    </w:p>
    <w:p w:rsidR="000A629E" w:rsidRDefault="000A629E" w:rsidP="001764BE">
      <w:pPr>
        <w:spacing w:after="120"/>
        <w:ind w:left="426" w:hanging="426"/>
        <w:jc w:val="both"/>
        <w:rPr>
          <w:b/>
          <w:sz w:val="26"/>
          <w:szCs w:val="26"/>
        </w:rPr>
      </w:pPr>
      <w:r>
        <w:t>5.5.</w:t>
      </w:r>
      <w:r>
        <w:tab/>
        <w:t>Ja neviens no iesniegtajiem piedāvājumiem netiks izskatīts va</w:t>
      </w:r>
      <w:r w:rsidR="001764BE">
        <w:t xml:space="preserve">i netiks atzīts par atbilstošu, </w:t>
      </w:r>
      <w:r>
        <w:t>Iepirkumu komisijai ir tiesības uzvarētāju nepaziņot un iepirkumu izbeigt. Šādā gadījumā Iepirkumu komisija pieņem lēmumu par jauna iepirkuma organizēšanu.</w:t>
      </w:r>
    </w:p>
    <w:p w:rsidR="000A629E" w:rsidRDefault="000A629E" w:rsidP="0021096C">
      <w:pPr>
        <w:spacing w:after="120"/>
      </w:pPr>
      <w:r>
        <w:rPr>
          <w:b/>
          <w:sz w:val="26"/>
          <w:szCs w:val="26"/>
        </w:rPr>
        <w:t>6.</w:t>
      </w:r>
      <w:r w:rsidR="0021096C">
        <w:rPr>
          <w:b/>
          <w:sz w:val="26"/>
          <w:szCs w:val="26"/>
        </w:rPr>
        <w:t xml:space="preserve">  </w:t>
      </w:r>
      <w:r>
        <w:rPr>
          <w:b/>
          <w:sz w:val="26"/>
          <w:szCs w:val="26"/>
        </w:rPr>
        <w:t>Iepirkuma līgums</w:t>
      </w:r>
    </w:p>
    <w:p w:rsidR="000A629E" w:rsidRDefault="001764BE" w:rsidP="001764BE">
      <w:pPr>
        <w:spacing w:before="120" w:after="120"/>
        <w:ind w:left="426" w:hanging="454"/>
        <w:jc w:val="both"/>
      </w:pPr>
      <w:r>
        <w:t xml:space="preserve">6.1. </w:t>
      </w:r>
      <w:r w:rsidR="000A629E">
        <w:t>Pasūtītājs slēgs iepirkuma līgumu ar izraudzīto Pretendentu, pamatojoties uz tā iesniegto piedāvājumu un saskaņā ar iepirkuma Nolikuma noteikumiem.</w:t>
      </w:r>
    </w:p>
    <w:p w:rsidR="000A629E" w:rsidRDefault="000A629E">
      <w:pPr>
        <w:spacing w:before="120" w:after="120"/>
        <w:ind w:left="454" w:hanging="454"/>
        <w:jc w:val="both"/>
      </w:pPr>
      <w:r>
        <w:t>6.2.</w:t>
      </w:r>
      <w:r>
        <w:tab/>
        <w:t>Iepirkuma līgumā pared</w:t>
      </w:r>
      <w:r w:rsidR="001B7912">
        <w:t>zēts avansa maksājums 2</w:t>
      </w:r>
      <w:r>
        <w:t xml:space="preserve">0% apmērā no kopējās Līgumcenas. Atlikušais </w:t>
      </w:r>
      <w:r w:rsidRPr="007469A4">
        <w:t>maksājums tiek veikts</w:t>
      </w:r>
      <w:r w:rsidR="00EB7662">
        <w:t xml:space="preserve"> pēc</w:t>
      </w:r>
      <w:r>
        <w:t xml:space="preserve"> pieņemšanas-nodošanas akta parakstīšanas un rēķina saņemšanas.    </w:t>
      </w:r>
    </w:p>
    <w:p w:rsidR="000A629E" w:rsidRDefault="000A629E">
      <w:pPr>
        <w:pStyle w:val="BodyText"/>
        <w:spacing w:before="120" w:after="120"/>
        <w:ind w:left="454" w:hanging="454"/>
      </w:pPr>
      <w:r>
        <w:t>6.3.</w:t>
      </w:r>
      <w:r>
        <w:tab/>
      </w:r>
      <w:r w:rsidR="00EB7662" w:rsidRPr="00EB7662">
        <w:t xml:space="preserve">Iepirkuma procedūras uzvarētājam līgums jāparaksta ne vēlāk kā 5 (piecu) darba dienu laikā no Pasūtītāja nosūtītā uzaicinājuma parakstīt līgumu izsūtīšanas dienas. </w:t>
      </w:r>
      <w:r>
        <w:t xml:space="preserve">Ja šajā punktā minētajā termiņā Pretendents neparaksta iepirkuma līgumu, tas tiek uzskatīts par Pretendenta atteikumu slēgt iepirkuma līgumu, kā rezultātā iepirkuma līgums tiek slēgts ar nākamo Pretendentu, kurš iesniedzis piedāvājumu ar viszemāko cenu. </w:t>
      </w:r>
    </w:p>
    <w:p w:rsidR="0021096C" w:rsidRDefault="000A629E" w:rsidP="0021096C">
      <w:pPr>
        <w:tabs>
          <w:tab w:val="left" w:pos="426"/>
          <w:tab w:val="left" w:pos="465"/>
        </w:tabs>
        <w:spacing w:before="120" w:after="120"/>
        <w:ind w:left="420" w:hanging="420"/>
        <w:jc w:val="both"/>
      </w:pPr>
      <w:r>
        <w:t>6.4.</w:t>
      </w:r>
      <w:r>
        <w:tab/>
        <w:t>Grozījumus iepirkuma līgumā, izdara, ievērojot Publisko iepirkumu likuma 67.¹ panta noteikumus.</w:t>
      </w:r>
    </w:p>
    <w:p w:rsidR="000A629E" w:rsidRPr="0021096C" w:rsidRDefault="000A629E" w:rsidP="0021096C">
      <w:pPr>
        <w:tabs>
          <w:tab w:val="left" w:pos="426"/>
          <w:tab w:val="left" w:pos="465"/>
        </w:tabs>
        <w:spacing w:before="120" w:after="120"/>
        <w:ind w:left="420" w:hanging="420"/>
        <w:jc w:val="both"/>
        <w:rPr>
          <w:b/>
          <w:sz w:val="26"/>
          <w:szCs w:val="26"/>
        </w:rPr>
      </w:pPr>
      <w:r>
        <w:rPr>
          <w:b/>
          <w:sz w:val="26"/>
          <w:szCs w:val="26"/>
        </w:rPr>
        <w:t>7.</w:t>
      </w:r>
      <w:r w:rsidR="001516D6">
        <w:rPr>
          <w:b/>
          <w:sz w:val="26"/>
          <w:szCs w:val="26"/>
        </w:rPr>
        <w:t xml:space="preserve"> </w:t>
      </w:r>
      <w:r w:rsidR="0021096C">
        <w:rPr>
          <w:b/>
          <w:sz w:val="26"/>
          <w:szCs w:val="26"/>
        </w:rPr>
        <w:t xml:space="preserve"> </w:t>
      </w:r>
      <w:r>
        <w:rPr>
          <w:b/>
          <w:sz w:val="26"/>
          <w:szCs w:val="26"/>
        </w:rPr>
        <w:t>Iepirkuma komisijas tiesības un pienākumi</w:t>
      </w:r>
    </w:p>
    <w:p w:rsidR="000A629E" w:rsidRDefault="0021096C">
      <w:pPr>
        <w:pStyle w:val="Heading2"/>
        <w:numPr>
          <w:ilvl w:val="0"/>
          <w:numId w:val="0"/>
        </w:numPr>
        <w:spacing w:before="120"/>
        <w:ind w:left="357" w:hanging="576"/>
      </w:pPr>
      <w:r>
        <w:rPr>
          <w:color w:val="auto"/>
          <w:sz w:val="26"/>
          <w:szCs w:val="26"/>
        </w:rPr>
        <w:t xml:space="preserve">    </w:t>
      </w:r>
      <w:r w:rsidR="000A629E">
        <w:rPr>
          <w:color w:val="auto"/>
          <w:sz w:val="26"/>
          <w:szCs w:val="26"/>
        </w:rPr>
        <w:t>7.1.</w:t>
      </w:r>
      <w:r w:rsidR="001516D6">
        <w:rPr>
          <w:color w:val="auto"/>
          <w:sz w:val="26"/>
          <w:szCs w:val="26"/>
        </w:rPr>
        <w:t xml:space="preserve"> </w:t>
      </w:r>
      <w:r>
        <w:rPr>
          <w:color w:val="auto"/>
          <w:sz w:val="26"/>
          <w:szCs w:val="26"/>
        </w:rPr>
        <w:t xml:space="preserve"> </w:t>
      </w:r>
      <w:r w:rsidR="000A629E">
        <w:rPr>
          <w:color w:val="auto"/>
          <w:sz w:val="26"/>
          <w:szCs w:val="26"/>
        </w:rPr>
        <w:t>Iepirkuma komisijas tiesības</w:t>
      </w:r>
    </w:p>
    <w:p w:rsidR="000A629E" w:rsidRDefault="000A629E">
      <w:pPr>
        <w:pStyle w:val="naisf"/>
        <w:spacing w:before="120" w:after="120"/>
        <w:ind w:left="720" w:hanging="720"/>
      </w:pPr>
      <w:r>
        <w:rPr>
          <w:lang w:val="lv-LV"/>
        </w:rPr>
        <w:t>7.1.1.</w:t>
      </w:r>
      <w:r>
        <w:rPr>
          <w:lang w:val="lv-LV"/>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0A629E" w:rsidRDefault="000A629E">
      <w:pPr>
        <w:pStyle w:val="BodyText"/>
        <w:spacing w:before="120" w:after="120"/>
        <w:ind w:left="720" w:hanging="720"/>
      </w:pPr>
      <w:r>
        <w:t>7.1.2.</w:t>
      </w:r>
      <w:r>
        <w:tab/>
        <w:t>Pieaicināt ekspertu piedāvājuma noformējuma pārbaudei, piedāvājuma atbilstības pārbaudei, kā arī piedāvājuma vērtēšanai.</w:t>
      </w:r>
    </w:p>
    <w:p w:rsidR="000A629E" w:rsidRDefault="000A629E">
      <w:pPr>
        <w:pStyle w:val="naisf"/>
        <w:spacing w:before="120" w:after="120"/>
        <w:ind w:left="720" w:hanging="720"/>
      </w:pPr>
      <w:r>
        <w:rPr>
          <w:lang w:val="lv-LV"/>
        </w:rPr>
        <w:t>7.1.3.</w:t>
      </w:r>
      <w:r>
        <w:rPr>
          <w:lang w:val="lv-LV"/>
        </w:rPr>
        <w:tab/>
        <w:t>Pieprasīt, lai Pretendents precizētu informāciju par savu piedāvājumu, ja tas nepieciešams piedāvājuma noformējuma pārbaudei, Pretendentu atlasei, piedāvājuma atbilstības pārbaudei, kā arī piedāvājumu vērtēšanai un salīdzinā</w:t>
      </w:r>
      <w:r>
        <w:rPr>
          <w:lang w:val="lv-LV"/>
        </w:rPr>
        <w:softHyphen/>
        <w:t>šanai.</w:t>
      </w:r>
    </w:p>
    <w:p w:rsidR="000A629E" w:rsidRDefault="000A629E">
      <w:pPr>
        <w:pStyle w:val="BodyText"/>
        <w:spacing w:before="120" w:after="120"/>
        <w:ind w:left="720" w:hanging="720"/>
      </w:pPr>
      <w:r>
        <w:t>7.1.4.</w:t>
      </w:r>
      <w:r>
        <w:tab/>
        <w:t>Ja piedāvājums nav noformēts atbilstoši Nolikuma 1.8.punktā minētajām prasībām un/vai iesniegtie dokumenti neatbilst kādai no Nolikuma 4.sadaļas prasībām, Iepirkuma komisija var lemt par iesniegtā piedāvājuma tālāko neizskatīšanu un nevērtēšanu, pieņemot argumentētu lēmumu par to.</w:t>
      </w:r>
    </w:p>
    <w:p w:rsidR="000A629E" w:rsidRDefault="000A629E">
      <w:pPr>
        <w:ind w:left="720" w:hanging="720"/>
        <w:jc w:val="both"/>
      </w:pPr>
      <w:r>
        <w:lastRenderedPageBreak/>
        <w:t>7.1.5.</w:t>
      </w:r>
      <w: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0A629E" w:rsidRDefault="000A629E">
      <w:pPr>
        <w:pStyle w:val="BodyText"/>
        <w:spacing w:before="120" w:after="120"/>
        <w:ind w:left="720" w:hanging="720"/>
      </w:pPr>
      <w:r>
        <w:t>7.1.6.</w:t>
      </w:r>
      <w:r>
        <w:tab/>
        <w:t>Normatīvajos aktos noteiktajā kārtībā labot aritmētiskās kļūdas Pretendentu finanšu piedāvājumos, informējot par to Pretendentu.</w:t>
      </w:r>
    </w:p>
    <w:p w:rsidR="000A629E" w:rsidRDefault="000A629E">
      <w:pPr>
        <w:spacing w:before="120" w:after="120"/>
        <w:ind w:left="720" w:hanging="720"/>
        <w:jc w:val="both"/>
      </w:pPr>
      <w:r>
        <w:t>7.1.7.</w:t>
      </w:r>
      <w:r>
        <w:tab/>
        <w:t>Izvēlēties nākamo piedāvājumu ar viszemāko cenu, ja izraudzītais Pretendents atsakās slēgt iepirkuma līgumu ar Pasūtītāju.</w:t>
      </w:r>
    </w:p>
    <w:p w:rsidR="000A629E" w:rsidRDefault="0079038E">
      <w:pPr>
        <w:ind w:left="851" w:hanging="851"/>
        <w:jc w:val="both"/>
      </w:pPr>
      <w:r>
        <w:t>7.1.8.</w:t>
      </w:r>
      <w:r>
        <w:tab/>
      </w:r>
      <w:r w:rsidR="000A629E">
        <w:t>Lemt par iepirkuma izbeigšanu vai pārtraukšanu.</w:t>
      </w:r>
    </w:p>
    <w:p w:rsidR="000A629E" w:rsidRDefault="000A629E">
      <w:pPr>
        <w:ind w:left="851" w:hanging="851"/>
        <w:jc w:val="both"/>
      </w:pPr>
      <w:r>
        <w:t>7.1.9.</w:t>
      </w:r>
      <w:r>
        <w:tab/>
        <w:t>Noraidīt piedāvājumus, ja tie neatbilst iepirkuma Nolikuma prasībām.</w:t>
      </w:r>
    </w:p>
    <w:p w:rsidR="00412F4C" w:rsidRDefault="000A629E">
      <w:pPr>
        <w:ind w:left="851" w:hanging="851"/>
        <w:jc w:val="both"/>
      </w:pPr>
      <w:r>
        <w:t>7.1.10.</w:t>
      </w:r>
      <w:r>
        <w:tab/>
      </w:r>
      <w:r w:rsidR="00412F4C">
        <w:t xml:space="preserve">Neizvēlēties nevienu no piedāvājumiem, ja tie pārsniedz Siguldas novada pašvaldības budžetā piešķirtos līdzekļus. </w:t>
      </w:r>
    </w:p>
    <w:p w:rsidR="000A629E" w:rsidRDefault="000A629E">
      <w:pPr>
        <w:ind w:left="851" w:hanging="851"/>
        <w:jc w:val="both"/>
        <w:rPr>
          <w:color w:val="000000"/>
        </w:rPr>
      </w:pPr>
      <w:r>
        <w:t>7.1.11.</w:t>
      </w:r>
      <w:r>
        <w:tab/>
        <w:t>Iepirkuma komisija patur sev tiesības nekomentēt iepirkuma norises gaitu.</w:t>
      </w:r>
    </w:p>
    <w:p w:rsidR="000A629E" w:rsidRDefault="000A629E">
      <w:pPr>
        <w:ind w:left="851" w:hanging="851"/>
        <w:jc w:val="both"/>
        <w:rPr>
          <w:color w:val="000000"/>
        </w:rPr>
      </w:pPr>
      <w:r>
        <w:rPr>
          <w:color w:val="000000"/>
        </w:rPr>
        <w:t>7.1.12.</w:t>
      </w:r>
      <w:r>
        <w:rPr>
          <w:color w:val="000000"/>
        </w:rPr>
        <w:tab/>
        <w:t>Pasūtītājs izslēdz pretendentu no dalības iepirkumā jebkurā no šādiem gadījumiem:</w:t>
      </w:r>
    </w:p>
    <w:p w:rsidR="000A629E" w:rsidRDefault="000A629E">
      <w:pPr>
        <w:tabs>
          <w:tab w:val="left" w:pos="735"/>
          <w:tab w:val="left" w:pos="885"/>
        </w:tabs>
        <w:ind w:left="851" w:hanging="131"/>
        <w:jc w:val="both"/>
        <w:rPr>
          <w:color w:val="000000"/>
        </w:rPr>
      </w:pPr>
      <w:r>
        <w:rPr>
          <w:color w:val="000000"/>
        </w:rPr>
        <w:tab/>
      </w:r>
      <w:r>
        <w:rPr>
          <w:color w:val="000000"/>
        </w:rPr>
        <w:tab/>
        <w:t>7.1.12.1.pasludināts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0A629E" w:rsidRDefault="000A629E">
      <w:pPr>
        <w:ind w:left="851" w:hanging="131"/>
        <w:jc w:val="both"/>
        <w:rPr>
          <w:color w:val="000000"/>
        </w:rPr>
      </w:pPr>
      <w:r>
        <w:rPr>
          <w:color w:val="000000"/>
        </w:rPr>
        <w:tab/>
        <w:t xml:space="preserve">7.1.12.2.pretendentam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Pr>
          <w:i/>
          <w:color w:val="000000"/>
        </w:rPr>
        <w:t>euro</w:t>
      </w:r>
      <w:proofErr w:type="spellEnd"/>
      <w:r>
        <w:rPr>
          <w:color w:val="000000"/>
        </w:rPr>
        <w:t>.</w:t>
      </w:r>
    </w:p>
    <w:p w:rsidR="000A629E" w:rsidRDefault="000A629E">
      <w:pPr>
        <w:pStyle w:val="tv213"/>
        <w:spacing w:before="0" w:after="0"/>
        <w:jc w:val="both"/>
        <w:rPr>
          <w:color w:val="000000"/>
        </w:rPr>
      </w:pPr>
      <w:r>
        <w:rPr>
          <w:color w:val="000000"/>
        </w:rPr>
        <w:t xml:space="preserve">Nolikuma 7.1.12.1. un 7.1.12.2.punktos minēto apstākļu esamību pasūtītājs pārbauda tikai attiecībā uz pretendentu, kuram būtu piešķiramas līguma slēgšanas tiesības atbilstoši Nolikumā minētajām prasībām un kritērijiem. </w:t>
      </w:r>
    </w:p>
    <w:p w:rsidR="000A629E" w:rsidRDefault="000A629E">
      <w:pPr>
        <w:pStyle w:val="tv213"/>
        <w:spacing w:before="0" w:after="0"/>
        <w:jc w:val="both"/>
        <w:rPr>
          <w:color w:val="000000"/>
        </w:rPr>
      </w:pPr>
      <w:r>
        <w:rPr>
          <w:color w:val="000000"/>
        </w:rPr>
        <w:t>7.1.13.</w:t>
      </w:r>
      <w:r>
        <w:rPr>
          <w:color w:val="000000"/>
        </w:rPr>
        <w:tab/>
        <w:t>Lai izvērtētu pretendentu saskaņā ar Nolikuma 7.1.12.punktu, Pasūtītājs:</w:t>
      </w:r>
    </w:p>
    <w:p w:rsidR="000A629E" w:rsidRDefault="000A629E" w:rsidP="009144CE">
      <w:pPr>
        <w:pStyle w:val="tv213"/>
        <w:spacing w:before="0" w:after="0"/>
        <w:jc w:val="both"/>
        <w:rPr>
          <w:color w:val="000000"/>
        </w:rPr>
      </w:pPr>
      <w:r>
        <w:rPr>
          <w:color w:val="000000"/>
        </w:rPr>
        <w:tab/>
        <w:t xml:space="preserve">7.1.13.1.attiecībā uz pretendentu (neatkarīgi no tā reģistrācijas valsts vai pastāvīgās </w:t>
      </w:r>
      <w:r>
        <w:rPr>
          <w:color w:val="000000"/>
        </w:rPr>
        <w:tab/>
        <w:t xml:space="preserve">dzīvesvietas), izmantojot Ministru kabineta noteikto informācijas sistēmu, Ministru </w:t>
      </w:r>
      <w:r>
        <w:rPr>
          <w:color w:val="000000"/>
        </w:rPr>
        <w:tab/>
        <w:t>kabineta noteiktajā kārtībā iegūst informāciju:</w:t>
      </w:r>
    </w:p>
    <w:p w:rsidR="000A629E" w:rsidRDefault="000A629E" w:rsidP="009144CE">
      <w:pPr>
        <w:pStyle w:val="tv213"/>
        <w:spacing w:before="0" w:after="0"/>
        <w:ind w:left="720" w:firstLine="720"/>
        <w:jc w:val="both"/>
        <w:rPr>
          <w:color w:val="000000"/>
        </w:rPr>
      </w:pPr>
      <w:r>
        <w:rPr>
          <w:color w:val="000000"/>
        </w:rPr>
        <w:t>a) par Nolikuma 7.1.12.1.punktā minētajiem faktiem – no Uzņēmumu reģistra;</w:t>
      </w:r>
    </w:p>
    <w:p w:rsidR="000A629E" w:rsidRDefault="000A629E" w:rsidP="009144CE">
      <w:pPr>
        <w:pStyle w:val="tv213"/>
        <w:spacing w:before="0" w:after="0"/>
        <w:ind w:left="720" w:firstLine="720"/>
        <w:jc w:val="both"/>
        <w:rPr>
          <w:color w:val="000000"/>
        </w:rPr>
      </w:pPr>
      <w:r>
        <w:rPr>
          <w:color w:val="000000"/>
        </w:rPr>
        <w:t xml:space="preserve">b) par Nolikuma 7.1.12.2.punktā minēto faktu – no Valsts ieņēmumu dienesta un </w:t>
      </w:r>
      <w:r>
        <w:rPr>
          <w:color w:val="000000"/>
        </w:rPr>
        <w:tab/>
        <w:t xml:space="preserve">Latvijas pašvaldībām. Pasūtītājs minēto informāciju no Valsts ieņēmumu dienesta </w:t>
      </w:r>
      <w:r>
        <w:rPr>
          <w:color w:val="000000"/>
        </w:rPr>
        <w:tab/>
        <w:t>un Latvijas pašvaldībām ir tiesīgs saņemt, neprasot pretendenta piekrišanu.</w:t>
      </w:r>
    </w:p>
    <w:p w:rsidR="009144CE" w:rsidRDefault="000A629E" w:rsidP="009144CE">
      <w:pPr>
        <w:pStyle w:val="tv213limenis3"/>
        <w:spacing w:before="0" w:after="0"/>
        <w:ind w:firstLine="720"/>
        <w:jc w:val="both"/>
        <w:rPr>
          <w:color w:val="000000"/>
        </w:rPr>
      </w:pPr>
      <w:r>
        <w:rPr>
          <w:color w:val="000000"/>
        </w:rPr>
        <w:t xml:space="preserve">7.1.13.2.attiecībā uz ārvalstī reģistrētu vai pastāvīgi </w:t>
      </w:r>
      <w:r w:rsidR="0021096C">
        <w:rPr>
          <w:color w:val="000000"/>
        </w:rPr>
        <w:t xml:space="preserve">dzīvojošu pretendentu papildus </w:t>
      </w:r>
    </w:p>
    <w:p w:rsidR="009144CE" w:rsidRDefault="000A629E" w:rsidP="009144CE">
      <w:pPr>
        <w:pStyle w:val="tv213limenis3"/>
        <w:spacing w:before="0" w:after="0"/>
        <w:ind w:firstLine="720"/>
        <w:jc w:val="both"/>
        <w:rPr>
          <w:color w:val="000000"/>
        </w:rPr>
      </w:pPr>
      <w:r>
        <w:rPr>
          <w:color w:val="000000"/>
        </w:rPr>
        <w:t xml:space="preserve">pieprasa, lai tas termiņā, kas nav īsāks </w:t>
      </w:r>
      <w:r w:rsidRPr="006D478A">
        <w:t xml:space="preserve">par </w:t>
      </w:r>
      <w:r w:rsidR="000A7CE3" w:rsidRPr="006D478A">
        <w:t>10</w:t>
      </w:r>
      <w:r w:rsidR="005F2151" w:rsidRPr="006D478A">
        <w:t xml:space="preserve"> (</w:t>
      </w:r>
      <w:r w:rsidR="000A7CE3" w:rsidRPr="006D478A">
        <w:t>desmit</w:t>
      </w:r>
      <w:r w:rsidR="005F2151" w:rsidRPr="006D478A">
        <w:t>)</w:t>
      </w:r>
      <w:r w:rsidRPr="006D478A">
        <w:t xml:space="preserve"> darbdienām</w:t>
      </w:r>
      <w:r w:rsidR="00E24E0C" w:rsidRPr="006D478A">
        <w:t xml:space="preserve"> </w:t>
      </w:r>
      <w:r w:rsidRPr="006D478A">
        <w:t>pēc</w:t>
      </w:r>
      <w:r>
        <w:rPr>
          <w:color w:val="000000"/>
        </w:rPr>
        <w:t xml:space="preserve"> dienas, kad </w:t>
      </w:r>
    </w:p>
    <w:p w:rsidR="009144CE" w:rsidRDefault="009144CE" w:rsidP="009144CE">
      <w:pPr>
        <w:pStyle w:val="tv213limenis3"/>
        <w:spacing w:before="0" w:after="0"/>
        <w:ind w:firstLine="720"/>
        <w:jc w:val="both"/>
        <w:rPr>
          <w:color w:val="000000"/>
        </w:rPr>
      </w:pPr>
      <w:r>
        <w:rPr>
          <w:color w:val="000000"/>
        </w:rPr>
        <w:t xml:space="preserve">pieprasījums </w:t>
      </w:r>
      <w:r w:rsidR="000A629E" w:rsidRPr="006B42F2">
        <w:rPr>
          <w:color w:val="000000"/>
        </w:rPr>
        <w:t>izsniegts vai nosūtīts, iesniedz attiecīgās ārvalsts kompet</w:t>
      </w:r>
      <w:r w:rsidR="000A7CE3">
        <w:rPr>
          <w:color w:val="000000"/>
        </w:rPr>
        <w:t xml:space="preserve">entās institūcijas </w:t>
      </w:r>
      <w:r>
        <w:rPr>
          <w:color w:val="000000"/>
        </w:rPr>
        <w:t xml:space="preserve"> </w:t>
      </w:r>
    </w:p>
    <w:p w:rsidR="000A629E" w:rsidRPr="009144CE" w:rsidRDefault="009144CE" w:rsidP="009144CE">
      <w:pPr>
        <w:pStyle w:val="tv213limenis3"/>
        <w:spacing w:before="0" w:after="0"/>
        <w:ind w:firstLine="720"/>
        <w:jc w:val="both"/>
        <w:rPr>
          <w:i/>
          <w:color w:val="C00000"/>
        </w:rPr>
      </w:pPr>
      <w:r>
        <w:rPr>
          <w:color w:val="000000"/>
        </w:rPr>
        <w:t xml:space="preserve">izziņu, kas </w:t>
      </w:r>
      <w:r w:rsidR="000A629E" w:rsidRPr="006B42F2">
        <w:rPr>
          <w:color w:val="000000"/>
        </w:rPr>
        <w:t>apliecina, ka:</w:t>
      </w:r>
    </w:p>
    <w:p w:rsidR="000A629E" w:rsidRPr="006B42F2" w:rsidRDefault="000A629E" w:rsidP="009144CE">
      <w:pPr>
        <w:pStyle w:val="tv213limenis3"/>
        <w:spacing w:before="0" w:after="0"/>
        <w:ind w:firstLine="720"/>
        <w:jc w:val="both"/>
        <w:rPr>
          <w:color w:val="000000"/>
        </w:rPr>
      </w:pPr>
      <w:r w:rsidRPr="006B42F2">
        <w:rPr>
          <w:color w:val="000000"/>
        </w:rPr>
        <w:tab/>
        <w:t xml:space="preserve">a) pretendentam nav pasludināts maksātnespējas process, tas neatrodas likvidācijas </w:t>
      </w:r>
      <w:r w:rsidRPr="006B42F2">
        <w:rPr>
          <w:color w:val="000000"/>
        </w:rPr>
        <w:tab/>
      </w:r>
      <w:r w:rsidRPr="006B42F2">
        <w:rPr>
          <w:color w:val="000000"/>
        </w:rPr>
        <w:tab/>
        <w:t>stadijā un tā saimnieciskā darbība nav apturēta,</w:t>
      </w:r>
    </w:p>
    <w:p w:rsidR="000A629E" w:rsidRPr="006B42F2" w:rsidRDefault="000A629E">
      <w:pPr>
        <w:pStyle w:val="tv213"/>
        <w:spacing w:before="0" w:after="0"/>
        <w:ind w:firstLine="720"/>
        <w:jc w:val="both"/>
        <w:rPr>
          <w:color w:val="000000"/>
        </w:rPr>
      </w:pPr>
      <w:r w:rsidRPr="006B42F2">
        <w:rPr>
          <w:color w:val="000000"/>
        </w:rPr>
        <w:tab/>
        <w:t xml:space="preserve">b) pretendentam attiecīgajā ārvalstī nav nodokļu parādu, tajā skaitā valsts sociālās </w:t>
      </w:r>
      <w:r w:rsidRPr="006B42F2">
        <w:rPr>
          <w:color w:val="000000"/>
        </w:rPr>
        <w:tab/>
      </w:r>
      <w:r w:rsidRPr="006B42F2">
        <w:rPr>
          <w:color w:val="000000"/>
        </w:rPr>
        <w:tab/>
      </w:r>
      <w:r w:rsidRPr="006B42F2">
        <w:rPr>
          <w:color w:val="000000"/>
        </w:rPr>
        <w:tab/>
        <w:t xml:space="preserve">apdrošināšanas obligāto iemaksu parādu, kas kopsummā pārsniedz 150 </w:t>
      </w:r>
      <w:proofErr w:type="spellStart"/>
      <w:r w:rsidRPr="006B42F2">
        <w:rPr>
          <w:i/>
          <w:color w:val="000000"/>
        </w:rPr>
        <w:t>euro</w:t>
      </w:r>
      <w:proofErr w:type="spellEnd"/>
      <w:r w:rsidRPr="006B42F2">
        <w:rPr>
          <w:color w:val="000000"/>
        </w:rPr>
        <w:t xml:space="preserve">. </w:t>
      </w:r>
    </w:p>
    <w:p w:rsidR="000A629E" w:rsidRPr="006B42F2" w:rsidRDefault="000A629E">
      <w:pPr>
        <w:pStyle w:val="tv213"/>
        <w:spacing w:before="0" w:after="0"/>
        <w:jc w:val="both"/>
        <w:rPr>
          <w:color w:val="000000"/>
        </w:rPr>
      </w:pPr>
      <w:r w:rsidRPr="006B42F2">
        <w:rPr>
          <w:color w:val="000000"/>
        </w:rPr>
        <w:t>Ja attiecīgais pretendents noteiktajā termiņā neiesniedz minēto izziņu, pasūtītājs to izslēdz no dalības iepirkumā.</w:t>
      </w:r>
    </w:p>
    <w:p w:rsidR="000A629E" w:rsidRPr="006B42F2" w:rsidRDefault="000A629E">
      <w:pPr>
        <w:pStyle w:val="tv213"/>
        <w:spacing w:before="0" w:after="0"/>
        <w:jc w:val="both"/>
        <w:rPr>
          <w:color w:val="000000"/>
        </w:rPr>
      </w:pPr>
      <w:r w:rsidRPr="006B42F2">
        <w:rPr>
          <w:color w:val="000000"/>
        </w:rPr>
        <w:t>7.1.14.</w:t>
      </w:r>
      <w:r w:rsidRPr="006B42F2">
        <w:rPr>
          <w:color w:val="000000"/>
        </w:rPr>
        <w:tab/>
        <w:t>Atkarībā no atbilstoši Nolikuma 7.1.13.1.punkta „b” apakšpunktam veiktās pārbaudes rezultātiem pasūtītājs:</w:t>
      </w:r>
    </w:p>
    <w:p w:rsidR="000A629E" w:rsidRPr="006B42F2" w:rsidRDefault="000A629E">
      <w:pPr>
        <w:pStyle w:val="tv213limenis3"/>
        <w:spacing w:before="0" w:after="0"/>
        <w:ind w:firstLine="720"/>
        <w:jc w:val="both"/>
        <w:rPr>
          <w:color w:val="000000"/>
        </w:rPr>
      </w:pPr>
      <w:r w:rsidRPr="006B42F2">
        <w:rPr>
          <w:color w:val="000000"/>
        </w:rPr>
        <w:t xml:space="preserve">a) neizslēdz pretendentu no turpmākās dalības iepirkumā, ja konstatē, ka saskaņā ar </w:t>
      </w:r>
      <w:r w:rsidRPr="006B42F2">
        <w:rPr>
          <w:color w:val="000000"/>
        </w:rPr>
        <w:tab/>
        <w:t xml:space="preserve">Ministru kabineta noteiktajā informācijas sistēmā esošo informāciju pretendentam nav </w:t>
      </w:r>
      <w:r w:rsidRPr="006B42F2">
        <w:rPr>
          <w:color w:val="000000"/>
        </w:rPr>
        <w:lastRenderedPageBreak/>
        <w:tab/>
        <w:t xml:space="preserve">nodokļu parādu, tajā skaitā valsts sociālās apdrošināšanas obligāto iemaksu parādu, kas </w:t>
      </w:r>
      <w:r w:rsidRPr="006B42F2">
        <w:rPr>
          <w:color w:val="000000"/>
        </w:rPr>
        <w:tab/>
        <w:t xml:space="preserve">kopsummā pārsniedz 150 </w:t>
      </w:r>
      <w:proofErr w:type="spellStart"/>
      <w:r w:rsidRPr="006B42F2">
        <w:rPr>
          <w:i/>
          <w:color w:val="000000"/>
        </w:rPr>
        <w:t>euro</w:t>
      </w:r>
      <w:proofErr w:type="spellEnd"/>
      <w:r w:rsidRPr="006B42F2">
        <w:rPr>
          <w:color w:val="000000"/>
        </w:rPr>
        <w:t>,</w:t>
      </w:r>
    </w:p>
    <w:p w:rsidR="000A629E" w:rsidRPr="006B42F2" w:rsidRDefault="000A629E">
      <w:pPr>
        <w:pStyle w:val="tv213limenis3"/>
        <w:spacing w:before="0" w:after="0"/>
        <w:ind w:firstLine="720"/>
        <w:jc w:val="both"/>
        <w:rPr>
          <w:b/>
          <w:bCs/>
        </w:rPr>
      </w:pPr>
      <w:r w:rsidRPr="006B42F2">
        <w:rPr>
          <w:color w:val="000000"/>
        </w:rPr>
        <w:t xml:space="preserve">b) informē pretendentu par to, ka tam konstatēti nodokļu parādi, tajā skaitā valsts sociālās </w:t>
      </w:r>
      <w:r w:rsidRPr="006B42F2">
        <w:rPr>
          <w:color w:val="000000"/>
        </w:rPr>
        <w:tab/>
        <w:t xml:space="preserve">apdrošināšanas obligāto iemaksu parādi, kas kopsummā pārsniedz 150 </w:t>
      </w:r>
      <w:proofErr w:type="spellStart"/>
      <w:r w:rsidRPr="006B42F2">
        <w:rPr>
          <w:i/>
          <w:color w:val="000000"/>
        </w:rPr>
        <w:t>euro</w:t>
      </w:r>
      <w:proofErr w:type="spellEnd"/>
      <w:r w:rsidRPr="006B42F2">
        <w:rPr>
          <w:color w:val="000000"/>
        </w:rPr>
        <w:t xml:space="preserve">, un nosaka </w:t>
      </w:r>
      <w:r w:rsidRPr="006B42F2">
        <w:rPr>
          <w:color w:val="000000"/>
        </w:rPr>
        <w:tab/>
        <w:t xml:space="preserve">termiņu </w:t>
      </w:r>
      <w:r w:rsidRPr="006D478A">
        <w:rPr>
          <w:color w:val="000000"/>
        </w:rPr>
        <w:t xml:space="preserve">— </w:t>
      </w:r>
      <w:r w:rsidR="000A7CE3" w:rsidRPr="006D478A">
        <w:rPr>
          <w:color w:val="000000"/>
        </w:rPr>
        <w:t>10</w:t>
      </w:r>
      <w:r w:rsidRPr="006D478A">
        <w:rPr>
          <w:color w:val="000000"/>
        </w:rPr>
        <w:t xml:space="preserve"> </w:t>
      </w:r>
      <w:r w:rsidR="005F2151" w:rsidRPr="006D478A">
        <w:rPr>
          <w:color w:val="000000"/>
        </w:rPr>
        <w:t xml:space="preserve"> </w:t>
      </w:r>
      <w:r w:rsidR="000A7CE3" w:rsidRPr="006D478A">
        <w:rPr>
          <w:color w:val="000000"/>
        </w:rPr>
        <w:t>(</w:t>
      </w:r>
      <w:r w:rsidR="000A7CE3" w:rsidRPr="006D478A">
        <w:t>desmit</w:t>
      </w:r>
      <w:r w:rsidR="005F2151" w:rsidRPr="006D478A">
        <w:t xml:space="preserve">) </w:t>
      </w:r>
      <w:r w:rsidRPr="006D478A">
        <w:t>darbdienas</w:t>
      </w:r>
      <w:r w:rsidR="00582DCA">
        <w:rPr>
          <w:i/>
          <w:color w:val="00B050"/>
        </w:rPr>
        <w:t xml:space="preserve"> </w:t>
      </w:r>
      <w:r w:rsidR="00E24E0C" w:rsidRPr="000A7CE3">
        <w:rPr>
          <w:i/>
          <w:color w:val="00B050"/>
        </w:rPr>
        <w:t xml:space="preserve"> </w:t>
      </w:r>
      <w:r w:rsidRPr="006B42F2">
        <w:rPr>
          <w:color w:val="000000"/>
        </w:rPr>
        <w:t xml:space="preserve">pēc informācijas izsniegšanas vai nosūtīšanas dienas — </w:t>
      </w:r>
      <w:r w:rsidRPr="006B42F2">
        <w:rPr>
          <w:color w:val="000000"/>
        </w:rPr>
        <w:tab/>
        <w:t xml:space="preserve">konstatēto parādu nomaksai un parādu nomaksas apliecinājuma iesniegšanai. Pretendents, lai apliecinātu, ka tam nav nodokļu parādu, tajā skaitā valsts sociālās apdrošināšanas obligāto iemaksu parādu, kas kopsummā pārsniedz 150 </w:t>
      </w:r>
      <w:proofErr w:type="spellStart"/>
      <w:r w:rsidRPr="006B42F2">
        <w:rPr>
          <w:i/>
          <w:color w:val="000000"/>
        </w:rPr>
        <w:t>euro</w:t>
      </w:r>
      <w:proofErr w:type="spellEnd"/>
      <w:r w:rsidRPr="006B42F2">
        <w:rPr>
          <w:color w:val="000000"/>
        </w:rPr>
        <w:t xml:space="preserve">, iesniedz attiecīgi pretendenta vai tā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6B42F2">
        <w:rPr>
          <w:i/>
          <w:color w:val="000000"/>
        </w:rPr>
        <w:t>euro</w:t>
      </w:r>
      <w:proofErr w:type="spellEnd"/>
      <w:r w:rsidRPr="006B42F2">
        <w:rPr>
          <w:color w:val="000000"/>
        </w:rPr>
        <w:t>. Ja noteiktajā termiņā minētie dokumenti nav iesniegti, pasūtītājs pretendentu izslēdz no dalības iepirkumā.</w:t>
      </w:r>
    </w:p>
    <w:p w:rsidR="000A629E" w:rsidRPr="006B42F2" w:rsidRDefault="0021096C">
      <w:pPr>
        <w:spacing w:before="120" w:after="60"/>
      </w:pPr>
      <w:r>
        <w:rPr>
          <w:b/>
          <w:bCs/>
        </w:rPr>
        <w:t xml:space="preserve">7.2.  </w:t>
      </w:r>
      <w:r w:rsidR="000A629E" w:rsidRPr="006B42F2">
        <w:rPr>
          <w:b/>
          <w:bCs/>
        </w:rPr>
        <w:t>Iepirkuma komisijas pienākumi</w:t>
      </w:r>
    </w:p>
    <w:p w:rsidR="000A629E" w:rsidRPr="006B42F2" w:rsidRDefault="000A629E">
      <w:pPr>
        <w:pStyle w:val="Footer"/>
        <w:tabs>
          <w:tab w:val="clear" w:pos="4153"/>
          <w:tab w:val="clear" w:pos="8306"/>
        </w:tabs>
        <w:spacing w:before="120" w:after="120"/>
        <w:ind w:left="720" w:hanging="720"/>
        <w:rPr>
          <w:lang w:val="lv-LV"/>
        </w:rPr>
      </w:pPr>
      <w:r w:rsidRPr="006B42F2">
        <w:rPr>
          <w:lang w:val="lv-LV"/>
        </w:rPr>
        <w:t>7.2.1. Nodrošināt iepirkuma norisi un dokumentēšanu.</w:t>
      </w:r>
    </w:p>
    <w:p w:rsidR="000A629E" w:rsidRPr="006B42F2" w:rsidRDefault="000A629E">
      <w:pPr>
        <w:pStyle w:val="naisf"/>
        <w:spacing w:before="120" w:after="120"/>
        <w:ind w:left="720" w:hanging="720"/>
      </w:pPr>
      <w:r w:rsidRPr="006B42F2">
        <w:rPr>
          <w:lang w:val="lv-LV"/>
        </w:rPr>
        <w:t>7.2.2. Nodrošināt Pretendentu brīvu konkurenci, kā arī vienlīdzīgu un taisnīgu attieksmi pret tiem.</w:t>
      </w:r>
    </w:p>
    <w:p w:rsidR="000A629E" w:rsidRPr="006B42F2" w:rsidRDefault="000A629E">
      <w:pPr>
        <w:spacing w:before="120" w:after="120"/>
        <w:ind w:left="720" w:hanging="720"/>
        <w:jc w:val="both"/>
      </w:pPr>
      <w:r w:rsidRPr="006B42F2">
        <w:t>7.2.3. Sniegt informāciju par Nolikumu, pēc ieinteresēto personu pieprasījuma normatīvajos aktos noteiktajā kārtībā.</w:t>
      </w:r>
    </w:p>
    <w:p w:rsidR="000A629E" w:rsidRPr="006B42F2" w:rsidRDefault="000A629E">
      <w:pPr>
        <w:pStyle w:val="BodyText"/>
        <w:spacing w:before="120" w:after="120"/>
        <w:ind w:left="720" w:hanging="720"/>
      </w:pPr>
      <w:r w:rsidRPr="006B42F2">
        <w:t xml:space="preserve">7.2.4. Vērtēt Pretendentus un to iesniegtos piedāvājumus saskaņā ar Publisko iepirkumu likumu, citiem normatīvajiem aktiem un šo Nolikumu, izvēlēties piedāvājumu vai pieņemt lēmumu par iepirkuma izbeigšanu bez rezultātiem, vai iepirkuma pārtraukšanu. </w:t>
      </w:r>
    </w:p>
    <w:p w:rsidR="000A629E" w:rsidRPr="006B42F2" w:rsidRDefault="000A629E">
      <w:pPr>
        <w:pStyle w:val="BodyText"/>
        <w:spacing w:before="120" w:after="120"/>
        <w:ind w:left="720" w:hanging="720"/>
      </w:pPr>
      <w:r w:rsidRPr="006B42F2">
        <w:t>7.2.5.</w:t>
      </w:r>
      <w:r w:rsidRPr="006B42F2">
        <w:tab/>
        <w:t>Rakstiski informēt Pretendentus par iesniegto materiālu vērtēšanas gaitā konstatētām aritmētiskām kļūdām.</w:t>
      </w:r>
    </w:p>
    <w:p w:rsidR="000A629E" w:rsidRPr="006B42F2" w:rsidRDefault="000A629E">
      <w:pPr>
        <w:pStyle w:val="BodyText"/>
        <w:spacing w:before="120" w:after="120"/>
        <w:ind w:left="720" w:hanging="720"/>
      </w:pPr>
      <w:r w:rsidRPr="006B42F2">
        <w:t>7.2.6.</w:t>
      </w:r>
      <w:r w:rsidRPr="006B42F2">
        <w:tab/>
        <w:t>Lemt par piedāvājuma atdošanu Pretendentam gadījumos, kad nav ievērota šajā Nolikumā noteiktā piedāvājumu iesniegšanas kārtība.</w:t>
      </w:r>
    </w:p>
    <w:p w:rsidR="000A629E" w:rsidRPr="006B42F2" w:rsidRDefault="000A629E">
      <w:pPr>
        <w:pStyle w:val="BodyText"/>
        <w:spacing w:before="120" w:after="120"/>
        <w:ind w:left="720" w:hanging="720"/>
      </w:pPr>
      <w:r w:rsidRPr="006B42F2">
        <w:t>7.2.7.</w:t>
      </w:r>
      <w:r w:rsidRPr="006B42F2">
        <w:tab/>
        <w:t>Noteikt iepirkuma uzvarētāju.</w:t>
      </w:r>
    </w:p>
    <w:p w:rsidR="000A629E" w:rsidRPr="006B42F2" w:rsidRDefault="000A629E">
      <w:pPr>
        <w:pStyle w:val="BodyText"/>
        <w:spacing w:before="120" w:after="120"/>
        <w:ind w:left="720" w:hanging="720"/>
      </w:pPr>
      <w:r w:rsidRPr="006B42F2">
        <w:t>7.2.8.</w:t>
      </w:r>
      <w:r w:rsidRPr="006B42F2">
        <w:tab/>
        <w:t>Rakstiski informēt visus Pretendentus par iepirkuma rezultātiem 3 (trīs) darba dienu laikā pēc lēmuma pieņemšanas.</w:t>
      </w:r>
    </w:p>
    <w:p w:rsidR="000A629E" w:rsidRPr="006B42F2" w:rsidRDefault="000A629E">
      <w:pPr>
        <w:pStyle w:val="BodyText"/>
        <w:spacing w:before="120" w:after="120"/>
        <w:ind w:left="720" w:hanging="720"/>
      </w:pPr>
      <w:r w:rsidRPr="006B42F2">
        <w:t>7.2.9.</w:t>
      </w:r>
      <w:r w:rsidRPr="006B42F2">
        <w:tab/>
        <w:t xml:space="preserve">Nosūtīt informāciju Iepirkumu uzraudzības birojam </w:t>
      </w:r>
      <w:hyperlink r:id="rId15" w:history="1">
        <w:r w:rsidRPr="006B42F2">
          <w:rPr>
            <w:rStyle w:val="Hyperlink"/>
          </w:rPr>
          <w:t>www.iub.gov.lv</w:t>
        </w:r>
      </w:hyperlink>
      <w:r w:rsidRPr="006B42F2">
        <w:t xml:space="preserve">  un ievietot informāciju Siguldas novada pašvaldības mājas lapā interneta vietnē </w:t>
      </w:r>
      <w:hyperlink r:id="rId16" w:history="1">
        <w:r w:rsidRPr="006B42F2">
          <w:rPr>
            <w:rStyle w:val="Hyperlink"/>
          </w:rPr>
          <w:t>www.sigulda.lv</w:t>
        </w:r>
      </w:hyperlink>
      <w:r w:rsidRPr="006B42F2">
        <w:t xml:space="preserve"> . </w:t>
      </w:r>
    </w:p>
    <w:p w:rsidR="000A629E" w:rsidRPr="006B42F2" w:rsidRDefault="000A629E" w:rsidP="0021096C">
      <w:pPr>
        <w:pStyle w:val="Heading1"/>
        <w:jc w:val="left"/>
        <w:rPr>
          <w:sz w:val="24"/>
          <w:szCs w:val="24"/>
        </w:rPr>
      </w:pPr>
      <w:r w:rsidRPr="006B42F2">
        <w:rPr>
          <w:sz w:val="24"/>
          <w:szCs w:val="24"/>
        </w:rPr>
        <w:t>8.</w:t>
      </w:r>
      <w:r w:rsidR="0021096C">
        <w:rPr>
          <w:sz w:val="24"/>
          <w:szCs w:val="24"/>
        </w:rPr>
        <w:t xml:space="preserve">  </w:t>
      </w:r>
      <w:r w:rsidRPr="006B42F2">
        <w:rPr>
          <w:sz w:val="24"/>
          <w:szCs w:val="24"/>
        </w:rPr>
        <w:t>Pretendenta tiesības un pienākumi</w:t>
      </w:r>
    </w:p>
    <w:p w:rsidR="000A629E" w:rsidRPr="006B42F2" w:rsidRDefault="000A629E">
      <w:pPr>
        <w:pStyle w:val="Heading2"/>
        <w:numPr>
          <w:ilvl w:val="0"/>
          <w:numId w:val="0"/>
        </w:numPr>
        <w:spacing w:before="120"/>
        <w:rPr>
          <w:sz w:val="24"/>
          <w:szCs w:val="24"/>
        </w:rPr>
      </w:pPr>
      <w:r w:rsidRPr="006B42F2">
        <w:rPr>
          <w:color w:val="auto"/>
          <w:sz w:val="24"/>
          <w:szCs w:val="24"/>
        </w:rPr>
        <w:t>8.1.</w:t>
      </w:r>
      <w:r w:rsidR="0021096C">
        <w:rPr>
          <w:color w:val="auto"/>
          <w:sz w:val="24"/>
          <w:szCs w:val="24"/>
        </w:rPr>
        <w:t xml:space="preserve">  </w:t>
      </w:r>
      <w:r w:rsidRPr="006B42F2">
        <w:rPr>
          <w:color w:val="auto"/>
          <w:sz w:val="24"/>
          <w:szCs w:val="24"/>
        </w:rPr>
        <w:t>Pretendenta tiesības</w:t>
      </w:r>
    </w:p>
    <w:p w:rsidR="000A629E" w:rsidRPr="006B42F2" w:rsidRDefault="000A629E">
      <w:pPr>
        <w:pStyle w:val="naisf"/>
        <w:spacing w:before="120" w:after="120"/>
        <w:ind w:left="720" w:hanging="720"/>
        <w:rPr>
          <w:lang w:val="lv-LV"/>
        </w:rPr>
      </w:pPr>
      <w:r w:rsidRPr="006B42F2">
        <w:rPr>
          <w:lang w:val="lv-LV"/>
        </w:rPr>
        <w:t>8.1.1.</w:t>
      </w:r>
      <w:r w:rsidRPr="006B42F2">
        <w:rPr>
          <w:lang w:val="lv-LV"/>
        </w:rPr>
        <w:tab/>
        <w:t xml:space="preserve">Piedāvājuma sagatavošanas laikā Pretendentam ir tiesības </w:t>
      </w:r>
      <w:proofErr w:type="spellStart"/>
      <w:r w:rsidRPr="006B42F2">
        <w:rPr>
          <w:lang w:val="lv-LV"/>
        </w:rPr>
        <w:t>rakstveidā</w:t>
      </w:r>
      <w:proofErr w:type="spellEnd"/>
      <w:r w:rsidRPr="006B42F2">
        <w:rPr>
          <w:lang w:val="lv-LV"/>
        </w:rPr>
        <w:t xml:space="preserve"> vērsties pie Iepirkuma komisijas neskaidro jautājumu precizēšanai.</w:t>
      </w:r>
    </w:p>
    <w:p w:rsidR="000A629E" w:rsidRPr="006B42F2" w:rsidRDefault="000A629E">
      <w:pPr>
        <w:pStyle w:val="naisf"/>
        <w:spacing w:before="120" w:after="120"/>
        <w:ind w:left="720" w:hanging="720"/>
        <w:rPr>
          <w:lang w:val="lv-LV"/>
        </w:rPr>
      </w:pPr>
      <w:r w:rsidRPr="006B42F2">
        <w:rPr>
          <w:lang w:val="lv-LV"/>
        </w:rPr>
        <w:t xml:space="preserve">8.1.2. </w:t>
      </w:r>
      <w:r w:rsidRPr="006B42F2">
        <w:rPr>
          <w:lang w:val="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0A629E" w:rsidRPr="006B42F2" w:rsidRDefault="000A629E">
      <w:pPr>
        <w:pStyle w:val="naisf"/>
        <w:spacing w:before="120" w:after="120"/>
        <w:ind w:left="720" w:hanging="720"/>
      </w:pPr>
      <w:r w:rsidRPr="006B42F2">
        <w:rPr>
          <w:lang w:val="lv-LV"/>
        </w:rPr>
        <w:t>8.1.3.</w:t>
      </w:r>
      <w:r w:rsidRPr="006B42F2">
        <w:rPr>
          <w:lang w:val="lv-LV"/>
        </w:rPr>
        <w:tab/>
        <w:t xml:space="preserve">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w:t>
      </w:r>
      <w:r w:rsidRPr="006B42F2">
        <w:rPr>
          <w:lang w:val="lv-LV"/>
        </w:rPr>
        <w:lastRenderedPageBreak/>
        <w:t>spriedumu var pārsūdzēt kasācijas kārtībā Austākās tiesas Senāta Administratīvo lietu departamentā. Lēmuma pārsūdzēšana neaptur pieņemtā lēmuma darbību.</w:t>
      </w:r>
    </w:p>
    <w:p w:rsidR="000A629E" w:rsidRPr="006B42F2" w:rsidRDefault="000A629E">
      <w:pPr>
        <w:pStyle w:val="Heading2"/>
        <w:numPr>
          <w:ilvl w:val="0"/>
          <w:numId w:val="0"/>
        </w:numPr>
        <w:spacing w:before="120"/>
        <w:rPr>
          <w:sz w:val="24"/>
          <w:szCs w:val="24"/>
        </w:rPr>
      </w:pPr>
      <w:r w:rsidRPr="006B42F2">
        <w:rPr>
          <w:color w:val="auto"/>
          <w:sz w:val="24"/>
          <w:szCs w:val="24"/>
        </w:rPr>
        <w:t>8.2.</w:t>
      </w:r>
      <w:r w:rsidR="0021096C">
        <w:rPr>
          <w:color w:val="auto"/>
          <w:sz w:val="24"/>
          <w:szCs w:val="24"/>
        </w:rPr>
        <w:t xml:space="preserve">  </w:t>
      </w:r>
      <w:r w:rsidRPr="006B42F2">
        <w:rPr>
          <w:color w:val="auto"/>
          <w:sz w:val="24"/>
          <w:szCs w:val="24"/>
        </w:rPr>
        <w:t>Pretendenta pienākumi</w:t>
      </w:r>
    </w:p>
    <w:p w:rsidR="000A629E" w:rsidRPr="006B42F2" w:rsidRDefault="000A629E">
      <w:pPr>
        <w:pStyle w:val="naisf"/>
        <w:spacing w:before="120" w:after="120"/>
        <w:rPr>
          <w:lang w:val="lv-LV"/>
        </w:rPr>
      </w:pPr>
      <w:r w:rsidRPr="006B42F2">
        <w:rPr>
          <w:lang w:val="lv-LV"/>
        </w:rPr>
        <w:t>8.2.1. Sagatavot piedāvājumus atbilstoši Nolikuma prasībām.</w:t>
      </w:r>
    </w:p>
    <w:p w:rsidR="000A629E" w:rsidRPr="006B42F2" w:rsidRDefault="000A629E">
      <w:pPr>
        <w:pStyle w:val="naisf"/>
        <w:spacing w:before="120" w:after="120"/>
        <w:rPr>
          <w:lang w:val="lv-LV"/>
        </w:rPr>
      </w:pPr>
      <w:r w:rsidRPr="006B42F2">
        <w:rPr>
          <w:lang w:val="lv-LV"/>
        </w:rPr>
        <w:t>8.2.2. Sniegt patiesu informāciju.</w:t>
      </w:r>
    </w:p>
    <w:p w:rsidR="000A629E" w:rsidRPr="006B42F2" w:rsidRDefault="000A629E">
      <w:pPr>
        <w:pStyle w:val="naisf"/>
        <w:spacing w:before="120" w:after="120"/>
        <w:ind w:left="720" w:hanging="720"/>
      </w:pPr>
      <w:r w:rsidRPr="006B42F2">
        <w:rPr>
          <w:lang w:val="lv-LV"/>
        </w:rPr>
        <w:t>8.2.3. Sniegt atbildes uz Iepirkuma komisijas pieprasījumiem par papildu informāciju, kas nepieciešama piedāvājumu noformējuma pārbaudei, Pretendentu atlasei, piedāvājumu atbilstības pārbaudei, salīdzināšanai un vērtēšanai.</w:t>
      </w:r>
    </w:p>
    <w:p w:rsidR="000A629E" w:rsidRPr="006B42F2" w:rsidRDefault="000A629E">
      <w:pPr>
        <w:spacing w:before="120" w:after="120"/>
        <w:ind w:left="720" w:hanging="720"/>
        <w:jc w:val="both"/>
        <w:rPr>
          <w:b/>
        </w:rPr>
      </w:pPr>
      <w:r w:rsidRPr="006B42F2">
        <w:t>8.2.4. Segt visas izmaksas, kas saistītas ar piedāvājumu sagatavošanu un iesniegšanu.</w:t>
      </w:r>
    </w:p>
    <w:p w:rsidR="000A629E" w:rsidRPr="006B42F2" w:rsidRDefault="000A629E">
      <w:pPr>
        <w:spacing w:before="120" w:after="120"/>
        <w:ind w:left="720" w:hanging="720"/>
        <w:jc w:val="both"/>
      </w:pPr>
      <w:r w:rsidRPr="006B42F2">
        <w:rPr>
          <w:b/>
        </w:rPr>
        <w:t>Pielikumi:</w:t>
      </w:r>
    </w:p>
    <w:p w:rsidR="000A629E" w:rsidRPr="006B42F2" w:rsidRDefault="000A629E">
      <w:pPr>
        <w:pStyle w:val="BodyText2"/>
        <w:tabs>
          <w:tab w:val="left" w:pos="319"/>
        </w:tabs>
        <w:spacing w:before="120" w:after="120"/>
        <w:jc w:val="both"/>
        <w:rPr>
          <w:sz w:val="24"/>
        </w:rPr>
      </w:pPr>
      <w:r w:rsidRPr="006B42F2">
        <w:rPr>
          <w:sz w:val="24"/>
        </w:rPr>
        <w:t xml:space="preserve">1.pielikums </w:t>
      </w:r>
      <w:r w:rsidRPr="006B42F2">
        <w:rPr>
          <w:sz w:val="24"/>
        </w:rPr>
        <w:tab/>
      </w:r>
      <w:r w:rsidRPr="006B42F2">
        <w:rPr>
          <w:sz w:val="24"/>
        </w:rPr>
        <w:tab/>
        <w:t>Pretendenta pieteikums.</w:t>
      </w:r>
    </w:p>
    <w:p w:rsidR="000A629E" w:rsidRPr="006B42F2" w:rsidRDefault="000A629E">
      <w:pPr>
        <w:pStyle w:val="BodyText2"/>
        <w:tabs>
          <w:tab w:val="left" w:pos="319"/>
        </w:tabs>
        <w:spacing w:before="120" w:after="120"/>
        <w:jc w:val="both"/>
        <w:rPr>
          <w:bCs/>
          <w:sz w:val="24"/>
        </w:rPr>
      </w:pPr>
      <w:r w:rsidRPr="006B42F2">
        <w:rPr>
          <w:sz w:val="24"/>
        </w:rPr>
        <w:t>2.pielikums</w:t>
      </w:r>
      <w:r w:rsidRPr="006B42F2">
        <w:rPr>
          <w:sz w:val="24"/>
        </w:rPr>
        <w:tab/>
      </w:r>
      <w:r w:rsidRPr="006B42F2">
        <w:rPr>
          <w:sz w:val="24"/>
        </w:rPr>
        <w:tab/>
        <w:t>Tehniskās specifikācijas.</w:t>
      </w:r>
    </w:p>
    <w:p w:rsidR="000A629E" w:rsidRPr="006B42F2" w:rsidRDefault="0021096C" w:rsidP="0021096C">
      <w:pPr>
        <w:spacing w:before="120" w:after="120"/>
        <w:jc w:val="both"/>
        <w:rPr>
          <w:b/>
          <w:bCs/>
        </w:rPr>
      </w:pPr>
      <w:r>
        <w:rPr>
          <w:bCs/>
        </w:rPr>
        <w:t>3.</w:t>
      </w:r>
      <w:r w:rsidR="000A629E" w:rsidRPr="006B42F2">
        <w:rPr>
          <w:bCs/>
        </w:rPr>
        <w:t>pielikums</w:t>
      </w:r>
      <w:r>
        <w:rPr>
          <w:bCs/>
        </w:rPr>
        <w:t xml:space="preserve">      </w:t>
      </w:r>
      <w:r w:rsidR="000A629E" w:rsidRPr="006B42F2">
        <w:rPr>
          <w:bCs/>
        </w:rPr>
        <w:tab/>
        <w:t>Finanšu piedāvājuma forma.</w:t>
      </w:r>
    </w:p>
    <w:p w:rsidR="000A629E" w:rsidRPr="006B42F2" w:rsidRDefault="000A629E">
      <w:pPr>
        <w:jc w:val="right"/>
        <w:rPr>
          <w:b/>
          <w:bCs/>
        </w:rPr>
      </w:pPr>
    </w:p>
    <w:p w:rsidR="000A629E" w:rsidRPr="006B42F2" w:rsidRDefault="000A629E">
      <w:pPr>
        <w:jc w:val="right"/>
        <w:rPr>
          <w:b/>
          <w:bCs/>
        </w:rPr>
      </w:pPr>
    </w:p>
    <w:p w:rsidR="000A629E" w:rsidRPr="006B42F2" w:rsidRDefault="000A629E">
      <w:pPr>
        <w:jc w:val="right"/>
        <w:rPr>
          <w:b/>
          <w:bCs/>
        </w:rPr>
      </w:pPr>
    </w:p>
    <w:p w:rsidR="000A629E" w:rsidRPr="006B42F2" w:rsidRDefault="000A629E">
      <w:pPr>
        <w:jc w:val="right"/>
        <w:rPr>
          <w:b/>
          <w:bCs/>
        </w:rPr>
      </w:pPr>
    </w:p>
    <w:p w:rsidR="000A629E" w:rsidRDefault="000A629E">
      <w:pPr>
        <w:jc w:val="right"/>
        <w:rPr>
          <w:b/>
          <w:bCs/>
        </w:rPr>
      </w:pPr>
    </w:p>
    <w:p w:rsidR="000A629E" w:rsidRDefault="000A629E">
      <w:pPr>
        <w:jc w:val="right"/>
        <w:rPr>
          <w:b/>
          <w:bCs/>
        </w:rPr>
      </w:pPr>
    </w:p>
    <w:p w:rsidR="000A629E" w:rsidRDefault="000A629E">
      <w:pPr>
        <w:rPr>
          <w:b/>
          <w:bCs/>
        </w:rPr>
      </w:pPr>
    </w:p>
    <w:p w:rsidR="000A629E" w:rsidRDefault="000A629E">
      <w:pPr>
        <w:rPr>
          <w:b/>
          <w:bCs/>
        </w:rPr>
      </w:pPr>
    </w:p>
    <w:p w:rsidR="000A629E" w:rsidRDefault="000A629E">
      <w:pPr>
        <w:rPr>
          <w:b/>
          <w:bCs/>
        </w:rPr>
      </w:pPr>
    </w:p>
    <w:p w:rsidR="000A629E" w:rsidRDefault="000A629E">
      <w:pPr>
        <w:rPr>
          <w:b/>
          <w:bCs/>
        </w:rPr>
      </w:pPr>
    </w:p>
    <w:p w:rsidR="000A629E" w:rsidRDefault="000A629E">
      <w:pPr>
        <w:rPr>
          <w:b/>
          <w:bCs/>
        </w:rPr>
      </w:pPr>
    </w:p>
    <w:p w:rsidR="000A629E" w:rsidRDefault="000A629E">
      <w:pPr>
        <w:rPr>
          <w:b/>
          <w:bCs/>
        </w:rPr>
      </w:pPr>
    </w:p>
    <w:p w:rsidR="000A629E" w:rsidRDefault="000A629E">
      <w:pPr>
        <w:rPr>
          <w:b/>
          <w:bCs/>
        </w:rPr>
      </w:pPr>
    </w:p>
    <w:p w:rsidR="000A629E" w:rsidRDefault="000A629E">
      <w:pPr>
        <w:rPr>
          <w:b/>
          <w:bCs/>
        </w:rPr>
      </w:pPr>
    </w:p>
    <w:p w:rsidR="000A629E" w:rsidRDefault="000A629E" w:rsidP="005F2151">
      <w:pPr>
        <w:rPr>
          <w:b/>
          <w:bCs/>
        </w:rPr>
      </w:pPr>
    </w:p>
    <w:p w:rsidR="00582DCA" w:rsidRDefault="00582DCA" w:rsidP="005F2151">
      <w:pPr>
        <w:rPr>
          <w:b/>
          <w:bCs/>
        </w:rPr>
      </w:pPr>
    </w:p>
    <w:p w:rsidR="00582DCA" w:rsidRDefault="00582DCA" w:rsidP="005F2151">
      <w:pPr>
        <w:rPr>
          <w:b/>
          <w:bCs/>
        </w:rPr>
      </w:pPr>
    </w:p>
    <w:p w:rsidR="00582DCA" w:rsidRDefault="00582DCA" w:rsidP="005F2151">
      <w:pPr>
        <w:rPr>
          <w:b/>
          <w:bCs/>
        </w:rPr>
      </w:pPr>
    </w:p>
    <w:p w:rsidR="00582DCA" w:rsidRDefault="00582DCA" w:rsidP="005F2151">
      <w:pPr>
        <w:rPr>
          <w:b/>
          <w:bCs/>
        </w:rPr>
      </w:pPr>
    </w:p>
    <w:p w:rsidR="00582DCA" w:rsidRDefault="00582DCA" w:rsidP="005F2151">
      <w:pPr>
        <w:rPr>
          <w:b/>
          <w:bCs/>
        </w:rPr>
      </w:pPr>
    </w:p>
    <w:p w:rsidR="00582DCA" w:rsidRDefault="00582DCA" w:rsidP="005F2151">
      <w:pPr>
        <w:rPr>
          <w:b/>
          <w:bCs/>
        </w:rPr>
      </w:pPr>
    </w:p>
    <w:p w:rsidR="00582DCA" w:rsidRDefault="00582DCA" w:rsidP="005F2151">
      <w:pPr>
        <w:rPr>
          <w:b/>
          <w:bCs/>
        </w:rPr>
      </w:pPr>
    </w:p>
    <w:p w:rsidR="00582DCA" w:rsidRDefault="00582DCA" w:rsidP="005F2151">
      <w:pPr>
        <w:rPr>
          <w:b/>
          <w:bCs/>
        </w:rPr>
      </w:pPr>
    </w:p>
    <w:p w:rsidR="00AA21A7" w:rsidRDefault="00AA21A7" w:rsidP="005F2151">
      <w:pPr>
        <w:rPr>
          <w:b/>
          <w:bCs/>
        </w:rPr>
      </w:pPr>
    </w:p>
    <w:p w:rsidR="00AA21A7" w:rsidRDefault="00AA21A7" w:rsidP="005F2151">
      <w:pPr>
        <w:rPr>
          <w:b/>
          <w:bCs/>
        </w:rPr>
      </w:pPr>
    </w:p>
    <w:p w:rsidR="000A629E" w:rsidRDefault="000A629E">
      <w:pPr>
        <w:rPr>
          <w:b/>
          <w:bCs/>
        </w:rPr>
      </w:pPr>
    </w:p>
    <w:p w:rsidR="000A629E" w:rsidRDefault="000A629E">
      <w:pPr>
        <w:jc w:val="right"/>
        <w:rPr>
          <w:b/>
          <w:sz w:val="16"/>
          <w:szCs w:val="16"/>
        </w:rPr>
      </w:pPr>
      <w:r>
        <w:rPr>
          <w:b/>
          <w:bCs/>
        </w:rPr>
        <w:t xml:space="preserve">1.pielikums  </w:t>
      </w:r>
    </w:p>
    <w:p w:rsidR="000A629E" w:rsidRDefault="000A629E">
      <w:pPr>
        <w:jc w:val="center"/>
        <w:rPr>
          <w:b/>
          <w:sz w:val="16"/>
          <w:szCs w:val="16"/>
        </w:rPr>
      </w:pPr>
    </w:p>
    <w:p w:rsidR="000A629E" w:rsidRDefault="000A629E">
      <w:pPr>
        <w:jc w:val="center"/>
        <w:rPr>
          <w:b/>
          <w:bCs/>
        </w:rPr>
      </w:pPr>
      <w:r>
        <w:rPr>
          <w:b/>
          <w:sz w:val="26"/>
          <w:szCs w:val="26"/>
        </w:rPr>
        <w:t>Pretendenta pieteikums</w:t>
      </w:r>
    </w:p>
    <w:p w:rsidR="000A629E" w:rsidRDefault="000A629E">
      <w:pPr>
        <w:jc w:val="center"/>
        <w:rPr>
          <w:sz w:val="28"/>
          <w:szCs w:val="28"/>
        </w:rPr>
      </w:pPr>
      <w:r>
        <w:rPr>
          <w:b/>
          <w:bCs/>
        </w:rPr>
        <w:t>„</w:t>
      </w:r>
      <w:r w:rsidR="005F2151">
        <w:rPr>
          <w:sz w:val="28"/>
          <w:szCs w:val="28"/>
        </w:rPr>
        <w:t>Zāles pļāvēja-smalcinātāja</w:t>
      </w:r>
      <w:r>
        <w:rPr>
          <w:sz w:val="28"/>
          <w:szCs w:val="28"/>
        </w:rPr>
        <w:t xml:space="preserve"> iegāde un piegāde </w:t>
      </w:r>
    </w:p>
    <w:p w:rsidR="000A629E" w:rsidRDefault="000A629E">
      <w:pPr>
        <w:jc w:val="center"/>
      </w:pPr>
      <w:r>
        <w:rPr>
          <w:sz w:val="28"/>
          <w:szCs w:val="28"/>
        </w:rPr>
        <w:t>Siguldas novada pašvaldības vajadzībām</w:t>
      </w:r>
      <w:r>
        <w:rPr>
          <w:b/>
          <w:bCs/>
        </w:rPr>
        <w:t>”</w:t>
      </w:r>
    </w:p>
    <w:p w:rsidR="000A629E" w:rsidRDefault="000A629E">
      <w:pPr>
        <w:jc w:val="center"/>
      </w:pPr>
      <w:r>
        <w:t xml:space="preserve">(identifikācijas Nr. </w:t>
      </w:r>
      <w:r w:rsidRPr="00E24E0C">
        <w:t>SND 2014/</w:t>
      </w:r>
      <w:r w:rsidR="00E24E0C" w:rsidRPr="00E24E0C">
        <w:t>26</w:t>
      </w:r>
      <w:r w:rsidR="005F2151" w:rsidRPr="00E24E0C">
        <w:t>)</w:t>
      </w:r>
    </w:p>
    <w:p w:rsidR="000A629E" w:rsidRDefault="000A629E">
      <w:pPr>
        <w:jc w:val="both"/>
      </w:pPr>
    </w:p>
    <w:p w:rsidR="000A629E" w:rsidRDefault="000A629E" w:rsidP="00E244C6">
      <w:pPr>
        <w:jc w:val="center"/>
      </w:pPr>
      <w:r>
        <w:rPr>
          <w:sz w:val="22"/>
          <w:szCs w:val="22"/>
        </w:rPr>
        <w:t xml:space="preserve">Iepazinušies </w:t>
      </w:r>
      <w:r w:rsidRPr="00E244C6">
        <w:t xml:space="preserve">ar iepirkuma </w:t>
      </w:r>
      <w:r w:rsidR="00E244C6" w:rsidRPr="00E244C6">
        <w:rPr>
          <w:b/>
          <w:bCs/>
        </w:rPr>
        <w:t>„</w:t>
      </w:r>
      <w:r w:rsidR="00E244C6" w:rsidRPr="00E244C6">
        <w:t>Zāles pļāvēja-smalcinātāja</w:t>
      </w:r>
      <w:r w:rsidR="00E244C6">
        <w:t xml:space="preserve"> iegāde un piegāde </w:t>
      </w:r>
      <w:r w:rsidR="00E244C6" w:rsidRPr="00E244C6">
        <w:t>Siguldas novada pašvaldības vajadzībām</w:t>
      </w:r>
      <w:r w:rsidR="00E244C6" w:rsidRPr="00E244C6">
        <w:rPr>
          <w:b/>
          <w:bCs/>
        </w:rPr>
        <w:t>”</w:t>
      </w:r>
      <w:r w:rsidR="00E244C6">
        <w:rPr>
          <w:sz w:val="22"/>
          <w:szCs w:val="22"/>
        </w:rPr>
        <w:t xml:space="preserve"> </w:t>
      </w:r>
      <w:r>
        <w:rPr>
          <w:sz w:val="22"/>
          <w:szCs w:val="22"/>
        </w:rPr>
        <w:t xml:space="preserve">(identifikācijas Nr. </w:t>
      </w:r>
      <w:r>
        <w:rPr>
          <w:color w:val="000000"/>
          <w:sz w:val="22"/>
          <w:szCs w:val="22"/>
        </w:rPr>
        <w:t>SND 2014</w:t>
      </w:r>
      <w:r w:rsidRPr="00E24E0C">
        <w:rPr>
          <w:color w:val="000000"/>
          <w:sz w:val="22"/>
          <w:szCs w:val="22"/>
        </w:rPr>
        <w:t>/</w:t>
      </w:r>
      <w:r w:rsidR="00E24E0C" w:rsidRPr="00E24E0C">
        <w:rPr>
          <w:color w:val="000000"/>
          <w:sz w:val="22"/>
          <w:szCs w:val="22"/>
        </w:rPr>
        <w:t>26</w:t>
      </w:r>
      <w:r w:rsidRPr="00E24E0C">
        <w:rPr>
          <w:color w:val="000000"/>
          <w:sz w:val="22"/>
          <w:szCs w:val="22"/>
        </w:rPr>
        <w:t>)</w:t>
      </w:r>
      <w:r>
        <w:rPr>
          <w:sz w:val="22"/>
          <w:szCs w:val="22"/>
        </w:rPr>
        <w:t xml:space="preserve"> Nolikumu un pieņemot visus tā noteikumus, es, šī pieteikuma beigās parakstījies, apstiprinu, ka piekrītu iepirkuma noteikumiem, un piedāvāju veikt </w:t>
      </w:r>
      <w:r w:rsidR="00E244C6">
        <w:rPr>
          <w:sz w:val="22"/>
          <w:szCs w:val="22"/>
        </w:rPr>
        <w:t>zāles-pļāvēja-smalcinātāja</w:t>
      </w:r>
      <w:r>
        <w:rPr>
          <w:sz w:val="22"/>
          <w:szCs w:val="22"/>
        </w:rPr>
        <w:t xml:space="preserve"> iegādi un piegādi Siguldas novada pašvaldības vajadzībām saskaņā ar Nolikumu un tā pielikumiem, par kopējo summu:</w:t>
      </w:r>
    </w:p>
    <w:p w:rsidR="000A629E" w:rsidRDefault="000A629E">
      <w:pPr>
        <w:ind w:firstLine="720"/>
        <w:jc w:val="both"/>
      </w:pPr>
    </w:p>
    <w:tbl>
      <w:tblPr>
        <w:tblW w:w="0" w:type="auto"/>
        <w:tblInd w:w="-37" w:type="dxa"/>
        <w:tblLayout w:type="fixed"/>
        <w:tblLook w:val="0000" w:firstRow="0" w:lastRow="0" w:firstColumn="0" w:lastColumn="0" w:noHBand="0" w:noVBand="0"/>
      </w:tblPr>
      <w:tblGrid>
        <w:gridCol w:w="3000"/>
        <w:gridCol w:w="3000"/>
        <w:gridCol w:w="2990"/>
      </w:tblGrid>
      <w:tr w:rsidR="000A629E">
        <w:tc>
          <w:tcPr>
            <w:tcW w:w="3000" w:type="dxa"/>
            <w:tcBorders>
              <w:top w:val="single" w:sz="4" w:space="0" w:color="000000"/>
              <w:left w:val="single" w:sz="4" w:space="0" w:color="000000"/>
              <w:bottom w:val="single" w:sz="4" w:space="0" w:color="000000"/>
            </w:tcBorders>
            <w:shd w:val="clear" w:color="auto" w:fill="auto"/>
          </w:tcPr>
          <w:p w:rsidR="000A629E" w:rsidRDefault="000A629E">
            <w:pPr>
              <w:jc w:val="center"/>
              <w:rPr>
                <w:sz w:val="20"/>
                <w:szCs w:val="20"/>
              </w:rPr>
            </w:pPr>
            <w:r>
              <w:rPr>
                <w:sz w:val="20"/>
                <w:szCs w:val="20"/>
              </w:rPr>
              <w:t>EUR bez PVN ....%</w:t>
            </w:r>
          </w:p>
          <w:p w:rsidR="000A629E" w:rsidRDefault="000A629E">
            <w:pPr>
              <w:jc w:val="center"/>
              <w:rPr>
                <w:sz w:val="20"/>
                <w:szCs w:val="20"/>
              </w:rPr>
            </w:pPr>
            <w:r>
              <w:rPr>
                <w:sz w:val="20"/>
                <w:szCs w:val="20"/>
              </w:rPr>
              <w:t>(summa cipariem un vārdiem)</w:t>
            </w:r>
          </w:p>
        </w:tc>
        <w:tc>
          <w:tcPr>
            <w:tcW w:w="3000" w:type="dxa"/>
            <w:tcBorders>
              <w:top w:val="single" w:sz="4" w:space="0" w:color="000000"/>
              <w:left w:val="single" w:sz="4" w:space="0" w:color="000000"/>
              <w:bottom w:val="single" w:sz="4" w:space="0" w:color="000000"/>
            </w:tcBorders>
            <w:shd w:val="clear" w:color="auto" w:fill="auto"/>
          </w:tcPr>
          <w:p w:rsidR="000A629E" w:rsidRDefault="000A629E">
            <w:pPr>
              <w:jc w:val="center"/>
              <w:rPr>
                <w:sz w:val="20"/>
                <w:szCs w:val="20"/>
              </w:rPr>
            </w:pPr>
            <w:r>
              <w:rPr>
                <w:sz w:val="20"/>
                <w:szCs w:val="20"/>
              </w:rPr>
              <w:t>PVN ....... %</w:t>
            </w:r>
          </w:p>
          <w:p w:rsidR="000A629E" w:rsidRDefault="000A629E">
            <w:pPr>
              <w:jc w:val="center"/>
              <w:rPr>
                <w:sz w:val="20"/>
                <w:szCs w:val="20"/>
              </w:rPr>
            </w:pPr>
            <w:r>
              <w:rPr>
                <w:sz w:val="20"/>
                <w:szCs w:val="20"/>
              </w:rPr>
              <w:t>(summa cipariem un vārdiem)</w:t>
            </w: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rsidR="000A629E" w:rsidRDefault="000A629E">
            <w:pPr>
              <w:jc w:val="center"/>
              <w:rPr>
                <w:sz w:val="20"/>
                <w:szCs w:val="20"/>
              </w:rPr>
            </w:pPr>
            <w:r>
              <w:rPr>
                <w:sz w:val="20"/>
                <w:szCs w:val="20"/>
              </w:rPr>
              <w:t>EUR ieskaitot PVN ......%</w:t>
            </w:r>
          </w:p>
          <w:p w:rsidR="000A629E" w:rsidRDefault="000A629E">
            <w:pPr>
              <w:jc w:val="center"/>
            </w:pPr>
            <w:r>
              <w:rPr>
                <w:sz w:val="20"/>
                <w:szCs w:val="20"/>
              </w:rPr>
              <w:t>(summa cipariem un vārdiem)</w:t>
            </w:r>
          </w:p>
        </w:tc>
      </w:tr>
      <w:tr w:rsidR="000A629E">
        <w:tc>
          <w:tcPr>
            <w:tcW w:w="3000" w:type="dxa"/>
            <w:tcBorders>
              <w:top w:val="single" w:sz="4" w:space="0" w:color="000000"/>
              <w:left w:val="single" w:sz="4" w:space="0" w:color="000000"/>
              <w:bottom w:val="single" w:sz="4" w:space="0" w:color="000000"/>
            </w:tcBorders>
            <w:shd w:val="clear" w:color="auto" w:fill="auto"/>
          </w:tcPr>
          <w:p w:rsidR="000A629E" w:rsidRDefault="000A629E">
            <w:pPr>
              <w:snapToGrid w:val="0"/>
            </w:pPr>
          </w:p>
        </w:tc>
        <w:tc>
          <w:tcPr>
            <w:tcW w:w="3000" w:type="dxa"/>
            <w:tcBorders>
              <w:top w:val="single" w:sz="4" w:space="0" w:color="000000"/>
              <w:left w:val="single" w:sz="4" w:space="0" w:color="000000"/>
              <w:bottom w:val="single" w:sz="4" w:space="0" w:color="000000"/>
            </w:tcBorders>
            <w:shd w:val="clear" w:color="auto" w:fill="auto"/>
          </w:tcPr>
          <w:p w:rsidR="000A629E" w:rsidRDefault="000A629E">
            <w:pPr>
              <w:snapToGrid w:val="0"/>
              <w:jc w:val="center"/>
            </w:pPr>
          </w:p>
        </w:tc>
        <w:tc>
          <w:tcPr>
            <w:tcW w:w="2990" w:type="dxa"/>
            <w:tcBorders>
              <w:top w:val="single" w:sz="4" w:space="0" w:color="000000"/>
              <w:left w:val="single" w:sz="4" w:space="0" w:color="000000"/>
              <w:bottom w:val="single" w:sz="4" w:space="0" w:color="000000"/>
              <w:right w:val="single" w:sz="4" w:space="0" w:color="000000"/>
            </w:tcBorders>
            <w:shd w:val="clear" w:color="auto" w:fill="auto"/>
          </w:tcPr>
          <w:p w:rsidR="000A629E" w:rsidRDefault="000A629E">
            <w:pPr>
              <w:snapToGrid w:val="0"/>
              <w:jc w:val="center"/>
            </w:pPr>
          </w:p>
          <w:p w:rsidR="000A629E" w:rsidRDefault="000A629E">
            <w:pPr>
              <w:jc w:val="center"/>
            </w:pPr>
          </w:p>
        </w:tc>
      </w:tr>
    </w:tbl>
    <w:p w:rsidR="000A629E" w:rsidRDefault="000A629E">
      <w:pPr>
        <w:jc w:val="both"/>
      </w:pPr>
    </w:p>
    <w:tbl>
      <w:tblPr>
        <w:tblW w:w="0" w:type="auto"/>
        <w:tblInd w:w="-25" w:type="dxa"/>
        <w:tblLayout w:type="fixed"/>
        <w:tblLook w:val="0000" w:firstRow="0" w:lastRow="0" w:firstColumn="0" w:lastColumn="0" w:noHBand="0" w:noVBand="0"/>
      </w:tblPr>
      <w:tblGrid>
        <w:gridCol w:w="4633"/>
        <w:gridCol w:w="4345"/>
      </w:tblGrid>
      <w:tr w:rsidR="000A629E">
        <w:tc>
          <w:tcPr>
            <w:tcW w:w="4633" w:type="dxa"/>
            <w:tcBorders>
              <w:top w:val="single" w:sz="4" w:space="0" w:color="000000"/>
              <w:left w:val="single" w:sz="4" w:space="0" w:color="000000"/>
              <w:bottom w:val="single" w:sz="4" w:space="0" w:color="000000"/>
            </w:tcBorders>
            <w:shd w:val="clear" w:color="auto" w:fill="auto"/>
          </w:tcPr>
          <w:p w:rsidR="000A629E" w:rsidRDefault="000A629E">
            <w:pPr>
              <w:jc w:val="both"/>
            </w:pPr>
            <w:r>
              <w:t>Pretendenta nosaukums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0A629E" w:rsidRDefault="000A629E">
            <w:pPr>
              <w:snapToGrid w:val="0"/>
              <w:jc w:val="both"/>
            </w:pPr>
          </w:p>
        </w:tc>
      </w:tr>
      <w:tr w:rsidR="000A629E">
        <w:tc>
          <w:tcPr>
            <w:tcW w:w="4633" w:type="dxa"/>
            <w:tcBorders>
              <w:top w:val="single" w:sz="4" w:space="0" w:color="000000"/>
              <w:left w:val="single" w:sz="4" w:space="0" w:color="000000"/>
              <w:bottom w:val="single" w:sz="4" w:space="0" w:color="000000"/>
            </w:tcBorders>
            <w:shd w:val="clear" w:color="auto" w:fill="auto"/>
          </w:tcPr>
          <w:p w:rsidR="000A629E" w:rsidRDefault="000A629E">
            <w:pPr>
              <w:jc w:val="both"/>
            </w:pPr>
            <w:r>
              <w:t>Vienotais reģistrācijas numurs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0A629E" w:rsidRDefault="000A629E">
            <w:pPr>
              <w:snapToGrid w:val="0"/>
              <w:jc w:val="both"/>
            </w:pPr>
          </w:p>
        </w:tc>
      </w:tr>
      <w:tr w:rsidR="000A629E">
        <w:tc>
          <w:tcPr>
            <w:tcW w:w="4633" w:type="dxa"/>
            <w:tcBorders>
              <w:top w:val="single" w:sz="4" w:space="0" w:color="000000"/>
              <w:left w:val="single" w:sz="4" w:space="0" w:color="000000"/>
              <w:bottom w:val="single" w:sz="4" w:space="0" w:color="000000"/>
            </w:tcBorders>
            <w:shd w:val="clear" w:color="auto" w:fill="auto"/>
          </w:tcPr>
          <w:p w:rsidR="000A629E" w:rsidRDefault="000A629E">
            <w:pPr>
              <w:jc w:val="both"/>
            </w:pPr>
            <w:r>
              <w:t xml:space="preserve">Juridiskā adrese </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0A629E" w:rsidRDefault="000A629E">
            <w:pPr>
              <w:snapToGrid w:val="0"/>
              <w:jc w:val="both"/>
            </w:pPr>
          </w:p>
        </w:tc>
      </w:tr>
      <w:tr w:rsidR="000A629E">
        <w:tc>
          <w:tcPr>
            <w:tcW w:w="4633" w:type="dxa"/>
            <w:tcBorders>
              <w:top w:val="single" w:sz="4" w:space="0" w:color="000000"/>
              <w:left w:val="single" w:sz="4" w:space="0" w:color="000000"/>
              <w:bottom w:val="single" w:sz="4" w:space="0" w:color="000000"/>
            </w:tcBorders>
            <w:shd w:val="clear" w:color="auto" w:fill="auto"/>
          </w:tcPr>
          <w:p w:rsidR="000A629E" w:rsidRDefault="000A629E">
            <w:pPr>
              <w:jc w:val="both"/>
            </w:pPr>
            <w:r>
              <w:t>Biroja adrese</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0A629E" w:rsidRDefault="000A629E">
            <w:pPr>
              <w:snapToGrid w:val="0"/>
              <w:jc w:val="both"/>
            </w:pPr>
          </w:p>
        </w:tc>
      </w:tr>
      <w:tr w:rsidR="000A629E">
        <w:tc>
          <w:tcPr>
            <w:tcW w:w="4633" w:type="dxa"/>
            <w:tcBorders>
              <w:top w:val="single" w:sz="4" w:space="0" w:color="000000"/>
              <w:left w:val="single" w:sz="4" w:space="0" w:color="000000"/>
              <w:bottom w:val="single" w:sz="4" w:space="0" w:color="000000"/>
            </w:tcBorders>
            <w:shd w:val="clear" w:color="auto" w:fill="auto"/>
          </w:tcPr>
          <w:p w:rsidR="000A629E" w:rsidRDefault="000A629E">
            <w:pPr>
              <w:jc w:val="both"/>
            </w:pPr>
            <w:r>
              <w:t>Kontaktpersona (vārds, uzvārds, amats)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0A629E" w:rsidRDefault="000A629E">
            <w:pPr>
              <w:snapToGrid w:val="0"/>
              <w:jc w:val="both"/>
            </w:pPr>
          </w:p>
        </w:tc>
      </w:tr>
      <w:tr w:rsidR="000A629E">
        <w:tc>
          <w:tcPr>
            <w:tcW w:w="4633" w:type="dxa"/>
            <w:tcBorders>
              <w:top w:val="single" w:sz="4" w:space="0" w:color="000000"/>
              <w:left w:val="single" w:sz="4" w:space="0" w:color="000000"/>
              <w:bottom w:val="single" w:sz="4" w:space="0" w:color="000000"/>
            </w:tcBorders>
            <w:shd w:val="clear" w:color="auto" w:fill="auto"/>
          </w:tcPr>
          <w:p w:rsidR="000A629E" w:rsidRDefault="000A629E">
            <w:pPr>
              <w:jc w:val="both"/>
            </w:pPr>
            <w:r>
              <w:t>Tālruņa numurs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0A629E" w:rsidRDefault="000A629E">
            <w:pPr>
              <w:snapToGrid w:val="0"/>
              <w:jc w:val="both"/>
            </w:pPr>
          </w:p>
        </w:tc>
      </w:tr>
      <w:tr w:rsidR="000A629E">
        <w:tc>
          <w:tcPr>
            <w:tcW w:w="4633" w:type="dxa"/>
            <w:tcBorders>
              <w:top w:val="single" w:sz="4" w:space="0" w:color="000000"/>
              <w:left w:val="single" w:sz="4" w:space="0" w:color="000000"/>
              <w:bottom w:val="single" w:sz="4" w:space="0" w:color="000000"/>
            </w:tcBorders>
            <w:shd w:val="clear" w:color="auto" w:fill="auto"/>
          </w:tcPr>
          <w:p w:rsidR="000A629E" w:rsidRDefault="000A629E">
            <w:pPr>
              <w:jc w:val="both"/>
            </w:pPr>
            <w:r>
              <w:t>Faksa numurs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0A629E" w:rsidRDefault="000A629E">
            <w:pPr>
              <w:snapToGrid w:val="0"/>
              <w:jc w:val="both"/>
            </w:pPr>
          </w:p>
        </w:tc>
      </w:tr>
      <w:tr w:rsidR="000A629E">
        <w:tc>
          <w:tcPr>
            <w:tcW w:w="4633" w:type="dxa"/>
            <w:tcBorders>
              <w:top w:val="single" w:sz="4" w:space="0" w:color="000000"/>
              <w:left w:val="single" w:sz="4" w:space="0" w:color="000000"/>
              <w:bottom w:val="single" w:sz="4" w:space="0" w:color="000000"/>
            </w:tcBorders>
            <w:shd w:val="clear" w:color="auto" w:fill="auto"/>
          </w:tcPr>
          <w:p w:rsidR="000A629E" w:rsidRDefault="000A629E">
            <w:pPr>
              <w:jc w:val="both"/>
            </w:pPr>
            <w:r>
              <w:t>E-pasta adrese</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0A629E" w:rsidRDefault="000A629E">
            <w:pPr>
              <w:snapToGrid w:val="0"/>
              <w:jc w:val="both"/>
            </w:pPr>
          </w:p>
        </w:tc>
      </w:tr>
      <w:tr w:rsidR="000A629E">
        <w:tc>
          <w:tcPr>
            <w:tcW w:w="4633" w:type="dxa"/>
            <w:tcBorders>
              <w:top w:val="single" w:sz="4" w:space="0" w:color="000000"/>
              <w:left w:val="single" w:sz="4" w:space="0" w:color="000000"/>
              <w:bottom w:val="single" w:sz="4" w:space="0" w:color="000000"/>
            </w:tcBorders>
            <w:shd w:val="clear" w:color="auto" w:fill="auto"/>
          </w:tcPr>
          <w:p w:rsidR="000A629E" w:rsidRDefault="000A629E">
            <w:pPr>
              <w:jc w:val="both"/>
            </w:pPr>
            <w:r>
              <w:t>Uzņēmuma bankas rekvizīti: Banka</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0A629E" w:rsidRDefault="000A629E">
            <w:pPr>
              <w:snapToGrid w:val="0"/>
              <w:jc w:val="both"/>
            </w:pPr>
          </w:p>
        </w:tc>
      </w:tr>
      <w:tr w:rsidR="000A629E">
        <w:tc>
          <w:tcPr>
            <w:tcW w:w="4633" w:type="dxa"/>
            <w:tcBorders>
              <w:top w:val="single" w:sz="4" w:space="0" w:color="000000"/>
              <w:left w:val="single" w:sz="4" w:space="0" w:color="000000"/>
              <w:bottom w:val="single" w:sz="4" w:space="0" w:color="000000"/>
            </w:tcBorders>
            <w:shd w:val="clear" w:color="auto" w:fill="auto"/>
          </w:tcPr>
          <w:p w:rsidR="000A629E" w:rsidRDefault="000A629E">
            <w:pPr>
              <w:jc w:val="both"/>
            </w:pPr>
            <w:r>
              <w:t>Kods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0A629E" w:rsidRDefault="000A629E">
            <w:pPr>
              <w:snapToGrid w:val="0"/>
              <w:jc w:val="both"/>
            </w:pPr>
          </w:p>
        </w:tc>
      </w:tr>
      <w:tr w:rsidR="000A629E">
        <w:tc>
          <w:tcPr>
            <w:tcW w:w="4633" w:type="dxa"/>
            <w:tcBorders>
              <w:top w:val="single" w:sz="4" w:space="0" w:color="000000"/>
              <w:left w:val="single" w:sz="4" w:space="0" w:color="000000"/>
              <w:bottom w:val="single" w:sz="4" w:space="0" w:color="000000"/>
            </w:tcBorders>
            <w:shd w:val="clear" w:color="auto" w:fill="auto"/>
          </w:tcPr>
          <w:p w:rsidR="000A629E" w:rsidRDefault="000A629E">
            <w:pPr>
              <w:jc w:val="both"/>
            </w:pPr>
            <w:r>
              <w:t>Konts</w:t>
            </w:r>
          </w:p>
        </w:tc>
        <w:tc>
          <w:tcPr>
            <w:tcW w:w="4345" w:type="dxa"/>
            <w:tcBorders>
              <w:top w:val="single" w:sz="4" w:space="0" w:color="000000"/>
              <w:left w:val="single" w:sz="4" w:space="0" w:color="000000"/>
              <w:bottom w:val="single" w:sz="4" w:space="0" w:color="000000"/>
              <w:right w:val="single" w:sz="4" w:space="0" w:color="000000"/>
            </w:tcBorders>
            <w:shd w:val="clear" w:color="auto" w:fill="auto"/>
          </w:tcPr>
          <w:p w:rsidR="000A629E" w:rsidRDefault="000A629E">
            <w:pPr>
              <w:snapToGrid w:val="0"/>
              <w:jc w:val="both"/>
            </w:pPr>
          </w:p>
        </w:tc>
      </w:tr>
    </w:tbl>
    <w:p w:rsidR="000A629E" w:rsidRDefault="000A629E">
      <w:pPr>
        <w:jc w:val="both"/>
        <w:rPr>
          <w:sz w:val="22"/>
          <w:szCs w:val="22"/>
        </w:rPr>
      </w:pPr>
    </w:p>
    <w:p w:rsidR="000A629E" w:rsidRDefault="000A629E">
      <w:pPr>
        <w:jc w:val="both"/>
        <w:rPr>
          <w:sz w:val="22"/>
          <w:szCs w:val="22"/>
        </w:rPr>
      </w:pPr>
      <w:r>
        <w:rPr>
          <w:sz w:val="22"/>
          <w:szCs w:val="22"/>
        </w:rPr>
        <w:t>Apliecinām, ka darbu izpildes apstākļi un apjoms ir skaidrs un ka to var realizēt, nepārkāpjot normatīvo aktu prasības un publiskos ierobežojumus, atbilstoši Nolikumam un tā pielikumiem.</w:t>
      </w:r>
    </w:p>
    <w:p w:rsidR="000A629E" w:rsidRDefault="000A629E">
      <w:pPr>
        <w:jc w:val="both"/>
        <w:rPr>
          <w:sz w:val="22"/>
          <w:szCs w:val="22"/>
        </w:rPr>
      </w:pPr>
      <w:r>
        <w:rPr>
          <w:sz w:val="22"/>
          <w:szCs w:val="22"/>
        </w:rPr>
        <w:t>Ar šo mēs uzņemamies pilnu atbildību par iesniegto piedāvājumu, tajā ietverto informāciju, noformējumu, atbilstību iepirkuma Nolikuma prasībām. Visas iesniegtās dokumentu kopijas atbilst oriģinālam, sniegtā informācija un dati ir patiesi.</w:t>
      </w:r>
    </w:p>
    <w:p w:rsidR="000A629E" w:rsidRDefault="000A629E">
      <w:pPr>
        <w:jc w:val="both"/>
        <w:rPr>
          <w:sz w:val="22"/>
          <w:szCs w:val="22"/>
        </w:rPr>
      </w:pPr>
      <w:r>
        <w:rPr>
          <w:sz w:val="22"/>
          <w:szCs w:val="22"/>
        </w:rPr>
        <w:t>Esam iesnieguši visu prasīto informāciju.</w:t>
      </w:r>
    </w:p>
    <w:p w:rsidR="000A629E" w:rsidRDefault="000A629E">
      <w:pPr>
        <w:jc w:val="both"/>
        <w:rPr>
          <w:sz w:val="22"/>
          <w:szCs w:val="22"/>
        </w:rPr>
      </w:pPr>
      <w:r>
        <w:rPr>
          <w:sz w:val="22"/>
          <w:szCs w:val="22"/>
        </w:rPr>
        <w:t>Neesam iesnieguši nepatiesu informāciju savas kvalifikācijas novērtēšanai.</w:t>
      </w:r>
    </w:p>
    <w:p w:rsidR="000A629E" w:rsidRDefault="000A629E">
      <w:pPr>
        <w:jc w:val="both"/>
        <w:rPr>
          <w:sz w:val="22"/>
          <w:szCs w:val="22"/>
        </w:rPr>
      </w:pPr>
      <w:r>
        <w:rPr>
          <w:sz w:val="22"/>
          <w:szCs w:val="22"/>
        </w:rPr>
        <w:t>Piedāvājuma derīguma termiņš ir ________</w:t>
      </w:r>
      <w:r w:rsidR="00E244C6">
        <w:rPr>
          <w:sz w:val="22"/>
          <w:szCs w:val="22"/>
        </w:rPr>
        <w:t>__________</w:t>
      </w:r>
      <w:r w:rsidR="00E244C6">
        <w:rPr>
          <w:sz w:val="22"/>
          <w:szCs w:val="22"/>
        </w:rPr>
        <w:tab/>
        <w:t>dienas (ne mazāk kā 3</w:t>
      </w:r>
      <w:r>
        <w:rPr>
          <w:sz w:val="22"/>
          <w:szCs w:val="22"/>
        </w:rPr>
        <w:t>0 dienas).</w:t>
      </w:r>
      <w:r>
        <w:rPr>
          <w:sz w:val="22"/>
          <w:szCs w:val="22"/>
        </w:rPr>
        <w:tab/>
      </w:r>
    </w:p>
    <w:p w:rsidR="000A629E" w:rsidRDefault="000A629E">
      <w:pPr>
        <w:jc w:val="both"/>
        <w:rPr>
          <w:sz w:val="22"/>
          <w:szCs w:val="22"/>
        </w:rPr>
      </w:pPr>
      <w:r>
        <w:rPr>
          <w:sz w:val="22"/>
          <w:szCs w:val="22"/>
        </w:rPr>
        <w:t xml:space="preserve">Informācija, kas pēc Pretendenta domām ir uzskatāma par ierobežotas pieejamības informāciju, atrodas Pretendenta piedāvājuma _________________________ lpp. </w:t>
      </w:r>
    </w:p>
    <w:p w:rsidR="000A629E" w:rsidRDefault="000A629E">
      <w:pPr>
        <w:jc w:val="both"/>
        <w:rPr>
          <w:sz w:val="22"/>
          <w:szCs w:val="22"/>
        </w:rPr>
      </w:pPr>
      <w:r>
        <w:rPr>
          <w:sz w:val="22"/>
          <w:szCs w:val="22"/>
        </w:rPr>
        <w:t>Piedāvājums dalībai iepirkuma procedūrā sastāv no __________ lpp.</w:t>
      </w:r>
    </w:p>
    <w:p w:rsidR="000A629E" w:rsidRDefault="000A629E">
      <w:pPr>
        <w:jc w:val="both"/>
        <w:rPr>
          <w:sz w:val="22"/>
          <w:szCs w:val="22"/>
        </w:rPr>
      </w:pPr>
    </w:p>
    <w:p w:rsidR="000A629E" w:rsidRDefault="000A629E">
      <w:pPr>
        <w:jc w:val="both"/>
        <w:rPr>
          <w:sz w:val="22"/>
          <w:szCs w:val="22"/>
        </w:rPr>
      </w:pPr>
      <w:r>
        <w:rPr>
          <w:sz w:val="22"/>
          <w:szCs w:val="22"/>
        </w:rPr>
        <w:t>Vārds, Uzvārds</w:t>
      </w:r>
      <w:r>
        <w:rPr>
          <w:sz w:val="22"/>
          <w:szCs w:val="22"/>
        </w:rPr>
        <w:tab/>
      </w:r>
      <w:r>
        <w:rPr>
          <w:sz w:val="22"/>
          <w:szCs w:val="22"/>
        </w:rPr>
        <w:tab/>
      </w:r>
      <w:r>
        <w:rPr>
          <w:sz w:val="22"/>
          <w:szCs w:val="22"/>
        </w:rPr>
        <w:tab/>
      </w:r>
      <w:r>
        <w:rPr>
          <w:sz w:val="22"/>
          <w:szCs w:val="22"/>
        </w:rPr>
        <w:tab/>
        <w:t>_____________________________________</w:t>
      </w:r>
    </w:p>
    <w:p w:rsidR="000A629E" w:rsidRDefault="000A629E">
      <w:pPr>
        <w:jc w:val="both"/>
        <w:rPr>
          <w:sz w:val="22"/>
          <w:szCs w:val="22"/>
        </w:rPr>
      </w:pPr>
    </w:p>
    <w:p w:rsidR="000A629E" w:rsidRDefault="000A629E">
      <w:pPr>
        <w:jc w:val="both"/>
        <w:rPr>
          <w:sz w:val="22"/>
          <w:szCs w:val="22"/>
        </w:rPr>
      </w:pPr>
      <w:r>
        <w:rPr>
          <w:sz w:val="22"/>
          <w:szCs w:val="22"/>
        </w:rPr>
        <w:t>Ieņemamais amats</w:t>
      </w:r>
      <w:r>
        <w:rPr>
          <w:sz w:val="22"/>
          <w:szCs w:val="22"/>
        </w:rPr>
        <w:tab/>
      </w:r>
      <w:r>
        <w:rPr>
          <w:sz w:val="22"/>
          <w:szCs w:val="22"/>
        </w:rPr>
        <w:tab/>
      </w:r>
      <w:r>
        <w:rPr>
          <w:sz w:val="22"/>
          <w:szCs w:val="22"/>
        </w:rPr>
        <w:tab/>
        <w:t>_____________________________________</w:t>
      </w:r>
    </w:p>
    <w:p w:rsidR="000A629E" w:rsidRDefault="000A629E">
      <w:pPr>
        <w:jc w:val="both"/>
        <w:rPr>
          <w:sz w:val="22"/>
          <w:szCs w:val="22"/>
        </w:rPr>
      </w:pPr>
    </w:p>
    <w:p w:rsidR="000A629E" w:rsidRDefault="000A629E">
      <w:pPr>
        <w:jc w:val="both"/>
        <w:rPr>
          <w:sz w:val="22"/>
          <w:szCs w:val="22"/>
        </w:rPr>
      </w:pPr>
      <w:r>
        <w:rPr>
          <w:sz w:val="22"/>
          <w:szCs w:val="22"/>
        </w:rPr>
        <w:t>Paraksts</w:t>
      </w:r>
      <w:r>
        <w:rPr>
          <w:sz w:val="22"/>
          <w:szCs w:val="22"/>
        </w:rPr>
        <w:tab/>
      </w:r>
      <w:r>
        <w:rPr>
          <w:sz w:val="22"/>
          <w:szCs w:val="22"/>
        </w:rPr>
        <w:tab/>
      </w:r>
      <w:r>
        <w:rPr>
          <w:sz w:val="22"/>
          <w:szCs w:val="22"/>
        </w:rPr>
        <w:tab/>
      </w:r>
      <w:r>
        <w:rPr>
          <w:sz w:val="22"/>
          <w:szCs w:val="22"/>
        </w:rPr>
        <w:tab/>
        <w:t>_____________________________________</w:t>
      </w:r>
    </w:p>
    <w:p w:rsidR="000A629E" w:rsidRDefault="000A629E">
      <w:pPr>
        <w:jc w:val="both"/>
        <w:rPr>
          <w:sz w:val="22"/>
          <w:szCs w:val="22"/>
        </w:rPr>
      </w:pPr>
      <w:r>
        <w:rPr>
          <w:sz w:val="22"/>
          <w:szCs w:val="22"/>
        </w:rPr>
        <w:tab/>
      </w:r>
    </w:p>
    <w:p w:rsidR="000A629E" w:rsidRDefault="000A629E">
      <w:pPr>
        <w:jc w:val="both"/>
        <w:rPr>
          <w:bCs/>
          <w:sz w:val="22"/>
          <w:szCs w:val="22"/>
        </w:rPr>
      </w:pPr>
      <w:r>
        <w:rPr>
          <w:sz w:val="22"/>
          <w:szCs w:val="22"/>
        </w:rPr>
        <w:t>Datums</w:t>
      </w:r>
      <w:r>
        <w:rPr>
          <w:sz w:val="22"/>
          <w:szCs w:val="22"/>
        </w:rPr>
        <w:tab/>
      </w:r>
      <w:r>
        <w:rPr>
          <w:sz w:val="22"/>
          <w:szCs w:val="22"/>
        </w:rPr>
        <w:tab/>
      </w:r>
      <w:r>
        <w:rPr>
          <w:sz w:val="22"/>
          <w:szCs w:val="22"/>
        </w:rPr>
        <w:tab/>
      </w:r>
      <w:r>
        <w:rPr>
          <w:sz w:val="22"/>
          <w:szCs w:val="22"/>
        </w:rPr>
        <w:tab/>
      </w:r>
      <w:r>
        <w:rPr>
          <w:sz w:val="22"/>
          <w:szCs w:val="22"/>
        </w:rPr>
        <w:tab/>
        <w:t>__________</w:t>
      </w:r>
      <w:r>
        <w:rPr>
          <w:sz w:val="22"/>
          <w:szCs w:val="22"/>
        </w:rPr>
        <w:tab/>
      </w:r>
      <w:r>
        <w:rPr>
          <w:sz w:val="22"/>
          <w:szCs w:val="22"/>
        </w:rPr>
        <w:tab/>
        <w:t>_________________</w:t>
      </w:r>
    </w:p>
    <w:p w:rsidR="000A629E" w:rsidRDefault="000A629E">
      <w:pPr>
        <w:tabs>
          <w:tab w:val="left" w:pos="319"/>
        </w:tabs>
        <w:spacing w:before="120" w:after="120"/>
        <w:jc w:val="both"/>
        <w:rPr>
          <w:b/>
          <w:bCs/>
        </w:rPr>
      </w:pPr>
      <w:r>
        <w:rPr>
          <w:bCs/>
          <w:sz w:val="22"/>
          <w:szCs w:val="22"/>
        </w:rPr>
        <w:t>Zīmogs</w:t>
      </w:r>
    </w:p>
    <w:p w:rsidR="000A629E" w:rsidRDefault="000A629E" w:rsidP="00E244C6">
      <w:pPr>
        <w:tabs>
          <w:tab w:val="left" w:pos="319"/>
        </w:tabs>
        <w:spacing w:before="120" w:after="120"/>
        <w:rPr>
          <w:b/>
          <w:bCs/>
        </w:rPr>
      </w:pPr>
    </w:p>
    <w:p w:rsidR="000A629E" w:rsidRDefault="000A629E">
      <w:pPr>
        <w:tabs>
          <w:tab w:val="left" w:pos="319"/>
        </w:tabs>
        <w:spacing w:before="120" w:after="120"/>
        <w:jc w:val="right"/>
        <w:rPr>
          <w:b/>
        </w:rPr>
      </w:pPr>
      <w:r>
        <w:rPr>
          <w:b/>
          <w:bCs/>
        </w:rPr>
        <w:t>2.pielikums</w:t>
      </w:r>
    </w:p>
    <w:p w:rsidR="000A629E" w:rsidRDefault="000A629E">
      <w:pPr>
        <w:rPr>
          <w:b/>
        </w:rPr>
      </w:pPr>
    </w:p>
    <w:p w:rsidR="000A629E" w:rsidRDefault="000A629E" w:rsidP="00602205">
      <w:pPr>
        <w:jc w:val="center"/>
        <w:rPr>
          <w:bCs/>
          <w:sz w:val="28"/>
          <w:szCs w:val="28"/>
        </w:rPr>
      </w:pPr>
      <w:r>
        <w:rPr>
          <w:b/>
          <w:caps/>
          <w:sz w:val="28"/>
          <w:szCs w:val="28"/>
        </w:rPr>
        <w:t>TEHNISKĀS SPECIFIKĀCIJAS</w:t>
      </w:r>
    </w:p>
    <w:p w:rsidR="00602205" w:rsidRDefault="00602205" w:rsidP="00602205">
      <w:pPr>
        <w:jc w:val="center"/>
        <w:rPr>
          <w:bCs/>
          <w:sz w:val="28"/>
          <w:szCs w:val="28"/>
        </w:rPr>
      </w:pPr>
    </w:p>
    <w:p w:rsidR="000A629E" w:rsidRDefault="000A629E">
      <w:pPr>
        <w:ind w:firstLine="720"/>
      </w:pPr>
      <w:r>
        <w:lastRenderedPageBreak/>
        <w:t xml:space="preserve">Iesniedzot piedāvājumu, jāuzrāda piedāvātās preces ražotājs un modelis, </w:t>
      </w:r>
      <w:r w:rsidR="008A083E">
        <w:t xml:space="preserve">zāles </w:t>
      </w:r>
      <w:proofErr w:type="spellStart"/>
      <w:r w:rsidR="008A083E">
        <w:t>pļavēja</w:t>
      </w:r>
      <w:proofErr w:type="spellEnd"/>
      <w:r w:rsidR="008A083E">
        <w:t>-smalcinātāja</w:t>
      </w:r>
      <w:r>
        <w:t xml:space="preserve"> atbilstība </w:t>
      </w:r>
      <w:r w:rsidR="00AC606B">
        <w:t xml:space="preserve"> tehniskai </w:t>
      </w:r>
      <w:r>
        <w:t xml:space="preserve">specifikācijai. Piedāvājumi bez atbilstības aprakstiem netiks izskatīti. </w:t>
      </w:r>
    </w:p>
    <w:p w:rsidR="000A629E" w:rsidRDefault="000A629E">
      <w:pPr>
        <w:ind w:firstLine="720"/>
      </w:pPr>
      <w:r>
        <w:t>Prece ir jāpiegādā ražotājfirmas, oriģinālajā iepakojumā. Visām izmaksām jābūt iekļautām finanšu piedāvājumā.</w:t>
      </w:r>
    </w:p>
    <w:p w:rsidR="000A629E" w:rsidRDefault="000A629E"/>
    <w:p w:rsidR="000A629E" w:rsidRDefault="000A629E">
      <w:pPr>
        <w:jc w:val="right"/>
      </w:pPr>
    </w:p>
    <w:tbl>
      <w:tblPr>
        <w:tblW w:w="9644" w:type="dxa"/>
        <w:tblInd w:w="55" w:type="dxa"/>
        <w:tblLayout w:type="fixed"/>
        <w:tblCellMar>
          <w:top w:w="55" w:type="dxa"/>
          <w:left w:w="55" w:type="dxa"/>
          <w:bottom w:w="55" w:type="dxa"/>
          <w:right w:w="55" w:type="dxa"/>
        </w:tblCellMar>
        <w:tblLook w:val="0000" w:firstRow="0" w:lastRow="0" w:firstColumn="0" w:lastColumn="0" w:noHBand="0" w:noVBand="0"/>
      </w:tblPr>
      <w:tblGrid>
        <w:gridCol w:w="2977"/>
        <w:gridCol w:w="6667"/>
      </w:tblGrid>
      <w:tr w:rsidR="000A629E" w:rsidTr="00A554F6">
        <w:tc>
          <w:tcPr>
            <w:tcW w:w="2977" w:type="dxa"/>
            <w:tcBorders>
              <w:top w:val="single" w:sz="1" w:space="0" w:color="000000"/>
              <w:left w:val="single" w:sz="1" w:space="0" w:color="000000"/>
              <w:bottom w:val="single" w:sz="1" w:space="0" w:color="000000"/>
            </w:tcBorders>
            <w:shd w:val="clear" w:color="auto" w:fill="auto"/>
          </w:tcPr>
          <w:p w:rsidR="000A629E" w:rsidRDefault="000A629E">
            <w:pPr>
              <w:pStyle w:val="TableContents"/>
              <w:jc w:val="both"/>
              <w:rPr>
                <w:sz w:val="28"/>
                <w:szCs w:val="28"/>
              </w:rPr>
            </w:pPr>
            <w:r w:rsidRPr="008A083E">
              <w:rPr>
                <w:b/>
                <w:bCs/>
                <w:sz w:val="28"/>
                <w:szCs w:val="28"/>
                <w:shd w:val="clear" w:color="auto" w:fill="00CCCC"/>
              </w:rPr>
              <w:t>Iepirkuma priekšmets</w:t>
            </w:r>
          </w:p>
        </w:tc>
        <w:tc>
          <w:tcPr>
            <w:tcW w:w="6667" w:type="dxa"/>
            <w:tcBorders>
              <w:top w:val="single" w:sz="1" w:space="0" w:color="000000"/>
              <w:left w:val="single" w:sz="1" w:space="0" w:color="000000"/>
              <w:bottom w:val="single" w:sz="1" w:space="0" w:color="000000"/>
              <w:right w:val="single" w:sz="1" w:space="0" w:color="000000"/>
            </w:tcBorders>
            <w:shd w:val="clear" w:color="auto" w:fill="auto"/>
          </w:tcPr>
          <w:p w:rsidR="000A629E" w:rsidRDefault="004F4E12">
            <w:pPr>
              <w:pStyle w:val="TableContents"/>
              <w:jc w:val="center"/>
            </w:pPr>
            <w:r>
              <w:rPr>
                <w:sz w:val="28"/>
                <w:szCs w:val="28"/>
              </w:rPr>
              <w:t>z</w:t>
            </w:r>
            <w:r w:rsidR="00602205">
              <w:rPr>
                <w:sz w:val="28"/>
                <w:szCs w:val="28"/>
              </w:rPr>
              <w:t>āles pļā</w:t>
            </w:r>
            <w:r w:rsidR="008A083E">
              <w:rPr>
                <w:sz w:val="28"/>
                <w:szCs w:val="28"/>
              </w:rPr>
              <w:t>vējs-smalcinātājs</w:t>
            </w:r>
          </w:p>
        </w:tc>
      </w:tr>
      <w:tr w:rsidR="000A629E" w:rsidTr="00A554F6">
        <w:tc>
          <w:tcPr>
            <w:tcW w:w="2977" w:type="dxa"/>
            <w:tcBorders>
              <w:left w:val="single" w:sz="1" w:space="0" w:color="000000"/>
              <w:bottom w:val="single" w:sz="1" w:space="0" w:color="000000"/>
            </w:tcBorders>
            <w:shd w:val="clear" w:color="auto" w:fill="auto"/>
          </w:tcPr>
          <w:p w:rsidR="000A629E" w:rsidRDefault="000A629E">
            <w:pPr>
              <w:pStyle w:val="TableContents"/>
              <w:jc w:val="both"/>
              <w:rPr>
                <w:sz w:val="28"/>
                <w:szCs w:val="28"/>
              </w:rPr>
            </w:pPr>
            <w:r>
              <w:rPr>
                <w:sz w:val="28"/>
                <w:szCs w:val="28"/>
              </w:rPr>
              <w:t>Priekšmetu skaits</w:t>
            </w:r>
          </w:p>
        </w:tc>
        <w:tc>
          <w:tcPr>
            <w:tcW w:w="6667" w:type="dxa"/>
            <w:tcBorders>
              <w:left w:val="single" w:sz="1" w:space="0" w:color="000000"/>
              <w:bottom w:val="single" w:sz="1" w:space="0" w:color="000000"/>
              <w:right w:val="single" w:sz="1" w:space="0" w:color="000000"/>
            </w:tcBorders>
            <w:shd w:val="clear" w:color="auto" w:fill="auto"/>
          </w:tcPr>
          <w:p w:rsidR="000A629E" w:rsidRDefault="008A083E">
            <w:pPr>
              <w:pStyle w:val="TableContents"/>
              <w:jc w:val="center"/>
            </w:pPr>
            <w:r>
              <w:rPr>
                <w:sz w:val="28"/>
                <w:szCs w:val="28"/>
              </w:rPr>
              <w:t>1 gabals</w:t>
            </w:r>
          </w:p>
        </w:tc>
      </w:tr>
      <w:tr w:rsidR="000A629E" w:rsidTr="00A554F6">
        <w:tc>
          <w:tcPr>
            <w:tcW w:w="2977" w:type="dxa"/>
            <w:tcBorders>
              <w:left w:val="single" w:sz="1" w:space="0" w:color="000000"/>
              <w:bottom w:val="single" w:sz="1" w:space="0" w:color="000000"/>
            </w:tcBorders>
            <w:shd w:val="clear" w:color="auto" w:fill="auto"/>
          </w:tcPr>
          <w:p w:rsidR="000A629E" w:rsidRDefault="000A629E">
            <w:pPr>
              <w:pStyle w:val="TableContents"/>
              <w:jc w:val="both"/>
              <w:rPr>
                <w:sz w:val="28"/>
                <w:szCs w:val="28"/>
              </w:rPr>
            </w:pPr>
            <w:r>
              <w:rPr>
                <w:sz w:val="28"/>
                <w:szCs w:val="28"/>
              </w:rPr>
              <w:t>Iepirkuma priekšmets ietver:</w:t>
            </w:r>
          </w:p>
        </w:tc>
        <w:tc>
          <w:tcPr>
            <w:tcW w:w="6667" w:type="dxa"/>
            <w:tcBorders>
              <w:left w:val="single" w:sz="1" w:space="0" w:color="000000"/>
              <w:bottom w:val="single" w:sz="1" w:space="0" w:color="000000"/>
              <w:right w:val="single" w:sz="1" w:space="0" w:color="000000"/>
            </w:tcBorders>
            <w:shd w:val="clear" w:color="auto" w:fill="auto"/>
          </w:tcPr>
          <w:p w:rsidR="000A629E" w:rsidRDefault="004F4E12">
            <w:pPr>
              <w:pStyle w:val="TableContents"/>
              <w:jc w:val="center"/>
            </w:pPr>
            <w:r>
              <w:rPr>
                <w:sz w:val="28"/>
                <w:szCs w:val="28"/>
              </w:rPr>
              <w:t>z</w:t>
            </w:r>
            <w:r w:rsidR="00887751">
              <w:rPr>
                <w:sz w:val="28"/>
                <w:szCs w:val="28"/>
              </w:rPr>
              <w:t>āles pļāvēju-smalcinātāju</w:t>
            </w:r>
            <w:r w:rsidR="008A083E">
              <w:rPr>
                <w:sz w:val="28"/>
                <w:szCs w:val="28"/>
              </w:rPr>
              <w:t xml:space="preserve"> ar kardānu</w:t>
            </w:r>
          </w:p>
        </w:tc>
      </w:tr>
      <w:tr w:rsidR="000A629E" w:rsidTr="00A554F6">
        <w:tc>
          <w:tcPr>
            <w:tcW w:w="2977" w:type="dxa"/>
            <w:tcBorders>
              <w:left w:val="single" w:sz="1" w:space="0" w:color="000000"/>
              <w:bottom w:val="single" w:sz="1" w:space="0" w:color="000000"/>
            </w:tcBorders>
            <w:shd w:val="clear" w:color="auto" w:fill="auto"/>
          </w:tcPr>
          <w:p w:rsidR="000A629E" w:rsidRDefault="000A629E">
            <w:pPr>
              <w:pStyle w:val="TableContents"/>
              <w:jc w:val="both"/>
              <w:rPr>
                <w:sz w:val="28"/>
                <w:szCs w:val="28"/>
                <w:shd w:val="clear" w:color="auto" w:fill="00CCCC"/>
              </w:rPr>
            </w:pPr>
            <w:r>
              <w:rPr>
                <w:b/>
                <w:bCs/>
                <w:sz w:val="28"/>
                <w:szCs w:val="28"/>
                <w:shd w:val="clear" w:color="auto" w:fill="00CCCC"/>
              </w:rPr>
              <w:t>Tehniskie rādītāji:</w:t>
            </w:r>
          </w:p>
        </w:tc>
        <w:tc>
          <w:tcPr>
            <w:tcW w:w="6667" w:type="dxa"/>
            <w:tcBorders>
              <w:left w:val="single" w:sz="1" w:space="0" w:color="000000"/>
              <w:bottom w:val="single" w:sz="1" w:space="0" w:color="000000"/>
              <w:right w:val="single" w:sz="1" w:space="0" w:color="000000"/>
            </w:tcBorders>
            <w:shd w:val="clear" w:color="auto" w:fill="auto"/>
          </w:tcPr>
          <w:p w:rsidR="000A629E" w:rsidRPr="00D9392F" w:rsidRDefault="000A629E">
            <w:pPr>
              <w:pStyle w:val="TableContents"/>
              <w:snapToGrid w:val="0"/>
              <w:jc w:val="center"/>
              <w:rPr>
                <w:color w:val="FFFF00"/>
                <w:sz w:val="28"/>
                <w:szCs w:val="28"/>
                <w:highlight w:val="cyan"/>
                <w:shd w:val="clear" w:color="auto" w:fill="00CCCC"/>
              </w:rPr>
            </w:pPr>
          </w:p>
        </w:tc>
      </w:tr>
      <w:tr w:rsidR="000A629E" w:rsidTr="00A554F6">
        <w:tc>
          <w:tcPr>
            <w:tcW w:w="2977" w:type="dxa"/>
            <w:tcBorders>
              <w:left w:val="single" w:sz="1" w:space="0" w:color="000000"/>
              <w:bottom w:val="single" w:sz="1" w:space="0" w:color="000000"/>
            </w:tcBorders>
            <w:shd w:val="clear" w:color="auto" w:fill="auto"/>
          </w:tcPr>
          <w:p w:rsidR="000A629E" w:rsidRPr="004F4E12" w:rsidRDefault="00A554F6">
            <w:pPr>
              <w:pStyle w:val="TableContents"/>
              <w:jc w:val="both"/>
              <w:rPr>
                <w:sz w:val="28"/>
                <w:szCs w:val="28"/>
              </w:rPr>
            </w:pPr>
            <w:r>
              <w:rPr>
                <w:sz w:val="28"/>
                <w:szCs w:val="28"/>
              </w:rPr>
              <w:t>Darba platums</w:t>
            </w:r>
          </w:p>
        </w:tc>
        <w:tc>
          <w:tcPr>
            <w:tcW w:w="6667" w:type="dxa"/>
            <w:tcBorders>
              <w:left w:val="single" w:sz="1" w:space="0" w:color="000000"/>
              <w:bottom w:val="single" w:sz="1" w:space="0" w:color="000000"/>
              <w:right w:val="single" w:sz="1" w:space="0" w:color="000000"/>
            </w:tcBorders>
            <w:shd w:val="clear" w:color="auto" w:fill="auto"/>
          </w:tcPr>
          <w:p w:rsidR="000A629E" w:rsidRPr="004F4E12" w:rsidRDefault="00A554F6" w:rsidP="00A554F6">
            <w:pPr>
              <w:pStyle w:val="TableContents"/>
              <w:jc w:val="center"/>
              <w:rPr>
                <w:color w:val="FFFF00"/>
                <w:sz w:val="28"/>
                <w:szCs w:val="28"/>
                <w:highlight w:val="cyan"/>
              </w:rPr>
            </w:pPr>
            <w:r>
              <w:rPr>
                <w:sz w:val="28"/>
                <w:szCs w:val="28"/>
              </w:rPr>
              <w:t>no 17</w:t>
            </w:r>
            <w:r w:rsidR="004F4E12" w:rsidRPr="004F4E12">
              <w:rPr>
                <w:sz w:val="28"/>
                <w:szCs w:val="28"/>
              </w:rPr>
              <w:t>0</w:t>
            </w:r>
            <w:r>
              <w:rPr>
                <w:sz w:val="28"/>
                <w:szCs w:val="28"/>
              </w:rPr>
              <w:t xml:space="preserve"> cm</w:t>
            </w:r>
            <w:r w:rsidR="004F4E12" w:rsidRPr="004F4E12">
              <w:rPr>
                <w:sz w:val="28"/>
                <w:szCs w:val="28"/>
              </w:rPr>
              <w:t xml:space="preserve"> līdz </w:t>
            </w:r>
            <w:r>
              <w:rPr>
                <w:sz w:val="28"/>
                <w:szCs w:val="28"/>
              </w:rPr>
              <w:t>190 cm</w:t>
            </w:r>
          </w:p>
        </w:tc>
      </w:tr>
      <w:tr w:rsidR="000A629E" w:rsidTr="00A554F6">
        <w:tc>
          <w:tcPr>
            <w:tcW w:w="2977" w:type="dxa"/>
            <w:tcBorders>
              <w:left w:val="single" w:sz="1" w:space="0" w:color="000000"/>
              <w:bottom w:val="single" w:sz="1" w:space="0" w:color="000000"/>
            </w:tcBorders>
            <w:shd w:val="clear" w:color="auto" w:fill="auto"/>
          </w:tcPr>
          <w:p w:rsidR="000A629E" w:rsidRPr="004F4E12" w:rsidRDefault="00A554F6">
            <w:pPr>
              <w:pStyle w:val="TableContents"/>
              <w:jc w:val="both"/>
              <w:rPr>
                <w:sz w:val="28"/>
                <w:szCs w:val="28"/>
              </w:rPr>
            </w:pPr>
            <w:r>
              <w:rPr>
                <w:sz w:val="28"/>
                <w:szCs w:val="28"/>
              </w:rPr>
              <w:t>Traktora jauda</w:t>
            </w:r>
          </w:p>
        </w:tc>
        <w:tc>
          <w:tcPr>
            <w:tcW w:w="6667" w:type="dxa"/>
            <w:tcBorders>
              <w:left w:val="single" w:sz="1" w:space="0" w:color="000000"/>
              <w:bottom w:val="single" w:sz="1" w:space="0" w:color="000000"/>
              <w:right w:val="single" w:sz="1" w:space="0" w:color="000000"/>
            </w:tcBorders>
            <w:shd w:val="clear" w:color="auto" w:fill="auto"/>
          </w:tcPr>
          <w:p w:rsidR="000A629E" w:rsidRPr="004F4E12" w:rsidRDefault="004F4E12">
            <w:pPr>
              <w:pStyle w:val="TableContents"/>
              <w:jc w:val="center"/>
              <w:rPr>
                <w:color w:val="FFFF00"/>
                <w:sz w:val="28"/>
                <w:szCs w:val="28"/>
                <w:highlight w:val="cyan"/>
              </w:rPr>
            </w:pPr>
            <w:r w:rsidRPr="004F4E12">
              <w:rPr>
                <w:sz w:val="28"/>
                <w:szCs w:val="28"/>
              </w:rPr>
              <w:t>no 70</w:t>
            </w:r>
            <w:r w:rsidR="00A554F6">
              <w:rPr>
                <w:sz w:val="28"/>
                <w:szCs w:val="28"/>
              </w:rPr>
              <w:t xml:space="preserve"> ZS</w:t>
            </w:r>
            <w:r w:rsidRPr="004F4E12">
              <w:rPr>
                <w:sz w:val="28"/>
                <w:szCs w:val="28"/>
              </w:rPr>
              <w:t xml:space="preserve"> līdz 80</w:t>
            </w:r>
            <w:r w:rsidR="00A554F6">
              <w:rPr>
                <w:sz w:val="28"/>
                <w:szCs w:val="28"/>
              </w:rPr>
              <w:t xml:space="preserve"> ZS</w:t>
            </w:r>
          </w:p>
        </w:tc>
      </w:tr>
      <w:tr w:rsidR="000A629E" w:rsidTr="00A554F6">
        <w:tc>
          <w:tcPr>
            <w:tcW w:w="2977" w:type="dxa"/>
            <w:tcBorders>
              <w:left w:val="single" w:sz="1" w:space="0" w:color="000000"/>
              <w:bottom w:val="single" w:sz="1" w:space="0" w:color="000000"/>
            </w:tcBorders>
            <w:shd w:val="clear" w:color="auto" w:fill="auto"/>
          </w:tcPr>
          <w:p w:rsidR="000A629E" w:rsidRPr="004F4E12" w:rsidRDefault="004F4E12" w:rsidP="004F4E12">
            <w:pPr>
              <w:pStyle w:val="TableContents"/>
              <w:jc w:val="both"/>
              <w:rPr>
                <w:sz w:val="28"/>
                <w:szCs w:val="28"/>
              </w:rPr>
            </w:pPr>
            <w:r w:rsidRPr="004F4E12">
              <w:rPr>
                <w:sz w:val="28"/>
                <w:szCs w:val="28"/>
              </w:rPr>
              <w:t>Izvietojums</w:t>
            </w:r>
          </w:p>
        </w:tc>
        <w:tc>
          <w:tcPr>
            <w:tcW w:w="6667" w:type="dxa"/>
            <w:tcBorders>
              <w:left w:val="single" w:sz="1" w:space="0" w:color="000000"/>
              <w:bottom w:val="single" w:sz="1" w:space="0" w:color="000000"/>
              <w:right w:val="single" w:sz="1" w:space="0" w:color="000000"/>
            </w:tcBorders>
            <w:shd w:val="clear" w:color="auto" w:fill="auto"/>
          </w:tcPr>
          <w:p w:rsidR="000A629E" w:rsidRPr="004F4E12" w:rsidRDefault="004F4E12" w:rsidP="0079038E">
            <w:pPr>
              <w:pStyle w:val="TableContents"/>
              <w:jc w:val="center"/>
              <w:rPr>
                <w:color w:val="FFFF00"/>
                <w:sz w:val="28"/>
                <w:szCs w:val="28"/>
                <w:highlight w:val="cyan"/>
              </w:rPr>
            </w:pPr>
            <w:r w:rsidRPr="004F4E12">
              <w:rPr>
                <w:sz w:val="28"/>
                <w:szCs w:val="28"/>
              </w:rPr>
              <w:t xml:space="preserve">Z veida </w:t>
            </w:r>
            <w:proofErr w:type="spellStart"/>
            <w:r w:rsidRPr="004F4E12">
              <w:rPr>
                <w:sz w:val="28"/>
                <w:szCs w:val="28"/>
              </w:rPr>
              <w:t>izbīdes</w:t>
            </w:r>
            <w:proofErr w:type="spellEnd"/>
            <w:r w:rsidRPr="004F4E12">
              <w:rPr>
                <w:sz w:val="28"/>
                <w:szCs w:val="28"/>
              </w:rPr>
              <w:t xml:space="preserve"> mehānisms vai </w:t>
            </w:r>
            <w:r>
              <w:rPr>
                <w:sz w:val="28"/>
                <w:szCs w:val="28"/>
              </w:rPr>
              <w:t xml:space="preserve">                                                                    </w:t>
            </w:r>
            <w:r w:rsidRPr="004F4E12">
              <w:rPr>
                <w:sz w:val="28"/>
                <w:szCs w:val="28"/>
              </w:rPr>
              <w:t xml:space="preserve">sānu nobīde </w:t>
            </w:r>
          </w:p>
        </w:tc>
      </w:tr>
      <w:tr w:rsidR="004F4E12" w:rsidTr="00A554F6">
        <w:tc>
          <w:tcPr>
            <w:tcW w:w="2977" w:type="dxa"/>
            <w:tcBorders>
              <w:left w:val="single" w:sz="1" w:space="0" w:color="000000"/>
              <w:bottom w:val="single" w:sz="1" w:space="0" w:color="000000"/>
            </w:tcBorders>
            <w:shd w:val="clear" w:color="auto" w:fill="auto"/>
          </w:tcPr>
          <w:p w:rsidR="004F4E12" w:rsidRPr="004F4E12" w:rsidRDefault="004F4E12">
            <w:pPr>
              <w:pStyle w:val="TableContents"/>
              <w:jc w:val="both"/>
              <w:rPr>
                <w:sz w:val="28"/>
                <w:szCs w:val="28"/>
              </w:rPr>
            </w:pPr>
            <w:proofErr w:type="spellStart"/>
            <w:r w:rsidRPr="004F4E12">
              <w:rPr>
                <w:sz w:val="28"/>
                <w:szCs w:val="28"/>
              </w:rPr>
              <w:t>Jūgvārpstas</w:t>
            </w:r>
            <w:proofErr w:type="spellEnd"/>
            <w:r w:rsidRPr="004F4E12">
              <w:rPr>
                <w:sz w:val="28"/>
                <w:szCs w:val="28"/>
              </w:rPr>
              <w:t xml:space="preserve"> </w:t>
            </w:r>
            <w:proofErr w:type="spellStart"/>
            <w:r w:rsidRPr="004F4E12">
              <w:rPr>
                <w:sz w:val="28"/>
                <w:szCs w:val="28"/>
              </w:rPr>
              <w:t>apgriezieni</w:t>
            </w:r>
            <w:proofErr w:type="spellEnd"/>
          </w:p>
        </w:tc>
        <w:tc>
          <w:tcPr>
            <w:tcW w:w="6667" w:type="dxa"/>
            <w:tcBorders>
              <w:left w:val="single" w:sz="1" w:space="0" w:color="000000"/>
              <w:bottom w:val="single" w:sz="1" w:space="0" w:color="000000"/>
              <w:right w:val="single" w:sz="1" w:space="0" w:color="000000"/>
            </w:tcBorders>
            <w:shd w:val="clear" w:color="auto" w:fill="auto"/>
          </w:tcPr>
          <w:p w:rsidR="004F4E12" w:rsidRPr="004F4E12" w:rsidRDefault="004F4E12">
            <w:pPr>
              <w:pStyle w:val="TableContents"/>
              <w:jc w:val="center"/>
              <w:rPr>
                <w:color w:val="FFFF00"/>
                <w:sz w:val="28"/>
                <w:szCs w:val="28"/>
                <w:highlight w:val="cyan"/>
              </w:rPr>
            </w:pPr>
            <w:r w:rsidRPr="004F4E12">
              <w:rPr>
                <w:sz w:val="28"/>
                <w:szCs w:val="28"/>
              </w:rPr>
              <w:t xml:space="preserve">540 </w:t>
            </w:r>
            <w:proofErr w:type="spellStart"/>
            <w:r w:rsidRPr="004F4E12">
              <w:rPr>
                <w:sz w:val="28"/>
                <w:szCs w:val="28"/>
              </w:rPr>
              <w:t>apgr</w:t>
            </w:r>
            <w:proofErr w:type="spellEnd"/>
            <w:r w:rsidRPr="004F4E12">
              <w:rPr>
                <w:sz w:val="28"/>
                <w:szCs w:val="28"/>
              </w:rPr>
              <w:t>/min</w:t>
            </w:r>
          </w:p>
        </w:tc>
      </w:tr>
      <w:tr w:rsidR="00A554F6" w:rsidTr="00A554F6">
        <w:tc>
          <w:tcPr>
            <w:tcW w:w="2977" w:type="dxa"/>
            <w:tcBorders>
              <w:left w:val="single" w:sz="1" w:space="0" w:color="000000"/>
              <w:bottom w:val="single" w:sz="1" w:space="0" w:color="000000"/>
            </w:tcBorders>
            <w:shd w:val="clear" w:color="auto" w:fill="auto"/>
          </w:tcPr>
          <w:p w:rsidR="00A554F6" w:rsidRPr="004F4E12" w:rsidRDefault="00A554F6">
            <w:pPr>
              <w:pStyle w:val="TableContents"/>
              <w:jc w:val="both"/>
              <w:rPr>
                <w:sz w:val="28"/>
                <w:szCs w:val="28"/>
              </w:rPr>
            </w:pPr>
            <w:r>
              <w:rPr>
                <w:sz w:val="28"/>
                <w:szCs w:val="28"/>
              </w:rPr>
              <w:t>Iekārtas kopējais svars</w:t>
            </w:r>
          </w:p>
        </w:tc>
        <w:tc>
          <w:tcPr>
            <w:tcW w:w="6667" w:type="dxa"/>
            <w:tcBorders>
              <w:left w:val="single" w:sz="1" w:space="0" w:color="000000"/>
              <w:bottom w:val="single" w:sz="1" w:space="0" w:color="000000"/>
              <w:right w:val="single" w:sz="1" w:space="0" w:color="000000"/>
            </w:tcBorders>
            <w:shd w:val="clear" w:color="auto" w:fill="auto"/>
          </w:tcPr>
          <w:p w:rsidR="00A554F6" w:rsidRPr="004F4E12" w:rsidRDefault="00A554F6">
            <w:pPr>
              <w:pStyle w:val="TableContents"/>
              <w:jc w:val="center"/>
              <w:rPr>
                <w:sz w:val="28"/>
                <w:szCs w:val="28"/>
              </w:rPr>
            </w:pPr>
            <w:proofErr w:type="spellStart"/>
            <w:r>
              <w:rPr>
                <w:sz w:val="28"/>
                <w:szCs w:val="28"/>
              </w:rPr>
              <w:t>max</w:t>
            </w:r>
            <w:proofErr w:type="spellEnd"/>
            <w:r>
              <w:rPr>
                <w:sz w:val="28"/>
                <w:szCs w:val="28"/>
              </w:rPr>
              <w:t xml:space="preserve"> 720 kg  </w:t>
            </w:r>
          </w:p>
        </w:tc>
      </w:tr>
      <w:tr w:rsidR="00A554F6" w:rsidTr="00A554F6">
        <w:tc>
          <w:tcPr>
            <w:tcW w:w="2977" w:type="dxa"/>
            <w:tcBorders>
              <w:left w:val="single" w:sz="1" w:space="0" w:color="000000"/>
              <w:bottom w:val="single" w:sz="1" w:space="0" w:color="000000"/>
            </w:tcBorders>
            <w:shd w:val="clear" w:color="auto" w:fill="auto"/>
          </w:tcPr>
          <w:p w:rsidR="00A554F6" w:rsidRPr="004F4E12" w:rsidRDefault="00A554F6">
            <w:pPr>
              <w:pStyle w:val="TableContents"/>
              <w:jc w:val="both"/>
              <w:rPr>
                <w:sz w:val="28"/>
                <w:szCs w:val="28"/>
              </w:rPr>
            </w:pPr>
            <w:r>
              <w:rPr>
                <w:sz w:val="28"/>
                <w:szCs w:val="28"/>
              </w:rPr>
              <w:t>Kopējošais atbalsta rullis</w:t>
            </w:r>
          </w:p>
        </w:tc>
        <w:tc>
          <w:tcPr>
            <w:tcW w:w="6667" w:type="dxa"/>
            <w:tcBorders>
              <w:left w:val="single" w:sz="1" w:space="0" w:color="000000"/>
              <w:bottom w:val="single" w:sz="1" w:space="0" w:color="000000"/>
              <w:right w:val="single" w:sz="1" w:space="0" w:color="000000"/>
            </w:tcBorders>
            <w:shd w:val="clear" w:color="auto" w:fill="auto"/>
          </w:tcPr>
          <w:p w:rsidR="00A554F6" w:rsidRPr="004F4E12" w:rsidRDefault="00A554F6">
            <w:pPr>
              <w:pStyle w:val="TableContents"/>
              <w:jc w:val="center"/>
              <w:rPr>
                <w:sz w:val="28"/>
                <w:szCs w:val="28"/>
              </w:rPr>
            </w:pPr>
            <w:r>
              <w:rPr>
                <w:sz w:val="28"/>
                <w:szCs w:val="28"/>
              </w:rPr>
              <w:t>ir komplektācijā</w:t>
            </w:r>
          </w:p>
        </w:tc>
      </w:tr>
      <w:tr w:rsidR="00A554F6" w:rsidTr="00A554F6">
        <w:tc>
          <w:tcPr>
            <w:tcW w:w="2977" w:type="dxa"/>
            <w:tcBorders>
              <w:left w:val="single" w:sz="1" w:space="0" w:color="000000"/>
              <w:bottom w:val="single" w:sz="1" w:space="0" w:color="000000"/>
            </w:tcBorders>
            <w:shd w:val="clear" w:color="auto" w:fill="auto"/>
          </w:tcPr>
          <w:p w:rsidR="00A554F6" w:rsidRPr="004F4E12" w:rsidRDefault="00A554F6">
            <w:pPr>
              <w:pStyle w:val="TableContents"/>
              <w:jc w:val="both"/>
              <w:rPr>
                <w:sz w:val="28"/>
                <w:szCs w:val="28"/>
              </w:rPr>
            </w:pPr>
            <w:r>
              <w:rPr>
                <w:sz w:val="28"/>
                <w:szCs w:val="28"/>
              </w:rPr>
              <w:t>Kopējošā atbalsta ruļļa diametrs</w:t>
            </w:r>
          </w:p>
        </w:tc>
        <w:tc>
          <w:tcPr>
            <w:tcW w:w="6667" w:type="dxa"/>
            <w:tcBorders>
              <w:left w:val="single" w:sz="1" w:space="0" w:color="000000"/>
              <w:bottom w:val="single" w:sz="1" w:space="0" w:color="000000"/>
              <w:right w:val="single" w:sz="1" w:space="0" w:color="000000"/>
            </w:tcBorders>
            <w:shd w:val="clear" w:color="auto" w:fill="auto"/>
          </w:tcPr>
          <w:p w:rsidR="00A554F6" w:rsidRPr="004F4E12" w:rsidRDefault="00A554F6">
            <w:pPr>
              <w:pStyle w:val="TableContents"/>
              <w:jc w:val="center"/>
              <w:rPr>
                <w:sz w:val="28"/>
                <w:szCs w:val="28"/>
              </w:rPr>
            </w:pPr>
            <w:r>
              <w:rPr>
                <w:sz w:val="28"/>
                <w:szCs w:val="28"/>
              </w:rPr>
              <w:t>ne mazāks kā 130 mm</w:t>
            </w:r>
          </w:p>
        </w:tc>
      </w:tr>
      <w:tr w:rsidR="00A554F6" w:rsidTr="00A554F6">
        <w:tc>
          <w:tcPr>
            <w:tcW w:w="2977" w:type="dxa"/>
            <w:tcBorders>
              <w:left w:val="single" w:sz="1" w:space="0" w:color="000000"/>
              <w:bottom w:val="single" w:sz="1" w:space="0" w:color="000000"/>
            </w:tcBorders>
            <w:shd w:val="clear" w:color="auto" w:fill="auto"/>
          </w:tcPr>
          <w:p w:rsidR="00A554F6" w:rsidRPr="004F4E12" w:rsidRDefault="00A554F6">
            <w:pPr>
              <w:pStyle w:val="TableContents"/>
              <w:jc w:val="both"/>
              <w:rPr>
                <w:sz w:val="28"/>
                <w:szCs w:val="28"/>
              </w:rPr>
            </w:pPr>
            <w:r>
              <w:rPr>
                <w:sz w:val="28"/>
                <w:szCs w:val="28"/>
              </w:rPr>
              <w:t xml:space="preserve">Griezējdaļas pagriešana                            ar </w:t>
            </w:r>
            <w:proofErr w:type="spellStart"/>
            <w:r>
              <w:rPr>
                <w:sz w:val="28"/>
                <w:szCs w:val="28"/>
              </w:rPr>
              <w:t>hidrocilindru</w:t>
            </w:r>
            <w:proofErr w:type="spellEnd"/>
          </w:p>
        </w:tc>
        <w:tc>
          <w:tcPr>
            <w:tcW w:w="6667" w:type="dxa"/>
            <w:tcBorders>
              <w:left w:val="single" w:sz="1" w:space="0" w:color="000000"/>
              <w:bottom w:val="single" w:sz="1" w:space="0" w:color="000000"/>
              <w:right w:val="single" w:sz="1" w:space="0" w:color="000000"/>
            </w:tcBorders>
            <w:shd w:val="clear" w:color="auto" w:fill="auto"/>
          </w:tcPr>
          <w:p w:rsidR="00A554F6" w:rsidRPr="004F4E12" w:rsidRDefault="00A554F6">
            <w:pPr>
              <w:pStyle w:val="TableContents"/>
              <w:jc w:val="center"/>
              <w:rPr>
                <w:sz w:val="28"/>
                <w:szCs w:val="28"/>
              </w:rPr>
            </w:pPr>
            <w:r>
              <w:rPr>
                <w:sz w:val="28"/>
                <w:szCs w:val="28"/>
              </w:rPr>
              <w:t>-50</w:t>
            </w:r>
            <w:r w:rsidRPr="00A554F6">
              <w:rPr>
                <w:sz w:val="28"/>
                <w:szCs w:val="28"/>
                <w:vertAlign w:val="superscript"/>
              </w:rPr>
              <w:t>0</w:t>
            </w:r>
            <w:r>
              <w:rPr>
                <w:sz w:val="28"/>
                <w:szCs w:val="28"/>
              </w:rPr>
              <w:t xml:space="preserve"> līdz +90</w:t>
            </w:r>
            <w:r w:rsidRPr="00A554F6">
              <w:rPr>
                <w:sz w:val="28"/>
                <w:szCs w:val="28"/>
                <w:vertAlign w:val="superscript"/>
              </w:rPr>
              <w:t>0</w:t>
            </w:r>
          </w:p>
        </w:tc>
      </w:tr>
      <w:tr w:rsidR="00A554F6" w:rsidTr="00A554F6">
        <w:tc>
          <w:tcPr>
            <w:tcW w:w="2977" w:type="dxa"/>
            <w:tcBorders>
              <w:left w:val="single" w:sz="1" w:space="0" w:color="000000"/>
              <w:bottom w:val="single" w:sz="1" w:space="0" w:color="000000"/>
            </w:tcBorders>
            <w:shd w:val="clear" w:color="auto" w:fill="auto"/>
          </w:tcPr>
          <w:p w:rsidR="00A554F6" w:rsidRPr="004F4E12" w:rsidRDefault="00A554F6">
            <w:pPr>
              <w:pStyle w:val="TableContents"/>
              <w:jc w:val="both"/>
              <w:rPr>
                <w:sz w:val="28"/>
                <w:szCs w:val="28"/>
              </w:rPr>
            </w:pPr>
            <w:r>
              <w:rPr>
                <w:sz w:val="28"/>
                <w:szCs w:val="28"/>
              </w:rPr>
              <w:t>Metāla tips</w:t>
            </w:r>
          </w:p>
        </w:tc>
        <w:tc>
          <w:tcPr>
            <w:tcW w:w="6667" w:type="dxa"/>
            <w:tcBorders>
              <w:left w:val="single" w:sz="1" w:space="0" w:color="000000"/>
              <w:bottom w:val="single" w:sz="1" w:space="0" w:color="000000"/>
              <w:right w:val="single" w:sz="1" w:space="0" w:color="000000"/>
            </w:tcBorders>
            <w:shd w:val="clear" w:color="auto" w:fill="auto"/>
          </w:tcPr>
          <w:p w:rsidR="00A554F6" w:rsidRPr="004F4E12" w:rsidRDefault="00A554F6">
            <w:pPr>
              <w:pStyle w:val="TableContents"/>
              <w:jc w:val="center"/>
              <w:rPr>
                <w:sz w:val="28"/>
                <w:szCs w:val="28"/>
              </w:rPr>
            </w:pPr>
            <w:r>
              <w:rPr>
                <w:sz w:val="28"/>
                <w:szCs w:val="28"/>
              </w:rPr>
              <w:t>ne zemāks par ST52</w:t>
            </w:r>
          </w:p>
        </w:tc>
      </w:tr>
      <w:tr w:rsidR="00A554F6" w:rsidTr="00A554F6">
        <w:tc>
          <w:tcPr>
            <w:tcW w:w="2977" w:type="dxa"/>
            <w:tcBorders>
              <w:left w:val="single" w:sz="1" w:space="0" w:color="000000"/>
              <w:bottom w:val="single" w:sz="1" w:space="0" w:color="000000"/>
            </w:tcBorders>
            <w:shd w:val="clear" w:color="auto" w:fill="auto"/>
          </w:tcPr>
          <w:p w:rsidR="00A554F6" w:rsidRPr="004F4E12" w:rsidRDefault="00A554F6">
            <w:pPr>
              <w:pStyle w:val="TableContents"/>
              <w:jc w:val="both"/>
              <w:rPr>
                <w:sz w:val="28"/>
                <w:szCs w:val="28"/>
              </w:rPr>
            </w:pPr>
            <w:r>
              <w:rPr>
                <w:sz w:val="28"/>
                <w:szCs w:val="28"/>
              </w:rPr>
              <w:t xml:space="preserve">Rotora diametrs </w:t>
            </w:r>
          </w:p>
        </w:tc>
        <w:tc>
          <w:tcPr>
            <w:tcW w:w="6667" w:type="dxa"/>
            <w:tcBorders>
              <w:left w:val="single" w:sz="1" w:space="0" w:color="000000"/>
              <w:bottom w:val="single" w:sz="1" w:space="0" w:color="000000"/>
              <w:right w:val="single" w:sz="1" w:space="0" w:color="000000"/>
            </w:tcBorders>
            <w:shd w:val="clear" w:color="auto" w:fill="auto"/>
          </w:tcPr>
          <w:p w:rsidR="00A554F6" w:rsidRPr="004F4E12" w:rsidRDefault="00A554F6">
            <w:pPr>
              <w:pStyle w:val="TableContents"/>
              <w:jc w:val="center"/>
              <w:rPr>
                <w:sz w:val="28"/>
                <w:szCs w:val="28"/>
              </w:rPr>
            </w:pPr>
            <w:r>
              <w:rPr>
                <w:sz w:val="28"/>
                <w:szCs w:val="28"/>
              </w:rPr>
              <w:t>no 135mm līdz 140 mm</w:t>
            </w:r>
          </w:p>
        </w:tc>
      </w:tr>
      <w:tr w:rsidR="00A554F6" w:rsidTr="00A554F6">
        <w:tc>
          <w:tcPr>
            <w:tcW w:w="2977" w:type="dxa"/>
            <w:tcBorders>
              <w:left w:val="single" w:sz="1" w:space="0" w:color="000000"/>
              <w:bottom w:val="single" w:sz="1" w:space="0" w:color="000000"/>
            </w:tcBorders>
            <w:shd w:val="clear" w:color="auto" w:fill="auto"/>
          </w:tcPr>
          <w:p w:rsidR="00A554F6" w:rsidRPr="004F4E12" w:rsidRDefault="00A554F6">
            <w:pPr>
              <w:pStyle w:val="TableContents"/>
              <w:jc w:val="both"/>
              <w:rPr>
                <w:sz w:val="28"/>
                <w:szCs w:val="28"/>
              </w:rPr>
            </w:pPr>
            <w:r>
              <w:rPr>
                <w:sz w:val="28"/>
                <w:szCs w:val="28"/>
              </w:rPr>
              <w:t>Sniedzamība no traktora centra</w:t>
            </w:r>
          </w:p>
        </w:tc>
        <w:tc>
          <w:tcPr>
            <w:tcW w:w="6667" w:type="dxa"/>
            <w:tcBorders>
              <w:left w:val="single" w:sz="1" w:space="0" w:color="000000"/>
              <w:bottom w:val="single" w:sz="1" w:space="0" w:color="000000"/>
              <w:right w:val="single" w:sz="1" w:space="0" w:color="000000"/>
            </w:tcBorders>
            <w:shd w:val="clear" w:color="auto" w:fill="auto"/>
          </w:tcPr>
          <w:p w:rsidR="00A554F6" w:rsidRPr="004F4E12" w:rsidRDefault="00A554F6">
            <w:pPr>
              <w:pStyle w:val="TableContents"/>
              <w:jc w:val="center"/>
              <w:rPr>
                <w:sz w:val="28"/>
                <w:szCs w:val="28"/>
              </w:rPr>
            </w:pPr>
            <w:r>
              <w:rPr>
                <w:sz w:val="28"/>
                <w:szCs w:val="28"/>
              </w:rPr>
              <w:t>ne mazāka kā 240 cm</w:t>
            </w:r>
          </w:p>
        </w:tc>
      </w:tr>
      <w:tr w:rsidR="00A554F6" w:rsidTr="00A554F6">
        <w:tc>
          <w:tcPr>
            <w:tcW w:w="2977" w:type="dxa"/>
            <w:tcBorders>
              <w:left w:val="single" w:sz="1" w:space="0" w:color="000000"/>
              <w:bottom w:val="single" w:sz="1" w:space="0" w:color="000000"/>
            </w:tcBorders>
            <w:shd w:val="clear" w:color="auto" w:fill="auto"/>
          </w:tcPr>
          <w:p w:rsidR="00A554F6" w:rsidRPr="004F4E12" w:rsidRDefault="00A554F6">
            <w:pPr>
              <w:pStyle w:val="TableContents"/>
              <w:jc w:val="both"/>
              <w:rPr>
                <w:sz w:val="28"/>
                <w:szCs w:val="28"/>
              </w:rPr>
            </w:pPr>
            <w:r>
              <w:rPr>
                <w:sz w:val="28"/>
                <w:szCs w:val="28"/>
              </w:rPr>
              <w:t>Pļaušanas elements</w:t>
            </w:r>
          </w:p>
        </w:tc>
        <w:tc>
          <w:tcPr>
            <w:tcW w:w="6667" w:type="dxa"/>
            <w:tcBorders>
              <w:left w:val="single" w:sz="1" w:space="0" w:color="000000"/>
              <w:bottom w:val="single" w:sz="1" w:space="0" w:color="000000"/>
              <w:right w:val="single" w:sz="1" w:space="0" w:color="000000"/>
            </w:tcBorders>
            <w:shd w:val="clear" w:color="auto" w:fill="auto"/>
          </w:tcPr>
          <w:p w:rsidR="00A554F6" w:rsidRPr="004F4E12" w:rsidRDefault="00A554F6">
            <w:pPr>
              <w:pStyle w:val="TableContents"/>
              <w:jc w:val="center"/>
              <w:rPr>
                <w:sz w:val="28"/>
                <w:szCs w:val="28"/>
              </w:rPr>
            </w:pPr>
            <w:r>
              <w:rPr>
                <w:sz w:val="28"/>
                <w:szCs w:val="28"/>
              </w:rPr>
              <w:t>„āmura” tipa kustīgs</w:t>
            </w:r>
          </w:p>
        </w:tc>
      </w:tr>
      <w:tr w:rsidR="00A554F6" w:rsidTr="00A554F6">
        <w:tc>
          <w:tcPr>
            <w:tcW w:w="2977" w:type="dxa"/>
            <w:tcBorders>
              <w:left w:val="single" w:sz="1" w:space="0" w:color="000000"/>
              <w:bottom w:val="single" w:sz="1" w:space="0" w:color="000000"/>
            </w:tcBorders>
            <w:shd w:val="clear" w:color="auto" w:fill="auto"/>
          </w:tcPr>
          <w:p w:rsidR="00A554F6" w:rsidRPr="004F4E12" w:rsidRDefault="00A554F6" w:rsidP="00A554F6">
            <w:pPr>
              <w:pStyle w:val="TableContents"/>
              <w:rPr>
                <w:sz w:val="28"/>
                <w:szCs w:val="28"/>
              </w:rPr>
            </w:pPr>
            <w:r>
              <w:rPr>
                <w:sz w:val="28"/>
                <w:szCs w:val="28"/>
              </w:rPr>
              <w:t>Pļaušanas elementu skaits</w:t>
            </w:r>
          </w:p>
        </w:tc>
        <w:tc>
          <w:tcPr>
            <w:tcW w:w="6667" w:type="dxa"/>
            <w:tcBorders>
              <w:left w:val="single" w:sz="1" w:space="0" w:color="000000"/>
              <w:bottom w:val="single" w:sz="1" w:space="0" w:color="000000"/>
              <w:right w:val="single" w:sz="1" w:space="0" w:color="000000"/>
            </w:tcBorders>
            <w:shd w:val="clear" w:color="auto" w:fill="auto"/>
          </w:tcPr>
          <w:p w:rsidR="00A554F6" w:rsidRPr="004F4E12" w:rsidRDefault="00262231">
            <w:pPr>
              <w:pStyle w:val="TableContents"/>
              <w:jc w:val="center"/>
              <w:rPr>
                <w:sz w:val="28"/>
                <w:szCs w:val="28"/>
              </w:rPr>
            </w:pPr>
            <w:r>
              <w:rPr>
                <w:sz w:val="28"/>
                <w:szCs w:val="28"/>
              </w:rPr>
              <w:t>no 15 gabaliem un vairāk</w:t>
            </w:r>
          </w:p>
        </w:tc>
      </w:tr>
      <w:tr w:rsidR="00A554F6" w:rsidTr="00A554F6">
        <w:tc>
          <w:tcPr>
            <w:tcW w:w="2977" w:type="dxa"/>
            <w:tcBorders>
              <w:left w:val="single" w:sz="1" w:space="0" w:color="000000"/>
              <w:bottom w:val="single" w:sz="1" w:space="0" w:color="000000"/>
            </w:tcBorders>
            <w:shd w:val="clear" w:color="auto" w:fill="auto"/>
          </w:tcPr>
          <w:p w:rsidR="00A554F6" w:rsidRPr="004F4E12" w:rsidRDefault="00A554F6">
            <w:pPr>
              <w:pStyle w:val="TableContents"/>
              <w:jc w:val="both"/>
              <w:rPr>
                <w:sz w:val="28"/>
                <w:szCs w:val="28"/>
              </w:rPr>
            </w:pPr>
            <w:r>
              <w:rPr>
                <w:sz w:val="28"/>
                <w:szCs w:val="28"/>
              </w:rPr>
              <w:t>Drošības mehānisms pret šķēr</w:t>
            </w:r>
            <w:r w:rsidR="00262231">
              <w:rPr>
                <w:sz w:val="28"/>
                <w:szCs w:val="28"/>
              </w:rPr>
              <w:t>šļ</w:t>
            </w:r>
            <w:r>
              <w:rPr>
                <w:sz w:val="28"/>
                <w:szCs w:val="28"/>
              </w:rPr>
              <w:t>iem</w:t>
            </w:r>
          </w:p>
        </w:tc>
        <w:tc>
          <w:tcPr>
            <w:tcW w:w="6667" w:type="dxa"/>
            <w:tcBorders>
              <w:left w:val="single" w:sz="1" w:space="0" w:color="000000"/>
              <w:bottom w:val="single" w:sz="1" w:space="0" w:color="000000"/>
              <w:right w:val="single" w:sz="1" w:space="0" w:color="000000"/>
            </w:tcBorders>
            <w:shd w:val="clear" w:color="auto" w:fill="auto"/>
          </w:tcPr>
          <w:p w:rsidR="00A554F6" w:rsidRPr="004F4E12" w:rsidRDefault="00262231">
            <w:pPr>
              <w:pStyle w:val="TableContents"/>
              <w:jc w:val="center"/>
              <w:rPr>
                <w:sz w:val="28"/>
                <w:szCs w:val="28"/>
              </w:rPr>
            </w:pPr>
            <w:r>
              <w:rPr>
                <w:sz w:val="28"/>
                <w:szCs w:val="28"/>
              </w:rPr>
              <w:t>ir komplektāci</w:t>
            </w:r>
            <w:r w:rsidR="006378B6">
              <w:rPr>
                <w:sz w:val="28"/>
                <w:szCs w:val="28"/>
              </w:rPr>
              <w:t>j</w:t>
            </w:r>
            <w:r>
              <w:rPr>
                <w:sz w:val="28"/>
                <w:szCs w:val="28"/>
              </w:rPr>
              <w:t>ā</w:t>
            </w:r>
          </w:p>
        </w:tc>
      </w:tr>
      <w:tr w:rsidR="004F4E12" w:rsidTr="006378B6">
        <w:tc>
          <w:tcPr>
            <w:tcW w:w="2977" w:type="dxa"/>
            <w:tcBorders>
              <w:left w:val="single" w:sz="1" w:space="0" w:color="000000"/>
              <w:bottom w:val="single" w:sz="4" w:space="0" w:color="auto"/>
            </w:tcBorders>
            <w:shd w:val="clear" w:color="auto" w:fill="auto"/>
          </w:tcPr>
          <w:p w:rsidR="004F4E12" w:rsidRPr="004F4E12" w:rsidRDefault="004F4E12">
            <w:pPr>
              <w:pStyle w:val="TableContents"/>
              <w:jc w:val="both"/>
              <w:rPr>
                <w:sz w:val="28"/>
                <w:szCs w:val="28"/>
              </w:rPr>
            </w:pPr>
            <w:r w:rsidRPr="004F4E12">
              <w:rPr>
                <w:sz w:val="28"/>
                <w:szCs w:val="28"/>
              </w:rPr>
              <w:t>Pļaušanas augstums</w:t>
            </w:r>
          </w:p>
        </w:tc>
        <w:tc>
          <w:tcPr>
            <w:tcW w:w="6667" w:type="dxa"/>
            <w:tcBorders>
              <w:left w:val="single" w:sz="1" w:space="0" w:color="000000"/>
              <w:bottom w:val="single" w:sz="4" w:space="0" w:color="auto"/>
              <w:right w:val="single" w:sz="1" w:space="0" w:color="000000"/>
            </w:tcBorders>
            <w:shd w:val="clear" w:color="auto" w:fill="auto"/>
          </w:tcPr>
          <w:p w:rsidR="004F4E12" w:rsidRPr="004F4E12" w:rsidRDefault="004F4E12">
            <w:pPr>
              <w:pStyle w:val="TableContents"/>
              <w:jc w:val="center"/>
              <w:rPr>
                <w:color w:val="FFFF00"/>
                <w:sz w:val="28"/>
                <w:szCs w:val="28"/>
                <w:highlight w:val="cyan"/>
              </w:rPr>
            </w:pPr>
            <w:r w:rsidRPr="004F4E12">
              <w:rPr>
                <w:sz w:val="28"/>
                <w:szCs w:val="28"/>
              </w:rPr>
              <w:t>ir regulējams</w:t>
            </w:r>
          </w:p>
        </w:tc>
      </w:tr>
      <w:tr w:rsidR="004F4E12" w:rsidTr="006378B6">
        <w:tc>
          <w:tcPr>
            <w:tcW w:w="2977" w:type="dxa"/>
            <w:tcBorders>
              <w:top w:val="single" w:sz="4" w:space="0" w:color="auto"/>
              <w:left w:val="single" w:sz="4" w:space="0" w:color="auto"/>
              <w:bottom w:val="single" w:sz="4" w:space="0" w:color="auto"/>
              <w:right w:val="single" w:sz="2" w:space="0" w:color="000000"/>
            </w:tcBorders>
            <w:shd w:val="clear" w:color="auto" w:fill="auto"/>
          </w:tcPr>
          <w:p w:rsidR="004F4E12" w:rsidRPr="004F4E12" w:rsidRDefault="00262231">
            <w:pPr>
              <w:pStyle w:val="TableContents"/>
              <w:jc w:val="both"/>
              <w:rPr>
                <w:sz w:val="28"/>
                <w:szCs w:val="28"/>
              </w:rPr>
            </w:pPr>
            <w:r>
              <w:rPr>
                <w:sz w:val="28"/>
                <w:szCs w:val="28"/>
              </w:rPr>
              <w:t>Platleņķa k</w:t>
            </w:r>
            <w:r w:rsidR="004F4E12" w:rsidRPr="004F4E12">
              <w:rPr>
                <w:sz w:val="28"/>
                <w:szCs w:val="28"/>
              </w:rPr>
              <w:t>ardāns</w:t>
            </w:r>
          </w:p>
        </w:tc>
        <w:tc>
          <w:tcPr>
            <w:tcW w:w="6667" w:type="dxa"/>
            <w:tcBorders>
              <w:top w:val="single" w:sz="4" w:space="0" w:color="auto"/>
              <w:left w:val="single" w:sz="2" w:space="0" w:color="000000"/>
              <w:bottom w:val="single" w:sz="4" w:space="0" w:color="auto"/>
              <w:right w:val="single" w:sz="4" w:space="0" w:color="auto"/>
            </w:tcBorders>
            <w:shd w:val="clear" w:color="auto" w:fill="auto"/>
          </w:tcPr>
          <w:p w:rsidR="004F4E12" w:rsidRPr="004F4E12" w:rsidRDefault="004F4E12">
            <w:pPr>
              <w:pStyle w:val="TableContents"/>
              <w:jc w:val="center"/>
              <w:rPr>
                <w:color w:val="FFFF00"/>
                <w:sz w:val="28"/>
                <w:szCs w:val="28"/>
                <w:highlight w:val="cyan"/>
              </w:rPr>
            </w:pPr>
            <w:r w:rsidRPr="004F4E12">
              <w:rPr>
                <w:sz w:val="28"/>
                <w:szCs w:val="28"/>
              </w:rPr>
              <w:t>ir komplektācijā</w:t>
            </w:r>
          </w:p>
        </w:tc>
      </w:tr>
      <w:tr w:rsidR="004F4E12" w:rsidTr="006378B6">
        <w:tc>
          <w:tcPr>
            <w:tcW w:w="2977" w:type="dxa"/>
            <w:tcBorders>
              <w:top w:val="single" w:sz="4" w:space="0" w:color="auto"/>
              <w:left w:val="single" w:sz="1" w:space="0" w:color="000000"/>
              <w:bottom w:val="single" w:sz="1" w:space="0" w:color="000000"/>
            </w:tcBorders>
            <w:shd w:val="clear" w:color="auto" w:fill="auto"/>
          </w:tcPr>
          <w:p w:rsidR="004F4E12" w:rsidRPr="004F4E12" w:rsidRDefault="004F4E12">
            <w:pPr>
              <w:pStyle w:val="TableContents"/>
              <w:jc w:val="both"/>
              <w:rPr>
                <w:sz w:val="28"/>
                <w:szCs w:val="28"/>
              </w:rPr>
            </w:pPr>
            <w:r w:rsidRPr="004F4E12">
              <w:rPr>
                <w:sz w:val="28"/>
                <w:szCs w:val="28"/>
              </w:rPr>
              <w:t>Piegāde</w:t>
            </w:r>
          </w:p>
        </w:tc>
        <w:tc>
          <w:tcPr>
            <w:tcW w:w="6667" w:type="dxa"/>
            <w:tcBorders>
              <w:top w:val="single" w:sz="4" w:space="0" w:color="auto"/>
              <w:left w:val="single" w:sz="1" w:space="0" w:color="000000"/>
              <w:bottom w:val="single" w:sz="1" w:space="0" w:color="000000"/>
              <w:right w:val="single" w:sz="1" w:space="0" w:color="000000"/>
            </w:tcBorders>
            <w:shd w:val="clear" w:color="auto" w:fill="auto"/>
          </w:tcPr>
          <w:p w:rsidR="004F4E12" w:rsidRPr="004F4E12" w:rsidRDefault="004F4E12">
            <w:pPr>
              <w:pStyle w:val="TableContents"/>
              <w:jc w:val="center"/>
              <w:rPr>
                <w:color w:val="FFFF00"/>
                <w:sz w:val="28"/>
                <w:szCs w:val="28"/>
                <w:highlight w:val="cyan"/>
              </w:rPr>
            </w:pPr>
            <w:r w:rsidRPr="004F4E12">
              <w:rPr>
                <w:sz w:val="28"/>
                <w:szCs w:val="28"/>
              </w:rPr>
              <w:t>ir nodrošināta</w:t>
            </w:r>
          </w:p>
        </w:tc>
      </w:tr>
      <w:tr w:rsidR="000A629E" w:rsidTr="00A554F6">
        <w:tc>
          <w:tcPr>
            <w:tcW w:w="2977" w:type="dxa"/>
            <w:tcBorders>
              <w:left w:val="single" w:sz="1" w:space="0" w:color="000000"/>
              <w:bottom w:val="single" w:sz="1" w:space="0" w:color="000000"/>
            </w:tcBorders>
            <w:shd w:val="clear" w:color="auto" w:fill="auto"/>
          </w:tcPr>
          <w:p w:rsidR="000A629E" w:rsidRPr="004F4E12" w:rsidRDefault="004F4E12">
            <w:pPr>
              <w:pStyle w:val="TableContents"/>
              <w:jc w:val="both"/>
              <w:rPr>
                <w:sz w:val="28"/>
                <w:szCs w:val="28"/>
              </w:rPr>
            </w:pPr>
            <w:r w:rsidRPr="004F4E12">
              <w:rPr>
                <w:sz w:val="28"/>
                <w:szCs w:val="28"/>
              </w:rPr>
              <w:t>Apmācība</w:t>
            </w:r>
          </w:p>
        </w:tc>
        <w:tc>
          <w:tcPr>
            <w:tcW w:w="6667" w:type="dxa"/>
            <w:tcBorders>
              <w:left w:val="single" w:sz="1" w:space="0" w:color="000000"/>
              <w:bottom w:val="single" w:sz="1" w:space="0" w:color="000000"/>
              <w:right w:val="single" w:sz="1" w:space="0" w:color="000000"/>
            </w:tcBorders>
            <w:shd w:val="clear" w:color="auto" w:fill="auto"/>
          </w:tcPr>
          <w:p w:rsidR="000A629E" w:rsidRPr="004F4E12" w:rsidRDefault="004F4E12">
            <w:pPr>
              <w:pStyle w:val="TableContents"/>
              <w:jc w:val="center"/>
              <w:rPr>
                <w:sz w:val="28"/>
                <w:szCs w:val="28"/>
                <w:highlight w:val="cyan"/>
              </w:rPr>
            </w:pPr>
            <w:r w:rsidRPr="004F4E12">
              <w:rPr>
                <w:sz w:val="28"/>
                <w:szCs w:val="28"/>
              </w:rPr>
              <w:t>ir nodrošināta</w:t>
            </w:r>
          </w:p>
        </w:tc>
      </w:tr>
      <w:tr w:rsidR="00262231" w:rsidTr="00A554F6">
        <w:tc>
          <w:tcPr>
            <w:tcW w:w="2977" w:type="dxa"/>
            <w:tcBorders>
              <w:left w:val="single" w:sz="1" w:space="0" w:color="000000"/>
              <w:bottom w:val="single" w:sz="1" w:space="0" w:color="000000"/>
            </w:tcBorders>
            <w:shd w:val="clear" w:color="auto" w:fill="auto"/>
          </w:tcPr>
          <w:p w:rsidR="00262231" w:rsidRPr="004F4E12" w:rsidRDefault="00262231" w:rsidP="00262231">
            <w:pPr>
              <w:pStyle w:val="TableContents"/>
              <w:rPr>
                <w:sz w:val="28"/>
                <w:szCs w:val="28"/>
              </w:rPr>
            </w:pPr>
            <w:r>
              <w:rPr>
                <w:sz w:val="28"/>
                <w:szCs w:val="28"/>
              </w:rPr>
              <w:lastRenderedPageBreak/>
              <w:t>Lietošanas un apkalpošanas instrukcija valsts valodā</w:t>
            </w:r>
          </w:p>
        </w:tc>
        <w:tc>
          <w:tcPr>
            <w:tcW w:w="6667" w:type="dxa"/>
            <w:tcBorders>
              <w:left w:val="single" w:sz="1" w:space="0" w:color="000000"/>
              <w:bottom w:val="single" w:sz="1" w:space="0" w:color="000000"/>
              <w:right w:val="single" w:sz="1" w:space="0" w:color="000000"/>
            </w:tcBorders>
            <w:shd w:val="clear" w:color="auto" w:fill="auto"/>
          </w:tcPr>
          <w:p w:rsidR="00262231" w:rsidRPr="004F4E12" w:rsidRDefault="00262231">
            <w:pPr>
              <w:pStyle w:val="TableContents"/>
              <w:jc w:val="center"/>
              <w:rPr>
                <w:sz w:val="28"/>
                <w:szCs w:val="28"/>
              </w:rPr>
            </w:pPr>
            <w:r>
              <w:rPr>
                <w:sz w:val="28"/>
                <w:szCs w:val="28"/>
              </w:rPr>
              <w:t>ir nodrošināta</w:t>
            </w:r>
          </w:p>
        </w:tc>
      </w:tr>
      <w:tr w:rsidR="00262231" w:rsidTr="00A554F6">
        <w:tc>
          <w:tcPr>
            <w:tcW w:w="2977" w:type="dxa"/>
            <w:tcBorders>
              <w:left w:val="single" w:sz="1" w:space="0" w:color="000000"/>
              <w:bottom w:val="single" w:sz="1" w:space="0" w:color="000000"/>
            </w:tcBorders>
            <w:shd w:val="clear" w:color="auto" w:fill="auto"/>
          </w:tcPr>
          <w:p w:rsidR="00262231" w:rsidRPr="004F4E12" w:rsidRDefault="00262231">
            <w:pPr>
              <w:pStyle w:val="TableContents"/>
              <w:jc w:val="both"/>
              <w:rPr>
                <w:sz w:val="28"/>
                <w:szCs w:val="28"/>
              </w:rPr>
            </w:pPr>
            <w:r>
              <w:rPr>
                <w:sz w:val="28"/>
                <w:szCs w:val="28"/>
              </w:rPr>
              <w:t>Rezerves daļu katalogs</w:t>
            </w:r>
          </w:p>
        </w:tc>
        <w:tc>
          <w:tcPr>
            <w:tcW w:w="6667" w:type="dxa"/>
            <w:tcBorders>
              <w:left w:val="single" w:sz="1" w:space="0" w:color="000000"/>
              <w:bottom w:val="single" w:sz="1" w:space="0" w:color="000000"/>
              <w:right w:val="single" w:sz="1" w:space="0" w:color="000000"/>
            </w:tcBorders>
            <w:shd w:val="clear" w:color="auto" w:fill="auto"/>
          </w:tcPr>
          <w:p w:rsidR="00262231" w:rsidRPr="004F4E12" w:rsidRDefault="00262231">
            <w:pPr>
              <w:pStyle w:val="TableContents"/>
              <w:jc w:val="center"/>
              <w:rPr>
                <w:sz w:val="28"/>
                <w:szCs w:val="28"/>
              </w:rPr>
            </w:pPr>
            <w:r>
              <w:rPr>
                <w:sz w:val="28"/>
                <w:szCs w:val="28"/>
              </w:rPr>
              <w:t>ir nodrošināts</w:t>
            </w:r>
          </w:p>
        </w:tc>
      </w:tr>
      <w:tr w:rsidR="000A629E" w:rsidTr="00A554F6">
        <w:tc>
          <w:tcPr>
            <w:tcW w:w="2977" w:type="dxa"/>
            <w:tcBorders>
              <w:left w:val="single" w:sz="1" w:space="0" w:color="000000"/>
              <w:bottom w:val="single" w:sz="1" w:space="0" w:color="000000"/>
            </w:tcBorders>
            <w:shd w:val="clear" w:color="auto" w:fill="auto"/>
          </w:tcPr>
          <w:p w:rsidR="000A629E" w:rsidRPr="004F4E12" w:rsidRDefault="00602205" w:rsidP="00602205">
            <w:pPr>
              <w:pStyle w:val="TableContents"/>
              <w:rPr>
                <w:sz w:val="28"/>
                <w:szCs w:val="28"/>
              </w:rPr>
            </w:pPr>
            <w:r w:rsidRPr="004F4E12">
              <w:rPr>
                <w:b/>
                <w:bCs/>
                <w:sz w:val="28"/>
                <w:szCs w:val="28"/>
                <w:shd w:val="clear" w:color="auto" w:fill="00CCCC"/>
              </w:rPr>
              <w:t xml:space="preserve">Garantija </w:t>
            </w:r>
            <w:r w:rsidR="000A629E" w:rsidRPr="004F4E12">
              <w:rPr>
                <w:b/>
                <w:bCs/>
                <w:sz w:val="28"/>
                <w:szCs w:val="28"/>
                <w:shd w:val="clear" w:color="auto" w:fill="00CCCC"/>
              </w:rPr>
              <w:t>un atbilstības prasības:</w:t>
            </w:r>
          </w:p>
        </w:tc>
        <w:tc>
          <w:tcPr>
            <w:tcW w:w="6667" w:type="dxa"/>
            <w:tcBorders>
              <w:left w:val="single" w:sz="1" w:space="0" w:color="000000"/>
              <w:bottom w:val="single" w:sz="1" w:space="0" w:color="000000"/>
              <w:right w:val="single" w:sz="1" w:space="0" w:color="000000"/>
            </w:tcBorders>
            <w:shd w:val="clear" w:color="auto" w:fill="auto"/>
          </w:tcPr>
          <w:p w:rsidR="000A629E" w:rsidRPr="004F4E12" w:rsidRDefault="000A629E">
            <w:pPr>
              <w:pStyle w:val="TableContents"/>
              <w:snapToGrid w:val="0"/>
              <w:jc w:val="center"/>
              <w:rPr>
                <w:sz w:val="28"/>
                <w:szCs w:val="28"/>
              </w:rPr>
            </w:pPr>
          </w:p>
        </w:tc>
      </w:tr>
      <w:tr w:rsidR="000A629E" w:rsidTr="00A554F6">
        <w:tc>
          <w:tcPr>
            <w:tcW w:w="2977" w:type="dxa"/>
            <w:tcBorders>
              <w:left w:val="single" w:sz="1" w:space="0" w:color="000000"/>
              <w:bottom w:val="single" w:sz="1" w:space="0" w:color="000000"/>
            </w:tcBorders>
            <w:shd w:val="clear" w:color="auto" w:fill="auto"/>
          </w:tcPr>
          <w:p w:rsidR="000A629E" w:rsidRPr="004F4E12" w:rsidRDefault="000A629E">
            <w:pPr>
              <w:pStyle w:val="TableContents"/>
              <w:jc w:val="both"/>
              <w:rPr>
                <w:sz w:val="28"/>
                <w:szCs w:val="28"/>
              </w:rPr>
            </w:pPr>
            <w:r w:rsidRPr="004F4E12">
              <w:rPr>
                <w:sz w:val="28"/>
                <w:szCs w:val="28"/>
              </w:rPr>
              <w:t>Garantija</w:t>
            </w:r>
          </w:p>
        </w:tc>
        <w:tc>
          <w:tcPr>
            <w:tcW w:w="6667" w:type="dxa"/>
            <w:tcBorders>
              <w:left w:val="single" w:sz="1" w:space="0" w:color="000000"/>
              <w:bottom w:val="single" w:sz="1" w:space="0" w:color="000000"/>
              <w:right w:val="single" w:sz="1" w:space="0" w:color="000000"/>
            </w:tcBorders>
            <w:shd w:val="clear" w:color="auto" w:fill="auto"/>
          </w:tcPr>
          <w:p w:rsidR="000A629E" w:rsidRPr="004F4E12" w:rsidRDefault="00262231" w:rsidP="00AA21A7">
            <w:pPr>
              <w:pStyle w:val="TableContents"/>
              <w:jc w:val="center"/>
              <w:rPr>
                <w:sz w:val="28"/>
                <w:szCs w:val="28"/>
              </w:rPr>
            </w:pPr>
            <w:r>
              <w:rPr>
                <w:sz w:val="28"/>
                <w:szCs w:val="28"/>
              </w:rPr>
              <w:t>v</w:t>
            </w:r>
            <w:r w:rsidR="00AA21A7">
              <w:rPr>
                <w:sz w:val="28"/>
                <w:szCs w:val="28"/>
              </w:rPr>
              <w:t>ismaz 2</w:t>
            </w:r>
            <w:r w:rsidR="000A629E" w:rsidRPr="004F4E12">
              <w:rPr>
                <w:sz w:val="28"/>
                <w:szCs w:val="28"/>
              </w:rPr>
              <w:t xml:space="preserve"> (</w:t>
            </w:r>
            <w:r w:rsidR="00AA21A7">
              <w:rPr>
                <w:sz w:val="28"/>
                <w:szCs w:val="28"/>
              </w:rPr>
              <w:t>divi) gadi</w:t>
            </w:r>
            <w:r w:rsidR="000A629E" w:rsidRPr="004F4E12">
              <w:rPr>
                <w:sz w:val="28"/>
                <w:szCs w:val="28"/>
              </w:rPr>
              <w:t xml:space="preserve"> no </w:t>
            </w:r>
            <w:r w:rsidR="00602205" w:rsidRPr="004F4E12">
              <w:rPr>
                <w:sz w:val="28"/>
                <w:szCs w:val="28"/>
              </w:rPr>
              <w:t>pieņemšanas-nodošanas akta parakstīšanas dienas</w:t>
            </w:r>
          </w:p>
        </w:tc>
      </w:tr>
      <w:tr w:rsidR="000A629E" w:rsidTr="00A554F6">
        <w:tc>
          <w:tcPr>
            <w:tcW w:w="2977" w:type="dxa"/>
            <w:tcBorders>
              <w:left w:val="single" w:sz="1" w:space="0" w:color="000000"/>
              <w:bottom w:val="single" w:sz="1" w:space="0" w:color="000000"/>
            </w:tcBorders>
            <w:shd w:val="clear" w:color="auto" w:fill="auto"/>
          </w:tcPr>
          <w:p w:rsidR="000A629E" w:rsidRPr="004F4E12" w:rsidRDefault="000A629E">
            <w:pPr>
              <w:pStyle w:val="TableContents"/>
              <w:jc w:val="both"/>
              <w:rPr>
                <w:sz w:val="28"/>
                <w:szCs w:val="28"/>
              </w:rPr>
            </w:pPr>
            <w:r w:rsidRPr="004F4E12">
              <w:rPr>
                <w:b/>
                <w:bCs/>
                <w:sz w:val="28"/>
                <w:szCs w:val="28"/>
              </w:rPr>
              <w:t>Iepirkuma priekšmeta piegādes termiņi:</w:t>
            </w:r>
          </w:p>
        </w:tc>
        <w:tc>
          <w:tcPr>
            <w:tcW w:w="6667" w:type="dxa"/>
            <w:tcBorders>
              <w:left w:val="single" w:sz="1" w:space="0" w:color="000000"/>
              <w:bottom w:val="single" w:sz="1" w:space="0" w:color="000000"/>
              <w:right w:val="single" w:sz="1" w:space="0" w:color="000000"/>
            </w:tcBorders>
            <w:shd w:val="clear" w:color="auto" w:fill="auto"/>
          </w:tcPr>
          <w:p w:rsidR="000A629E" w:rsidRPr="004F4E12" w:rsidRDefault="00262231">
            <w:pPr>
              <w:jc w:val="center"/>
              <w:rPr>
                <w:sz w:val="28"/>
                <w:szCs w:val="28"/>
              </w:rPr>
            </w:pPr>
            <w:r>
              <w:rPr>
                <w:sz w:val="28"/>
                <w:szCs w:val="28"/>
              </w:rPr>
              <w:t>l</w:t>
            </w:r>
            <w:r w:rsidR="00B53565" w:rsidRPr="004F4E12">
              <w:rPr>
                <w:sz w:val="28"/>
                <w:szCs w:val="28"/>
              </w:rPr>
              <w:t>īdz 2014.gada 2</w:t>
            </w:r>
            <w:r>
              <w:rPr>
                <w:sz w:val="28"/>
                <w:szCs w:val="28"/>
              </w:rPr>
              <w:t>9</w:t>
            </w:r>
            <w:r w:rsidR="00B53565" w:rsidRPr="004F4E12">
              <w:rPr>
                <w:sz w:val="28"/>
                <w:szCs w:val="28"/>
              </w:rPr>
              <w:t>.decembrim</w:t>
            </w:r>
          </w:p>
          <w:p w:rsidR="000A629E" w:rsidRPr="004F4E12" w:rsidRDefault="000A629E">
            <w:pPr>
              <w:jc w:val="center"/>
              <w:rPr>
                <w:sz w:val="28"/>
                <w:szCs w:val="28"/>
              </w:rPr>
            </w:pPr>
          </w:p>
        </w:tc>
      </w:tr>
      <w:tr w:rsidR="000A629E" w:rsidTr="00A554F6">
        <w:tc>
          <w:tcPr>
            <w:tcW w:w="2977" w:type="dxa"/>
            <w:tcBorders>
              <w:left w:val="single" w:sz="1" w:space="0" w:color="000000"/>
              <w:bottom w:val="single" w:sz="1" w:space="0" w:color="000000"/>
            </w:tcBorders>
            <w:shd w:val="clear" w:color="auto" w:fill="auto"/>
          </w:tcPr>
          <w:p w:rsidR="000A629E" w:rsidRDefault="000A629E">
            <w:pPr>
              <w:jc w:val="both"/>
              <w:rPr>
                <w:sz w:val="28"/>
                <w:szCs w:val="28"/>
              </w:rPr>
            </w:pPr>
            <w:r>
              <w:rPr>
                <w:b/>
                <w:bCs/>
                <w:sz w:val="28"/>
                <w:szCs w:val="28"/>
              </w:rPr>
              <w:t>Iepirkuma priekšmeta piegādes vieta:</w:t>
            </w:r>
          </w:p>
        </w:tc>
        <w:tc>
          <w:tcPr>
            <w:tcW w:w="6667" w:type="dxa"/>
            <w:tcBorders>
              <w:left w:val="single" w:sz="1" w:space="0" w:color="000000"/>
              <w:bottom w:val="single" w:sz="1" w:space="0" w:color="000000"/>
              <w:right w:val="single" w:sz="1" w:space="0" w:color="000000"/>
            </w:tcBorders>
            <w:shd w:val="clear" w:color="auto" w:fill="auto"/>
          </w:tcPr>
          <w:p w:rsidR="000A629E" w:rsidRDefault="00B53565">
            <w:pPr>
              <w:jc w:val="center"/>
              <w:rPr>
                <w:sz w:val="28"/>
                <w:szCs w:val="28"/>
              </w:rPr>
            </w:pPr>
            <w:r>
              <w:rPr>
                <w:sz w:val="28"/>
                <w:szCs w:val="28"/>
              </w:rPr>
              <w:t>Zinātnes iela 7</w:t>
            </w:r>
            <w:r w:rsidR="000A629E">
              <w:rPr>
                <w:sz w:val="28"/>
                <w:szCs w:val="28"/>
              </w:rPr>
              <w:t>, Sigulda</w:t>
            </w:r>
            <w:r>
              <w:rPr>
                <w:sz w:val="28"/>
                <w:szCs w:val="28"/>
              </w:rPr>
              <w:t>s pagasts</w:t>
            </w:r>
            <w:r w:rsidR="000A629E">
              <w:rPr>
                <w:sz w:val="28"/>
                <w:szCs w:val="28"/>
              </w:rPr>
              <w:t xml:space="preserve">, </w:t>
            </w:r>
            <w:r w:rsidR="00823BA9">
              <w:rPr>
                <w:sz w:val="28"/>
                <w:szCs w:val="28"/>
              </w:rPr>
              <w:t xml:space="preserve">                                          </w:t>
            </w:r>
            <w:r w:rsidR="008156A8">
              <w:rPr>
                <w:sz w:val="28"/>
                <w:szCs w:val="28"/>
              </w:rPr>
              <w:t xml:space="preserve">Siguldas novads, </w:t>
            </w:r>
            <w:r w:rsidR="00823BA9">
              <w:rPr>
                <w:sz w:val="28"/>
                <w:szCs w:val="28"/>
              </w:rPr>
              <w:t xml:space="preserve"> </w:t>
            </w:r>
            <w:r w:rsidR="000A629E">
              <w:rPr>
                <w:sz w:val="28"/>
                <w:szCs w:val="28"/>
              </w:rPr>
              <w:t>LV-2150</w:t>
            </w:r>
          </w:p>
          <w:p w:rsidR="000A629E" w:rsidRDefault="000A629E">
            <w:pPr>
              <w:jc w:val="center"/>
              <w:rPr>
                <w:sz w:val="28"/>
                <w:szCs w:val="28"/>
              </w:rPr>
            </w:pPr>
          </w:p>
        </w:tc>
      </w:tr>
    </w:tbl>
    <w:p w:rsidR="000A629E" w:rsidRDefault="000A629E">
      <w:pPr>
        <w:jc w:val="right"/>
      </w:pPr>
    </w:p>
    <w:p w:rsidR="000A629E" w:rsidRDefault="000A629E">
      <w:pPr>
        <w:jc w:val="right"/>
      </w:pPr>
    </w:p>
    <w:p w:rsidR="000A629E" w:rsidRDefault="000A629E">
      <w:pPr>
        <w:tabs>
          <w:tab w:val="left" w:pos="8025"/>
          <w:tab w:val="left" w:pos="11310"/>
          <w:tab w:val="right" w:pos="14111"/>
        </w:tabs>
        <w:spacing w:before="120" w:after="120"/>
        <w:rPr>
          <w:b/>
          <w:bCs/>
        </w:rPr>
      </w:pPr>
    </w:p>
    <w:p w:rsidR="008156A8" w:rsidRDefault="008156A8">
      <w:pPr>
        <w:tabs>
          <w:tab w:val="left" w:pos="8025"/>
          <w:tab w:val="left" w:pos="11310"/>
          <w:tab w:val="right" w:pos="14111"/>
        </w:tabs>
        <w:spacing w:before="120" w:after="120"/>
        <w:rPr>
          <w:b/>
          <w:bCs/>
        </w:rPr>
      </w:pPr>
    </w:p>
    <w:p w:rsidR="00262231" w:rsidRDefault="00262231">
      <w:pPr>
        <w:tabs>
          <w:tab w:val="left" w:pos="8025"/>
          <w:tab w:val="left" w:pos="11310"/>
          <w:tab w:val="right" w:pos="14111"/>
        </w:tabs>
        <w:spacing w:before="120" w:after="120"/>
        <w:rPr>
          <w:b/>
          <w:bCs/>
        </w:rPr>
      </w:pPr>
    </w:p>
    <w:p w:rsidR="00262231" w:rsidRDefault="00262231">
      <w:pPr>
        <w:tabs>
          <w:tab w:val="left" w:pos="8025"/>
          <w:tab w:val="left" w:pos="11310"/>
          <w:tab w:val="right" w:pos="14111"/>
        </w:tabs>
        <w:spacing w:before="120" w:after="120"/>
        <w:rPr>
          <w:b/>
          <w:bCs/>
        </w:rPr>
      </w:pPr>
    </w:p>
    <w:p w:rsidR="00262231" w:rsidRDefault="00262231">
      <w:pPr>
        <w:tabs>
          <w:tab w:val="left" w:pos="8025"/>
          <w:tab w:val="left" w:pos="11310"/>
          <w:tab w:val="right" w:pos="14111"/>
        </w:tabs>
        <w:spacing w:before="120" w:after="120"/>
        <w:rPr>
          <w:b/>
          <w:bCs/>
        </w:rPr>
      </w:pPr>
    </w:p>
    <w:p w:rsidR="00262231" w:rsidRDefault="00262231">
      <w:pPr>
        <w:tabs>
          <w:tab w:val="left" w:pos="8025"/>
          <w:tab w:val="left" w:pos="11310"/>
          <w:tab w:val="right" w:pos="14111"/>
        </w:tabs>
        <w:spacing w:before="120" w:after="120"/>
        <w:rPr>
          <w:b/>
          <w:bCs/>
        </w:rPr>
      </w:pPr>
    </w:p>
    <w:p w:rsidR="00262231" w:rsidRDefault="00262231">
      <w:pPr>
        <w:tabs>
          <w:tab w:val="left" w:pos="8025"/>
          <w:tab w:val="left" w:pos="11310"/>
          <w:tab w:val="right" w:pos="14111"/>
        </w:tabs>
        <w:spacing w:before="120" w:after="120"/>
        <w:rPr>
          <w:b/>
          <w:bCs/>
        </w:rPr>
      </w:pPr>
    </w:p>
    <w:p w:rsidR="00262231" w:rsidRDefault="00262231">
      <w:pPr>
        <w:tabs>
          <w:tab w:val="left" w:pos="8025"/>
          <w:tab w:val="left" w:pos="11310"/>
          <w:tab w:val="right" w:pos="14111"/>
        </w:tabs>
        <w:spacing w:before="120" w:after="120"/>
        <w:rPr>
          <w:b/>
          <w:bCs/>
        </w:rPr>
      </w:pPr>
    </w:p>
    <w:p w:rsidR="00262231" w:rsidRDefault="00262231">
      <w:pPr>
        <w:tabs>
          <w:tab w:val="left" w:pos="8025"/>
          <w:tab w:val="left" w:pos="11310"/>
          <w:tab w:val="right" w:pos="14111"/>
        </w:tabs>
        <w:spacing w:before="120" w:after="120"/>
        <w:rPr>
          <w:b/>
          <w:bCs/>
        </w:rPr>
      </w:pPr>
    </w:p>
    <w:p w:rsidR="00262231" w:rsidRDefault="00262231">
      <w:pPr>
        <w:tabs>
          <w:tab w:val="left" w:pos="8025"/>
          <w:tab w:val="left" w:pos="11310"/>
          <w:tab w:val="right" w:pos="14111"/>
        </w:tabs>
        <w:spacing w:before="120" w:after="120"/>
        <w:rPr>
          <w:b/>
          <w:bCs/>
        </w:rPr>
      </w:pPr>
    </w:p>
    <w:p w:rsidR="00262231" w:rsidRDefault="00262231">
      <w:pPr>
        <w:tabs>
          <w:tab w:val="left" w:pos="8025"/>
          <w:tab w:val="left" w:pos="11310"/>
          <w:tab w:val="right" w:pos="14111"/>
        </w:tabs>
        <w:spacing w:before="120" w:after="120"/>
        <w:rPr>
          <w:b/>
          <w:bCs/>
        </w:rPr>
      </w:pPr>
    </w:p>
    <w:p w:rsidR="00262231" w:rsidRDefault="00262231">
      <w:pPr>
        <w:tabs>
          <w:tab w:val="left" w:pos="8025"/>
          <w:tab w:val="left" w:pos="11310"/>
          <w:tab w:val="right" w:pos="14111"/>
        </w:tabs>
        <w:spacing w:before="120" w:after="120"/>
        <w:rPr>
          <w:b/>
          <w:bCs/>
        </w:rPr>
      </w:pPr>
    </w:p>
    <w:p w:rsidR="00262231" w:rsidRDefault="00262231">
      <w:pPr>
        <w:tabs>
          <w:tab w:val="left" w:pos="8025"/>
          <w:tab w:val="left" w:pos="11310"/>
          <w:tab w:val="right" w:pos="14111"/>
        </w:tabs>
        <w:spacing w:before="120" w:after="120"/>
        <w:rPr>
          <w:b/>
          <w:bCs/>
        </w:rPr>
      </w:pPr>
    </w:p>
    <w:p w:rsidR="00262231" w:rsidRDefault="00262231">
      <w:pPr>
        <w:tabs>
          <w:tab w:val="left" w:pos="8025"/>
          <w:tab w:val="left" w:pos="11310"/>
          <w:tab w:val="right" w:pos="14111"/>
        </w:tabs>
        <w:spacing w:before="120" w:after="120"/>
        <w:rPr>
          <w:b/>
          <w:bCs/>
          <w:u w:val="single"/>
        </w:rPr>
      </w:pPr>
    </w:p>
    <w:p w:rsidR="00582DCA" w:rsidRDefault="00582DCA">
      <w:pPr>
        <w:tabs>
          <w:tab w:val="left" w:pos="8025"/>
          <w:tab w:val="left" w:pos="11310"/>
          <w:tab w:val="right" w:pos="14111"/>
        </w:tabs>
        <w:spacing w:before="120" w:after="120"/>
        <w:rPr>
          <w:b/>
          <w:bCs/>
          <w:u w:val="single"/>
        </w:rPr>
      </w:pPr>
    </w:p>
    <w:p w:rsidR="00582DCA" w:rsidRPr="001B7912" w:rsidRDefault="00582DCA">
      <w:pPr>
        <w:tabs>
          <w:tab w:val="left" w:pos="8025"/>
          <w:tab w:val="left" w:pos="11310"/>
          <w:tab w:val="right" w:pos="14111"/>
        </w:tabs>
        <w:spacing w:before="120" w:after="120"/>
        <w:rPr>
          <w:b/>
          <w:bCs/>
          <w:u w:val="single"/>
        </w:rPr>
      </w:pPr>
    </w:p>
    <w:p w:rsidR="008156A8" w:rsidRDefault="008156A8">
      <w:pPr>
        <w:tabs>
          <w:tab w:val="left" w:pos="8025"/>
          <w:tab w:val="left" w:pos="11310"/>
          <w:tab w:val="right" w:pos="14111"/>
        </w:tabs>
        <w:spacing w:before="120" w:after="120"/>
        <w:rPr>
          <w:b/>
          <w:bCs/>
        </w:rPr>
      </w:pPr>
    </w:p>
    <w:p w:rsidR="008156A8" w:rsidRDefault="008156A8">
      <w:pPr>
        <w:tabs>
          <w:tab w:val="left" w:pos="8025"/>
          <w:tab w:val="left" w:pos="11310"/>
          <w:tab w:val="right" w:pos="14111"/>
        </w:tabs>
        <w:spacing w:before="120" w:after="120"/>
        <w:rPr>
          <w:b/>
          <w:bCs/>
        </w:rPr>
      </w:pPr>
    </w:p>
    <w:p w:rsidR="000A629E" w:rsidRDefault="000A629E">
      <w:pPr>
        <w:tabs>
          <w:tab w:val="left" w:pos="319"/>
        </w:tabs>
        <w:spacing w:before="120" w:after="120"/>
        <w:jc w:val="right"/>
        <w:rPr>
          <w:b/>
        </w:rPr>
      </w:pPr>
      <w:r>
        <w:rPr>
          <w:b/>
        </w:rPr>
        <w:t>3.pielikums</w:t>
      </w:r>
    </w:p>
    <w:p w:rsidR="000A629E" w:rsidRDefault="000A629E">
      <w:pPr>
        <w:tabs>
          <w:tab w:val="left" w:pos="319"/>
        </w:tabs>
        <w:spacing w:before="120" w:after="120"/>
        <w:rPr>
          <w:b/>
        </w:rPr>
      </w:pPr>
    </w:p>
    <w:p w:rsidR="000A629E" w:rsidRDefault="000A629E">
      <w:pPr>
        <w:tabs>
          <w:tab w:val="left" w:pos="319"/>
        </w:tabs>
        <w:spacing w:before="120" w:after="120"/>
        <w:jc w:val="center"/>
        <w:rPr>
          <w:b/>
          <w:sz w:val="26"/>
          <w:szCs w:val="26"/>
        </w:rPr>
      </w:pPr>
      <w:r>
        <w:rPr>
          <w:b/>
          <w:sz w:val="26"/>
          <w:szCs w:val="26"/>
        </w:rPr>
        <w:t>FINANŠU PIEDĀVĀJUMA FORMA</w:t>
      </w:r>
    </w:p>
    <w:p w:rsidR="000A629E" w:rsidRDefault="000A629E">
      <w:pPr>
        <w:tabs>
          <w:tab w:val="left" w:pos="319"/>
        </w:tabs>
        <w:spacing w:before="120" w:after="120"/>
        <w:jc w:val="center"/>
        <w:rPr>
          <w:b/>
          <w:sz w:val="26"/>
          <w:szCs w:val="26"/>
        </w:rPr>
      </w:pPr>
    </w:p>
    <w:p w:rsidR="000A629E" w:rsidRDefault="000A629E">
      <w:pPr>
        <w:tabs>
          <w:tab w:val="left" w:pos="319"/>
        </w:tabs>
        <w:jc w:val="center"/>
        <w:rPr>
          <w:sz w:val="28"/>
          <w:szCs w:val="28"/>
        </w:rPr>
      </w:pPr>
      <w:r>
        <w:rPr>
          <w:b/>
        </w:rPr>
        <w:t xml:space="preserve">Mēs piedāvājam veikt </w:t>
      </w:r>
      <w:r w:rsidR="008F3201">
        <w:rPr>
          <w:b/>
        </w:rPr>
        <w:t xml:space="preserve">zāles </w:t>
      </w:r>
      <w:proofErr w:type="spellStart"/>
      <w:r w:rsidR="008F3201">
        <w:rPr>
          <w:b/>
        </w:rPr>
        <w:t>pļavēja</w:t>
      </w:r>
      <w:proofErr w:type="spellEnd"/>
      <w:r w:rsidR="008F3201">
        <w:rPr>
          <w:b/>
        </w:rPr>
        <w:t>-smalcinātāja</w:t>
      </w:r>
      <w:r>
        <w:rPr>
          <w:b/>
        </w:rPr>
        <w:t xml:space="preserve"> iegādi un piegādi Siguldas novada pašvaldības vajadzībām saskaņā ar iepirkuma Nolikuma nosacījumiem noteiktajā laika periodā:</w:t>
      </w:r>
    </w:p>
    <w:p w:rsidR="000A629E" w:rsidRDefault="000A629E">
      <w:pPr>
        <w:tabs>
          <w:tab w:val="left" w:pos="319"/>
        </w:tabs>
        <w:spacing w:after="120"/>
        <w:rPr>
          <w:sz w:val="28"/>
          <w:szCs w:val="28"/>
        </w:rPr>
      </w:pPr>
    </w:p>
    <w:p w:rsidR="004960B6" w:rsidRDefault="000A629E">
      <w:pPr>
        <w:tabs>
          <w:tab w:val="left" w:pos="945"/>
        </w:tabs>
        <w:jc w:val="both"/>
        <w:rPr>
          <w:b/>
        </w:rPr>
      </w:pPr>
      <w:r>
        <w:rPr>
          <w:b/>
        </w:rPr>
        <w:tab/>
      </w:r>
    </w:p>
    <w:tbl>
      <w:tblPr>
        <w:tblW w:w="92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6075"/>
        <w:gridCol w:w="2127"/>
      </w:tblGrid>
      <w:tr w:rsidR="004960B6" w:rsidRPr="006C663F" w:rsidTr="00FD0DC9">
        <w:tc>
          <w:tcPr>
            <w:tcW w:w="1004" w:type="dxa"/>
          </w:tcPr>
          <w:p w:rsidR="004960B6" w:rsidRPr="006C663F" w:rsidRDefault="004960B6" w:rsidP="00FD0DC9">
            <w:pPr>
              <w:tabs>
                <w:tab w:val="left" w:pos="319"/>
              </w:tabs>
              <w:spacing w:before="120" w:after="120"/>
              <w:jc w:val="center"/>
              <w:rPr>
                <w:b/>
                <w:sz w:val="26"/>
                <w:szCs w:val="26"/>
              </w:rPr>
            </w:pPr>
            <w:proofErr w:type="spellStart"/>
            <w:r>
              <w:rPr>
                <w:b/>
                <w:sz w:val="26"/>
                <w:szCs w:val="26"/>
              </w:rPr>
              <w:t>Nr.p.k</w:t>
            </w:r>
            <w:proofErr w:type="spellEnd"/>
            <w:r>
              <w:rPr>
                <w:b/>
                <w:sz w:val="26"/>
                <w:szCs w:val="26"/>
              </w:rPr>
              <w:t>.</w:t>
            </w:r>
          </w:p>
        </w:tc>
        <w:tc>
          <w:tcPr>
            <w:tcW w:w="6075" w:type="dxa"/>
          </w:tcPr>
          <w:p w:rsidR="004960B6" w:rsidRDefault="004960B6" w:rsidP="00FD0DC9">
            <w:pPr>
              <w:tabs>
                <w:tab w:val="left" w:pos="319"/>
              </w:tabs>
              <w:spacing w:before="120" w:after="120"/>
              <w:jc w:val="center"/>
              <w:rPr>
                <w:b/>
                <w:sz w:val="26"/>
                <w:szCs w:val="26"/>
              </w:rPr>
            </w:pPr>
            <w:r>
              <w:rPr>
                <w:b/>
                <w:sz w:val="26"/>
                <w:szCs w:val="26"/>
              </w:rPr>
              <w:t>Izmaksu sadaļa</w:t>
            </w:r>
          </w:p>
        </w:tc>
        <w:tc>
          <w:tcPr>
            <w:tcW w:w="2127" w:type="dxa"/>
          </w:tcPr>
          <w:p w:rsidR="004960B6" w:rsidRPr="006C663F" w:rsidRDefault="004960B6" w:rsidP="00FD0DC9">
            <w:pPr>
              <w:tabs>
                <w:tab w:val="left" w:pos="319"/>
              </w:tabs>
              <w:spacing w:before="120" w:after="120"/>
              <w:jc w:val="center"/>
              <w:rPr>
                <w:b/>
                <w:sz w:val="26"/>
                <w:szCs w:val="26"/>
              </w:rPr>
            </w:pPr>
            <w:r>
              <w:rPr>
                <w:b/>
                <w:sz w:val="26"/>
                <w:szCs w:val="26"/>
              </w:rPr>
              <w:t>Summa EUR</w:t>
            </w:r>
          </w:p>
        </w:tc>
      </w:tr>
      <w:tr w:rsidR="004960B6" w:rsidRPr="00F86204" w:rsidTr="00FD0DC9">
        <w:tc>
          <w:tcPr>
            <w:tcW w:w="1004" w:type="dxa"/>
          </w:tcPr>
          <w:p w:rsidR="004960B6" w:rsidRPr="001C3917" w:rsidRDefault="004960B6" w:rsidP="00FD0DC9">
            <w:pPr>
              <w:tabs>
                <w:tab w:val="left" w:pos="319"/>
              </w:tabs>
              <w:spacing w:after="120"/>
              <w:rPr>
                <w:sz w:val="32"/>
                <w:szCs w:val="32"/>
              </w:rPr>
            </w:pPr>
            <w:r>
              <w:rPr>
                <w:sz w:val="32"/>
                <w:szCs w:val="32"/>
              </w:rPr>
              <w:t>1.</w:t>
            </w:r>
          </w:p>
        </w:tc>
        <w:tc>
          <w:tcPr>
            <w:tcW w:w="6075" w:type="dxa"/>
          </w:tcPr>
          <w:p w:rsidR="004960B6" w:rsidRPr="004960B6" w:rsidRDefault="004960B6" w:rsidP="00FD0DC9">
            <w:pPr>
              <w:rPr>
                <w:sz w:val="28"/>
                <w:szCs w:val="28"/>
              </w:rPr>
            </w:pPr>
            <w:r w:rsidRPr="004960B6">
              <w:rPr>
                <w:sz w:val="28"/>
                <w:szCs w:val="28"/>
              </w:rPr>
              <w:t>Zāles pļāvēja-smalcinātāja iegāde un piegāde Siguldas novada pašvaldības vajadzībām</w:t>
            </w:r>
          </w:p>
        </w:tc>
        <w:tc>
          <w:tcPr>
            <w:tcW w:w="2127" w:type="dxa"/>
          </w:tcPr>
          <w:p w:rsidR="004960B6" w:rsidRPr="00F86204" w:rsidRDefault="004960B6" w:rsidP="00FD0DC9">
            <w:pPr>
              <w:tabs>
                <w:tab w:val="left" w:pos="319"/>
              </w:tabs>
              <w:spacing w:before="120" w:after="120"/>
              <w:jc w:val="center"/>
              <w:rPr>
                <w:b/>
                <w:sz w:val="28"/>
                <w:szCs w:val="28"/>
              </w:rPr>
            </w:pPr>
          </w:p>
        </w:tc>
      </w:tr>
      <w:tr w:rsidR="004960B6" w:rsidRPr="00F86204" w:rsidTr="00FD0DC9">
        <w:tc>
          <w:tcPr>
            <w:tcW w:w="1004" w:type="dxa"/>
          </w:tcPr>
          <w:p w:rsidR="004960B6" w:rsidRPr="00F86204" w:rsidRDefault="004960B6" w:rsidP="00FD0DC9">
            <w:pPr>
              <w:tabs>
                <w:tab w:val="left" w:pos="319"/>
              </w:tabs>
              <w:spacing w:before="120" w:after="120"/>
              <w:jc w:val="right"/>
            </w:pPr>
          </w:p>
        </w:tc>
        <w:tc>
          <w:tcPr>
            <w:tcW w:w="6075" w:type="dxa"/>
          </w:tcPr>
          <w:p w:rsidR="004960B6" w:rsidRPr="00F86204" w:rsidRDefault="004960B6" w:rsidP="00FD0DC9">
            <w:pPr>
              <w:tabs>
                <w:tab w:val="left" w:pos="319"/>
              </w:tabs>
              <w:spacing w:before="120" w:after="120"/>
              <w:jc w:val="right"/>
              <w:rPr>
                <w:b/>
                <w:sz w:val="28"/>
              </w:rPr>
            </w:pPr>
            <w:r w:rsidRPr="00F86204">
              <w:t>Kopējās izmaksas (bez PVN)</w:t>
            </w:r>
          </w:p>
        </w:tc>
        <w:tc>
          <w:tcPr>
            <w:tcW w:w="2127" w:type="dxa"/>
          </w:tcPr>
          <w:p w:rsidR="004960B6" w:rsidRPr="00F86204" w:rsidRDefault="004960B6" w:rsidP="00FD0DC9">
            <w:pPr>
              <w:tabs>
                <w:tab w:val="left" w:pos="319"/>
              </w:tabs>
              <w:spacing w:before="120" w:after="120"/>
              <w:jc w:val="center"/>
              <w:rPr>
                <w:b/>
                <w:sz w:val="28"/>
              </w:rPr>
            </w:pPr>
          </w:p>
        </w:tc>
      </w:tr>
      <w:tr w:rsidR="004960B6" w:rsidRPr="00F86204" w:rsidTr="00FD0DC9">
        <w:tc>
          <w:tcPr>
            <w:tcW w:w="1004" w:type="dxa"/>
          </w:tcPr>
          <w:p w:rsidR="004960B6" w:rsidRPr="00F86204" w:rsidRDefault="004960B6" w:rsidP="00FD0DC9">
            <w:pPr>
              <w:tabs>
                <w:tab w:val="left" w:pos="319"/>
              </w:tabs>
              <w:spacing w:before="120" w:after="120"/>
              <w:jc w:val="right"/>
            </w:pPr>
          </w:p>
        </w:tc>
        <w:tc>
          <w:tcPr>
            <w:tcW w:w="6075" w:type="dxa"/>
          </w:tcPr>
          <w:p w:rsidR="004960B6" w:rsidRPr="00F86204" w:rsidRDefault="004960B6" w:rsidP="00FD0DC9">
            <w:pPr>
              <w:tabs>
                <w:tab w:val="left" w:pos="319"/>
              </w:tabs>
              <w:spacing w:before="120" w:after="120"/>
              <w:jc w:val="right"/>
              <w:rPr>
                <w:b/>
                <w:sz w:val="28"/>
              </w:rPr>
            </w:pPr>
            <w:r>
              <w:t>PVN</w:t>
            </w:r>
          </w:p>
        </w:tc>
        <w:tc>
          <w:tcPr>
            <w:tcW w:w="2127" w:type="dxa"/>
          </w:tcPr>
          <w:p w:rsidR="004960B6" w:rsidRPr="00F86204" w:rsidRDefault="004960B6" w:rsidP="00FD0DC9">
            <w:pPr>
              <w:tabs>
                <w:tab w:val="left" w:pos="319"/>
              </w:tabs>
              <w:spacing w:before="120" w:after="120"/>
              <w:jc w:val="center"/>
              <w:rPr>
                <w:b/>
                <w:sz w:val="28"/>
              </w:rPr>
            </w:pPr>
          </w:p>
        </w:tc>
      </w:tr>
      <w:tr w:rsidR="004960B6" w:rsidRPr="00F86204" w:rsidTr="00FD0DC9">
        <w:tc>
          <w:tcPr>
            <w:tcW w:w="1004" w:type="dxa"/>
          </w:tcPr>
          <w:p w:rsidR="004960B6" w:rsidRDefault="004960B6" w:rsidP="00FD0DC9">
            <w:pPr>
              <w:tabs>
                <w:tab w:val="left" w:pos="319"/>
              </w:tabs>
              <w:spacing w:before="120" w:after="120"/>
              <w:jc w:val="right"/>
            </w:pPr>
          </w:p>
        </w:tc>
        <w:tc>
          <w:tcPr>
            <w:tcW w:w="6075" w:type="dxa"/>
          </w:tcPr>
          <w:p w:rsidR="004960B6" w:rsidRPr="00F86204" w:rsidRDefault="004960B6" w:rsidP="00FD0DC9">
            <w:pPr>
              <w:tabs>
                <w:tab w:val="left" w:pos="319"/>
              </w:tabs>
              <w:spacing w:before="120" w:after="120"/>
              <w:jc w:val="right"/>
              <w:rPr>
                <w:b/>
                <w:sz w:val="28"/>
              </w:rPr>
            </w:pPr>
            <w:r>
              <w:t>Kopējās izmaksas (ar PVN)</w:t>
            </w:r>
          </w:p>
        </w:tc>
        <w:tc>
          <w:tcPr>
            <w:tcW w:w="2127" w:type="dxa"/>
          </w:tcPr>
          <w:p w:rsidR="004960B6" w:rsidRPr="00F86204" w:rsidRDefault="004960B6" w:rsidP="00FD0DC9">
            <w:pPr>
              <w:tabs>
                <w:tab w:val="left" w:pos="319"/>
              </w:tabs>
              <w:spacing w:before="120" w:after="120"/>
              <w:jc w:val="center"/>
              <w:rPr>
                <w:b/>
                <w:sz w:val="28"/>
              </w:rPr>
            </w:pPr>
          </w:p>
        </w:tc>
      </w:tr>
    </w:tbl>
    <w:p w:rsidR="000A629E" w:rsidRDefault="000A629E" w:rsidP="004960B6">
      <w:pPr>
        <w:tabs>
          <w:tab w:val="left" w:pos="945"/>
        </w:tabs>
        <w:jc w:val="both"/>
        <w:rPr>
          <w:b/>
          <w:sz w:val="28"/>
        </w:rPr>
      </w:pPr>
      <w:r>
        <w:rPr>
          <w:b/>
        </w:rPr>
        <w:tab/>
      </w:r>
      <w:r>
        <w:rPr>
          <w:b/>
        </w:rPr>
        <w:tab/>
      </w:r>
      <w:r>
        <w:rPr>
          <w:b/>
        </w:rPr>
        <w:tab/>
      </w:r>
    </w:p>
    <w:p w:rsidR="000A629E" w:rsidRDefault="000A629E">
      <w:pPr>
        <w:tabs>
          <w:tab w:val="left" w:pos="319"/>
        </w:tabs>
        <w:spacing w:before="120" w:after="120"/>
        <w:jc w:val="both"/>
      </w:pPr>
    </w:p>
    <w:p w:rsidR="000A629E" w:rsidRDefault="000A629E">
      <w:pPr>
        <w:tabs>
          <w:tab w:val="left" w:pos="319"/>
        </w:tabs>
        <w:spacing w:before="120" w:after="120"/>
        <w:jc w:val="both"/>
      </w:pPr>
      <w:r>
        <w:t>Ar šo uzņemos pilnu atbildību par finanšu piedāvājuma formā ietverto informāciju, atbilstību Nolikuma prasībām. Sniegtā informācija un dati ir patiesi.</w:t>
      </w:r>
    </w:p>
    <w:p w:rsidR="000A629E" w:rsidRDefault="000A629E">
      <w:pPr>
        <w:tabs>
          <w:tab w:val="left" w:pos="319"/>
        </w:tabs>
        <w:spacing w:before="120" w:after="120"/>
        <w:jc w:val="both"/>
      </w:pPr>
    </w:p>
    <w:p w:rsidR="000A629E" w:rsidRDefault="000A629E">
      <w:pPr>
        <w:jc w:val="both"/>
      </w:pPr>
      <w:r>
        <w:t>Vārds, Uzvārds</w:t>
      </w:r>
      <w:r>
        <w:tab/>
      </w:r>
      <w:r>
        <w:tab/>
      </w:r>
      <w:r>
        <w:tab/>
        <w:t>_____________________________________</w:t>
      </w:r>
    </w:p>
    <w:p w:rsidR="000A629E" w:rsidRDefault="000A629E">
      <w:pPr>
        <w:jc w:val="both"/>
      </w:pPr>
    </w:p>
    <w:p w:rsidR="000A629E" w:rsidRDefault="000A629E">
      <w:pPr>
        <w:jc w:val="both"/>
      </w:pPr>
      <w:r>
        <w:t>Ieņemamais amats</w:t>
      </w:r>
      <w:r>
        <w:tab/>
      </w:r>
      <w:r>
        <w:tab/>
      </w:r>
      <w:r>
        <w:tab/>
        <w:t>_____________________________________</w:t>
      </w:r>
    </w:p>
    <w:p w:rsidR="000A629E" w:rsidRDefault="000A629E">
      <w:pPr>
        <w:jc w:val="both"/>
      </w:pPr>
    </w:p>
    <w:p w:rsidR="000A629E" w:rsidRDefault="000A629E">
      <w:pPr>
        <w:jc w:val="both"/>
      </w:pPr>
      <w:r>
        <w:t>Paraksts</w:t>
      </w:r>
      <w:r>
        <w:tab/>
      </w:r>
      <w:r>
        <w:tab/>
      </w:r>
      <w:r>
        <w:tab/>
      </w:r>
      <w:r>
        <w:tab/>
        <w:t>_____________________________________</w:t>
      </w:r>
    </w:p>
    <w:p w:rsidR="000A629E" w:rsidRDefault="000A629E">
      <w:pPr>
        <w:jc w:val="both"/>
      </w:pPr>
      <w:r>
        <w:tab/>
      </w:r>
    </w:p>
    <w:p w:rsidR="000A629E" w:rsidRDefault="000A629E">
      <w:pPr>
        <w:jc w:val="both"/>
        <w:rPr>
          <w:bCs/>
        </w:rPr>
      </w:pPr>
      <w:r>
        <w:t>Datums</w:t>
      </w:r>
      <w:r>
        <w:tab/>
      </w:r>
      <w:r>
        <w:tab/>
      </w:r>
      <w:r>
        <w:tab/>
      </w:r>
      <w:r>
        <w:tab/>
        <w:t>__________</w:t>
      </w:r>
      <w:r>
        <w:tab/>
      </w:r>
      <w:r>
        <w:tab/>
        <w:t>_________________</w:t>
      </w:r>
    </w:p>
    <w:p w:rsidR="000A629E" w:rsidRDefault="000A629E">
      <w:pPr>
        <w:tabs>
          <w:tab w:val="left" w:pos="319"/>
        </w:tabs>
        <w:spacing w:before="120" w:after="120"/>
        <w:jc w:val="both"/>
        <w:rPr>
          <w:bCs/>
        </w:rPr>
      </w:pPr>
    </w:p>
    <w:p w:rsidR="000A629E" w:rsidRDefault="000A629E">
      <w:pPr>
        <w:tabs>
          <w:tab w:val="left" w:pos="319"/>
        </w:tabs>
        <w:spacing w:before="120" w:after="120"/>
        <w:jc w:val="both"/>
      </w:pPr>
      <w:r>
        <w:rPr>
          <w:bCs/>
        </w:rPr>
        <w:t>Zīmogs</w:t>
      </w:r>
    </w:p>
    <w:sectPr w:rsidR="000A629E">
      <w:headerReference w:type="default" r:id="rId17"/>
      <w:footerReference w:type="default" r:id="rId18"/>
      <w:headerReference w:type="first" r:id="rId19"/>
      <w:footerReference w:type="first" r:id="rId20"/>
      <w:pgSz w:w="11906" w:h="16838"/>
      <w:pgMar w:top="1287" w:right="1191" w:bottom="1440"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EC2" w:rsidRDefault="003F2EC2">
      <w:r>
        <w:separator/>
      </w:r>
    </w:p>
  </w:endnote>
  <w:endnote w:type="continuationSeparator" w:id="0">
    <w:p w:rsidR="003F2EC2" w:rsidRDefault="003F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Lohit Hindi">
    <w:altName w:val="Arial Unicode MS"/>
    <w:charset w:val="80"/>
    <w:family w:val="auto"/>
    <w:pitch w:val="default"/>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9E" w:rsidRDefault="000A629E">
    <w:pPr>
      <w:pStyle w:val="Footer"/>
      <w:pBdr>
        <w:top w:val="single" w:sz="4" w:space="1" w:color="000000"/>
      </w:pBdr>
    </w:pPr>
    <w:r>
      <w:tab/>
      <w:t xml:space="preserve">- </w:t>
    </w:r>
    <w:r>
      <w:fldChar w:fldCharType="begin"/>
    </w:r>
    <w:r>
      <w:instrText xml:space="preserve"> PAGE </w:instrText>
    </w:r>
    <w:r>
      <w:fldChar w:fldCharType="separate"/>
    </w:r>
    <w:r w:rsidR="00E167CD">
      <w:rPr>
        <w:noProof/>
      </w:rPr>
      <w:t>14</w:t>
    </w:r>
    <w:r>
      <w:fldChar w:fldCharType="end"/>
    </w:r>
    <w:r>
      <w:t xml:space="preserve"> -</w:t>
    </w:r>
    <w:r w:rsidR="00A7708B">
      <w:rPr>
        <w:noProof/>
        <w:lang w:val="lv-LV" w:eastAsia="lv-LV"/>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49860" cy="172085"/>
              <wp:effectExtent l="5715" t="635" r="635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29E" w:rsidRDefault="000A629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1.8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qMiAIAABs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" stroked="f">
              <v:fill opacity="0"/>
              <v:textbox inset="0,0,0,0">
                <w:txbxContent>
                  <w:p w:rsidR="000A629E" w:rsidRDefault="000A629E"/>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9E" w:rsidRDefault="000A62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EC2" w:rsidRDefault="003F2EC2">
      <w:r>
        <w:separator/>
      </w:r>
    </w:p>
  </w:footnote>
  <w:footnote w:type="continuationSeparator" w:id="0">
    <w:p w:rsidR="003F2EC2" w:rsidRDefault="003F2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9E" w:rsidRDefault="000A629E">
    <w:pPr>
      <w:pStyle w:val="Header"/>
      <w:jc w:val="right"/>
      <w:rPr>
        <w:i/>
        <w:lang w:val="lv-LV"/>
      </w:rPr>
    </w:pPr>
    <w:r>
      <w:rPr>
        <w:i/>
        <w:lang w:val="lv-LV"/>
      </w:rPr>
      <w:t>Iepirkuma procedūras Nolikums</w:t>
    </w:r>
  </w:p>
  <w:p w:rsidR="000A629E" w:rsidRDefault="000A629E">
    <w:pPr>
      <w:pStyle w:val="Header"/>
      <w:rPr>
        <w:i/>
        <w:lang w:val="lv-LV"/>
      </w:rPr>
    </w:pPr>
    <w:r>
      <w:rPr>
        <w:i/>
        <w:lang w:val="lv-LV"/>
      </w:rPr>
      <w:t>______________________________________________________________________________</w:t>
    </w:r>
  </w:p>
  <w:p w:rsidR="000A629E" w:rsidRDefault="000A629E">
    <w:pPr>
      <w:pStyle w:val="Header"/>
      <w:jc w:val="right"/>
      <w:rPr>
        <w:i/>
        <w:lang w:val="lv-LV"/>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29E" w:rsidRDefault="000A62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432"/>
        </w:tabs>
        <w:ind w:left="432" w:hanging="432"/>
      </w:pPr>
      <w:rPr>
        <w:rFonts w:ascii="Symbol" w:hAnsi="Symbol" w:cs="Symbol"/>
      </w:rPr>
    </w:lvl>
    <w:lvl w:ilvl="1">
      <w:start w:val="1"/>
      <w:numFmt w:val="decimal"/>
      <w:lvlText w:val="%1.%2."/>
      <w:lvlJc w:val="left"/>
      <w:pPr>
        <w:tabs>
          <w:tab w:val="num" w:pos="1286"/>
        </w:tabs>
        <w:ind w:left="1286" w:hanging="576"/>
      </w:pPr>
      <w:rPr>
        <w:rFonts w:ascii="Times New Roman" w:hAnsi="Times New Roman" w:cs="Times New Roman"/>
        <w:b/>
        <w:sz w:val="26"/>
        <w:szCs w:val="26"/>
      </w:rPr>
    </w:lvl>
    <w:lvl w:ilvl="2">
      <w:start w:val="1"/>
      <w:numFmt w:val="decimal"/>
      <w:lvlText w:val="%1.%2.%3."/>
      <w:lvlJc w:val="left"/>
      <w:pPr>
        <w:tabs>
          <w:tab w:val="num" w:pos="720"/>
        </w:tabs>
        <w:ind w:left="720" w:hanging="720"/>
      </w:pPr>
      <w:rPr>
        <w:rFonts w:ascii="Wingdings" w:hAnsi="Wingdings" w:cs="Wingdings"/>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432"/>
        </w:tabs>
        <w:ind w:left="432" w:hanging="432"/>
      </w:pPr>
      <w:rPr>
        <w:rFonts w:ascii="Symbol" w:hAnsi="Symbol" w:cs="Symbol"/>
      </w:rPr>
    </w:lvl>
    <w:lvl w:ilvl="1">
      <w:start w:val="1"/>
      <w:numFmt w:val="decimal"/>
      <w:pStyle w:val="Heading2"/>
      <w:lvlText w:val="%1.%2."/>
      <w:lvlJc w:val="left"/>
      <w:pPr>
        <w:tabs>
          <w:tab w:val="num" w:pos="1286"/>
        </w:tabs>
        <w:ind w:left="1286" w:hanging="576"/>
      </w:pPr>
      <w:rPr>
        <w:rFonts w:ascii="Times New Roman" w:hAnsi="Times New Roman" w:cs="Times New Roman"/>
        <w:b/>
        <w:sz w:val="26"/>
        <w:szCs w:val="26"/>
      </w:rPr>
    </w:lvl>
    <w:lvl w:ilvl="2">
      <w:start w:val="1"/>
      <w:numFmt w:val="decimal"/>
      <w:pStyle w:val="Heading3"/>
      <w:lvlText w:val="%1.%2.%3."/>
      <w:lvlJc w:val="left"/>
      <w:pPr>
        <w:tabs>
          <w:tab w:val="num" w:pos="720"/>
        </w:tabs>
        <w:ind w:left="720" w:hanging="720"/>
      </w:pPr>
      <w:rPr>
        <w:rFonts w:ascii="Wingdings" w:hAnsi="Wingdings" w:cs="Wingdings"/>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1080"/>
        </w:tabs>
        <w:ind w:left="1060" w:hanging="340"/>
      </w:pPr>
      <w:rPr>
        <w:rFonts w:ascii="Symbol" w:hAnsi="Symbol" w:cs="Symbol"/>
        <w:color w:val="auto"/>
      </w:rPr>
    </w:lvl>
  </w:abstractNum>
  <w:abstractNum w:abstractNumId="3">
    <w:nsid w:val="00000004"/>
    <w:multiLevelType w:val="singleLevel"/>
    <w:tmpl w:val="00000004"/>
    <w:name w:val="WW8Num4"/>
    <w:lvl w:ilvl="0">
      <w:start w:val="1"/>
      <w:numFmt w:val="bullet"/>
      <w:lvlText w:val=""/>
      <w:lvlJc w:val="left"/>
      <w:pPr>
        <w:tabs>
          <w:tab w:val="num" w:pos="1080"/>
        </w:tabs>
        <w:ind w:left="1060" w:hanging="340"/>
      </w:pPr>
      <w:rPr>
        <w:rFonts w:ascii="Symbol" w:hAnsi="Symbol" w:cs="Symbol"/>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A4"/>
    <w:rsid w:val="00052FC7"/>
    <w:rsid w:val="000A629E"/>
    <w:rsid w:val="000A7CE3"/>
    <w:rsid w:val="00122CBE"/>
    <w:rsid w:val="00146A32"/>
    <w:rsid w:val="001516D6"/>
    <w:rsid w:val="001764BE"/>
    <w:rsid w:val="001B7912"/>
    <w:rsid w:val="001B7BF1"/>
    <w:rsid w:val="00203743"/>
    <w:rsid w:val="0021096C"/>
    <w:rsid w:val="00224E6F"/>
    <w:rsid w:val="0025427A"/>
    <w:rsid w:val="00262231"/>
    <w:rsid w:val="002732E8"/>
    <w:rsid w:val="002B31CD"/>
    <w:rsid w:val="002F37AB"/>
    <w:rsid w:val="0030608F"/>
    <w:rsid w:val="00340746"/>
    <w:rsid w:val="003F2EC2"/>
    <w:rsid w:val="00412F4C"/>
    <w:rsid w:val="00422301"/>
    <w:rsid w:val="004321B5"/>
    <w:rsid w:val="004960B6"/>
    <w:rsid w:val="004A3890"/>
    <w:rsid w:val="004F4E12"/>
    <w:rsid w:val="0051715A"/>
    <w:rsid w:val="00520E07"/>
    <w:rsid w:val="00582DCA"/>
    <w:rsid w:val="00595046"/>
    <w:rsid w:val="005B160F"/>
    <w:rsid w:val="005E2640"/>
    <w:rsid w:val="005F2151"/>
    <w:rsid w:val="005F786A"/>
    <w:rsid w:val="005F7F3E"/>
    <w:rsid w:val="00602205"/>
    <w:rsid w:val="006378B6"/>
    <w:rsid w:val="00655C37"/>
    <w:rsid w:val="006A2034"/>
    <w:rsid w:val="006B42F2"/>
    <w:rsid w:val="006D478A"/>
    <w:rsid w:val="00702191"/>
    <w:rsid w:val="00704B55"/>
    <w:rsid w:val="007145F3"/>
    <w:rsid w:val="007469A4"/>
    <w:rsid w:val="0075255C"/>
    <w:rsid w:val="0075394D"/>
    <w:rsid w:val="00766B78"/>
    <w:rsid w:val="0079038E"/>
    <w:rsid w:val="007C77EF"/>
    <w:rsid w:val="007D7ADF"/>
    <w:rsid w:val="008156A8"/>
    <w:rsid w:val="00823BA9"/>
    <w:rsid w:val="00887751"/>
    <w:rsid w:val="008A083E"/>
    <w:rsid w:val="008C18FB"/>
    <w:rsid w:val="008C64B6"/>
    <w:rsid w:val="008D6466"/>
    <w:rsid w:val="008F172E"/>
    <w:rsid w:val="008F3201"/>
    <w:rsid w:val="009144CE"/>
    <w:rsid w:val="009465C2"/>
    <w:rsid w:val="009567FD"/>
    <w:rsid w:val="00981ED8"/>
    <w:rsid w:val="009E41FE"/>
    <w:rsid w:val="009F329C"/>
    <w:rsid w:val="00A22D35"/>
    <w:rsid w:val="00A23E17"/>
    <w:rsid w:val="00A478EB"/>
    <w:rsid w:val="00A554F6"/>
    <w:rsid w:val="00A66B1D"/>
    <w:rsid w:val="00A7708B"/>
    <w:rsid w:val="00AA21A7"/>
    <w:rsid w:val="00AC606B"/>
    <w:rsid w:val="00AD24E0"/>
    <w:rsid w:val="00B24FBD"/>
    <w:rsid w:val="00B53565"/>
    <w:rsid w:val="00C95ADD"/>
    <w:rsid w:val="00D41094"/>
    <w:rsid w:val="00D9392F"/>
    <w:rsid w:val="00DA47F8"/>
    <w:rsid w:val="00DA7225"/>
    <w:rsid w:val="00E065A7"/>
    <w:rsid w:val="00E167CD"/>
    <w:rsid w:val="00E244C6"/>
    <w:rsid w:val="00E24E0C"/>
    <w:rsid w:val="00EB7662"/>
    <w:rsid w:val="00F00486"/>
    <w:rsid w:val="00F44D1B"/>
    <w:rsid w:val="00F96361"/>
    <w:rsid w:val="00FD0D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5C4DDB7D-26F9-4F1A-B7E3-9906BEBA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Heading1">
    <w:name w:val="heading 1"/>
    <w:basedOn w:val="Normal"/>
    <w:next w:val="Normal"/>
    <w:qFormat/>
    <w:pPr>
      <w:keepNext/>
      <w:tabs>
        <w:tab w:val="left" w:pos="2100"/>
        <w:tab w:val="center" w:pos="4762"/>
      </w:tabs>
      <w:spacing w:before="240" w:after="60"/>
      <w:ind w:left="432" w:hanging="432"/>
      <w:jc w:val="center"/>
      <w:outlineLvl w:val="0"/>
    </w:pPr>
    <w:rPr>
      <w:rFonts w:cs="Arial"/>
      <w:b/>
      <w:bCs/>
      <w:kern w:val="1"/>
      <w:sz w:val="26"/>
      <w:szCs w:val="26"/>
    </w:rPr>
  </w:style>
  <w:style w:type="paragraph" w:styleId="Heading2">
    <w:name w:val="heading 2"/>
    <w:basedOn w:val="Normal"/>
    <w:next w:val="Normal"/>
    <w:qFormat/>
    <w:pPr>
      <w:keepNext/>
      <w:numPr>
        <w:ilvl w:val="1"/>
        <w:numId w:val="2"/>
      </w:numPr>
      <w:spacing w:before="240" w:after="60"/>
      <w:outlineLvl w:val="1"/>
    </w:pPr>
    <w:rPr>
      <w:rFonts w:cs="Arial"/>
      <w:b/>
      <w:bCs/>
      <w:iCs/>
      <w:color w:val="000000"/>
      <w:sz w:val="28"/>
      <w:szCs w:val="28"/>
    </w:rPr>
  </w:style>
  <w:style w:type="paragraph" w:styleId="Heading3">
    <w:name w:val="heading 3"/>
    <w:basedOn w:val="Normal"/>
    <w:next w:val="Normal"/>
    <w:qFormat/>
    <w:pPr>
      <w:keepNext/>
      <w:numPr>
        <w:ilvl w:val="2"/>
        <w:numId w:val="2"/>
      </w:numPr>
      <w:spacing w:before="240" w:after="60"/>
      <w:outlineLvl w:val="2"/>
    </w:pPr>
    <w:rPr>
      <w:rFonts w:cs="Arial"/>
      <w:b/>
      <w:bCs/>
      <w:sz w:val="26"/>
      <w:szCs w:val="26"/>
      <w:lang w:val="en-GB"/>
    </w:rPr>
  </w:style>
  <w:style w:type="paragraph" w:styleId="Heading4">
    <w:name w:val="heading 4"/>
    <w:basedOn w:val="Normal"/>
    <w:next w:val="Normal"/>
    <w:qFormat/>
    <w:pPr>
      <w:keepNext/>
      <w:numPr>
        <w:ilvl w:val="3"/>
        <w:numId w:val="2"/>
      </w:numPr>
      <w:spacing w:before="240" w:after="60"/>
      <w:outlineLvl w:val="3"/>
    </w:pPr>
    <w:rPr>
      <w:b/>
      <w:bCs/>
      <w:sz w:val="28"/>
      <w:szCs w:val="28"/>
      <w:lang w:val="en-GB"/>
    </w:rPr>
  </w:style>
  <w:style w:type="paragraph" w:styleId="Heading5">
    <w:name w:val="heading 5"/>
    <w:basedOn w:val="Normal"/>
    <w:next w:val="Normal"/>
    <w:qFormat/>
    <w:pPr>
      <w:numPr>
        <w:ilvl w:val="4"/>
        <w:numId w:val="2"/>
      </w:numPr>
      <w:spacing w:before="240" w:after="60"/>
      <w:outlineLvl w:val="4"/>
    </w:pPr>
    <w:rPr>
      <w:b/>
      <w:bCs/>
      <w:i/>
      <w:iCs/>
      <w:sz w:val="26"/>
      <w:szCs w:val="26"/>
      <w:lang w:val="en-GB"/>
    </w:rPr>
  </w:style>
  <w:style w:type="paragraph" w:styleId="Heading6">
    <w:name w:val="heading 6"/>
    <w:basedOn w:val="Normal"/>
    <w:next w:val="Normal"/>
    <w:qFormat/>
    <w:pPr>
      <w:numPr>
        <w:ilvl w:val="5"/>
        <w:numId w:val="2"/>
      </w:numPr>
      <w:spacing w:before="240" w:after="60"/>
      <w:outlineLvl w:val="5"/>
    </w:pPr>
    <w:rPr>
      <w:b/>
      <w:bCs/>
      <w:sz w:val="22"/>
      <w:szCs w:val="22"/>
      <w:lang w:val="en-GB"/>
    </w:rPr>
  </w:style>
  <w:style w:type="paragraph" w:styleId="Heading7">
    <w:name w:val="heading 7"/>
    <w:basedOn w:val="Normal"/>
    <w:next w:val="Normal"/>
    <w:qFormat/>
    <w:pPr>
      <w:numPr>
        <w:ilvl w:val="6"/>
        <w:numId w:val="2"/>
      </w:numPr>
      <w:spacing w:before="240" w:after="60"/>
      <w:outlineLvl w:val="6"/>
    </w:pPr>
    <w:rPr>
      <w:lang w:val="en-GB"/>
    </w:rPr>
  </w:style>
  <w:style w:type="paragraph" w:styleId="Heading8">
    <w:name w:val="heading 8"/>
    <w:basedOn w:val="Normal"/>
    <w:next w:val="Normal"/>
    <w:qFormat/>
    <w:pPr>
      <w:numPr>
        <w:ilvl w:val="7"/>
        <w:numId w:val="2"/>
      </w:numPr>
      <w:spacing w:before="240" w:after="60"/>
      <w:outlineLvl w:val="7"/>
    </w:pPr>
    <w:rPr>
      <w:i/>
      <w:iCs/>
      <w:lang w:val="en-GB"/>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Times New Roman" w:hAnsi="Times New Roman" w:cs="Times New Roman"/>
      <w:b/>
      <w:sz w:val="26"/>
      <w:szCs w:val="26"/>
    </w:rPr>
  </w:style>
  <w:style w:type="character" w:customStyle="1" w:styleId="WW8Num1z2">
    <w:name w:val="WW8Num1z2"/>
    <w:rPr>
      <w:rFonts w:ascii="Wingdings" w:hAnsi="Wingdings" w:cs="Wingdings"/>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Times New Roman" w:hAnsi="Times New Roman" w:cs="Times New Roman"/>
      <w:b/>
      <w:sz w:val="26"/>
      <w:szCs w:val="26"/>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color w:val="auto"/>
    </w:rPr>
  </w:style>
  <w:style w:type="character" w:customStyle="1" w:styleId="WW8Num4z0">
    <w:name w:val="WW8Num4z0"/>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WW-DefaultParagraphFont1">
    <w:name w:val="WW-Default Paragraph Font1"/>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7z0">
    <w:name w:val="WW8Num7z0"/>
    <w:rPr>
      <w:rFonts w:ascii="Symbol" w:hAnsi="Symbol" w:cs="Symbol"/>
      <w:color w:val="auto"/>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1">
    <w:name w:val="WW8Num8z1"/>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b/>
    </w:rPr>
  </w:style>
  <w:style w:type="character" w:customStyle="1" w:styleId="WW8Num10z1">
    <w:name w:val="WW8Num10z1"/>
    <w:rPr>
      <w:b w:val="0"/>
      <w:color w:val="auto"/>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Times New Roman" w:hAnsi="Times New Roman" w:cs="Times New Roman"/>
    </w:rPr>
  </w:style>
  <w:style w:type="character" w:customStyle="1" w:styleId="WW8Num15z2">
    <w:name w:val="WW8Num15z2"/>
    <w:rPr>
      <w:b w:val="0"/>
      <w:i w:val="0"/>
      <w:color w:val="000000"/>
    </w:rPr>
  </w:style>
  <w:style w:type="character" w:customStyle="1" w:styleId="WW-DefaultParagraphFont11">
    <w:name w:val="WW-Default Paragraph Font11"/>
  </w:style>
  <w:style w:type="character" w:styleId="Hyperlink">
    <w:name w:val="Hyperlink"/>
    <w:rPr>
      <w:color w:val="0000FF"/>
      <w:u w:val="single"/>
    </w:rPr>
  </w:style>
  <w:style w:type="character" w:styleId="PageNumber">
    <w:name w:val="page number"/>
    <w:basedOn w:val="WW-DefaultParagraphFont11"/>
  </w:style>
  <w:style w:type="character" w:styleId="CommentReference">
    <w:name w:val="annotation reference"/>
    <w:rPr>
      <w:sz w:val="16"/>
      <w:szCs w:val="16"/>
    </w:rPr>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styleId="FollowedHyperlink">
    <w:name w:val="FollowedHyperlink"/>
    <w:rPr>
      <w:color w:val="800080"/>
      <w:u w:val="single"/>
    </w:rPr>
  </w:style>
  <w:style w:type="character" w:styleId="Strong">
    <w:name w:val="Strong"/>
    <w:qFormat/>
    <w:rPr>
      <w:b/>
      <w:bCs/>
    </w:rPr>
  </w:style>
  <w:style w:type="paragraph" w:customStyle="1" w:styleId="Heading">
    <w:name w:val="Heading"/>
    <w:basedOn w:val="Normal"/>
    <w:next w:val="BodyText"/>
    <w:pPr>
      <w:jc w:val="center"/>
    </w:pPr>
    <w:rPr>
      <w:b/>
      <w:szCs w:val="20"/>
    </w:rPr>
  </w:style>
  <w:style w:type="paragraph" w:styleId="BodyText">
    <w:name w:val="Body Text"/>
    <w:basedOn w:val="Normal"/>
    <w:pPr>
      <w:jc w:val="both"/>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RakstzRakstz">
    <w:name w:val="Rakstz. Rakstz."/>
    <w:basedOn w:val="Normal"/>
    <w:pPr>
      <w:spacing w:before="120" w:after="160" w:line="240" w:lineRule="exact"/>
      <w:ind w:firstLine="720"/>
      <w:jc w:val="both"/>
    </w:pPr>
    <w:rPr>
      <w:rFonts w:ascii="Verdana" w:hAnsi="Verdana" w:cs="Verdana"/>
      <w:sz w:val="20"/>
      <w:szCs w:val="20"/>
      <w:lang w:val="en-US"/>
    </w:rPr>
  </w:style>
  <w:style w:type="paragraph" w:styleId="BodyTextIndent">
    <w:name w:val="Body Text Indent"/>
    <w:basedOn w:val="Normal"/>
    <w:pPr>
      <w:ind w:firstLine="540"/>
      <w:jc w:val="both"/>
    </w:pPr>
    <w:rPr>
      <w:sz w:val="28"/>
    </w:rPr>
  </w:style>
  <w:style w:type="paragraph" w:styleId="TOC1">
    <w:name w:val="toc 1"/>
    <w:basedOn w:val="Normal"/>
    <w:next w:val="Normal"/>
    <w:pPr>
      <w:spacing w:before="120" w:after="120"/>
      <w:ind w:left="576"/>
      <w:jc w:val="both"/>
    </w:pPr>
    <w:rPr>
      <w:sz w:val="26"/>
      <w:szCs w:val="26"/>
    </w:rPr>
  </w:style>
  <w:style w:type="paragraph" w:styleId="TOC2">
    <w:name w:val="toc 2"/>
    <w:basedOn w:val="Normal"/>
    <w:next w:val="Normal"/>
    <w:pPr>
      <w:ind w:left="240"/>
    </w:pPr>
    <w:rPr>
      <w:lang w:val="en-GB"/>
    </w:rPr>
  </w:style>
  <w:style w:type="paragraph" w:styleId="BodyTextIndent2">
    <w:name w:val="Body Text Indent 2"/>
    <w:basedOn w:val="Normal"/>
    <w:pPr>
      <w:ind w:left="360"/>
      <w:jc w:val="both"/>
    </w:pPr>
    <w:rPr>
      <w:sz w:val="28"/>
    </w:rPr>
  </w:style>
  <w:style w:type="paragraph" w:styleId="Footer">
    <w:name w:val="footer"/>
    <w:basedOn w:val="Normal"/>
    <w:pPr>
      <w:tabs>
        <w:tab w:val="center" w:pos="4153"/>
        <w:tab w:val="right" w:pos="8306"/>
      </w:tabs>
    </w:pPr>
    <w:rPr>
      <w:lang w:val="en-GB"/>
    </w:rPr>
  </w:style>
  <w:style w:type="paragraph" w:customStyle="1" w:styleId="naisf">
    <w:name w:val="naisf"/>
    <w:basedOn w:val="Normal"/>
    <w:pPr>
      <w:spacing w:before="280" w:after="280"/>
      <w:jc w:val="both"/>
    </w:pPr>
    <w:rPr>
      <w:lang w:val="en-GB"/>
    </w:rPr>
  </w:style>
  <w:style w:type="paragraph" w:styleId="BodyText3">
    <w:name w:val="Body Text 3"/>
    <w:basedOn w:val="Normal"/>
    <w:pPr>
      <w:jc w:val="both"/>
    </w:pPr>
    <w:rPr>
      <w:b/>
      <w:bCs/>
      <w:sz w:val="28"/>
    </w:rPr>
  </w:style>
  <w:style w:type="paragraph" w:styleId="BodyText2">
    <w:name w:val="Body Text 2"/>
    <w:basedOn w:val="Normal"/>
    <w:rPr>
      <w:sz w:val="28"/>
    </w:rPr>
  </w:style>
  <w:style w:type="paragraph" w:styleId="Header">
    <w:name w:val="header"/>
    <w:basedOn w:val="Normal"/>
    <w:pPr>
      <w:tabs>
        <w:tab w:val="center" w:pos="4153"/>
        <w:tab w:val="right" w:pos="8306"/>
      </w:tabs>
    </w:pPr>
    <w:rPr>
      <w:lang w:val="en-GB"/>
    </w:rPr>
  </w:style>
  <w:style w:type="paragraph" w:styleId="BodyTextIndent3">
    <w:name w:val="Body Text Indent 3"/>
    <w:basedOn w:val="Normal"/>
    <w:pPr>
      <w:ind w:left="720"/>
      <w:jc w:val="both"/>
    </w:pPr>
  </w:style>
  <w:style w:type="paragraph" w:styleId="CommentText">
    <w:name w:val="annotation text"/>
    <w:basedOn w:val="Normal"/>
    <w:rPr>
      <w:sz w:val="20"/>
      <w:szCs w:val="20"/>
    </w:rPr>
  </w:style>
  <w:style w:type="paragraph" w:customStyle="1" w:styleId="TableText">
    <w:name w:val="Table Text"/>
    <w:basedOn w:val="Normal"/>
    <w:pPr>
      <w:jc w:val="both"/>
    </w:pPr>
    <w:rPr>
      <w:szCs w:val="20"/>
    </w:rPr>
  </w:style>
  <w:style w:type="paragraph" w:styleId="EndnoteText">
    <w:name w:val="endnote text"/>
    <w:basedOn w:val="Normal"/>
    <w:rPr>
      <w:sz w:val="20"/>
      <w:szCs w:val="20"/>
    </w:rPr>
  </w:style>
  <w:style w:type="paragraph" w:styleId="FootnoteText">
    <w:name w:val="footnote text"/>
    <w:basedOn w:val="Normal"/>
    <w:rPr>
      <w:sz w:val="20"/>
      <w:szCs w:val="20"/>
    </w:rPr>
  </w:style>
  <w:style w:type="paragraph" w:customStyle="1" w:styleId="Balonteksts1">
    <w:name w:val="Balonteksts1"/>
    <w:basedOn w:val="Normal"/>
    <w:rPr>
      <w:rFonts w:ascii="Tahoma" w:hAnsi="Tahoma" w:cs="Tahoma"/>
      <w:sz w:val="16"/>
      <w:szCs w:val="16"/>
    </w:r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Char">
    <w:name w:val="Char"/>
    <w:basedOn w:val="Normal"/>
    <w:pPr>
      <w:spacing w:before="120" w:after="160" w:line="240" w:lineRule="exact"/>
      <w:ind w:firstLine="720"/>
      <w:jc w:val="both"/>
    </w:pPr>
    <w:rPr>
      <w:rFonts w:ascii="Verdana" w:hAnsi="Verdana" w:cs="Verdana"/>
      <w:sz w:val="20"/>
      <w:szCs w:val="20"/>
      <w:lang w:val="en-US"/>
    </w:rPr>
  </w:style>
  <w:style w:type="paragraph" w:customStyle="1" w:styleId="Style">
    <w:name w:val="Style"/>
    <w:pPr>
      <w:widowControl w:val="0"/>
      <w:suppressAutoHyphens/>
      <w:autoSpaceDE w:val="0"/>
    </w:pPr>
    <w:rPr>
      <w:sz w:val="24"/>
      <w:szCs w:val="24"/>
      <w:lang w:eastAsia="zh-CN"/>
    </w:rPr>
  </w:style>
  <w:style w:type="paragraph" w:customStyle="1" w:styleId="RakstzRakstz0">
    <w:name w:val="Rakstz. Rakstz."/>
    <w:basedOn w:val="Normal"/>
    <w:pPr>
      <w:spacing w:before="120" w:after="160" w:line="240" w:lineRule="exact"/>
      <w:ind w:firstLine="720"/>
      <w:jc w:val="both"/>
    </w:pPr>
    <w:rPr>
      <w:rFonts w:ascii="Verdana" w:hAnsi="Verdana" w:cs="Verdana"/>
      <w:sz w:val="20"/>
      <w:szCs w:val="20"/>
      <w:lang w:val="en-US"/>
    </w:rPr>
  </w:style>
  <w:style w:type="paragraph" w:customStyle="1" w:styleId="WW-Default">
    <w:name w:val="WW-Default"/>
    <w:pPr>
      <w:suppressAutoHyphens/>
      <w:autoSpaceDE w:val="0"/>
    </w:pPr>
    <w:rPr>
      <w:color w:val="000000"/>
      <w:sz w:val="24"/>
      <w:szCs w:val="24"/>
      <w:lang w:eastAsia="zh-CN"/>
    </w:rPr>
  </w:style>
  <w:style w:type="paragraph" w:customStyle="1" w:styleId="naisc">
    <w:name w:val="naisc"/>
    <w:basedOn w:val="Normal"/>
    <w:pPr>
      <w:spacing w:before="72" w:after="48"/>
      <w:jc w:val="center"/>
    </w:pPr>
    <w:rPr>
      <w:sz w:val="26"/>
      <w:szCs w:val="26"/>
    </w:rPr>
  </w:style>
  <w:style w:type="paragraph" w:styleId="HTMLAddress">
    <w:name w:val="HTML Address"/>
    <w:basedOn w:val="Normal"/>
    <w:rPr>
      <w:i/>
      <w:iCs/>
      <w:lang w:val="en-GB"/>
    </w:rPr>
  </w:style>
  <w:style w:type="paragraph" w:customStyle="1" w:styleId="RakstzRakstz1">
    <w:name w:val="Rakstz. Rakstz.1"/>
    <w:basedOn w:val="Normal"/>
    <w:pPr>
      <w:spacing w:before="120" w:after="160" w:line="240" w:lineRule="exact"/>
      <w:ind w:firstLine="720"/>
      <w:jc w:val="both"/>
    </w:pPr>
    <w:rPr>
      <w:rFonts w:ascii="Verdana" w:hAnsi="Verdana" w:cs="Verdana"/>
      <w:sz w:val="20"/>
      <w:szCs w:val="20"/>
      <w:lang w:val="en-US"/>
    </w:rPr>
  </w:style>
  <w:style w:type="paragraph" w:customStyle="1" w:styleId="RakstzRakstz2">
    <w:name w:val="Rakstz. Rakstz.2"/>
    <w:basedOn w:val="Normal"/>
    <w:pPr>
      <w:spacing w:before="120" w:after="160" w:line="240" w:lineRule="exact"/>
      <w:ind w:firstLine="720"/>
      <w:jc w:val="both"/>
    </w:pPr>
    <w:rPr>
      <w:rFonts w:ascii="Verdana" w:hAnsi="Verdana" w:cs="Verdana"/>
      <w:sz w:val="20"/>
      <w:szCs w:val="20"/>
      <w:lang w:val="en-US"/>
    </w:rPr>
  </w:style>
  <w:style w:type="paragraph" w:customStyle="1" w:styleId="CharChar1CharCharCharCharCharChar">
    <w:name w:val="Char Char1 Char Char Char Char Char Char"/>
    <w:basedOn w:val="Normal"/>
    <w:pPr>
      <w:spacing w:before="120" w:after="160" w:line="240" w:lineRule="exact"/>
      <w:ind w:firstLine="720"/>
      <w:jc w:val="both"/>
    </w:pPr>
    <w:rPr>
      <w:rFonts w:ascii="Verdana" w:hAnsi="Verdana" w:cs="Verdana"/>
      <w:sz w:val="20"/>
      <w:szCs w:val="20"/>
      <w:lang w:val="en-U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tv213">
    <w:name w:val="tv213"/>
    <w:basedOn w:val="Normal"/>
    <w:pPr>
      <w:spacing w:before="280" w:after="280"/>
    </w:pPr>
  </w:style>
  <w:style w:type="paragraph" w:customStyle="1" w:styleId="tv213limenis3">
    <w:name w:val="tv213 limenis3"/>
    <w:basedOn w:val="Normal"/>
    <w:pPr>
      <w:spacing w:before="280" w:after="280"/>
    </w:pPr>
  </w:style>
  <w:style w:type="paragraph" w:customStyle="1" w:styleId="FrameContents0">
    <w:name w:val="Frame Contents"/>
    <w:basedOn w:val="Normal"/>
  </w:style>
  <w:style w:type="paragraph" w:customStyle="1" w:styleId="RakstzRakstz1CharCharCharCharRakstzRakstz">
    <w:name w:val="Rakstz. Rakstz.1 Char Char Char Char Rakstz. Rakstz."/>
    <w:basedOn w:val="Normal"/>
    <w:rsid w:val="00412F4C"/>
    <w:pPr>
      <w:suppressAutoHyphens w:val="0"/>
      <w:spacing w:before="120" w:after="160" w:line="240" w:lineRule="exact"/>
      <w:ind w:firstLine="720"/>
      <w:jc w:val="both"/>
    </w:pPr>
    <w:rPr>
      <w:rFonts w:ascii="Verdana" w:hAnsi="Verdana"/>
      <w:sz w:val="20"/>
      <w:szCs w:val="20"/>
      <w:lang w:val="en-US" w:eastAsia="en-US"/>
    </w:rPr>
  </w:style>
  <w:style w:type="paragraph" w:customStyle="1" w:styleId="Normal1">
    <w:name w:val="Normal1"/>
    <w:rsid w:val="004960B6"/>
    <w:pPr>
      <w:spacing w:line="276" w:lineRule="auto"/>
    </w:pPr>
    <w:rPr>
      <w:rFonts w:ascii="Arial" w:eastAsia="Arial" w:hAnsi="Arial"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igulda.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ta.eriksone@sigulda.lv" TargetMode="External"/><Relationship Id="rId5" Type="http://schemas.openxmlformats.org/officeDocument/2006/relationships/webSettings" Target="webSettings.xml"/><Relationship Id="rId15" Type="http://schemas.openxmlformats.org/officeDocument/2006/relationships/hyperlink" Target="http://www.iub.gov.lv/" TargetMode="External"/><Relationship Id="rId10" Type="http://schemas.openxmlformats.org/officeDocument/2006/relationships/hyperlink" Target="mailto:iepirkumi@sigulda.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www.sigulda.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5598F-E7B9-4209-9308-1CBE07D26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18249</Words>
  <Characters>10403</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APSTIPRINĀTS</vt:lpstr>
    </vt:vector>
  </TitlesOfParts>
  <Company/>
  <LinksUpToDate>false</LinksUpToDate>
  <CharactersWithSpaces>28595</CharactersWithSpaces>
  <SharedDoc>false</SharedDoc>
  <HLinks>
    <vt:vector size="48" baseType="variant">
      <vt:variant>
        <vt:i4>7405680</vt:i4>
      </vt:variant>
      <vt:variant>
        <vt:i4>21</vt:i4>
      </vt:variant>
      <vt:variant>
        <vt:i4>0</vt:i4>
      </vt:variant>
      <vt:variant>
        <vt:i4>5</vt:i4>
      </vt:variant>
      <vt:variant>
        <vt:lpwstr>http://www.sigulda.lv/</vt:lpwstr>
      </vt:variant>
      <vt:variant>
        <vt:lpwstr/>
      </vt:variant>
      <vt:variant>
        <vt:i4>7471164</vt:i4>
      </vt:variant>
      <vt:variant>
        <vt:i4>18</vt:i4>
      </vt:variant>
      <vt:variant>
        <vt:i4>0</vt:i4>
      </vt:variant>
      <vt:variant>
        <vt:i4>5</vt:i4>
      </vt:variant>
      <vt:variant>
        <vt:lpwstr>http://www.iub.gov.lv/</vt:lpwstr>
      </vt:variant>
      <vt:variant>
        <vt:lpwstr/>
      </vt:variant>
      <vt:variant>
        <vt:i4>7405680</vt:i4>
      </vt:variant>
      <vt:variant>
        <vt:i4>15</vt:i4>
      </vt:variant>
      <vt:variant>
        <vt:i4>0</vt:i4>
      </vt:variant>
      <vt:variant>
        <vt:i4>5</vt:i4>
      </vt:variant>
      <vt:variant>
        <vt:lpwstr>http://www.sigulda.lv/</vt:lpwstr>
      </vt:variant>
      <vt:variant>
        <vt:lpwstr/>
      </vt:variant>
      <vt:variant>
        <vt:i4>7405680</vt:i4>
      </vt:variant>
      <vt:variant>
        <vt:i4>12</vt:i4>
      </vt:variant>
      <vt:variant>
        <vt:i4>0</vt:i4>
      </vt:variant>
      <vt:variant>
        <vt:i4>5</vt:i4>
      </vt:variant>
      <vt:variant>
        <vt:lpwstr>http://www.sigulda.lv/</vt:lpwstr>
      </vt:variant>
      <vt:variant>
        <vt:lpwstr/>
      </vt:variant>
      <vt:variant>
        <vt:i4>7405680</vt:i4>
      </vt:variant>
      <vt:variant>
        <vt:i4>9</vt:i4>
      </vt:variant>
      <vt:variant>
        <vt:i4>0</vt:i4>
      </vt:variant>
      <vt:variant>
        <vt:i4>5</vt:i4>
      </vt:variant>
      <vt:variant>
        <vt:lpwstr>http://www.sigulda.lv/</vt:lpwstr>
      </vt:variant>
      <vt:variant>
        <vt:lpwstr/>
      </vt:variant>
      <vt:variant>
        <vt:i4>8257560</vt:i4>
      </vt:variant>
      <vt:variant>
        <vt:i4>6</vt:i4>
      </vt:variant>
      <vt:variant>
        <vt:i4>0</vt:i4>
      </vt:variant>
      <vt:variant>
        <vt:i4>5</vt:i4>
      </vt:variant>
      <vt:variant>
        <vt:lpwstr>mailto:ineta.eriksone@sigulda.lv</vt:lpwstr>
      </vt:variant>
      <vt:variant>
        <vt:lpwstr/>
      </vt:variant>
      <vt:variant>
        <vt:i4>6291542</vt:i4>
      </vt:variant>
      <vt:variant>
        <vt:i4>3</vt:i4>
      </vt:variant>
      <vt:variant>
        <vt:i4>0</vt:i4>
      </vt:variant>
      <vt:variant>
        <vt:i4>5</vt:i4>
      </vt:variant>
      <vt:variant>
        <vt:lpwstr>mailto:iepirkumi@sigulda.lv</vt:lpwstr>
      </vt:variant>
      <vt:variant>
        <vt:lpwstr/>
      </vt:variant>
      <vt:variant>
        <vt:i4>720949</vt:i4>
      </vt:variant>
      <vt:variant>
        <vt:i4>0</vt:i4>
      </vt:variant>
      <vt:variant>
        <vt:i4>0</vt:i4>
      </vt:variant>
      <vt:variant>
        <vt:i4>5</vt:i4>
      </vt:variant>
      <vt:variant>
        <vt:lpwstr>mailto:dome@sigulda.lv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ainars</dc:creator>
  <cp:keywords/>
  <cp:lastModifiedBy>User</cp:lastModifiedBy>
  <cp:revision>3</cp:revision>
  <cp:lastPrinted>2014-10-22T10:57:00Z</cp:lastPrinted>
  <dcterms:created xsi:type="dcterms:W3CDTF">2014-10-28T12:47:00Z</dcterms:created>
  <dcterms:modified xsi:type="dcterms:W3CDTF">2014-10-28T12:55:00Z</dcterms:modified>
</cp:coreProperties>
</file>