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AB05" w14:textId="77777777" w:rsidR="00FB79E0" w:rsidRPr="007B0EC0" w:rsidRDefault="00FB79E0" w:rsidP="00FB79E0">
      <w:pPr>
        <w:spacing w:after="0" w:line="240" w:lineRule="auto"/>
        <w:jc w:val="center"/>
        <w:rPr>
          <w:rFonts w:ascii="Times New Roman" w:hAnsi="Times New Roman"/>
          <w:sz w:val="24"/>
          <w:szCs w:val="24"/>
        </w:rPr>
      </w:pPr>
      <w:r w:rsidRPr="007B0EC0">
        <w:rPr>
          <w:rFonts w:ascii="Times New Roman" w:hAnsi="Times New Roman"/>
          <w:noProof/>
          <w:sz w:val="24"/>
          <w:szCs w:val="24"/>
        </w:rPr>
        <w:drawing>
          <wp:anchor distT="0" distB="0" distL="114300" distR="114300" simplePos="0" relativeHeight="251659264" behindDoc="1" locked="0" layoutInCell="1" allowOverlap="1" wp14:anchorId="28EBED5D" wp14:editId="7DFDDE5A">
            <wp:simplePos x="0" y="0"/>
            <wp:positionH relativeFrom="margin">
              <wp:posOffset>-45085</wp:posOffset>
            </wp:positionH>
            <wp:positionV relativeFrom="paragraph">
              <wp:posOffset>-22225</wp:posOffset>
            </wp:positionV>
            <wp:extent cx="6120130" cy="1614805"/>
            <wp:effectExtent l="0" t="0" r="0" b="4445"/>
            <wp:wrapNone/>
            <wp:docPr id="1006261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4A866"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0F8D12C5"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3215CE82"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09A01AE2"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5E3418C8"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0FA791D7"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2A92AF23"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585596DF"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p>
    <w:p w14:paraId="6689DBF3" w14:textId="77777777"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51C7EB8B" w14:textId="77777777" w:rsidR="00FB79E0" w:rsidRPr="00280092"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 xml:space="preserve">ar Siguldas novada </w:t>
      </w:r>
      <w:r w:rsidRPr="00280092">
        <w:rPr>
          <w:rFonts w:ascii="Times New Roman" w:eastAsia="Times New Roman" w:hAnsi="Times New Roman"/>
          <w:sz w:val="24"/>
          <w:szCs w:val="24"/>
          <w:lang w:bidi="lo-LA"/>
        </w:rPr>
        <w:t>pašvaldības domes</w:t>
      </w:r>
    </w:p>
    <w:p w14:paraId="7DA40D68" w14:textId="447DBAB0" w:rsidR="00FB79E0" w:rsidRPr="00280092"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r w:rsidRPr="00280092">
        <w:rPr>
          <w:rFonts w:ascii="Times New Roman" w:eastAsia="Times New Roman" w:hAnsi="Times New Roman"/>
          <w:sz w:val="24"/>
          <w:szCs w:val="24"/>
          <w:lang w:bidi="lo-LA"/>
        </w:rPr>
        <w:t xml:space="preserve">2023.gada </w:t>
      </w:r>
      <w:r w:rsidR="00280092" w:rsidRPr="00280092">
        <w:rPr>
          <w:rFonts w:ascii="Times New Roman" w:eastAsia="Times New Roman" w:hAnsi="Times New Roman"/>
          <w:sz w:val="24"/>
          <w:szCs w:val="24"/>
          <w:lang w:bidi="lo-LA"/>
        </w:rPr>
        <w:t>19</w:t>
      </w:r>
      <w:r w:rsidRPr="00280092">
        <w:rPr>
          <w:rFonts w:ascii="Times New Roman" w:eastAsia="Times New Roman" w:hAnsi="Times New Roman"/>
          <w:sz w:val="24"/>
          <w:szCs w:val="24"/>
          <w:lang w:bidi="lo-LA"/>
        </w:rPr>
        <w:t>.</w:t>
      </w:r>
      <w:r w:rsidR="00280092" w:rsidRPr="00280092">
        <w:rPr>
          <w:rFonts w:ascii="Times New Roman" w:eastAsia="Times New Roman" w:hAnsi="Times New Roman"/>
          <w:sz w:val="24"/>
          <w:szCs w:val="24"/>
          <w:lang w:bidi="lo-LA"/>
        </w:rPr>
        <w:t>oktobra</w:t>
      </w:r>
      <w:r w:rsidRPr="00280092">
        <w:rPr>
          <w:rFonts w:ascii="Times New Roman" w:eastAsia="Times New Roman" w:hAnsi="Times New Roman"/>
          <w:sz w:val="24"/>
          <w:szCs w:val="24"/>
          <w:lang w:bidi="lo-LA"/>
        </w:rPr>
        <w:t xml:space="preserve"> lēmumu</w:t>
      </w:r>
    </w:p>
    <w:p w14:paraId="19A34DCA" w14:textId="06FF8E0F" w:rsidR="00FB79E0" w:rsidRPr="007B0EC0" w:rsidRDefault="00FB79E0" w:rsidP="00FB79E0">
      <w:pPr>
        <w:tabs>
          <w:tab w:val="left" w:pos="284"/>
          <w:tab w:val="left" w:pos="426"/>
        </w:tabs>
        <w:spacing w:after="0" w:line="240" w:lineRule="auto"/>
        <w:jc w:val="right"/>
        <w:rPr>
          <w:rFonts w:ascii="Times New Roman" w:eastAsia="Times New Roman" w:hAnsi="Times New Roman"/>
          <w:sz w:val="24"/>
          <w:szCs w:val="24"/>
          <w:lang w:bidi="lo-LA"/>
        </w:rPr>
      </w:pPr>
      <w:r w:rsidRPr="00280092">
        <w:rPr>
          <w:rFonts w:ascii="Times New Roman" w:eastAsia="Times New Roman" w:hAnsi="Times New Roman"/>
          <w:sz w:val="24"/>
          <w:szCs w:val="24"/>
          <w:lang w:bidi="lo-LA"/>
        </w:rPr>
        <w:t>(prot. Nr. 1</w:t>
      </w:r>
      <w:r w:rsidR="00280092" w:rsidRPr="00280092">
        <w:rPr>
          <w:rFonts w:ascii="Times New Roman" w:eastAsia="Times New Roman" w:hAnsi="Times New Roman"/>
          <w:sz w:val="24"/>
          <w:szCs w:val="24"/>
          <w:lang w:bidi="lo-LA"/>
        </w:rPr>
        <w:t>6</w:t>
      </w:r>
      <w:r w:rsidRPr="00280092">
        <w:rPr>
          <w:rFonts w:ascii="Times New Roman" w:eastAsia="Times New Roman" w:hAnsi="Times New Roman"/>
          <w:sz w:val="24"/>
          <w:szCs w:val="24"/>
          <w:lang w:bidi="lo-LA"/>
        </w:rPr>
        <w:t xml:space="preserve">, </w:t>
      </w:r>
      <w:r w:rsidR="00183E3F">
        <w:rPr>
          <w:rFonts w:ascii="Times New Roman" w:eastAsia="Times New Roman" w:hAnsi="Times New Roman"/>
          <w:sz w:val="24"/>
          <w:szCs w:val="24"/>
          <w:lang w:bidi="lo-LA"/>
        </w:rPr>
        <w:t>37</w:t>
      </w:r>
      <w:r w:rsidRPr="00280092">
        <w:rPr>
          <w:rFonts w:ascii="Times New Roman" w:eastAsia="Times New Roman" w:hAnsi="Times New Roman"/>
          <w:sz w:val="24"/>
          <w:szCs w:val="24"/>
          <w:lang w:bidi="lo-LA"/>
        </w:rPr>
        <w:t>.§)</w:t>
      </w:r>
    </w:p>
    <w:p w14:paraId="58EF2A09" w14:textId="77777777" w:rsidR="00406DBE" w:rsidRPr="002B136D" w:rsidRDefault="00406DBE"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4D0F7770" w14:textId="7F2393A8" w:rsidR="007564BD" w:rsidRDefault="007564BD" w:rsidP="003A4B89">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43091417"/>
      <w:r w:rsidRPr="008079D0">
        <w:rPr>
          <w:rFonts w:ascii="Times New Roman" w:eastAsia="Calibri" w:hAnsi="Times New Roman" w:cs="Times New Roman"/>
          <w:b/>
          <w:bCs/>
          <w:sz w:val="24"/>
          <w:szCs w:val="24"/>
        </w:rPr>
        <w:t>Neapdzīvojamo telpu Nr.</w:t>
      </w:r>
      <w:r w:rsidR="00436FA8">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901</w:t>
      </w:r>
      <w:r w:rsidR="003A4B89">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1;8</w:t>
      </w:r>
      <w:r w:rsidR="003A4B8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ēkā ar kadastra apzīmējumu </w:t>
      </w:r>
      <w:bookmarkStart w:id="1" w:name="_Hlk128395456"/>
      <w:r>
        <w:rPr>
          <w:rFonts w:ascii="Times New Roman" w:eastAsia="Calibri" w:hAnsi="Times New Roman" w:cs="Times New Roman"/>
          <w:b/>
          <w:bCs/>
          <w:sz w:val="24"/>
          <w:szCs w:val="24"/>
        </w:rPr>
        <w:t>80</w:t>
      </w:r>
      <w:bookmarkEnd w:id="1"/>
      <w:r w:rsidR="00091BA4">
        <w:rPr>
          <w:rFonts w:ascii="Times New Roman" w:eastAsia="Calibri" w:hAnsi="Times New Roman" w:cs="Times New Roman"/>
          <w:b/>
          <w:bCs/>
          <w:sz w:val="24"/>
          <w:szCs w:val="24"/>
        </w:rPr>
        <w:t>150023325001</w:t>
      </w:r>
      <w:r w:rsidRPr="008079D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Pils</w:t>
      </w:r>
      <w:r>
        <w:rPr>
          <w:rFonts w:ascii="Times New Roman" w:eastAsia="Calibri" w:hAnsi="Times New Roman" w:cs="Times New Roman"/>
          <w:b/>
          <w:bCs/>
          <w:sz w:val="24"/>
          <w:szCs w:val="24"/>
        </w:rPr>
        <w:t xml:space="preserve"> iel</w:t>
      </w:r>
      <w:r w:rsidR="003A4B89">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10</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Siguldā</w:t>
      </w:r>
      <w:r w:rsidR="003A4B89">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Siguldas novada</w:t>
      </w:r>
      <w:r>
        <w:rPr>
          <w:rFonts w:ascii="Times New Roman" w:eastAsia="Calibri" w:hAnsi="Times New Roman" w:cs="Times New Roman"/>
          <w:b/>
          <w:bCs/>
          <w:sz w:val="24"/>
          <w:szCs w:val="24"/>
        </w:rPr>
        <w:t xml:space="preserve">  Kultūras centra</w:t>
      </w:r>
      <w:r w:rsidR="00E62D1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”Siguldas devons”</w:t>
      </w:r>
      <w:r>
        <w:rPr>
          <w:rFonts w:ascii="Times New Roman" w:eastAsia="Calibri" w:hAnsi="Times New Roman" w:cs="Times New Roman"/>
          <w:b/>
          <w:bCs/>
          <w:sz w:val="24"/>
          <w:szCs w:val="24"/>
        </w:rPr>
        <w:t xml:space="preserve">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 xml:space="preserve">nomas tiesību </w:t>
      </w:r>
      <w:r w:rsidR="00C52D36">
        <w:rPr>
          <w:rFonts w:ascii="Times New Roman" w:eastAsia="Calibri" w:hAnsi="Times New Roman" w:cs="Times New Roman"/>
          <w:b/>
          <w:bCs/>
          <w:sz w:val="24"/>
          <w:szCs w:val="24"/>
        </w:rPr>
        <w:t xml:space="preserve">otrās </w:t>
      </w:r>
      <w:r w:rsidRPr="00B35DDF">
        <w:rPr>
          <w:rFonts w:ascii="Times New Roman" w:eastAsia="Calibri" w:hAnsi="Times New Roman" w:cs="Times New Roman"/>
          <w:b/>
          <w:bCs/>
          <w:sz w:val="24"/>
          <w:szCs w:val="24"/>
        </w:rPr>
        <w:t>izsol</w:t>
      </w:r>
      <w:r>
        <w:rPr>
          <w:rFonts w:ascii="Times New Roman" w:eastAsia="Calibri" w:hAnsi="Times New Roman" w:cs="Times New Roman"/>
          <w:b/>
          <w:bCs/>
          <w:sz w:val="24"/>
          <w:szCs w:val="24"/>
        </w:rPr>
        <w:t>es noteikumi</w:t>
      </w:r>
    </w:p>
    <w:bookmarkEnd w:id="0"/>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CB2B1FB" w:rsidR="0021435A" w:rsidRPr="00A24588" w:rsidRDefault="00E91978" w:rsidP="00A24588">
      <w:pPr>
        <w:pStyle w:val="ListParagraph"/>
        <w:numPr>
          <w:ilvl w:val="1"/>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6FA8">
        <w:rPr>
          <w:rFonts w:ascii="Times New Roman" w:eastAsia="Calibri" w:hAnsi="Times New Roman" w:cs="Times New Roman"/>
          <w:iCs/>
          <w:color w:val="000000"/>
          <w:sz w:val="24"/>
          <w:szCs w:val="24"/>
        </w:rPr>
        <w:t xml:space="preserve">Izsoles objekts ir nomas tiesības uz </w:t>
      </w:r>
      <w:r w:rsidR="00A7478B" w:rsidRPr="00436FA8">
        <w:rPr>
          <w:rFonts w:ascii="Times New Roman" w:eastAsia="Calibri" w:hAnsi="Times New Roman" w:cs="Times New Roman"/>
          <w:iCs/>
          <w:color w:val="000000"/>
          <w:sz w:val="24"/>
          <w:szCs w:val="24"/>
        </w:rPr>
        <w:t>neapdzīvojam</w:t>
      </w:r>
      <w:r w:rsidR="00436FA8">
        <w:rPr>
          <w:rFonts w:ascii="Times New Roman" w:eastAsia="Calibri" w:hAnsi="Times New Roman" w:cs="Times New Roman"/>
          <w:iCs/>
          <w:color w:val="000000"/>
          <w:sz w:val="24"/>
          <w:szCs w:val="24"/>
        </w:rPr>
        <w:t>ām</w:t>
      </w:r>
      <w:r w:rsidR="00A7478B" w:rsidRPr="00436FA8">
        <w:rPr>
          <w:rFonts w:ascii="Times New Roman" w:eastAsia="Calibri" w:hAnsi="Times New Roman" w:cs="Times New Roman"/>
          <w:iCs/>
          <w:color w:val="000000"/>
          <w:sz w:val="24"/>
          <w:szCs w:val="24"/>
        </w:rPr>
        <w:t xml:space="preserve"> </w:t>
      </w:r>
      <w:r w:rsidR="00A7478B" w:rsidRPr="00A24588">
        <w:rPr>
          <w:rFonts w:ascii="Times New Roman" w:eastAsia="Calibri" w:hAnsi="Times New Roman" w:cs="Times New Roman"/>
          <w:iCs/>
          <w:color w:val="000000"/>
          <w:sz w:val="24"/>
          <w:szCs w:val="24"/>
        </w:rPr>
        <w:t>t</w:t>
      </w:r>
      <w:r w:rsidR="007564BD" w:rsidRPr="00A24588">
        <w:rPr>
          <w:rFonts w:ascii="Times New Roman" w:eastAsia="Calibri" w:hAnsi="Times New Roman" w:cs="Times New Roman"/>
          <w:sz w:val="24"/>
          <w:szCs w:val="24"/>
        </w:rPr>
        <w:t>elp</w:t>
      </w:r>
      <w:r w:rsidR="00436FA8" w:rsidRPr="00A24588">
        <w:rPr>
          <w:rFonts w:ascii="Times New Roman" w:eastAsia="Calibri" w:hAnsi="Times New Roman" w:cs="Times New Roman"/>
          <w:sz w:val="24"/>
          <w:szCs w:val="24"/>
        </w:rPr>
        <w:t>ām</w:t>
      </w:r>
      <w:r w:rsidR="00091BA4" w:rsidRPr="00A24588">
        <w:rPr>
          <w:rFonts w:ascii="Times New Roman" w:eastAsia="Calibri" w:hAnsi="Times New Roman" w:cs="Times New Roman"/>
          <w:sz w:val="24"/>
          <w:szCs w:val="24"/>
        </w:rPr>
        <w:t xml:space="preserve"> 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 </w:t>
      </w:r>
      <w:r w:rsidR="00A7478B" w:rsidRPr="00A24588">
        <w:rPr>
          <w:rFonts w:ascii="Times New Roman" w:eastAsia="Calibri" w:hAnsi="Times New Roman" w:cs="Times New Roman"/>
          <w:iCs/>
          <w:color w:val="000000"/>
          <w:sz w:val="24"/>
          <w:szCs w:val="24"/>
        </w:rPr>
        <w:t>(turpmāk – Kafejnīcas telpas)</w:t>
      </w:r>
      <w:r w:rsidRPr="00A24588">
        <w:rPr>
          <w:rFonts w:ascii="Times New Roman" w:eastAsia="Calibri" w:hAnsi="Times New Roman" w:cs="Times New Roman"/>
          <w:iCs/>
          <w:color w:val="000000"/>
          <w:sz w:val="24"/>
          <w:szCs w:val="24"/>
        </w:rPr>
        <w:t xml:space="preserve"> </w:t>
      </w:r>
      <w:r w:rsidR="00091BA4" w:rsidRPr="00A24588">
        <w:rPr>
          <w:rFonts w:ascii="Times New Roman" w:eastAsia="Calibri" w:hAnsi="Times New Roman" w:cs="Times New Roman"/>
          <w:sz w:val="24"/>
          <w:szCs w:val="24"/>
        </w:rPr>
        <w:t>11</w:t>
      </w:r>
      <w:r w:rsidR="007564BD" w:rsidRPr="00A24588">
        <w:rPr>
          <w:rFonts w:ascii="Times New Roman" w:eastAsia="Calibri" w:hAnsi="Times New Roman" w:cs="Times New Roman"/>
          <w:sz w:val="24"/>
          <w:szCs w:val="24"/>
        </w:rPr>
        <w:t>4,</w:t>
      </w:r>
      <w:r w:rsidR="00091BA4" w:rsidRPr="00A24588">
        <w:rPr>
          <w:rFonts w:ascii="Times New Roman" w:eastAsia="Calibri" w:hAnsi="Times New Roman" w:cs="Times New Roman"/>
          <w:sz w:val="24"/>
          <w:szCs w:val="24"/>
        </w:rPr>
        <w:t>4</w:t>
      </w:r>
      <w:r w:rsidRPr="00A24588">
        <w:rPr>
          <w:rFonts w:ascii="Times New Roman" w:eastAsia="Calibri" w:hAnsi="Times New Roman" w:cs="Times New Roman"/>
          <w:sz w:val="24"/>
          <w:szCs w:val="24"/>
        </w:rPr>
        <w:t xml:space="preserve"> m</w:t>
      </w:r>
      <w:r w:rsidRPr="00A24588">
        <w:rPr>
          <w:rFonts w:ascii="Times New Roman" w:eastAsia="Calibri" w:hAnsi="Times New Roman" w:cs="Times New Roman"/>
          <w:sz w:val="24"/>
          <w:szCs w:val="24"/>
          <w:vertAlign w:val="superscript"/>
        </w:rPr>
        <w:t xml:space="preserve">2 </w:t>
      </w:r>
      <w:r w:rsidRPr="00A24588">
        <w:rPr>
          <w:rFonts w:ascii="Times New Roman" w:eastAsia="Calibri" w:hAnsi="Times New Roman" w:cs="Times New Roman"/>
          <w:sz w:val="24"/>
          <w:szCs w:val="24"/>
        </w:rPr>
        <w:t>kopplatībā</w:t>
      </w:r>
      <w:r w:rsidR="00436FA8" w:rsidRPr="00A24588">
        <w:rPr>
          <w:rFonts w:ascii="Times New Roman" w:eastAsia="MS Mincho" w:hAnsi="Times New Roman" w:cs="Times New Roman"/>
          <w:sz w:val="24"/>
          <w:szCs w:val="24"/>
        </w:rPr>
        <w:t>.</w:t>
      </w:r>
      <w:r w:rsidRPr="00A24588">
        <w:rPr>
          <w:rFonts w:ascii="Times New Roman" w:eastAsia="Calibri" w:hAnsi="Times New Roman" w:cs="Times New Roman"/>
          <w:iCs/>
          <w:color w:val="000000"/>
          <w:sz w:val="24"/>
          <w:szCs w:val="24"/>
        </w:rPr>
        <w:t xml:space="preserve"> </w:t>
      </w:r>
      <w:r w:rsidRPr="00A24588">
        <w:rPr>
          <w:rFonts w:ascii="Times New Roman" w:eastAsia="Calibri" w:hAnsi="Times New Roman" w:cs="Times New Roman"/>
          <w:sz w:val="24"/>
          <w:szCs w:val="24"/>
        </w:rPr>
        <w:t xml:space="preserve"> </w:t>
      </w:r>
    </w:p>
    <w:p w14:paraId="4ED36395" w14:textId="05B96499" w:rsidR="002B136D" w:rsidRPr="00A24588" w:rsidRDefault="00E91978" w:rsidP="00A24588">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A24588">
        <w:rPr>
          <w:rFonts w:ascii="Times New Roman" w:eastAsia="Calibri" w:hAnsi="Times New Roman" w:cs="Times New Roman"/>
          <w:sz w:val="24"/>
          <w:szCs w:val="24"/>
        </w:rPr>
        <w:t>Kafejnīcas telpu īpašie izmantošanas noteikumi norādīti izsoles noteikumu VII. daļā.</w:t>
      </w:r>
    </w:p>
    <w:p w14:paraId="1EA02917" w14:textId="2FA2255E" w:rsidR="002B136D" w:rsidRPr="00A24588" w:rsidRDefault="00C356DC" w:rsidP="00A24588">
      <w:pPr>
        <w:pStyle w:val="ListParagraph"/>
        <w:numPr>
          <w:ilvl w:val="0"/>
          <w:numId w:val="12"/>
        </w:numPr>
        <w:spacing w:after="0"/>
        <w:jc w:val="both"/>
        <w:rPr>
          <w:rFonts w:ascii="Times New Roman" w:hAnsi="Times New Roman"/>
          <w:sz w:val="24"/>
          <w:szCs w:val="24"/>
        </w:rPr>
      </w:pPr>
      <w:bookmarkStart w:id="2" w:name="_Hlk512250498"/>
      <w:r w:rsidRPr="00A24588">
        <w:rPr>
          <w:rFonts w:ascii="Times New Roman" w:hAnsi="Times New Roman"/>
          <w:sz w:val="24"/>
          <w:szCs w:val="24"/>
        </w:rPr>
        <w:t>K</w:t>
      </w:r>
      <w:r w:rsidR="00B90995" w:rsidRPr="00A24588">
        <w:rPr>
          <w:rFonts w:ascii="Times New Roman" w:hAnsi="Times New Roman"/>
          <w:sz w:val="24"/>
          <w:szCs w:val="24"/>
        </w:rPr>
        <w:t>afejnīcas</w:t>
      </w:r>
      <w:r w:rsidR="00C648CF" w:rsidRPr="00A24588">
        <w:rPr>
          <w:rFonts w:ascii="Times New Roman" w:hAnsi="Times New Roman"/>
          <w:sz w:val="24"/>
          <w:szCs w:val="24"/>
        </w:rPr>
        <w:t xml:space="preserve"> </w:t>
      </w:r>
      <w:r w:rsidR="00BC701A" w:rsidRPr="00A24588">
        <w:rPr>
          <w:rFonts w:ascii="Times New Roman" w:hAnsi="Times New Roman"/>
          <w:sz w:val="24"/>
          <w:szCs w:val="24"/>
        </w:rPr>
        <w:t>telpa</w:t>
      </w:r>
      <w:r w:rsidR="00AE2D1E" w:rsidRPr="00A24588">
        <w:rPr>
          <w:rFonts w:ascii="Times New Roman" w:hAnsi="Times New Roman"/>
          <w:sz w:val="24"/>
          <w:szCs w:val="24"/>
        </w:rPr>
        <w:t>s</w:t>
      </w:r>
      <w:r w:rsidR="00091BA4"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 xml:space="preserve">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w:t>
      </w:r>
      <w:r w:rsidR="007564BD" w:rsidRPr="00A24588">
        <w:rPr>
          <w:rFonts w:ascii="Times New Roman" w:eastAsia="Calibri" w:hAnsi="Times New Roman" w:cs="Times New Roman"/>
          <w:sz w:val="24"/>
          <w:szCs w:val="24"/>
        </w:rPr>
        <w:t xml:space="preserve"> </w:t>
      </w:r>
      <w:r w:rsidR="00091BA4" w:rsidRPr="00A24588">
        <w:rPr>
          <w:rFonts w:ascii="Times New Roman" w:hAnsi="Times New Roman"/>
          <w:sz w:val="24"/>
          <w:szCs w:val="24"/>
        </w:rPr>
        <w:t>11</w:t>
      </w:r>
      <w:r w:rsidR="007564BD" w:rsidRPr="00A24588">
        <w:rPr>
          <w:rFonts w:ascii="Times New Roman" w:hAnsi="Times New Roman"/>
          <w:sz w:val="24"/>
          <w:szCs w:val="24"/>
        </w:rPr>
        <w:t>4,</w:t>
      </w:r>
      <w:r w:rsidR="00091BA4" w:rsidRPr="00A24588">
        <w:rPr>
          <w:rFonts w:ascii="Times New Roman" w:hAnsi="Times New Roman"/>
          <w:sz w:val="24"/>
          <w:szCs w:val="24"/>
        </w:rPr>
        <w:t>4</w:t>
      </w:r>
      <w:r w:rsidR="007564BD" w:rsidRPr="00A24588">
        <w:rPr>
          <w:rFonts w:ascii="Times New Roman" w:hAnsi="Times New Roman"/>
          <w:sz w:val="24"/>
          <w:szCs w:val="24"/>
        </w:rPr>
        <w:t xml:space="preserve"> m</w:t>
      </w:r>
      <w:r w:rsidR="00AE2D1E" w:rsidRPr="00A24588">
        <w:rPr>
          <w:rFonts w:ascii="Times New Roman" w:hAnsi="Times New Roman"/>
          <w:sz w:val="24"/>
          <w:szCs w:val="24"/>
          <w:vertAlign w:val="superscript"/>
        </w:rPr>
        <w:t>2</w:t>
      </w:r>
      <w:r w:rsidR="007564BD" w:rsidRPr="00A24588">
        <w:rPr>
          <w:rFonts w:ascii="Times New Roman" w:hAnsi="Times New Roman"/>
          <w:sz w:val="24"/>
          <w:szCs w:val="24"/>
        </w:rPr>
        <w:t xml:space="preserve"> </w:t>
      </w:r>
      <w:r w:rsidR="00BC701A" w:rsidRPr="00A24588">
        <w:rPr>
          <w:rFonts w:ascii="Times New Roman" w:hAnsi="Times New Roman"/>
          <w:sz w:val="24"/>
          <w:szCs w:val="24"/>
        </w:rPr>
        <w:t xml:space="preserve"> </w:t>
      </w:r>
      <w:r w:rsidRPr="00A24588">
        <w:rPr>
          <w:rFonts w:ascii="Times New Roman" w:eastAsia="Calibri" w:hAnsi="Times New Roman" w:cs="Times New Roman"/>
          <w:sz w:val="24"/>
          <w:szCs w:val="24"/>
        </w:rPr>
        <w:t>platībā</w:t>
      </w:r>
      <w:r w:rsidRPr="00A24588">
        <w:rPr>
          <w:rFonts w:ascii="Times New Roman" w:eastAsia="MS Mincho" w:hAnsi="Times New Roman" w:cs="Times New Roman"/>
          <w:sz w:val="24"/>
          <w:szCs w:val="24"/>
        </w:rPr>
        <w:t xml:space="preserve"> </w:t>
      </w:r>
      <w:r w:rsidR="003619FB" w:rsidRPr="00A24588">
        <w:rPr>
          <w:rFonts w:ascii="Times New Roman" w:hAnsi="Times New Roman"/>
          <w:sz w:val="24"/>
          <w:szCs w:val="24"/>
        </w:rPr>
        <w:t>ietilpst</w:t>
      </w:r>
      <w:r w:rsidR="00B90995" w:rsidRPr="00A24588">
        <w:rPr>
          <w:rFonts w:ascii="Times New Roman" w:hAnsi="Times New Roman"/>
          <w:sz w:val="24"/>
          <w:szCs w:val="24"/>
        </w:rPr>
        <w:t xml:space="preserve"> </w:t>
      </w:r>
      <w:r w:rsidR="009D48A2" w:rsidRPr="00A24588">
        <w:rPr>
          <w:rFonts w:ascii="Times New Roman" w:hAnsi="Times New Roman"/>
          <w:sz w:val="24"/>
          <w:szCs w:val="24"/>
        </w:rPr>
        <w:t xml:space="preserve"> </w:t>
      </w:r>
      <w:r w:rsidR="00B90995" w:rsidRPr="00A24588">
        <w:rPr>
          <w:rFonts w:ascii="Times New Roman" w:hAnsi="Times New Roman"/>
          <w:sz w:val="24"/>
          <w:szCs w:val="24"/>
        </w:rPr>
        <w:t>nekustam</w:t>
      </w:r>
      <w:r w:rsidR="009D48A2" w:rsidRPr="00A24588">
        <w:rPr>
          <w:rFonts w:ascii="Times New Roman" w:hAnsi="Times New Roman"/>
          <w:sz w:val="24"/>
          <w:szCs w:val="24"/>
        </w:rPr>
        <w:t>ā</w:t>
      </w:r>
      <w:r w:rsidR="00B90995" w:rsidRPr="00A24588">
        <w:rPr>
          <w:rFonts w:ascii="Times New Roman" w:hAnsi="Times New Roman"/>
          <w:sz w:val="24"/>
          <w:szCs w:val="24"/>
        </w:rPr>
        <w:t xml:space="preserve"> īpašum</w:t>
      </w:r>
      <w:r w:rsidR="009D48A2" w:rsidRPr="00A24588">
        <w:rPr>
          <w:rFonts w:ascii="Times New Roman" w:hAnsi="Times New Roman"/>
          <w:sz w:val="24"/>
          <w:szCs w:val="24"/>
        </w:rPr>
        <w:t>a</w:t>
      </w:r>
      <w:r w:rsidR="00B90995"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Pils</w:t>
      </w:r>
      <w:r w:rsidR="007564BD" w:rsidRPr="00A24588">
        <w:rPr>
          <w:rFonts w:ascii="Times New Roman" w:eastAsia="Calibri" w:hAnsi="Times New Roman" w:cs="Times New Roman"/>
          <w:sz w:val="24"/>
          <w:szCs w:val="24"/>
        </w:rPr>
        <w:t xml:space="preserve"> iel</w:t>
      </w:r>
      <w:r w:rsidR="00AE2D1E" w:rsidRPr="00A24588">
        <w:rPr>
          <w:rFonts w:ascii="Times New Roman" w:eastAsia="Calibri" w:hAnsi="Times New Roman" w:cs="Times New Roman"/>
          <w:sz w:val="24"/>
          <w:szCs w:val="24"/>
        </w:rPr>
        <w:t>ā</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10</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Siguldā</w:t>
      </w:r>
      <w:r w:rsidR="00AE2D1E" w:rsidRPr="00A24588">
        <w:rPr>
          <w:rFonts w:ascii="Times New Roman" w:eastAsia="Calibri" w:hAnsi="Times New Roman" w:cs="Times New Roman"/>
          <w:sz w:val="24"/>
          <w:szCs w:val="24"/>
        </w:rPr>
        <w:t>,</w:t>
      </w:r>
      <w:r w:rsidR="00091BA4" w:rsidRPr="00A24588">
        <w:rPr>
          <w:rFonts w:ascii="Times New Roman" w:eastAsia="Calibri" w:hAnsi="Times New Roman" w:cs="Times New Roman"/>
          <w:sz w:val="24"/>
          <w:szCs w:val="24"/>
        </w:rPr>
        <w:t xml:space="preserve"> </w:t>
      </w:r>
      <w:r w:rsidR="007564BD" w:rsidRPr="00A24588">
        <w:rPr>
          <w:rFonts w:ascii="Times New Roman" w:eastAsia="Calibri" w:hAnsi="Times New Roman" w:cs="Times New Roman"/>
          <w:sz w:val="24"/>
          <w:szCs w:val="24"/>
        </w:rPr>
        <w:t>Siguldas novadā</w:t>
      </w:r>
      <w:bookmarkEnd w:id="2"/>
      <w:r w:rsidR="00AE2D1E" w:rsidRPr="00A24588">
        <w:rPr>
          <w:rFonts w:ascii="Times New Roman" w:eastAsia="Calibri" w:hAnsi="Times New Roman" w:cs="Times New Roman"/>
          <w:sz w:val="24"/>
          <w:szCs w:val="24"/>
        </w:rPr>
        <w:t xml:space="preserve"> sastāvā.</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3" w:name="_Hlk95920082"/>
      <w:r w:rsidR="0087418B">
        <w:rPr>
          <w:rFonts w:ascii="Times New Roman" w:eastAsia="Calibri" w:hAnsi="Times New Roman" w:cs="Times New Roman"/>
          <w:sz w:val="24"/>
          <w:szCs w:val="24"/>
        </w:rPr>
        <w:t>sabiedriskās ēdināšanas pakalpojumu sniegšanu</w:t>
      </w:r>
      <w:bookmarkEnd w:id="3"/>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A732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079E48FC" w:rsidR="002B136D" w:rsidRPr="00AA7322" w:rsidRDefault="002B136D" w:rsidP="00AA7322">
      <w:pPr>
        <w:pStyle w:val="ListParagraph"/>
        <w:numPr>
          <w:ilvl w:val="0"/>
          <w:numId w:val="12"/>
        </w:numPr>
        <w:spacing w:after="0"/>
        <w:jc w:val="both"/>
        <w:rPr>
          <w:rFonts w:ascii="Times New Roman" w:hAnsi="Times New Roman" w:cs="Times New Roman"/>
          <w:sz w:val="24"/>
          <w:szCs w:val="24"/>
        </w:rPr>
      </w:pPr>
      <w:r w:rsidRPr="00A24588">
        <w:rPr>
          <w:rFonts w:ascii="Times New Roman" w:hAnsi="Times New Roman"/>
          <w:b/>
          <w:bCs/>
          <w:sz w:val="24"/>
          <w:szCs w:val="24"/>
        </w:rPr>
        <w:t xml:space="preserve">Izsoles </w:t>
      </w:r>
      <w:r w:rsidR="00A24588" w:rsidRPr="00A24588">
        <w:rPr>
          <w:rFonts w:ascii="Times New Roman" w:hAnsi="Times New Roman" w:cs="Times New Roman"/>
          <w:b/>
          <w:bCs/>
          <w:sz w:val="24"/>
          <w:szCs w:val="24"/>
        </w:rPr>
        <w:t>sākotnējā</w:t>
      </w:r>
      <w:r w:rsidRPr="00A24588">
        <w:rPr>
          <w:rFonts w:ascii="Times New Roman" w:hAnsi="Times New Roman" w:cs="Times New Roman"/>
          <w:b/>
          <w:bCs/>
          <w:sz w:val="24"/>
          <w:szCs w:val="24"/>
        </w:rPr>
        <w:t xml:space="preserve"> </w:t>
      </w:r>
      <w:r w:rsidR="00A0004D" w:rsidRPr="00A24588">
        <w:rPr>
          <w:rFonts w:ascii="Times New Roman" w:hAnsi="Times New Roman" w:cs="Times New Roman"/>
          <w:b/>
          <w:bCs/>
          <w:sz w:val="24"/>
          <w:szCs w:val="24"/>
        </w:rPr>
        <w:t>nomas maksa</w:t>
      </w:r>
      <w:r w:rsidR="00A0004D" w:rsidRPr="00AA7322">
        <w:rPr>
          <w:rFonts w:ascii="Times New Roman" w:hAnsi="Times New Roman" w:cs="Times New Roman"/>
          <w:b/>
          <w:bCs/>
          <w:sz w:val="24"/>
          <w:szCs w:val="24"/>
        </w:rPr>
        <w:t xml:space="preserve"> </w:t>
      </w:r>
      <w:r w:rsidR="00DB7DA1" w:rsidRPr="00AA7322">
        <w:rPr>
          <w:rFonts w:ascii="Times New Roman" w:hAnsi="Times New Roman" w:cs="Times New Roman"/>
          <w:sz w:val="24"/>
          <w:szCs w:val="24"/>
        </w:rPr>
        <w:t xml:space="preserve"> </w:t>
      </w:r>
      <w:r w:rsidRPr="00AA7322">
        <w:rPr>
          <w:rFonts w:ascii="Times New Roman" w:hAnsi="Times New Roman" w:cs="Times New Roman"/>
          <w:sz w:val="24"/>
          <w:szCs w:val="24"/>
        </w:rPr>
        <w:t xml:space="preserve">par </w:t>
      </w:r>
      <w:r w:rsidR="00DB7DA1" w:rsidRPr="00AA7322">
        <w:rPr>
          <w:rFonts w:ascii="Times New Roman" w:hAnsi="Times New Roman" w:cs="Times New Roman"/>
          <w:sz w:val="24"/>
          <w:szCs w:val="24"/>
        </w:rPr>
        <w:t>Kafe</w:t>
      </w:r>
      <w:r w:rsidR="00CC7F40" w:rsidRPr="00AA7322">
        <w:rPr>
          <w:rFonts w:ascii="Times New Roman" w:hAnsi="Times New Roman" w:cs="Times New Roman"/>
          <w:sz w:val="24"/>
          <w:szCs w:val="24"/>
        </w:rPr>
        <w:t>j</w:t>
      </w:r>
      <w:r w:rsidR="00DB7DA1" w:rsidRPr="00AA7322">
        <w:rPr>
          <w:rFonts w:ascii="Times New Roman" w:hAnsi="Times New Roman" w:cs="Times New Roman"/>
          <w:sz w:val="24"/>
          <w:szCs w:val="24"/>
        </w:rPr>
        <w:t>nīcas telp</w:t>
      </w:r>
      <w:r w:rsidR="004A5A85">
        <w:rPr>
          <w:rFonts w:ascii="Times New Roman" w:hAnsi="Times New Roman" w:cs="Times New Roman"/>
          <w:sz w:val="24"/>
          <w:szCs w:val="24"/>
        </w:rPr>
        <w:t>u</w:t>
      </w:r>
      <w:r w:rsidR="00091BA4">
        <w:rPr>
          <w:rFonts w:ascii="Times New Roman" w:hAnsi="Times New Roman" w:cs="Times New Roman"/>
          <w:sz w:val="24"/>
          <w:szCs w:val="24"/>
        </w:rPr>
        <w:t xml:space="preserve"> izmantošanu pasākuma laikā</w:t>
      </w:r>
      <w:r w:rsidR="002D710D" w:rsidRPr="00AA7322">
        <w:rPr>
          <w:rFonts w:ascii="Times New Roman" w:hAnsi="Times New Roman" w:cs="Times New Roman"/>
          <w:sz w:val="24"/>
          <w:szCs w:val="24"/>
        </w:rPr>
        <w:t xml:space="preserve"> </w:t>
      </w:r>
      <w:r w:rsidR="00CC7F40" w:rsidRPr="00AA7322">
        <w:rPr>
          <w:rFonts w:ascii="Times New Roman" w:hAnsi="Times New Roman" w:cs="Times New Roman"/>
          <w:sz w:val="24"/>
          <w:szCs w:val="24"/>
        </w:rPr>
        <w:t>ir</w:t>
      </w:r>
      <w:r w:rsidR="005316B5">
        <w:rPr>
          <w:rFonts w:ascii="Times New Roman" w:eastAsia="Calibri" w:hAnsi="Times New Roman" w:cs="Times New Roman"/>
          <w:sz w:val="24"/>
          <w:szCs w:val="24"/>
        </w:rPr>
        <w:t xml:space="preserve"> 3</w:t>
      </w:r>
      <w:r w:rsidR="00EF315E">
        <w:rPr>
          <w:rFonts w:ascii="Times New Roman" w:eastAsia="Calibri" w:hAnsi="Times New Roman" w:cs="Times New Roman"/>
          <w:sz w:val="24"/>
          <w:szCs w:val="24"/>
        </w:rPr>
        <w:t>0</w:t>
      </w:r>
      <w:r w:rsidR="005316B5" w:rsidRPr="00A32102">
        <w:rPr>
          <w:rFonts w:ascii="Times New Roman" w:eastAsia="Calibri" w:hAnsi="Times New Roman" w:cs="Times New Roman"/>
          <w:sz w:val="24"/>
          <w:szCs w:val="24"/>
        </w:rPr>
        <w:t xml:space="preserve"> EUR (tr</w:t>
      </w:r>
      <w:r w:rsidR="005316B5">
        <w:rPr>
          <w:rFonts w:ascii="Times New Roman" w:eastAsia="Calibri" w:hAnsi="Times New Roman" w:cs="Times New Roman"/>
          <w:sz w:val="24"/>
          <w:szCs w:val="24"/>
        </w:rPr>
        <w:t>ī</w:t>
      </w:r>
      <w:r w:rsidR="00EF315E">
        <w:rPr>
          <w:rFonts w:ascii="Times New Roman" w:eastAsia="Calibri" w:hAnsi="Times New Roman" w:cs="Times New Roman"/>
          <w:sz w:val="24"/>
          <w:szCs w:val="24"/>
        </w:rPr>
        <w:t>sdesmit</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un pievienotās vērtības nodoklis 21%</w:t>
      </w:r>
      <w:r w:rsidR="00CD3AE4">
        <w:rPr>
          <w:rFonts w:ascii="Times New Roman" w:eastAsia="Calibri" w:hAnsi="Times New Roman" w:cs="Times New Roman"/>
          <w:sz w:val="24"/>
          <w:szCs w:val="24"/>
        </w:rPr>
        <w:t xml:space="preserve"> (turpmāk – PVN)</w:t>
      </w:r>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6,30</w:t>
      </w:r>
      <w:r w:rsidR="005316B5" w:rsidRPr="00A32102">
        <w:rPr>
          <w:rFonts w:ascii="Times New Roman" w:eastAsia="Calibri" w:hAnsi="Times New Roman" w:cs="Times New Roman"/>
          <w:sz w:val="24"/>
          <w:szCs w:val="24"/>
        </w:rPr>
        <w:t xml:space="preserve"> EUR (s</w:t>
      </w:r>
      <w:r w:rsidR="005316B5">
        <w:rPr>
          <w:rFonts w:ascii="Times New Roman" w:eastAsia="Calibri" w:hAnsi="Times New Roman" w:cs="Times New Roman"/>
          <w:sz w:val="24"/>
          <w:szCs w:val="24"/>
        </w:rPr>
        <w:t>e</w:t>
      </w:r>
      <w:r w:rsidR="00EF315E">
        <w:rPr>
          <w:rFonts w:ascii="Times New Roman" w:eastAsia="Calibri" w:hAnsi="Times New Roman" w:cs="Times New Roman"/>
          <w:sz w:val="24"/>
          <w:szCs w:val="24"/>
        </w:rPr>
        <w:t>ši</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30</w:t>
      </w:r>
      <w:r w:rsidR="005316B5" w:rsidRPr="00A32102">
        <w:rPr>
          <w:rFonts w:ascii="Times New Roman" w:eastAsia="Calibri" w:hAnsi="Times New Roman" w:cs="Times New Roman"/>
          <w:sz w:val="24"/>
          <w:szCs w:val="24"/>
        </w:rPr>
        <w:t xml:space="preserve"> centi), </w:t>
      </w:r>
      <w:r w:rsidR="005316B5" w:rsidRPr="005316B5">
        <w:rPr>
          <w:rFonts w:ascii="Times New Roman" w:eastAsia="Calibri" w:hAnsi="Times New Roman" w:cs="Times New Roman"/>
          <w:b/>
          <w:sz w:val="24"/>
          <w:szCs w:val="24"/>
        </w:rPr>
        <w:t xml:space="preserve">kopā </w:t>
      </w:r>
      <w:r w:rsidR="00EF315E">
        <w:rPr>
          <w:rFonts w:ascii="Times New Roman" w:hAnsi="Times New Roman" w:cs="Times New Roman"/>
          <w:b/>
          <w:color w:val="000000"/>
          <w:sz w:val="24"/>
          <w:szCs w:val="24"/>
          <w:shd w:val="clear" w:color="auto" w:fill="FFFFFF"/>
        </w:rPr>
        <w:t>36,30</w:t>
      </w:r>
      <w:r w:rsidR="005316B5" w:rsidRPr="005316B5">
        <w:rPr>
          <w:rFonts w:ascii="Times New Roman" w:eastAsia="Calibri" w:hAnsi="Times New Roman" w:cs="Times New Roman"/>
          <w:b/>
          <w:sz w:val="24"/>
          <w:szCs w:val="24"/>
        </w:rPr>
        <w:t xml:space="preserve"> EUR</w:t>
      </w:r>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četri tūkstoši viens simts piecdesmit divi</w:t>
      </w:r>
      <w:r w:rsidR="005316B5" w:rsidRPr="00A32102">
        <w:rPr>
          <w:rFonts w:ascii="Times New Roman" w:eastAsia="Calibri" w:hAnsi="Times New Roman" w:cs="Times New Roman"/>
          <w:bCs/>
          <w:sz w:val="24"/>
          <w:szCs w:val="24"/>
        </w:rPr>
        <w:t xml:space="preserve"> </w:t>
      </w:r>
      <w:proofErr w:type="spellStart"/>
      <w:r w:rsidR="005316B5" w:rsidRPr="00A32102">
        <w:rPr>
          <w:rFonts w:ascii="Times New Roman" w:eastAsia="Calibri" w:hAnsi="Times New Roman" w:cs="Times New Roman"/>
          <w:bCs/>
          <w:i/>
          <w:iCs/>
          <w:sz w:val="24"/>
          <w:szCs w:val="24"/>
        </w:rPr>
        <w:t>euro</w:t>
      </w:r>
      <w:proofErr w:type="spellEnd"/>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72</w:t>
      </w:r>
      <w:r w:rsidR="005316B5" w:rsidRPr="00A32102">
        <w:rPr>
          <w:rFonts w:ascii="Times New Roman" w:eastAsia="Calibri" w:hAnsi="Times New Roman" w:cs="Times New Roman"/>
          <w:bCs/>
          <w:sz w:val="24"/>
          <w:szCs w:val="24"/>
        </w:rPr>
        <w:t xml:space="preserve"> </w:t>
      </w:r>
      <w:r w:rsidR="005316B5" w:rsidRPr="00A32102">
        <w:rPr>
          <w:rFonts w:ascii="Times New Roman" w:eastAsia="Calibri" w:hAnsi="Times New Roman" w:cs="Times New Roman"/>
          <w:bCs/>
          <w:color w:val="000000" w:themeColor="text1"/>
          <w:sz w:val="24"/>
          <w:szCs w:val="24"/>
        </w:rPr>
        <w:t>centi)</w:t>
      </w:r>
      <w:r w:rsidR="005316B5">
        <w:rPr>
          <w:rFonts w:ascii="Times New Roman" w:eastAsia="Calibri" w:hAnsi="Times New Roman" w:cs="Times New Roman"/>
          <w:bCs/>
          <w:color w:val="000000" w:themeColor="text1"/>
          <w:sz w:val="24"/>
          <w:szCs w:val="24"/>
        </w:rPr>
        <w:t xml:space="preserve">, </w:t>
      </w:r>
      <w:r w:rsidRPr="00AA7322">
        <w:rPr>
          <w:rFonts w:ascii="Times New Roman" w:hAnsi="Times New Roman" w:cs="Times New Roman"/>
          <w:sz w:val="24"/>
          <w:szCs w:val="24"/>
        </w:rPr>
        <w:t xml:space="preserve">kas noteikta pamatojoties uz </w:t>
      </w:r>
      <w:r w:rsidR="00632953" w:rsidRPr="00AA7322">
        <w:rPr>
          <w:rFonts w:ascii="Times New Roman" w:eastAsia="Calibri" w:hAnsi="Times New Roman" w:cs="Times New Roman"/>
          <w:sz w:val="24"/>
          <w:szCs w:val="24"/>
        </w:rPr>
        <w:t xml:space="preserve">2018.gada 20.februāra </w:t>
      </w:r>
      <w:r w:rsidR="00632953" w:rsidRPr="00AA7322">
        <w:rPr>
          <w:rFonts w:ascii="Times New Roman" w:eastAsia="Times New Roman" w:hAnsi="Times New Roman" w:cs="Times New Roman"/>
          <w:sz w:val="24"/>
          <w:szCs w:val="24"/>
          <w:lang w:eastAsia="lv-LV" w:bidi="lo-LA"/>
        </w:rPr>
        <w:t xml:space="preserve">Ministru kabineta noteikumus Nr.97 </w:t>
      </w:r>
      <w:r w:rsidR="00632953" w:rsidRPr="00AA7322">
        <w:rPr>
          <w:rFonts w:ascii="Times New Roman" w:eastAsia="Calibri" w:hAnsi="Times New Roman" w:cs="Times New Roman"/>
          <w:sz w:val="24"/>
          <w:szCs w:val="24"/>
        </w:rPr>
        <w:t>“Publiskas personas mantas iznomāšanas noteikumi</w:t>
      </w:r>
      <w:r w:rsidRPr="00AA7322">
        <w:rPr>
          <w:rFonts w:ascii="Times New Roman" w:hAnsi="Times New Roman" w:cs="Times New Roman"/>
          <w:sz w:val="24"/>
          <w:szCs w:val="24"/>
        </w:rPr>
        <w:t xml:space="preserve">” </w:t>
      </w:r>
      <w:r w:rsidR="00A71EC7" w:rsidRPr="00AA7322">
        <w:rPr>
          <w:rFonts w:ascii="Times New Roman" w:hAnsi="Times New Roman" w:cs="Times New Roman"/>
          <w:sz w:val="24"/>
          <w:szCs w:val="24"/>
        </w:rPr>
        <w:t xml:space="preserve">62., </w:t>
      </w:r>
      <w:r w:rsidR="00632953" w:rsidRPr="00AA7322">
        <w:rPr>
          <w:rFonts w:ascii="Times New Roman" w:hAnsi="Times New Roman" w:cs="Times New Roman"/>
          <w:sz w:val="24"/>
          <w:szCs w:val="24"/>
        </w:rPr>
        <w:t>80</w:t>
      </w:r>
      <w:r w:rsidRPr="00AA7322">
        <w:rPr>
          <w:rFonts w:ascii="Times New Roman" w:hAnsi="Times New Roman" w:cs="Times New Roman"/>
          <w:sz w:val="24"/>
          <w:szCs w:val="24"/>
        </w:rPr>
        <w:t>. punktu un  sertificēta vērtētāja SIA “VCG ekspertu grupa”</w:t>
      </w:r>
      <w:r w:rsidR="00DB7DA1" w:rsidRPr="00AA7322">
        <w:rPr>
          <w:rFonts w:ascii="Times New Roman" w:hAnsi="Times New Roman" w:cs="Times New Roman"/>
          <w:sz w:val="24"/>
          <w:szCs w:val="24"/>
        </w:rPr>
        <w:t xml:space="preserve">, reģ. Nr. </w:t>
      </w:r>
      <w:r w:rsidR="00DB7DA1" w:rsidRPr="00AA7322">
        <w:rPr>
          <w:rFonts w:ascii="Times New Roman" w:eastAsia="Calibri" w:hAnsi="Times New Roman" w:cs="Times New Roman"/>
          <w:sz w:val="24"/>
          <w:szCs w:val="24"/>
        </w:rPr>
        <w:t>40003554692</w:t>
      </w:r>
      <w:r w:rsidR="00993F88" w:rsidRPr="00AA7322">
        <w:rPr>
          <w:rFonts w:ascii="Times New Roman" w:eastAsia="Calibri" w:hAnsi="Times New Roman" w:cs="Times New Roman"/>
          <w:sz w:val="24"/>
          <w:szCs w:val="24"/>
        </w:rPr>
        <w:t>,</w:t>
      </w:r>
      <w:r w:rsidRPr="00AA7322">
        <w:rPr>
          <w:rFonts w:ascii="Times New Roman" w:hAnsi="Times New Roman" w:cs="Times New Roman"/>
          <w:sz w:val="24"/>
          <w:szCs w:val="24"/>
        </w:rPr>
        <w:t xml:space="preserve"> vērtējumu.</w:t>
      </w:r>
      <w:r w:rsidR="00A740F5" w:rsidRPr="00AA7322">
        <w:rPr>
          <w:rFonts w:ascii="Times New Roman" w:hAnsi="Times New Roman" w:cs="Times New Roman"/>
          <w:sz w:val="24"/>
          <w:szCs w:val="24"/>
        </w:rPr>
        <w:t xml:space="preserve"> </w:t>
      </w:r>
      <w:bookmarkStart w:id="4" w:name="_Hlk129247770"/>
      <w:r w:rsidR="00AA7322" w:rsidRPr="00AA7322">
        <w:rPr>
          <w:rFonts w:ascii="Times New Roman" w:hAnsi="Times New Roman" w:cs="Times New Roman"/>
          <w:sz w:val="24"/>
          <w:szCs w:val="24"/>
        </w:rPr>
        <w:t xml:space="preserve">Nomas objekta nomnieks kompensē Pašvaldībai tās pieaicinātā neatkarīgā vērtētāja SIA “VCG ekspertu grupa”, </w:t>
      </w:r>
      <w:proofErr w:type="spellStart"/>
      <w:r w:rsidR="00AA7322" w:rsidRPr="00AA7322">
        <w:rPr>
          <w:rFonts w:ascii="Times New Roman" w:hAnsi="Times New Roman" w:cs="Times New Roman"/>
          <w:sz w:val="24"/>
          <w:szCs w:val="24"/>
        </w:rPr>
        <w:t>reģ</w:t>
      </w:r>
      <w:proofErr w:type="spellEnd"/>
      <w:r w:rsidR="00AA7322" w:rsidRPr="00AA7322">
        <w:rPr>
          <w:rFonts w:ascii="Times New Roman" w:hAnsi="Times New Roman" w:cs="Times New Roman"/>
          <w:sz w:val="24"/>
          <w:szCs w:val="24"/>
        </w:rPr>
        <w:t xml:space="preserve">. Nr.  40003554692, Pētera </w:t>
      </w:r>
      <w:proofErr w:type="spellStart"/>
      <w:r w:rsidR="00AA7322" w:rsidRPr="00AA7322">
        <w:rPr>
          <w:rFonts w:ascii="Times New Roman" w:hAnsi="Times New Roman" w:cs="Times New Roman"/>
          <w:sz w:val="24"/>
          <w:szCs w:val="24"/>
        </w:rPr>
        <w:t>Strautmaņa</w:t>
      </w:r>
      <w:proofErr w:type="spellEnd"/>
      <w:r w:rsidR="00AA7322" w:rsidRPr="00AA7322">
        <w:rPr>
          <w:rFonts w:ascii="Times New Roman" w:hAnsi="Times New Roman" w:cs="Times New Roman"/>
          <w:sz w:val="24"/>
          <w:szCs w:val="24"/>
        </w:rPr>
        <w:t xml:space="preserve">, Latvijas Īpašumu vērtētāju asociācijas Profesionālās kvalifikācijas sertifikāts Nr.92, atlīdzības summu </w:t>
      </w:r>
      <w:r w:rsidR="00091BA4">
        <w:rPr>
          <w:rFonts w:ascii="Times New Roman" w:hAnsi="Times New Roman" w:cs="Times New Roman"/>
          <w:sz w:val="24"/>
          <w:szCs w:val="24"/>
        </w:rPr>
        <w:t>1</w:t>
      </w:r>
      <w:r w:rsidR="00A0414A">
        <w:rPr>
          <w:rFonts w:ascii="Times New Roman" w:hAnsi="Times New Roman" w:cs="Times New Roman"/>
          <w:sz w:val="24"/>
          <w:szCs w:val="24"/>
        </w:rPr>
        <w:t>50</w:t>
      </w:r>
      <w:r w:rsidR="00091BA4">
        <w:rPr>
          <w:rFonts w:ascii="Times New Roman" w:hAnsi="Times New Roman" w:cs="Times New Roman"/>
          <w:sz w:val="24"/>
          <w:szCs w:val="24"/>
        </w:rPr>
        <w:t xml:space="preserve"> </w:t>
      </w:r>
      <w:r w:rsidR="00AA7322" w:rsidRPr="00AA7322">
        <w:rPr>
          <w:rFonts w:ascii="Times New Roman" w:hAnsi="Times New Roman" w:cs="Times New Roman"/>
          <w:sz w:val="24"/>
          <w:szCs w:val="24"/>
        </w:rPr>
        <w:t xml:space="preserve"> EUR (</w:t>
      </w:r>
      <w:r w:rsidR="00091BA4">
        <w:rPr>
          <w:rFonts w:ascii="Times New Roman" w:hAnsi="Times New Roman" w:cs="Times New Roman"/>
          <w:sz w:val="24"/>
          <w:szCs w:val="24"/>
        </w:rPr>
        <w:t>viens</w:t>
      </w:r>
      <w:r w:rsidR="00771CB1">
        <w:rPr>
          <w:rFonts w:ascii="Times New Roman" w:hAnsi="Times New Roman" w:cs="Times New Roman"/>
          <w:sz w:val="24"/>
          <w:szCs w:val="24"/>
        </w:rPr>
        <w:t xml:space="preserve"> simt</w:t>
      </w:r>
      <w:r w:rsidR="00091BA4">
        <w:rPr>
          <w:rFonts w:ascii="Times New Roman" w:hAnsi="Times New Roman" w:cs="Times New Roman"/>
          <w:sz w:val="24"/>
          <w:szCs w:val="24"/>
        </w:rPr>
        <w:t xml:space="preserve">s </w:t>
      </w:r>
      <w:r w:rsidR="00A0414A">
        <w:rPr>
          <w:rFonts w:ascii="Times New Roman" w:hAnsi="Times New Roman" w:cs="Times New Roman"/>
          <w:sz w:val="24"/>
          <w:szCs w:val="24"/>
        </w:rPr>
        <w:t>piecdesmit</w:t>
      </w:r>
      <w:r w:rsidR="00091BA4">
        <w:rPr>
          <w:rFonts w:ascii="Times New Roman" w:hAnsi="Times New Roman" w:cs="Times New Roman"/>
          <w:sz w:val="24"/>
          <w:szCs w:val="24"/>
        </w:rPr>
        <w:t xml:space="preserve"> </w:t>
      </w:r>
      <w:proofErr w:type="spellStart"/>
      <w:r w:rsidR="00AA7322" w:rsidRPr="00771CB1">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un PVN 21% apmērā, kas ir </w:t>
      </w:r>
      <w:r w:rsidR="00A0414A">
        <w:rPr>
          <w:rFonts w:ascii="Times New Roman" w:hAnsi="Times New Roman" w:cs="Times New Roman"/>
          <w:sz w:val="24"/>
          <w:szCs w:val="24"/>
        </w:rPr>
        <w:t>31</w:t>
      </w:r>
      <w:r w:rsidR="002F68D6">
        <w:rPr>
          <w:rFonts w:ascii="Times New Roman" w:hAnsi="Times New Roman" w:cs="Times New Roman"/>
          <w:sz w:val="24"/>
          <w:szCs w:val="24"/>
        </w:rPr>
        <w:t>,50</w:t>
      </w:r>
      <w:r w:rsidR="00AA7322" w:rsidRPr="00AA7322">
        <w:rPr>
          <w:rFonts w:ascii="Times New Roman" w:hAnsi="Times New Roman" w:cs="Times New Roman"/>
          <w:sz w:val="24"/>
          <w:szCs w:val="24"/>
        </w:rPr>
        <w:t xml:space="preserve"> EUR (</w:t>
      </w:r>
      <w:r w:rsidR="00A0414A">
        <w:rPr>
          <w:rFonts w:ascii="Times New Roman" w:hAnsi="Times New Roman" w:cs="Times New Roman"/>
          <w:sz w:val="24"/>
          <w:szCs w:val="24"/>
        </w:rPr>
        <w:t>trīsdesmit viens</w:t>
      </w:r>
      <w:r w:rsidR="00AA7322" w:rsidRPr="00AA7322">
        <w:rPr>
          <w:rFonts w:ascii="Times New Roman" w:hAnsi="Times New Roman" w:cs="Times New Roman"/>
          <w:sz w:val="24"/>
          <w:szCs w:val="24"/>
        </w:rPr>
        <w:t xml:space="preserve"> </w:t>
      </w:r>
      <w:proofErr w:type="spellStart"/>
      <w:r w:rsidR="00AA7322" w:rsidRPr="002F68D6">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 kas kopā ir </w:t>
      </w:r>
      <w:r w:rsidR="00A0414A">
        <w:rPr>
          <w:rFonts w:ascii="Times New Roman" w:hAnsi="Times New Roman" w:cs="Times New Roman"/>
          <w:sz w:val="24"/>
          <w:szCs w:val="24"/>
        </w:rPr>
        <w:t>181</w:t>
      </w:r>
      <w:r w:rsidR="00AA7322" w:rsidRPr="00AA7322">
        <w:rPr>
          <w:rFonts w:ascii="Times New Roman" w:hAnsi="Times New Roman" w:cs="Times New Roman"/>
          <w:sz w:val="24"/>
          <w:szCs w:val="24"/>
        </w:rPr>
        <w:t>,50 EUR (</w:t>
      </w:r>
      <w:r w:rsidR="00A0414A">
        <w:rPr>
          <w:rFonts w:ascii="Times New Roman" w:hAnsi="Times New Roman" w:cs="Times New Roman"/>
          <w:sz w:val="24"/>
          <w:szCs w:val="24"/>
        </w:rPr>
        <w:t>viens</w:t>
      </w:r>
      <w:r w:rsidR="001E57DF">
        <w:rPr>
          <w:rFonts w:ascii="Times New Roman" w:hAnsi="Times New Roman" w:cs="Times New Roman"/>
          <w:sz w:val="24"/>
          <w:szCs w:val="24"/>
        </w:rPr>
        <w:t xml:space="preserve"> simt</w:t>
      </w:r>
      <w:r w:rsidR="00A0414A">
        <w:rPr>
          <w:rFonts w:ascii="Times New Roman" w:hAnsi="Times New Roman" w:cs="Times New Roman"/>
          <w:sz w:val="24"/>
          <w:szCs w:val="24"/>
        </w:rPr>
        <w:t>s astoņdesmit viens</w:t>
      </w:r>
      <w:r w:rsidR="00AA7322" w:rsidRPr="00AA7322">
        <w:rPr>
          <w:rFonts w:ascii="Times New Roman" w:hAnsi="Times New Roman" w:cs="Times New Roman"/>
          <w:sz w:val="24"/>
          <w:szCs w:val="24"/>
        </w:rPr>
        <w:t xml:space="preserve"> </w:t>
      </w:r>
      <w:proofErr w:type="spellStart"/>
      <w:r w:rsidR="00AA7322" w:rsidRPr="001E57DF">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w:t>
      </w:r>
    </w:p>
    <w:bookmarkEnd w:id="4"/>
    <w:p w14:paraId="75E2B63A" w14:textId="2B408E02" w:rsidR="002B136D" w:rsidRPr="00A242C0" w:rsidRDefault="002B136D" w:rsidP="00AA7322">
      <w:pPr>
        <w:numPr>
          <w:ilvl w:val="0"/>
          <w:numId w:val="12"/>
        </w:numPr>
        <w:shd w:val="clear" w:color="auto" w:fill="FFFFFF" w:themeFill="background1"/>
        <w:spacing w:after="0"/>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lastRenderedPageBreak/>
        <w:t xml:space="preserve">Viens </w:t>
      </w:r>
      <w:r w:rsidRPr="00A740F5">
        <w:rPr>
          <w:rFonts w:ascii="Times New Roman" w:eastAsia="Calibri" w:hAnsi="Times New Roman" w:cs="Times New Roman"/>
          <w:b/>
          <w:bCs/>
          <w:sz w:val="24"/>
          <w:szCs w:val="24"/>
        </w:rPr>
        <w:t xml:space="preserve">izsoles solis </w:t>
      </w:r>
      <w:r w:rsidRPr="009C3746">
        <w:rPr>
          <w:rFonts w:ascii="Times New Roman" w:eastAsia="Calibri" w:hAnsi="Times New Roman" w:cs="Times New Roman"/>
          <w:sz w:val="24"/>
          <w:szCs w:val="24"/>
        </w:rPr>
        <w:t>tiek noteikts</w:t>
      </w:r>
      <w:r w:rsidRPr="00A740F5">
        <w:rPr>
          <w:rFonts w:ascii="Times New Roman" w:eastAsia="Calibri" w:hAnsi="Times New Roman" w:cs="Times New Roman"/>
          <w:b/>
          <w:bCs/>
          <w:sz w:val="24"/>
          <w:szCs w:val="24"/>
        </w:rPr>
        <w:t xml:space="preserve"> </w:t>
      </w:r>
      <w:r w:rsidR="00D47F83">
        <w:rPr>
          <w:rFonts w:ascii="Times New Roman" w:eastAsia="Calibri" w:hAnsi="Times New Roman" w:cs="Times New Roman"/>
          <w:sz w:val="24"/>
          <w:szCs w:val="24"/>
        </w:rPr>
        <w:t>3</w:t>
      </w:r>
      <w:r w:rsidR="00932E40" w:rsidRPr="00A740F5">
        <w:rPr>
          <w:rFonts w:ascii="Times New Roman" w:eastAsia="Calibri" w:hAnsi="Times New Roman" w:cs="Times New Roman"/>
          <w:sz w:val="24"/>
          <w:szCs w:val="24"/>
        </w:rPr>
        <w:t>0</w:t>
      </w:r>
      <w:r w:rsidRPr="00A740F5">
        <w:rPr>
          <w:rFonts w:ascii="Times New Roman" w:eastAsia="Calibri" w:hAnsi="Times New Roman" w:cs="Times New Roman"/>
          <w:sz w:val="24"/>
          <w:szCs w:val="24"/>
        </w:rPr>
        <w:t xml:space="preserve"> EUR</w:t>
      </w:r>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sz w:val="24"/>
          <w:szCs w:val="24"/>
        </w:rPr>
        <w:t>trīs</w:t>
      </w:r>
      <w:r w:rsidR="00CD3AE4">
        <w:rPr>
          <w:rFonts w:ascii="Times New Roman" w:eastAsia="Calibri" w:hAnsi="Times New Roman" w:cs="Times New Roman"/>
          <w:sz w:val="24"/>
          <w:szCs w:val="24"/>
        </w:rPr>
        <w:t>desmit</w:t>
      </w:r>
      <w:r w:rsidR="002D710D"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un PVN </w:t>
      </w:r>
      <w:r w:rsidR="001E1CE6" w:rsidRPr="00A242C0">
        <w:rPr>
          <w:rFonts w:ascii="Times New Roman" w:eastAsia="Calibri" w:hAnsi="Times New Roman" w:cs="Times New Roman"/>
          <w:sz w:val="24"/>
          <w:szCs w:val="24"/>
        </w:rPr>
        <w:t xml:space="preserve">21% </w:t>
      </w:r>
      <w:r w:rsidR="00D47F83">
        <w:rPr>
          <w:rFonts w:ascii="Times New Roman" w:eastAsia="Calibri" w:hAnsi="Times New Roman" w:cs="Times New Roman"/>
          <w:sz w:val="24"/>
          <w:szCs w:val="24"/>
        </w:rPr>
        <w:t>6,30</w:t>
      </w:r>
      <w:r w:rsidRPr="00A242C0">
        <w:rPr>
          <w:rFonts w:ascii="Times New Roman" w:eastAsia="Calibri" w:hAnsi="Times New Roman" w:cs="Times New Roman"/>
          <w:sz w:val="24"/>
          <w:szCs w:val="24"/>
        </w:rPr>
        <w:t xml:space="preserve"> EUR (</w:t>
      </w:r>
      <w:r w:rsidR="00D47F83">
        <w:rPr>
          <w:rFonts w:ascii="Times New Roman" w:eastAsia="Calibri" w:hAnsi="Times New Roman" w:cs="Times New Roman"/>
          <w:sz w:val="24"/>
          <w:szCs w:val="24"/>
        </w:rPr>
        <w:t>seši</w:t>
      </w:r>
      <w:r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sz w:val="24"/>
          <w:szCs w:val="24"/>
        </w:rPr>
        <w:t>30</w:t>
      </w:r>
      <w:r w:rsidRPr="00A242C0">
        <w:rPr>
          <w:rFonts w:ascii="Times New Roman" w:eastAsia="Calibri" w:hAnsi="Times New Roman" w:cs="Times New Roman"/>
          <w:sz w:val="24"/>
          <w:szCs w:val="24"/>
        </w:rPr>
        <w:t xml:space="preserve"> cent</w:t>
      </w:r>
      <w:r w:rsidR="00DB7DA1" w:rsidRPr="00A242C0">
        <w:rPr>
          <w:rFonts w:ascii="Times New Roman" w:eastAsia="Calibri" w:hAnsi="Times New Roman" w:cs="Times New Roman"/>
          <w:sz w:val="24"/>
          <w:szCs w:val="24"/>
        </w:rPr>
        <w:t>i</w:t>
      </w:r>
      <w:r w:rsidRPr="00A242C0">
        <w:rPr>
          <w:rFonts w:ascii="Times New Roman" w:eastAsia="Calibri" w:hAnsi="Times New Roman" w:cs="Times New Roman"/>
          <w:sz w:val="24"/>
          <w:szCs w:val="24"/>
        </w:rPr>
        <w:t xml:space="preserve">), kas </w:t>
      </w:r>
      <w:r w:rsidRPr="00A740F5">
        <w:rPr>
          <w:rFonts w:ascii="Times New Roman" w:eastAsia="Calibri" w:hAnsi="Times New Roman" w:cs="Times New Roman"/>
          <w:b/>
          <w:bCs/>
          <w:sz w:val="24"/>
          <w:szCs w:val="24"/>
        </w:rPr>
        <w:t>kopā ir</w:t>
      </w:r>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b/>
          <w:sz w:val="24"/>
          <w:szCs w:val="24"/>
        </w:rPr>
        <w:t>36,30</w:t>
      </w:r>
      <w:r w:rsidRPr="00A242C0">
        <w:rPr>
          <w:rFonts w:ascii="Times New Roman" w:eastAsia="Calibri" w:hAnsi="Times New Roman" w:cs="Times New Roman"/>
          <w:b/>
          <w:sz w:val="24"/>
          <w:szCs w:val="24"/>
        </w:rPr>
        <w:t xml:space="preserve"> EUR </w:t>
      </w:r>
      <w:r w:rsidRPr="00CD3AE4">
        <w:rPr>
          <w:rFonts w:ascii="Times New Roman" w:eastAsia="Calibri" w:hAnsi="Times New Roman" w:cs="Times New Roman"/>
          <w:bCs/>
          <w:sz w:val="24"/>
          <w:szCs w:val="24"/>
        </w:rPr>
        <w:t>(</w:t>
      </w:r>
      <w:r w:rsidR="00D47F83">
        <w:rPr>
          <w:rFonts w:ascii="Times New Roman" w:eastAsia="Calibri" w:hAnsi="Times New Roman" w:cs="Times New Roman"/>
          <w:bCs/>
          <w:sz w:val="24"/>
          <w:szCs w:val="24"/>
        </w:rPr>
        <w:t>trīsdesmit seši</w:t>
      </w:r>
      <w:r w:rsidRPr="00A740F5">
        <w:rPr>
          <w:rFonts w:ascii="Times New Roman" w:eastAsia="Calibri" w:hAnsi="Times New Roman" w:cs="Times New Roman"/>
          <w:bCs/>
          <w:sz w:val="24"/>
          <w:szCs w:val="24"/>
        </w:rPr>
        <w:t xml:space="preserve"> </w:t>
      </w:r>
      <w:proofErr w:type="spellStart"/>
      <w:r w:rsidRPr="00A740F5">
        <w:rPr>
          <w:rFonts w:ascii="Times New Roman" w:eastAsia="Calibri" w:hAnsi="Times New Roman" w:cs="Times New Roman"/>
          <w:bCs/>
          <w:i/>
          <w:iCs/>
          <w:sz w:val="24"/>
          <w:szCs w:val="24"/>
        </w:rPr>
        <w:t>euro</w:t>
      </w:r>
      <w:proofErr w:type="spellEnd"/>
      <w:r w:rsidRPr="00A740F5">
        <w:rPr>
          <w:rFonts w:ascii="Times New Roman" w:eastAsia="Calibri" w:hAnsi="Times New Roman" w:cs="Times New Roman"/>
          <w:bCs/>
          <w:sz w:val="24"/>
          <w:szCs w:val="24"/>
        </w:rPr>
        <w:t xml:space="preserve"> </w:t>
      </w:r>
      <w:r w:rsidR="00D47F83">
        <w:rPr>
          <w:rFonts w:ascii="Times New Roman" w:eastAsia="Calibri" w:hAnsi="Times New Roman" w:cs="Times New Roman"/>
          <w:bCs/>
          <w:sz w:val="24"/>
          <w:szCs w:val="24"/>
        </w:rPr>
        <w:t>3</w:t>
      </w:r>
      <w:r w:rsidR="00932E40" w:rsidRPr="00A740F5">
        <w:rPr>
          <w:rFonts w:ascii="Times New Roman" w:eastAsia="Calibri" w:hAnsi="Times New Roman" w:cs="Times New Roman"/>
          <w:bCs/>
          <w:sz w:val="24"/>
          <w:szCs w:val="24"/>
        </w:rPr>
        <w:t>0</w:t>
      </w:r>
      <w:r w:rsidRPr="00A740F5">
        <w:rPr>
          <w:rFonts w:ascii="Times New Roman" w:eastAsia="Calibri" w:hAnsi="Times New Roman" w:cs="Times New Roman"/>
          <w:bCs/>
          <w:sz w:val="24"/>
          <w:szCs w:val="24"/>
        </w:rPr>
        <w:t xml:space="preserve"> cent</w:t>
      </w:r>
      <w:r w:rsidR="00DB7DA1" w:rsidRPr="00A740F5">
        <w:rPr>
          <w:rFonts w:ascii="Times New Roman" w:eastAsia="Calibri" w:hAnsi="Times New Roman" w:cs="Times New Roman"/>
          <w:bCs/>
          <w:sz w:val="24"/>
          <w:szCs w:val="24"/>
        </w:rPr>
        <w:t>i</w:t>
      </w:r>
      <w:r w:rsidRPr="00A740F5">
        <w:rPr>
          <w:rFonts w:ascii="Times New Roman" w:eastAsia="Calibri" w:hAnsi="Times New Roman" w:cs="Times New Roman"/>
          <w:bCs/>
          <w:sz w:val="24"/>
          <w:szCs w:val="24"/>
        </w:rPr>
        <w:t>)</w:t>
      </w:r>
      <w:r w:rsidRPr="00A242C0">
        <w:rPr>
          <w:rFonts w:ascii="Times New Roman" w:eastAsia="Calibri" w:hAnsi="Times New Roman" w:cs="Times New Roman"/>
          <w:sz w:val="24"/>
          <w:szCs w:val="24"/>
        </w:rPr>
        <w:t xml:space="preserve"> apmērā par </w:t>
      </w:r>
      <w:r w:rsidR="001F4AED" w:rsidRPr="00A242C0">
        <w:rPr>
          <w:rFonts w:ascii="Times New Roman" w:eastAsia="Calibri" w:hAnsi="Times New Roman" w:cs="Times New Roman"/>
          <w:sz w:val="24"/>
          <w:szCs w:val="24"/>
        </w:rPr>
        <w:t>Kafejnīcas telpu</w:t>
      </w:r>
      <w:r w:rsidRPr="00A242C0">
        <w:rPr>
          <w:rFonts w:ascii="Times New Roman" w:eastAsia="Calibri" w:hAnsi="Times New Roman" w:cs="Times New Roman"/>
          <w:sz w:val="24"/>
          <w:szCs w:val="24"/>
        </w:rPr>
        <w:t xml:space="preserve"> nomu</w:t>
      </w:r>
      <w:r w:rsidR="00CD3AE4">
        <w:rPr>
          <w:rFonts w:ascii="Times New Roman" w:eastAsia="Calibri" w:hAnsi="Times New Roman" w:cs="Times New Roman"/>
          <w:sz w:val="24"/>
          <w:szCs w:val="24"/>
        </w:rPr>
        <w:t xml:space="preserve"> pasākuma laikā</w:t>
      </w:r>
      <w:r w:rsidRPr="00A242C0">
        <w:rPr>
          <w:rFonts w:ascii="Times New Roman" w:eastAsia="Calibri" w:hAnsi="Times New Roman" w:cs="Times New Roman"/>
          <w:sz w:val="24"/>
          <w:szCs w:val="24"/>
        </w:rPr>
        <w:t xml:space="preserve">. </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ListParagraph"/>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2E4FA157"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5"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sidR="00342A10" w:rsidRPr="00503254">
        <w:rPr>
          <w:rFonts w:ascii="Times New Roman" w:eastAsia="Calibri" w:hAnsi="Times New Roman" w:cs="Times New Roman"/>
          <w:sz w:val="24"/>
          <w:szCs w:val="24"/>
        </w:rPr>
        <w:t>Pils ielā 10, Siguldā, Siguldas novads</w:t>
      </w:r>
      <w:bookmarkEnd w:id="5"/>
      <w:r w:rsidR="00342A10" w:rsidRPr="00503254">
        <w:rPr>
          <w:rFonts w:ascii="Times New Roman" w:eastAsia="Calibri" w:hAnsi="Times New Roman" w:cs="Times New Roman"/>
          <w:strike/>
          <w:sz w:val="24"/>
          <w:szCs w:val="24"/>
        </w:rPr>
        <w:t xml:space="preserve"> </w:t>
      </w:r>
      <w:r w:rsidRPr="00307624">
        <w:rPr>
          <w:rFonts w:ascii="Times New Roman" w:eastAsia="Calibri" w:hAnsi="Times New Roman" w:cs="Times New Roman"/>
          <w:sz w:val="24"/>
          <w:szCs w:val="24"/>
        </w:rPr>
        <w:t xml:space="preserve">nomas tiesību izsolē” un </w:t>
      </w:r>
      <w:r w:rsidRPr="007E3609">
        <w:rPr>
          <w:rFonts w:ascii="Times New Roman" w:eastAsia="Calibri" w:hAnsi="Times New Roman" w:cs="Times New Roman"/>
          <w:b/>
          <w:bCs/>
          <w:sz w:val="24"/>
          <w:szCs w:val="24"/>
        </w:rPr>
        <w:t xml:space="preserve">nodrošinājums </w:t>
      </w:r>
      <w:r w:rsidR="006976AD">
        <w:rPr>
          <w:rFonts w:ascii="Times New Roman" w:eastAsia="Calibri" w:hAnsi="Times New Roman" w:cs="Times New Roman"/>
          <w:b/>
          <w:bCs/>
          <w:sz w:val="24"/>
          <w:szCs w:val="24"/>
        </w:rPr>
        <w:t>3,63</w:t>
      </w:r>
      <w:r w:rsidRPr="007E3609">
        <w:rPr>
          <w:rFonts w:ascii="Times New Roman" w:eastAsia="Calibri" w:hAnsi="Times New Roman" w:cs="Times New Roman"/>
          <w:b/>
          <w:bCs/>
          <w:sz w:val="24"/>
          <w:szCs w:val="24"/>
        </w:rPr>
        <w:t xml:space="preserve"> EUR </w:t>
      </w:r>
      <w:r w:rsidRPr="007E3609">
        <w:rPr>
          <w:rFonts w:ascii="Times New Roman" w:eastAsia="Calibri" w:hAnsi="Times New Roman" w:cs="Times New Roman"/>
          <w:sz w:val="24"/>
          <w:szCs w:val="24"/>
        </w:rPr>
        <w:t>(</w:t>
      </w:r>
      <w:r w:rsidR="006976AD">
        <w:rPr>
          <w:rFonts w:ascii="Times New Roman" w:eastAsia="Calibri" w:hAnsi="Times New Roman" w:cs="Times New Roman"/>
          <w:sz w:val="24"/>
          <w:szCs w:val="24"/>
        </w:rPr>
        <w:t>trīs</w:t>
      </w:r>
      <w:r w:rsidR="00701A7B" w:rsidRPr="00701A7B">
        <w:rPr>
          <w:rFonts w:ascii="Times New Roman" w:eastAsia="Calibri" w:hAnsi="Times New Roman" w:cs="Times New Roman"/>
          <w:sz w:val="24"/>
          <w:szCs w:val="24"/>
        </w:rPr>
        <w:t xml:space="preserve"> </w:t>
      </w:r>
      <w:proofErr w:type="spellStart"/>
      <w:r w:rsidRPr="00701A7B">
        <w:rPr>
          <w:rFonts w:ascii="Times New Roman" w:eastAsia="Calibri" w:hAnsi="Times New Roman" w:cs="Times New Roman"/>
          <w:i/>
          <w:iCs/>
          <w:sz w:val="24"/>
          <w:szCs w:val="24"/>
        </w:rPr>
        <w:t>euro</w:t>
      </w:r>
      <w:proofErr w:type="spellEnd"/>
      <w:r w:rsidR="00701A7B" w:rsidRPr="00701A7B">
        <w:rPr>
          <w:rFonts w:ascii="Times New Roman" w:eastAsia="Calibri" w:hAnsi="Times New Roman" w:cs="Times New Roman"/>
          <w:i/>
          <w:iCs/>
          <w:sz w:val="24"/>
          <w:szCs w:val="24"/>
        </w:rPr>
        <w:t xml:space="preserve"> </w:t>
      </w:r>
      <w:r w:rsidR="006976AD">
        <w:rPr>
          <w:rFonts w:ascii="Times New Roman" w:eastAsia="Calibri" w:hAnsi="Times New Roman" w:cs="Times New Roman"/>
          <w:sz w:val="24"/>
          <w:szCs w:val="24"/>
        </w:rPr>
        <w:t>63</w:t>
      </w:r>
      <w:r w:rsidR="00701A7B" w:rsidRPr="00701A7B">
        <w:rPr>
          <w:rFonts w:ascii="Times New Roman" w:eastAsia="Calibri" w:hAnsi="Times New Roman" w:cs="Times New Roman"/>
          <w:sz w:val="24"/>
          <w:szCs w:val="24"/>
        </w:rPr>
        <w:t xml:space="preserve"> centi</w:t>
      </w:r>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Pils</w:t>
      </w:r>
      <w:r w:rsidR="000C1F20">
        <w:rPr>
          <w:rFonts w:ascii="Times New Roman" w:eastAsia="Calibri" w:hAnsi="Times New Roman" w:cs="Times New Roman"/>
          <w:sz w:val="24"/>
          <w:szCs w:val="24"/>
        </w:rPr>
        <w:t xml:space="preserve"> ielā </w:t>
      </w:r>
      <w:r w:rsidR="00A0414A">
        <w:rPr>
          <w:rFonts w:ascii="Times New Roman" w:eastAsia="Calibri" w:hAnsi="Times New Roman" w:cs="Times New Roman"/>
          <w:sz w:val="24"/>
          <w:szCs w:val="24"/>
        </w:rPr>
        <w:t>10</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Siguldā</w:t>
      </w:r>
      <w:r w:rsidR="00791B23">
        <w:rPr>
          <w:rFonts w:ascii="Times New Roman" w:eastAsia="Calibri" w:hAnsi="Times New Roman" w:cs="Times New Roman"/>
          <w:sz w:val="24"/>
          <w:szCs w:val="24"/>
        </w:rPr>
        <w:t xml:space="preserve">, </w:t>
      </w:r>
      <w:r w:rsidR="000C1F20">
        <w:rPr>
          <w:rFonts w:ascii="Times New Roman" w:eastAsia="Calibri" w:hAnsi="Times New Roman" w:cs="Times New Roman"/>
          <w:sz w:val="24"/>
          <w:szCs w:val="24"/>
        </w:rPr>
        <w:t>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0059B6F0" w14:textId="19938C4C" w:rsidR="002B136D" w:rsidRPr="002A2BB8" w:rsidRDefault="002B136D" w:rsidP="002A2BB8">
      <w:pPr>
        <w:pStyle w:val="ListParagraph"/>
        <w:numPr>
          <w:ilvl w:val="0"/>
          <w:numId w:val="12"/>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3E2FF8" w:rsidRPr="002A2BB8">
        <w:rPr>
          <w:rFonts w:ascii="Times New Roman" w:eastAsia="Calibri" w:hAnsi="Times New Roman" w:cs="Times New Roman"/>
          <w:sz w:val="24"/>
          <w:szCs w:val="24"/>
        </w:rPr>
        <w:t>Kafejnīcas 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2790F37B" w:rsidR="002B136D" w:rsidRPr="002B136D" w:rsidRDefault="003E2FF8" w:rsidP="002A2BB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6"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6"/>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4BA9B2CC" w:rsidR="003975BD" w:rsidRPr="003975BD" w:rsidRDefault="003975BD" w:rsidP="003975BD">
      <w:pPr>
        <w:pStyle w:val="ListParagraph"/>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2142BA">
        <w:rPr>
          <w:rFonts w:ascii="Times New Roman" w:eastAsia="Calibri" w:hAnsi="Times New Roman" w:cs="Times New Roman"/>
          <w:b/>
          <w:bCs/>
          <w:sz w:val="24"/>
          <w:szCs w:val="24"/>
        </w:rPr>
        <w:t>no 202</w:t>
      </w:r>
      <w:r w:rsidR="007564BD" w:rsidRPr="002142BA">
        <w:rPr>
          <w:rFonts w:ascii="Times New Roman" w:eastAsia="Calibri" w:hAnsi="Times New Roman" w:cs="Times New Roman"/>
          <w:b/>
          <w:bCs/>
          <w:sz w:val="24"/>
          <w:szCs w:val="24"/>
        </w:rPr>
        <w:t>3</w:t>
      </w:r>
      <w:r w:rsidRPr="002142BA">
        <w:rPr>
          <w:rFonts w:ascii="Times New Roman" w:eastAsia="Calibri" w:hAnsi="Times New Roman" w:cs="Times New Roman"/>
          <w:b/>
          <w:bCs/>
          <w:sz w:val="24"/>
          <w:szCs w:val="24"/>
        </w:rPr>
        <w:t>.gad</w:t>
      </w:r>
      <w:r w:rsidR="00CE1F34" w:rsidRPr="002142BA">
        <w:rPr>
          <w:rFonts w:ascii="Times New Roman" w:eastAsia="Calibri" w:hAnsi="Times New Roman" w:cs="Times New Roman"/>
          <w:b/>
          <w:bCs/>
          <w:sz w:val="24"/>
          <w:szCs w:val="24"/>
        </w:rPr>
        <w:t>a</w:t>
      </w:r>
      <w:r w:rsidR="002142BA" w:rsidRPr="002142BA">
        <w:rPr>
          <w:rFonts w:ascii="Times New Roman" w:eastAsia="Calibri" w:hAnsi="Times New Roman" w:cs="Times New Roman"/>
          <w:b/>
          <w:bCs/>
          <w:sz w:val="24"/>
          <w:szCs w:val="24"/>
        </w:rPr>
        <w:t xml:space="preserve"> </w:t>
      </w:r>
      <w:r w:rsidR="00B645B6">
        <w:rPr>
          <w:rFonts w:ascii="Times New Roman" w:eastAsia="Calibri" w:hAnsi="Times New Roman" w:cs="Times New Roman"/>
          <w:b/>
          <w:bCs/>
          <w:sz w:val="24"/>
          <w:szCs w:val="24"/>
        </w:rPr>
        <w:t>25</w:t>
      </w:r>
      <w:r w:rsidR="002142BA" w:rsidRPr="002142BA">
        <w:rPr>
          <w:rFonts w:ascii="Times New Roman" w:eastAsia="Calibri" w:hAnsi="Times New Roman" w:cs="Times New Roman"/>
          <w:b/>
          <w:bCs/>
          <w:sz w:val="24"/>
          <w:szCs w:val="24"/>
        </w:rPr>
        <w:t>.</w:t>
      </w:r>
      <w:r w:rsidR="00B645B6">
        <w:rPr>
          <w:rFonts w:ascii="Times New Roman" w:eastAsia="Calibri" w:hAnsi="Times New Roman" w:cs="Times New Roman"/>
          <w:b/>
          <w:bCs/>
          <w:sz w:val="24"/>
          <w:szCs w:val="24"/>
        </w:rPr>
        <w:t>oktobra</w:t>
      </w:r>
      <w:r w:rsidRPr="002142BA">
        <w:rPr>
          <w:rFonts w:ascii="Times New Roman" w:eastAsia="Calibri" w:hAnsi="Times New Roman" w:cs="Times New Roman"/>
          <w:b/>
          <w:bCs/>
          <w:sz w:val="24"/>
          <w:szCs w:val="24"/>
        </w:rPr>
        <w:t xml:space="preserve"> līdz 202</w:t>
      </w:r>
      <w:r w:rsidR="007564BD" w:rsidRPr="002142BA">
        <w:rPr>
          <w:rFonts w:ascii="Times New Roman" w:eastAsia="Calibri" w:hAnsi="Times New Roman" w:cs="Times New Roman"/>
          <w:b/>
          <w:bCs/>
          <w:sz w:val="24"/>
          <w:szCs w:val="24"/>
        </w:rPr>
        <w:t>3</w:t>
      </w:r>
      <w:r w:rsidRPr="002142BA">
        <w:rPr>
          <w:rFonts w:ascii="Times New Roman" w:eastAsia="Calibri" w:hAnsi="Times New Roman" w:cs="Times New Roman"/>
          <w:b/>
          <w:bCs/>
          <w:sz w:val="24"/>
          <w:szCs w:val="24"/>
        </w:rPr>
        <w:t>.gada</w:t>
      </w:r>
      <w:r w:rsidR="002142BA" w:rsidRPr="002142BA">
        <w:rPr>
          <w:rFonts w:ascii="Times New Roman" w:eastAsia="Calibri" w:hAnsi="Times New Roman" w:cs="Times New Roman"/>
          <w:b/>
          <w:bCs/>
          <w:sz w:val="24"/>
          <w:szCs w:val="24"/>
        </w:rPr>
        <w:t xml:space="preserve"> 10.</w:t>
      </w:r>
      <w:r w:rsidR="00B645B6">
        <w:rPr>
          <w:rFonts w:ascii="Times New Roman" w:eastAsia="Calibri" w:hAnsi="Times New Roman" w:cs="Times New Roman"/>
          <w:b/>
          <w:bCs/>
          <w:sz w:val="24"/>
          <w:szCs w:val="24"/>
        </w:rPr>
        <w:t>novembrim</w:t>
      </w:r>
      <w:r w:rsidR="002142BA" w:rsidRPr="002142BA">
        <w:rPr>
          <w:rFonts w:ascii="Times New Roman" w:eastAsia="Calibri" w:hAnsi="Times New Roman" w:cs="Times New Roman"/>
          <w:b/>
          <w:bCs/>
          <w:sz w:val="24"/>
          <w:szCs w:val="24"/>
        </w:rPr>
        <w:t xml:space="preserve"> </w:t>
      </w:r>
      <w:r w:rsidRPr="002142BA">
        <w:rPr>
          <w:rFonts w:ascii="Times New Roman" w:eastAsia="Calibri" w:hAnsi="Times New Roman" w:cs="Times New Roman"/>
          <w:sz w:val="24"/>
          <w:szCs w:val="24"/>
        </w:rPr>
        <w:t>elektroniski, aizpildot pieteikumu pakalpojumu portālā e.sigulda.lv vai pa pastu, nosūtot uz  Siguldas novada pašvaldība, Pils iela 16,</w:t>
      </w:r>
      <w:r w:rsidRPr="003975BD">
        <w:rPr>
          <w:rFonts w:ascii="Times New Roman" w:eastAsia="Calibri" w:hAnsi="Times New Roman" w:cs="Times New Roman"/>
          <w:sz w:val="24"/>
          <w:szCs w:val="24"/>
        </w:rPr>
        <w:t xml:space="preserve">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w:t>
      </w:r>
      <w:r w:rsidR="00A0414A">
        <w:rPr>
          <w:rFonts w:ascii="Times New Roman" w:eastAsia="Calibri" w:hAnsi="Times New Roman" w:cs="Times New Roman"/>
          <w:sz w:val="24"/>
          <w:szCs w:val="24"/>
        </w:rPr>
        <w:t>6198322</w:t>
      </w:r>
      <w:r w:rsidRPr="003975BD">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Siguldas novada</w:t>
      </w:r>
      <w:r w:rsidR="00091AF8">
        <w:rPr>
          <w:rFonts w:ascii="Times New Roman" w:eastAsia="Calibri" w:hAnsi="Times New Roman" w:cs="Times New Roman"/>
          <w:sz w:val="24"/>
          <w:szCs w:val="24"/>
        </w:rPr>
        <w:t xml:space="preserve"> Kultūras </w:t>
      </w:r>
      <w:r w:rsidR="007564BD">
        <w:rPr>
          <w:rFonts w:ascii="Times New Roman" w:eastAsia="Calibri" w:hAnsi="Times New Roman" w:cs="Times New Roman"/>
          <w:sz w:val="24"/>
          <w:szCs w:val="24"/>
        </w:rPr>
        <w:t>centra</w:t>
      </w:r>
      <w:r w:rsidR="00091AF8">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direktore Jolanta Borīte</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2D24D254" w:rsidR="00F53140" w:rsidRPr="000E1DAA" w:rsidRDefault="003150B5" w:rsidP="000E1DAA">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bookmarkStart w:id="7" w:name="_Hlk512241398"/>
      <w:bookmarkStart w:id="8" w:name="_Hlk511999347"/>
    </w:p>
    <w:bookmarkEnd w:id="7"/>
    <w:bookmarkEnd w:id="8"/>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28E1B60E"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0E1DAA">
        <w:rPr>
          <w:rFonts w:ascii="Times New Roman" w:eastAsia="Calibri" w:hAnsi="Times New Roman" w:cs="Times New Roman"/>
          <w:sz w:val="24"/>
          <w:szCs w:val="24"/>
        </w:rPr>
        <w:t>0</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2C097DD3"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0E1DAA">
        <w:rPr>
          <w:rFonts w:ascii="Times New Roman" w:eastAsia="MS Mincho" w:hAnsi="Times New Roman" w:cs="Times New Roman"/>
          <w:sz w:val="24"/>
          <w:szCs w:val="24"/>
        </w:rPr>
        <w:t>0</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5B997A8" w:rsidR="007D2DC0" w:rsidRPr="007D2DC0" w:rsidRDefault="00AE7054" w:rsidP="007D2DC0">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62677C">
        <w:rPr>
          <w:rFonts w:ascii="Times New Roman" w:eastAsia="MS Mincho" w:hAnsi="Times New Roman" w:cs="Times New Roman"/>
          <w:sz w:val="24"/>
          <w:szCs w:val="24"/>
        </w:rPr>
        <w:t>jolanta</w:t>
      </w:r>
      <w:r w:rsidR="00C81472">
        <w:rPr>
          <w:rFonts w:ascii="Times New Roman" w:eastAsia="MS Mincho" w:hAnsi="Times New Roman" w:cs="Times New Roman"/>
          <w:sz w:val="24"/>
          <w:szCs w:val="24"/>
        </w:rPr>
        <w:t>.</w:t>
      </w:r>
      <w:r w:rsidR="0062677C">
        <w:rPr>
          <w:rFonts w:ascii="Times New Roman" w:eastAsia="MS Mincho" w:hAnsi="Times New Roman" w:cs="Times New Roman"/>
          <w:sz w:val="24"/>
          <w:szCs w:val="24"/>
        </w:rPr>
        <w:t>borite</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1F7D29"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1F7D29">
        <w:rPr>
          <w:rFonts w:ascii="Times New Roman" w:eastAsia="Calibri" w:hAnsi="Times New Roman" w:cs="Times New Roman"/>
          <w:b/>
          <w:bCs/>
          <w:sz w:val="24"/>
          <w:szCs w:val="24"/>
        </w:rPr>
        <w:t>IV. Izsoles norise</w:t>
      </w:r>
    </w:p>
    <w:p w14:paraId="6F7DF5C3" w14:textId="2B83C133" w:rsidR="002B136D" w:rsidRPr="001F7D29" w:rsidRDefault="002B136D" w:rsidP="007D2DC0">
      <w:pPr>
        <w:pStyle w:val="ListParagraph"/>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1F7D29">
        <w:rPr>
          <w:rFonts w:ascii="Times New Roman" w:eastAsia="Calibri" w:hAnsi="Times New Roman" w:cs="Times New Roman"/>
          <w:iCs/>
          <w:sz w:val="24"/>
          <w:szCs w:val="24"/>
        </w:rPr>
        <w:t>Izsole notiks</w:t>
      </w:r>
      <w:r w:rsidR="00360456" w:rsidRPr="001F7D29">
        <w:rPr>
          <w:rFonts w:ascii="Times New Roman" w:eastAsia="Calibri" w:hAnsi="Times New Roman" w:cs="Times New Roman"/>
          <w:iCs/>
          <w:sz w:val="24"/>
          <w:szCs w:val="24"/>
        </w:rPr>
        <w:t xml:space="preserve"> </w:t>
      </w:r>
      <w:r w:rsidR="00360456" w:rsidRPr="001F7D29">
        <w:rPr>
          <w:rFonts w:ascii="Times New Roman" w:eastAsia="Calibri" w:hAnsi="Times New Roman" w:cs="Times New Roman"/>
          <w:b/>
          <w:bCs/>
          <w:iCs/>
          <w:sz w:val="24"/>
          <w:szCs w:val="24"/>
        </w:rPr>
        <w:t>2023.gada</w:t>
      </w:r>
      <w:r w:rsidR="001F7D29" w:rsidRPr="001F7D29">
        <w:rPr>
          <w:rFonts w:ascii="Times New Roman" w:eastAsia="Calibri" w:hAnsi="Times New Roman" w:cs="Times New Roman"/>
          <w:b/>
          <w:bCs/>
          <w:iCs/>
          <w:sz w:val="24"/>
          <w:szCs w:val="24"/>
        </w:rPr>
        <w:t xml:space="preserve"> 1</w:t>
      </w:r>
      <w:r w:rsidR="00CF4961">
        <w:rPr>
          <w:rFonts w:ascii="Times New Roman" w:eastAsia="Calibri" w:hAnsi="Times New Roman" w:cs="Times New Roman"/>
          <w:b/>
          <w:bCs/>
          <w:iCs/>
          <w:sz w:val="24"/>
          <w:szCs w:val="24"/>
        </w:rPr>
        <w:t>5</w:t>
      </w:r>
      <w:r w:rsidR="001F7D29" w:rsidRPr="001F7D29">
        <w:rPr>
          <w:rFonts w:ascii="Times New Roman" w:eastAsia="Calibri" w:hAnsi="Times New Roman" w:cs="Times New Roman"/>
          <w:b/>
          <w:bCs/>
          <w:iCs/>
          <w:sz w:val="24"/>
          <w:szCs w:val="24"/>
        </w:rPr>
        <w:t>.</w:t>
      </w:r>
      <w:r w:rsidR="00CF4961">
        <w:rPr>
          <w:rFonts w:ascii="Times New Roman" w:eastAsia="Calibri" w:hAnsi="Times New Roman" w:cs="Times New Roman"/>
          <w:b/>
          <w:bCs/>
          <w:iCs/>
          <w:sz w:val="24"/>
          <w:szCs w:val="24"/>
        </w:rPr>
        <w:t>novembrī</w:t>
      </w:r>
      <w:r w:rsidR="001F7D29" w:rsidRPr="001F7D29">
        <w:rPr>
          <w:rFonts w:ascii="Times New Roman" w:eastAsia="Calibri" w:hAnsi="Times New Roman" w:cs="Times New Roman"/>
          <w:b/>
          <w:bCs/>
          <w:iCs/>
          <w:sz w:val="24"/>
          <w:szCs w:val="24"/>
        </w:rPr>
        <w:t xml:space="preserve"> </w:t>
      </w:r>
      <w:r w:rsidRPr="001F7D29">
        <w:rPr>
          <w:rFonts w:ascii="Times New Roman" w:eastAsia="Calibri" w:hAnsi="Times New Roman" w:cs="Times New Roman"/>
          <w:b/>
          <w:bCs/>
          <w:iCs/>
          <w:sz w:val="24"/>
          <w:szCs w:val="24"/>
        </w:rPr>
        <w:t>plkst.1</w:t>
      </w:r>
      <w:r w:rsidR="001A3C5C">
        <w:rPr>
          <w:rFonts w:ascii="Times New Roman" w:eastAsia="Calibri" w:hAnsi="Times New Roman" w:cs="Times New Roman"/>
          <w:b/>
          <w:bCs/>
          <w:iCs/>
          <w:sz w:val="24"/>
          <w:szCs w:val="24"/>
        </w:rPr>
        <w:t>0</w:t>
      </w:r>
      <w:r w:rsidRPr="001F7D29">
        <w:rPr>
          <w:rFonts w:ascii="Times New Roman" w:eastAsia="Calibri" w:hAnsi="Times New Roman" w:cs="Times New Roman"/>
          <w:b/>
          <w:bCs/>
          <w:iCs/>
          <w:sz w:val="24"/>
          <w:szCs w:val="24"/>
        </w:rPr>
        <w:t>.</w:t>
      </w:r>
      <w:r w:rsidR="00360456" w:rsidRPr="001F7D29">
        <w:rPr>
          <w:rFonts w:ascii="Times New Roman" w:eastAsia="Calibri" w:hAnsi="Times New Roman" w:cs="Times New Roman"/>
          <w:b/>
          <w:bCs/>
          <w:iCs/>
          <w:sz w:val="24"/>
          <w:szCs w:val="24"/>
        </w:rPr>
        <w:t>00</w:t>
      </w:r>
      <w:r w:rsidRPr="001F7D29">
        <w:rPr>
          <w:rFonts w:ascii="Times New Roman" w:eastAsia="Calibri" w:hAnsi="Times New Roman" w:cs="Times New Roman"/>
          <w:b/>
          <w:bCs/>
          <w:iCs/>
          <w:sz w:val="24"/>
          <w:szCs w:val="24"/>
        </w:rPr>
        <w:t>,</w:t>
      </w:r>
      <w:r w:rsidRPr="001F7D29">
        <w:rPr>
          <w:rFonts w:ascii="Times New Roman" w:eastAsia="Calibri" w:hAnsi="Times New Roman" w:cs="Times New Roman"/>
          <w:b/>
          <w:iCs/>
          <w:sz w:val="24"/>
          <w:szCs w:val="24"/>
        </w:rPr>
        <w:t xml:space="preserve"> </w:t>
      </w:r>
      <w:r w:rsidR="003E2FF8" w:rsidRPr="001F7D29">
        <w:rPr>
          <w:rFonts w:ascii="Times New Roman" w:eastAsia="Calibri" w:hAnsi="Times New Roman" w:cs="Times New Roman"/>
          <w:b/>
          <w:iCs/>
          <w:sz w:val="24"/>
          <w:szCs w:val="24"/>
        </w:rPr>
        <w:t>Siguldas novada pašvaldības</w:t>
      </w:r>
      <w:r w:rsidR="001C53B4" w:rsidRPr="001F7D29">
        <w:rPr>
          <w:rFonts w:ascii="Times New Roman" w:eastAsia="Calibri" w:hAnsi="Times New Roman" w:cs="Times New Roman"/>
          <w:b/>
          <w:iCs/>
          <w:sz w:val="24"/>
          <w:szCs w:val="24"/>
        </w:rPr>
        <w:t xml:space="preserve"> Siguldas p</w:t>
      </w:r>
      <w:r w:rsidR="00627876" w:rsidRPr="001F7D29">
        <w:rPr>
          <w:rFonts w:ascii="Times New Roman" w:eastAsia="Calibri" w:hAnsi="Times New Roman" w:cs="Times New Roman"/>
          <w:b/>
          <w:iCs/>
          <w:sz w:val="24"/>
          <w:szCs w:val="24"/>
        </w:rPr>
        <w:t>agasta Kultūras nama</w:t>
      </w:r>
      <w:r w:rsidRPr="001F7D29">
        <w:rPr>
          <w:rFonts w:ascii="Times New Roman" w:eastAsia="Calibri" w:hAnsi="Times New Roman" w:cs="Times New Roman"/>
          <w:b/>
          <w:iCs/>
          <w:sz w:val="24"/>
          <w:szCs w:val="24"/>
        </w:rPr>
        <w:t xml:space="preserve"> Deputātu zālē, </w:t>
      </w:r>
      <w:r w:rsidR="003E2FF8" w:rsidRPr="001F7D29">
        <w:rPr>
          <w:rFonts w:ascii="Times New Roman" w:eastAsia="Calibri" w:hAnsi="Times New Roman" w:cs="Times New Roman"/>
          <w:b/>
          <w:iCs/>
          <w:sz w:val="24"/>
          <w:szCs w:val="24"/>
        </w:rPr>
        <w:t>Zinātnes ielā 7</w:t>
      </w:r>
      <w:r w:rsidRPr="001F7D29">
        <w:rPr>
          <w:rFonts w:ascii="Times New Roman" w:eastAsia="Calibri" w:hAnsi="Times New Roman" w:cs="Times New Roman"/>
          <w:b/>
          <w:iCs/>
          <w:sz w:val="24"/>
          <w:szCs w:val="24"/>
        </w:rPr>
        <w:t>, Siguld</w:t>
      </w:r>
      <w:r w:rsidR="007D2DC0" w:rsidRPr="001F7D29">
        <w:rPr>
          <w:rFonts w:ascii="Times New Roman" w:eastAsia="Calibri" w:hAnsi="Times New Roman" w:cs="Times New Roman"/>
          <w:b/>
          <w:iCs/>
          <w:sz w:val="24"/>
          <w:szCs w:val="24"/>
        </w:rPr>
        <w:t>ā</w:t>
      </w:r>
      <w:r w:rsidR="001C53B4" w:rsidRPr="001F7D29">
        <w:rPr>
          <w:rFonts w:ascii="Times New Roman" w:eastAsia="Calibri" w:hAnsi="Times New Roman" w:cs="Times New Roman"/>
          <w:b/>
          <w:iCs/>
          <w:sz w:val="24"/>
          <w:szCs w:val="24"/>
        </w:rPr>
        <w:t>, Siguldas novadā</w:t>
      </w:r>
      <w:r w:rsidRPr="001F7D29">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BDF76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w:t>
      </w:r>
      <w:r w:rsidRPr="002B136D">
        <w:rPr>
          <w:rFonts w:ascii="Times New Roman" w:eastAsia="MS Mincho" w:hAnsi="Times New Roman" w:cs="Times New Roman"/>
          <w:iCs/>
          <w:sz w:val="24"/>
          <w:szCs w:val="24"/>
        </w:rPr>
        <w:lastRenderedPageBreak/>
        <w:t xml:space="preserve">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846BEA">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4711835E" w:rsidR="002B136D" w:rsidRPr="00012E7A" w:rsidRDefault="001A3C5C" w:rsidP="00C649E4">
      <w:pPr>
        <w:pStyle w:val="ListParagraph"/>
        <w:numPr>
          <w:ilvl w:val="1"/>
          <w:numId w:val="12"/>
        </w:numPr>
        <w:autoSpaceDE w:val="0"/>
        <w:autoSpaceDN w:val="0"/>
        <w:adjustRightInd w:val="0"/>
        <w:spacing w:after="0" w:line="240" w:lineRule="auto"/>
        <w:ind w:hanging="11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nav saņemts neviens </w:t>
      </w:r>
      <w:r w:rsidR="002B136D" w:rsidRPr="00012E7A">
        <w:rPr>
          <w:rFonts w:ascii="Times New Roman" w:eastAsia="Calibri" w:hAnsi="Times New Roman" w:cs="Times New Roman"/>
          <w:iCs/>
          <w:sz w:val="24"/>
          <w:szCs w:val="24"/>
        </w:rPr>
        <w:t xml:space="preserve"> pieteikum</w:t>
      </w:r>
      <w:r>
        <w:rPr>
          <w:rFonts w:ascii="Times New Roman" w:eastAsia="Calibri" w:hAnsi="Times New Roman" w:cs="Times New Roman"/>
          <w:iCs/>
          <w:sz w:val="24"/>
          <w:szCs w:val="24"/>
        </w:rPr>
        <w:t>s</w:t>
      </w:r>
      <w:r w:rsidR="002B136D" w:rsidRPr="00012E7A">
        <w:rPr>
          <w:rFonts w:ascii="Times New Roman" w:eastAsia="Calibri" w:hAnsi="Times New Roman" w:cs="Times New Roman"/>
          <w:iCs/>
          <w:sz w:val="24"/>
          <w:szCs w:val="24"/>
        </w:rPr>
        <w:t xml:space="preserve"> vai uz izsoli nav ieradies neviens izsoles dal</w:t>
      </w:r>
      <w:r w:rsidR="002B136D" w:rsidRPr="00012E7A">
        <w:rPr>
          <w:rFonts w:ascii="Times New Roman" w:eastAsia="TimesNewRoman" w:hAnsi="Times New Roman" w:cs="Times New Roman"/>
          <w:iCs/>
          <w:sz w:val="24"/>
          <w:szCs w:val="24"/>
        </w:rPr>
        <w:t>ī</w:t>
      </w:r>
      <w:r w:rsidR="002B136D"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1C98320C"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w:t>
      </w:r>
      <w:r w:rsidR="00AF726E">
        <w:rPr>
          <w:rFonts w:ascii="Times New Roman" w:eastAsia="Calibri" w:hAnsi="Times New Roman" w:cs="Times New Roman"/>
          <w:iCs/>
          <w:sz w:val="24"/>
          <w:szCs w:val="24"/>
        </w:rPr>
        <w:t>2</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1116E12C"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DD3F55">
        <w:rPr>
          <w:rFonts w:ascii="Times New Roman" w:eastAsia="Calibri" w:hAnsi="Times New Roman" w:cs="Times New Roman"/>
          <w:sz w:val="24"/>
          <w:szCs w:val="24"/>
        </w:rPr>
        <w:t>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3B37C372" w:rsidR="002B136D" w:rsidRPr="00FE52C5"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E52C5">
        <w:rPr>
          <w:rFonts w:ascii="Times New Roman" w:eastAsia="Calibri" w:hAnsi="Times New Roman" w:cs="Times New Roman"/>
          <w:sz w:val="24"/>
          <w:szCs w:val="24"/>
        </w:rPr>
        <w:lastRenderedPageBreak/>
        <w:t>Kafejnīcas telpas</w:t>
      </w:r>
      <w:r w:rsidR="00883BFD" w:rsidRPr="00FE52C5">
        <w:rPr>
          <w:rFonts w:ascii="Times New Roman" w:eastAsia="Calibri" w:hAnsi="Times New Roman" w:cs="Times New Roman"/>
          <w:sz w:val="24"/>
          <w:szCs w:val="24"/>
        </w:rPr>
        <w:t xml:space="preserve">, kas atrodas </w:t>
      </w:r>
      <w:r w:rsidR="00B65404" w:rsidRPr="00FE52C5">
        <w:rPr>
          <w:rFonts w:ascii="Times New Roman" w:eastAsia="Calibri" w:hAnsi="Times New Roman" w:cs="Times New Roman"/>
          <w:sz w:val="24"/>
          <w:szCs w:val="24"/>
        </w:rPr>
        <w:t>kultūras</w:t>
      </w:r>
      <w:r w:rsidR="00883BFD" w:rsidRPr="00FE52C5">
        <w:rPr>
          <w:rFonts w:ascii="Times New Roman" w:eastAsia="Calibri" w:hAnsi="Times New Roman" w:cs="Times New Roman"/>
          <w:sz w:val="24"/>
          <w:szCs w:val="24"/>
        </w:rPr>
        <w:t xml:space="preserve"> iestādes – </w:t>
      </w:r>
      <w:r w:rsidR="00A0414A">
        <w:rPr>
          <w:rFonts w:ascii="Times New Roman" w:eastAsia="Calibri" w:hAnsi="Times New Roman" w:cs="Times New Roman"/>
          <w:sz w:val="24"/>
          <w:szCs w:val="24"/>
        </w:rPr>
        <w:t>Siguldas novada</w:t>
      </w:r>
      <w:r w:rsidR="00FE52C5" w:rsidRPr="00FE52C5">
        <w:rPr>
          <w:rFonts w:ascii="Times New Roman" w:eastAsia="Calibri" w:hAnsi="Times New Roman" w:cs="Times New Roman"/>
          <w:sz w:val="24"/>
          <w:szCs w:val="24"/>
        </w:rPr>
        <w:t xml:space="preserve"> Kultūras centra</w:t>
      </w:r>
      <w:r w:rsidR="00B65404" w:rsidRPr="00FE52C5">
        <w:rPr>
          <w:rFonts w:ascii="Times New Roman" w:eastAsia="Calibri" w:hAnsi="Times New Roman" w:cs="Times New Roman"/>
          <w:sz w:val="24"/>
          <w:szCs w:val="24"/>
        </w:rPr>
        <w:t xml:space="preserve"> </w:t>
      </w:r>
      <w:r w:rsidR="00883BFD" w:rsidRPr="00FE52C5">
        <w:rPr>
          <w:rFonts w:ascii="Times New Roman" w:eastAsia="Calibri" w:hAnsi="Times New Roman" w:cs="Times New Roman"/>
          <w:sz w:val="24"/>
          <w:szCs w:val="24"/>
        </w:rPr>
        <w:t xml:space="preserve"> te</w:t>
      </w:r>
      <w:r w:rsidR="00056CA5" w:rsidRPr="00FE52C5">
        <w:rPr>
          <w:rFonts w:ascii="Times New Roman" w:eastAsia="Calibri" w:hAnsi="Times New Roman" w:cs="Times New Roman"/>
          <w:sz w:val="24"/>
          <w:szCs w:val="24"/>
        </w:rPr>
        <w:t>lpās</w:t>
      </w:r>
      <w:r w:rsidR="00883BFD" w:rsidRPr="00FE52C5">
        <w:rPr>
          <w:rFonts w:ascii="Times New Roman" w:eastAsia="Calibri" w:hAnsi="Times New Roman" w:cs="Times New Roman"/>
          <w:sz w:val="24"/>
          <w:szCs w:val="24"/>
        </w:rPr>
        <w:t>,</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sabiedriskās ēdināšanas pakalpojumu sniegšanas viet</w:t>
      </w:r>
      <w:r w:rsidR="00FC09C7" w:rsidRPr="00FE52C5">
        <w:rPr>
          <w:rFonts w:ascii="Times New Roman" w:eastAsia="MS Mincho" w:hAnsi="Times New Roman" w:cs="Times New Roman"/>
          <w:sz w:val="24"/>
          <w:szCs w:val="24"/>
        </w:rPr>
        <w:t>a</w:t>
      </w:r>
      <w:bookmarkStart w:id="9" w:name="_Hlk512328019"/>
      <w:r w:rsidR="0011061F"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Pils</w:t>
      </w:r>
      <w:r w:rsidR="00FE52C5" w:rsidRPr="00FE52C5">
        <w:rPr>
          <w:rFonts w:ascii="Times New Roman" w:eastAsia="MS Mincho" w:hAnsi="Times New Roman" w:cs="Times New Roman"/>
          <w:sz w:val="24"/>
          <w:szCs w:val="24"/>
        </w:rPr>
        <w:t xml:space="preserve"> ielā </w:t>
      </w:r>
      <w:r w:rsidR="00A0414A">
        <w:rPr>
          <w:rFonts w:ascii="Times New Roman" w:eastAsia="MS Mincho" w:hAnsi="Times New Roman" w:cs="Times New Roman"/>
          <w:sz w:val="24"/>
          <w:szCs w:val="24"/>
        </w:rPr>
        <w:t>10</w:t>
      </w:r>
      <w:r w:rsidR="00FE52C5"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Siguldā</w:t>
      </w:r>
      <w:r w:rsidR="00FE52C5" w:rsidRPr="00FE52C5">
        <w:rPr>
          <w:rFonts w:ascii="Times New Roman" w:eastAsia="MS Mincho" w:hAnsi="Times New Roman" w:cs="Times New Roman"/>
          <w:sz w:val="24"/>
          <w:szCs w:val="24"/>
        </w:rPr>
        <w:t>, Siguldas novadā</w:t>
      </w:r>
      <w:r w:rsidR="0011061F" w:rsidRPr="00FE52C5">
        <w:rPr>
          <w:rFonts w:ascii="Times New Roman" w:eastAsia="Calibri" w:hAnsi="Times New Roman" w:cs="Times New Roman"/>
          <w:sz w:val="24"/>
          <w:szCs w:val="24"/>
          <w:lang w:eastAsia="lv-LV"/>
        </w:rPr>
        <w:t>.</w:t>
      </w:r>
    </w:p>
    <w:bookmarkEnd w:id="9"/>
    <w:p w14:paraId="735F5687" w14:textId="77777777" w:rsidR="00D32904" w:rsidRPr="004A5A85"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4A5A85">
        <w:rPr>
          <w:rFonts w:ascii="Times New Roman" w:eastAsia="Calibri" w:hAnsi="Times New Roman" w:cs="Times New Roman"/>
          <w:bCs/>
          <w:sz w:val="24"/>
          <w:szCs w:val="24"/>
        </w:rPr>
        <w:t>uzturēšanu kārtībā.</w:t>
      </w:r>
    </w:p>
    <w:p w14:paraId="2B8770DB" w14:textId="6875F2D0"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N</w:t>
      </w:r>
      <w:r w:rsidR="003E2FF8" w:rsidRPr="004A5A85">
        <w:rPr>
          <w:rFonts w:ascii="Times New Roman" w:eastAsia="Calibri" w:hAnsi="Times New Roman" w:cs="Times New Roman"/>
          <w:sz w:val="24"/>
          <w:szCs w:val="24"/>
        </w:rPr>
        <w:t xml:space="preserve">omnieks atbild par nomā nodoto Kafejnīcas telpu </w:t>
      </w:r>
      <w:r w:rsidRPr="004A5A85">
        <w:rPr>
          <w:rFonts w:ascii="Times New Roman" w:eastAsia="Calibri" w:hAnsi="Times New Roman" w:cs="Times New Roman"/>
          <w:sz w:val="24"/>
          <w:szCs w:val="24"/>
        </w:rPr>
        <w:t>apsaimniekošanu un</w:t>
      </w:r>
      <w:r w:rsidR="0001079D" w:rsidRPr="004A5A85">
        <w:rPr>
          <w:rFonts w:ascii="Times New Roman" w:eastAsia="Calibri" w:hAnsi="Times New Roman" w:cs="Times New Roman"/>
          <w:sz w:val="24"/>
          <w:szCs w:val="24"/>
        </w:rPr>
        <w:t xml:space="preserve"> nomas maks</w:t>
      </w:r>
      <w:r w:rsidR="00A0414A" w:rsidRPr="004A5A85">
        <w:rPr>
          <w:rFonts w:ascii="Times New Roman" w:eastAsia="Calibri" w:hAnsi="Times New Roman" w:cs="Times New Roman"/>
          <w:sz w:val="24"/>
          <w:szCs w:val="24"/>
        </w:rPr>
        <w:t xml:space="preserve">ā iekļauti </w:t>
      </w:r>
      <w:r w:rsidRPr="004A5A85">
        <w:rPr>
          <w:rFonts w:ascii="Times New Roman" w:eastAsia="Calibri" w:hAnsi="Times New Roman" w:cs="Times New Roman"/>
          <w:sz w:val="24"/>
          <w:szCs w:val="24"/>
        </w:rPr>
        <w:t xml:space="preserve"> vis</w:t>
      </w:r>
      <w:r w:rsidR="00A0414A" w:rsidRPr="004A5A85">
        <w:rPr>
          <w:rFonts w:ascii="Times New Roman" w:eastAsia="Calibri" w:hAnsi="Times New Roman" w:cs="Times New Roman"/>
          <w:sz w:val="24"/>
          <w:szCs w:val="24"/>
        </w:rPr>
        <w:t>i</w:t>
      </w:r>
      <w:r w:rsidRPr="004A5A85">
        <w:rPr>
          <w:rFonts w:ascii="Times New Roman" w:eastAsia="Calibri" w:hAnsi="Times New Roman" w:cs="Times New Roman"/>
          <w:sz w:val="24"/>
          <w:szCs w:val="24"/>
        </w:rPr>
        <w:t xml:space="preserve"> apsaimnieko</w:t>
      </w:r>
      <w:r w:rsidR="003E2FF8" w:rsidRPr="004A5A85">
        <w:rPr>
          <w:rFonts w:ascii="Times New Roman" w:eastAsia="Calibri" w:hAnsi="Times New Roman" w:cs="Times New Roman"/>
          <w:sz w:val="24"/>
          <w:szCs w:val="24"/>
        </w:rPr>
        <w:t xml:space="preserve">šanas un </w:t>
      </w:r>
      <w:proofErr w:type="spellStart"/>
      <w:r w:rsidR="003E2FF8" w:rsidRPr="004A5A85">
        <w:rPr>
          <w:rFonts w:ascii="Times New Roman" w:eastAsia="Calibri" w:hAnsi="Times New Roman" w:cs="Times New Roman"/>
          <w:sz w:val="24"/>
          <w:szCs w:val="24"/>
        </w:rPr>
        <w:t>uzturēšanas</w:t>
      </w:r>
      <w:proofErr w:type="spellEnd"/>
      <w:r w:rsidR="003E2FF8" w:rsidRPr="004A5A85">
        <w:rPr>
          <w:rFonts w:ascii="Times New Roman" w:eastAsia="Calibri" w:hAnsi="Times New Roman" w:cs="Times New Roman"/>
          <w:sz w:val="24"/>
          <w:szCs w:val="24"/>
        </w:rPr>
        <w:t xml:space="preserve"> izdevum</w:t>
      </w:r>
      <w:r w:rsidR="00A0414A" w:rsidRPr="004A5A85">
        <w:rPr>
          <w:rFonts w:ascii="Times New Roman" w:eastAsia="Calibri" w:hAnsi="Times New Roman" w:cs="Times New Roman"/>
          <w:sz w:val="24"/>
          <w:szCs w:val="24"/>
        </w:rPr>
        <w:t>i</w:t>
      </w:r>
      <w:r w:rsidR="003E2FF8" w:rsidRPr="004A5A85">
        <w:rPr>
          <w:rFonts w:ascii="Times New Roman" w:eastAsia="Calibri" w:hAnsi="Times New Roman" w:cs="Times New Roman"/>
          <w:sz w:val="24"/>
          <w:szCs w:val="24"/>
        </w:rPr>
        <w:t xml:space="preserve"> </w:t>
      </w:r>
      <w:r w:rsidR="00525381" w:rsidRPr="004A5A85">
        <w:rPr>
          <w:rFonts w:ascii="Times New Roman" w:eastAsia="Calibri" w:hAnsi="Times New Roman" w:cs="Times New Roman"/>
          <w:sz w:val="24"/>
          <w:szCs w:val="24"/>
        </w:rPr>
        <w:t>(</w:t>
      </w:r>
      <w:r w:rsidR="003E2FF8" w:rsidRPr="004A5A85">
        <w:rPr>
          <w:rFonts w:ascii="Times New Roman" w:eastAsia="Calibri" w:hAnsi="Times New Roman" w:cs="Times New Roman"/>
          <w:sz w:val="24"/>
          <w:szCs w:val="24"/>
        </w:rPr>
        <w:t xml:space="preserve">par </w:t>
      </w:r>
      <w:proofErr w:type="spellStart"/>
      <w:r w:rsidR="003E2FF8" w:rsidRPr="004A5A85">
        <w:rPr>
          <w:rFonts w:ascii="Times New Roman" w:eastAsia="Calibri" w:hAnsi="Times New Roman" w:cs="Times New Roman"/>
          <w:sz w:val="24"/>
          <w:szCs w:val="24"/>
        </w:rPr>
        <w:t>elektrību</w:t>
      </w:r>
      <w:proofErr w:type="spellEnd"/>
      <w:r w:rsidR="003E2FF8" w:rsidRPr="004A5A85">
        <w:rPr>
          <w:rFonts w:ascii="Times New Roman" w:eastAsia="Calibri" w:hAnsi="Times New Roman" w:cs="Times New Roman"/>
          <w:sz w:val="24"/>
          <w:szCs w:val="24"/>
        </w:rPr>
        <w:t xml:space="preserve">, </w:t>
      </w:r>
      <w:proofErr w:type="spellStart"/>
      <w:r w:rsidR="003E2FF8" w:rsidRPr="004A5A85">
        <w:rPr>
          <w:rFonts w:ascii="Times New Roman" w:eastAsia="Calibri" w:hAnsi="Times New Roman" w:cs="Times New Roman"/>
          <w:sz w:val="24"/>
          <w:szCs w:val="24"/>
        </w:rPr>
        <w:t>ūdeni</w:t>
      </w:r>
      <w:proofErr w:type="spellEnd"/>
      <w:r w:rsidR="003E2FF8" w:rsidRPr="004A5A85">
        <w:rPr>
          <w:rFonts w:ascii="Times New Roman" w:eastAsia="Calibri" w:hAnsi="Times New Roman" w:cs="Times New Roman"/>
          <w:sz w:val="24"/>
          <w:szCs w:val="24"/>
        </w:rPr>
        <w:t xml:space="preserve"> un kanalizāciju u.c.</w:t>
      </w:r>
      <w:r w:rsidR="00525381" w:rsidRPr="004A5A85">
        <w:rPr>
          <w:rFonts w:ascii="Times New Roman" w:eastAsia="Calibri" w:hAnsi="Times New Roman" w:cs="Times New Roman"/>
          <w:sz w:val="24"/>
          <w:szCs w:val="24"/>
        </w:rPr>
        <w:t>).</w:t>
      </w:r>
      <w:r w:rsidR="00237857" w:rsidRPr="004A5A85">
        <w:rPr>
          <w:rFonts w:ascii="Times New Roman" w:eastAsia="Calibri" w:hAnsi="Times New Roman" w:cs="Times New Roman"/>
          <w:sz w:val="24"/>
          <w:szCs w:val="24"/>
        </w:rPr>
        <w:t xml:space="preserve"> </w:t>
      </w:r>
    </w:p>
    <w:p w14:paraId="0601461F" w14:textId="77777777"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 xml:space="preserve">Nomnieks par saviem </w:t>
      </w:r>
      <w:proofErr w:type="spellStart"/>
      <w:r w:rsidRPr="004A5A85">
        <w:rPr>
          <w:rFonts w:ascii="Times New Roman" w:eastAsia="Calibri" w:hAnsi="Times New Roman" w:cs="Times New Roman"/>
          <w:sz w:val="24"/>
          <w:szCs w:val="24"/>
        </w:rPr>
        <w:t>līdzekļiem</w:t>
      </w:r>
      <w:proofErr w:type="spellEnd"/>
      <w:r w:rsidRPr="004A5A85">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CD370C"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7804BB14" w14:textId="5114AE95" w:rsidR="003D359B" w:rsidRPr="00CD370C"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hAnsi="Times New Roman" w:cs="Times New Roman"/>
          <w:sz w:val="24"/>
          <w:szCs w:val="24"/>
        </w:rPr>
        <w:t xml:space="preserve"> </w:t>
      </w:r>
      <w:r w:rsidR="003E2FF8" w:rsidRPr="00CD370C">
        <w:rPr>
          <w:rFonts w:ascii="Times New Roman" w:hAnsi="Times New Roman" w:cs="Times New Roman"/>
          <w:sz w:val="24"/>
          <w:szCs w:val="24"/>
        </w:rPr>
        <w:t xml:space="preserve">Kafejnīcas </w:t>
      </w:r>
      <w:bookmarkStart w:id="10" w:name="_Hlk512067907"/>
      <w:r w:rsidR="0011061F" w:rsidRPr="00CD370C">
        <w:rPr>
          <w:rFonts w:ascii="Times New Roman" w:hAnsi="Times New Roman" w:cs="Times New Roman"/>
          <w:sz w:val="24"/>
          <w:szCs w:val="24"/>
        </w:rPr>
        <w:t xml:space="preserve">darba laiks </w:t>
      </w:r>
      <w:r w:rsidR="00CD370C" w:rsidRPr="00CD370C">
        <w:rPr>
          <w:rFonts w:ascii="Times New Roman" w:hAnsi="Times New Roman" w:cs="Times New Roman"/>
          <w:sz w:val="24"/>
          <w:szCs w:val="24"/>
        </w:rPr>
        <w:t xml:space="preserve">saskaņojams </w:t>
      </w:r>
      <w:r w:rsidR="00855918" w:rsidRPr="00CD370C">
        <w:rPr>
          <w:rFonts w:ascii="Times New Roman" w:hAnsi="Times New Roman" w:cs="Times New Roman"/>
          <w:sz w:val="24"/>
          <w:szCs w:val="24"/>
        </w:rPr>
        <w:t xml:space="preserve">ar </w:t>
      </w:r>
      <w:proofErr w:type="spellStart"/>
      <w:r w:rsidR="00A0414A">
        <w:rPr>
          <w:rFonts w:ascii="Times New Roman" w:hAnsi="Times New Roman" w:cs="Times New Roman"/>
          <w:sz w:val="24"/>
          <w:szCs w:val="24"/>
        </w:rPr>
        <w:t>Sigudas</w:t>
      </w:r>
      <w:proofErr w:type="spellEnd"/>
      <w:r w:rsidR="00A0414A">
        <w:rPr>
          <w:rFonts w:ascii="Times New Roman" w:hAnsi="Times New Roman" w:cs="Times New Roman"/>
          <w:sz w:val="24"/>
          <w:szCs w:val="24"/>
        </w:rPr>
        <w:t xml:space="preserve"> novada</w:t>
      </w:r>
      <w:r w:rsidR="002303A7" w:rsidRPr="00CD370C">
        <w:rPr>
          <w:rFonts w:ascii="Times New Roman" w:hAnsi="Times New Roman" w:cs="Times New Roman"/>
          <w:sz w:val="24"/>
          <w:szCs w:val="24"/>
        </w:rPr>
        <w:t xml:space="preserve"> kultūras </w:t>
      </w:r>
      <w:r w:rsidR="00FE52C5" w:rsidRPr="00CD370C">
        <w:rPr>
          <w:rFonts w:ascii="Times New Roman" w:hAnsi="Times New Roman" w:cs="Times New Roman"/>
          <w:sz w:val="24"/>
          <w:szCs w:val="24"/>
        </w:rPr>
        <w:t xml:space="preserve">centra </w:t>
      </w:r>
      <w:r w:rsidR="00A0414A">
        <w:rPr>
          <w:rFonts w:ascii="Times New Roman" w:hAnsi="Times New Roman" w:cs="Times New Roman"/>
          <w:sz w:val="24"/>
          <w:szCs w:val="24"/>
        </w:rPr>
        <w:t>pasākumu plānu</w:t>
      </w:r>
      <w:r w:rsidR="00855918" w:rsidRPr="00CD370C">
        <w:rPr>
          <w:rFonts w:ascii="Times New Roman" w:hAnsi="Times New Roman" w:cs="Times New Roman"/>
          <w:sz w:val="24"/>
          <w:szCs w:val="24"/>
        </w:rPr>
        <w:t>.</w:t>
      </w:r>
    </w:p>
    <w:bookmarkEnd w:id="10"/>
    <w:p w14:paraId="77B8BECE" w14:textId="77777777" w:rsidR="00A242C0" w:rsidRPr="00CF2E5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eastAsia="Calibri" w:hAnsi="Times New Roman" w:cs="Times New Roman"/>
          <w:sz w:val="24"/>
          <w:szCs w:val="24"/>
        </w:rPr>
        <w:t>Kafejnīcas</w:t>
      </w:r>
      <w:r w:rsidR="00A273C8" w:rsidRPr="00CD370C">
        <w:rPr>
          <w:rFonts w:ascii="Times New Roman" w:eastAsia="Calibri" w:hAnsi="Times New Roman" w:cs="Times New Roman"/>
          <w:sz w:val="24"/>
          <w:szCs w:val="24"/>
        </w:rPr>
        <w:t xml:space="preserve"> </w:t>
      </w:r>
      <w:proofErr w:type="spellStart"/>
      <w:r w:rsidR="00A273C8" w:rsidRPr="00CD370C">
        <w:rPr>
          <w:rFonts w:ascii="Times New Roman" w:eastAsia="Calibri" w:hAnsi="Times New Roman" w:cs="Times New Roman"/>
          <w:sz w:val="24"/>
          <w:szCs w:val="24"/>
        </w:rPr>
        <w:t>telpās</w:t>
      </w:r>
      <w:proofErr w:type="spellEnd"/>
      <w:r w:rsidR="00A273C8" w:rsidRPr="00CD370C">
        <w:rPr>
          <w:rFonts w:ascii="Times New Roman" w:eastAsia="Calibri" w:hAnsi="Times New Roman" w:cs="Times New Roman"/>
          <w:sz w:val="24"/>
          <w:szCs w:val="24"/>
        </w:rPr>
        <w:t xml:space="preserve"> aizliegta</w:t>
      </w:r>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azartspēļu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organizēšana</w:t>
      </w:r>
      <w:proofErr w:type="spellEnd"/>
      <w:r w:rsidR="00A242C0" w:rsidRPr="00CF2E5F">
        <w:rPr>
          <w:rFonts w:ascii="Times New Roman" w:eastAsia="Calibri" w:hAnsi="Times New Roman" w:cs="Times New Roman"/>
          <w:sz w:val="24"/>
          <w:szCs w:val="24"/>
        </w:rPr>
        <w:t>.</w:t>
      </w:r>
    </w:p>
    <w:p w14:paraId="06C2A8CA" w14:textId="77777777" w:rsidR="00A0414A" w:rsidRPr="00A0414A" w:rsidRDefault="00CF2E5F"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Kafeijnīcas</w:t>
      </w:r>
      <w:proofErr w:type="spellEnd"/>
      <w:r>
        <w:rPr>
          <w:rFonts w:ascii="Times New Roman" w:eastAsia="Calibri" w:hAnsi="Times New Roman" w:cs="Times New Roman"/>
          <w:sz w:val="24"/>
          <w:szCs w:val="24"/>
        </w:rPr>
        <w:t xml:space="preserve"> telpās</w:t>
      </w:r>
      <w:r w:rsidR="00A0414A">
        <w:rPr>
          <w:rFonts w:ascii="Times New Roman" w:eastAsia="Calibri" w:hAnsi="Times New Roman" w:cs="Times New Roman"/>
          <w:sz w:val="24"/>
          <w:szCs w:val="24"/>
        </w:rPr>
        <w:t xml:space="preserve"> nav</w:t>
      </w:r>
      <w:r>
        <w:rPr>
          <w:rFonts w:ascii="Times New Roman" w:eastAsia="Calibri" w:hAnsi="Times New Roman" w:cs="Times New Roman"/>
          <w:sz w:val="24"/>
          <w:szCs w:val="24"/>
        </w:rPr>
        <w:t xml:space="preserve"> </w:t>
      </w:r>
      <w:bookmarkStart w:id="11" w:name="_Hlk111469331"/>
      <w:r>
        <w:rPr>
          <w:rFonts w:ascii="Times New Roman" w:eastAsia="Calibri" w:hAnsi="Times New Roman" w:cs="Times New Roman"/>
          <w:sz w:val="24"/>
          <w:szCs w:val="24"/>
        </w:rPr>
        <w:t>atļauta t</w:t>
      </w:r>
      <w:r w:rsidR="00A273C8" w:rsidRPr="00CF2E5F">
        <w:rPr>
          <w:rFonts w:ascii="Times New Roman" w:eastAsia="Calibri" w:hAnsi="Times New Roman" w:cs="Times New Roman"/>
          <w:sz w:val="24"/>
          <w:szCs w:val="24"/>
        </w:rPr>
        <w:t xml:space="preserve">abakas </w:t>
      </w:r>
      <w:proofErr w:type="spellStart"/>
      <w:r w:rsidR="00A273C8" w:rsidRPr="00CF2E5F">
        <w:rPr>
          <w:rFonts w:ascii="Times New Roman" w:eastAsia="Calibri" w:hAnsi="Times New Roman" w:cs="Times New Roman"/>
          <w:sz w:val="24"/>
          <w:szCs w:val="24"/>
        </w:rPr>
        <w:t>izstrādājumu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tirdzniecība</w:t>
      </w:r>
      <w:proofErr w:type="spellEnd"/>
      <w:r w:rsidR="00056CA5" w:rsidRPr="00CF2E5F">
        <w:rPr>
          <w:rFonts w:ascii="Times New Roman" w:eastAsia="Calibri" w:hAnsi="Times New Roman" w:cs="Times New Roman"/>
          <w:sz w:val="24"/>
          <w:szCs w:val="24"/>
        </w:rPr>
        <w:t>.</w:t>
      </w:r>
      <w:r w:rsidR="007B398C" w:rsidRPr="007B398C">
        <w:t xml:space="preserve"> </w:t>
      </w:r>
    </w:p>
    <w:p w14:paraId="6889EA0C" w14:textId="47FC78AB" w:rsidR="00A273C8" w:rsidRPr="00A0414A" w:rsidRDefault="00A0414A" w:rsidP="00A0414A">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Kafejnīcas telpās </w:t>
      </w:r>
      <w:r w:rsidR="007B398C" w:rsidRPr="007B398C">
        <w:rPr>
          <w:rFonts w:ascii="Times New Roman" w:eastAsia="Calibri" w:hAnsi="Times New Roman" w:cs="Times New Roman"/>
          <w:sz w:val="24"/>
          <w:szCs w:val="24"/>
        </w:rPr>
        <w:t xml:space="preserve">atļauta alkoholisko dzērienu tirdzniecība atļauta </w:t>
      </w:r>
      <w:r>
        <w:rPr>
          <w:rFonts w:ascii="Times New Roman" w:eastAsia="Calibri" w:hAnsi="Times New Roman" w:cs="Times New Roman"/>
          <w:sz w:val="24"/>
          <w:szCs w:val="24"/>
        </w:rPr>
        <w:t>ņemot vērā pasākumu specifiku</w:t>
      </w:r>
      <w:r w:rsidR="007B398C" w:rsidRPr="00A0414A">
        <w:rPr>
          <w:rFonts w:ascii="Times New Roman" w:eastAsia="Calibri" w:hAnsi="Times New Roman" w:cs="Times New Roman"/>
          <w:sz w:val="24"/>
          <w:szCs w:val="24"/>
        </w:rPr>
        <w:t xml:space="preserve">, saskaņojot ar </w:t>
      </w:r>
      <w:r>
        <w:rPr>
          <w:rFonts w:ascii="Times New Roman" w:eastAsia="Calibri" w:hAnsi="Times New Roman" w:cs="Times New Roman"/>
          <w:sz w:val="24"/>
          <w:szCs w:val="24"/>
        </w:rPr>
        <w:t>Siguldas novada</w:t>
      </w:r>
      <w:r w:rsidR="007B398C" w:rsidRPr="00A0414A">
        <w:rPr>
          <w:rFonts w:ascii="Times New Roman" w:eastAsia="Calibri" w:hAnsi="Times New Roman" w:cs="Times New Roman"/>
          <w:sz w:val="24"/>
          <w:szCs w:val="24"/>
        </w:rPr>
        <w:t xml:space="preserve"> kultūras</w:t>
      </w:r>
      <w:r w:rsidR="00FE52C5" w:rsidRPr="00A0414A">
        <w:rPr>
          <w:rFonts w:ascii="Times New Roman" w:eastAsia="Calibri" w:hAnsi="Times New Roman" w:cs="Times New Roman"/>
          <w:sz w:val="24"/>
          <w:szCs w:val="24"/>
        </w:rPr>
        <w:t xml:space="preserve"> centra</w:t>
      </w:r>
      <w:r w:rsidR="007B398C" w:rsidRPr="00A0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direktoru</w:t>
      </w:r>
      <w:r w:rsidR="007B398C" w:rsidRPr="00A0414A">
        <w:rPr>
          <w:rFonts w:ascii="Times New Roman" w:eastAsia="Calibri" w:hAnsi="Times New Roman" w:cs="Times New Roman"/>
          <w:sz w:val="24"/>
          <w:szCs w:val="24"/>
        </w:rPr>
        <w:t>.</w:t>
      </w:r>
    </w:p>
    <w:bookmarkEnd w:id="11"/>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ListParagraph"/>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ListParagraph"/>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2C8EE539" w14:textId="21D190DE" w:rsidR="0081592B" w:rsidRPr="006C2C40" w:rsidRDefault="0081592B" w:rsidP="006C2C40">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4D179A6F" w14:textId="0157185E" w:rsidR="009838E1"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004E1499">
        <w:rPr>
          <w:rFonts w:ascii="Times New Roman" w:eastAsia="MS Mincho" w:hAnsi="Times New Roman" w:cs="Times New Roman"/>
          <w:sz w:val="24"/>
          <w:szCs w:val="24"/>
        </w:rPr>
        <w:t>;</w:t>
      </w:r>
    </w:p>
    <w:p w14:paraId="00FC7EB2" w14:textId="3245266A" w:rsidR="0081592B" w:rsidRPr="0081592B" w:rsidRDefault="009838E1"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81592B"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6D874D33" w14:textId="77777777" w:rsidR="00A0414A" w:rsidRDefault="00A0414A" w:rsidP="008B7167">
      <w:pPr>
        <w:spacing w:after="0"/>
        <w:jc w:val="right"/>
        <w:rPr>
          <w:rFonts w:ascii="Times New Roman" w:eastAsia="Calibri" w:hAnsi="Times New Roman" w:cs="Times New Roman"/>
          <w:sz w:val="24"/>
          <w:szCs w:val="24"/>
        </w:rPr>
      </w:pPr>
    </w:p>
    <w:p w14:paraId="53971469" w14:textId="77777777" w:rsidR="00A0414A" w:rsidRDefault="00A0414A" w:rsidP="008B7167">
      <w:pPr>
        <w:spacing w:after="0"/>
        <w:jc w:val="right"/>
        <w:rPr>
          <w:rFonts w:ascii="Times New Roman" w:eastAsia="Calibri" w:hAnsi="Times New Roman" w:cs="Times New Roman"/>
          <w:sz w:val="24"/>
          <w:szCs w:val="24"/>
        </w:rPr>
      </w:pPr>
    </w:p>
    <w:p w14:paraId="4AE460E8" w14:textId="77777777" w:rsidR="00A0414A" w:rsidRDefault="00A0414A" w:rsidP="008B7167">
      <w:pPr>
        <w:spacing w:after="0"/>
        <w:jc w:val="right"/>
        <w:rPr>
          <w:rFonts w:ascii="Times New Roman" w:eastAsia="Calibri" w:hAnsi="Times New Roman" w:cs="Times New Roman"/>
          <w:sz w:val="24"/>
          <w:szCs w:val="24"/>
        </w:rPr>
      </w:pPr>
    </w:p>
    <w:p w14:paraId="1676EC20" w14:textId="77777777" w:rsidR="00A0414A" w:rsidRDefault="00A0414A" w:rsidP="008B7167">
      <w:pPr>
        <w:spacing w:after="0"/>
        <w:jc w:val="right"/>
        <w:rPr>
          <w:rFonts w:ascii="Times New Roman" w:eastAsia="Calibri" w:hAnsi="Times New Roman" w:cs="Times New Roman"/>
          <w:sz w:val="24"/>
          <w:szCs w:val="24"/>
        </w:rPr>
      </w:pPr>
    </w:p>
    <w:p w14:paraId="0D03A492" w14:textId="77777777" w:rsidR="00A0414A" w:rsidRDefault="00A0414A" w:rsidP="008B7167">
      <w:pPr>
        <w:spacing w:after="0"/>
        <w:jc w:val="right"/>
        <w:rPr>
          <w:rFonts w:ascii="Times New Roman" w:eastAsia="Calibri" w:hAnsi="Times New Roman" w:cs="Times New Roman"/>
          <w:sz w:val="24"/>
          <w:szCs w:val="24"/>
        </w:rPr>
      </w:pPr>
    </w:p>
    <w:p w14:paraId="5AE33548" w14:textId="77777777" w:rsidR="00A0414A" w:rsidRDefault="00A0414A" w:rsidP="008B7167">
      <w:pPr>
        <w:spacing w:after="0"/>
        <w:jc w:val="right"/>
        <w:rPr>
          <w:rFonts w:ascii="Times New Roman" w:eastAsia="Calibri" w:hAnsi="Times New Roman" w:cs="Times New Roman"/>
          <w:sz w:val="24"/>
          <w:szCs w:val="24"/>
        </w:rPr>
      </w:pPr>
    </w:p>
    <w:p w14:paraId="1C52875C" w14:textId="77777777" w:rsidR="00A0414A" w:rsidRDefault="00A0414A" w:rsidP="008B7167">
      <w:pPr>
        <w:spacing w:after="0"/>
        <w:jc w:val="right"/>
        <w:rPr>
          <w:rFonts w:ascii="Times New Roman" w:eastAsia="Calibri" w:hAnsi="Times New Roman" w:cs="Times New Roman"/>
          <w:sz w:val="24"/>
          <w:szCs w:val="24"/>
        </w:rPr>
      </w:pPr>
    </w:p>
    <w:p w14:paraId="139C7982" w14:textId="77777777" w:rsidR="00A0414A" w:rsidRDefault="00A0414A" w:rsidP="00A33B9F">
      <w:pPr>
        <w:spacing w:after="0"/>
        <w:rPr>
          <w:rFonts w:ascii="Times New Roman" w:eastAsia="Calibri" w:hAnsi="Times New Roman" w:cs="Times New Roman"/>
          <w:sz w:val="24"/>
          <w:szCs w:val="24"/>
        </w:rPr>
      </w:pPr>
    </w:p>
    <w:p w14:paraId="713826E7" w14:textId="77777777" w:rsidR="00A0414A" w:rsidRDefault="00A0414A" w:rsidP="008B7167">
      <w:pPr>
        <w:spacing w:after="0"/>
        <w:jc w:val="right"/>
        <w:rPr>
          <w:rFonts w:ascii="Times New Roman" w:eastAsia="Calibri" w:hAnsi="Times New Roman" w:cs="Times New Roman"/>
          <w:sz w:val="24"/>
          <w:szCs w:val="24"/>
        </w:rPr>
      </w:pPr>
    </w:p>
    <w:p w14:paraId="78187714" w14:textId="6627749E" w:rsidR="008B7167" w:rsidRDefault="008B7167" w:rsidP="008B7167">
      <w:pPr>
        <w:spacing w:after="0"/>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1.pielikums</w:t>
      </w:r>
    </w:p>
    <w:p w14:paraId="7827F162" w14:textId="0548F8DA" w:rsidR="008B7167" w:rsidRPr="00307624" w:rsidRDefault="00B70445" w:rsidP="00B70445">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B70445">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B70445">
        <w:rPr>
          <w:rFonts w:ascii="Times New Roman" w:eastAsia="Calibri" w:hAnsi="Times New Roman" w:cs="Times New Roman"/>
          <w:sz w:val="24"/>
          <w:szCs w:val="24"/>
        </w:rPr>
        <w:t>centra”Siguldas</w:t>
      </w:r>
      <w:proofErr w:type="spellEnd"/>
      <w:r w:rsidRPr="00B70445">
        <w:rPr>
          <w:rFonts w:ascii="Times New Roman" w:eastAsia="Calibri" w:hAnsi="Times New Roman" w:cs="Times New Roman"/>
          <w:sz w:val="24"/>
          <w:szCs w:val="24"/>
        </w:rPr>
        <w:t xml:space="preserve"> devons” ēka) nomas tiesību </w:t>
      </w:r>
      <w:r w:rsidR="00A33B9F">
        <w:rPr>
          <w:rFonts w:ascii="Times New Roman" w:eastAsia="Calibri" w:hAnsi="Times New Roman" w:cs="Times New Roman"/>
          <w:sz w:val="24"/>
          <w:szCs w:val="24"/>
        </w:rPr>
        <w:t xml:space="preserve">otrās </w:t>
      </w:r>
      <w:r w:rsidRPr="00B70445">
        <w:rPr>
          <w:rFonts w:ascii="Times New Roman" w:eastAsia="Calibri" w:hAnsi="Times New Roman" w:cs="Times New Roman"/>
          <w:sz w:val="24"/>
          <w:szCs w:val="24"/>
        </w:rPr>
        <w:t>izsoles noteikumi</w:t>
      </w:r>
      <w:r>
        <w:rPr>
          <w:rFonts w:ascii="Times New Roman" w:eastAsia="Calibri" w:hAnsi="Times New Roman" w:cs="Times New Roman"/>
          <w:sz w:val="24"/>
          <w:szCs w:val="24"/>
        </w:rPr>
        <w:t>”</w:t>
      </w:r>
      <w:bookmarkStart w:id="12" w:name="_Hlk95926839"/>
      <w:r w:rsidR="00120424" w:rsidRPr="00342A10">
        <w:rPr>
          <w:rFonts w:ascii="Times New Roman" w:eastAsia="Calibri" w:hAnsi="Times New Roman" w:cs="Times New Roman"/>
          <w:sz w:val="24"/>
          <w:szCs w:val="24"/>
        </w:rPr>
        <w:t xml:space="preserve">  </w:t>
      </w:r>
      <w:r w:rsidR="008B7167" w:rsidRPr="00342A10">
        <w:rPr>
          <w:rFonts w:ascii="Times New Roman" w:eastAsia="Calibri" w:hAnsi="Times New Roman" w:cs="Times New Roman"/>
          <w:sz w:val="24"/>
          <w:szCs w:val="24"/>
        </w:rPr>
        <w:t>nomas tiesību</w:t>
      </w:r>
      <w:r w:rsidR="00AB28A7">
        <w:rPr>
          <w:rFonts w:ascii="Times New Roman" w:eastAsia="Calibri" w:hAnsi="Times New Roman" w:cs="Times New Roman"/>
          <w:sz w:val="24"/>
          <w:szCs w:val="24"/>
        </w:rPr>
        <w:t xml:space="preserve"> </w:t>
      </w:r>
      <w:r w:rsidR="00A33B9F">
        <w:rPr>
          <w:rFonts w:ascii="Times New Roman" w:eastAsia="Calibri" w:hAnsi="Times New Roman" w:cs="Times New Roman"/>
          <w:sz w:val="24"/>
          <w:szCs w:val="24"/>
        </w:rPr>
        <w:t xml:space="preserve">otrās </w:t>
      </w:r>
      <w:r w:rsidR="008B7167" w:rsidRPr="00307624">
        <w:rPr>
          <w:rFonts w:ascii="Times New Roman" w:eastAsia="Calibri" w:hAnsi="Times New Roman" w:cs="Times New Roman"/>
          <w:sz w:val="24"/>
          <w:szCs w:val="24"/>
        </w:rPr>
        <w:t>izsoles noteikumiem</w:t>
      </w:r>
    </w:p>
    <w:bookmarkEnd w:id="12"/>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355FB58B"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500722">
        <w:rPr>
          <w:rFonts w:ascii="Times New Roman" w:eastAsia="Calibri" w:hAnsi="Times New Roman" w:cs="Times New Roman"/>
          <w:sz w:val="24"/>
          <w:szCs w:val="24"/>
        </w:rPr>
        <w:t>Siguldas novada</w:t>
      </w:r>
      <w:r w:rsidR="00FE52C5">
        <w:rPr>
          <w:rFonts w:ascii="Times New Roman" w:eastAsia="Calibri" w:hAnsi="Times New Roman" w:cs="Times New Roman"/>
          <w:sz w:val="24"/>
          <w:szCs w:val="24"/>
        </w:rPr>
        <w:t xml:space="preserve"> kultūras centra </w:t>
      </w:r>
      <w:r w:rsidR="000915DA" w:rsidRPr="00A97354">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astra apzīmējums</w:t>
      </w:r>
      <w:r w:rsidR="00FE52C5">
        <w:rPr>
          <w:rFonts w:ascii="Times New Roman" w:eastAsia="Calibri" w:hAnsi="Times New Roman" w:cs="Times New Roman"/>
          <w:iCs/>
          <w:sz w:val="24"/>
          <w:szCs w:val="24"/>
        </w:rPr>
        <w:t xml:space="preserve"> </w:t>
      </w:r>
      <w:r w:rsidR="00FE52C5"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00246269">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Pils</w:t>
      </w:r>
      <w:r w:rsidR="00FE52C5">
        <w:rPr>
          <w:rFonts w:ascii="Times New Roman" w:eastAsia="Calibri" w:hAnsi="Times New Roman" w:cs="Times New Roman"/>
          <w:iCs/>
          <w:color w:val="000000"/>
          <w:sz w:val="24"/>
          <w:szCs w:val="24"/>
        </w:rPr>
        <w:t xml:space="preserve"> </w:t>
      </w:r>
      <w:r w:rsidR="000915DA" w:rsidRPr="00A97354">
        <w:rPr>
          <w:rFonts w:ascii="Times New Roman" w:eastAsia="Calibri" w:hAnsi="Times New Roman" w:cs="Times New Roman"/>
          <w:iCs/>
          <w:color w:val="000000"/>
          <w:sz w:val="24"/>
          <w:szCs w:val="24"/>
        </w:rPr>
        <w:t xml:space="preserve"> ielā </w:t>
      </w:r>
      <w:r w:rsidR="00500722">
        <w:rPr>
          <w:rFonts w:ascii="Times New Roman" w:eastAsia="Calibri" w:hAnsi="Times New Roman" w:cs="Times New Roman"/>
          <w:iCs/>
          <w:color w:val="000000"/>
          <w:sz w:val="24"/>
          <w:szCs w:val="24"/>
        </w:rPr>
        <w:t>10</w:t>
      </w:r>
      <w:r w:rsidR="000915DA" w:rsidRPr="00A97354">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Siguldā</w:t>
      </w:r>
      <w:r w:rsidR="00BE05E6">
        <w:rPr>
          <w:rFonts w:ascii="Times New Roman" w:eastAsia="Calibri" w:hAnsi="Times New Roman" w:cs="Times New Roman"/>
          <w:iCs/>
          <w:color w:val="000000"/>
          <w:sz w:val="24"/>
          <w:szCs w:val="24"/>
        </w:rPr>
        <w:t>,</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097F5FDA"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500722">
        <w:rPr>
          <w:rFonts w:ascii="Times New Roman" w:hAnsi="Times New Roman"/>
          <w:sz w:val="24"/>
          <w:szCs w:val="24"/>
        </w:rPr>
        <w:t>Pils</w:t>
      </w:r>
      <w:r w:rsidRPr="00A97354">
        <w:rPr>
          <w:rFonts w:ascii="Times New Roman" w:hAnsi="Times New Roman"/>
          <w:sz w:val="24"/>
          <w:szCs w:val="24"/>
        </w:rPr>
        <w:t xml:space="preserve"> ielā </w:t>
      </w:r>
      <w:r w:rsidR="00500722">
        <w:rPr>
          <w:rFonts w:ascii="Times New Roman" w:hAnsi="Times New Roman"/>
          <w:sz w:val="24"/>
          <w:szCs w:val="24"/>
        </w:rPr>
        <w:t>10</w:t>
      </w:r>
      <w:r w:rsidR="00FE52C5">
        <w:rPr>
          <w:rFonts w:ascii="Times New Roman" w:hAnsi="Times New Roman"/>
          <w:sz w:val="24"/>
          <w:szCs w:val="24"/>
        </w:rPr>
        <w:t xml:space="preserve">, </w:t>
      </w:r>
      <w:r w:rsidR="00500722">
        <w:rPr>
          <w:rFonts w:ascii="Times New Roman" w:hAnsi="Times New Roman"/>
          <w:sz w:val="24"/>
          <w:szCs w:val="24"/>
        </w:rPr>
        <w:t>Siguldā</w:t>
      </w:r>
      <w:r w:rsidR="00523C5D" w:rsidRPr="00A97354">
        <w:rPr>
          <w:rFonts w:ascii="Times New Roman" w:hAnsi="Times New Roman"/>
          <w:sz w:val="24"/>
          <w:szCs w:val="24"/>
        </w:rPr>
        <w:t>,</w:t>
      </w:r>
      <w:r w:rsidRPr="00A97354">
        <w:rPr>
          <w:rFonts w:ascii="Times New Roman" w:hAnsi="Times New Roman"/>
          <w:sz w:val="24"/>
          <w:szCs w:val="24"/>
        </w:rPr>
        <w:t xml:space="preserve"> Siguldas nov., kadastra Nr.</w:t>
      </w:r>
      <w:r w:rsidR="00500722" w:rsidRPr="00500722">
        <w:rPr>
          <w:rFonts w:ascii="Times New Roman" w:eastAsia="Calibri" w:hAnsi="Times New Roman" w:cs="Times New Roman"/>
          <w:sz w:val="24"/>
          <w:szCs w:val="24"/>
        </w:rPr>
        <w:t xml:space="preserve"> </w:t>
      </w:r>
      <w:r w:rsidR="00500722"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Pr="00A97354">
        <w:rPr>
          <w:rFonts w:ascii="Times New Roman" w:hAnsi="Times New Roman"/>
          <w:sz w:val="24"/>
          <w:szCs w:val="24"/>
        </w:rPr>
        <w:t xml:space="preserve">, reģistrēts </w:t>
      </w:r>
      <w:r w:rsidR="00500722">
        <w:rPr>
          <w:rFonts w:ascii="Times New Roman" w:hAnsi="Times New Roman"/>
          <w:sz w:val="24"/>
          <w:szCs w:val="24"/>
        </w:rPr>
        <w:t>Siguldas pilsētas</w:t>
      </w:r>
      <w:r w:rsidR="00AF5BB2" w:rsidRPr="00A97354">
        <w:rPr>
          <w:rFonts w:ascii="Times New Roman" w:hAnsi="Times New Roman"/>
          <w:sz w:val="24"/>
          <w:szCs w:val="24"/>
        </w:rPr>
        <w:t xml:space="preserve"> zemesgrāmatas </w:t>
      </w:r>
      <w:r w:rsidR="00AF5BB2" w:rsidRPr="00BA690C">
        <w:rPr>
          <w:rFonts w:ascii="Times New Roman" w:hAnsi="Times New Roman"/>
          <w:sz w:val="24"/>
          <w:szCs w:val="24"/>
        </w:rPr>
        <w:t>nodalījumā Nr. 1</w:t>
      </w:r>
      <w:r w:rsidR="00500722">
        <w:rPr>
          <w:rFonts w:ascii="Times New Roman" w:hAnsi="Times New Roman"/>
          <w:sz w:val="24"/>
          <w:szCs w:val="24"/>
        </w:rPr>
        <w:t>00000153711</w:t>
      </w:r>
      <w:r w:rsidR="00AF5BB2" w:rsidRPr="00BA690C">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3"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NormalWeb"/>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NormalWeb"/>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yperlink"/>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3"/>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114D85AC" w:rsidR="005F0E7F"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w:t>
      </w:r>
      <w:r w:rsidR="0005085A">
        <w:rPr>
          <w:rFonts w:ascii="Times New Roman" w:eastAsia="Calibri" w:hAnsi="Times New Roman" w:cs="Times New Roman"/>
          <w:sz w:val="24"/>
          <w:szCs w:val="24"/>
        </w:rPr>
        <w:t>2</w:t>
      </w:r>
    </w:p>
    <w:p w14:paraId="34BDD032" w14:textId="467F3046" w:rsidR="00B969C4" w:rsidRPr="00B969C4" w:rsidRDefault="0005085A" w:rsidP="0005085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05085A">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05085A">
        <w:rPr>
          <w:rFonts w:ascii="Times New Roman" w:eastAsia="Calibri" w:hAnsi="Times New Roman" w:cs="Times New Roman"/>
          <w:sz w:val="24"/>
          <w:szCs w:val="24"/>
        </w:rPr>
        <w:t>centra”Siguldas</w:t>
      </w:r>
      <w:proofErr w:type="spellEnd"/>
      <w:r w:rsidRPr="0005085A">
        <w:rPr>
          <w:rFonts w:ascii="Times New Roman" w:eastAsia="Calibri" w:hAnsi="Times New Roman" w:cs="Times New Roman"/>
          <w:sz w:val="24"/>
          <w:szCs w:val="24"/>
        </w:rPr>
        <w:t xml:space="preserve"> devons” ēka) nomas tiesību </w:t>
      </w:r>
      <w:r w:rsidR="00A33B9F">
        <w:rPr>
          <w:rFonts w:ascii="Times New Roman" w:eastAsia="Calibri" w:hAnsi="Times New Roman" w:cs="Times New Roman"/>
          <w:sz w:val="24"/>
          <w:szCs w:val="24"/>
        </w:rPr>
        <w:t xml:space="preserve">otrās </w:t>
      </w:r>
      <w:r w:rsidRPr="0005085A">
        <w:rPr>
          <w:rFonts w:ascii="Times New Roman" w:eastAsia="Calibri" w:hAnsi="Times New Roman" w:cs="Times New Roman"/>
          <w:sz w:val="24"/>
          <w:szCs w:val="24"/>
        </w:rPr>
        <w:t>izsoles noteikumi</w:t>
      </w:r>
      <w:r>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 xml:space="preserve">nomas tiesību </w:t>
      </w:r>
      <w:r w:rsidR="00A33B9F">
        <w:rPr>
          <w:rFonts w:ascii="Times New Roman" w:eastAsia="Calibri" w:hAnsi="Times New Roman" w:cs="Times New Roman"/>
          <w:sz w:val="24"/>
          <w:szCs w:val="24"/>
        </w:rPr>
        <w:t>otrās</w:t>
      </w:r>
      <w:r w:rsidR="00AB28A7">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64298790"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NOMAS LĪGUM</w:t>
      </w:r>
      <w:r w:rsidR="004E1499">
        <w:rPr>
          <w:rFonts w:ascii="Times New Roman" w:eastAsia="Times New Roman" w:hAnsi="Times New Roman" w:cs="Times New Roman"/>
          <w:b/>
          <w:sz w:val="24"/>
          <w:szCs w:val="24"/>
        </w:rPr>
        <w:t>A PROJEKTS</w:t>
      </w:r>
    </w:p>
    <w:p w14:paraId="0886B860" w14:textId="600029F9"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C81472">
        <w:rPr>
          <w:rFonts w:ascii="Times New Roman" w:eastAsia="Times New Roman" w:hAnsi="Times New Roman" w:cs="Times New Roman"/>
        </w:rPr>
        <w:t>3</w:t>
      </w:r>
      <w:r w:rsidR="004E1499">
        <w:rPr>
          <w:rFonts w:ascii="Times New Roman" w:eastAsia="Times New Roman" w:hAnsi="Times New Roman" w:cs="Times New Roman"/>
        </w:rPr>
        <w:t>.</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201F2F4A"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Līgas Sausiņas </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3184CC1C"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ListParagraph"/>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CA77F3" w:rsidRDefault="00E71506" w:rsidP="00A857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320CF6">
        <w:rPr>
          <w:rFonts w:ascii="Times New Roman" w:eastAsia="Calibri" w:hAnsi="Times New Roman" w:cs="Times New Roman"/>
        </w:rPr>
        <w:t>____</w:t>
      </w:r>
      <w:r w:rsidRPr="00C003C8">
        <w:rPr>
          <w:rFonts w:ascii="Times New Roman" w:eastAsia="Calibri" w:hAnsi="Times New Roman" w:cs="Times New Roman"/>
        </w:rPr>
        <w:t xml:space="preserve"> EUR (</w:t>
      </w:r>
      <w:r w:rsidR="00320CF6">
        <w:rPr>
          <w:rFonts w:ascii="Times New Roman" w:eastAsia="Calibri" w:hAnsi="Times New Roman" w:cs="Times New Roman"/>
        </w:rPr>
        <w:t>___</w:t>
      </w:r>
      <w:r w:rsidRPr="00C003C8">
        <w:rPr>
          <w:rFonts w:ascii="Times New Roman" w:eastAsia="Calibri" w:hAnsi="Times New Roman" w:cs="Times New Roman"/>
        </w:rPr>
        <w:t xml:space="preserve">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7F8A4725" w14:textId="16ED770C" w:rsidR="00CA77F3" w:rsidRPr="00CA77F3" w:rsidRDefault="00CA77F3" w:rsidP="00CA77F3">
      <w:pPr>
        <w:pStyle w:val="ListParagraph"/>
        <w:numPr>
          <w:ilvl w:val="2"/>
          <w:numId w:val="20"/>
        </w:numPr>
        <w:spacing w:after="0"/>
        <w:rPr>
          <w:rFonts w:ascii="Times New Roman" w:eastAsia="Times New Roman" w:hAnsi="Times New Roman" w:cs="Times New Roman"/>
          <w:lang w:val="x-none" w:eastAsia="x-none"/>
        </w:rPr>
      </w:pPr>
      <w:r w:rsidRPr="00CA77F3">
        <w:rPr>
          <w:rFonts w:ascii="Times New Roman" w:eastAsia="Times New Roman" w:hAnsi="Times New Roman" w:cs="Times New Roman"/>
          <w:lang w:val="x-none" w:eastAsia="x-none"/>
        </w:rPr>
        <w:t xml:space="preserve">Nomas objekta nomnieks kompensē Pašvaldībai tās pieaicinātā neatkarīgā vērtētāja SIA “VCG ekspertu grupa”, </w:t>
      </w:r>
      <w:proofErr w:type="spellStart"/>
      <w:r w:rsidRPr="00CA77F3">
        <w:rPr>
          <w:rFonts w:ascii="Times New Roman" w:eastAsia="Times New Roman" w:hAnsi="Times New Roman" w:cs="Times New Roman"/>
          <w:lang w:val="x-none" w:eastAsia="x-none"/>
        </w:rPr>
        <w:t>reģ</w:t>
      </w:r>
      <w:proofErr w:type="spellEnd"/>
      <w:r w:rsidRPr="00CA77F3">
        <w:rPr>
          <w:rFonts w:ascii="Times New Roman" w:eastAsia="Times New Roman" w:hAnsi="Times New Roman" w:cs="Times New Roman"/>
          <w:lang w:val="x-none" w:eastAsia="x-none"/>
        </w:rPr>
        <w:t xml:space="preserve">. Nr.  40003554692, Pētera </w:t>
      </w:r>
      <w:proofErr w:type="spellStart"/>
      <w:r w:rsidRPr="00CA77F3">
        <w:rPr>
          <w:rFonts w:ascii="Times New Roman" w:eastAsia="Times New Roman" w:hAnsi="Times New Roman" w:cs="Times New Roman"/>
          <w:lang w:val="x-none" w:eastAsia="x-none"/>
        </w:rPr>
        <w:t>Strautmaņa</w:t>
      </w:r>
      <w:proofErr w:type="spellEnd"/>
      <w:r w:rsidRPr="00CA77F3">
        <w:rPr>
          <w:rFonts w:ascii="Times New Roman" w:eastAsia="Times New Roman" w:hAnsi="Times New Roman" w:cs="Times New Roman"/>
          <w:lang w:val="x-none" w:eastAsia="x-none"/>
        </w:rPr>
        <w:t xml:space="preserve">, Latvijas Īpašumu vērtētāju asociācijas Profesionālās kvalifikācijas sertifikāts Nr.92, atlīdzības summu </w:t>
      </w:r>
      <w:r w:rsidR="00500722">
        <w:rPr>
          <w:rFonts w:ascii="Times New Roman" w:eastAsia="Times New Roman" w:hAnsi="Times New Roman" w:cs="Times New Roman"/>
          <w:lang w:eastAsia="x-none"/>
        </w:rPr>
        <w:t>150</w:t>
      </w:r>
      <w:r w:rsidRPr="00CA77F3">
        <w:rPr>
          <w:rFonts w:ascii="Times New Roman" w:eastAsia="Times New Roman" w:hAnsi="Times New Roman" w:cs="Times New Roman"/>
          <w:lang w:val="x-none" w:eastAsia="x-none"/>
        </w:rPr>
        <w:t xml:space="preserve"> EUR (</w:t>
      </w:r>
      <w:r w:rsidR="00500722">
        <w:rPr>
          <w:rFonts w:ascii="Times New Roman" w:eastAsia="Times New Roman" w:hAnsi="Times New Roman" w:cs="Times New Roman"/>
          <w:lang w:eastAsia="x-none"/>
        </w:rPr>
        <w:t xml:space="preserve">viens </w:t>
      </w:r>
      <w:r w:rsidRPr="00CA77F3">
        <w:rPr>
          <w:rFonts w:ascii="Times New Roman" w:eastAsia="Times New Roman" w:hAnsi="Times New Roman" w:cs="Times New Roman"/>
          <w:lang w:val="x-none" w:eastAsia="x-none"/>
        </w:rPr>
        <w:t>simt</w:t>
      </w:r>
      <w:r w:rsidR="00500722">
        <w:rPr>
          <w:rFonts w:ascii="Times New Roman" w:eastAsia="Times New Roman" w:hAnsi="Times New Roman" w:cs="Times New Roman"/>
          <w:lang w:eastAsia="x-none"/>
        </w:rPr>
        <w:t>s</w:t>
      </w:r>
      <w:r w:rsidRPr="00CA77F3">
        <w:rPr>
          <w:rFonts w:ascii="Times New Roman" w:eastAsia="Times New Roman" w:hAnsi="Times New Roman" w:cs="Times New Roman"/>
          <w:lang w:val="x-none" w:eastAsia="x-none"/>
        </w:rPr>
        <w:t xml:space="preserve"> piecdesmit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un PVN 21% apmērā, kas ir </w:t>
      </w:r>
      <w:r w:rsidR="00500722">
        <w:rPr>
          <w:rFonts w:ascii="Times New Roman" w:eastAsia="Times New Roman" w:hAnsi="Times New Roman" w:cs="Times New Roman"/>
          <w:lang w:eastAsia="x-none"/>
        </w:rPr>
        <w:t>31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tr</w:t>
      </w:r>
      <w:r w:rsidR="00B515FA">
        <w:rPr>
          <w:rFonts w:ascii="Times New Roman" w:eastAsia="Times New Roman" w:hAnsi="Times New Roman" w:cs="Times New Roman"/>
          <w:lang w:eastAsia="x-none"/>
        </w:rPr>
        <w:t>ī</w:t>
      </w:r>
      <w:r w:rsidR="00500722">
        <w:rPr>
          <w:rFonts w:ascii="Times New Roman" w:eastAsia="Times New Roman" w:hAnsi="Times New Roman" w:cs="Times New Roman"/>
          <w:lang w:eastAsia="x-none"/>
        </w:rPr>
        <w:t>sdesmit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 kas kopā ir </w:t>
      </w:r>
      <w:r w:rsidR="00500722">
        <w:rPr>
          <w:rFonts w:ascii="Times New Roman" w:eastAsia="Times New Roman" w:hAnsi="Times New Roman" w:cs="Times New Roman"/>
          <w:lang w:eastAsia="x-none"/>
        </w:rPr>
        <w:t>181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viens simts astoņdesmit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w:t>
      </w:r>
    </w:p>
    <w:p w14:paraId="67C8DC36" w14:textId="3B6D9497" w:rsidR="002E7ACA" w:rsidRPr="0056212F" w:rsidRDefault="002E7ACA" w:rsidP="00CA77F3">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yperlink"/>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224B7D30"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(pus procent</w:t>
      </w:r>
      <w:r w:rsidR="00255060">
        <w:rPr>
          <w:rFonts w:ascii="Times New Roman" w:eastAsia="Times New Roman" w:hAnsi="Times New Roman" w:cs="Times New Roman"/>
          <w:lang w:eastAsia="x-none"/>
        </w:rPr>
        <w:t>a</w:t>
      </w:r>
      <w:r w:rsidR="006032E7">
        <w:rPr>
          <w:rFonts w:ascii="Times New Roman" w:eastAsia="Times New Roman" w:hAnsi="Times New Roman" w:cs="Times New Roman"/>
          <w:lang w:eastAsia="x-none"/>
        </w:rPr>
        <w:t xml:space="preserve">)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ListParagraph"/>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2FABC5B" w14:textId="73E59089" w:rsidR="00141868" w:rsidRPr="00141868" w:rsidRDefault="00AB1B6D" w:rsidP="00141868">
      <w:pPr>
        <w:pStyle w:val="ListParagraph"/>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t>Telpās</w:t>
      </w:r>
      <w:r w:rsidR="00607453" w:rsidRPr="00726E46">
        <w:rPr>
          <w:rFonts w:ascii="Times New Roman" w:eastAsia="Times New Roman" w:hAnsi="Times New Roman" w:cs="Times New Roman"/>
          <w:i/>
          <w:lang w:eastAsia="x-none"/>
        </w:rPr>
        <w:t xml:space="preserve"> </w:t>
      </w:r>
      <w:r w:rsidR="00607453" w:rsidRPr="00726E46">
        <w:rPr>
          <w:rFonts w:ascii="Times New Roman" w:eastAsia="Times New Roman" w:hAnsi="Times New Roman" w:cs="Times New Roman"/>
          <w:lang w:eastAsia="x-none"/>
        </w:rPr>
        <w:t>neorganizēt azartspēles</w:t>
      </w:r>
      <w:r w:rsidR="00141868" w:rsidRPr="00726E46">
        <w:rPr>
          <w:rFonts w:ascii="Times New Roman" w:eastAsia="Times New Roman" w:hAnsi="Times New Roman" w:cs="Times New Roman"/>
          <w:lang w:eastAsia="x-none"/>
        </w:rPr>
        <w:t>.</w:t>
      </w:r>
      <w:r w:rsidR="00141868" w:rsidRPr="00141868">
        <w:t xml:space="preserve"> </w:t>
      </w:r>
      <w:r w:rsidR="00141868">
        <w:rPr>
          <w:rFonts w:ascii="Times New Roman" w:eastAsia="Times New Roman" w:hAnsi="Times New Roman" w:cs="Times New Roman"/>
          <w:lang w:eastAsia="x-none"/>
        </w:rPr>
        <w:t>Nomniekam a</w:t>
      </w:r>
      <w:r w:rsidR="00141868" w:rsidRPr="00141868">
        <w:rPr>
          <w:rFonts w:ascii="Times New Roman" w:eastAsia="Times New Roman" w:hAnsi="Times New Roman" w:cs="Times New Roman"/>
          <w:lang w:eastAsia="x-none"/>
        </w:rPr>
        <w:t xml:space="preserve">tļauta tabakas </w:t>
      </w:r>
      <w:proofErr w:type="spellStart"/>
      <w:r w:rsidR="00141868" w:rsidRPr="00141868">
        <w:rPr>
          <w:rFonts w:ascii="Times New Roman" w:eastAsia="Times New Roman" w:hAnsi="Times New Roman" w:cs="Times New Roman"/>
          <w:lang w:eastAsia="x-none"/>
        </w:rPr>
        <w:t>izstrādājumu</w:t>
      </w:r>
      <w:proofErr w:type="spellEnd"/>
      <w:r w:rsidR="00141868" w:rsidRPr="00141868">
        <w:rPr>
          <w:rFonts w:ascii="Times New Roman" w:eastAsia="Times New Roman" w:hAnsi="Times New Roman" w:cs="Times New Roman"/>
          <w:lang w:eastAsia="x-none"/>
        </w:rPr>
        <w:t xml:space="preserve"> </w:t>
      </w:r>
      <w:proofErr w:type="spellStart"/>
      <w:r w:rsidR="00141868" w:rsidRPr="00141868">
        <w:rPr>
          <w:rFonts w:ascii="Times New Roman" w:eastAsia="Times New Roman" w:hAnsi="Times New Roman" w:cs="Times New Roman"/>
          <w:lang w:eastAsia="x-none"/>
        </w:rPr>
        <w:t>tirdzniecība</w:t>
      </w:r>
      <w:proofErr w:type="spellEnd"/>
      <w:r w:rsidR="00141868"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7F2FB03D" w14:textId="77777777" w:rsidR="00272A68" w:rsidRPr="00A74BA6" w:rsidRDefault="009E677F" w:rsidP="00A857C8">
      <w:pPr>
        <w:pStyle w:val="ListParagraph"/>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ListParagraph"/>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lastRenderedPageBreak/>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ListParagraph"/>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ListParagraph"/>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ListParagraph"/>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ListParagraph"/>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ListParagraph"/>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ListParagraph"/>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22051C0D"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(pus procent</w:t>
      </w:r>
      <w:r w:rsidR="00976C1F">
        <w:rPr>
          <w:rFonts w:ascii="Times New Roman" w:eastAsia="Times New Roman" w:hAnsi="Times New Roman" w:cs="Times New Roman"/>
        </w:rPr>
        <w:t>a</w:t>
      </w:r>
      <w:r w:rsidR="008A1081">
        <w:rPr>
          <w:rFonts w:ascii="Times New Roman" w:eastAsia="Times New Roman" w:hAnsi="Times New Roman" w:cs="Times New Roman"/>
        </w:rPr>
        <w:t xml:space="preserve">)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ListParagraph"/>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ListParagraph"/>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693BA69A"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w:t>
            </w:r>
            <w:r w:rsidR="00C81472">
              <w:rPr>
                <w:rFonts w:ascii="Times New Roman" w:eastAsia="Times New Roman" w:hAnsi="Times New Roman" w:cs="Times New Roman"/>
                <w:noProof/>
                <w:lang w:eastAsia="ar-SA"/>
              </w:rPr>
              <w:t>L.Sausiņa</w:t>
            </w:r>
            <w:r w:rsidRPr="00443468">
              <w:rPr>
                <w:rFonts w:ascii="Times New Roman" w:eastAsia="Times New Roman" w:hAnsi="Times New Roman" w:cs="Times New Roman"/>
                <w:noProof/>
                <w:lang w:eastAsia="ar-SA"/>
              </w:rPr>
              <w:t>/</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4" w:name="OLE_LINK1"/>
            <w:bookmarkStart w:id="15"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4"/>
          <w:bookmarkEnd w:id="15"/>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EC19" w14:textId="77777777" w:rsidR="008C33A5" w:rsidRDefault="008C33A5">
      <w:pPr>
        <w:spacing w:after="0" w:line="240" w:lineRule="auto"/>
      </w:pPr>
      <w:r>
        <w:separator/>
      </w:r>
    </w:p>
  </w:endnote>
  <w:endnote w:type="continuationSeparator" w:id="0">
    <w:p w14:paraId="1D40BDD0" w14:textId="77777777" w:rsidR="008C33A5" w:rsidRDefault="008C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Footer"/>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7289" w14:textId="77777777" w:rsidR="008C33A5" w:rsidRDefault="008C33A5">
      <w:pPr>
        <w:spacing w:after="0" w:line="240" w:lineRule="auto"/>
      </w:pPr>
      <w:r>
        <w:separator/>
      </w:r>
    </w:p>
  </w:footnote>
  <w:footnote w:type="continuationSeparator" w:id="0">
    <w:p w14:paraId="7FFD8BB9" w14:textId="77777777" w:rsidR="008C33A5" w:rsidRDefault="008C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826193276">
    <w:abstractNumId w:val="19"/>
  </w:num>
  <w:num w:numId="2" w16cid:durableId="72090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908590">
    <w:abstractNumId w:val="13"/>
  </w:num>
  <w:num w:numId="4" w16cid:durableId="1750347979">
    <w:abstractNumId w:val="25"/>
  </w:num>
  <w:num w:numId="5" w16cid:durableId="1489398035">
    <w:abstractNumId w:val="27"/>
  </w:num>
  <w:num w:numId="6" w16cid:durableId="487481822">
    <w:abstractNumId w:val="18"/>
  </w:num>
  <w:num w:numId="7" w16cid:durableId="1751349495">
    <w:abstractNumId w:val="6"/>
  </w:num>
  <w:num w:numId="8" w16cid:durableId="1595477362">
    <w:abstractNumId w:val="17"/>
  </w:num>
  <w:num w:numId="9" w16cid:durableId="735082287">
    <w:abstractNumId w:val="21"/>
  </w:num>
  <w:num w:numId="10" w16cid:durableId="1912230616">
    <w:abstractNumId w:val="12"/>
  </w:num>
  <w:num w:numId="11" w16cid:durableId="1228683024">
    <w:abstractNumId w:val="24"/>
  </w:num>
  <w:num w:numId="12" w16cid:durableId="457989732">
    <w:abstractNumId w:val="22"/>
  </w:num>
  <w:num w:numId="13" w16cid:durableId="761141913">
    <w:abstractNumId w:val="15"/>
  </w:num>
  <w:num w:numId="14" w16cid:durableId="1620378118">
    <w:abstractNumId w:val="11"/>
  </w:num>
  <w:num w:numId="15" w16cid:durableId="1562324686">
    <w:abstractNumId w:val="14"/>
  </w:num>
  <w:num w:numId="16" w16cid:durableId="1719355759">
    <w:abstractNumId w:val="8"/>
  </w:num>
  <w:num w:numId="17" w16cid:durableId="516043174">
    <w:abstractNumId w:val="0"/>
  </w:num>
  <w:num w:numId="18" w16cid:durableId="533664491">
    <w:abstractNumId w:val="1"/>
  </w:num>
  <w:num w:numId="19" w16cid:durableId="1060177780">
    <w:abstractNumId w:val="2"/>
  </w:num>
  <w:num w:numId="20" w16cid:durableId="1194071474">
    <w:abstractNumId w:val="7"/>
  </w:num>
  <w:num w:numId="21" w16cid:durableId="1582447807">
    <w:abstractNumId w:val="5"/>
  </w:num>
  <w:num w:numId="22" w16cid:durableId="1934320544">
    <w:abstractNumId w:val="9"/>
  </w:num>
  <w:num w:numId="23" w16cid:durableId="210596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567174">
    <w:abstractNumId w:val="23"/>
  </w:num>
  <w:num w:numId="25" w16cid:durableId="1445928865">
    <w:abstractNumId w:val="4"/>
  </w:num>
  <w:num w:numId="26" w16cid:durableId="60758392">
    <w:abstractNumId w:val="10"/>
  </w:num>
  <w:num w:numId="27" w16cid:durableId="1025449878">
    <w:abstractNumId w:val="26"/>
  </w:num>
  <w:num w:numId="28" w16cid:durableId="1243836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179A2"/>
    <w:rsid w:val="00031477"/>
    <w:rsid w:val="000324CC"/>
    <w:rsid w:val="00037083"/>
    <w:rsid w:val="00041A5B"/>
    <w:rsid w:val="00047D3D"/>
    <w:rsid w:val="0005085A"/>
    <w:rsid w:val="00054768"/>
    <w:rsid w:val="00055E08"/>
    <w:rsid w:val="00056CA5"/>
    <w:rsid w:val="00065D82"/>
    <w:rsid w:val="0007090A"/>
    <w:rsid w:val="00071E31"/>
    <w:rsid w:val="00082086"/>
    <w:rsid w:val="0008550F"/>
    <w:rsid w:val="000915DA"/>
    <w:rsid w:val="00091AF8"/>
    <w:rsid w:val="00091BA4"/>
    <w:rsid w:val="00094AAF"/>
    <w:rsid w:val="000A4169"/>
    <w:rsid w:val="000A49D6"/>
    <w:rsid w:val="000A4AE7"/>
    <w:rsid w:val="000B61E9"/>
    <w:rsid w:val="000C1F20"/>
    <w:rsid w:val="000C289E"/>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83E3F"/>
    <w:rsid w:val="0019169F"/>
    <w:rsid w:val="001929DA"/>
    <w:rsid w:val="001A3C5C"/>
    <w:rsid w:val="001A61B5"/>
    <w:rsid w:val="001B1539"/>
    <w:rsid w:val="001C0014"/>
    <w:rsid w:val="001C393B"/>
    <w:rsid w:val="001C53B4"/>
    <w:rsid w:val="001D670F"/>
    <w:rsid w:val="001E15B6"/>
    <w:rsid w:val="001E1CE6"/>
    <w:rsid w:val="001E49D3"/>
    <w:rsid w:val="001E4F0A"/>
    <w:rsid w:val="001E57DF"/>
    <w:rsid w:val="001F316A"/>
    <w:rsid w:val="001F4AED"/>
    <w:rsid w:val="001F5547"/>
    <w:rsid w:val="001F7D29"/>
    <w:rsid w:val="002060A3"/>
    <w:rsid w:val="00206E02"/>
    <w:rsid w:val="00210F22"/>
    <w:rsid w:val="002142BA"/>
    <w:rsid w:val="0021435A"/>
    <w:rsid w:val="00222FAB"/>
    <w:rsid w:val="00225E4D"/>
    <w:rsid w:val="002303A7"/>
    <w:rsid w:val="00230E20"/>
    <w:rsid w:val="00237857"/>
    <w:rsid w:val="002414C4"/>
    <w:rsid w:val="00241900"/>
    <w:rsid w:val="00246269"/>
    <w:rsid w:val="00252AAD"/>
    <w:rsid w:val="00255060"/>
    <w:rsid w:val="00270FC6"/>
    <w:rsid w:val="002713F4"/>
    <w:rsid w:val="00271C79"/>
    <w:rsid w:val="00272A68"/>
    <w:rsid w:val="00280092"/>
    <w:rsid w:val="0028180F"/>
    <w:rsid w:val="002869DE"/>
    <w:rsid w:val="00297930"/>
    <w:rsid w:val="002A0D84"/>
    <w:rsid w:val="002A2BB8"/>
    <w:rsid w:val="002A3ED5"/>
    <w:rsid w:val="002B136D"/>
    <w:rsid w:val="002B3E08"/>
    <w:rsid w:val="002C0B2C"/>
    <w:rsid w:val="002C4924"/>
    <w:rsid w:val="002C49F2"/>
    <w:rsid w:val="002D710D"/>
    <w:rsid w:val="002E061F"/>
    <w:rsid w:val="002E6855"/>
    <w:rsid w:val="002E7ACA"/>
    <w:rsid w:val="002F68D6"/>
    <w:rsid w:val="003112A6"/>
    <w:rsid w:val="00311F46"/>
    <w:rsid w:val="003150B5"/>
    <w:rsid w:val="00320CF6"/>
    <w:rsid w:val="003340A6"/>
    <w:rsid w:val="003356B2"/>
    <w:rsid w:val="00342A10"/>
    <w:rsid w:val="0035128B"/>
    <w:rsid w:val="00360456"/>
    <w:rsid w:val="003619FB"/>
    <w:rsid w:val="00386365"/>
    <w:rsid w:val="00390704"/>
    <w:rsid w:val="00392669"/>
    <w:rsid w:val="003975BD"/>
    <w:rsid w:val="003A4B89"/>
    <w:rsid w:val="003A7075"/>
    <w:rsid w:val="003C436A"/>
    <w:rsid w:val="003C60FA"/>
    <w:rsid w:val="003C6BA2"/>
    <w:rsid w:val="003D359B"/>
    <w:rsid w:val="003D6185"/>
    <w:rsid w:val="003E2FF8"/>
    <w:rsid w:val="004056C8"/>
    <w:rsid w:val="00406DBE"/>
    <w:rsid w:val="004203E5"/>
    <w:rsid w:val="00422B07"/>
    <w:rsid w:val="004309BA"/>
    <w:rsid w:val="00430A6F"/>
    <w:rsid w:val="00436FA8"/>
    <w:rsid w:val="00442A09"/>
    <w:rsid w:val="00443468"/>
    <w:rsid w:val="00453FF2"/>
    <w:rsid w:val="00456174"/>
    <w:rsid w:val="004657B1"/>
    <w:rsid w:val="00467EC9"/>
    <w:rsid w:val="00491A53"/>
    <w:rsid w:val="0049208F"/>
    <w:rsid w:val="00494DD6"/>
    <w:rsid w:val="004A5A85"/>
    <w:rsid w:val="004B62D7"/>
    <w:rsid w:val="004B7EFB"/>
    <w:rsid w:val="004C053D"/>
    <w:rsid w:val="004C1154"/>
    <w:rsid w:val="004C77BC"/>
    <w:rsid w:val="004D26A1"/>
    <w:rsid w:val="004E1499"/>
    <w:rsid w:val="004E2C70"/>
    <w:rsid w:val="004E5332"/>
    <w:rsid w:val="00500722"/>
    <w:rsid w:val="00503254"/>
    <w:rsid w:val="0050476F"/>
    <w:rsid w:val="00510165"/>
    <w:rsid w:val="00521433"/>
    <w:rsid w:val="00523C5D"/>
    <w:rsid w:val="00524523"/>
    <w:rsid w:val="00525381"/>
    <w:rsid w:val="00530EB6"/>
    <w:rsid w:val="005316B5"/>
    <w:rsid w:val="00540E9B"/>
    <w:rsid w:val="0054223C"/>
    <w:rsid w:val="00543DF9"/>
    <w:rsid w:val="00546DE4"/>
    <w:rsid w:val="005507A4"/>
    <w:rsid w:val="005511F9"/>
    <w:rsid w:val="005514BD"/>
    <w:rsid w:val="00553FBF"/>
    <w:rsid w:val="0056212F"/>
    <w:rsid w:val="005639D8"/>
    <w:rsid w:val="00565F50"/>
    <w:rsid w:val="00566FFC"/>
    <w:rsid w:val="00573B67"/>
    <w:rsid w:val="00577FF0"/>
    <w:rsid w:val="005922DA"/>
    <w:rsid w:val="00593C3E"/>
    <w:rsid w:val="00597913"/>
    <w:rsid w:val="00597C2C"/>
    <w:rsid w:val="005A4A25"/>
    <w:rsid w:val="005A56B8"/>
    <w:rsid w:val="005A657D"/>
    <w:rsid w:val="005B1507"/>
    <w:rsid w:val="005B4B57"/>
    <w:rsid w:val="005B7192"/>
    <w:rsid w:val="005C4550"/>
    <w:rsid w:val="005E47D7"/>
    <w:rsid w:val="005E537C"/>
    <w:rsid w:val="005F0E7F"/>
    <w:rsid w:val="006032E7"/>
    <w:rsid w:val="00607453"/>
    <w:rsid w:val="00625FE4"/>
    <w:rsid w:val="0062677C"/>
    <w:rsid w:val="00627876"/>
    <w:rsid w:val="00632953"/>
    <w:rsid w:val="00634B3F"/>
    <w:rsid w:val="00647662"/>
    <w:rsid w:val="00647866"/>
    <w:rsid w:val="00656FA4"/>
    <w:rsid w:val="00657E73"/>
    <w:rsid w:val="0066002B"/>
    <w:rsid w:val="00687A9C"/>
    <w:rsid w:val="006976AD"/>
    <w:rsid w:val="006B3535"/>
    <w:rsid w:val="006B525C"/>
    <w:rsid w:val="006C2C40"/>
    <w:rsid w:val="006C47CA"/>
    <w:rsid w:val="006D2A33"/>
    <w:rsid w:val="006D680A"/>
    <w:rsid w:val="006E2A88"/>
    <w:rsid w:val="006E2F21"/>
    <w:rsid w:val="006F5C3A"/>
    <w:rsid w:val="0070192C"/>
    <w:rsid w:val="00701A7B"/>
    <w:rsid w:val="00703B7F"/>
    <w:rsid w:val="00711533"/>
    <w:rsid w:val="00713FDD"/>
    <w:rsid w:val="007200F3"/>
    <w:rsid w:val="007225BA"/>
    <w:rsid w:val="00724442"/>
    <w:rsid w:val="0072663D"/>
    <w:rsid w:val="00726E46"/>
    <w:rsid w:val="00732C45"/>
    <w:rsid w:val="00745B87"/>
    <w:rsid w:val="007520A9"/>
    <w:rsid w:val="007564BD"/>
    <w:rsid w:val="00771CB1"/>
    <w:rsid w:val="00773276"/>
    <w:rsid w:val="00783F31"/>
    <w:rsid w:val="0078586C"/>
    <w:rsid w:val="007918EC"/>
    <w:rsid w:val="00791B23"/>
    <w:rsid w:val="007934AA"/>
    <w:rsid w:val="00797A4C"/>
    <w:rsid w:val="007A1333"/>
    <w:rsid w:val="007A5FE6"/>
    <w:rsid w:val="007B398C"/>
    <w:rsid w:val="007B5126"/>
    <w:rsid w:val="007B688E"/>
    <w:rsid w:val="007C0A75"/>
    <w:rsid w:val="007C0F08"/>
    <w:rsid w:val="007D2DC0"/>
    <w:rsid w:val="007D4375"/>
    <w:rsid w:val="007D5891"/>
    <w:rsid w:val="007D59E6"/>
    <w:rsid w:val="007E3609"/>
    <w:rsid w:val="007F5695"/>
    <w:rsid w:val="0080791F"/>
    <w:rsid w:val="008079D0"/>
    <w:rsid w:val="0081592B"/>
    <w:rsid w:val="00823793"/>
    <w:rsid w:val="008269E3"/>
    <w:rsid w:val="0083380F"/>
    <w:rsid w:val="008371DB"/>
    <w:rsid w:val="00846BEA"/>
    <w:rsid w:val="00855918"/>
    <w:rsid w:val="00863A92"/>
    <w:rsid w:val="00866063"/>
    <w:rsid w:val="0087418B"/>
    <w:rsid w:val="00883BFD"/>
    <w:rsid w:val="008A1081"/>
    <w:rsid w:val="008A123F"/>
    <w:rsid w:val="008B7167"/>
    <w:rsid w:val="008C33A5"/>
    <w:rsid w:val="008D2EA7"/>
    <w:rsid w:val="008D72E7"/>
    <w:rsid w:val="008E160F"/>
    <w:rsid w:val="008E7875"/>
    <w:rsid w:val="0091363D"/>
    <w:rsid w:val="00932E40"/>
    <w:rsid w:val="00943DB1"/>
    <w:rsid w:val="009444D3"/>
    <w:rsid w:val="0096215A"/>
    <w:rsid w:val="00965028"/>
    <w:rsid w:val="00971988"/>
    <w:rsid w:val="009752F3"/>
    <w:rsid w:val="00976986"/>
    <w:rsid w:val="00976C1F"/>
    <w:rsid w:val="00981630"/>
    <w:rsid w:val="009827E6"/>
    <w:rsid w:val="009838E1"/>
    <w:rsid w:val="0098597E"/>
    <w:rsid w:val="00991360"/>
    <w:rsid w:val="00993F88"/>
    <w:rsid w:val="0099758E"/>
    <w:rsid w:val="009B257A"/>
    <w:rsid w:val="009C3746"/>
    <w:rsid w:val="009D48A2"/>
    <w:rsid w:val="009E1B7E"/>
    <w:rsid w:val="009E677F"/>
    <w:rsid w:val="009F5C69"/>
    <w:rsid w:val="009F7022"/>
    <w:rsid w:val="00A0004D"/>
    <w:rsid w:val="00A00D0C"/>
    <w:rsid w:val="00A0414A"/>
    <w:rsid w:val="00A0702E"/>
    <w:rsid w:val="00A2042D"/>
    <w:rsid w:val="00A242C0"/>
    <w:rsid w:val="00A24588"/>
    <w:rsid w:val="00A273C8"/>
    <w:rsid w:val="00A27612"/>
    <w:rsid w:val="00A30B7D"/>
    <w:rsid w:val="00A33B9F"/>
    <w:rsid w:val="00A36D7E"/>
    <w:rsid w:val="00A3702D"/>
    <w:rsid w:val="00A41C3D"/>
    <w:rsid w:val="00A4200B"/>
    <w:rsid w:val="00A4208C"/>
    <w:rsid w:val="00A42B0C"/>
    <w:rsid w:val="00A42BED"/>
    <w:rsid w:val="00A45F94"/>
    <w:rsid w:val="00A47F58"/>
    <w:rsid w:val="00A54615"/>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72A7"/>
    <w:rsid w:val="00AD7FE1"/>
    <w:rsid w:val="00AE0F81"/>
    <w:rsid w:val="00AE2D1E"/>
    <w:rsid w:val="00AE4EDE"/>
    <w:rsid w:val="00AE7054"/>
    <w:rsid w:val="00AF5BB2"/>
    <w:rsid w:val="00AF726E"/>
    <w:rsid w:val="00B00AFB"/>
    <w:rsid w:val="00B0257B"/>
    <w:rsid w:val="00B259C5"/>
    <w:rsid w:val="00B26746"/>
    <w:rsid w:val="00B31460"/>
    <w:rsid w:val="00B515FA"/>
    <w:rsid w:val="00B645B6"/>
    <w:rsid w:val="00B65404"/>
    <w:rsid w:val="00B70445"/>
    <w:rsid w:val="00B90995"/>
    <w:rsid w:val="00B91855"/>
    <w:rsid w:val="00B93C66"/>
    <w:rsid w:val="00B947BE"/>
    <w:rsid w:val="00B969C4"/>
    <w:rsid w:val="00BA1EF4"/>
    <w:rsid w:val="00BA2784"/>
    <w:rsid w:val="00BA690C"/>
    <w:rsid w:val="00BA70E4"/>
    <w:rsid w:val="00BB6AAA"/>
    <w:rsid w:val="00BC32CD"/>
    <w:rsid w:val="00BC701A"/>
    <w:rsid w:val="00BE05E6"/>
    <w:rsid w:val="00BE5A4E"/>
    <w:rsid w:val="00BF2C74"/>
    <w:rsid w:val="00BF6232"/>
    <w:rsid w:val="00C00136"/>
    <w:rsid w:val="00C003C8"/>
    <w:rsid w:val="00C1279A"/>
    <w:rsid w:val="00C30A05"/>
    <w:rsid w:val="00C356DC"/>
    <w:rsid w:val="00C3596A"/>
    <w:rsid w:val="00C52D36"/>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3AE4"/>
    <w:rsid w:val="00CD402F"/>
    <w:rsid w:val="00CE0A11"/>
    <w:rsid w:val="00CE0DE5"/>
    <w:rsid w:val="00CE0E9E"/>
    <w:rsid w:val="00CE1F34"/>
    <w:rsid w:val="00CF202C"/>
    <w:rsid w:val="00CF2E5F"/>
    <w:rsid w:val="00CF4961"/>
    <w:rsid w:val="00CF6749"/>
    <w:rsid w:val="00CF7A66"/>
    <w:rsid w:val="00D0364F"/>
    <w:rsid w:val="00D07497"/>
    <w:rsid w:val="00D32904"/>
    <w:rsid w:val="00D47F83"/>
    <w:rsid w:val="00D53569"/>
    <w:rsid w:val="00D63CB0"/>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3F42"/>
    <w:rsid w:val="00E273AC"/>
    <w:rsid w:val="00E2752C"/>
    <w:rsid w:val="00E311B7"/>
    <w:rsid w:val="00E4464E"/>
    <w:rsid w:val="00E51414"/>
    <w:rsid w:val="00E5630E"/>
    <w:rsid w:val="00E60E75"/>
    <w:rsid w:val="00E62D10"/>
    <w:rsid w:val="00E71506"/>
    <w:rsid w:val="00E732D7"/>
    <w:rsid w:val="00E7652C"/>
    <w:rsid w:val="00E772C6"/>
    <w:rsid w:val="00E82D98"/>
    <w:rsid w:val="00E878D9"/>
    <w:rsid w:val="00E90D1F"/>
    <w:rsid w:val="00E91978"/>
    <w:rsid w:val="00E919D6"/>
    <w:rsid w:val="00E91D37"/>
    <w:rsid w:val="00EA3678"/>
    <w:rsid w:val="00EA5E7B"/>
    <w:rsid w:val="00EB11D4"/>
    <w:rsid w:val="00EE358D"/>
    <w:rsid w:val="00EF1961"/>
    <w:rsid w:val="00EF315E"/>
    <w:rsid w:val="00F30ECE"/>
    <w:rsid w:val="00F31391"/>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67CE7"/>
    <w:rsid w:val="00F76888"/>
    <w:rsid w:val="00F86EBE"/>
    <w:rsid w:val="00F91FA5"/>
    <w:rsid w:val="00F928C5"/>
    <w:rsid w:val="00F940C6"/>
    <w:rsid w:val="00FA2CCB"/>
    <w:rsid w:val="00FB39E0"/>
    <w:rsid w:val="00FB7887"/>
    <w:rsid w:val="00FB79E0"/>
    <w:rsid w:val="00FC09C7"/>
    <w:rsid w:val="00FC3890"/>
    <w:rsid w:val="00FC4E67"/>
    <w:rsid w:val="00FC5D14"/>
    <w:rsid w:val="00FD05D8"/>
    <w:rsid w:val="00FD62AC"/>
    <w:rsid w:val="00FD662F"/>
    <w:rsid w:val="00FE2C24"/>
    <w:rsid w:val="00FE2FD6"/>
    <w:rsid w:val="00FE52C5"/>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customStyle="1" w:styleId="CharChar">
    <w:name w:val="Char Char"/>
    <w:basedOn w:val="Normal"/>
    <w:rsid w:val="00206E02"/>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55BA-D7B6-48D6-A3F3-578A94BF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22483</Words>
  <Characters>12816</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2018-09-17T07:30:00Z</cp:lastPrinted>
  <dcterms:created xsi:type="dcterms:W3CDTF">2023-10-25T06:24:00Z</dcterms:created>
  <dcterms:modified xsi:type="dcterms:W3CDTF">2023-10-25T06:24:00Z</dcterms:modified>
</cp:coreProperties>
</file>