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3BFCF" w14:textId="77777777" w:rsidR="002B136D" w:rsidRPr="00476688" w:rsidRDefault="002B136D" w:rsidP="002B136D">
      <w:pPr>
        <w:spacing w:after="0" w:line="240" w:lineRule="auto"/>
        <w:ind w:left="357"/>
        <w:jc w:val="center"/>
        <w:rPr>
          <w:rFonts w:ascii="Times New Roman" w:eastAsia="Calibri" w:hAnsi="Times New Roman" w:cs="Times New Roman"/>
          <w:sz w:val="24"/>
          <w:szCs w:val="24"/>
        </w:rPr>
      </w:pPr>
      <w:r w:rsidRPr="00476688">
        <w:rPr>
          <w:rFonts w:ascii="Times New Roman" w:eastAsia="Calibri" w:hAnsi="Times New Roman" w:cs="Times New Roman"/>
          <w:noProof/>
          <w:sz w:val="24"/>
          <w:szCs w:val="24"/>
          <w:lang w:val="en-US"/>
        </w:rPr>
        <w:drawing>
          <wp:anchor distT="0" distB="0" distL="114300" distR="114300" simplePos="0" relativeHeight="251601920" behindDoc="1" locked="0" layoutInCell="1" allowOverlap="1" wp14:anchorId="1B786D22" wp14:editId="75FF6F17">
            <wp:simplePos x="0" y="0"/>
            <wp:positionH relativeFrom="column">
              <wp:posOffset>-158115</wp:posOffset>
            </wp:positionH>
            <wp:positionV relativeFrom="paragraph">
              <wp:posOffset>-227965</wp:posOffset>
            </wp:positionV>
            <wp:extent cx="6200775" cy="1590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688">
        <w:rPr>
          <w:rFonts w:ascii="Times New Roman" w:eastAsia="Calibri" w:hAnsi="Times New Roman" w:cs="Times New Roman"/>
          <w:sz w:val="24"/>
          <w:szCs w:val="24"/>
        </w:rPr>
        <w:t xml:space="preserve"> </w:t>
      </w:r>
    </w:p>
    <w:p w14:paraId="37F23E38"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6349B1E6"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1D3AB04E"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6F8A5B74"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29E3570B"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118F1C0A" w14:textId="77777777" w:rsidR="002B136D" w:rsidRPr="00476688" w:rsidRDefault="002B136D" w:rsidP="002B136D">
      <w:pPr>
        <w:spacing w:after="0" w:line="240" w:lineRule="auto"/>
        <w:jc w:val="center"/>
        <w:rPr>
          <w:rFonts w:ascii="Times New Roman" w:eastAsia="Calibri" w:hAnsi="Times New Roman" w:cs="Times New Roman"/>
          <w:sz w:val="24"/>
          <w:szCs w:val="24"/>
        </w:rPr>
      </w:pPr>
    </w:p>
    <w:p w14:paraId="3A335358" w14:textId="77777777" w:rsidR="002B136D" w:rsidRPr="00476688" w:rsidRDefault="002B136D" w:rsidP="002B136D">
      <w:pPr>
        <w:spacing w:after="0" w:line="240" w:lineRule="auto"/>
        <w:jc w:val="right"/>
        <w:rPr>
          <w:rFonts w:ascii="Times New Roman" w:eastAsia="Calibri" w:hAnsi="Times New Roman" w:cs="Times New Roman"/>
          <w:sz w:val="24"/>
          <w:szCs w:val="24"/>
        </w:rPr>
      </w:pPr>
    </w:p>
    <w:p w14:paraId="5E113B25" w14:textId="77777777" w:rsidR="002B136D" w:rsidRPr="00476688" w:rsidRDefault="002B136D" w:rsidP="002B136D">
      <w:pPr>
        <w:spacing w:after="0" w:line="240" w:lineRule="auto"/>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APSTIPRINĀTI</w:t>
      </w:r>
    </w:p>
    <w:p w14:paraId="5616F506" w14:textId="77777777" w:rsidR="002B136D" w:rsidRPr="00476688" w:rsidRDefault="002B136D" w:rsidP="002B136D">
      <w:pPr>
        <w:spacing w:after="0" w:line="240" w:lineRule="auto"/>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 ar Siguldas novada pašvaldības </w:t>
      </w:r>
      <w:r w:rsidR="00925A0F" w:rsidRPr="00476688">
        <w:rPr>
          <w:rFonts w:ascii="Times New Roman" w:eastAsia="Calibri" w:hAnsi="Times New Roman" w:cs="Times New Roman"/>
          <w:sz w:val="24"/>
          <w:szCs w:val="24"/>
        </w:rPr>
        <w:t>domes</w:t>
      </w:r>
    </w:p>
    <w:p w14:paraId="49C2C750" w14:textId="2E6DA031" w:rsidR="002B136D" w:rsidRPr="00476688" w:rsidRDefault="002B136D" w:rsidP="002B136D">
      <w:pPr>
        <w:spacing w:after="0" w:line="240" w:lineRule="auto"/>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2018.gada </w:t>
      </w:r>
      <w:r w:rsidR="00F34174">
        <w:rPr>
          <w:rFonts w:ascii="Times New Roman" w:eastAsia="Calibri" w:hAnsi="Times New Roman" w:cs="Times New Roman"/>
          <w:sz w:val="24"/>
          <w:szCs w:val="24"/>
        </w:rPr>
        <w:t>6</w:t>
      </w:r>
      <w:r w:rsidR="00E32253">
        <w:rPr>
          <w:rFonts w:ascii="Times New Roman" w:eastAsia="Calibri" w:hAnsi="Times New Roman" w:cs="Times New Roman"/>
          <w:sz w:val="24"/>
          <w:szCs w:val="24"/>
        </w:rPr>
        <w:t>.septembra</w:t>
      </w:r>
      <w:r w:rsidRPr="00476688">
        <w:rPr>
          <w:rFonts w:ascii="Times New Roman" w:eastAsia="Calibri" w:hAnsi="Times New Roman" w:cs="Times New Roman"/>
          <w:sz w:val="24"/>
          <w:szCs w:val="24"/>
        </w:rPr>
        <w:t xml:space="preserve"> lēmumu </w:t>
      </w:r>
    </w:p>
    <w:p w14:paraId="506523A0" w14:textId="2F764B25" w:rsidR="002B136D" w:rsidRPr="00476688" w:rsidRDefault="004760F6" w:rsidP="002B136D">
      <w:pPr>
        <w:spacing w:after="0" w:line="240" w:lineRule="auto"/>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w:t>
      </w:r>
      <w:r w:rsidR="004D107F" w:rsidRPr="00476688">
        <w:rPr>
          <w:rFonts w:ascii="Times New Roman" w:eastAsia="Calibri" w:hAnsi="Times New Roman" w:cs="Times New Roman"/>
          <w:sz w:val="24"/>
          <w:szCs w:val="24"/>
        </w:rPr>
        <w:t>prot.</w:t>
      </w:r>
      <w:r w:rsidR="002B136D" w:rsidRPr="00476688">
        <w:rPr>
          <w:rFonts w:ascii="Times New Roman" w:eastAsia="Calibri" w:hAnsi="Times New Roman" w:cs="Times New Roman"/>
          <w:sz w:val="24"/>
          <w:szCs w:val="24"/>
        </w:rPr>
        <w:t>Nr.</w:t>
      </w:r>
      <w:r w:rsidR="00F34174">
        <w:rPr>
          <w:rFonts w:ascii="Times New Roman" w:eastAsia="Calibri" w:hAnsi="Times New Roman" w:cs="Times New Roman"/>
          <w:sz w:val="24"/>
          <w:szCs w:val="24"/>
        </w:rPr>
        <w:t>13</w:t>
      </w:r>
      <w:r w:rsidRPr="00476688">
        <w:rPr>
          <w:rFonts w:ascii="Times New Roman" w:eastAsia="Calibri" w:hAnsi="Times New Roman" w:cs="Times New Roman"/>
          <w:sz w:val="24"/>
          <w:szCs w:val="24"/>
        </w:rPr>
        <w:t>.,</w:t>
      </w:r>
      <w:r w:rsidR="002B136D" w:rsidRPr="00476688">
        <w:rPr>
          <w:rFonts w:ascii="Times New Roman" w:eastAsia="Calibri" w:hAnsi="Times New Roman" w:cs="Times New Roman"/>
          <w:sz w:val="24"/>
          <w:szCs w:val="24"/>
        </w:rPr>
        <w:t xml:space="preserve"> </w:t>
      </w:r>
      <w:r w:rsidR="00F34174">
        <w:rPr>
          <w:rFonts w:ascii="Times New Roman" w:eastAsia="Calibri" w:hAnsi="Times New Roman" w:cs="Times New Roman"/>
          <w:sz w:val="24"/>
          <w:szCs w:val="24"/>
        </w:rPr>
        <w:t>23</w:t>
      </w:r>
      <w:r w:rsidR="00AE3D8D" w:rsidRPr="00476688">
        <w:rPr>
          <w:rFonts w:ascii="Times New Roman" w:eastAsia="Calibri" w:hAnsi="Times New Roman" w:cs="Times New Roman"/>
          <w:sz w:val="24"/>
          <w:szCs w:val="24"/>
        </w:rPr>
        <w:t>.</w:t>
      </w:r>
      <w:r w:rsidRPr="00476688">
        <w:rPr>
          <w:rFonts w:ascii="Times New Roman" w:eastAsia="Calibri" w:hAnsi="Times New Roman" w:cs="Times New Roman"/>
          <w:sz w:val="24"/>
          <w:szCs w:val="24"/>
        </w:rPr>
        <w:t>§)</w:t>
      </w:r>
    </w:p>
    <w:p w14:paraId="5314899D" w14:textId="77777777" w:rsidR="002B136D" w:rsidRPr="00476688" w:rsidRDefault="002B136D" w:rsidP="002B136D">
      <w:pPr>
        <w:spacing w:after="0" w:line="240" w:lineRule="auto"/>
        <w:ind w:firstLine="567"/>
        <w:jc w:val="both"/>
        <w:rPr>
          <w:rFonts w:ascii="Times New Roman" w:eastAsia="Calibri" w:hAnsi="Times New Roman" w:cs="Times New Roman"/>
          <w:sz w:val="24"/>
          <w:szCs w:val="24"/>
        </w:rPr>
      </w:pPr>
    </w:p>
    <w:p w14:paraId="55F039BB"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7BE391C6" w14:textId="283853BE" w:rsidR="002B136D" w:rsidRPr="00476688"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Nekustamā īpašuma “</w:t>
      </w:r>
      <w:r w:rsidR="00BE2C81" w:rsidRPr="00476688">
        <w:rPr>
          <w:rFonts w:ascii="Times New Roman" w:eastAsia="Calibri" w:hAnsi="Times New Roman" w:cs="Times New Roman"/>
          <w:b/>
          <w:bCs/>
          <w:sz w:val="24"/>
          <w:szCs w:val="24"/>
        </w:rPr>
        <w:t>Muižas koka māja</w:t>
      </w:r>
      <w:r w:rsidRPr="00476688">
        <w:rPr>
          <w:rFonts w:ascii="Times New Roman" w:eastAsia="Calibri" w:hAnsi="Times New Roman" w:cs="Times New Roman"/>
          <w:b/>
          <w:bCs/>
          <w:sz w:val="24"/>
          <w:szCs w:val="24"/>
        </w:rPr>
        <w:t>”,</w:t>
      </w:r>
      <w:r w:rsidR="00BE2C81" w:rsidRPr="00476688">
        <w:rPr>
          <w:rFonts w:ascii="Times New Roman" w:eastAsia="Calibri" w:hAnsi="Times New Roman" w:cs="Times New Roman"/>
          <w:b/>
          <w:bCs/>
          <w:sz w:val="24"/>
          <w:szCs w:val="24"/>
        </w:rPr>
        <w:t xml:space="preserve"> </w:t>
      </w:r>
      <w:r w:rsidR="00E32253">
        <w:rPr>
          <w:rFonts w:ascii="Times New Roman" w:eastAsia="Calibri" w:hAnsi="Times New Roman" w:cs="Times New Roman"/>
          <w:b/>
          <w:bCs/>
          <w:sz w:val="24"/>
          <w:szCs w:val="24"/>
        </w:rPr>
        <w:t>Darbnīcas Nr.8</w:t>
      </w:r>
      <w:r w:rsidR="009B665E">
        <w:rPr>
          <w:rFonts w:ascii="Times New Roman" w:eastAsia="Calibri" w:hAnsi="Times New Roman" w:cs="Times New Roman"/>
          <w:b/>
          <w:bCs/>
          <w:sz w:val="24"/>
          <w:szCs w:val="24"/>
        </w:rPr>
        <w:t>,</w:t>
      </w:r>
      <w:r w:rsidR="00F426F0">
        <w:rPr>
          <w:rFonts w:ascii="Times New Roman" w:eastAsia="Calibri" w:hAnsi="Times New Roman" w:cs="Times New Roman"/>
          <w:b/>
          <w:bCs/>
          <w:sz w:val="24"/>
          <w:szCs w:val="24"/>
        </w:rPr>
        <w:t xml:space="preserve"> Nr. 4</w:t>
      </w:r>
      <w:r w:rsidR="00E32253">
        <w:rPr>
          <w:rFonts w:ascii="Times New Roman" w:eastAsia="Calibri" w:hAnsi="Times New Roman" w:cs="Times New Roman"/>
          <w:b/>
          <w:bCs/>
          <w:sz w:val="24"/>
          <w:szCs w:val="24"/>
        </w:rPr>
        <w:t>,</w:t>
      </w:r>
      <w:r w:rsidRPr="00476688">
        <w:rPr>
          <w:rFonts w:ascii="Times New Roman" w:eastAsia="Calibri" w:hAnsi="Times New Roman" w:cs="Times New Roman"/>
          <w:b/>
          <w:bCs/>
          <w:sz w:val="24"/>
          <w:szCs w:val="24"/>
        </w:rPr>
        <w:t xml:space="preserve"> Pils ielā 16, Siguldā, Siguldas novadā nomas tiesību </w:t>
      </w:r>
      <w:r w:rsidR="009B74FD">
        <w:rPr>
          <w:rFonts w:ascii="Times New Roman" w:eastAsia="Calibri" w:hAnsi="Times New Roman" w:cs="Times New Roman"/>
          <w:b/>
          <w:bCs/>
          <w:sz w:val="24"/>
          <w:szCs w:val="24"/>
        </w:rPr>
        <w:t>4</w:t>
      </w:r>
      <w:r w:rsidR="00C84B0E">
        <w:rPr>
          <w:rFonts w:ascii="Times New Roman" w:eastAsia="Calibri" w:hAnsi="Times New Roman" w:cs="Times New Roman"/>
          <w:b/>
          <w:bCs/>
          <w:sz w:val="24"/>
          <w:szCs w:val="24"/>
        </w:rPr>
        <w:t>.</w:t>
      </w:r>
      <w:r w:rsidRPr="00476688">
        <w:rPr>
          <w:rFonts w:ascii="Times New Roman" w:eastAsia="Calibri" w:hAnsi="Times New Roman" w:cs="Times New Roman"/>
          <w:b/>
          <w:bCs/>
          <w:sz w:val="24"/>
          <w:szCs w:val="24"/>
        </w:rPr>
        <w:t>izsoles noteikumi</w:t>
      </w:r>
    </w:p>
    <w:p w14:paraId="645C46C6"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313FEDC" w14:textId="77777777" w:rsidR="002B136D" w:rsidRPr="00476688"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Visp</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r</w:t>
      </w:r>
      <w:r w:rsidRPr="00476688">
        <w:rPr>
          <w:rFonts w:ascii="Times New Roman" w:eastAsia="TimesNewRoman,Bold" w:hAnsi="Times New Roman" w:cs="Times New Roman"/>
          <w:b/>
          <w:bCs/>
          <w:sz w:val="24"/>
          <w:szCs w:val="24"/>
        </w:rPr>
        <w:t>ī</w:t>
      </w:r>
      <w:r w:rsidRPr="00476688">
        <w:rPr>
          <w:rFonts w:ascii="Times New Roman" w:eastAsia="Calibri" w:hAnsi="Times New Roman" w:cs="Times New Roman"/>
          <w:b/>
          <w:bCs/>
          <w:sz w:val="24"/>
          <w:szCs w:val="24"/>
        </w:rPr>
        <w:t>gie noteikumi</w:t>
      </w:r>
    </w:p>
    <w:p w14:paraId="71250B18" w14:textId="2DFA51B5" w:rsidR="002B136D" w:rsidRPr="00476688" w:rsidRDefault="002B136D" w:rsidP="004E5D72">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Calibri" w:hAnsi="Times New Roman" w:cs="Times New Roman"/>
          <w:iCs/>
          <w:sz w:val="24"/>
          <w:szCs w:val="24"/>
        </w:rPr>
        <w:t>Izsoles objekts ir nomas tiesības uz</w:t>
      </w:r>
      <w:r w:rsidR="00A273C8" w:rsidRPr="00476688">
        <w:rPr>
          <w:rFonts w:ascii="Times New Roman" w:eastAsia="Calibri" w:hAnsi="Times New Roman" w:cs="Times New Roman"/>
          <w:iCs/>
          <w:sz w:val="24"/>
          <w:szCs w:val="24"/>
        </w:rPr>
        <w:t xml:space="preserve"> “</w:t>
      </w:r>
      <w:r w:rsidR="0015465E" w:rsidRPr="00476688">
        <w:rPr>
          <w:rFonts w:ascii="Times New Roman" w:eastAsia="Calibri" w:hAnsi="Times New Roman" w:cs="Times New Roman"/>
          <w:iCs/>
          <w:sz w:val="24"/>
          <w:szCs w:val="24"/>
        </w:rPr>
        <w:t>Muižas koka māja</w:t>
      </w:r>
      <w:r w:rsidR="00120032" w:rsidRPr="00476688">
        <w:rPr>
          <w:rFonts w:ascii="Times New Roman" w:eastAsia="Calibri" w:hAnsi="Times New Roman" w:cs="Times New Roman"/>
          <w:iCs/>
          <w:sz w:val="24"/>
          <w:szCs w:val="24"/>
        </w:rPr>
        <w:t>”,</w:t>
      </w:r>
      <w:r w:rsidR="00AE2DE1" w:rsidRPr="00476688">
        <w:rPr>
          <w:rFonts w:ascii="Times New Roman" w:eastAsia="Calibri" w:hAnsi="Times New Roman" w:cs="Times New Roman"/>
          <w:iCs/>
          <w:sz w:val="24"/>
          <w:szCs w:val="24"/>
        </w:rPr>
        <w:t xml:space="preserve"> </w:t>
      </w:r>
      <w:r w:rsidR="00E32253">
        <w:rPr>
          <w:rFonts w:ascii="Times New Roman" w:eastAsia="Calibri" w:hAnsi="Times New Roman" w:cs="Times New Roman"/>
          <w:iCs/>
          <w:sz w:val="24"/>
          <w:szCs w:val="24"/>
        </w:rPr>
        <w:t>Darbnīcas Nr.8</w:t>
      </w:r>
      <w:r w:rsidR="009B665E">
        <w:rPr>
          <w:rFonts w:ascii="Times New Roman" w:eastAsia="Calibri" w:hAnsi="Times New Roman" w:cs="Times New Roman"/>
          <w:iCs/>
          <w:sz w:val="24"/>
          <w:szCs w:val="24"/>
        </w:rPr>
        <w:t>,</w:t>
      </w:r>
      <w:r w:rsidR="00F426F0">
        <w:rPr>
          <w:rFonts w:ascii="Times New Roman" w:eastAsia="Calibri" w:hAnsi="Times New Roman" w:cs="Times New Roman"/>
          <w:iCs/>
          <w:sz w:val="24"/>
          <w:szCs w:val="24"/>
        </w:rPr>
        <w:t xml:space="preserve"> Nr.4</w:t>
      </w:r>
      <w:r w:rsidR="00E32253">
        <w:rPr>
          <w:rFonts w:ascii="Times New Roman" w:eastAsia="Calibri" w:hAnsi="Times New Roman" w:cs="Times New Roman"/>
          <w:iCs/>
          <w:sz w:val="24"/>
          <w:szCs w:val="24"/>
        </w:rPr>
        <w:t>,</w:t>
      </w:r>
      <w:r w:rsidR="0015465E" w:rsidRPr="00476688">
        <w:rPr>
          <w:rFonts w:ascii="Times New Roman" w:eastAsia="Calibri" w:hAnsi="Times New Roman" w:cs="Times New Roman"/>
          <w:iCs/>
          <w:sz w:val="24"/>
          <w:szCs w:val="24"/>
        </w:rPr>
        <w:t xml:space="preserve"> kad</w:t>
      </w:r>
      <w:r w:rsidR="00AE2DE1" w:rsidRPr="00476688">
        <w:rPr>
          <w:rFonts w:ascii="Times New Roman" w:eastAsia="Calibri" w:hAnsi="Times New Roman" w:cs="Times New Roman"/>
          <w:iCs/>
          <w:sz w:val="24"/>
          <w:szCs w:val="24"/>
        </w:rPr>
        <w:t>astra</w:t>
      </w:r>
      <w:r w:rsidR="0015465E" w:rsidRPr="00476688">
        <w:rPr>
          <w:rFonts w:ascii="Times New Roman" w:eastAsia="Calibri" w:hAnsi="Times New Roman" w:cs="Times New Roman"/>
          <w:iCs/>
          <w:sz w:val="24"/>
          <w:szCs w:val="24"/>
        </w:rPr>
        <w:t xml:space="preserve"> Nr.8015 002 1818 002</w:t>
      </w:r>
      <w:r w:rsidR="004E5D72" w:rsidRPr="00476688">
        <w:rPr>
          <w:rFonts w:ascii="Times New Roman" w:eastAsia="Calibri" w:hAnsi="Times New Roman" w:cs="Times New Roman"/>
          <w:iCs/>
          <w:sz w:val="24"/>
          <w:szCs w:val="24"/>
        </w:rPr>
        <w:t xml:space="preserve"> </w:t>
      </w:r>
      <w:r w:rsidR="004E5D72" w:rsidRPr="00476688">
        <w:rPr>
          <w:rFonts w:ascii="Times New Roman" w:eastAsia="MS Mincho" w:hAnsi="Times New Roman" w:cs="Times New Roman"/>
          <w:sz w:val="24"/>
          <w:szCs w:val="24"/>
        </w:rPr>
        <w:t xml:space="preserve">(ēka atzīmēta plānā, kas ir pievienots izsoles noteikumiem kā </w:t>
      </w:r>
      <w:r w:rsidR="00AE2DE1" w:rsidRPr="00476688">
        <w:rPr>
          <w:rFonts w:ascii="Times New Roman" w:eastAsia="MS Mincho" w:hAnsi="Times New Roman" w:cs="Times New Roman"/>
          <w:sz w:val="24"/>
          <w:szCs w:val="24"/>
        </w:rPr>
        <w:t>2.</w:t>
      </w:r>
      <w:r w:rsidR="004E5D72" w:rsidRPr="00476688">
        <w:rPr>
          <w:rFonts w:ascii="Times New Roman" w:eastAsia="MS Mincho" w:hAnsi="Times New Roman" w:cs="Times New Roman"/>
          <w:sz w:val="24"/>
          <w:szCs w:val="24"/>
        </w:rPr>
        <w:t>pielikums)</w:t>
      </w:r>
      <w:r w:rsidR="00A273C8" w:rsidRPr="00476688">
        <w:rPr>
          <w:rFonts w:ascii="Times New Roman" w:eastAsia="Calibri" w:hAnsi="Times New Roman" w:cs="Times New Roman"/>
          <w:iCs/>
          <w:sz w:val="24"/>
          <w:szCs w:val="24"/>
        </w:rPr>
        <w:t xml:space="preserve">, </w:t>
      </w:r>
      <w:r w:rsidR="004E5332" w:rsidRPr="00476688">
        <w:rPr>
          <w:rFonts w:ascii="Times New Roman" w:eastAsia="MS Mincho" w:hAnsi="Times New Roman" w:cs="Times New Roman"/>
          <w:sz w:val="24"/>
          <w:szCs w:val="24"/>
        </w:rPr>
        <w:t>(</w:t>
      </w:r>
      <w:r w:rsidR="00F426F0">
        <w:rPr>
          <w:rFonts w:ascii="Times New Roman" w:eastAsia="MS Mincho" w:hAnsi="Times New Roman" w:cs="Times New Roman"/>
          <w:sz w:val="24"/>
          <w:szCs w:val="24"/>
        </w:rPr>
        <w:t>darbnīcu</w:t>
      </w:r>
      <w:r w:rsidR="004E5D72" w:rsidRPr="00476688">
        <w:rPr>
          <w:rFonts w:ascii="Times New Roman" w:eastAsia="MS Mincho" w:hAnsi="Times New Roman" w:cs="Times New Roman"/>
          <w:sz w:val="24"/>
          <w:szCs w:val="24"/>
        </w:rPr>
        <w:t xml:space="preserve"> izvietojums atzīmēts “</w:t>
      </w:r>
      <w:r w:rsidR="0015465E" w:rsidRPr="00476688">
        <w:rPr>
          <w:rFonts w:ascii="Times New Roman" w:eastAsia="MS Mincho" w:hAnsi="Times New Roman" w:cs="Times New Roman"/>
          <w:sz w:val="24"/>
          <w:szCs w:val="24"/>
        </w:rPr>
        <w:t>Muižas koka māja</w:t>
      </w:r>
      <w:r w:rsidR="002639D8" w:rsidRPr="00476688">
        <w:rPr>
          <w:rFonts w:ascii="Times New Roman" w:eastAsia="MS Mincho" w:hAnsi="Times New Roman" w:cs="Times New Roman"/>
          <w:sz w:val="24"/>
          <w:szCs w:val="24"/>
        </w:rPr>
        <w:t>” inventarizācijas</w:t>
      </w:r>
      <w:r w:rsidR="004E5332" w:rsidRPr="00476688">
        <w:rPr>
          <w:rFonts w:ascii="Times New Roman" w:eastAsia="MS Mincho" w:hAnsi="Times New Roman" w:cs="Times New Roman"/>
          <w:sz w:val="24"/>
          <w:szCs w:val="24"/>
        </w:rPr>
        <w:t xml:space="preserve"> plānā, kas ir pievienots izsoles noteikumiem kā </w:t>
      </w:r>
      <w:r w:rsidR="00AE2DE1" w:rsidRPr="00476688">
        <w:rPr>
          <w:rFonts w:ascii="Times New Roman" w:eastAsia="MS Mincho" w:hAnsi="Times New Roman" w:cs="Times New Roman"/>
          <w:sz w:val="24"/>
          <w:szCs w:val="24"/>
        </w:rPr>
        <w:t>3.</w:t>
      </w:r>
      <w:r w:rsidR="004E5332" w:rsidRPr="00476688">
        <w:rPr>
          <w:rFonts w:ascii="Times New Roman" w:eastAsia="MS Mincho" w:hAnsi="Times New Roman" w:cs="Times New Roman"/>
          <w:sz w:val="24"/>
          <w:szCs w:val="24"/>
        </w:rPr>
        <w:t xml:space="preserve">pielikums) </w:t>
      </w:r>
      <w:r w:rsidR="00597913" w:rsidRPr="00476688">
        <w:rPr>
          <w:rFonts w:ascii="Times New Roman" w:eastAsia="Calibri" w:hAnsi="Times New Roman" w:cs="Times New Roman"/>
          <w:sz w:val="24"/>
          <w:szCs w:val="24"/>
        </w:rPr>
        <w:t xml:space="preserve">Pils ielā 16, Siguldā, Siguldas novadā </w:t>
      </w:r>
      <w:r w:rsidRPr="00476688">
        <w:rPr>
          <w:rFonts w:ascii="Times New Roman" w:eastAsia="Calibri" w:hAnsi="Times New Roman" w:cs="Times New Roman"/>
          <w:sz w:val="24"/>
          <w:szCs w:val="24"/>
        </w:rPr>
        <w:t xml:space="preserve">(turpmāk – </w:t>
      </w:r>
      <w:r w:rsidR="00CB69D1">
        <w:rPr>
          <w:rFonts w:ascii="Times New Roman" w:eastAsia="Calibri" w:hAnsi="Times New Roman" w:cs="Times New Roman"/>
          <w:sz w:val="24"/>
          <w:szCs w:val="24"/>
        </w:rPr>
        <w:t>Darbnīca</w:t>
      </w:r>
      <w:r w:rsidRPr="00476688">
        <w:rPr>
          <w:rFonts w:ascii="Times New Roman" w:eastAsia="Calibri" w:hAnsi="Times New Roman" w:cs="Times New Roman"/>
          <w:sz w:val="24"/>
          <w:szCs w:val="24"/>
        </w:rPr>
        <w:t xml:space="preserve">). </w:t>
      </w:r>
      <w:r w:rsidR="00CB69D1">
        <w:rPr>
          <w:rFonts w:ascii="Times New Roman" w:eastAsia="Calibri" w:hAnsi="Times New Roman" w:cs="Times New Roman"/>
          <w:sz w:val="24"/>
          <w:szCs w:val="24"/>
        </w:rPr>
        <w:t>Darbnīcas</w:t>
      </w:r>
      <w:r w:rsidR="002D710D" w:rsidRPr="00476688">
        <w:rPr>
          <w:rFonts w:ascii="Times New Roman" w:eastAsia="Calibri" w:hAnsi="Times New Roman" w:cs="Times New Roman"/>
          <w:sz w:val="24"/>
          <w:szCs w:val="24"/>
        </w:rPr>
        <w:t xml:space="preserve"> īpašie izmantošanas noteikumi norādīti izsoles noteikumu VII. daļā.</w:t>
      </w:r>
    </w:p>
    <w:p w14:paraId="35279B5E" w14:textId="77777777" w:rsidR="00F426F0" w:rsidRDefault="00CB69D1" w:rsidP="00E32253">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Muižas koka mājas</w:t>
      </w:r>
      <w:r w:rsidR="00997FF5" w:rsidRPr="00476688">
        <w:rPr>
          <w:rFonts w:ascii="Times New Roman" w:eastAsia="MS Mincho" w:hAnsi="Times New Roman" w:cs="Times New Roman"/>
          <w:sz w:val="24"/>
          <w:szCs w:val="24"/>
        </w:rPr>
        <w:t xml:space="preserve"> 1.stāvā</w:t>
      </w:r>
      <w:r w:rsidR="00E32253">
        <w:rPr>
          <w:rFonts w:ascii="Times New Roman" w:eastAsia="MS Mincho" w:hAnsi="Times New Roman" w:cs="Times New Roman"/>
          <w:sz w:val="24"/>
          <w:szCs w:val="24"/>
        </w:rPr>
        <w:t xml:space="preserve"> izvietotaj</w:t>
      </w:r>
      <w:r w:rsidR="00F426F0">
        <w:rPr>
          <w:rFonts w:ascii="Times New Roman" w:eastAsia="MS Mincho" w:hAnsi="Times New Roman" w:cs="Times New Roman"/>
          <w:sz w:val="24"/>
          <w:szCs w:val="24"/>
        </w:rPr>
        <w:t xml:space="preserve">ām darbnīcām </w:t>
      </w:r>
      <w:r w:rsidR="00B552CC" w:rsidRPr="00476688">
        <w:rPr>
          <w:rFonts w:ascii="Times New Roman" w:eastAsia="MS Mincho" w:hAnsi="Times New Roman" w:cs="Times New Roman"/>
          <w:sz w:val="24"/>
          <w:szCs w:val="24"/>
        </w:rPr>
        <w:t>ir šādas platības:</w:t>
      </w:r>
      <w:r w:rsidR="00E32253">
        <w:rPr>
          <w:rFonts w:ascii="Times New Roman" w:eastAsia="MS Mincho" w:hAnsi="Times New Roman" w:cs="Times New Roman"/>
          <w:sz w:val="24"/>
          <w:szCs w:val="24"/>
        </w:rPr>
        <w:t xml:space="preserve"> </w:t>
      </w:r>
    </w:p>
    <w:p w14:paraId="4B804488" w14:textId="77777777" w:rsidR="0015465E" w:rsidRPr="00F426F0" w:rsidRDefault="00F426F0" w:rsidP="00F426F0">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Darbnīcai Nr. 8: </w:t>
      </w:r>
      <w:r w:rsidR="0015465E" w:rsidRPr="00E32253">
        <w:rPr>
          <w:rFonts w:ascii="Times New Roman" w:eastAsia="MS Mincho" w:hAnsi="Times New Roman" w:cs="Times New Roman"/>
          <w:sz w:val="24"/>
          <w:szCs w:val="24"/>
        </w:rPr>
        <w:t>telpas 19,90</w:t>
      </w:r>
      <w:r w:rsidR="0015465E" w:rsidRPr="00E32253">
        <w:rPr>
          <w:rFonts w:ascii="Times New Roman" w:eastAsia="MS Mincho" w:hAnsi="Times New Roman" w:cs="Times New Roman"/>
          <w:sz w:val="24"/>
          <w:szCs w:val="24"/>
          <w:vertAlign w:val="superscript"/>
        </w:rPr>
        <w:t xml:space="preserve"> </w:t>
      </w:r>
      <w:r w:rsidR="0015465E" w:rsidRPr="00E32253">
        <w:rPr>
          <w:rFonts w:ascii="Times New Roman" w:eastAsia="MS Mincho" w:hAnsi="Times New Roman" w:cs="Times New Roman"/>
          <w:sz w:val="24"/>
          <w:szCs w:val="24"/>
        </w:rPr>
        <w:t>m</w:t>
      </w:r>
      <w:r w:rsidR="0015465E" w:rsidRPr="00E32253">
        <w:rPr>
          <w:rFonts w:ascii="Times New Roman" w:eastAsia="MS Mincho" w:hAnsi="Times New Roman" w:cs="Times New Roman"/>
          <w:sz w:val="24"/>
          <w:szCs w:val="24"/>
          <w:vertAlign w:val="superscript"/>
        </w:rPr>
        <w:t xml:space="preserve">2 </w:t>
      </w:r>
      <w:r w:rsidR="0015465E" w:rsidRPr="00E32253">
        <w:rPr>
          <w:rFonts w:ascii="Times New Roman" w:eastAsia="MS Mincho" w:hAnsi="Times New Roman" w:cs="Times New Roman"/>
          <w:sz w:val="24"/>
          <w:szCs w:val="24"/>
        </w:rPr>
        <w:t>un 31,60 m</w:t>
      </w:r>
      <w:r w:rsidR="0015465E" w:rsidRPr="00E32253">
        <w:rPr>
          <w:rFonts w:ascii="Times New Roman" w:eastAsia="MS Mincho" w:hAnsi="Times New Roman" w:cs="Times New Roman"/>
          <w:sz w:val="24"/>
          <w:szCs w:val="24"/>
          <w:vertAlign w:val="superscript"/>
        </w:rPr>
        <w:t xml:space="preserve">2 </w:t>
      </w:r>
      <w:r w:rsidR="0015465E" w:rsidRPr="00E32253">
        <w:rPr>
          <w:rFonts w:ascii="Times New Roman" w:eastAsia="MS Mincho" w:hAnsi="Times New Roman" w:cs="Times New Roman"/>
          <w:sz w:val="24"/>
          <w:szCs w:val="24"/>
        </w:rPr>
        <w:t>, palīgtelpas 1,</w:t>
      </w:r>
      <w:r w:rsidR="00031590" w:rsidRPr="00E32253">
        <w:rPr>
          <w:rFonts w:ascii="Times New Roman" w:eastAsia="MS Mincho" w:hAnsi="Times New Roman" w:cs="Times New Roman"/>
          <w:sz w:val="24"/>
          <w:szCs w:val="24"/>
        </w:rPr>
        <w:t>6</w:t>
      </w:r>
      <w:r w:rsidR="0015465E" w:rsidRPr="00E32253">
        <w:rPr>
          <w:rFonts w:ascii="Times New Roman" w:eastAsia="MS Mincho" w:hAnsi="Times New Roman" w:cs="Times New Roman"/>
          <w:sz w:val="24"/>
          <w:szCs w:val="24"/>
        </w:rPr>
        <w:t>0</w:t>
      </w:r>
      <w:r w:rsidR="0015465E" w:rsidRPr="00E32253">
        <w:rPr>
          <w:rFonts w:ascii="Times New Roman" w:eastAsia="MS Mincho" w:hAnsi="Times New Roman" w:cs="Times New Roman"/>
          <w:sz w:val="24"/>
          <w:szCs w:val="24"/>
          <w:vertAlign w:val="superscript"/>
        </w:rPr>
        <w:t xml:space="preserve"> </w:t>
      </w:r>
      <w:r w:rsidR="0015465E" w:rsidRPr="00E32253">
        <w:rPr>
          <w:rFonts w:ascii="Times New Roman" w:eastAsia="MS Mincho" w:hAnsi="Times New Roman" w:cs="Times New Roman"/>
          <w:sz w:val="24"/>
          <w:szCs w:val="24"/>
        </w:rPr>
        <w:t>m</w:t>
      </w:r>
      <w:r w:rsidR="0015465E" w:rsidRPr="00E32253">
        <w:rPr>
          <w:rFonts w:ascii="Times New Roman" w:eastAsia="MS Mincho" w:hAnsi="Times New Roman" w:cs="Times New Roman"/>
          <w:sz w:val="24"/>
          <w:szCs w:val="24"/>
          <w:vertAlign w:val="superscript"/>
        </w:rPr>
        <w:t>2</w:t>
      </w:r>
      <w:r w:rsidR="0015465E" w:rsidRPr="00E32253">
        <w:rPr>
          <w:rFonts w:ascii="Times New Roman" w:eastAsia="MS Mincho" w:hAnsi="Times New Roman" w:cs="Times New Roman"/>
          <w:sz w:val="24"/>
          <w:szCs w:val="24"/>
        </w:rPr>
        <w:t>, 1,50</w:t>
      </w:r>
      <w:r w:rsidR="0015465E" w:rsidRPr="00E32253">
        <w:rPr>
          <w:rFonts w:ascii="Times New Roman" w:eastAsia="MS Mincho" w:hAnsi="Times New Roman" w:cs="Times New Roman"/>
          <w:sz w:val="24"/>
          <w:szCs w:val="24"/>
          <w:vertAlign w:val="superscript"/>
        </w:rPr>
        <w:t xml:space="preserve"> </w:t>
      </w:r>
      <w:r w:rsidR="0015465E" w:rsidRPr="00E32253">
        <w:rPr>
          <w:rFonts w:ascii="Times New Roman" w:eastAsia="MS Mincho" w:hAnsi="Times New Roman" w:cs="Times New Roman"/>
          <w:sz w:val="24"/>
          <w:szCs w:val="24"/>
        </w:rPr>
        <w:t>m</w:t>
      </w:r>
      <w:r w:rsidR="0015465E" w:rsidRPr="00E32253">
        <w:rPr>
          <w:rFonts w:ascii="Times New Roman" w:eastAsia="MS Mincho" w:hAnsi="Times New Roman" w:cs="Times New Roman"/>
          <w:sz w:val="24"/>
          <w:szCs w:val="24"/>
          <w:vertAlign w:val="superscript"/>
        </w:rPr>
        <w:t xml:space="preserve">2 </w:t>
      </w:r>
      <w:r w:rsidR="0015465E" w:rsidRPr="00E32253">
        <w:rPr>
          <w:rFonts w:ascii="Times New Roman" w:eastAsia="MS Mincho" w:hAnsi="Times New Roman" w:cs="Times New Roman"/>
          <w:sz w:val="24"/>
          <w:szCs w:val="24"/>
        </w:rPr>
        <w:t>un 2,70</w:t>
      </w:r>
      <w:r w:rsidR="0015465E" w:rsidRPr="00E32253">
        <w:rPr>
          <w:rFonts w:ascii="Times New Roman" w:eastAsia="MS Mincho" w:hAnsi="Times New Roman" w:cs="Times New Roman"/>
          <w:sz w:val="24"/>
          <w:szCs w:val="24"/>
          <w:vertAlign w:val="superscript"/>
        </w:rPr>
        <w:t xml:space="preserve"> </w:t>
      </w:r>
      <w:r w:rsidR="0015465E" w:rsidRPr="00E32253">
        <w:rPr>
          <w:rFonts w:ascii="Times New Roman" w:eastAsia="MS Mincho" w:hAnsi="Times New Roman" w:cs="Times New Roman"/>
          <w:sz w:val="24"/>
          <w:szCs w:val="24"/>
        </w:rPr>
        <w:t>m</w:t>
      </w:r>
      <w:r w:rsidR="0015465E" w:rsidRPr="00E32253">
        <w:rPr>
          <w:rFonts w:ascii="Times New Roman" w:eastAsia="MS Mincho" w:hAnsi="Times New Roman" w:cs="Times New Roman"/>
          <w:sz w:val="24"/>
          <w:szCs w:val="24"/>
          <w:vertAlign w:val="superscript"/>
        </w:rPr>
        <w:t xml:space="preserve">2 </w:t>
      </w:r>
      <w:r w:rsidR="0015465E" w:rsidRPr="00E32253">
        <w:rPr>
          <w:rFonts w:ascii="Times New Roman" w:eastAsia="Calibri" w:hAnsi="Times New Roman" w:cs="Times New Roman"/>
          <w:sz w:val="24"/>
          <w:szCs w:val="24"/>
        </w:rPr>
        <w:t>platībā;</w:t>
      </w:r>
    </w:p>
    <w:p w14:paraId="12D1F804" w14:textId="77777777" w:rsidR="00F426F0" w:rsidRPr="00E32253" w:rsidRDefault="00F426F0" w:rsidP="00F426F0">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 xml:space="preserve">Darbnīcai Nr. 4 </w:t>
      </w:r>
      <w:r w:rsidRPr="00E32253">
        <w:rPr>
          <w:rFonts w:ascii="Times New Roman" w:eastAsia="MS Mincho" w:hAnsi="Times New Roman" w:cs="Times New Roman"/>
          <w:sz w:val="24"/>
          <w:szCs w:val="24"/>
        </w:rPr>
        <w:t>2</w:t>
      </w:r>
      <w:r>
        <w:rPr>
          <w:rFonts w:ascii="Times New Roman" w:eastAsia="MS Mincho" w:hAnsi="Times New Roman" w:cs="Times New Roman"/>
          <w:sz w:val="24"/>
          <w:szCs w:val="24"/>
        </w:rPr>
        <w:t>2,5</w:t>
      </w:r>
      <w:r w:rsidRPr="00E32253">
        <w:rPr>
          <w:rFonts w:ascii="Times New Roman" w:eastAsia="MS Mincho" w:hAnsi="Times New Roman" w:cs="Times New Roman"/>
          <w:sz w:val="24"/>
          <w:szCs w:val="24"/>
        </w:rPr>
        <w:t>0</w:t>
      </w:r>
      <w:r w:rsidRPr="00E32253">
        <w:rPr>
          <w:rFonts w:ascii="Times New Roman" w:eastAsia="MS Mincho" w:hAnsi="Times New Roman" w:cs="Times New Roman"/>
          <w:sz w:val="24"/>
          <w:szCs w:val="24"/>
          <w:vertAlign w:val="superscript"/>
        </w:rPr>
        <w:t xml:space="preserve"> </w:t>
      </w:r>
      <w:r w:rsidRPr="00E32253">
        <w:rPr>
          <w:rFonts w:ascii="Times New Roman" w:eastAsia="MS Mincho" w:hAnsi="Times New Roman" w:cs="Times New Roman"/>
          <w:sz w:val="24"/>
          <w:szCs w:val="24"/>
        </w:rPr>
        <w:t>m</w:t>
      </w:r>
      <w:r w:rsidRPr="00E32253">
        <w:rPr>
          <w:rFonts w:ascii="Times New Roman" w:eastAsia="MS Mincho" w:hAnsi="Times New Roman" w:cs="Times New Roman"/>
          <w:sz w:val="24"/>
          <w:szCs w:val="24"/>
          <w:vertAlign w:val="superscript"/>
        </w:rPr>
        <w:t>2</w:t>
      </w:r>
      <w:r>
        <w:rPr>
          <w:rFonts w:ascii="Times New Roman" w:eastAsia="MS Mincho" w:hAnsi="Times New Roman" w:cs="Times New Roman"/>
          <w:sz w:val="24"/>
          <w:szCs w:val="24"/>
          <w:vertAlign w:val="superscript"/>
        </w:rPr>
        <w:t>.</w:t>
      </w:r>
    </w:p>
    <w:p w14:paraId="1C24666E" w14:textId="77777777" w:rsidR="002B136D" w:rsidRPr="00476688"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Ēka, kurā atrodas Darbnīcas</w:t>
      </w:r>
      <w:r w:rsidR="002B136D" w:rsidRPr="00476688">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B7A4D8C" w14:textId="77777777" w:rsidR="002B136D" w:rsidRPr="00476688" w:rsidRDefault="00AE2DE1" w:rsidP="00AE2DE1">
      <w:pPr>
        <w:numPr>
          <w:ilvl w:val="0"/>
          <w:numId w:val="12"/>
        </w:numPr>
        <w:spacing w:after="0"/>
        <w:contextualSpacing/>
        <w:jc w:val="both"/>
        <w:rPr>
          <w:rFonts w:ascii="Times New Roman" w:eastAsia="Calibri" w:hAnsi="Times New Roman" w:cs="Times New Roman"/>
          <w:sz w:val="24"/>
          <w:szCs w:val="24"/>
        </w:rPr>
      </w:pPr>
      <w:r w:rsidRPr="00476688">
        <w:rPr>
          <w:rFonts w:ascii="Times New Roman" w:hAnsi="Times New Roman"/>
          <w:sz w:val="24"/>
          <w:szCs w:val="24"/>
        </w:rPr>
        <w:t>Siguldas novada p</w:t>
      </w:r>
      <w:r w:rsidR="004801EB" w:rsidRPr="00476688">
        <w:rPr>
          <w:rFonts w:ascii="Times New Roman" w:hAnsi="Times New Roman"/>
          <w:sz w:val="24"/>
          <w:szCs w:val="24"/>
        </w:rPr>
        <w:t xml:space="preserve">ašvaldībai </w:t>
      </w:r>
      <w:r w:rsidRPr="00476688">
        <w:rPr>
          <w:rFonts w:ascii="Times New Roman" w:hAnsi="Times New Roman"/>
          <w:sz w:val="24"/>
          <w:szCs w:val="24"/>
        </w:rPr>
        <w:t xml:space="preserve">(turpmāk tekstā - Pašvaldība) </w:t>
      </w:r>
      <w:r w:rsidR="004801EB" w:rsidRPr="00476688">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476688">
        <w:rPr>
          <w:rFonts w:ascii="Times New Roman" w:eastAsia="Calibri" w:hAnsi="Times New Roman" w:cs="Times New Roman"/>
          <w:sz w:val="24"/>
          <w:szCs w:val="24"/>
        </w:rPr>
        <w:t>Rīgas rajona tiesas zemesgrāmatu nodaļas Siguldas pilsētas zemesgrāmatas nodalījum</w:t>
      </w:r>
      <w:r w:rsidRPr="00476688">
        <w:rPr>
          <w:rFonts w:ascii="Times New Roman" w:eastAsia="Calibri" w:hAnsi="Times New Roman" w:cs="Times New Roman"/>
          <w:sz w:val="24"/>
          <w:szCs w:val="24"/>
        </w:rPr>
        <w:t>ā</w:t>
      </w:r>
      <w:r w:rsidR="002B136D" w:rsidRPr="00476688">
        <w:rPr>
          <w:rFonts w:ascii="Times New Roman" w:eastAsia="Calibri" w:hAnsi="Times New Roman" w:cs="Times New Roman"/>
          <w:sz w:val="24"/>
          <w:szCs w:val="24"/>
        </w:rPr>
        <w:t xml:space="preserve"> Nr</w:t>
      </w:r>
      <w:r w:rsidR="002060A3" w:rsidRPr="00476688">
        <w:rPr>
          <w:rFonts w:ascii="Times New Roman" w:eastAsia="Calibri" w:hAnsi="Times New Roman" w:cs="Times New Roman"/>
          <w:sz w:val="24"/>
          <w:szCs w:val="24"/>
        </w:rPr>
        <w:t>.100000135102.</w:t>
      </w:r>
    </w:p>
    <w:p w14:paraId="5DFDC78E" w14:textId="77777777" w:rsidR="002B136D" w:rsidRPr="00476688"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Darbnīcu</w:t>
      </w:r>
      <w:r w:rsidR="002B136D" w:rsidRPr="00476688">
        <w:rPr>
          <w:rFonts w:ascii="Times New Roman" w:eastAsia="Calibri" w:hAnsi="Times New Roman" w:cs="Times New Roman"/>
          <w:iCs/>
          <w:sz w:val="24"/>
          <w:szCs w:val="24"/>
        </w:rPr>
        <w:t xml:space="preserve"> nomas tiesība</w:t>
      </w:r>
      <w:r w:rsidR="000B4F59" w:rsidRPr="00476688">
        <w:rPr>
          <w:rFonts w:ascii="Times New Roman" w:eastAsia="Calibri" w:hAnsi="Times New Roman" w:cs="Times New Roman"/>
          <w:iCs/>
          <w:sz w:val="24"/>
          <w:szCs w:val="24"/>
        </w:rPr>
        <w:t>s</w:t>
      </w:r>
      <w:r w:rsidR="002B136D" w:rsidRPr="00476688">
        <w:rPr>
          <w:rFonts w:ascii="Times New Roman" w:eastAsia="Calibri" w:hAnsi="Times New Roman" w:cs="Times New Roman"/>
          <w:iCs/>
          <w:sz w:val="24"/>
          <w:szCs w:val="24"/>
        </w:rPr>
        <w:t xml:space="preserve"> tiek izsolīta</w:t>
      </w:r>
      <w:r w:rsidR="000B4F59" w:rsidRPr="00476688">
        <w:rPr>
          <w:rFonts w:ascii="Times New Roman" w:eastAsia="Calibri" w:hAnsi="Times New Roman" w:cs="Times New Roman"/>
          <w:iCs/>
          <w:sz w:val="24"/>
          <w:szCs w:val="24"/>
        </w:rPr>
        <w:t>s</w:t>
      </w:r>
      <w:r w:rsidR="002B136D" w:rsidRPr="00476688">
        <w:rPr>
          <w:rFonts w:ascii="Times New Roman" w:eastAsia="Calibri" w:hAnsi="Times New Roman" w:cs="Times New Roman"/>
          <w:iCs/>
          <w:sz w:val="24"/>
          <w:szCs w:val="24"/>
        </w:rPr>
        <w:t xml:space="preserve"> atklātā mutiskā izsolē ar augšupejošu soli</w:t>
      </w:r>
      <w:r w:rsidR="00CB69D1">
        <w:rPr>
          <w:rFonts w:ascii="Times New Roman" w:eastAsia="Calibri" w:hAnsi="Times New Roman" w:cs="Times New Roman"/>
          <w:iCs/>
          <w:sz w:val="24"/>
          <w:szCs w:val="24"/>
        </w:rPr>
        <w:t xml:space="preserve"> </w:t>
      </w:r>
      <w:r w:rsidR="002B136D" w:rsidRPr="00476688">
        <w:rPr>
          <w:rFonts w:ascii="Times New Roman" w:eastAsia="Calibri" w:hAnsi="Times New Roman" w:cs="Times New Roman"/>
          <w:iCs/>
          <w:sz w:val="24"/>
          <w:szCs w:val="24"/>
        </w:rPr>
        <w:t>(turpmāk</w:t>
      </w:r>
      <w:r w:rsidR="00AE2DE1" w:rsidRPr="00476688">
        <w:rPr>
          <w:rFonts w:ascii="Times New Roman" w:eastAsia="Calibri" w:hAnsi="Times New Roman" w:cs="Times New Roman"/>
          <w:iCs/>
          <w:sz w:val="24"/>
          <w:szCs w:val="24"/>
        </w:rPr>
        <w:t xml:space="preserve"> tekstā </w:t>
      </w:r>
      <w:r w:rsidR="00CB69D1">
        <w:rPr>
          <w:rFonts w:ascii="Times New Roman" w:eastAsia="Calibri" w:hAnsi="Times New Roman" w:cs="Times New Roman"/>
          <w:iCs/>
          <w:sz w:val="24"/>
          <w:szCs w:val="24"/>
        </w:rPr>
        <w:t>– i</w:t>
      </w:r>
      <w:r w:rsidR="002B136D" w:rsidRPr="00476688">
        <w:rPr>
          <w:rFonts w:ascii="Times New Roman" w:eastAsia="Calibri" w:hAnsi="Times New Roman" w:cs="Times New Roman"/>
          <w:iCs/>
          <w:sz w:val="24"/>
          <w:szCs w:val="24"/>
        </w:rPr>
        <w:t>zsole).</w:t>
      </w:r>
    </w:p>
    <w:p w14:paraId="6BDD684D" w14:textId="77777777" w:rsidR="002B136D" w:rsidRPr="00476688"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2B136D" w:rsidRPr="00476688">
        <w:rPr>
          <w:rFonts w:ascii="Times New Roman" w:eastAsia="Calibri" w:hAnsi="Times New Roman" w:cs="Times New Roman"/>
          <w:sz w:val="24"/>
          <w:szCs w:val="24"/>
        </w:rPr>
        <w:t>zsoli r</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 xml:space="preserve">ko </w:t>
      </w:r>
      <w:r w:rsidR="00AE2DE1"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 xml:space="preserve">ašvaldības </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pašumu atsavināšanas un izsoles komisija (turpm</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k tekst</w:t>
      </w:r>
      <w:r w:rsidR="002B136D" w:rsidRPr="00476688">
        <w:rPr>
          <w:rFonts w:ascii="Times New Roman" w:eastAsia="TimesNewRoman" w:hAnsi="Times New Roman" w:cs="Times New Roman"/>
          <w:sz w:val="24"/>
          <w:szCs w:val="24"/>
        </w:rPr>
        <w:t xml:space="preserve">ā </w:t>
      </w:r>
      <w:r w:rsidR="002B136D" w:rsidRPr="00476688">
        <w:rPr>
          <w:rFonts w:ascii="Times New Roman" w:eastAsia="Calibri" w:hAnsi="Times New Roman" w:cs="Times New Roman"/>
          <w:sz w:val="24"/>
          <w:szCs w:val="24"/>
        </w:rPr>
        <w:t>- Komisija), iev</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rojot</w:t>
      </w:r>
      <w:r w:rsidR="002B136D" w:rsidRPr="00476688">
        <w:rPr>
          <w:rFonts w:ascii="Times New Roman" w:eastAsia="Times New Roman" w:hAnsi="Times New Roman" w:cs="Times New Roman"/>
          <w:sz w:val="24"/>
          <w:szCs w:val="24"/>
          <w:lang w:eastAsia="lv-LV" w:bidi="lo-LA"/>
        </w:rPr>
        <w:t xml:space="preserve"> Ministru kabineta </w:t>
      </w:r>
      <w:r w:rsidR="008E090F" w:rsidRPr="00476688">
        <w:rPr>
          <w:rFonts w:ascii="Times New Roman" w:eastAsia="Times New Roman" w:hAnsi="Times New Roman" w:cs="Times New Roman"/>
          <w:sz w:val="24"/>
          <w:szCs w:val="24"/>
          <w:lang w:eastAsia="lv-LV" w:bidi="lo-LA"/>
        </w:rPr>
        <w:t>2018.gada 20.februāra</w:t>
      </w:r>
      <w:r w:rsidR="008E090F" w:rsidRPr="00476688">
        <w:rPr>
          <w:rFonts w:ascii="Times New Roman" w:eastAsia="Calibri" w:hAnsi="Times New Roman" w:cs="Times New Roman"/>
          <w:sz w:val="24"/>
          <w:szCs w:val="24"/>
        </w:rPr>
        <w:t xml:space="preserve"> </w:t>
      </w:r>
      <w:r w:rsidR="008E090F" w:rsidRPr="00476688">
        <w:rPr>
          <w:rFonts w:ascii="Times New Roman" w:eastAsia="Times New Roman" w:hAnsi="Times New Roman" w:cs="Times New Roman"/>
          <w:sz w:val="24"/>
          <w:szCs w:val="24"/>
          <w:lang w:eastAsia="lv-LV" w:bidi="lo-LA"/>
        </w:rPr>
        <w:t xml:space="preserve">noteikumus Nr.97 </w:t>
      </w:r>
      <w:r w:rsidR="008E090F" w:rsidRPr="00476688">
        <w:rPr>
          <w:rFonts w:ascii="Times New Roman" w:eastAsia="Calibri" w:hAnsi="Times New Roman" w:cs="Times New Roman"/>
          <w:sz w:val="24"/>
          <w:szCs w:val="24"/>
        </w:rPr>
        <w:t>“Publiskas personas mantas iznomāšanas noteikumi”</w:t>
      </w:r>
      <w:r w:rsidR="002B136D" w:rsidRPr="00476688">
        <w:rPr>
          <w:rFonts w:ascii="Times New Roman" w:eastAsia="Times New Roman" w:hAnsi="Times New Roman" w:cs="Times New Roman"/>
          <w:sz w:val="24"/>
          <w:szCs w:val="24"/>
          <w:lang w:eastAsia="lv-LV" w:bidi="lo-LA"/>
        </w:rPr>
        <w:t xml:space="preserve">, </w:t>
      </w:r>
      <w:r w:rsidR="002B136D" w:rsidRPr="00476688">
        <w:rPr>
          <w:rFonts w:ascii="Times New Roman" w:eastAsia="Calibri" w:hAnsi="Times New Roman" w:cs="Times New Roman"/>
          <w:sz w:val="24"/>
          <w:szCs w:val="24"/>
        </w:rPr>
        <w:t xml:space="preserve">kā arī šos izsoles noteikumus. Komisija ir atbildīga par izsoles norisi un ar to saistīto lēmumu pieņemšanu. </w:t>
      </w:r>
    </w:p>
    <w:p w14:paraId="27F74A62" w14:textId="2CCAD1CF" w:rsidR="002B136D" w:rsidRPr="00476688"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Izsole notiek kā atklāta finanšu piedāvājuma - nomas maksas mēnesī</w:t>
      </w:r>
      <w:r w:rsidR="002D710D" w:rsidRPr="00476688">
        <w:rPr>
          <w:rFonts w:ascii="Times New Roman" w:eastAsia="Calibri" w:hAnsi="Times New Roman" w:cs="Times New Roman"/>
          <w:sz w:val="24"/>
          <w:szCs w:val="24"/>
        </w:rPr>
        <w:t xml:space="preserve"> par vienu </w:t>
      </w:r>
      <w:r w:rsidR="006C2B9D" w:rsidRPr="00476688">
        <w:rPr>
          <w:rFonts w:ascii="Times New Roman" w:eastAsia="Calibri" w:hAnsi="Times New Roman" w:cs="Times New Roman"/>
          <w:sz w:val="24"/>
          <w:szCs w:val="24"/>
        </w:rPr>
        <w:t xml:space="preserve">Darbnīcas </w:t>
      </w:r>
      <w:r w:rsidR="002D710D" w:rsidRPr="00476688">
        <w:rPr>
          <w:rFonts w:ascii="Times New Roman" w:eastAsia="Calibri" w:hAnsi="Times New Roman" w:cs="Times New Roman"/>
          <w:sz w:val="24"/>
          <w:szCs w:val="24"/>
        </w:rPr>
        <w:t xml:space="preserve">kvadrātmetru </w:t>
      </w:r>
      <w:r w:rsidRPr="00476688">
        <w:rPr>
          <w:rFonts w:ascii="Times New Roman" w:eastAsia="Calibri" w:hAnsi="Times New Roman" w:cs="Times New Roman"/>
          <w:sz w:val="24"/>
          <w:szCs w:val="24"/>
        </w:rPr>
        <w:t xml:space="preserve">vairāksolīšana.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s, kurš piedāvās augstāko nomas maksu mēnesī</w:t>
      </w:r>
      <w:r w:rsidR="002D710D" w:rsidRPr="00476688">
        <w:rPr>
          <w:rFonts w:ascii="Times New Roman" w:eastAsia="Calibri" w:hAnsi="Times New Roman" w:cs="Times New Roman"/>
          <w:sz w:val="24"/>
          <w:szCs w:val="24"/>
        </w:rPr>
        <w:t xml:space="preserve"> par vienu</w:t>
      </w:r>
      <w:r w:rsidR="00DB0F65" w:rsidRPr="00476688">
        <w:rPr>
          <w:rFonts w:ascii="Times New Roman" w:eastAsia="Calibri" w:hAnsi="Times New Roman" w:cs="Times New Roman"/>
          <w:sz w:val="24"/>
          <w:szCs w:val="24"/>
        </w:rPr>
        <w:t xml:space="preserve"> Darbnīcas vienu</w:t>
      </w:r>
      <w:r w:rsidR="002D710D" w:rsidRPr="00476688">
        <w:rPr>
          <w:rFonts w:ascii="Times New Roman" w:eastAsia="Calibri" w:hAnsi="Times New Roman" w:cs="Times New Roman"/>
          <w:sz w:val="24"/>
          <w:szCs w:val="24"/>
        </w:rPr>
        <w:t xml:space="preserve"> kvadrātmetru</w:t>
      </w:r>
      <w:r w:rsidRPr="00476688">
        <w:rPr>
          <w:rFonts w:ascii="Times New Roman" w:eastAsia="Calibri" w:hAnsi="Times New Roman" w:cs="Times New Roman"/>
          <w:sz w:val="24"/>
          <w:szCs w:val="24"/>
        </w:rPr>
        <w:t>, tiks atzīts par izsoles uzvarētāju.</w:t>
      </w:r>
    </w:p>
    <w:p w14:paraId="54ED678B" w14:textId="77777777" w:rsidR="002D710D" w:rsidRPr="00476688"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nosolītājs iegūs nomas tiesības uz </w:t>
      </w:r>
      <w:r w:rsidR="004E5D72" w:rsidRPr="00476688">
        <w:rPr>
          <w:rFonts w:ascii="Times New Roman" w:eastAsia="Calibri" w:hAnsi="Times New Roman" w:cs="Times New Roman"/>
          <w:sz w:val="24"/>
          <w:szCs w:val="24"/>
        </w:rPr>
        <w:t>5</w:t>
      </w:r>
      <w:r w:rsidR="002B136D" w:rsidRPr="00476688">
        <w:rPr>
          <w:rFonts w:ascii="Times New Roman" w:eastAsia="Calibri" w:hAnsi="Times New Roman" w:cs="Times New Roman"/>
          <w:sz w:val="24"/>
          <w:szCs w:val="24"/>
        </w:rPr>
        <w:t xml:space="preserve"> (</w:t>
      </w:r>
      <w:r w:rsidR="004E5D72" w:rsidRPr="00476688">
        <w:rPr>
          <w:rFonts w:ascii="Times New Roman" w:eastAsia="Calibri" w:hAnsi="Times New Roman" w:cs="Times New Roman"/>
          <w:sz w:val="24"/>
          <w:szCs w:val="24"/>
        </w:rPr>
        <w:t>pieciem</w:t>
      </w:r>
      <w:r w:rsidR="002B136D" w:rsidRPr="00476688">
        <w:rPr>
          <w:rFonts w:ascii="Times New Roman" w:eastAsia="Calibri" w:hAnsi="Times New Roman" w:cs="Times New Roman"/>
          <w:sz w:val="24"/>
          <w:szCs w:val="24"/>
        </w:rPr>
        <w:t xml:space="preserve">) gadiem no nomas līguma noslēgšanas un </w:t>
      </w: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pieņemšanas – nodošanas akta parakstīšanas dienas. </w:t>
      </w:r>
    </w:p>
    <w:p w14:paraId="32AA2673" w14:textId="77777777" w:rsidR="002B136D" w:rsidRPr="00476688"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hAnsi="Times New Roman"/>
          <w:sz w:val="24"/>
          <w:szCs w:val="24"/>
        </w:rPr>
        <w:t xml:space="preserve">Izsoles sākotnējā nomas maksa (nosacītā sākumcena) par </w:t>
      </w:r>
      <w:r w:rsidR="00DB0F65" w:rsidRPr="00476688">
        <w:rPr>
          <w:rFonts w:ascii="Times New Roman" w:hAnsi="Times New Roman"/>
          <w:sz w:val="24"/>
          <w:szCs w:val="24"/>
        </w:rPr>
        <w:t xml:space="preserve">Darbnīcas </w:t>
      </w:r>
      <w:r w:rsidR="002D710D" w:rsidRPr="00476688">
        <w:rPr>
          <w:rFonts w:ascii="Times New Roman" w:hAnsi="Times New Roman"/>
          <w:sz w:val="24"/>
          <w:szCs w:val="24"/>
        </w:rPr>
        <w:t>1</w:t>
      </w:r>
      <w:r w:rsidR="004E5D72" w:rsidRPr="00476688">
        <w:rPr>
          <w:rFonts w:ascii="Times New Roman" w:hAnsi="Times New Roman"/>
          <w:sz w:val="24"/>
          <w:szCs w:val="24"/>
        </w:rPr>
        <w:t xml:space="preserve"> </w:t>
      </w:r>
      <w:r w:rsidR="002D710D" w:rsidRPr="00476688">
        <w:rPr>
          <w:rFonts w:ascii="Times New Roman" w:hAnsi="Times New Roman"/>
          <w:sz w:val="24"/>
          <w:szCs w:val="24"/>
        </w:rPr>
        <w:t xml:space="preserve">(vienu) kvadrātmetru </w:t>
      </w:r>
      <w:r w:rsidRPr="00476688">
        <w:rPr>
          <w:rFonts w:ascii="Times New Roman" w:eastAsia="Calibri" w:hAnsi="Times New Roman" w:cs="Times New Roman"/>
          <w:b/>
          <w:sz w:val="24"/>
          <w:szCs w:val="24"/>
        </w:rPr>
        <w:t xml:space="preserve">mēnesī – </w:t>
      </w:r>
      <w:bookmarkStart w:id="0" w:name="_Hlk512005424"/>
      <w:r w:rsidR="004E5D72" w:rsidRPr="00476688">
        <w:rPr>
          <w:rFonts w:ascii="Times New Roman" w:eastAsia="Calibri" w:hAnsi="Times New Roman" w:cs="Times New Roman"/>
          <w:b/>
          <w:sz w:val="24"/>
          <w:szCs w:val="24"/>
        </w:rPr>
        <w:t>4,5</w:t>
      </w:r>
      <w:r w:rsidR="002D710D" w:rsidRPr="00476688">
        <w:rPr>
          <w:rFonts w:ascii="Times New Roman" w:eastAsia="Calibri" w:hAnsi="Times New Roman" w:cs="Times New Roman"/>
          <w:b/>
          <w:sz w:val="24"/>
          <w:szCs w:val="24"/>
        </w:rPr>
        <w:t xml:space="preserve">0 </w:t>
      </w:r>
      <w:r w:rsidRPr="00476688">
        <w:rPr>
          <w:rFonts w:ascii="Times New Roman" w:eastAsia="Calibri" w:hAnsi="Times New Roman" w:cs="Times New Roman"/>
          <w:b/>
          <w:sz w:val="24"/>
          <w:szCs w:val="24"/>
        </w:rPr>
        <w:t>EUR</w:t>
      </w:r>
      <w:r w:rsidRPr="00476688">
        <w:rPr>
          <w:rFonts w:ascii="Times New Roman" w:eastAsia="Calibri" w:hAnsi="Times New Roman" w:cs="Times New Roman"/>
          <w:sz w:val="24"/>
          <w:szCs w:val="24"/>
        </w:rPr>
        <w:t xml:space="preserve"> (</w:t>
      </w:r>
      <w:r w:rsidR="004E5D72" w:rsidRPr="00476688">
        <w:rPr>
          <w:rFonts w:ascii="Times New Roman" w:eastAsia="Calibri" w:hAnsi="Times New Roman" w:cs="Times New Roman"/>
          <w:sz w:val="24"/>
          <w:szCs w:val="24"/>
        </w:rPr>
        <w:t>četri</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euro</w:t>
      </w:r>
      <w:r w:rsidR="004E5D72" w:rsidRPr="00476688">
        <w:rPr>
          <w:rFonts w:ascii="Times New Roman" w:eastAsia="Calibri" w:hAnsi="Times New Roman" w:cs="Times New Roman"/>
          <w:sz w:val="24"/>
          <w:szCs w:val="24"/>
        </w:rPr>
        <w:t xml:space="preserve"> un 5</w:t>
      </w:r>
      <w:r w:rsidR="002D710D" w:rsidRPr="00476688">
        <w:rPr>
          <w:rFonts w:ascii="Times New Roman" w:eastAsia="Calibri" w:hAnsi="Times New Roman" w:cs="Times New Roman"/>
          <w:sz w:val="24"/>
          <w:szCs w:val="24"/>
        </w:rPr>
        <w:t>0 centi</w:t>
      </w:r>
      <w:r w:rsidRPr="00476688">
        <w:rPr>
          <w:rFonts w:ascii="Times New Roman" w:eastAsia="Calibri" w:hAnsi="Times New Roman" w:cs="Times New Roman"/>
          <w:sz w:val="24"/>
          <w:szCs w:val="24"/>
        </w:rPr>
        <w:t xml:space="preserve">) un </w:t>
      </w:r>
      <w:r w:rsidR="008E090F" w:rsidRPr="00476688">
        <w:rPr>
          <w:rFonts w:ascii="Times New Roman" w:eastAsia="Calibri" w:hAnsi="Times New Roman" w:cs="Times New Roman"/>
          <w:sz w:val="24"/>
          <w:szCs w:val="24"/>
        </w:rPr>
        <w:t xml:space="preserve">pievienotās vērtības nodoklis (turpmāk tekstā – </w:t>
      </w:r>
      <w:r w:rsidRPr="00476688">
        <w:rPr>
          <w:rFonts w:ascii="Times New Roman" w:eastAsia="Calibri" w:hAnsi="Times New Roman" w:cs="Times New Roman"/>
          <w:sz w:val="24"/>
          <w:szCs w:val="24"/>
        </w:rPr>
        <w:t>PVN</w:t>
      </w:r>
      <w:r w:rsidR="008E090F" w:rsidRPr="00476688">
        <w:rPr>
          <w:rFonts w:ascii="Times New Roman" w:eastAsia="Calibri" w:hAnsi="Times New Roman" w:cs="Times New Roman"/>
          <w:sz w:val="24"/>
          <w:szCs w:val="24"/>
        </w:rPr>
        <w:t>)</w:t>
      </w:r>
      <w:r w:rsidRPr="00476688">
        <w:rPr>
          <w:rFonts w:ascii="Times New Roman" w:eastAsia="Calibri" w:hAnsi="Times New Roman" w:cs="Times New Roman"/>
          <w:sz w:val="24"/>
          <w:szCs w:val="24"/>
        </w:rPr>
        <w:t xml:space="preserve"> </w:t>
      </w:r>
      <w:r w:rsidR="00C22968" w:rsidRPr="00476688">
        <w:rPr>
          <w:rFonts w:ascii="Times New Roman" w:eastAsia="Calibri" w:hAnsi="Times New Roman" w:cs="Times New Roman"/>
          <w:sz w:val="24"/>
          <w:szCs w:val="24"/>
        </w:rPr>
        <w:t xml:space="preserve">21% </w:t>
      </w:r>
      <w:r w:rsidR="008E090F" w:rsidRPr="00476688">
        <w:rPr>
          <w:rFonts w:ascii="Times New Roman" w:eastAsia="Calibri" w:hAnsi="Times New Roman" w:cs="Times New Roman"/>
          <w:sz w:val="24"/>
          <w:szCs w:val="24"/>
        </w:rPr>
        <w:t xml:space="preserve">apmērā </w:t>
      </w:r>
      <w:r w:rsidR="004E5D72" w:rsidRPr="00476688">
        <w:rPr>
          <w:rFonts w:ascii="Times New Roman" w:eastAsia="Calibri" w:hAnsi="Times New Roman" w:cs="Times New Roman"/>
          <w:sz w:val="24"/>
          <w:szCs w:val="24"/>
        </w:rPr>
        <w:t>0,95</w:t>
      </w:r>
      <w:r w:rsidR="002D710D" w:rsidRPr="00476688">
        <w:rPr>
          <w:rFonts w:ascii="Times New Roman" w:eastAsia="Calibri" w:hAnsi="Times New Roman" w:cs="Times New Roman"/>
          <w:sz w:val="24"/>
          <w:szCs w:val="24"/>
        </w:rPr>
        <w:t xml:space="preserve"> EUR</w:t>
      </w:r>
      <w:r w:rsidRPr="00476688">
        <w:rPr>
          <w:rFonts w:ascii="Times New Roman" w:eastAsia="Calibri" w:hAnsi="Times New Roman" w:cs="Times New Roman"/>
          <w:sz w:val="24"/>
          <w:szCs w:val="24"/>
        </w:rPr>
        <w:t xml:space="preserve"> (</w:t>
      </w:r>
      <w:r w:rsidR="002D710D" w:rsidRPr="00476688">
        <w:rPr>
          <w:rFonts w:ascii="Times New Roman" w:eastAsia="Calibri" w:hAnsi="Times New Roman" w:cs="Times New Roman"/>
          <w:sz w:val="24"/>
          <w:szCs w:val="24"/>
        </w:rPr>
        <w:t>nulle euro</w:t>
      </w:r>
      <w:r w:rsidRPr="00476688">
        <w:rPr>
          <w:rFonts w:ascii="Times New Roman" w:eastAsia="Calibri" w:hAnsi="Times New Roman" w:cs="Times New Roman"/>
          <w:sz w:val="24"/>
          <w:szCs w:val="24"/>
        </w:rPr>
        <w:t xml:space="preserve"> un </w:t>
      </w:r>
      <w:r w:rsidR="004E5D72" w:rsidRPr="00476688">
        <w:rPr>
          <w:rFonts w:ascii="Times New Roman" w:eastAsia="Calibri" w:hAnsi="Times New Roman" w:cs="Times New Roman"/>
          <w:sz w:val="24"/>
          <w:szCs w:val="24"/>
        </w:rPr>
        <w:t>95</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 xml:space="preserve">centi), kas kopā ir </w:t>
      </w:r>
      <w:r w:rsidR="004E5D72" w:rsidRPr="00476688">
        <w:rPr>
          <w:rFonts w:ascii="Times New Roman" w:eastAsia="Calibri" w:hAnsi="Times New Roman" w:cs="Times New Roman"/>
          <w:sz w:val="24"/>
          <w:szCs w:val="24"/>
        </w:rPr>
        <w:t>5,45</w:t>
      </w:r>
      <w:r w:rsidRPr="00476688">
        <w:rPr>
          <w:rFonts w:ascii="Times New Roman" w:eastAsia="Calibri" w:hAnsi="Times New Roman" w:cs="Times New Roman"/>
          <w:sz w:val="24"/>
          <w:szCs w:val="24"/>
        </w:rPr>
        <w:t xml:space="preserve"> EUR (</w:t>
      </w:r>
      <w:r w:rsidR="004E5D72" w:rsidRPr="00476688">
        <w:rPr>
          <w:rFonts w:ascii="Times New Roman" w:eastAsia="Calibri" w:hAnsi="Times New Roman" w:cs="Times New Roman"/>
          <w:sz w:val="24"/>
          <w:szCs w:val="24"/>
        </w:rPr>
        <w:t>pieci</w:t>
      </w:r>
      <w:r w:rsidRPr="00476688">
        <w:rPr>
          <w:rFonts w:ascii="Times New Roman" w:eastAsia="Calibri" w:hAnsi="Times New Roman" w:cs="Times New Roman"/>
          <w:sz w:val="24"/>
          <w:szCs w:val="24"/>
        </w:rPr>
        <w:t xml:space="preserve"> euro un </w:t>
      </w:r>
      <w:r w:rsidR="004E5D72" w:rsidRPr="00476688">
        <w:rPr>
          <w:rFonts w:ascii="Times New Roman" w:eastAsia="Calibri" w:hAnsi="Times New Roman" w:cs="Times New Roman"/>
          <w:sz w:val="24"/>
          <w:szCs w:val="24"/>
        </w:rPr>
        <w:t>45</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centi)</w:t>
      </w:r>
      <w:r w:rsidRPr="00476688">
        <w:rPr>
          <w:rFonts w:ascii="Times New Roman" w:hAnsi="Times New Roman"/>
          <w:sz w:val="24"/>
          <w:szCs w:val="24"/>
        </w:rPr>
        <w:t xml:space="preserve">, </w:t>
      </w:r>
      <w:bookmarkEnd w:id="0"/>
      <w:r w:rsidRPr="00476688">
        <w:rPr>
          <w:rFonts w:ascii="Times New Roman" w:hAnsi="Times New Roman"/>
          <w:sz w:val="24"/>
          <w:szCs w:val="24"/>
        </w:rPr>
        <w:t>kas noteikta</w:t>
      </w:r>
      <w:r w:rsidR="00C84B0E">
        <w:rPr>
          <w:rFonts w:ascii="Times New Roman" w:hAnsi="Times New Roman"/>
          <w:sz w:val="24"/>
          <w:szCs w:val="24"/>
        </w:rPr>
        <w:t>,</w:t>
      </w:r>
      <w:r w:rsidRPr="00476688">
        <w:rPr>
          <w:rFonts w:ascii="Times New Roman" w:hAnsi="Times New Roman"/>
          <w:sz w:val="24"/>
          <w:szCs w:val="24"/>
        </w:rPr>
        <w:t xml:space="preserve"> pamatojoties uz Ministru kabineta </w:t>
      </w:r>
      <w:r w:rsidR="008E090F" w:rsidRPr="00476688">
        <w:rPr>
          <w:rFonts w:ascii="Times New Roman" w:eastAsia="Times New Roman" w:hAnsi="Times New Roman" w:cs="Times New Roman"/>
          <w:sz w:val="24"/>
          <w:szCs w:val="24"/>
          <w:lang w:eastAsia="lv-LV" w:bidi="lo-LA"/>
        </w:rPr>
        <w:t>2018.gada 20.februāra</w:t>
      </w:r>
      <w:r w:rsidR="008E090F" w:rsidRPr="00476688">
        <w:rPr>
          <w:rFonts w:ascii="Times New Roman" w:eastAsia="Calibri" w:hAnsi="Times New Roman" w:cs="Times New Roman"/>
          <w:sz w:val="24"/>
          <w:szCs w:val="24"/>
        </w:rPr>
        <w:t xml:space="preserve"> </w:t>
      </w:r>
      <w:r w:rsidR="008E090F" w:rsidRPr="00476688">
        <w:rPr>
          <w:rFonts w:ascii="Times New Roman" w:eastAsia="Times New Roman" w:hAnsi="Times New Roman" w:cs="Times New Roman"/>
          <w:sz w:val="24"/>
          <w:szCs w:val="24"/>
          <w:lang w:eastAsia="lv-LV" w:bidi="lo-LA"/>
        </w:rPr>
        <w:lastRenderedPageBreak/>
        <w:t xml:space="preserve">noteikumu Nr.97 </w:t>
      </w:r>
      <w:r w:rsidR="008E090F" w:rsidRPr="00476688">
        <w:rPr>
          <w:rFonts w:ascii="Times New Roman" w:eastAsia="Calibri" w:hAnsi="Times New Roman" w:cs="Times New Roman"/>
          <w:sz w:val="24"/>
          <w:szCs w:val="24"/>
        </w:rPr>
        <w:t>“Publiskas personas mantas iznomāšanas noteikumi” 80.punktu</w:t>
      </w:r>
      <w:r w:rsidR="008E090F" w:rsidRPr="00476688">
        <w:rPr>
          <w:rFonts w:ascii="Times New Roman" w:hAnsi="Times New Roman"/>
          <w:sz w:val="24"/>
          <w:szCs w:val="24"/>
        </w:rPr>
        <w:t xml:space="preserve"> un neatkarīga vērtētāja</w:t>
      </w:r>
      <w:r w:rsidRPr="00476688">
        <w:rPr>
          <w:rFonts w:ascii="Times New Roman" w:hAnsi="Times New Roman"/>
          <w:sz w:val="24"/>
          <w:szCs w:val="24"/>
        </w:rPr>
        <w:t xml:space="preserve"> SIA “VCG ekspertu grupa” vērtējumu.</w:t>
      </w:r>
    </w:p>
    <w:p w14:paraId="4491D348" w14:textId="77777777" w:rsidR="002B136D" w:rsidRPr="00476688" w:rsidRDefault="002B136D" w:rsidP="002B136D">
      <w:pPr>
        <w:numPr>
          <w:ilvl w:val="0"/>
          <w:numId w:val="12"/>
        </w:numPr>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Viens </w:t>
      </w:r>
      <w:r w:rsidRPr="00476688">
        <w:rPr>
          <w:rFonts w:ascii="Times New Roman" w:eastAsia="Calibri" w:hAnsi="Times New Roman" w:cs="Times New Roman"/>
          <w:b/>
          <w:sz w:val="24"/>
          <w:szCs w:val="24"/>
        </w:rPr>
        <w:t>izsoles solis</w:t>
      </w:r>
      <w:r w:rsidRPr="00476688">
        <w:rPr>
          <w:rFonts w:ascii="Times New Roman" w:eastAsia="Calibri" w:hAnsi="Times New Roman" w:cs="Times New Roman"/>
          <w:sz w:val="24"/>
          <w:szCs w:val="24"/>
        </w:rPr>
        <w:t xml:space="preserve"> tiek noteikts </w:t>
      </w:r>
      <w:r w:rsidR="004E5D72" w:rsidRPr="00476688">
        <w:rPr>
          <w:rFonts w:ascii="Times New Roman" w:eastAsia="Calibri" w:hAnsi="Times New Roman" w:cs="Times New Roman"/>
          <w:b/>
          <w:sz w:val="24"/>
          <w:szCs w:val="24"/>
        </w:rPr>
        <w:t>0,1</w:t>
      </w:r>
      <w:r w:rsidR="002D710D" w:rsidRPr="00476688">
        <w:rPr>
          <w:rFonts w:ascii="Times New Roman" w:eastAsia="Calibri" w:hAnsi="Times New Roman" w:cs="Times New Roman"/>
          <w:b/>
          <w:sz w:val="24"/>
          <w:szCs w:val="24"/>
        </w:rPr>
        <w:t>0</w:t>
      </w:r>
      <w:r w:rsidRPr="00476688">
        <w:rPr>
          <w:rFonts w:ascii="Times New Roman" w:eastAsia="Calibri" w:hAnsi="Times New Roman" w:cs="Times New Roman"/>
          <w:b/>
          <w:sz w:val="24"/>
          <w:szCs w:val="24"/>
        </w:rPr>
        <w:t xml:space="preserve"> EUR</w:t>
      </w:r>
      <w:r w:rsidRPr="00476688">
        <w:rPr>
          <w:rFonts w:ascii="Times New Roman" w:eastAsia="Calibri" w:hAnsi="Times New Roman" w:cs="Times New Roman"/>
          <w:sz w:val="24"/>
          <w:szCs w:val="24"/>
        </w:rPr>
        <w:t xml:space="preserve"> (</w:t>
      </w:r>
      <w:r w:rsidR="002D710D" w:rsidRPr="00476688">
        <w:rPr>
          <w:rFonts w:ascii="Times New Roman" w:eastAsia="Calibri" w:hAnsi="Times New Roman" w:cs="Times New Roman"/>
          <w:sz w:val="24"/>
          <w:szCs w:val="24"/>
        </w:rPr>
        <w:t xml:space="preserve">00 </w:t>
      </w:r>
      <w:r w:rsidRPr="00476688">
        <w:rPr>
          <w:rFonts w:ascii="Times New Roman" w:eastAsia="Calibri" w:hAnsi="Times New Roman" w:cs="Times New Roman"/>
          <w:sz w:val="24"/>
          <w:szCs w:val="24"/>
        </w:rPr>
        <w:t>euro</w:t>
      </w:r>
      <w:r w:rsidR="004E5D72" w:rsidRPr="00476688">
        <w:rPr>
          <w:rFonts w:ascii="Times New Roman" w:eastAsia="Calibri" w:hAnsi="Times New Roman" w:cs="Times New Roman"/>
          <w:sz w:val="24"/>
          <w:szCs w:val="24"/>
        </w:rPr>
        <w:t xml:space="preserve"> un 1</w:t>
      </w:r>
      <w:r w:rsidR="002D710D" w:rsidRPr="00476688">
        <w:rPr>
          <w:rFonts w:ascii="Times New Roman" w:eastAsia="Calibri" w:hAnsi="Times New Roman" w:cs="Times New Roman"/>
          <w:sz w:val="24"/>
          <w:szCs w:val="24"/>
        </w:rPr>
        <w:t>0 centi</w:t>
      </w:r>
      <w:r w:rsidRPr="00476688">
        <w:rPr>
          <w:rFonts w:ascii="Times New Roman" w:eastAsia="Calibri" w:hAnsi="Times New Roman" w:cs="Times New Roman"/>
          <w:sz w:val="24"/>
          <w:szCs w:val="24"/>
        </w:rPr>
        <w:t xml:space="preserve">) un PVN </w:t>
      </w:r>
      <w:r w:rsidR="003B0DA5" w:rsidRPr="00476688">
        <w:rPr>
          <w:rFonts w:ascii="Times New Roman" w:eastAsia="Calibri" w:hAnsi="Times New Roman" w:cs="Times New Roman"/>
          <w:sz w:val="24"/>
          <w:szCs w:val="24"/>
        </w:rPr>
        <w:t xml:space="preserve">apmērā </w:t>
      </w:r>
      <w:r w:rsidR="00C22968" w:rsidRPr="00476688">
        <w:rPr>
          <w:rFonts w:ascii="Times New Roman" w:eastAsia="Calibri" w:hAnsi="Times New Roman" w:cs="Times New Roman"/>
          <w:sz w:val="24"/>
          <w:szCs w:val="24"/>
        </w:rPr>
        <w:t xml:space="preserve">21% </w:t>
      </w:r>
      <w:r w:rsidR="001E7019" w:rsidRPr="00476688">
        <w:rPr>
          <w:rFonts w:ascii="Times New Roman" w:eastAsia="Calibri" w:hAnsi="Times New Roman" w:cs="Times New Roman"/>
          <w:sz w:val="24"/>
          <w:szCs w:val="24"/>
        </w:rPr>
        <w:t>0,02</w:t>
      </w:r>
      <w:r w:rsidRPr="00476688">
        <w:rPr>
          <w:rFonts w:ascii="Times New Roman" w:eastAsia="Calibri" w:hAnsi="Times New Roman" w:cs="Times New Roman"/>
          <w:sz w:val="24"/>
          <w:szCs w:val="24"/>
        </w:rPr>
        <w:t xml:space="preserve"> EUR (</w:t>
      </w:r>
      <w:r w:rsidR="004E5332" w:rsidRPr="00476688">
        <w:rPr>
          <w:rFonts w:ascii="Times New Roman" w:eastAsia="Calibri" w:hAnsi="Times New Roman" w:cs="Times New Roman"/>
          <w:sz w:val="24"/>
          <w:szCs w:val="24"/>
        </w:rPr>
        <w:t>00</w:t>
      </w:r>
      <w:r w:rsidRPr="00476688">
        <w:rPr>
          <w:rFonts w:ascii="Times New Roman" w:eastAsia="Calibri" w:hAnsi="Times New Roman" w:cs="Times New Roman"/>
          <w:sz w:val="24"/>
          <w:szCs w:val="24"/>
        </w:rPr>
        <w:t xml:space="preserve"> euro un</w:t>
      </w:r>
      <w:r w:rsidR="001E7019" w:rsidRPr="00476688">
        <w:rPr>
          <w:rFonts w:ascii="Times New Roman" w:eastAsia="Calibri" w:hAnsi="Times New Roman" w:cs="Times New Roman"/>
          <w:sz w:val="24"/>
          <w:szCs w:val="24"/>
        </w:rPr>
        <w:t xml:space="preserve"> 2</w:t>
      </w:r>
      <w:r w:rsidRPr="00476688">
        <w:rPr>
          <w:rFonts w:ascii="Times New Roman" w:eastAsia="Calibri" w:hAnsi="Times New Roman" w:cs="Times New Roman"/>
          <w:sz w:val="24"/>
          <w:szCs w:val="24"/>
        </w:rPr>
        <w:t xml:space="preserve"> centi), kas kopā ir </w:t>
      </w:r>
      <w:r w:rsidR="001E7019" w:rsidRPr="00476688">
        <w:rPr>
          <w:rFonts w:ascii="Times New Roman" w:eastAsia="Calibri" w:hAnsi="Times New Roman" w:cs="Times New Roman"/>
          <w:sz w:val="24"/>
          <w:szCs w:val="24"/>
        </w:rPr>
        <w:t>0,12</w:t>
      </w:r>
      <w:r w:rsidRPr="00476688">
        <w:rPr>
          <w:rFonts w:ascii="Times New Roman" w:eastAsia="Calibri" w:hAnsi="Times New Roman" w:cs="Times New Roman"/>
          <w:sz w:val="24"/>
          <w:szCs w:val="24"/>
        </w:rPr>
        <w:t xml:space="preserve"> EUR (</w:t>
      </w:r>
      <w:r w:rsidR="004E5332" w:rsidRPr="00476688">
        <w:rPr>
          <w:rFonts w:ascii="Times New Roman" w:eastAsia="Calibri" w:hAnsi="Times New Roman" w:cs="Times New Roman"/>
          <w:sz w:val="24"/>
          <w:szCs w:val="24"/>
        </w:rPr>
        <w:t>00</w:t>
      </w:r>
      <w:r w:rsidRPr="00476688">
        <w:rPr>
          <w:rFonts w:ascii="Times New Roman" w:eastAsia="Calibri" w:hAnsi="Times New Roman" w:cs="Times New Roman"/>
          <w:sz w:val="24"/>
          <w:szCs w:val="24"/>
        </w:rPr>
        <w:t xml:space="preserve"> euro un </w:t>
      </w:r>
      <w:r w:rsidR="001E7019" w:rsidRPr="00476688">
        <w:rPr>
          <w:rFonts w:ascii="Times New Roman" w:eastAsia="Calibri" w:hAnsi="Times New Roman" w:cs="Times New Roman"/>
          <w:sz w:val="24"/>
          <w:szCs w:val="24"/>
        </w:rPr>
        <w:t>12</w:t>
      </w:r>
      <w:r w:rsidRPr="00476688">
        <w:rPr>
          <w:rFonts w:ascii="Times New Roman" w:eastAsia="Calibri" w:hAnsi="Times New Roman" w:cs="Times New Roman"/>
          <w:sz w:val="24"/>
          <w:szCs w:val="24"/>
        </w:rPr>
        <w:t xml:space="preserve"> centi) apmērā par </w:t>
      </w:r>
      <w:r w:rsidR="00DB0F65" w:rsidRPr="00476688">
        <w:rPr>
          <w:rFonts w:ascii="Times New Roman" w:eastAsia="Calibri" w:hAnsi="Times New Roman" w:cs="Times New Roman"/>
          <w:sz w:val="24"/>
          <w:szCs w:val="24"/>
        </w:rPr>
        <w:t xml:space="preserve">Darbnīcas </w:t>
      </w:r>
      <w:r w:rsidRPr="00476688">
        <w:rPr>
          <w:rFonts w:ascii="Times New Roman" w:eastAsia="Calibri" w:hAnsi="Times New Roman" w:cs="Times New Roman"/>
          <w:sz w:val="24"/>
          <w:szCs w:val="24"/>
        </w:rPr>
        <w:t xml:space="preserve">nomu mēnesī. </w:t>
      </w:r>
    </w:p>
    <w:p w14:paraId="29635244"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Ar izsoles noteikumiem var iepazīties elektroniski </w:t>
      </w:r>
      <w:r w:rsidR="0082645D" w:rsidRPr="00476688">
        <w:rPr>
          <w:rFonts w:ascii="Times New Roman" w:eastAsia="Calibri" w:hAnsi="Times New Roman" w:cs="Times New Roman"/>
          <w:sz w:val="24"/>
          <w:szCs w:val="24"/>
        </w:rPr>
        <w:t>Pašvaldības tīmekļa vietnē: www.sigulda.lv</w:t>
      </w:r>
      <w:r w:rsidR="0082645D" w:rsidRPr="00476688">
        <w:t xml:space="preserve"> </w:t>
      </w:r>
      <w:r w:rsidR="0082645D" w:rsidRPr="00476688">
        <w:rPr>
          <w:rFonts w:ascii="Times New Roman" w:eastAsia="Calibri" w:hAnsi="Times New Roman" w:cs="Times New Roman"/>
          <w:sz w:val="24"/>
          <w:szCs w:val="24"/>
        </w:rPr>
        <w:t>sadaļas “Pašvaldība” apakš sadaļā “Izsoles, paziņojumi” – “Izsoles” – “Nomas tiesību nodošana - telpas”</w:t>
      </w:r>
      <w:r w:rsidRPr="00476688">
        <w:rPr>
          <w:rFonts w:ascii="Times New Roman" w:eastAsia="Calibri" w:hAnsi="Times New Roman" w:cs="Times New Roman"/>
          <w:sz w:val="24"/>
          <w:szCs w:val="24"/>
        </w:rPr>
        <w:t>.</w:t>
      </w:r>
    </w:p>
    <w:p w14:paraId="6257BDC3"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Komisijas pienākumi:</w:t>
      </w:r>
    </w:p>
    <w:p w14:paraId="5B17D17B"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publicēt informāciju par izsoli;</w:t>
      </w:r>
    </w:p>
    <w:p w14:paraId="3BCC4E40" w14:textId="77777777" w:rsidR="002B136D" w:rsidRPr="00476688"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nodrošināt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iesniegtā pieteikuma un tam pievienoto dokumentu atbilstības Izsoles noteikumiem izvērtēšanu</w:t>
      </w:r>
      <w:r w:rsidR="002B136D" w:rsidRPr="00476688">
        <w:rPr>
          <w:rFonts w:ascii="Times New Roman" w:eastAsia="Calibri" w:hAnsi="Times New Roman" w:cs="Times New Roman"/>
          <w:sz w:val="24"/>
          <w:szCs w:val="24"/>
        </w:rPr>
        <w:t>;</w:t>
      </w:r>
    </w:p>
    <w:p w14:paraId="27E2BCAD"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organizēt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u reģistrāciju;</w:t>
      </w:r>
    </w:p>
    <w:p w14:paraId="406D0101"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reģistrētajiem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iem izsniegt apliecību par reģistrāciju ar kārtas  numuru;</w:t>
      </w:r>
    </w:p>
    <w:p w14:paraId="30CC5A22"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nodrošināt izsoles procedūru;</w:t>
      </w:r>
    </w:p>
    <w:p w14:paraId="2AAA8ADE"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protokolēt izsoles gaitu. </w:t>
      </w:r>
    </w:p>
    <w:p w14:paraId="6B9E292F"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Komisijas locekļi un </w:t>
      </w:r>
      <w:r w:rsidR="00876B83" w:rsidRPr="00476688">
        <w:rPr>
          <w:rFonts w:ascii="Times New Roman" w:eastAsia="Calibri" w:hAnsi="Times New Roman" w:cs="Times New Roman"/>
          <w:sz w:val="24"/>
          <w:szCs w:val="24"/>
        </w:rPr>
        <w:t>P</w:t>
      </w:r>
      <w:r w:rsidRPr="00476688">
        <w:rPr>
          <w:rFonts w:ascii="Times New Roman" w:eastAsia="Calibri" w:hAnsi="Times New Roman" w:cs="Times New Roman"/>
          <w:sz w:val="24"/>
          <w:szCs w:val="24"/>
        </w:rPr>
        <w:t>ašvaldības darbinieki, kuri piedalījušies š</w:t>
      </w:r>
      <w:r w:rsidR="00876B83" w:rsidRPr="00476688">
        <w:rPr>
          <w:rFonts w:ascii="Times New Roman" w:eastAsia="Calibri" w:hAnsi="Times New Roman" w:cs="Times New Roman"/>
          <w:sz w:val="24"/>
          <w:szCs w:val="24"/>
        </w:rPr>
        <w:t>o</w:t>
      </w:r>
      <w:r w:rsidRPr="00476688">
        <w:rPr>
          <w:rFonts w:ascii="Times New Roman" w:eastAsia="Calibri" w:hAnsi="Times New Roman" w:cs="Times New Roman"/>
          <w:sz w:val="24"/>
          <w:szCs w:val="24"/>
        </w:rPr>
        <w:t xml:space="preserve"> izsoles noteikumu izstrādē, kā arī to ģimenes locekļi, nedrīkst būt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i, kā arī tieši vai netieši ieinteresēti izsoles procesa iznākumā.</w:t>
      </w:r>
    </w:p>
    <w:p w14:paraId="2D9ED54E" w14:textId="77777777" w:rsidR="002B136D" w:rsidRPr="00476688"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4169D419"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 xml:space="preserve">II. Nomas tiesību </w:t>
      </w:r>
      <w:r w:rsidR="00C84B0E">
        <w:rPr>
          <w:rFonts w:ascii="Times New Roman" w:eastAsia="Calibri" w:hAnsi="Times New Roman" w:cs="Times New Roman"/>
          <w:b/>
          <w:bCs/>
          <w:sz w:val="24"/>
          <w:szCs w:val="24"/>
        </w:rPr>
        <w:t>dalībniek</w:t>
      </w:r>
      <w:r w:rsidRPr="00476688">
        <w:rPr>
          <w:rFonts w:ascii="Times New Roman" w:eastAsia="Calibri" w:hAnsi="Times New Roman" w:cs="Times New Roman"/>
          <w:b/>
          <w:bCs/>
          <w:sz w:val="24"/>
          <w:szCs w:val="24"/>
        </w:rPr>
        <w:t>i</w:t>
      </w:r>
    </w:p>
    <w:p w14:paraId="13FA96DB" w14:textId="77777777" w:rsidR="002B136D" w:rsidRPr="00476688" w:rsidRDefault="002B136D" w:rsidP="00D17FC8">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Par nomas tiesību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u </w:t>
      </w:r>
      <w:r w:rsidR="00876B83" w:rsidRPr="00476688">
        <w:rPr>
          <w:rFonts w:ascii="Times New Roman" w:eastAsia="Calibri" w:hAnsi="Times New Roman" w:cs="Times New Roman"/>
          <w:iCs/>
          <w:sz w:val="24"/>
          <w:szCs w:val="24"/>
        </w:rPr>
        <w:t xml:space="preserve">(turpmāk tekstā - </w:t>
      </w:r>
      <w:r w:rsidR="00C84B0E">
        <w:rPr>
          <w:rFonts w:ascii="Times New Roman" w:eastAsia="Calibri" w:hAnsi="Times New Roman" w:cs="Times New Roman"/>
          <w:iCs/>
          <w:sz w:val="24"/>
          <w:szCs w:val="24"/>
        </w:rPr>
        <w:t>Dalībnieks</w:t>
      </w:r>
      <w:r w:rsidR="00876B83" w:rsidRPr="00476688">
        <w:rPr>
          <w:rFonts w:ascii="Times New Roman" w:eastAsia="Calibri" w:hAnsi="Times New Roman" w:cs="Times New Roman"/>
          <w:iCs/>
          <w:sz w:val="24"/>
          <w:szCs w:val="24"/>
        </w:rPr>
        <w:t xml:space="preserve">) </w:t>
      </w:r>
      <w:r w:rsidRPr="00476688">
        <w:rPr>
          <w:rFonts w:ascii="Times New Roman" w:eastAsia="Calibri" w:hAnsi="Times New Roman" w:cs="Times New Roman"/>
          <w:iCs/>
          <w:sz w:val="24"/>
          <w:szCs w:val="24"/>
        </w:rPr>
        <w:t>var k</w:t>
      </w:r>
      <w:r w:rsidRPr="00476688">
        <w:rPr>
          <w:rFonts w:ascii="Times New Roman" w:eastAsia="TimesNewRoman" w:hAnsi="Times New Roman" w:cs="Times New Roman"/>
          <w:iCs/>
          <w:sz w:val="24"/>
          <w:szCs w:val="24"/>
        </w:rPr>
        <w:t>ļū</w:t>
      </w:r>
      <w:r w:rsidRPr="00476688">
        <w:rPr>
          <w:rFonts w:ascii="Times New Roman" w:eastAsia="Calibri" w:hAnsi="Times New Roman" w:cs="Times New Roman"/>
          <w:iCs/>
          <w:sz w:val="24"/>
          <w:szCs w:val="24"/>
        </w:rPr>
        <w:t>t fiziska vai juridisk</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persona, kura saska</w:t>
      </w:r>
      <w:r w:rsidRPr="00476688">
        <w:rPr>
          <w:rFonts w:ascii="Times New Roman" w:eastAsia="TimesNewRoman" w:hAnsi="Times New Roman" w:cs="Times New Roman"/>
          <w:iCs/>
          <w:sz w:val="24"/>
          <w:szCs w:val="24"/>
        </w:rPr>
        <w:t xml:space="preserve">ņā </w:t>
      </w:r>
      <w:r w:rsidRPr="00476688">
        <w:rPr>
          <w:rFonts w:ascii="Times New Roman" w:eastAsia="Calibri" w:hAnsi="Times New Roman" w:cs="Times New Roman"/>
          <w:iCs/>
          <w:sz w:val="24"/>
          <w:szCs w:val="24"/>
        </w:rPr>
        <w:t>ar sp</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k</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esošajiem normat</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vajiem aktiem un šiem noteikumiem ir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ga piedal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ties izsol</w:t>
      </w:r>
      <w:r w:rsidRPr="00476688">
        <w:rPr>
          <w:rFonts w:ascii="Times New Roman" w:eastAsia="TimesNewRoman" w:hAnsi="Times New Roman" w:cs="Times New Roman"/>
          <w:iCs/>
          <w:sz w:val="24"/>
          <w:szCs w:val="24"/>
        </w:rPr>
        <w:t xml:space="preserve">ē </w:t>
      </w:r>
      <w:r w:rsidRPr="00476688">
        <w:rPr>
          <w:rFonts w:ascii="Times New Roman" w:eastAsia="Calibri" w:hAnsi="Times New Roman" w:cs="Times New Roman"/>
          <w:iCs/>
          <w:sz w:val="24"/>
          <w:szCs w:val="24"/>
        </w:rPr>
        <w:t>un ieg</w:t>
      </w:r>
      <w:r w:rsidRPr="00476688">
        <w:rPr>
          <w:rFonts w:ascii="Times New Roman" w:eastAsia="TimesNewRoman" w:hAnsi="Times New Roman" w:cs="Times New Roman"/>
          <w:iCs/>
          <w:sz w:val="24"/>
          <w:szCs w:val="24"/>
        </w:rPr>
        <w:t>ū</w:t>
      </w:r>
      <w:r w:rsidRPr="00476688">
        <w:rPr>
          <w:rFonts w:ascii="Times New Roman" w:eastAsia="Calibri" w:hAnsi="Times New Roman" w:cs="Times New Roman"/>
          <w:iCs/>
          <w:sz w:val="24"/>
          <w:szCs w:val="24"/>
        </w:rPr>
        <w:t>t</w:t>
      </w:r>
      <w:r w:rsidRPr="00476688">
        <w:rPr>
          <w:rFonts w:ascii="Times New Roman" w:eastAsia="TimesNewRoman" w:hAnsi="Times New Roman" w:cs="Times New Roman"/>
          <w:iCs/>
          <w:sz w:val="24"/>
          <w:szCs w:val="24"/>
        </w:rPr>
        <w:t xml:space="preserve"> </w:t>
      </w:r>
      <w:r w:rsidRPr="00476688">
        <w:rPr>
          <w:rFonts w:ascii="Times New Roman" w:eastAsia="Calibri" w:hAnsi="Times New Roman" w:cs="Times New Roman"/>
          <w:iCs/>
          <w:sz w:val="24"/>
          <w:szCs w:val="24"/>
        </w:rPr>
        <w:t>nomas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w:t>
      </w:r>
    </w:p>
    <w:p w14:paraId="0F7A05E3" w14:textId="77777777" w:rsidR="0064257B" w:rsidRPr="00476688" w:rsidRDefault="0064257B" w:rsidP="0064257B">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Par </w:t>
      </w:r>
      <w:r w:rsidR="00C84B0E">
        <w:rPr>
          <w:rFonts w:ascii="Times New Roman" w:eastAsia="Calibri" w:hAnsi="Times New Roman" w:cs="Times New Roman"/>
          <w:iCs/>
          <w:sz w:val="24"/>
          <w:szCs w:val="24"/>
        </w:rPr>
        <w:t>Dalībnieku</w:t>
      </w:r>
      <w:r w:rsidRPr="00476688">
        <w:rPr>
          <w:rFonts w:ascii="Times New Roman" w:eastAsia="Calibri" w:hAnsi="Times New Roman" w:cs="Times New Roman"/>
          <w:iCs/>
          <w:sz w:val="24"/>
          <w:szCs w:val="24"/>
        </w:rPr>
        <w:t xml:space="preserve"> nedrīkst būt persona:</w:t>
      </w:r>
    </w:p>
    <w:p w14:paraId="57407D07" w14:textId="77777777" w:rsidR="0064257B" w:rsidRPr="00476688"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kurai ir nenokārtotas saistības pret Pašvaldību vai tās iestādēm;</w:t>
      </w:r>
    </w:p>
    <w:p w14:paraId="60094BC9" w14:textId="77777777" w:rsidR="0064257B" w:rsidRPr="00476688"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ar kuru pēdējā gada laikā no pieteikuma iesniegšanas dienas Pašvaldība ir vienpusēji izbeigusi citu līgumu par īpašuma lietošanu, tāpēc ka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s nav pildījis līgumā noteiktos pienākumus, vai stājies spēkā tiesas nolēmums, uz kura pamata tiek izbeigts cits ar Pašvaldību noslēgts līgums par īpašuma lietošanu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a rīcības dēļ;</w:t>
      </w:r>
    </w:p>
    <w:p w14:paraId="5FAD3A7B" w14:textId="77777777" w:rsidR="0064257B" w:rsidRPr="00F426F0"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am ir jebkādas citas būtiskas neizpildītas līgumsaistības pret </w:t>
      </w:r>
      <w:r w:rsidRPr="00F426F0">
        <w:rPr>
          <w:rFonts w:ascii="Times New Roman" w:eastAsia="Calibri" w:hAnsi="Times New Roman" w:cs="Times New Roman"/>
          <w:iCs/>
          <w:sz w:val="24"/>
          <w:szCs w:val="24"/>
        </w:rPr>
        <w:t>iznomātāju.</w:t>
      </w:r>
    </w:p>
    <w:p w14:paraId="13A96012" w14:textId="77777777" w:rsidR="002B136D" w:rsidRPr="00F426F0" w:rsidRDefault="002B136D"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426F0">
        <w:rPr>
          <w:rFonts w:ascii="Times New Roman" w:eastAsia="Calibri" w:hAnsi="Times New Roman" w:cs="Times New Roman"/>
          <w:sz w:val="24"/>
          <w:szCs w:val="24"/>
        </w:rPr>
        <w:t>Pirms piedāvājuma iesniegšanas j</w:t>
      </w:r>
      <w:r w:rsidRPr="00F426F0">
        <w:rPr>
          <w:rFonts w:ascii="Times New Roman" w:eastAsia="TimesNewRoman" w:hAnsi="Times New Roman" w:cs="Times New Roman"/>
          <w:sz w:val="24"/>
          <w:szCs w:val="24"/>
        </w:rPr>
        <w:t>ā</w:t>
      </w:r>
      <w:r w:rsidRPr="00F426F0">
        <w:rPr>
          <w:rFonts w:ascii="Times New Roman" w:eastAsia="Calibri" w:hAnsi="Times New Roman" w:cs="Times New Roman"/>
          <w:sz w:val="24"/>
          <w:szCs w:val="24"/>
        </w:rPr>
        <w:t>iemaks</w:t>
      </w:r>
      <w:r w:rsidRPr="00F426F0">
        <w:rPr>
          <w:rFonts w:ascii="Times New Roman" w:eastAsia="TimesNewRoman" w:hAnsi="Times New Roman" w:cs="Times New Roman"/>
          <w:sz w:val="24"/>
          <w:szCs w:val="24"/>
        </w:rPr>
        <w:t xml:space="preserve">ā </w:t>
      </w:r>
      <w:r w:rsidRPr="00F426F0">
        <w:rPr>
          <w:rFonts w:ascii="Times New Roman" w:eastAsia="Calibri" w:hAnsi="Times New Roman" w:cs="Times New Roman"/>
          <w:sz w:val="24"/>
          <w:szCs w:val="24"/>
        </w:rPr>
        <w:t>dal</w:t>
      </w:r>
      <w:r w:rsidRPr="00F426F0">
        <w:rPr>
          <w:rFonts w:ascii="Times New Roman" w:eastAsia="TimesNewRoman" w:hAnsi="Times New Roman" w:cs="Times New Roman"/>
          <w:sz w:val="24"/>
          <w:szCs w:val="24"/>
        </w:rPr>
        <w:t>ī</w:t>
      </w:r>
      <w:r w:rsidRPr="00F426F0">
        <w:rPr>
          <w:rFonts w:ascii="Times New Roman" w:eastAsia="Calibri" w:hAnsi="Times New Roman" w:cs="Times New Roman"/>
          <w:sz w:val="24"/>
          <w:szCs w:val="24"/>
        </w:rPr>
        <w:t xml:space="preserve">bas maksa </w:t>
      </w:r>
      <w:r w:rsidR="001E7019" w:rsidRPr="00F426F0">
        <w:rPr>
          <w:rFonts w:ascii="Times New Roman" w:eastAsia="Calibri" w:hAnsi="Times New Roman" w:cs="Times New Roman"/>
          <w:b/>
          <w:sz w:val="24"/>
          <w:szCs w:val="24"/>
        </w:rPr>
        <w:t>1</w:t>
      </w:r>
      <w:r w:rsidRPr="00F426F0">
        <w:rPr>
          <w:rFonts w:ascii="Times New Roman" w:eastAsia="Calibri" w:hAnsi="Times New Roman" w:cs="Times New Roman"/>
          <w:b/>
          <w:sz w:val="24"/>
          <w:szCs w:val="24"/>
        </w:rPr>
        <w:t>0,00 EUR (</w:t>
      </w:r>
      <w:r w:rsidR="004E5332" w:rsidRPr="00F426F0">
        <w:rPr>
          <w:rFonts w:ascii="Times New Roman" w:eastAsia="Calibri" w:hAnsi="Times New Roman" w:cs="Times New Roman"/>
          <w:b/>
          <w:sz w:val="24"/>
          <w:szCs w:val="24"/>
        </w:rPr>
        <w:t>desmit</w:t>
      </w:r>
      <w:r w:rsidRPr="00F426F0">
        <w:rPr>
          <w:rFonts w:ascii="Times New Roman" w:eastAsia="Calibri" w:hAnsi="Times New Roman" w:cs="Times New Roman"/>
          <w:b/>
          <w:sz w:val="24"/>
          <w:szCs w:val="24"/>
        </w:rPr>
        <w:t xml:space="preserve"> </w:t>
      </w:r>
      <w:r w:rsidRPr="00F426F0">
        <w:rPr>
          <w:rFonts w:ascii="Times New Roman" w:eastAsia="Calibri" w:hAnsi="Times New Roman" w:cs="Times New Roman"/>
          <w:b/>
          <w:i/>
          <w:sz w:val="24"/>
          <w:szCs w:val="24"/>
        </w:rPr>
        <w:t>euro</w:t>
      </w:r>
      <w:r w:rsidRPr="00F426F0">
        <w:rPr>
          <w:rFonts w:ascii="Times New Roman" w:eastAsia="Calibri" w:hAnsi="Times New Roman" w:cs="Times New Roman"/>
          <w:b/>
          <w:sz w:val="24"/>
          <w:szCs w:val="24"/>
        </w:rPr>
        <w:t>)</w:t>
      </w:r>
      <w:r w:rsidRPr="00F426F0">
        <w:rPr>
          <w:rFonts w:ascii="Times New Roman" w:eastAsia="Calibri" w:hAnsi="Times New Roman" w:cs="Times New Roman"/>
          <w:sz w:val="24"/>
          <w:szCs w:val="24"/>
        </w:rPr>
        <w:t xml:space="preserve"> apm</w:t>
      </w:r>
      <w:r w:rsidRPr="00F426F0">
        <w:rPr>
          <w:rFonts w:ascii="Times New Roman" w:eastAsia="TimesNewRoman" w:hAnsi="Times New Roman" w:cs="Times New Roman"/>
          <w:sz w:val="24"/>
          <w:szCs w:val="24"/>
        </w:rPr>
        <w:t>ē</w:t>
      </w:r>
      <w:r w:rsidRPr="00F426F0">
        <w:rPr>
          <w:rFonts w:ascii="Times New Roman" w:eastAsia="Calibri" w:hAnsi="Times New Roman" w:cs="Times New Roman"/>
          <w:sz w:val="24"/>
          <w:szCs w:val="24"/>
        </w:rPr>
        <w:t>r</w:t>
      </w:r>
      <w:r w:rsidRPr="00F426F0">
        <w:rPr>
          <w:rFonts w:ascii="Times New Roman" w:eastAsia="TimesNewRoman" w:hAnsi="Times New Roman" w:cs="Times New Roman"/>
          <w:sz w:val="24"/>
          <w:szCs w:val="24"/>
        </w:rPr>
        <w:t>ā, t</w:t>
      </w:r>
      <w:r w:rsidR="0006011A" w:rsidRPr="00F426F0">
        <w:rPr>
          <w:rFonts w:ascii="Times New Roman" w:eastAsia="TimesNewRoman" w:hAnsi="Times New Roman" w:cs="Times New Roman"/>
          <w:sz w:val="24"/>
          <w:szCs w:val="24"/>
        </w:rPr>
        <w:t xml:space="preserve">ajā skaitā </w:t>
      </w:r>
      <w:r w:rsidRPr="00F426F0">
        <w:rPr>
          <w:rFonts w:ascii="Times New Roman" w:eastAsia="TimesNewRoman" w:hAnsi="Times New Roman" w:cs="Times New Roman"/>
          <w:sz w:val="24"/>
          <w:szCs w:val="24"/>
        </w:rPr>
        <w:t>PVN</w:t>
      </w:r>
      <w:r w:rsidRPr="00F426F0">
        <w:rPr>
          <w:rFonts w:ascii="Times New Roman" w:eastAsia="Calibri" w:hAnsi="Times New Roman" w:cs="Times New Roman"/>
          <w:sz w:val="24"/>
          <w:szCs w:val="24"/>
        </w:rPr>
        <w:t xml:space="preserve"> </w:t>
      </w:r>
      <w:r w:rsidR="00C22968" w:rsidRPr="00F426F0">
        <w:rPr>
          <w:rFonts w:ascii="Times New Roman" w:eastAsia="Calibri" w:hAnsi="Times New Roman" w:cs="Times New Roman"/>
          <w:sz w:val="24"/>
          <w:szCs w:val="24"/>
        </w:rPr>
        <w:t xml:space="preserve">21% </w:t>
      </w:r>
      <w:r w:rsidRPr="00F426F0">
        <w:rPr>
          <w:rFonts w:ascii="Times New Roman" w:eastAsia="Calibri" w:hAnsi="Times New Roman" w:cs="Times New Roman"/>
          <w:sz w:val="24"/>
          <w:szCs w:val="24"/>
        </w:rPr>
        <w:t xml:space="preserve">un </w:t>
      </w:r>
      <w:r w:rsidRPr="00F426F0">
        <w:rPr>
          <w:rFonts w:ascii="Times New Roman" w:eastAsia="Calibri" w:hAnsi="Times New Roman" w:cs="Times New Roman"/>
          <w:b/>
          <w:sz w:val="24"/>
          <w:szCs w:val="24"/>
        </w:rPr>
        <w:t xml:space="preserve">nodrošinājums 20,00 EUR (divdesmit </w:t>
      </w:r>
      <w:r w:rsidRPr="00F426F0">
        <w:rPr>
          <w:rFonts w:ascii="Times New Roman" w:eastAsia="Calibri" w:hAnsi="Times New Roman" w:cs="Times New Roman"/>
          <w:b/>
          <w:i/>
          <w:sz w:val="24"/>
          <w:szCs w:val="24"/>
        </w:rPr>
        <w:t>euro</w:t>
      </w:r>
      <w:r w:rsidRPr="00F426F0">
        <w:rPr>
          <w:rFonts w:ascii="Times New Roman" w:eastAsia="Calibri" w:hAnsi="Times New Roman" w:cs="Times New Roman"/>
          <w:sz w:val="24"/>
          <w:szCs w:val="24"/>
        </w:rPr>
        <w:t>) apm</w:t>
      </w:r>
      <w:r w:rsidRPr="00F426F0">
        <w:rPr>
          <w:rFonts w:ascii="Times New Roman" w:eastAsia="TimesNewRoman" w:hAnsi="Times New Roman" w:cs="Times New Roman"/>
          <w:sz w:val="24"/>
          <w:szCs w:val="24"/>
        </w:rPr>
        <w:t>ē</w:t>
      </w:r>
      <w:r w:rsidRPr="00F426F0">
        <w:rPr>
          <w:rFonts w:ascii="Times New Roman" w:eastAsia="Calibri" w:hAnsi="Times New Roman" w:cs="Times New Roman"/>
          <w:sz w:val="24"/>
          <w:szCs w:val="24"/>
        </w:rPr>
        <w:t>r</w:t>
      </w:r>
      <w:r w:rsidRPr="00F426F0">
        <w:rPr>
          <w:rFonts w:ascii="Times New Roman" w:eastAsia="TimesNewRoman" w:hAnsi="Times New Roman" w:cs="Times New Roman"/>
          <w:sz w:val="24"/>
          <w:szCs w:val="24"/>
        </w:rPr>
        <w:t>ā</w:t>
      </w:r>
      <w:r w:rsidRPr="00F426F0">
        <w:rPr>
          <w:rFonts w:ascii="Times New Roman" w:eastAsia="Calibri" w:hAnsi="Times New Roman" w:cs="Times New Roman"/>
          <w:sz w:val="24"/>
          <w:szCs w:val="24"/>
        </w:rPr>
        <w:t xml:space="preserve">, ieskaitot to </w:t>
      </w:r>
      <w:r w:rsidR="00AB36BB" w:rsidRPr="00F426F0">
        <w:rPr>
          <w:rFonts w:ascii="Times New Roman" w:eastAsia="Calibri" w:hAnsi="Times New Roman" w:cs="Times New Roman"/>
          <w:sz w:val="24"/>
          <w:szCs w:val="24"/>
        </w:rPr>
        <w:t>P</w:t>
      </w:r>
      <w:r w:rsidRPr="00F426F0">
        <w:rPr>
          <w:rFonts w:ascii="Times New Roman" w:eastAsia="Calibri" w:hAnsi="Times New Roman" w:cs="Times New Roman"/>
          <w:sz w:val="24"/>
          <w:szCs w:val="24"/>
        </w:rPr>
        <w:t>ašvaldības bankas kont</w:t>
      </w:r>
      <w:r w:rsidRPr="00F426F0">
        <w:rPr>
          <w:rFonts w:ascii="Times New Roman" w:eastAsia="TimesNewRoman" w:hAnsi="Times New Roman" w:cs="Times New Roman"/>
          <w:sz w:val="24"/>
          <w:szCs w:val="24"/>
        </w:rPr>
        <w:t xml:space="preserve">ā </w:t>
      </w:r>
      <w:r w:rsidRPr="00F426F0">
        <w:rPr>
          <w:rFonts w:ascii="Times New Roman" w:eastAsia="Times New Roman" w:hAnsi="Times New Roman" w:cs="Times New Roman"/>
          <w:sz w:val="24"/>
          <w:szCs w:val="24"/>
        </w:rPr>
        <w:t>LV15UNLA0027800130404</w:t>
      </w:r>
      <w:r w:rsidRPr="00F426F0">
        <w:rPr>
          <w:rFonts w:ascii="Times New Roman" w:eastAsia="Calibri" w:hAnsi="Times New Roman" w:cs="Times New Roman"/>
          <w:sz w:val="24"/>
          <w:szCs w:val="24"/>
        </w:rPr>
        <w:t xml:space="preserve">, kas atvērts </w:t>
      </w:r>
      <w:r w:rsidR="00AB36BB" w:rsidRPr="00F426F0">
        <w:rPr>
          <w:rFonts w:ascii="Times New Roman" w:eastAsia="Calibri" w:hAnsi="Times New Roman" w:cs="Times New Roman"/>
          <w:sz w:val="24"/>
          <w:szCs w:val="24"/>
        </w:rPr>
        <w:t>AS</w:t>
      </w:r>
      <w:r w:rsidRPr="00F426F0">
        <w:rPr>
          <w:rFonts w:ascii="Times New Roman" w:eastAsia="Calibri" w:hAnsi="Times New Roman" w:cs="Times New Roman"/>
          <w:sz w:val="24"/>
          <w:szCs w:val="24"/>
        </w:rPr>
        <w:t xml:space="preserve"> „</w:t>
      </w:r>
      <w:r w:rsidRPr="00F426F0">
        <w:rPr>
          <w:rFonts w:ascii="Times New Roman" w:eastAsia="Calibri" w:hAnsi="Times New Roman" w:cs="Times New Roman"/>
          <w:bCs/>
          <w:sz w:val="24"/>
          <w:szCs w:val="24"/>
        </w:rPr>
        <w:t>SEB banka”</w:t>
      </w:r>
      <w:r w:rsidRPr="00F426F0">
        <w:rPr>
          <w:rFonts w:ascii="Times New Roman" w:eastAsia="Calibri" w:hAnsi="Times New Roman" w:cs="Times New Roman"/>
          <w:sz w:val="24"/>
          <w:szCs w:val="24"/>
        </w:rPr>
        <w:t>, kods UNLALV2X, ar atz</w:t>
      </w:r>
      <w:r w:rsidRPr="00F426F0">
        <w:rPr>
          <w:rFonts w:ascii="Times New Roman" w:eastAsia="TimesNewRoman" w:hAnsi="Times New Roman" w:cs="Times New Roman"/>
          <w:sz w:val="24"/>
          <w:szCs w:val="24"/>
        </w:rPr>
        <w:t>ī</w:t>
      </w:r>
      <w:r w:rsidRPr="00F426F0">
        <w:rPr>
          <w:rFonts w:ascii="Times New Roman" w:eastAsia="Calibri" w:hAnsi="Times New Roman" w:cs="Times New Roman"/>
          <w:sz w:val="24"/>
          <w:szCs w:val="24"/>
        </w:rPr>
        <w:t xml:space="preserve">mi </w:t>
      </w:r>
      <w:r w:rsidR="00AB36BB" w:rsidRPr="00F426F0">
        <w:rPr>
          <w:rFonts w:ascii="Times New Roman" w:eastAsia="Calibri" w:hAnsi="Times New Roman" w:cs="Times New Roman"/>
          <w:sz w:val="24"/>
          <w:szCs w:val="24"/>
        </w:rPr>
        <w:t>“P</w:t>
      </w:r>
      <w:r w:rsidRPr="00F426F0">
        <w:rPr>
          <w:rFonts w:ascii="Times New Roman" w:eastAsia="Calibri" w:hAnsi="Times New Roman" w:cs="Times New Roman"/>
          <w:sz w:val="24"/>
          <w:szCs w:val="24"/>
        </w:rPr>
        <w:t>ar dal</w:t>
      </w:r>
      <w:r w:rsidRPr="00F426F0">
        <w:rPr>
          <w:rFonts w:ascii="Times New Roman" w:eastAsia="TimesNewRoman" w:hAnsi="Times New Roman" w:cs="Times New Roman"/>
          <w:sz w:val="24"/>
          <w:szCs w:val="24"/>
        </w:rPr>
        <w:t>ī</w:t>
      </w:r>
      <w:r w:rsidRPr="00F426F0">
        <w:rPr>
          <w:rFonts w:ascii="Times New Roman" w:eastAsia="Calibri" w:hAnsi="Times New Roman" w:cs="Times New Roman"/>
          <w:sz w:val="24"/>
          <w:szCs w:val="24"/>
        </w:rPr>
        <w:t xml:space="preserve">bu </w:t>
      </w:r>
      <w:r w:rsidR="00ED09B5" w:rsidRPr="00F426F0">
        <w:rPr>
          <w:rFonts w:ascii="Times New Roman" w:eastAsia="Calibri" w:hAnsi="Times New Roman" w:cs="Times New Roman"/>
          <w:sz w:val="24"/>
          <w:szCs w:val="24"/>
        </w:rPr>
        <w:t>nekustamā īpašuma “</w:t>
      </w:r>
      <w:r w:rsidR="000B4F59" w:rsidRPr="00F426F0">
        <w:rPr>
          <w:rFonts w:ascii="Times New Roman" w:eastAsia="Calibri" w:hAnsi="Times New Roman" w:cs="Times New Roman"/>
          <w:sz w:val="24"/>
          <w:szCs w:val="24"/>
        </w:rPr>
        <w:t>Muižas</w:t>
      </w:r>
      <w:r w:rsidR="00ED09B5" w:rsidRPr="00F426F0">
        <w:rPr>
          <w:rFonts w:ascii="Times New Roman" w:eastAsia="Calibri" w:hAnsi="Times New Roman" w:cs="Times New Roman"/>
          <w:sz w:val="24"/>
          <w:szCs w:val="24"/>
        </w:rPr>
        <w:t xml:space="preserve"> </w:t>
      </w:r>
      <w:r w:rsidR="000B4F59" w:rsidRPr="00F426F0">
        <w:rPr>
          <w:rFonts w:ascii="Times New Roman" w:eastAsia="Calibri" w:hAnsi="Times New Roman" w:cs="Times New Roman"/>
          <w:sz w:val="24"/>
          <w:szCs w:val="24"/>
        </w:rPr>
        <w:t>koka māja</w:t>
      </w:r>
      <w:r w:rsidR="00CB69D1" w:rsidRPr="00F426F0">
        <w:rPr>
          <w:rFonts w:ascii="Times New Roman" w:eastAsia="Calibri" w:hAnsi="Times New Roman" w:cs="Times New Roman"/>
          <w:sz w:val="24"/>
          <w:szCs w:val="24"/>
        </w:rPr>
        <w:t>”, Darbnīcas Nr.8</w:t>
      </w:r>
      <w:r w:rsidR="000476F1">
        <w:rPr>
          <w:rFonts w:ascii="Times New Roman" w:eastAsia="Calibri" w:hAnsi="Times New Roman" w:cs="Times New Roman"/>
          <w:sz w:val="24"/>
          <w:szCs w:val="24"/>
        </w:rPr>
        <w:t>, Nr.4</w:t>
      </w:r>
      <w:r w:rsidR="00CB69D1" w:rsidRPr="00F426F0">
        <w:rPr>
          <w:rFonts w:ascii="Times New Roman" w:eastAsia="Calibri" w:hAnsi="Times New Roman" w:cs="Times New Roman"/>
          <w:sz w:val="24"/>
          <w:szCs w:val="24"/>
        </w:rPr>
        <w:t>,</w:t>
      </w:r>
      <w:r w:rsidR="000B4F59" w:rsidRPr="00F426F0">
        <w:rPr>
          <w:rFonts w:ascii="Times New Roman" w:eastAsia="Calibri" w:hAnsi="Times New Roman" w:cs="Times New Roman"/>
          <w:sz w:val="24"/>
          <w:szCs w:val="24"/>
        </w:rPr>
        <w:t xml:space="preserve"> </w:t>
      </w:r>
      <w:r w:rsidRPr="00F426F0">
        <w:rPr>
          <w:rFonts w:ascii="Times New Roman" w:eastAsia="Calibri" w:hAnsi="Times New Roman" w:cs="Times New Roman"/>
          <w:sz w:val="24"/>
          <w:szCs w:val="24"/>
        </w:rPr>
        <w:t>Pils ielā 16, Siguldā, Siguldas novadā nomas ties</w:t>
      </w:r>
      <w:r w:rsidRPr="00F426F0">
        <w:rPr>
          <w:rFonts w:ascii="Times New Roman" w:eastAsia="TimesNewRoman" w:hAnsi="Times New Roman" w:cs="Times New Roman"/>
          <w:sz w:val="24"/>
          <w:szCs w:val="24"/>
        </w:rPr>
        <w:t>ī</w:t>
      </w:r>
      <w:r w:rsidRPr="00F426F0">
        <w:rPr>
          <w:rFonts w:ascii="Times New Roman" w:eastAsia="Calibri" w:hAnsi="Times New Roman" w:cs="Times New Roman"/>
          <w:sz w:val="24"/>
          <w:szCs w:val="24"/>
        </w:rPr>
        <w:t>bu izsol</w:t>
      </w:r>
      <w:r w:rsidRPr="00F426F0">
        <w:rPr>
          <w:rFonts w:ascii="Times New Roman" w:eastAsia="TimesNewRoman" w:hAnsi="Times New Roman" w:cs="Times New Roman"/>
          <w:sz w:val="24"/>
          <w:szCs w:val="24"/>
        </w:rPr>
        <w:t>ē</w:t>
      </w:r>
      <w:r w:rsidR="00AB36BB" w:rsidRPr="00F426F0">
        <w:rPr>
          <w:rFonts w:ascii="Times New Roman" w:eastAsia="TimesNewRoman" w:hAnsi="Times New Roman" w:cs="Times New Roman"/>
          <w:sz w:val="24"/>
          <w:szCs w:val="24"/>
        </w:rPr>
        <w:t>” un ar atzīmi “</w:t>
      </w:r>
      <w:r w:rsidR="00AB36BB" w:rsidRPr="00F426F0">
        <w:rPr>
          <w:rFonts w:ascii="Times New Roman" w:eastAsia="Calibri" w:hAnsi="Times New Roman" w:cs="Times New Roman"/>
          <w:sz w:val="24"/>
          <w:szCs w:val="24"/>
        </w:rPr>
        <w:t>Nodrošinājums dalībai nekus</w:t>
      </w:r>
      <w:r w:rsidR="00E32253" w:rsidRPr="00F426F0">
        <w:rPr>
          <w:rFonts w:ascii="Times New Roman" w:eastAsia="Calibri" w:hAnsi="Times New Roman" w:cs="Times New Roman"/>
          <w:sz w:val="24"/>
          <w:szCs w:val="24"/>
        </w:rPr>
        <w:t>tamā īpašuma “Muižas koka māja”, Darbnīcas Nr.8,</w:t>
      </w:r>
      <w:r w:rsidR="000476F1">
        <w:rPr>
          <w:rFonts w:ascii="Times New Roman" w:eastAsia="Calibri" w:hAnsi="Times New Roman" w:cs="Times New Roman"/>
          <w:sz w:val="24"/>
          <w:szCs w:val="24"/>
        </w:rPr>
        <w:t xml:space="preserve"> Nr.4.</w:t>
      </w:r>
      <w:r w:rsidR="00E32253" w:rsidRPr="00F426F0">
        <w:rPr>
          <w:rFonts w:ascii="Times New Roman" w:eastAsia="Calibri" w:hAnsi="Times New Roman" w:cs="Times New Roman"/>
          <w:sz w:val="24"/>
          <w:szCs w:val="24"/>
        </w:rPr>
        <w:t xml:space="preserve"> </w:t>
      </w:r>
      <w:r w:rsidR="00AB36BB" w:rsidRPr="00F426F0">
        <w:rPr>
          <w:rFonts w:ascii="Times New Roman" w:eastAsia="Calibri" w:hAnsi="Times New Roman" w:cs="Times New Roman"/>
          <w:sz w:val="24"/>
          <w:szCs w:val="24"/>
        </w:rPr>
        <w:t>Pils ielā 16, Siguldā, Siguldas novadā nomas ties</w:t>
      </w:r>
      <w:r w:rsidR="00AB36BB" w:rsidRPr="00F426F0">
        <w:rPr>
          <w:rFonts w:ascii="Times New Roman" w:eastAsia="TimesNewRoman" w:hAnsi="Times New Roman" w:cs="Times New Roman"/>
          <w:sz w:val="24"/>
          <w:szCs w:val="24"/>
        </w:rPr>
        <w:t>ī</w:t>
      </w:r>
      <w:r w:rsidR="00AB36BB" w:rsidRPr="00F426F0">
        <w:rPr>
          <w:rFonts w:ascii="Times New Roman" w:eastAsia="Calibri" w:hAnsi="Times New Roman" w:cs="Times New Roman"/>
          <w:sz w:val="24"/>
          <w:szCs w:val="24"/>
        </w:rPr>
        <w:t>bu izsol</w:t>
      </w:r>
      <w:r w:rsidR="00AB36BB" w:rsidRPr="00F426F0">
        <w:rPr>
          <w:rFonts w:ascii="Times New Roman" w:eastAsia="TimesNewRoman" w:hAnsi="Times New Roman" w:cs="Times New Roman"/>
          <w:sz w:val="24"/>
          <w:szCs w:val="24"/>
        </w:rPr>
        <w:t>ē”</w:t>
      </w:r>
      <w:r w:rsidRPr="00F426F0">
        <w:rPr>
          <w:rFonts w:ascii="Times New Roman" w:eastAsia="Calibri" w:hAnsi="Times New Roman" w:cs="Times New Roman"/>
          <w:sz w:val="24"/>
          <w:szCs w:val="24"/>
        </w:rPr>
        <w:t>.</w:t>
      </w:r>
      <w:r w:rsidR="00ED70FA" w:rsidRPr="00F426F0">
        <w:rPr>
          <w:rFonts w:ascii="Times New Roman" w:hAnsi="Times New Roman"/>
          <w:sz w:val="24"/>
          <w:szCs w:val="24"/>
        </w:rPr>
        <w:t xml:space="preserve"> Grāmatvedības attaisnojuma dokuments – rēķins par dalības maksu tiks sagatavots un nosūtīts elektroniski pēc pieprasījuma saņemšanas e-pastā: rekini@sigulda.lv, nosūtot šādu informāciju: nomas tiesību retendenta nosaukums, reģistrācijas numurs, juridiskā adrese, e-pasts rēķina nosūtīšanai un informācija par izsoli, ievērojot, ka elektroniski sagatavots rēķins ir derīgs </w:t>
      </w:r>
      <w:r w:rsidR="00ED70FA" w:rsidRPr="00F426F0">
        <w:rPr>
          <w:rFonts w:ascii="Times New Roman" w:hAnsi="Times New Roman"/>
          <w:sz w:val="24"/>
          <w:szCs w:val="24"/>
        </w:rPr>
        <w:lastRenderedPageBreak/>
        <w:t>bez paraksta saskaņā ar likuma „Par grāmatvedību” 7.</w:t>
      </w:r>
      <w:r w:rsidR="00ED70FA" w:rsidRPr="00F426F0">
        <w:rPr>
          <w:rFonts w:ascii="Times New Roman" w:hAnsi="Times New Roman"/>
          <w:sz w:val="24"/>
          <w:szCs w:val="24"/>
          <w:vertAlign w:val="superscript"/>
        </w:rPr>
        <w:t>1</w:t>
      </w:r>
      <w:r w:rsidR="00ED70FA" w:rsidRPr="00F426F0">
        <w:rPr>
          <w:rFonts w:ascii="Times New Roman" w:hAnsi="Times New Roman"/>
          <w:sz w:val="24"/>
          <w:szCs w:val="24"/>
        </w:rPr>
        <w:t>pantu un ja uz tā norādīta piezīme „Rēķins ir sagatavots elektroniski un ir derīgs bez paraksta”.</w:t>
      </w:r>
    </w:p>
    <w:p w14:paraId="63D74EC8" w14:textId="77777777" w:rsidR="002B136D" w:rsidRPr="00476688"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Dalībniek</w:t>
      </w:r>
      <w:r w:rsidR="002B136D" w:rsidRPr="00476688">
        <w:rPr>
          <w:rFonts w:ascii="Times New Roman" w:eastAsia="Calibri" w:hAnsi="Times New Roman" w:cs="Times New Roman"/>
          <w:sz w:val="24"/>
          <w:szCs w:val="24"/>
        </w:rPr>
        <w:t>i, kuri nav nosol</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juši nomas tiesības uz</w:t>
      </w:r>
      <w:r w:rsidR="00DB0F65" w:rsidRPr="00476688">
        <w:rPr>
          <w:rFonts w:ascii="Times New Roman" w:eastAsia="Calibri" w:hAnsi="Times New Roman" w:cs="Times New Roman"/>
          <w:sz w:val="24"/>
          <w:szCs w:val="24"/>
        </w:rPr>
        <w:t xml:space="preserve"> Darbnīcu</w:t>
      </w:r>
      <w:r w:rsidR="002B136D" w:rsidRPr="00476688">
        <w:rPr>
          <w:rFonts w:ascii="Times New Roman" w:eastAsia="Calibri" w:hAnsi="Times New Roman" w:cs="Times New Roman"/>
          <w:sz w:val="24"/>
          <w:szCs w:val="24"/>
        </w:rPr>
        <w:t>, 10 (desmit) dienu laik</w:t>
      </w:r>
      <w:r w:rsidR="002B136D" w:rsidRPr="00476688">
        <w:rPr>
          <w:rFonts w:ascii="Times New Roman" w:eastAsia="TimesNewRoman" w:hAnsi="Times New Roman" w:cs="Times New Roman"/>
          <w:sz w:val="24"/>
          <w:szCs w:val="24"/>
        </w:rPr>
        <w:t xml:space="preserve">ā </w:t>
      </w:r>
      <w:r w:rsidR="002B136D" w:rsidRPr="00476688">
        <w:rPr>
          <w:rFonts w:ascii="Times New Roman" w:eastAsia="Calibri" w:hAnsi="Times New Roman" w:cs="Times New Roman"/>
          <w:sz w:val="24"/>
          <w:szCs w:val="24"/>
        </w:rPr>
        <w:t>p</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 xml:space="preserve">c izsoles iesniedz </w:t>
      </w:r>
      <w:r w:rsidR="00AB36BB"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ašvaldībai iesniegumus par nodrošinājuma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šanu. Nodrošinājums tiek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ts 10 (desmit) darba dienu laikā</w:t>
      </w:r>
      <w:r w:rsidR="002B136D" w:rsidRPr="00476688">
        <w:rPr>
          <w:rFonts w:ascii="Times New Roman" w:eastAsia="TimesNewRoman" w:hAnsi="Times New Roman" w:cs="Times New Roman"/>
          <w:sz w:val="24"/>
          <w:szCs w:val="24"/>
        </w:rPr>
        <w:t xml:space="preserve"> </w:t>
      </w:r>
      <w:r w:rsidR="002B136D" w:rsidRPr="00476688">
        <w:rPr>
          <w:rFonts w:ascii="Times New Roman" w:eastAsia="Calibri" w:hAnsi="Times New Roman" w:cs="Times New Roman"/>
          <w:sz w:val="24"/>
          <w:szCs w:val="24"/>
        </w:rPr>
        <w:t>p</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c iesnieguma par nodrošinājuma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šanu sa</w:t>
      </w:r>
      <w:r w:rsidR="002B136D" w:rsidRPr="00476688">
        <w:rPr>
          <w:rFonts w:ascii="Times New Roman" w:eastAsia="TimesNewRoman" w:hAnsi="Times New Roman" w:cs="Times New Roman"/>
          <w:sz w:val="24"/>
          <w:szCs w:val="24"/>
        </w:rPr>
        <w:t>ņ</w:t>
      </w:r>
      <w:r w:rsidR="002B136D" w:rsidRPr="00476688">
        <w:rPr>
          <w:rFonts w:ascii="Times New Roman" w:eastAsia="Calibri" w:hAnsi="Times New Roman" w:cs="Times New Roman"/>
          <w:sz w:val="24"/>
          <w:szCs w:val="24"/>
        </w:rPr>
        <w:t xml:space="preserve">emšanas un izsoles rezultātu apstiprināšanas </w:t>
      </w:r>
      <w:r w:rsidR="00AB36BB"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 xml:space="preserve">ašvaldības domes sēdē. </w:t>
      </w:r>
    </w:p>
    <w:p w14:paraId="55F629FE" w14:textId="77777777" w:rsidR="002B136D" w:rsidRPr="00476688" w:rsidRDefault="00DB0F65"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nosolītājam pēc nomas līguma noslēgšanas, iemaksātais nodrošinājums tiek ieskaitīts </w:t>
      </w:r>
      <w:r w:rsidRPr="00476688">
        <w:rPr>
          <w:rFonts w:ascii="Times New Roman" w:eastAsia="Calibri" w:hAnsi="Times New Roman" w:cs="Times New Roman"/>
          <w:sz w:val="24"/>
          <w:szCs w:val="24"/>
        </w:rPr>
        <w:t>Darbnīcas</w:t>
      </w:r>
      <w:r w:rsidR="00AB36BB" w:rsidRPr="00476688">
        <w:rPr>
          <w:rFonts w:ascii="Times New Roman" w:eastAsia="Calibri" w:hAnsi="Times New Roman" w:cs="Times New Roman"/>
          <w:sz w:val="24"/>
          <w:szCs w:val="24"/>
        </w:rPr>
        <w:t xml:space="preserve"> </w:t>
      </w:r>
      <w:r w:rsidR="002B136D" w:rsidRPr="00476688">
        <w:rPr>
          <w:rFonts w:ascii="Times New Roman" w:eastAsia="Calibri" w:hAnsi="Times New Roman" w:cs="Times New Roman"/>
          <w:sz w:val="24"/>
          <w:szCs w:val="24"/>
        </w:rPr>
        <w:t>nomas maksā.</w:t>
      </w:r>
    </w:p>
    <w:p w14:paraId="5FB5DF38" w14:textId="77777777" w:rsidR="002B136D" w:rsidRPr="00476688"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5F416166"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 xml:space="preserve">III. </w:t>
      </w:r>
      <w:r w:rsidR="00844B4C" w:rsidRPr="00476688">
        <w:rPr>
          <w:rFonts w:ascii="Times New Roman" w:eastAsia="Calibri" w:hAnsi="Times New Roman" w:cs="Times New Roman"/>
          <w:b/>
          <w:bCs/>
          <w:sz w:val="24"/>
          <w:szCs w:val="24"/>
        </w:rPr>
        <w:t>Pieteikumu</w:t>
      </w:r>
      <w:r w:rsidRPr="00476688">
        <w:rPr>
          <w:rFonts w:ascii="Times New Roman" w:eastAsia="Calibri" w:hAnsi="Times New Roman" w:cs="Times New Roman"/>
          <w:b/>
          <w:bCs/>
          <w:sz w:val="24"/>
          <w:szCs w:val="24"/>
        </w:rPr>
        <w:t xml:space="preserve"> iesniegšana un </w:t>
      </w:r>
      <w:r w:rsidR="00844B4C" w:rsidRPr="00476688">
        <w:rPr>
          <w:rFonts w:ascii="Times New Roman" w:eastAsia="Calibri" w:hAnsi="Times New Roman" w:cs="Times New Roman"/>
          <w:b/>
          <w:bCs/>
          <w:sz w:val="24"/>
          <w:szCs w:val="24"/>
        </w:rPr>
        <w:t>to</w:t>
      </w:r>
      <w:r w:rsidRPr="00476688">
        <w:rPr>
          <w:rFonts w:ascii="Times New Roman" w:eastAsia="Calibri" w:hAnsi="Times New Roman" w:cs="Times New Roman"/>
          <w:b/>
          <w:bCs/>
          <w:sz w:val="24"/>
          <w:szCs w:val="24"/>
        </w:rPr>
        <w:t xml:space="preserve"> re</w:t>
      </w:r>
      <w:r w:rsidRPr="00476688">
        <w:rPr>
          <w:rFonts w:ascii="Times New Roman" w:eastAsia="TimesNewRoman,Bold" w:hAnsi="Times New Roman" w:cs="Times New Roman"/>
          <w:b/>
          <w:bCs/>
          <w:sz w:val="24"/>
          <w:szCs w:val="24"/>
        </w:rPr>
        <w:t>ģ</w:t>
      </w:r>
      <w:r w:rsidRPr="00476688">
        <w:rPr>
          <w:rFonts w:ascii="Times New Roman" w:eastAsia="Calibri" w:hAnsi="Times New Roman" w:cs="Times New Roman"/>
          <w:b/>
          <w:bCs/>
          <w:sz w:val="24"/>
          <w:szCs w:val="24"/>
        </w:rPr>
        <w:t>istr</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cija</w:t>
      </w:r>
    </w:p>
    <w:p w14:paraId="6A428222" w14:textId="77777777" w:rsidR="002B136D" w:rsidRPr="00476688"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Dalībniek</w:t>
      </w:r>
      <w:r w:rsidR="002B136D" w:rsidRPr="00476688">
        <w:rPr>
          <w:rFonts w:ascii="Times New Roman" w:eastAsia="Calibri" w:hAnsi="Times New Roman" w:cs="Times New Roman"/>
          <w:sz w:val="24"/>
          <w:szCs w:val="24"/>
        </w:rPr>
        <w:t xml:space="preserve">u </w:t>
      </w:r>
      <w:r w:rsidR="00844B4C" w:rsidRPr="00476688">
        <w:rPr>
          <w:rFonts w:ascii="Times New Roman" w:eastAsia="Calibri" w:hAnsi="Times New Roman" w:cs="Times New Roman"/>
          <w:sz w:val="24"/>
          <w:szCs w:val="24"/>
        </w:rPr>
        <w:t xml:space="preserve">pieteikumu iesniegšana un to </w:t>
      </w:r>
      <w:r w:rsidR="002B136D" w:rsidRPr="00476688">
        <w:rPr>
          <w:rFonts w:ascii="Times New Roman" w:eastAsia="Calibri" w:hAnsi="Times New Roman" w:cs="Times New Roman"/>
          <w:sz w:val="24"/>
          <w:szCs w:val="24"/>
        </w:rPr>
        <w:t>re</w:t>
      </w:r>
      <w:r w:rsidR="002B136D" w:rsidRPr="00476688">
        <w:rPr>
          <w:rFonts w:ascii="Times New Roman" w:eastAsia="TimesNewRoman" w:hAnsi="Times New Roman" w:cs="Times New Roman"/>
          <w:sz w:val="24"/>
          <w:szCs w:val="24"/>
        </w:rPr>
        <w:t>ģ</w:t>
      </w:r>
      <w:r w:rsidR="002B136D" w:rsidRPr="00476688">
        <w:rPr>
          <w:rFonts w:ascii="Times New Roman" w:eastAsia="Calibri" w:hAnsi="Times New Roman" w:cs="Times New Roman"/>
          <w:sz w:val="24"/>
          <w:szCs w:val="24"/>
        </w:rPr>
        <w:t>istr</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 xml:space="preserve">cija </w:t>
      </w:r>
      <w:bookmarkStart w:id="1" w:name="_Hlk512000009"/>
      <w:r w:rsidR="00844B4C" w:rsidRPr="00476688">
        <w:rPr>
          <w:rFonts w:ascii="Times New Roman" w:eastAsia="Calibri" w:hAnsi="Times New Roman" w:cs="Times New Roman"/>
          <w:sz w:val="24"/>
          <w:szCs w:val="24"/>
        </w:rPr>
        <w:t xml:space="preserve">notiek Pašvaldības </w:t>
      </w:r>
      <w:bookmarkStart w:id="2" w:name="_Hlk515740108"/>
      <w:r w:rsidR="00844B4C" w:rsidRPr="00476688">
        <w:rPr>
          <w:rFonts w:ascii="Times New Roman" w:eastAsia="Calibri" w:hAnsi="Times New Roman" w:cs="Times New Roman"/>
          <w:sz w:val="24"/>
          <w:szCs w:val="24"/>
        </w:rPr>
        <w:t xml:space="preserve">Teritorijas attīstības pārvaldes </w:t>
      </w:r>
      <w:r w:rsidR="00844B4C" w:rsidRPr="00101ED1">
        <w:rPr>
          <w:rFonts w:ascii="Times New Roman" w:eastAsia="Calibri" w:hAnsi="Times New Roman" w:cs="Times New Roman"/>
          <w:sz w:val="24"/>
          <w:szCs w:val="24"/>
        </w:rPr>
        <w:t xml:space="preserve">telpās </w:t>
      </w:r>
      <w:r w:rsidR="00097CD3">
        <w:rPr>
          <w:rFonts w:ascii="Times New Roman" w:eastAsia="Calibri" w:hAnsi="Times New Roman" w:cs="Times New Roman"/>
          <w:sz w:val="24"/>
          <w:szCs w:val="24"/>
        </w:rPr>
        <w:t xml:space="preserve">203.kabinetā, </w:t>
      </w:r>
      <w:r w:rsidR="00844B4C" w:rsidRPr="00101ED1">
        <w:rPr>
          <w:rFonts w:ascii="Times New Roman" w:eastAsia="Times New Roman" w:hAnsi="Times New Roman" w:cs="Times New Roman"/>
          <w:sz w:val="24"/>
          <w:szCs w:val="24"/>
        </w:rPr>
        <w:t>Zinātnes ielā 7,</w:t>
      </w:r>
      <w:r w:rsidR="00844B4C" w:rsidRPr="00476688">
        <w:rPr>
          <w:rFonts w:ascii="Times New Roman" w:eastAsia="Times New Roman" w:hAnsi="Times New Roman" w:cs="Times New Roman"/>
          <w:sz w:val="24"/>
          <w:szCs w:val="24"/>
        </w:rPr>
        <w:t xml:space="preserve"> Siguldas pagastā, Siguldas novadā</w:t>
      </w:r>
      <w:r w:rsidR="00101ED1">
        <w:rPr>
          <w:rFonts w:ascii="Times New Roman" w:eastAsia="Times New Roman" w:hAnsi="Times New Roman" w:cs="Times New Roman"/>
          <w:sz w:val="24"/>
          <w:szCs w:val="24"/>
        </w:rPr>
        <w:t>,</w:t>
      </w:r>
      <w:r w:rsidR="00844B4C" w:rsidRPr="00476688">
        <w:rPr>
          <w:rFonts w:ascii="Times New Roman" w:eastAsia="Calibri" w:hAnsi="Times New Roman" w:cs="Times New Roman"/>
          <w:sz w:val="24"/>
          <w:szCs w:val="24"/>
        </w:rPr>
        <w:t xml:space="preserve"> darba dienās </w:t>
      </w:r>
      <w:r w:rsidR="00844B4C" w:rsidRPr="00D37896">
        <w:rPr>
          <w:rFonts w:ascii="Times New Roman" w:eastAsia="Calibri" w:hAnsi="Times New Roman" w:cs="Times New Roman"/>
          <w:sz w:val="24"/>
          <w:szCs w:val="24"/>
        </w:rPr>
        <w:t xml:space="preserve">Pašvaldības administrācijas darba laikā no </w:t>
      </w:r>
      <w:r w:rsidR="00844B4C" w:rsidRPr="00D37896">
        <w:rPr>
          <w:rFonts w:ascii="Times New Roman" w:eastAsia="Calibri" w:hAnsi="Times New Roman" w:cs="Times New Roman"/>
          <w:b/>
          <w:sz w:val="24"/>
          <w:szCs w:val="24"/>
        </w:rPr>
        <w:t>2018.gada 1</w:t>
      </w:r>
      <w:r w:rsidR="00D37896" w:rsidRPr="00D37896">
        <w:rPr>
          <w:rFonts w:ascii="Times New Roman" w:eastAsia="Calibri" w:hAnsi="Times New Roman" w:cs="Times New Roman"/>
          <w:b/>
          <w:sz w:val="24"/>
          <w:szCs w:val="24"/>
        </w:rPr>
        <w:t>1</w:t>
      </w:r>
      <w:r w:rsidR="00844B4C" w:rsidRPr="00D37896">
        <w:rPr>
          <w:rFonts w:ascii="Times New Roman" w:eastAsia="Calibri" w:hAnsi="Times New Roman" w:cs="Times New Roman"/>
          <w:b/>
          <w:sz w:val="24"/>
          <w:szCs w:val="24"/>
        </w:rPr>
        <w:t>.</w:t>
      </w:r>
      <w:r w:rsidR="00E32253" w:rsidRPr="00D37896">
        <w:rPr>
          <w:rFonts w:ascii="Times New Roman" w:eastAsia="Calibri" w:hAnsi="Times New Roman" w:cs="Times New Roman"/>
          <w:b/>
          <w:sz w:val="24"/>
          <w:szCs w:val="24"/>
        </w:rPr>
        <w:t>septembra</w:t>
      </w:r>
      <w:r w:rsidR="00844B4C" w:rsidRPr="00D37896">
        <w:rPr>
          <w:rFonts w:ascii="Times New Roman" w:eastAsia="Calibri" w:hAnsi="Times New Roman" w:cs="Times New Roman"/>
          <w:sz w:val="24"/>
          <w:szCs w:val="24"/>
        </w:rPr>
        <w:t xml:space="preserve"> </w:t>
      </w:r>
      <w:r w:rsidR="00844B4C" w:rsidRPr="00D37896">
        <w:rPr>
          <w:rFonts w:ascii="Times New Roman" w:eastAsia="Calibri" w:hAnsi="Times New Roman" w:cs="Times New Roman"/>
          <w:b/>
          <w:bCs/>
          <w:sz w:val="24"/>
          <w:szCs w:val="24"/>
        </w:rPr>
        <w:t>l</w:t>
      </w:r>
      <w:r w:rsidR="00844B4C" w:rsidRPr="00D37896">
        <w:rPr>
          <w:rFonts w:ascii="Times New Roman" w:eastAsia="TimesNewRoman,Bold" w:hAnsi="Times New Roman" w:cs="Times New Roman"/>
          <w:b/>
          <w:bCs/>
          <w:sz w:val="24"/>
          <w:szCs w:val="24"/>
        </w:rPr>
        <w:t>ī</w:t>
      </w:r>
      <w:r w:rsidR="00844B4C" w:rsidRPr="00D37896">
        <w:rPr>
          <w:rFonts w:ascii="Times New Roman" w:eastAsia="Calibri" w:hAnsi="Times New Roman" w:cs="Times New Roman"/>
          <w:b/>
          <w:bCs/>
          <w:sz w:val="24"/>
          <w:szCs w:val="24"/>
        </w:rPr>
        <w:t>dz 2018.gada 2</w:t>
      </w:r>
      <w:r w:rsidR="00D37896" w:rsidRPr="00D37896">
        <w:rPr>
          <w:rFonts w:ascii="Times New Roman" w:eastAsia="Calibri" w:hAnsi="Times New Roman" w:cs="Times New Roman"/>
          <w:b/>
          <w:bCs/>
          <w:sz w:val="24"/>
          <w:szCs w:val="24"/>
        </w:rPr>
        <w:t>0</w:t>
      </w:r>
      <w:r w:rsidR="00844B4C" w:rsidRPr="00D37896">
        <w:rPr>
          <w:rFonts w:ascii="Times New Roman" w:eastAsia="Calibri" w:hAnsi="Times New Roman" w:cs="Times New Roman"/>
          <w:b/>
          <w:bCs/>
          <w:sz w:val="24"/>
          <w:szCs w:val="24"/>
        </w:rPr>
        <w:t>.</w:t>
      </w:r>
      <w:bookmarkEnd w:id="2"/>
      <w:r w:rsidR="00E32253" w:rsidRPr="00D37896">
        <w:rPr>
          <w:rFonts w:ascii="Times New Roman" w:eastAsia="Calibri" w:hAnsi="Times New Roman" w:cs="Times New Roman"/>
          <w:b/>
          <w:bCs/>
          <w:sz w:val="24"/>
          <w:szCs w:val="24"/>
        </w:rPr>
        <w:t>se</w:t>
      </w:r>
      <w:r w:rsidR="00E32253">
        <w:rPr>
          <w:rFonts w:ascii="Times New Roman" w:eastAsia="Calibri" w:hAnsi="Times New Roman" w:cs="Times New Roman"/>
          <w:b/>
          <w:bCs/>
          <w:sz w:val="24"/>
          <w:szCs w:val="24"/>
        </w:rPr>
        <w:t>ptembrim</w:t>
      </w:r>
      <w:r w:rsidR="00844B4C" w:rsidRPr="00476688">
        <w:rPr>
          <w:rFonts w:ascii="Times New Roman" w:eastAsia="Calibri" w:hAnsi="Times New Roman" w:cs="Times New Roman"/>
          <w:sz w:val="24"/>
          <w:szCs w:val="24"/>
        </w:rPr>
        <w:t>. Uzzi</w:t>
      </w:r>
      <w:r w:rsidR="00844B4C" w:rsidRPr="00476688">
        <w:rPr>
          <w:rFonts w:ascii="Times New Roman" w:eastAsia="TimesNewRoman" w:hAnsi="Times New Roman" w:cs="Times New Roman"/>
          <w:sz w:val="24"/>
          <w:szCs w:val="24"/>
        </w:rPr>
        <w:t>ņ</w:t>
      </w:r>
      <w:r w:rsidR="00844B4C" w:rsidRPr="00476688">
        <w:rPr>
          <w:rFonts w:ascii="Times New Roman" w:eastAsia="Calibri" w:hAnsi="Times New Roman" w:cs="Times New Roman"/>
          <w:sz w:val="24"/>
          <w:szCs w:val="24"/>
        </w:rPr>
        <w:t>as pa t</w:t>
      </w:r>
      <w:r w:rsidR="00844B4C" w:rsidRPr="00476688">
        <w:rPr>
          <w:rFonts w:ascii="Times New Roman" w:eastAsia="TimesNewRoman" w:hAnsi="Times New Roman" w:cs="Times New Roman"/>
          <w:sz w:val="24"/>
          <w:szCs w:val="24"/>
        </w:rPr>
        <w:t>ā</w:t>
      </w:r>
      <w:r w:rsidR="00844B4C" w:rsidRPr="00476688">
        <w:rPr>
          <w:rFonts w:ascii="Times New Roman" w:eastAsia="Calibri" w:hAnsi="Times New Roman" w:cs="Times New Roman"/>
          <w:sz w:val="24"/>
          <w:szCs w:val="24"/>
        </w:rPr>
        <w:t>lruni 28357158 (PA “Siguldas Attīstības aģentūra” direktore Laura Skrodele).</w:t>
      </w:r>
      <w:bookmarkEnd w:id="1"/>
    </w:p>
    <w:p w14:paraId="14874AC4"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MS Mincho" w:hAnsi="Times New Roman" w:cs="Times New Roman"/>
          <w:sz w:val="24"/>
          <w:szCs w:val="24"/>
        </w:rPr>
        <w:t>Pieteikumu aizpilda saskaņā ar izsoles noteikumu 1.pielikumu.</w:t>
      </w:r>
      <w:r w:rsidR="00101ED1">
        <w:rPr>
          <w:rFonts w:ascii="Times New Roman" w:eastAsia="MS Mincho" w:hAnsi="Times New Roman" w:cs="Times New Roman"/>
          <w:sz w:val="24"/>
          <w:szCs w:val="24"/>
        </w:rPr>
        <w:t xml:space="preserve"> </w:t>
      </w:r>
      <w:r w:rsidRPr="00476688">
        <w:rPr>
          <w:rFonts w:ascii="Times New Roman" w:eastAsia="MS Mincho" w:hAnsi="Times New Roman" w:cs="Times New Roman"/>
          <w:sz w:val="24"/>
          <w:szCs w:val="24"/>
        </w:rPr>
        <w:t xml:space="preserve">Pieteikumu paraksta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 vai tā pilnvarotā persona.</w:t>
      </w:r>
    </w:p>
    <w:p w14:paraId="254BF0B6"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Vienlaikus ar pieteikumu izsolei, juridiskā persona iesniedz šādus dokumentus:</w:t>
      </w:r>
    </w:p>
    <w:p w14:paraId="6D5E2FBC"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bCs/>
          <w:sz w:val="24"/>
          <w:szCs w:val="24"/>
        </w:rPr>
        <w:t>standartizētu izziņu no Uzņēmumu reģistra reģistriem par aktuālo informāciju, saskaņā ar Ministru kabineta 2014.gada 3.jūnija noteikumiem Nr.277 “Latvijas Republikas Uzņēmumu reģistra informācijas izsniegšanas noteikumi”;</w:t>
      </w:r>
    </w:p>
    <w:p w14:paraId="515A3349"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6E5841"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iCs/>
          <w:sz w:val="24"/>
          <w:szCs w:val="24"/>
        </w:rPr>
        <w:t xml:space="preserve">spēkā esošu statūtu norakstu vai izrakstu par pārvaldes institūciju (amatpersonu) kompetences apjomu; </w:t>
      </w:r>
    </w:p>
    <w:p w14:paraId="003C7C33"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Hlk511999347"/>
      <w:r w:rsidRPr="00476688">
        <w:rPr>
          <w:rFonts w:ascii="Times New Roman" w:eastAsia="Calibri" w:hAnsi="Times New Roman" w:cs="Times New Roman"/>
          <w:sz w:val="24"/>
          <w:szCs w:val="24"/>
        </w:rPr>
        <w:t xml:space="preserve">Valsts ieņēmumu dienesta izziņu, kas apliecina, ka nodokļu maksātājam nav Valsts ieņēmumu dienesta administrēto nodokļu (nodevu) parāda, kas kopsummā pārsniedz 150,00 </w:t>
      </w:r>
      <w:r w:rsidR="00101ED1">
        <w:rPr>
          <w:rFonts w:ascii="Times New Roman" w:eastAsia="Calibri" w:hAnsi="Times New Roman" w:cs="Times New Roman"/>
          <w:sz w:val="24"/>
          <w:szCs w:val="24"/>
        </w:rPr>
        <w:t>EUR</w:t>
      </w:r>
      <w:r w:rsidRPr="00476688">
        <w:rPr>
          <w:rFonts w:ascii="Times New Roman" w:eastAsia="Calibri" w:hAnsi="Times New Roman" w:cs="Times New Roman"/>
          <w:sz w:val="24"/>
          <w:szCs w:val="24"/>
        </w:rPr>
        <w:t xml:space="preserve"> (izziņa nedrīkst būt izsniegta agrāk kā 1 (vienu) mēnesi pirms izsoles pieteikuma iesniegšanas termiņa beigām);</w:t>
      </w:r>
    </w:p>
    <w:p w14:paraId="2B75680D"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kredītiestādes izdotu dokumentu par nodrošinājuma samaksu;</w:t>
      </w:r>
    </w:p>
    <w:p w14:paraId="5225850D"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kredītiestādes izdotu dokumentu par dalības maksas samaksu</w:t>
      </w:r>
      <w:bookmarkEnd w:id="3"/>
      <w:r w:rsidRPr="00476688">
        <w:rPr>
          <w:rFonts w:ascii="Times New Roman" w:eastAsia="Calibri" w:hAnsi="Times New Roman" w:cs="Times New Roman"/>
          <w:sz w:val="24"/>
          <w:szCs w:val="24"/>
        </w:rPr>
        <w:t>;</w:t>
      </w:r>
    </w:p>
    <w:p w14:paraId="046E3325"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dokumentu kopijām ir jābūt apliecinātām saskaņā ar normatīvo aktu prasībām;</w:t>
      </w:r>
    </w:p>
    <w:p w14:paraId="12ACC9BE"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izsoles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portfolio, kurā parādīti izstrādājumi, kā arī pievienoti izstrādājuma kvalitāti apliecinoši dokumenti.</w:t>
      </w:r>
    </w:p>
    <w:p w14:paraId="09C43373"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Vienlaikus ar pieteikumu izsolei, fiziskās personas, uzrāda pasi vai identifikācijas karti un iesniedz šādus dokumentus:</w:t>
      </w:r>
    </w:p>
    <w:p w14:paraId="46F689CF"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B11AB87"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w:t>
      </w:r>
      <w:r w:rsidR="00101ED1">
        <w:rPr>
          <w:rFonts w:ascii="Times New Roman" w:eastAsia="Calibri" w:hAnsi="Times New Roman" w:cs="Times New Roman"/>
          <w:bCs/>
          <w:sz w:val="24"/>
          <w:szCs w:val="24"/>
        </w:rPr>
        <w:t>EUR</w:t>
      </w:r>
      <w:r w:rsidRPr="00476688">
        <w:rPr>
          <w:rFonts w:ascii="Times New Roman" w:eastAsia="Calibri" w:hAnsi="Times New Roman" w:cs="Times New Roman"/>
          <w:bCs/>
          <w:sz w:val="24"/>
          <w:szCs w:val="24"/>
        </w:rPr>
        <w:t xml:space="preserve"> (izziņa nedrīkst būt izsniegta agrāk kā 1 (vienu) mēnesi pirms izsoles pieteikuma iesniegšanas termiņa beigām) (dokumentu iesniedz, ja fiziska persona ir reģistrējusies kā saimnieciskās darbības veicējs,);</w:t>
      </w:r>
    </w:p>
    <w:p w14:paraId="6FEE585F"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kredītiestādes izdotu dokumentu par nodrošinājuma samaksu;</w:t>
      </w:r>
    </w:p>
    <w:p w14:paraId="25C117F2"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kredītiestādes izdotu dokumentu par dalības maksas samaksu;</w:t>
      </w:r>
    </w:p>
    <w:p w14:paraId="7BC053E3"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izsoles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portfolio, kurā parādīti izstrādājumi, kā arī pievienoti izstrādājuma kvalitāti apliecinoši dokumenti.</w:t>
      </w:r>
    </w:p>
    <w:p w14:paraId="1C5F156A"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MS Mincho" w:hAnsi="Times New Roman" w:cs="Times New Roman"/>
          <w:sz w:val="24"/>
          <w:szCs w:val="24"/>
        </w:rPr>
        <w:t xml:space="preserve">Persona netiek reģistrēta nomas tiesību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reģistrācijas lapā: </w:t>
      </w:r>
    </w:p>
    <w:p w14:paraId="06C5575B" w14:textId="77777777" w:rsidR="00844B4C" w:rsidRPr="00476688" w:rsidRDefault="00844B4C" w:rsidP="00844B4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476688">
        <w:rPr>
          <w:rFonts w:ascii="Times New Roman" w:eastAsia="Calibri" w:hAnsi="Times New Roman" w:cs="Times New Roman"/>
          <w:sz w:val="24"/>
          <w:szCs w:val="24"/>
        </w:rPr>
        <w:t>23.</w:t>
      </w:r>
      <w:r w:rsidRPr="00476688">
        <w:rPr>
          <w:rFonts w:ascii="Times New Roman" w:eastAsia="MS Mincho" w:hAnsi="Times New Roman" w:cs="Times New Roman"/>
          <w:sz w:val="24"/>
          <w:szCs w:val="24"/>
        </w:rPr>
        <w:t xml:space="preserve">1.ja vēl nav iestājies vai ir jau beidzies termiņš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w:t>
      </w:r>
      <w:r w:rsidR="00D37896">
        <w:rPr>
          <w:rFonts w:ascii="Times New Roman" w:eastAsia="MS Mincho" w:hAnsi="Times New Roman" w:cs="Times New Roman"/>
          <w:sz w:val="24"/>
          <w:szCs w:val="24"/>
        </w:rPr>
        <w:t xml:space="preserve">pieteikumu </w:t>
      </w:r>
      <w:r w:rsidRPr="00476688">
        <w:rPr>
          <w:rFonts w:ascii="Times New Roman" w:eastAsia="MS Mincho" w:hAnsi="Times New Roman" w:cs="Times New Roman"/>
          <w:sz w:val="24"/>
          <w:szCs w:val="24"/>
        </w:rPr>
        <w:t>reģistrācijai;</w:t>
      </w:r>
    </w:p>
    <w:p w14:paraId="5BB4FB59" w14:textId="77777777" w:rsidR="00844B4C" w:rsidRPr="00476688" w:rsidRDefault="00844B4C" w:rsidP="00844B4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lastRenderedPageBreak/>
        <w:t>23.2.ja nav iesniegti 21., 22. vai 23.punktā minētie dokumenti vai iesniegtie dokumenti neatbilst izsoles noteikumos noteiktajam.</w:t>
      </w:r>
    </w:p>
    <w:p w14:paraId="491B7580"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Reģistrācijai iesniegtie dokumenti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iem netiek atdoti atpakaļ.</w:t>
      </w:r>
    </w:p>
    <w:p w14:paraId="3D77861E"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Komisija nodrošina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reģistrāciju, iekļaujot atsevišķā reģistrā personas, kuras ir izpildījušas visus izsoles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iem izvirzītos priekšnoteikumus. Katram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am tiek piešķirts kārtas numurs, izsniegta reģistrācijas apliecība un numurs. Reģistrācijas apliecība tiek izsniegta pirms izsoles.</w:t>
      </w:r>
    </w:p>
    <w:p w14:paraId="2D6105D7"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Nekustamā īpašuma apskate notiek iepriekš nosūtot pieteikumu uz elektroniskā pasta adresi: </w:t>
      </w:r>
      <w:r w:rsidR="00E32253">
        <w:rPr>
          <w:rFonts w:ascii="Times New Roman" w:eastAsia="MS Mincho" w:hAnsi="Times New Roman" w:cs="Times New Roman"/>
          <w:sz w:val="24"/>
          <w:szCs w:val="24"/>
        </w:rPr>
        <w:t>laura.skrodele</w:t>
      </w:r>
      <w:r w:rsidRPr="00476688">
        <w:rPr>
          <w:rFonts w:ascii="Times New Roman" w:eastAsia="MS Mincho" w:hAnsi="Times New Roman" w:cs="Times New Roman"/>
          <w:sz w:val="24"/>
          <w:szCs w:val="24"/>
        </w:rPr>
        <w:t>@sigulda.lv.</w:t>
      </w:r>
    </w:p>
    <w:p w14:paraId="7E29D3E1"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Calibri" w:hAnsi="Times New Roman" w:cs="Times New Roman"/>
          <w:sz w:val="24"/>
          <w:szCs w:val="24"/>
        </w:rPr>
        <w:t xml:space="preserve"> </w:t>
      </w:r>
      <w:r w:rsidRPr="00476688">
        <w:rPr>
          <w:rFonts w:ascii="Times New Roman" w:eastAsia="MS Mincho" w:hAnsi="Times New Roman" w:cs="Times New Roman"/>
          <w:sz w:val="24"/>
          <w:szCs w:val="24"/>
        </w:rPr>
        <w:t xml:space="preserve">Komisija ir tiesīga pārbaudīt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sniegtās ziņas. Ja tiek atklāts, ka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 ir sniedzis nepatiesu un/vai nepilnīgu informāciju, tas netiek pielaists izsolei.</w:t>
      </w:r>
    </w:p>
    <w:p w14:paraId="25B26995" w14:textId="77777777" w:rsidR="00844B4C" w:rsidRPr="00476688"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88942EF" w14:textId="77777777" w:rsidR="00844B4C" w:rsidRPr="00476688"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IV. Izsoles norise</w:t>
      </w:r>
    </w:p>
    <w:p w14:paraId="54D9A171"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Calibri" w:hAnsi="Times New Roman" w:cs="Times New Roman"/>
          <w:iCs/>
          <w:sz w:val="24"/>
          <w:szCs w:val="24"/>
        </w:rPr>
        <w:t xml:space="preserve">Izsole notiks </w:t>
      </w:r>
      <w:r w:rsidRPr="00476688">
        <w:rPr>
          <w:rFonts w:ascii="Times New Roman" w:eastAsia="Calibri" w:hAnsi="Times New Roman" w:cs="Times New Roman"/>
          <w:b/>
          <w:bCs/>
          <w:iCs/>
          <w:sz w:val="24"/>
          <w:szCs w:val="24"/>
        </w:rPr>
        <w:t>2018.</w:t>
      </w:r>
      <w:r w:rsidRPr="00D37896">
        <w:rPr>
          <w:rFonts w:ascii="Times New Roman" w:eastAsia="Calibri" w:hAnsi="Times New Roman" w:cs="Times New Roman"/>
          <w:b/>
          <w:bCs/>
          <w:iCs/>
          <w:sz w:val="24"/>
          <w:szCs w:val="24"/>
        </w:rPr>
        <w:t>gada 2</w:t>
      </w:r>
      <w:r w:rsidR="00D37896" w:rsidRPr="00D37896">
        <w:rPr>
          <w:rFonts w:ascii="Times New Roman" w:eastAsia="Calibri" w:hAnsi="Times New Roman" w:cs="Times New Roman"/>
          <w:b/>
          <w:bCs/>
          <w:iCs/>
          <w:sz w:val="24"/>
          <w:szCs w:val="24"/>
        </w:rPr>
        <w:t>1</w:t>
      </w:r>
      <w:r w:rsidRPr="00D37896">
        <w:rPr>
          <w:rFonts w:ascii="Times New Roman" w:eastAsia="Calibri" w:hAnsi="Times New Roman" w:cs="Times New Roman"/>
          <w:b/>
          <w:bCs/>
          <w:iCs/>
          <w:sz w:val="24"/>
          <w:szCs w:val="24"/>
        </w:rPr>
        <w:t>.</w:t>
      </w:r>
      <w:r w:rsidR="00E32253" w:rsidRPr="00D37896">
        <w:rPr>
          <w:rFonts w:ascii="Times New Roman" w:eastAsia="Calibri" w:hAnsi="Times New Roman" w:cs="Times New Roman"/>
          <w:b/>
          <w:bCs/>
          <w:iCs/>
          <w:sz w:val="24"/>
          <w:szCs w:val="24"/>
        </w:rPr>
        <w:t>septembrī</w:t>
      </w:r>
      <w:r w:rsidRPr="00D37896">
        <w:rPr>
          <w:rFonts w:ascii="Times New Roman" w:eastAsia="Calibri" w:hAnsi="Times New Roman" w:cs="Times New Roman"/>
          <w:b/>
          <w:bCs/>
          <w:iCs/>
          <w:sz w:val="24"/>
          <w:szCs w:val="24"/>
        </w:rPr>
        <w:t xml:space="preserve"> plkst. 1</w:t>
      </w:r>
      <w:r w:rsidR="00D37896" w:rsidRPr="00D37896">
        <w:rPr>
          <w:rFonts w:ascii="Times New Roman" w:eastAsia="Calibri" w:hAnsi="Times New Roman" w:cs="Times New Roman"/>
          <w:b/>
          <w:bCs/>
          <w:iCs/>
          <w:sz w:val="24"/>
          <w:szCs w:val="24"/>
        </w:rPr>
        <w:t>0.00</w:t>
      </w:r>
      <w:r w:rsidRPr="00D37896">
        <w:rPr>
          <w:rFonts w:ascii="Times New Roman" w:eastAsia="Calibri" w:hAnsi="Times New Roman" w:cs="Times New Roman"/>
          <w:b/>
          <w:bCs/>
          <w:iCs/>
          <w:sz w:val="24"/>
          <w:szCs w:val="24"/>
        </w:rPr>
        <w:t>,</w:t>
      </w:r>
      <w:r w:rsidRPr="00D37896">
        <w:rPr>
          <w:rFonts w:ascii="Times New Roman" w:eastAsia="Calibri" w:hAnsi="Times New Roman" w:cs="Times New Roman"/>
          <w:b/>
          <w:iCs/>
          <w:sz w:val="24"/>
          <w:szCs w:val="24"/>
        </w:rPr>
        <w:t xml:space="preserve"> </w:t>
      </w:r>
      <w:r w:rsidR="00C86621" w:rsidRPr="00D37896">
        <w:rPr>
          <w:rFonts w:ascii="Times New Roman" w:hAnsi="Times New Roman" w:cs="Times New Roman"/>
          <w:iCs/>
          <w:sz w:val="24"/>
          <w:szCs w:val="24"/>
        </w:rPr>
        <w:t>Siguldas</w:t>
      </w:r>
      <w:r w:rsidR="00C86621" w:rsidRPr="000E0C54">
        <w:rPr>
          <w:rFonts w:ascii="Times New Roman" w:hAnsi="Times New Roman" w:cs="Times New Roman"/>
          <w:iCs/>
          <w:sz w:val="24"/>
          <w:szCs w:val="24"/>
        </w:rPr>
        <w:t xml:space="preserve"> novada pašvaldības Siguldas pagasta Kultūras nama</w:t>
      </w:r>
      <w:r w:rsidR="00C86621">
        <w:rPr>
          <w:rFonts w:ascii="Times New Roman" w:hAnsi="Times New Roman" w:cs="Times New Roman"/>
          <w:iCs/>
          <w:sz w:val="24"/>
          <w:szCs w:val="24"/>
        </w:rPr>
        <w:t xml:space="preserve"> Deputātu zālē, </w:t>
      </w:r>
      <w:r w:rsidR="00C86621" w:rsidRPr="000E0C54">
        <w:rPr>
          <w:rFonts w:ascii="Times New Roman" w:hAnsi="Times New Roman" w:cs="Times New Roman"/>
          <w:iCs/>
          <w:sz w:val="24"/>
          <w:szCs w:val="24"/>
        </w:rPr>
        <w:t>Zinātnes ielā 7, Siguldas pagastā, Siguldas novadā</w:t>
      </w:r>
      <w:r w:rsidR="00C86621">
        <w:rPr>
          <w:rFonts w:ascii="Times New Roman" w:hAnsi="Times New Roman" w:cs="Times New Roman"/>
          <w:iCs/>
          <w:sz w:val="24"/>
          <w:szCs w:val="24"/>
        </w:rPr>
        <w:t>.</w:t>
      </w:r>
    </w:p>
    <w:p w14:paraId="3C1344FE"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4A4A8F0D"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Pirms izsoles sākuma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s nav ieradies uz izsoli.</w:t>
      </w:r>
    </w:p>
    <w:p w14:paraId="295ECA34"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Izsoli vada un kārtību izsoles laikā nodrošina izsoles vadītājs.</w:t>
      </w:r>
    </w:p>
    <w:p w14:paraId="347FF69F"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u jautājumiem, ja tādi ir.</w:t>
      </w:r>
    </w:p>
    <w:p w14:paraId="2C250169"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Izsolei nomas tiesību vairāksolīšanā tiek pielaisti tikai tie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 k</w:t>
      </w:r>
      <w:r w:rsidR="00101ED1">
        <w:rPr>
          <w:rFonts w:ascii="Times New Roman" w:eastAsia="MS Mincho" w:hAnsi="Times New Roman" w:cs="Times New Roman"/>
          <w:iCs/>
          <w:sz w:val="24"/>
          <w:szCs w:val="24"/>
        </w:rPr>
        <w:t>uri</w:t>
      </w:r>
      <w:r w:rsidRPr="00476688">
        <w:rPr>
          <w:rFonts w:ascii="Times New Roman" w:eastAsia="MS Mincho" w:hAnsi="Times New Roman" w:cs="Times New Roman"/>
          <w:iCs/>
          <w:sz w:val="24"/>
          <w:szCs w:val="24"/>
        </w:rPr>
        <w:t xml:space="preserve"> izpildījuši izsoles noteikumus.</w:t>
      </w:r>
    </w:p>
    <w:p w14:paraId="22B3F635"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Gadījumā, ja kāds no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iem, nav ieradies uz izsoli šo noteikumu 28.punktā minētajā vietā un laikā, uzskatāms, ka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28.punktā minētā laika neierodas neviens no reģistrētajiem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iem, izsole tiek atzīta par nenotikušu.</w:t>
      </w:r>
    </w:p>
    <w:p w14:paraId="6CF919A8"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Izsoles vadītājs paziņo izsolāmās Darbnīcas sākotnējās nomas maksas </w:t>
      </w:r>
      <w:r w:rsidRPr="00476688">
        <w:rPr>
          <w:rFonts w:ascii="Times New Roman" w:hAnsi="Times New Roman"/>
          <w:sz w:val="24"/>
          <w:szCs w:val="24"/>
        </w:rPr>
        <w:t xml:space="preserve">(nosacītā sākumcena) </w:t>
      </w:r>
      <w:r w:rsidRPr="00476688">
        <w:rPr>
          <w:rFonts w:ascii="Times New Roman" w:eastAsia="MS Mincho" w:hAnsi="Times New Roman" w:cs="Times New Roman"/>
          <w:iCs/>
          <w:sz w:val="24"/>
          <w:szCs w:val="24"/>
        </w:rPr>
        <w:t>apmēru mēnesī par kvadrātmetru, kā arī nosauc izsoles soli.</w:t>
      </w:r>
    </w:p>
    <w:p w14:paraId="2B5A2A09"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Ja uz Darbnīcas nomas tiesībām pretendē tikai viens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nomas tiesības iegūst šis vienīgais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par summu, ko veido nomas maksas sākumcena, kas pārsolīta vismaz par vienu izsoles soli. </w:t>
      </w:r>
    </w:p>
    <w:p w14:paraId="3D0B533E" w14:textId="77777777" w:rsidR="00844B4C" w:rsidRPr="00476688" w:rsidRDefault="00C84B0E"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w:t>
      </w:r>
      <w:r w:rsidR="00844B4C" w:rsidRPr="00476688">
        <w:rPr>
          <w:rFonts w:ascii="Times New Roman" w:eastAsia="MS Mincho" w:hAnsi="Times New Roman" w:cs="Times New Roman"/>
          <w:iCs/>
          <w:sz w:val="24"/>
          <w:szCs w:val="24"/>
        </w:rPr>
        <w:t>i solīšanas procesā paceļ savu numuru. Solīšana notiek pa vienam izsoles solim.</w:t>
      </w:r>
    </w:p>
    <w:p w14:paraId="76853F4C"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iegūšana Darbnīcai.</w:t>
      </w:r>
    </w:p>
    <w:p w14:paraId="70DA3547"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Izsolei pilnvaroto pārstāvju darbības izsolē ir saistoša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7E3AC991" w14:textId="77777777" w:rsidR="00844B4C" w:rsidRPr="00476688" w:rsidRDefault="00C84B0E"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w:t>
      </w:r>
      <w:r w:rsidR="00844B4C" w:rsidRPr="00476688">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3053CBB8"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Komisijas pārstāvis protokolē izsoles gaitu. Izsoles protokolam kā pielikumu pievieno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u sarakstu.</w:t>
      </w:r>
    </w:p>
    <w:p w14:paraId="19BB180E" w14:textId="77777777" w:rsidR="00844B4C" w:rsidRPr="00476688"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39968C21" w14:textId="77777777" w:rsidR="00844B4C" w:rsidRPr="00476688"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lastRenderedPageBreak/>
        <w:t>V. Izsoles rezult</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tu apstiprin</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šana</w:t>
      </w:r>
    </w:p>
    <w:p w14:paraId="5F8AACEC" w14:textId="77777777" w:rsidR="00844B4C" w:rsidRPr="00476688" w:rsidRDefault="00844B4C" w:rsidP="00844B4C">
      <w:pPr>
        <w:widowControl w:val="0"/>
        <w:numPr>
          <w:ilvl w:val="0"/>
          <w:numId w:val="15"/>
        </w:numPr>
        <w:spacing w:after="0" w:line="240" w:lineRule="auto"/>
        <w:contextualSpacing/>
        <w:jc w:val="both"/>
        <w:rPr>
          <w:rFonts w:ascii="Times New Roman" w:eastAsia="Calibri" w:hAnsi="Times New Roman" w:cs="Times New Roman"/>
          <w:iCs/>
          <w:noProof/>
          <w:sz w:val="24"/>
          <w:szCs w:val="24"/>
        </w:rPr>
      </w:pPr>
      <w:r w:rsidRPr="00476688">
        <w:rPr>
          <w:rFonts w:ascii="Times New Roman" w:eastAsia="Calibri" w:hAnsi="Times New Roman" w:cs="Times New Roman"/>
          <w:iCs/>
          <w:sz w:val="24"/>
          <w:szCs w:val="24"/>
        </w:rPr>
        <w:t>Komisija apstiprina izsoles protokolu ne vēlāk kā 2 (divu) darba dienu laikā pēc izsoles</w:t>
      </w:r>
      <w:r w:rsidRPr="00476688">
        <w:rPr>
          <w:rFonts w:ascii="Times New Roman" w:eastAsia="Calibri" w:hAnsi="Times New Roman" w:cs="Times New Roman"/>
          <w:iCs/>
          <w:noProof/>
          <w:sz w:val="24"/>
          <w:szCs w:val="24"/>
        </w:rPr>
        <w:t>.</w:t>
      </w:r>
    </w:p>
    <w:p w14:paraId="6618B8E4" w14:textId="77777777" w:rsidR="00844B4C" w:rsidRPr="00476688" w:rsidRDefault="00844B4C" w:rsidP="00844B4C">
      <w:pPr>
        <w:numPr>
          <w:ilvl w:val="0"/>
          <w:numId w:val="15"/>
        </w:numPr>
        <w:autoSpaceDE w:val="0"/>
        <w:autoSpaceDN w:val="0"/>
        <w:adjustRightInd w:val="0"/>
        <w:spacing w:after="0" w:line="240" w:lineRule="auto"/>
        <w:jc w:val="both"/>
        <w:rPr>
          <w:rFonts w:ascii="Times New Roman" w:eastAsia="Calibri" w:hAnsi="Times New Roman" w:cs="Times New Roman"/>
          <w:i/>
          <w:sz w:val="24"/>
          <w:szCs w:val="24"/>
        </w:rPr>
      </w:pPr>
      <w:r w:rsidRPr="00476688">
        <w:rPr>
          <w:rFonts w:ascii="Times New Roman" w:eastAsia="Calibri" w:hAnsi="Times New Roman" w:cs="Times New Roman"/>
          <w:noProof/>
          <w:sz w:val="24"/>
          <w:szCs w:val="24"/>
        </w:rPr>
        <w:t>Izsoles rezultātus apstiprina kārtējā Pašvaldības domes sēdē.</w:t>
      </w:r>
    </w:p>
    <w:p w14:paraId="5D79F6E4" w14:textId="77777777" w:rsidR="00F23673" w:rsidRDefault="00844B4C" w:rsidP="00F23673">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Izsole vai tās daļa var tikt atzīta par nenotikušu, ja:</w:t>
      </w:r>
    </w:p>
    <w:p w14:paraId="2B017088" w14:textId="77777777" w:rsidR="00844B4C" w:rsidRPr="00F23673" w:rsidRDefault="00844B4C" w:rsidP="00F23673">
      <w:pPr>
        <w:pStyle w:val="Sarakstarindkopa"/>
        <w:numPr>
          <w:ilvl w:val="1"/>
          <w:numId w:val="27"/>
        </w:numPr>
        <w:autoSpaceDE w:val="0"/>
        <w:autoSpaceDN w:val="0"/>
        <w:adjustRightInd w:val="0"/>
        <w:spacing w:after="0" w:line="240" w:lineRule="auto"/>
        <w:jc w:val="both"/>
        <w:rPr>
          <w:rFonts w:ascii="Times New Roman" w:eastAsia="Calibri" w:hAnsi="Times New Roman" w:cs="Times New Roman"/>
          <w:sz w:val="24"/>
          <w:szCs w:val="24"/>
        </w:rPr>
      </w:pPr>
      <w:r w:rsidRPr="00F23673">
        <w:rPr>
          <w:rFonts w:ascii="Times New Roman" w:eastAsia="Calibri" w:hAnsi="Times New Roman" w:cs="Times New Roman"/>
          <w:iCs/>
          <w:sz w:val="24"/>
          <w:szCs w:val="24"/>
        </w:rPr>
        <w:t xml:space="preserve">neviens </w:t>
      </w:r>
      <w:r w:rsidR="00C84B0E" w:rsidRPr="00F23673">
        <w:rPr>
          <w:rFonts w:ascii="Times New Roman" w:eastAsia="Calibri" w:hAnsi="Times New Roman" w:cs="Times New Roman"/>
          <w:iCs/>
          <w:sz w:val="24"/>
          <w:szCs w:val="24"/>
        </w:rPr>
        <w:t>Dalībniek</w:t>
      </w:r>
      <w:r w:rsidRPr="00F23673">
        <w:rPr>
          <w:rFonts w:ascii="Times New Roman" w:eastAsia="Calibri" w:hAnsi="Times New Roman" w:cs="Times New Roman"/>
          <w:iCs/>
          <w:sz w:val="24"/>
          <w:szCs w:val="24"/>
        </w:rPr>
        <w:t xml:space="preserve">s nav iesniedzis pieteikumu vai uz izsoli nav ieradies neviens </w:t>
      </w:r>
      <w:r w:rsidR="00C84B0E" w:rsidRPr="00F23673">
        <w:rPr>
          <w:rFonts w:ascii="Times New Roman" w:eastAsia="Calibri" w:hAnsi="Times New Roman" w:cs="Times New Roman"/>
          <w:iCs/>
          <w:sz w:val="24"/>
          <w:szCs w:val="24"/>
        </w:rPr>
        <w:t>Dalībniek</w:t>
      </w:r>
      <w:r w:rsidRPr="00F23673">
        <w:rPr>
          <w:rFonts w:ascii="Times New Roman" w:eastAsia="Calibri" w:hAnsi="Times New Roman" w:cs="Times New Roman"/>
          <w:iCs/>
          <w:sz w:val="24"/>
          <w:szCs w:val="24"/>
        </w:rPr>
        <w:t>s;</w:t>
      </w:r>
    </w:p>
    <w:p w14:paraId="7146D3DD" w14:textId="77777777" w:rsidR="00844B4C" w:rsidRPr="00F23673" w:rsidRDefault="00844B4C" w:rsidP="00F23673">
      <w:pPr>
        <w:pStyle w:val="Sarakstarindkopa"/>
        <w:numPr>
          <w:ilvl w:val="1"/>
          <w:numId w:val="27"/>
        </w:numPr>
        <w:autoSpaceDE w:val="0"/>
        <w:autoSpaceDN w:val="0"/>
        <w:adjustRightInd w:val="0"/>
        <w:spacing w:after="0" w:line="240" w:lineRule="auto"/>
        <w:jc w:val="both"/>
        <w:rPr>
          <w:rFonts w:ascii="Times New Roman" w:eastAsia="Calibri" w:hAnsi="Times New Roman" w:cs="Times New Roman"/>
          <w:iCs/>
          <w:sz w:val="24"/>
          <w:szCs w:val="24"/>
        </w:rPr>
      </w:pPr>
      <w:r w:rsidRPr="00F23673">
        <w:rPr>
          <w:rFonts w:ascii="Times New Roman" w:eastAsia="Calibri" w:hAnsi="Times New Roman" w:cs="Times New Roman"/>
          <w:iCs/>
          <w:sz w:val="24"/>
          <w:szCs w:val="24"/>
        </w:rPr>
        <w:t>nav p</w:t>
      </w:r>
      <w:r w:rsidRPr="00F23673">
        <w:rPr>
          <w:rFonts w:ascii="Times New Roman" w:eastAsia="TimesNewRoman" w:hAnsi="Times New Roman" w:cs="Times New Roman"/>
          <w:iCs/>
          <w:sz w:val="24"/>
          <w:szCs w:val="24"/>
        </w:rPr>
        <w:t>ā</w:t>
      </w:r>
      <w:r w:rsidRPr="00F23673">
        <w:rPr>
          <w:rFonts w:ascii="Times New Roman" w:eastAsia="Calibri" w:hAnsi="Times New Roman" w:cs="Times New Roman"/>
          <w:iCs/>
          <w:sz w:val="24"/>
          <w:szCs w:val="24"/>
        </w:rPr>
        <w:t>rsol</w:t>
      </w:r>
      <w:r w:rsidRPr="00F23673">
        <w:rPr>
          <w:rFonts w:ascii="Times New Roman" w:eastAsia="TimesNewRoman" w:hAnsi="Times New Roman" w:cs="Times New Roman"/>
          <w:iCs/>
          <w:sz w:val="24"/>
          <w:szCs w:val="24"/>
        </w:rPr>
        <w:t>ī</w:t>
      </w:r>
      <w:r w:rsidRPr="00F23673">
        <w:rPr>
          <w:rFonts w:ascii="Times New Roman" w:eastAsia="Calibri" w:hAnsi="Times New Roman" w:cs="Times New Roman"/>
          <w:iCs/>
          <w:sz w:val="24"/>
          <w:szCs w:val="24"/>
        </w:rPr>
        <w:t>t</w:t>
      </w:r>
      <w:r w:rsidRPr="00F23673">
        <w:rPr>
          <w:rFonts w:ascii="Times New Roman" w:eastAsia="TimesNewRoman" w:hAnsi="Times New Roman" w:cs="Times New Roman"/>
          <w:iCs/>
          <w:sz w:val="24"/>
          <w:szCs w:val="24"/>
        </w:rPr>
        <w:t xml:space="preserve">ā </w:t>
      </w:r>
      <w:r w:rsidRPr="00F23673">
        <w:rPr>
          <w:rFonts w:ascii="Times New Roman" w:eastAsia="Calibri" w:hAnsi="Times New Roman" w:cs="Times New Roman"/>
          <w:iCs/>
          <w:sz w:val="24"/>
          <w:szCs w:val="24"/>
        </w:rPr>
        <w:t>s</w:t>
      </w:r>
      <w:r w:rsidRPr="00F23673">
        <w:rPr>
          <w:rFonts w:ascii="Times New Roman" w:eastAsia="TimesNewRoman" w:hAnsi="Times New Roman" w:cs="Times New Roman"/>
          <w:iCs/>
          <w:sz w:val="24"/>
          <w:szCs w:val="24"/>
        </w:rPr>
        <w:t>ā</w:t>
      </w:r>
      <w:r w:rsidRPr="00F23673">
        <w:rPr>
          <w:rFonts w:ascii="Times New Roman" w:eastAsia="Calibri" w:hAnsi="Times New Roman" w:cs="Times New Roman"/>
          <w:iCs/>
          <w:sz w:val="24"/>
          <w:szCs w:val="24"/>
        </w:rPr>
        <w:t>kumcena;</w:t>
      </w:r>
    </w:p>
    <w:p w14:paraId="453AC9E9" w14:textId="77777777" w:rsidR="00844B4C" w:rsidRPr="00476688" w:rsidRDefault="00844B4C" w:rsidP="00F23673">
      <w:pPr>
        <w:pStyle w:val="Sarakstarindkopa"/>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neviens no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iem, kurš atz</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ts par nosol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ju, nenosl</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dz nomas 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gumu noteiktaj</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termi</w:t>
      </w:r>
      <w:r w:rsidRPr="00476688">
        <w:rPr>
          <w:rFonts w:ascii="Times New Roman" w:eastAsia="TimesNewRoman" w:hAnsi="Times New Roman" w:cs="Times New Roman"/>
          <w:iCs/>
          <w:sz w:val="24"/>
          <w:szCs w:val="24"/>
        </w:rPr>
        <w:t>ņā</w:t>
      </w:r>
      <w:r w:rsidRPr="00476688">
        <w:rPr>
          <w:rFonts w:ascii="Times New Roman" w:eastAsia="Calibri" w:hAnsi="Times New Roman" w:cs="Times New Roman"/>
          <w:iCs/>
          <w:sz w:val="24"/>
          <w:szCs w:val="24"/>
        </w:rPr>
        <w:t>;</w:t>
      </w:r>
    </w:p>
    <w:p w14:paraId="7B60B699" w14:textId="77777777" w:rsidR="00844B4C" w:rsidRPr="00476688" w:rsidRDefault="00844B4C" w:rsidP="00F23673">
      <w:pPr>
        <w:pStyle w:val="Sarakstarindkopa"/>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starp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iem konstat</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ta vienošan</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s, kas ietekm</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jusi izsoles rezult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tus vai 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s gaitu;</w:t>
      </w:r>
    </w:p>
    <w:p w14:paraId="484A0C4F" w14:textId="77777777" w:rsidR="00844B4C" w:rsidRPr="00476688" w:rsidRDefault="00844B4C" w:rsidP="00F23673">
      <w:pPr>
        <w:pStyle w:val="Sarakstarindkopa"/>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izsol</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mās Darbnīcas nomas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 ieg</w:t>
      </w:r>
      <w:r w:rsidRPr="00476688">
        <w:rPr>
          <w:rFonts w:ascii="Times New Roman" w:eastAsia="TimesNewRoman" w:hAnsi="Times New Roman" w:cs="Times New Roman"/>
          <w:iCs/>
          <w:sz w:val="24"/>
          <w:szCs w:val="24"/>
        </w:rPr>
        <w:t>uvusi</w:t>
      </w:r>
      <w:r w:rsidRPr="00476688">
        <w:rPr>
          <w:rFonts w:ascii="Times New Roman" w:eastAsia="Calibri" w:hAnsi="Times New Roman" w:cs="Times New Roman"/>
          <w:iCs/>
          <w:sz w:val="24"/>
          <w:szCs w:val="24"/>
        </w:rPr>
        <w:t xml:space="preserve"> persona, kurai nav bijušas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 piedal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ties izsol</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w:t>
      </w:r>
    </w:p>
    <w:p w14:paraId="5BC70EEF" w14:textId="77777777" w:rsidR="00844B4C" w:rsidRPr="00476688"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7E94D7AA" w14:textId="77777777" w:rsidR="00844B4C" w:rsidRPr="00476688"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VI. Nomas l</w:t>
      </w:r>
      <w:r w:rsidRPr="00476688">
        <w:rPr>
          <w:rFonts w:ascii="Times New Roman" w:eastAsia="TimesNewRoman,Bold" w:hAnsi="Times New Roman" w:cs="Times New Roman"/>
          <w:b/>
          <w:bCs/>
          <w:sz w:val="24"/>
          <w:szCs w:val="24"/>
        </w:rPr>
        <w:t>ī</w:t>
      </w:r>
      <w:r w:rsidRPr="00476688">
        <w:rPr>
          <w:rFonts w:ascii="Times New Roman" w:eastAsia="Calibri" w:hAnsi="Times New Roman" w:cs="Times New Roman"/>
          <w:b/>
          <w:bCs/>
          <w:sz w:val="24"/>
          <w:szCs w:val="24"/>
        </w:rPr>
        <w:t>guma nosl</w:t>
      </w:r>
      <w:r w:rsidRPr="00476688">
        <w:rPr>
          <w:rFonts w:ascii="Times New Roman" w:eastAsia="TimesNewRoman,Bold" w:hAnsi="Times New Roman" w:cs="Times New Roman"/>
          <w:b/>
          <w:bCs/>
          <w:sz w:val="24"/>
          <w:szCs w:val="24"/>
        </w:rPr>
        <w:t>ē</w:t>
      </w:r>
      <w:r w:rsidRPr="00476688">
        <w:rPr>
          <w:rFonts w:ascii="Times New Roman" w:eastAsia="Calibri" w:hAnsi="Times New Roman" w:cs="Times New Roman"/>
          <w:b/>
          <w:bCs/>
          <w:sz w:val="24"/>
          <w:szCs w:val="24"/>
        </w:rPr>
        <w:t>gšana</w:t>
      </w:r>
    </w:p>
    <w:p w14:paraId="2F2283BA" w14:textId="77777777" w:rsidR="00844B4C" w:rsidRPr="00476688" w:rsidRDefault="00844B4C" w:rsidP="00844B4C">
      <w:pPr>
        <w:numPr>
          <w:ilvl w:val="0"/>
          <w:numId w:val="15"/>
        </w:numPr>
        <w:tabs>
          <w:tab w:val="left" w:pos="1620"/>
        </w:tabs>
        <w:spacing w:after="0" w:line="240" w:lineRule="auto"/>
        <w:contextualSpacing/>
        <w:jc w:val="both"/>
        <w:rPr>
          <w:rFonts w:ascii="Times New Roman" w:eastAsia="Calibri" w:hAnsi="Times New Roman" w:cs="Times New Roman"/>
          <w:i/>
          <w:iCs/>
          <w:strike/>
          <w:sz w:val="24"/>
          <w:szCs w:val="24"/>
        </w:rPr>
      </w:pPr>
      <w:r w:rsidRPr="00476688">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vai rakstiski paziņo par atteikumu slēgt nomas līgumu. </w:t>
      </w:r>
    </w:p>
    <w:p w14:paraId="5A2450DC" w14:textId="77777777" w:rsidR="00844B4C" w:rsidRPr="00476688"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Darbnīca tiek nodota nomniekam ar pieņemšanas - nodošanas aktu.</w:t>
      </w:r>
    </w:p>
    <w:p w14:paraId="3E3EDD0A" w14:textId="77777777" w:rsidR="00844B4C" w:rsidRPr="00476688"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Ja nosolītājs noteikumu 46.punktā norādītajā termiņā neparaksta Nekustamā īpašuma nomas līgumu, ir uzskatāms, ka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 xml:space="preserve">s no nomas līguma slēgšanas ir atteicies, un nosolītājs zaudē iemaksāto nodrošinājumu. </w:t>
      </w:r>
    </w:p>
    <w:p w14:paraId="0CB2AFAA" w14:textId="77777777" w:rsidR="00844B4C" w:rsidRPr="00476688"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MS Mincho" w:hAnsi="Times New Roman" w:cs="Times New Roman"/>
          <w:sz w:val="24"/>
          <w:szCs w:val="24"/>
        </w:rPr>
        <w:t>Noteikumu 48.punktā minētajā gadījumā Iznomātājam ir tiesības</w:t>
      </w:r>
      <w:r w:rsidRPr="00476688">
        <w:t xml:space="preserve"> </w:t>
      </w:r>
      <w:r w:rsidRPr="00476688">
        <w:rPr>
          <w:rFonts w:ascii="Times New Roman" w:eastAsia="MS Mincho" w:hAnsi="Times New Roman" w:cs="Times New Roman"/>
          <w:sz w:val="24"/>
          <w:szCs w:val="24"/>
        </w:rPr>
        <w:t xml:space="preserve">secīgi piedāvāt slēgt nomas līgumu tam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am, kurš nosolīja nākamo augstāko Darbnīcas nomas maksu, noslēgt nomas līgumu (4.pielikums) </w:t>
      </w:r>
      <w:r w:rsidRPr="00476688">
        <w:rPr>
          <w:rFonts w:ascii="Times New Roman" w:eastAsia="Times New Roman" w:hAnsi="Times New Roman" w:cs="Times New Roman"/>
          <w:sz w:val="24"/>
          <w:szCs w:val="24"/>
          <w:lang w:eastAsia="lv-LV" w:bidi="lo-LA"/>
        </w:rPr>
        <w:t>Ministru kabineta 2018.gada 20.februāra</w:t>
      </w:r>
      <w:r w:rsidRPr="00476688">
        <w:rPr>
          <w:rFonts w:ascii="Times New Roman" w:eastAsia="Calibri" w:hAnsi="Times New Roman" w:cs="Times New Roman"/>
          <w:sz w:val="24"/>
          <w:szCs w:val="24"/>
        </w:rPr>
        <w:t xml:space="preserve"> </w:t>
      </w:r>
      <w:r w:rsidRPr="00476688">
        <w:rPr>
          <w:rFonts w:ascii="Times New Roman" w:eastAsia="Times New Roman" w:hAnsi="Times New Roman" w:cs="Times New Roman"/>
          <w:sz w:val="24"/>
          <w:szCs w:val="24"/>
          <w:lang w:eastAsia="lv-LV" w:bidi="lo-LA"/>
        </w:rPr>
        <w:t xml:space="preserve">noteikumus Nr.97 </w:t>
      </w:r>
      <w:r w:rsidRPr="00476688">
        <w:rPr>
          <w:rFonts w:ascii="Times New Roman" w:eastAsia="Calibri" w:hAnsi="Times New Roman" w:cs="Times New Roman"/>
          <w:sz w:val="24"/>
          <w:szCs w:val="24"/>
        </w:rPr>
        <w:t xml:space="preserve">“Publiskas personas mantas iznomāšanas noteikumi” </w:t>
      </w:r>
      <w:r w:rsidRPr="00476688">
        <w:rPr>
          <w:rFonts w:ascii="Times New Roman" w:eastAsia="Calibri" w:hAnsi="Times New Roman" w:cs="Times New Roman"/>
          <w:iCs/>
          <w:sz w:val="24"/>
          <w:szCs w:val="24"/>
        </w:rPr>
        <w:t>noteiktajā kārtībā</w:t>
      </w:r>
      <w:r w:rsidRPr="00476688">
        <w:rPr>
          <w:rFonts w:ascii="Times New Roman" w:eastAsia="MS Mincho" w:hAnsi="Times New Roman" w:cs="Times New Roman"/>
          <w:sz w:val="24"/>
          <w:szCs w:val="24"/>
        </w:rPr>
        <w:t xml:space="preserve">. Ja uzaicinātais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w:t>
      </w:r>
      <w:r w:rsidRPr="00476688">
        <w:rPr>
          <w:rFonts w:ascii="Times New Roman" w:eastAsia="Calibri" w:hAnsi="Times New Roman" w:cs="Times New Roman"/>
          <w:iCs/>
          <w:sz w:val="24"/>
          <w:szCs w:val="24"/>
        </w:rPr>
        <w:t xml:space="preserve"> </w:t>
      </w:r>
      <w:r w:rsidRPr="00476688">
        <w:rPr>
          <w:rFonts w:ascii="Times New Roman" w:eastAsia="Times New Roman" w:hAnsi="Times New Roman" w:cs="Times New Roman"/>
          <w:sz w:val="24"/>
          <w:szCs w:val="24"/>
          <w:lang w:eastAsia="lv-LV" w:bidi="lo-LA"/>
        </w:rPr>
        <w:t>Ministru kabineta 2018.gada 20.februāra</w:t>
      </w:r>
      <w:r w:rsidRPr="00476688">
        <w:rPr>
          <w:rFonts w:ascii="Times New Roman" w:eastAsia="Calibri" w:hAnsi="Times New Roman" w:cs="Times New Roman"/>
          <w:sz w:val="24"/>
          <w:szCs w:val="24"/>
        </w:rPr>
        <w:t xml:space="preserve"> </w:t>
      </w:r>
      <w:r w:rsidRPr="00476688">
        <w:rPr>
          <w:rFonts w:ascii="Times New Roman" w:eastAsia="Times New Roman" w:hAnsi="Times New Roman" w:cs="Times New Roman"/>
          <w:sz w:val="24"/>
          <w:szCs w:val="24"/>
          <w:lang w:eastAsia="lv-LV" w:bidi="lo-LA"/>
        </w:rPr>
        <w:t xml:space="preserve">noteikumus Nr.97 </w:t>
      </w:r>
      <w:r w:rsidRPr="00476688">
        <w:rPr>
          <w:rFonts w:ascii="Times New Roman" w:eastAsia="Calibri" w:hAnsi="Times New Roman" w:cs="Times New Roman"/>
          <w:sz w:val="24"/>
          <w:szCs w:val="24"/>
        </w:rPr>
        <w:t xml:space="preserve">“Publiskas personas mantas iznomāšanas noteikumi” </w:t>
      </w:r>
      <w:r w:rsidRPr="00476688">
        <w:rPr>
          <w:rFonts w:ascii="Times New Roman" w:eastAsia="MS Mincho" w:hAnsi="Times New Roman" w:cs="Times New Roman"/>
          <w:sz w:val="24"/>
          <w:szCs w:val="24"/>
        </w:rPr>
        <w:t xml:space="preserve">noteiktajā kārtībā neparaksta nomas līgumu, ir uzskatāms, ka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s no nomas līguma slēgšanas ir atteicies,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s zaudē iemaksāto nodrošinājumu,</w:t>
      </w:r>
      <w:r w:rsidRPr="00476688">
        <w:rPr>
          <w:rFonts w:ascii="Times New Roman" w:eastAsia="MS Mincho" w:hAnsi="Times New Roman" w:cs="Times New Roman"/>
          <w:sz w:val="24"/>
          <w:szCs w:val="24"/>
        </w:rPr>
        <w:t xml:space="preserve"> un Pašvaldībai ir tiesības rīkot jaunu nomas tiesību izsoli</w:t>
      </w:r>
      <w:r w:rsidRPr="00476688">
        <w:rPr>
          <w:rFonts w:ascii="Times New Roman" w:eastAsia="Calibri" w:hAnsi="Times New Roman" w:cs="Times New Roman"/>
          <w:sz w:val="24"/>
          <w:szCs w:val="24"/>
        </w:rPr>
        <w:t>.</w:t>
      </w:r>
    </w:p>
    <w:p w14:paraId="3E09B6DE" w14:textId="77777777" w:rsidR="00844B4C" w:rsidRPr="00476688" w:rsidRDefault="00844B4C" w:rsidP="00844B4C">
      <w:pPr>
        <w:numPr>
          <w:ilvl w:val="0"/>
          <w:numId w:val="15"/>
        </w:numPr>
        <w:spacing w:after="0" w:line="240" w:lineRule="auto"/>
        <w:contextualSpacing/>
        <w:jc w:val="both"/>
        <w:rPr>
          <w:rFonts w:ascii="Times New Roman" w:eastAsia="Calibri" w:hAnsi="Times New Roman" w:cs="Times New Roman"/>
          <w:b/>
          <w:sz w:val="24"/>
          <w:szCs w:val="24"/>
        </w:rPr>
      </w:pPr>
      <w:r w:rsidRPr="00476688">
        <w:rPr>
          <w:rFonts w:ascii="Times New Roman" w:eastAsia="Times New Roman" w:hAnsi="Times New Roman" w:cs="Times New Roman"/>
          <w:sz w:val="24"/>
          <w:szCs w:val="24"/>
          <w:lang w:eastAsia="lv-LV" w:bidi="lo-LA"/>
        </w:rPr>
        <w:t>Šie izsoles noteikumi ir saistoši nomniekam visā Darbnīcas nomas laikā.</w:t>
      </w:r>
    </w:p>
    <w:p w14:paraId="15B93FA3" w14:textId="77777777" w:rsidR="002B136D" w:rsidRPr="00476688"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7ECB13A6" w14:textId="77777777" w:rsidR="002B136D" w:rsidRPr="00476688" w:rsidRDefault="002B136D" w:rsidP="002B136D">
      <w:pPr>
        <w:autoSpaceDE w:val="0"/>
        <w:autoSpaceDN w:val="0"/>
        <w:adjustRightInd w:val="0"/>
        <w:spacing w:after="0" w:line="240" w:lineRule="auto"/>
        <w:jc w:val="center"/>
        <w:rPr>
          <w:rFonts w:ascii="Times New Roman" w:hAnsi="Times New Roman"/>
          <w:b/>
          <w:bCs/>
          <w:sz w:val="24"/>
          <w:szCs w:val="24"/>
        </w:rPr>
      </w:pPr>
      <w:r w:rsidRPr="00476688">
        <w:rPr>
          <w:rFonts w:ascii="Times New Roman" w:hAnsi="Times New Roman"/>
          <w:b/>
          <w:bCs/>
          <w:sz w:val="24"/>
          <w:szCs w:val="24"/>
        </w:rPr>
        <w:t>VII. Īpašie noteikumi</w:t>
      </w:r>
    </w:p>
    <w:p w14:paraId="4FBDB36D" w14:textId="77777777" w:rsidR="00050259" w:rsidRPr="00476688" w:rsidRDefault="00CB69D1" w:rsidP="00CF1CCD">
      <w:pPr>
        <w:pStyle w:val="Sarakstarindkopa"/>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Darbnīcu</w:t>
      </w:r>
      <w:r w:rsidR="00050259" w:rsidRPr="00476688">
        <w:rPr>
          <w:rFonts w:ascii="Times New Roman" w:eastAsia="MS Mincho" w:hAnsi="Times New Roman" w:cs="Times New Roman"/>
          <w:sz w:val="24"/>
          <w:szCs w:val="24"/>
        </w:rPr>
        <w:t xml:space="preserve"> paredzēts izmantot kā </w:t>
      </w:r>
      <w:r w:rsidR="00F11757">
        <w:rPr>
          <w:rFonts w:ascii="Times New Roman" w:eastAsia="MS Mincho" w:hAnsi="Times New Roman" w:cs="Times New Roman"/>
          <w:sz w:val="24"/>
          <w:szCs w:val="24"/>
        </w:rPr>
        <w:t xml:space="preserve">radošo uzņēmēju, </w:t>
      </w:r>
      <w:r w:rsidR="00050259" w:rsidRPr="00476688">
        <w:rPr>
          <w:rFonts w:ascii="Times New Roman" w:eastAsia="MS Mincho" w:hAnsi="Times New Roman" w:cs="Times New Roman"/>
          <w:sz w:val="24"/>
          <w:szCs w:val="24"/>
        </w:rPr>
        <w:t xml:space="preserve">mākslinieku un dizaineru, </w:t>
      </w:r>
      <w:r w:rsidR="0003089B">
        <w:rPr>
          <w:rFonts w:ascii="Times New Roman" w:eastAsia="MS Mincho" w:hAnsi="Times New Roman" w:cs="Times New Roman"/>
          <w:sz w:val="24"/>
          <w:szCs w:val="24"/>
        </w:rPr>
        <w:t>t</w:t>
      </w:r>
      <w:r w:rsidR="00F11757">
        <w:rPr>
          <w:rFonts w:ascii="Times New Roman" w:eastAsia="MS Mincho" w:hAnsi="Times New Roman" w:cs="Times New Roman"/>
          <w:sz w:val="24"/>
          <w:szCs w:val="24"/>
        </w:rPr>
        <w:t>ā arī amatnieku darbnīcas. Amatnieku kategorijā d</w:t>
      </w:r>
      <w:r w:rsidR="00050259" w:rsidRPr="00476688">
        <w:rPr>
          <w:rFonts w:ascii="Times New Roman" w:eastAsia="MS Mincho" w:hAnsi="Times New Roman" w:cs="Times New Roman"/>
          <w:sz w:val="24"/>
          <w:szCs w:val="24"/>
        </w:rPr>
        <w:t xml:space="preserve">arbnīcas izsolei kvalificējas saskaņā ar Ministru kabineta 2009.gada 14.jūlija noteikumiem Nr.762 “Noteikumi par amatiem, kuros personas profesionālā darbība ir uzskatāma par amatniecību” šādās arodu grupās: </w:t>
      </w:r>
    </w:p>
    <w:p w14:paraId="3B993AA2" w14:textId="77777777" w:rsidR="00050259" w:rsidRPr="00476688" w:rsidRDefault="00EB1E0A" w:rsidP="0005025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ab/>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 Apģērbu, tekstīliju un ādas apstrādes arodu grupa:</w:t>
      </w:r>
    </w:p>
    <w:p w14:paraId="006B311F"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 xml:space="preserve">.1. Apgleznotājs; </w:t>
      </w:r>
    </w:p>
    <w:p w14:paraId="2B4824B1"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.2. Audējs;</w:t>
      </w:r>
    </w:p>
    <w:p w14:paraId="09B45726"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.3. Cepurnieks;</w:t>
      </w:r>
    </w:p>
    <w:p w14:paraId="667FF84C"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.4. Tautas tērpu darinātājs;</w:t>
      </w:r>
    </w:p>
    <w:p w14:paraId="5665799A"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.5. Drēbnieks;</w:t>
      </w:r>
    </w:p>
    <w:p w14:paraId="0DF6E004"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.6. Apģērbu šuvējs;</w:t>
      </w:r>
    </w:p>
    <w:p w14:paraId="52FCAF7A" w14:textId="77777777" w:rsidR="00050259" w:rsidRPr="00476688" w:rsidRDefault="00EB1E0A" w:rsidP="00CF1CC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 xml:space="preserve">.7. Kurpnieks. </w:t>
      </w:r>
    </w:p>
    <w:p w14:paraId="42E4B3BC" w14:textId="77777777" w:rsidR="00050259" w:rsidRPr="00476688" w:rsidRDefault="00050259" w:rsidP="0005025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ab/>
        <w:t>5</w:t>
      </w:r>
      <w:r w:rsidR="00C86621">
        <w:rPr>
          <w:rFonts w:ascii="Times New Roman" w:eastAsia="MS Mincho" w:hAnsi="Times New Roman" w:cs="Times New Roman"/>
          <w:sz w:val="24"/>
          <w:szCs w:val="24"/>
        </w:rPr>
        <w:t>0</w:t>
      </w:r>
      <w:r w:rsidR="00EB1E0A" w:rsidRPr="00476688">
        <w:rPr>
          <w:rFonts w:ascii="Times New Roman" w:eastAsia="MS Mincho" w:hAnsi="Times New Roman" w:cs="Times New Roman"/>
          <w:sz w:val="24"/>
          <w:szCs w:val="24"/>
        </w:rPr>
        <w:t>.2</w:t>
      </w:r>
      <w:r w:rsidRPr="00476688">
        <w:rPr>
          <w:rFonts w:ascii="Times New Roman" w:eastAsia="MS Mincho" w:hAnsi="Times New Roman" w:cs="Times New Roman"/>
          <w:sz w:val="24"/>
          <w:szCs w:val="24"/>
        </w:rPr>
        <w:t>. Stikla, papīra, keramikas, mūzikas instrumentu un citu arodu grupa:</w:t>
      </w:r>
    </w:p>
    <w:p w14:paraId="5AD01A06" w14:textId="77777777" w:rsidR="00050259" w:rsidRPr="00476688" w:rsidRDefault="00CF1CCD"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00EB1E0A" w:rsidRPr="00476688">
        <w:rPr>
          <w:rFonts w:ascii="Times New Roman" w:eastAsia="MS Mincho" w:hAnsi="Times New Roman" w:cs="Times New Roman"/>
          <w:sz w:val="24"/>
          <w:szCs w:val="24"/>
        </w:rPr>
        <w:t>.2</w:t>
      </w:r>
      <w:r w:rsidR="00050259" w:rsidRPr="00476688">
        <w:rPr>
          <w:rFonts w:ascii="Times New Roman" w:eastAsia="MS Mincho" w:hAnsi="Times New Roman" w:cs="Times New Roman"/>
          <w:sz w:val="24"/>
          <w:szCs w:val="24"/>
        </w:rPr>
        <w:t xml:space="preserve">.1. Apgleznotājs; </w:t>
      </w:r>
    </w:p>
    <w:p w14:paraId="7C833324" w14:textId="77777777" w:rsidR="00050259" w:rsidRPr="00476688" w:rsidRDefault="00CF1CCD"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BA11A6">
        <w:rPr>
          <w:rFonts w:ascii="Times New Roman" w:eastAsia="MS Mincho" w:hAnsi="Times New Roman" w:cs="Times New Roman"/>
          <w:sz w:val="24"/>
          <w:szCs w:val="24"/>
        </w:rPr>
        <w:t>1</w:t>
      </w:r>
      <w:r w:rsidR="00EB1E0A" w:rsidRPr="00476688">
        <w:rPr>
          <w:rFonts w:ascii="Times New Roman" w:eastAsia="MS Mincho" w:hAnsi="Times New Roman" w:cs="Times New Roman"/>
          <w:sz w:val="24"/>
          <w:szCs w:val="24"/>
        </w:rPr>
        <w:t>.2</w:t>
      </w:r>
      <w:r w:rsidR="00C81023" w:rsidRPr="00476688">
        <w:rPr>
          <w:rFonts w:ascii="Times New Roman" w:eastAsia="MS Mincho" w:hAnsi="Times New Roman" w:cs="Times New Roman"/>
          <w:sz w:val="24"/>
          <w:szCs w:val="24"/>
        </w:rPr>
        <w:t xml:space="preserve">.2. Fotogrāfs. </w:t>
      </w:r>
    </w:p>
    <w:p w14:paraId="504DD98C" w14:textId="77777777" w:rsidR="00D32904" w:rsidRPr="00476688" w:rsidRDefault="00D32904" w:rsidP="00D32904">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bCs/>
          <w:sz w:val="24"/>
          <w:szCs w:val="24"/>
        </w:rPr>
        <w:t>Nomnieks atbild par viņam lietošanā (nomā) nodotā</w:t>
      </w:r>
      <w:r w:rsidR="00EC3640" w:rsidRPr="00476688">
        <w:rPr>
          <w:rFonts w:ascii="Times New Roman" w:eastAsia="Calibri" w:hAnsi="Times New Roman" w:cs="Times New Roman"/>
          <w:bCs/>
          <w:sz w:val="24"/>
          <w:szCs w:val="24"/>
        </w:rPr>
        <w:t>s</w:t>
      </w:r>
      <w:r w:rsidRPr="00476688">
        <w:rPr>
          <w:rFonts w:ascii="Times New Roman" w:eastAsia="Calibri" w:hAnsi="Times New Roman" w:cs="Times New Roman"/>
          <w:bCs/>
          <w:sz w:val="24"/>
          <w:szCs w:val="24"/>
        </w:rPr>
        <w:t xml:space="preserve"> </w:t>
      </w:r>
      <w:r w:rsidR="00EC3640" w:rsidRPr="00476688">
        <w:rPr>
          <w:rFonts w:ascii="Times New Roman" w:eastAsia="Calibri" w:hAnsi="Times New Roman" w:cs="Times New Roman"/>
          <w:bCs/>
          <w:sz w:val="24"/>
          <w:szCs w:val="24"/>
        </w:rPr>
        <w:t xml:space="preserve">Darbnīcas </w:t>
      </w:r>
      <w:r w:rsidRPr="00476688">
        <w:rPr>
          <w:rFonts w:ascii="Times New Roman" w:eastAsia="Calibri" w:hAnsi="Times New Roman" w:cs="Times New Roman"/>
          <w:bCs/>
          <w:sz w:val="24"/>
          <w:szCs w:val="24"/>
        </w:rPr>
        <w:t>uzturēšanu kārtībā.</w:t>
      </w:r>
    </w:p>
    <w:p w14:paraId="559FB83C" w14:textId="77777777" w:rsidR="00A273C8" w:rsidRPr="00476688"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Nomnieks atbild par nomā nodotā</w:t>
      </w:r>
      <w:r w:rsidR="00EC3640" w:rsidRPr="00476688">
        <w:rPr>
          <w:rFonts w:ascii="Times New Roman" w:eastAsia="Calibri" w:hAnsi="Times New Roman" w:cs="Times New Roman"/>
          <w:sz w:val="24"/>
          <w:szCs w:val="24"/>
        </w:rPr>
        <w:t>s Darbnīcas</w:t>
      </w:r>
      <w:r w:rsidR="00F11757">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apsaimniekošanu un sedz visus apsaimniekošanas un uzturēšanas izdevumus.</w:t>
      </w:r>
    </w:p>
    <w:p w14:paraId="6B6BB09C" w14:textId="77777777" w:rsidR="00B00AFB" w:rsidRPr="00476688" w:rsidRDefault="00A273C8" w:rsidP="00CF1CCD">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 xml:space="preserve">Proporcionāli </w:t>
      </w:r>
      <w:r w:rsidR="00B00AFB" w:rsidRPr="00476688">
        <w:rPr>
          <w:rFonts w:ascii="Times New Roman" w:eastAsia="Calibri" w:hAnsi="Times New Roman" w:cs="Times New Roman"/>
          <w:sz w:val="24"/>
          <w:szCs w:val="24"/>
        </w:rPr>
        <w:t xml:space="preserve">Nekustamā īpašuma </w:t>
      </w:r>
      <w:r w:rsidRPr="00476688">
        <w:rPr>
          <w:rFonts w:ascii="Times New Roman" w:eastAsia="Calibri" w:hAnsi="Times New Roman" w:cs="Times New Roman"/>
          <w:sz w:val="24"/>
          <w:szCs w:val="24"/>
        </w:rPr>
        <w:t xml:space="preserve">platībai nomnieks maksā par </w:t>
      </w:r>
      <w:r w:rsidR="00CF1CCD" w:rsidRPr="00476688">
        <w:rPr>
          <w:rFonts w:ascii="Times New Roman" w:eastAsia="Calibri" w:hAnsi="Times New Roman" w:cs="Times New Roman"/>
          <w:sz w:val="24"/>
          <w:szCs w:val="24"/>
        </w:rPr>
        <w:t xml:space="preserve">koplietošanas telpu un koplietošanas </w:t>
      </w:r>
      <w:r w:rsidRPr="00476688">
        <w:rPr>
          <w:rFonts w:ascii="Times New Roman" w:eastAsia="Calibri" w:hAnsi="Times New Roman" w:cs="Times New Roman"/>
          <w:sz w:val="24"/>
          <w:szCs w:val="24"/>
        </w:rPr>
        <w:t xml:space="preserve">WC </w:t>
      </w:r>
      <w:r w:rsidR="00C432E0" w:rsidRPr="00476688">
        <w:rPr>
          <w:rFonts w:ascii="Times New Roman" w:eastAsia="MS Mincho" w:hAnsi="Times New Roman" w:cs="Times New Roman"/>
          <w:sz w:val="24"/>
          <w:szCs w:val="24"/>
        </w:rPr>
        <w:t>(</w:t>
      </w:r>
      <w:r w:rsidR="00061E25" w:rsidRPr="00476688">
        <w:rPr>
          <w:rFonts w:ascii="Times New Roman" w:eastAsia="MS Mincho" w:hAnsi="Times New Roman" w:cs="Times New Roman"/>
          <w:sz w:val="24"/>
          <w:szCs w:val="24"/>
        </w:rPr>
        <w:t>211,6</w:t>
      </w:r>
      <w:r w:rsidR="007D789F" w:rsidRPr="00476688">
        <w:rPr>
          <w:rFonts w:ascii="Times New Roman" w:eastAsia="MS Mincho" w:hAnsi="Times New Roman" w:cs="Times New Roman"/>
          <w:sz w:val="24"/>
          <w:szCs w:val="24"/>
        </w:rPr>
        <w:t xml:space="preserve"> m</w:t>
      </w:r>
      <w:r w:rsidR="007D789F" w:rsidRPr="00476688">
        <w:rPr>
          <w:rFonts w:ascii="Times New Roman" w:eastAsia="MS Mincho" w:hAnsi="Times New Roman" w:cs="Times New Roman"/>
          <w:sz w:val="24"/>
          <w:szCs w:val="24"/>
          <w:vertAlign w:val="superscript"/>
        </w:rPr>
        <w:t>2</w:t>
      </w:r>
      <w:r w:rsidR="007D789F" w:rsidRPr="00476688">
        <w:rPr>
          <w:rFonts w:ascii="Times New Roman" w:eastAsia="MS Mincho" w:hAnsi="Times New Roman" w:cs="Times New Roman"/>
          <w:sz w:val="24"/>
          <w:szCs w:val="24"/>
        </w:rPr>
        <w:t xml:space="preserve"> kopējā platība</w:t>
      </w:r>
      <w:r w:rsidR="003D5D7D" w:rsidRPr="00476688">
        <w:rPr>
          <w:rFonts w:ascii="Times New Roman" w:eastAsia="MS Mincho" w:hAnsi="Times New Roman" w:cs="Times New Roman"/>
          <w:sz w:val="24"/>
          <w:szCs w:val="24"/>
        </w:rPr>
        <w:t xml:space="preserve"> 1.stāvā</w:t>
      </w:r>
      <w:r w:rsidR="007D789F" w:rsidRPr="00476688">
        <w:rPr>
          <w:rFonts w:ascii="Times New Roman" w:eastAsia="MS Mincho" w:hAnsi="Times New Roman" w:cs="Times New Roman"/>
          <w:sz w:val="24"/>
          <w:szCs w:val="24"/>
        </w:rPr>
        <w:t xml:space="preserve">) </w:t>
      </w:r>
      <w:r w:rsidRPr="00476688">
        <w:rPr>
          <w:rFonts w:ascii="Times New Roman" w:eastAsia="Calibri" w:hAnsi="Times New Roman" w:cs="Times New Roman"/>
          <w:sz w:val="24"/>
          <w:szCs w:val="24"/>
        </w:rPr>
        <w:t xml:space="preserve">uzturēšanu </w:t>
      </w:r>
      <w:r w:rsidR="00EC3640" w:rsidRPr="00476688">
        <w:rPr>
          <w:rFonts w:ascii="Times New Roman" w:eastAsia="Calibri" w:hAnsi="Times New Roman" w:cs="Times New Roman"/>
          <w:sz w:val="24"/>
          <w:szCs w:val="24"/>
        </w:rPr>
        <w:t>Nekustamajā īpašumā</w:t>
      </w:r>
      <w:r w:rsidR="00CF1CCD" w:rsidRPr="00476688">
        <w:rPr>
          <w:rFonts w:ascii="Times New Roman" w:eastAsia="Calibri" w:hAnsi="Times New Roman" w:cs="Times New Roman"/>
          <w:sz w:val="24"/>
          <w:szCs w:val="24"/>
        </w:rPr>
        <w:t xml:space="preserve">, </w:t>
      </w:r>
      <w:r w:rsidR="00C432E0" w:rsidRPr="00476688">
        <w:rPr>
          <w:rFonts w:ascii="Times New Roman" w:eastAsia="MS Mincho" w:hAnsi="Times New Roman" w:cs="Times New Roman"/>
          <w:sz w:val="24"/>
          <w:szCs w:val="24"/>
        </w:rPr>
        <w:t>atkritumu izvešanu, inženiertehnisko tīklu un iekārtu ekspluatāciju</w:t>
      </w:r>
      <w:r w:rsidR="00031590" w:rsidRPr="00476688">
        <w:rPr>
          <w:rFonts w:ascii="Times New Roman" w:eastAsia="MS Mincho" w:hAnsi="Times New Roman" w:cs="Times New Roman"/>
          <w:sz w:val="24"/>
          <w:szCs w:val="24"/>
        </w:rPr>
        <w:t>, apdrošināšanu, apkuri, ūdeni  un kanalizāciju</w:t>
      </w:r>
      <w:r w:rsidR="00C432E0" w:rsidRPr="00476688">
        <w:rPr>
          <w:rFonts w:ascii="Times New Roman" w:eastAsia="MS Mincho" w:hAnsi="Times New Roman" w:cs="Times New Roman"/>
          <w:sz w:val="24"/>
          <w:szCs w:val="24"/>
        </w:rPr>
        <w:t xml:space="preserve">. </w:t>
      </w:r>
      <w:r w:rsidR="00CF1CCD" w:rsidRPr="00476688">
        <w:rPr>
          <w:rFonts w:ascii="Times New Roman" w:eastAsia="Calibri" w:hAnsi="Times New Roman" w:cs="Times New Roman"/>
          <w:sz w:val="24"/>
          <w:szCs w:val="24"/>
        </w:rPr>
        <w:t xml:space="preserve">Nomnieks maksā </w:t>
      </w:r>
      <w:r w:rsidRPr="00476688">
        <w:rPr>
          <w:rFonts w:ascii="Times New Roman" w:eastAsia="Calibri" w:hAnsi="Times New Roman" w:cs="Times New Roman"/>
          <w:sz w:val="24"/>
          <w:szCs w:val="24"/>
        </w:rPr>
        <w:t>komunālos maksājumus saskaņā ar skaitītāju rādījumiem par elektrību</w:t>
      </w:r>
      <w:r w:rsidR="00031590" w:rsidRPr="00476688">
        <w:rPr>
          <w:rFonts w:ascii="Times New Roman" w:eastAsia="Calibri" w:hAnsi="Times New Roman" w:cs="Times New Roman"/>
          <w:sz w:val="24"/>
          <w:szCs w:val="24"/>
        </w:rPr>
        <w:t xml:space="preserve"> </w:t>
      </w:r>
      <w:r w:rsidR="00B00AFB" w:rsidRPr="00476688">
        <w:rPr>
          <w:rFonts w:ascii="Times New Roman" w:eastAsia="Calibri" w:hAnsi="Times New Roman" w:cs="Times New Roman"/>
          <w:sz w:val="24"/>
          <w:szCs w:val="24"/>
        </w:rPr>
        <w:t>u.c.</w:t>
      </w:r>
    </w:p>
    <w:p w14:paraId="1D633035" w14:textId="77777777" w:rsidR="00A273C8" w:rsidRPr="00476688"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Nomnieks par saviem līdzekļiem ierīko nomājamai </w:t>
      </w:r>
      <w:r w:rsidR="00EC3640" w:rsidRPr="00476688">
        <w:rPr>
          <w:rFonts w:ascii="Times New Roman" w:eastAsia="Calibri" w:hAnsi="Times New Roman" w:cs="Times New Roman"/>
          <w:sz w:val="24"/>
          <w:szCs w:val="24"/>
        </w:rPr>
        <w:t>D</w:t>
      </w:r>
      <w:r w:rsidR="00CF1CCD" w:rsidRPr="00476688">
        <w:rPr>
          <w:rFonts w:ascii="Times New Roman" w:eastAsia="Calibri" w:hAnsi="Times New Roman" w:cs="Times New Roman"/>
          <w:sz w:val="24"/>
          <w:szCs w:val="24"/>
        </w:rPr>
        <w:t>arbnīcai</w:t>
      </w:r>
      <w:r w:rsidRPr="00476688">
        <w:rPr>
          <w:rFonts w:ascii="Times New Roman" w:eastAsia="Calibri" w:hAnsi="Times New Roman" w:cs="Times New Roman"/>
          <w:sz w:val="24"/>
          <w:szCs w:val="24"/>
        </w:rPr>
        <w:t xml:space="preserve"> apsardzi, organizē </w:t>
      </w:r>
      <w:r w:rsidR="00CF1CCD" w:rsidRPr="00476688">
        <w:rPr>
          <w:rFonts w:ascii="Times New Roman" w:eastAsia="Calibri" w:hAnsi="Times New Roman" w:cs="Times New Roman"/>
          <w:sz w:val="24"/>
          <w:szCs w:val="24"/>
        </w:rPr>
        <w:t>tās ikdienas uzkopšanu.</w:t>
      </w:r>
    </w:p>
    <w:p w14:paraId="013D2B83" w14:textId="77777777" w:rsidR="009A3C06" w:rsidRPr="00476688" w:rsidRDefault="009A3C06" w:rsidP="009A3C06">
      <w:pPr>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Nekustamais īpašums izmantojams mākslinieku, dizaineru, kā arī amatnieku darbnīcas iekārtošanai, darbības nodrošināšanai un amatnieku izgatavotās produkcijas tirdzniecībai. </w:t>
      </w:r>
    </w:p>
    <w:p w14:paraId="22BAF44B" w14:textId="77777777" w:rsidR="009A3C06" w:rsidRPr="00476688" w:rsidRDefault="009A3C06" w:rsidP="003A0FDD">
      <w:pPr>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Nomniekam, ja nepieciešams, par s</w:t>
      </w:r>
      <w:r w:rsidR="00CB69D1">
        <w:rPr>
          <w:rFonts w:ascii="Times New Roman" w:eastAsia="MS Mincho" w:hAnsi="Times New Roman" w:cs="Times New Roman"/>
          <w:sz w:val="24"/>
          <w:szCs w:val="24"/>
        </w:rPr>
        <w:t>aviem līdzekļiem ir tiesības Darbnīcā</w:t>
      </w:r>
      <w:r w:rsidRPr="00476688">
        <w:rPr>
          <w:rFonts w:ascii="Times New Roman" w:eastAsia="MS Mincho" w:hAnsi="Times New Roman" w:cs="Times New Roman"/>
          <w:sz w:val="24"/>
          <w:szCs w:val="24"/>
        </w:rPr>
        <w:t xml:space="preserve"> veikt iekšējā apgaismojuma, iekšējās apdares (sienas, griesti) izveidi.</w:t>
      </w:r>
      <w:r w:rsidRPr="00476688">
        <w:rPr>
          <w:rFonts w:ascii="Times New Roman" w:eastAsia="MS Mincho" w:hAnsi="Times New Roman" w:cs="Times New Roman"/>
          <w:sz w:val="24"/>
          <w:szCs w:val="24"/>
          <w:vertAlign w:val="subscript"/>
        </w:rPr>
        <w:t xml:space="preserve"> </w:t>
      </w:r>
      <w:r w:rsidRPr="00476688">
        <w:rPr>
          <w:rFonts w:ascii="Times New Roman" w:eastAsia="MS Mincho" w:hAnsi="Times New Roman" w:cs="Times New Roman"/>
          <w:sz w:val="24"/>
          <w:szCs w:val="24"/>
        </w:rPr>
        <w:t>Pēc nomnieka</w:t>
      </w:r>
      <w:r w:rsidR="00CB69D1">
        <w:rPr>
          <w:rFonts w:ascii="Times New Roman" w:eastAsia="MS Mincho" w:hAnsi="Times New Roman" w:cs="Times New Roman"/>
          <w:sz w:val="24"/>
          <w:szCs w:val="24"/>
        </w:rPr>
        <w:t xml:space="preserve"> ieskatiem iespējams palīgtelpas</w:t>
      </w:r>
      <w:r w:rsidRPr="00476688">
        <w:rPr>
          <w:rFonts w:ascii="Times New Roman" w:eastAsia="MS Mincho" w:hAnsi="Times New Roman" w:cs="Times New Roman"/>
          <w:sz w:val="24"/>
          <w:szCs w:val="24"/>
        </w:rPr>
        <w:t xml:space="preserve"> aprīkot atbilstoši </w:t>
      </w:r>
      <w:r w:rsidR="00EC3640" w:rsidRPr="00476688">
        <w:rPr>
          <w:rFonts w:ascii="Times New Roman" w:eastAsia="MS Mincho" w:hAnsi="Times New Roman" w:cs="Times New Roman"/>
          <w:sz w:val="24"/>
          <w:szCs w:val="24"/>
        </w:rPr>
        <w:t>D</w:t>
      </w:r>
      <w:r w:rsidRPr="00476688">
        <w:rPr>
          <w:rFonts w:ascii="Times New Roman" w:eastAsia="MS Mincho" w:hAnsi="Times New Roman" w:cs="Times New Roman"/>
          <w:sz w:val="24"/>
          <w:szCs w:val="24"/>
        </w:rPr>
        <w:t xml:space="preserve">arbnīcas prasībām. </w:t>
      </w:r>
    </w:p>
    <w:p w14:paraId="793AA175" w14:textId="77777777" w:rsidR="00A273C8" w:rsidRPr="00476688" w:rsidRDefault="00CB69D1"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Darbnīcai</w:t>
      </w:r>
      <w:r w:rsidR="00A273C8" w:rsidRPr="00476688">
        <w:rPr>
          <w:rFonts w:ascii="Times New Roman" w:eastAsia="Calibri" w:hAnsi="Times New Roman" w:cs="Times New Roman"/>
          <w:sz w:val="24"/>
          <w:szCs w:val="24"/>
        </w:rPr>
        <w:t xml:space="preserve"> </w:t>
      </w:r>
      <w:bookmarkStart w:id="4" w:name="_Hlk512067907"/>
      <w:r>
        <w:rPr>
          <w:rFonts w:ascii="Times New Roman" w:eastAsia="Calibri" w:hAnsi="Times New Roman" w:cs="Times New Roman"/>
          <w:sz w:val="24"/>
          <w:szCs w:val="24"/>
        </w:rPr>
        <w:t>jābūt pieejamai</w:t>
      </w:r>
      <w:r w:rsidR="00A273C8" w:rsidRPr="00476688">
        <w:rPr>
          <w:rFonts w:ascii="Times New Roman" w:eastAsia="Calibri" w:hAnsi="Times New Roman" w:cs="Times New Roman"/>
          <w:sz w:val="24"/>
          <w:szCs w:val="24"/>
        </w:rPr>
        <w:t xml:space="preserve"> apmeklētājiem katru dienu, izņemot pirmdienas, laikā no plkst. 9.00 līdz plkst. 20.00 no 1.maija līdz 30.septembrim</w:t>
      </w:r>
      <w:r w:rsidR="00CF1CCD" w:rsidRPr="00476688">
        <w:rPr>
          <w:rFonts w:ascii="Times New Roman" w:eastAsia="Calibri" w:hAnsi="Times New Roman" w:cs="Times New Roman"/>
          <w:sz w:val="24"/>
          <w:szCs w:val="24"/>
        </w:rPr>
        <w:t>, kā arī no plkst. 9.00 līdz plkst. 17.00 no 1.oktobra līdz 30. aprīlim</w:t>
      </w:r>
      <w:r w:rsidR="00A273C8" w:rsidRPr="00476688">
        <w:rPr>
          <w:rFonts w:ascii="Times New Roman" w:eastAsia="Calibri" w:hAnsi="Times New Roman" w:cs="Times New Roman"/>
          <w:sz w:val="24"/>
          <w:szCs w:val="24"/>
        </w:rPr>
        <w:t xml:space="preserve">. Pārējā laikā Nomnieks var izvēlēties savu darba laiku. </w:t>
      </w:r>
      <w:r w:rsidR="00871977" w:rsidRPr="00476688">
        <w:rPr>
          <w:rFonts w:ascii="Times New Roman" w:eastAsia="Calibri" w:hAnsi="Times New Roman" w:cs="Times New Roman"/>
          <w:sz w:val="24"/>
          <w:szCs w:val="24"/>
        </w:rPr>
        <w:t xml:space="preserve"> </w:t>
      </w:r>
    </w:p>
    <w:bookmarkEnd w:id="4"/>
    <w:p w14:paraId="59510465" w14:textId="77777777" w:rsidR="00A273C8" w:rsidRPr="00476688"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Nomnieks ievēro Siguldas novada pašvaldības izsniegto satiksmes organizācijas plānu un ievēro noteiktos piegādes laikus</w:t>
      </w:r>
      <w:r w:rsidR="002924AB" w:rsidRPr="00476688">
        <w:rPr>
          <w:rFonts w:ascii="Times New Roman" w:eastAsia="Calibri" w:hAnsi="Times New Roman" w:cs="Times New Roman"/>
          <w:sz w:val="24"/>
          <w:szCs w:val="24"/>
        </w:rPr>
        <w:t xml:space="preserve">, kā arī </w:t>
      </w:r>
      <w:r w:rsidR="005536BC" w:rsidRPr="00476688">
        <w:rPr>
          <w:rFonts w:ascii="Times New Roman" w:eastAsia="Calibri" w:hAnsi="Times New Roman" w:cs="Times New Roman"/>
          <w:sz w:val="24"/>
          <w:szCs w:val="24"/>
        </w:rPr>
        <w:t>transporta</w:t>
      </w:r>
      <w:r w:rsidR="002924AB" w:rsidRPr="00476688">
        <w:rPr>
          <w:rFonts w:ascii="Times New Roman" w:eastAsia="Calibri" w:hAnsi="Times New Roman" w:cs="Times New Roman"/>
          <w:sz w:val="24"/>
          <w:szCs w:val="24"/>
        </w:rPr>
        <w:t xml:space="preserve"> </w:t>
      </w:r>
      <w:r w:rsidR="00D32143" w:rsidRPr="00476688">
        <w:rPr>
          <w:rFonts w:ascii="Times New Roman" w:eastAsia="Calibri" w:hAnsi="Times New Roman" w:cs="Times New Roman"/>
          <w:sz w:val="24"/>
          <w:szCs w:val="24"/>
        </w:rPr>
        <w:t>masas ierobežojumu</w:t>
      </w:r>
      <w:r w:rsidR="005536BC" w:rsidRPr="00476688">
        <w:rPr>
          <w:rFonts w:ascii="Times New Roman" w:eastAsia="Calibri" w:hAnsi="Times New Roman" w:cs="Times New Roman"/>
          <w:sz w:val="24"/>
          <w:szCs w:val="24"/>
        </w:rPr>
        <w:t xml:space="preserve"> uz piebraucamajiem ceļiem</w:t>
      </w:r>
      <w:r w:rsidR="002924AB" w:rsidRPr="00476688">
        <w:rPr>
          <w:rFonts w:ascii="Times New Roman" w:eastAsia="Calibri" w:hAnsi="Times New Roman" w:cs="Times New Roman"/>
          <w:sz w:val="24"/>
          <w:szCs w:val="24"/>
        </w:rPr>
        <w:t xml:space="preserve">. </w:t>
      </w:r>
    </w:p>
    <w:p w14:paraId="142274BB" w14:textId="77777777" w:rsidR="00A273C8" w:rsidRPr="00476688" w:rsidRDefault="003E58D2"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Iznomājamā </w:t>
      </w:r>
      <w:r w:rsidR="001C181F" w:rsidRPr="00476688">
        <w:rPr>
          <w:rFonts w:ascii="Times New Roman" w:eastAsia="Calibri" w:hAnsi="Times New Roman" w:cs="Times New Roman"/>
          <w:sz w:val="24"/>
          <w:szCs w:val="24"/>
        </w:rPr>
        <w:t>D</w:t>
      </w:r>
      <w:r w:rsidRPr="00476688">
        <w:rPr>
          <w:rFonts w:ascii="Times New Roman" w:eastAsia="Calibri" w:hAnsi="Times New Roman" w:cs="Times New Roman"/>
          <w:sz w:val="24"/>
          <w:szCs w:val="24"/>
        </w:rPr>
        <w:t>arbnīcā</w:t>
      </w:r>
      <w:r w:rsidR="00A273C8" w:rsidRPr="00476688">
        <w:rPr>
          <w:rFonts w:ascii="Times New Roman" w:eastAsia="Calibri" w:hAnsi="Times New Roman" w:cs="Times New Roman"/>
          <w:sz w:val="24"/>
          <w:szCs w:val="24"/>
        </w:rPr>
        <w:t xml:space="preserve"> aizliegta azartspēļu organizēšana</w:t>
      </w:r>
      <w:r w:rsidR="005536BC" w:rsidRPr="00476688">
        <w:rPr>
          <w:rFonts w:ascii="Times New Roman" w:eastAsia="Calibri" w:hAnsi="Times New Roman" w:cs="Times New Roman"/>
          <w:sz w:val="24"/>
          <w:szCs w:val="24"/>
        </w:rPr>
        <w:t>, alkoholisko dzērienu</w:t>
      </w:r>
      <w:r w:rsidR="00A273C8" w:rsidRPr="00476688">
        <w:rPr>
          <w:rFonts w:ascii="Times New Roman" w:eastAsia="Calibri" w:hAnsi="Times New Roman" w:cs="Times New Roman"/>
          <w:sz w:val="24"/>
          <w:szCs w:val="24"/>
        </w:rPr>
        <w:t xml:space="preserve"> un tabakas izstrādājumu tirdzniecība.</w:t>
      </w:r>
    </w:p>
    <w:p w14:paraId="08E4DBD7" w14:textId="77777777" w:rsidR="00A273C8" w:rsidRPr="00476688" w:rsidRDefault="005536BC"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Darbīcā</w:t>
      </w:r>
      <w:r w:rsidR="00A273C8" w:rsidRPr="00476688">
        <w:rPr>
          <w:rFonts w:ascii="Times New Roman" w:eastAsia="Calibri" w:hAnsi="Times New Roman" w:cs="Times New Roman"/>
          <w:sz w:val="24"/>
          <w:szCs w:val="24"/>
        </w:rPr>
        <w:t xml:space="preserve"> </w:t>
      </w:r>
      <w:r w:rsidR="00D32143" w:rsidRPr="00476688">
        <w:rPr>
          <w:rFonts w:ascii="Times New Roman" w:eastAsia="Calibri" w:hAnsi="Times New Roman" w:cs="Times New Roman"/>
          <w:sz w:val="24"/>
          <w:szCs w:val="24"/>
        </w:rPr>
        <w:t xml:space="preserve">pēc pieprasījuma </w:t>
      </w:r>
      <w:r w:rsidR="00A273C8" w:rsidRPr="00476688">
        <w:rPr>
          <w:rFonts w:ascii="Times New Roman" w:eastAsia="Calibri" w:hAnsi="Times New Roman" w:cs="Times New Roman"/>
          <w:sz w:val="24"/>
          <w:szCs w:val="24"/>
        </w:rPr>
        <w:t xml:space="preserve">jānodrošina apmeklētāju </w:t>
      </w:r>
      <w:r w:rsidR="00D32143" w:rsidRPr="00476688">
        <w:rPr>
          <w:rFonts w:ascii="Times New Roman" w:eastAsia="Calibri" w:hAnsi="Times New Roman" w:cs="Times New Roman"/>
          <w:sz w:val="24"/>
          <w:szCs w:val="24"/>
        </w:rPr>
        <w:t>iesaiste aktivitātē, kas saistīta ar Nomnieka darbības specifiku.</w:t>
      </w:r>
      <w:r w:rsidR="00A273C8" w:rsidRPr="00476688">
        <w:rPr>
          <w:rFonts w:ascii="Times New Roman" w:eastAsia="Calibri" w:hAnsi="Times New Roman" w:cs="Times New Roman"/>
          <w:sz w:val="24"/>
          <w:szCs w:val="24"/>
        </w:rPr>
        <w:t xml:space="preserve"> </w:t>
      </w:r>
    </w:p>
    <w:p w14:paraId="4ED27988" w14:textId="77777777" w:rsidR="00A273C8" w:rsidRPr="00476688"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B8D399C" w14:textId="77777777" w:rsidR="00A273C8" w:rsidRPr="00476688" w:rsidRDefault="00CB69D1"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Darbnīca</w:t>
      </w:r>
      <w:r w:rsidR="003E58D2" w:rsidRPr="00476688">
        <w:rPr>
          <w:rFonts w:ascii="Times New Roman" w:eastAsia="Times New Roman" w:hAnsi="Times New Roman" w:cs="Times New Roman"/>
          <w:bCs/>
          <w:sz w:val="24"/>
          <w:szCs w:val="24"/>
          <w:lang w:eastAsia="lv-LV"/>
        </w:rPr>
        <w:t xml:space="preserve"> nav</w:t>
      </w:r>
      <w:r w:rsidR="002B136D" w:rsidRPr="00476688">
        <w:rPr>
          <w:rFonts w:ascii="Times New Roman" w:eastAsia="Times New Roman" w:hAnsi="Times New Roman" w:cs="Times New Roman"/>
          <w:bCs/>
          <w:sz w:val="24"/>
          <w:szCs w:val="24"/>
          <w:lang w:eastAsia="lv-LV"/>
        </w:rPr>
        <w:t xml:space="preserve"> nododam</w:t>
      </w:r>
      <w:r>
        <w:rPr>
          <w:rFonts w:ascii="Times New Roman" w:eastAsia="Times New Roman" w:hAnsi="Times New Roman" w:cs="Times New Roman"/>
          <w:bCs/>
          <w:sz w:val="24"/>
          <w:szCs w:val="24"/>
          <w:lang w:eastAsia="lv-LV"/>
        </w:rPr>
        <w:t>a</w:t>
      </w:r>
      <w:r w:rsidR="002B136D" w:rsidRPr="00476688">
        <w:rPr>
          <w:rFonts w:ascii="Times New Roman" w:eastAsia="Times New Roman" w:hAnsi="Times New Roman" w:cs="Times New Roman"/>
          <w:bCs/>
          <w:sz w:val="24"/>
          <w:szCs w:val="24"/>
          <w:lang w:eastAsia="lv-LV"/>
        </w:rPr>
        <w:t xml:space="preserve"> apakšnomā</w:t>
      </w:r>
      <w:r w:rsidR="003E58D2" w:rsidRPr="00476688">
        <w:rPr>
          <w:rFonts w:ascii="Times New Roman" w:eastAsia="Times New Roman" w:hAnsi="Times New Roman" w:cs="Times New Roman"/>
          <w:bCs/>
          <w:sz w:val="24"/>
          <w:szCs w:val="24"/>
          <w:lang w:eastAsia="lv-LV"/>
        </w:rPr>
        <w:t xml:space="preserve">. </w:t>
      </w:r>
      <w:r w:rsidR="003A0FDD" w:rsidRPr="00476688">
        <w:rPr>
          <w:rFonts w:ascii="Times New Roman" w:eastAsia="MS Mincho" w:hAnsi="Times New Roman" w:cs="Times New Roman"/>
          <w:sz w:val="24"/>
          <w:szCs w:val="24"/>
        </w:rPr>
        <w:t xml:space="preserve">Ja </w:t>
      </w:r>
      <w:r w:rsidR="001C181F" w:rsidRPr="00476688">
        <w:rPr>
          <w:rFonts w:ascii="Times New Roman" w:eastAsia="MS Mincho" w:hAnsi="Times New Roman" w:cs="Times New Roman"/>
          <w:sz w:val="24"/>
          <w:szCs w:val="24"/>
        </w:rPr>
        <w:t>Darbnīcā</w:t>
      </w:r>
      <w:r w:rsidR="003A0FDD" w:rsidRPr="00476688">
        <w:rPr>
          <w:rFonts w:ascii="Times New Roman" w:eastAsia="MS Mincho" w:hAnsi="Times New Roman" w:cs="Times New Roman"/>
          <w:sz w:val="24"/>
          <w:szCs w:val="24"/>
        </w:rPr>
        <w:t xml:space="preserve"> ikdienā uzturas personas, kam nav juridiskas saistības ar Nomnieku, tas var tikt uzskatīts par</w:t>
      </w:r>
      <w:r w:rsidR="001C181F" w:rsidRPr="00476688">
        <w:rPr>
          <w:rFonts w:ascii="Times New Roman" w:eastAsia="MS Mincho" w:hAnsi="Times New Roman" w:cs="Times New Roman"/>
          <w:sz w:val="24"/>
          <w:szCs w:val="24"/>
        </w:rPr>
        <w:t xml:space="preserve"> nomas līguma</w:t>
      </w:r>
      <w:r w:rsidR="003A0FDD" w:rsidRPr="00476688">
        <w:rPr>
          <w:rFonts w:ascii="Times New Roman" w:eastAsia="MS Mincho" w:hAnsi="Times New Roman" w:cs="Times New Roman"/>
          <w:sz w:val="24"/>
          <w:szCs w:val="24"/>
        </w:rPr>
        <w:t xml:space="preserve"> </w:t>
      </w:r>
      <w:r w:rsidR="001C181F" w:rsidRPr="00476688">
        <w:rPr>
          <w:rFonts w:ascii="Times New Roman" w:eastAsia="MS Mincho" w:hAnsi="Times New Roman" w:cs="Times New Roman"/>
          <w:sz w:val="24"/>
          <w:szCs w:val="24"/>
        </w:rPr>
        <w:t>n</w:t>
      </w:r>
      <w:r w:rsidR="003A0FDD" w:rsidRPr="00476688">
        <w:rPr>
          <w:rFonts w:ascii="Times New Roman" w:eastAsia="MS Mincho" w:hAnsi="Times New Roman" w:cs="Times New Roman"/>
          <w:sz w:val="24"/>
          <w:szCs w:val="24"/>
        </w:rPr>
        <w:t xml:space="preserve">oteikumu pārkāpumu un var būt par iemeslu </w:t>
      </w:r>
      <w:r w:rsidR="001C181F" w:rsidRPr="00476688">
        <w:rPr>
          <w:rFonts w:ascii="Times New Roman" w:eastAsia="MS Mincho" w:hAnsi="Times New Roman" w:cs="Times New Roman"/>
          <w:sz w:val="24"/>
          <w:szCs w:val="24"/>
        </w:rPr>
        <w:t>Darbnīcas</w:t>
      </w:r>
      <w:r>
        <w:rPr>
          <w:rFonts w:ascii="Times New Roman" w:eastAsia="MS Mincho" w:hAnsi="Times New Roman" w:cs="Times New Roman"/>
          <w:sz w:val="24"/>
          <w:szCs w:val="24"/>
        </w:rPr>
        <w:t xml:space="preserve"> </w:t>
      </w:r>
      <w:r w:rsidR="003A0FDD" w:rsidRPr="00476688">
        <w:rPr>
          <w:rFonts w:ascii="Times New Roman" w:eastAsia="MS Mincho" w:hAnsi="Times New Roman" w:cs="Times New Roman"/>
          <w:sz w:val="24"/>
          <w:szCs w:val="24"/>
        </w:rPr>
        <w:t>nomas līguma pārtraukšanai.</w:t>
      </w:r>
    </w:p>
    <w:p w14:paraId="73E80264" w14:textId="77777777" w:rsidR="002B136D" w:rsidRPr="00476688"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Times New Roman" w:hAnsi="Times New Roman" w:cs="Times New Roman"/>
          <w:bCs/>
          <w:sz w:val="24"/>
          <w:szCs w:val="24"/>
          <w:lang w:eastAsia="lv-LV"/>
        </w:rPr>
        <w:t xml:space="preserve">Jebkuras pārbūves vai izmaiņas </w:t>
      </w:r>
      <w:r w:rsidR="001C181F" w:rsidRPr="00476688">
        <w:rPr>
          <w:rFonts w:ascii="Times New Roman" w:eastAsia="Times New Roman" w:hAnsi="Times New Roman" w:cs="Times New Roman"/>
          <w:bCs/>
          <w:sz w:val="24"/>
          <w:szCs w:val="24"/>
          <w:lang w:eastAsia="lv-LV"/>
        </w:rPr>
        <w:t>D</w:t>
      </w:r>
      <w:r w:rsidR="00514C09" w:rsidRPr="00476688">
        <w:rPr>
          <w:rFonts w:ascii="Times New Roman" w:eastAsia="Times New Roman" w:hAnsi="Times New Roman" w:cs="Times New Roman"/>
          <w:bCs/>
          <w:sz w:val="24"/>
          <w:szCs w:val="24"/>
          <w:lang w:eastAsia="lv-LV"/>
        </w:rPr>
        <w:t>arbnīcā</w:t>
      </w:r>
      <w:r w:rsidRPr="00476688">
        <w:rPr>
          <w:rFonts w:ascii="Times New Roman" w:eastAsia="Times New Roman" w:hAnsi="Times New Roman" w:cs="Times New Roman"/>
          <w:bCs/>
          <w:sz w:val="24"/>
          <w:szCs w:val="24"/>
          <w:lang w:eastAsia="lv-LV"/>
        </w:rPr>
        <w:t xml:space="preserve"> saskaņojamas ar Iznomātāju rakstveidā pirms to īstenošanas.</w:t>
      </w:r>
    </w:p>
    <w:p w14:paraId="0293440B" w14:textId="77777777" w:rsidR="0013006F" w:rsidRDefault="0013006F" w:rsidP="0013006F">
      <w:pPr>
        <w:autoSpaceDE w:val="0"/>
        <w:spacing w:after="0" w:line="240" w:lineRule="auto"/>
        <w:contextualSpacing/>
        <w:jc w:val="center"/>
        <w:rPr>
          <w:rFonts w:ascii="Times New Roman" w:eastAsia="Calibri" w:hAnsi="Times New Roman" w:cs="Times New Roman"/>
          <w:b/>
          <w:sz w:val="24"/>
          <w:szCs w:val="24"/>
        </w:rPr>
      </w:pPr>
    </w:p>
    <w:p w14:paraId="20B1D1D9" w14:textId="5DF45CA6" w:rsidR="0013006F" w:rsidRDefault="0013006F" w:rsidP="0013006F">
      <w:pPr>
        <w:autoSpaceDE w:val="0"/>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 xml:space="preserve">VIII. </w:t>
      </w:r>
      <w:r>
        <w:rPr>
          <w:rFonts w:ascii="Times New Roman" w:eastAsia="Times New Roman" w:hAnsi="Times New Roman" w:cs="Times New Roman"/>
          <w:b/>
          <w:bCs/>
          <w:sz w:val="24"/>
          <w:szCs w:val="24"/>
          <w:lang w:eastAsia="lv-LV"/>
        </w:rPr>
        <w:t>Personas datu aizsardzība</w:t>
      </w:r>
    </w:p>
    <w:p w14:paraId="60CC2528" w14:textId="77777777" w:rsidR="0013006F" w:rsidRDefault="0013006F" w:rsidP="0013006F">
      <w:pPr>
        <w:pStyle w:val="Sarakstarindkopa"/>
        <w:numPr>
          <w:ilvl w:val="0"/>
          <w:numId w:val="2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Pr>
          <w:rFonts w:ascii="Times New Roman" w:eastAsia="Times New Roman" w:hAnsi="Times New Roman" w:cs="Times New Roman"/>
          <w:color w:val="000000"/>
          <w:sz w:val="24"/>
          <w:szCs w:val="24"/>
          <w:lang w:eastAsia="lv-LV"/>
        </w:rPr>
        <w:t>publisko iepirkumu veikšanas nolūkam.</w:t>
      </w:r>
    </w:p>
    <w:p w14:paraId="12BA59A2" w14:textId="77777777" w:rsidR="0013006F" w:rsidRDefault="0013006F" w:rsidP="0013006F">
      <w:pPr>
        <w:pStyle w:val="Sarakstarindkopa"/>
        <w:numPr>
          <w:ilvl w:val="0"/>
          <w:numId w:val="2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Pr>
            <w:rStyle w:val="Hipersaite"/>
            <w:rFonts w:ascii="Times New Roman" w:eastAsia="Times New Roman" w:hAnsi="Times New Roman" w:cs="Times New Roman"/>
            <w:sz w:val="24"/>
            <w:szCs w:val="24"/>
            <w:lang w:eastAsia="lv-LV"/>
          </w:rPr>
          <w:t>www.sigulda.lv</w:t>
        </w:r>
      </w:hyperlink>
      <w:r>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26B0A5C0" w14:textId="77777777" w:rsidR="002B136D" w:rsidRPr="00476688" w:rsidRDefault="002B136D" w:rsidP="002B136D">
      <w:pPr>
        <w:spacing w:after="0" w:line="240" w:lineRule="auto"/>
        <w:ind w:firstLine="567"/>
        <w:jc w:val="both"/>
        <w:rPr>
          <w:rFonts w:ascii="Times New Roman" w:eastAsia="Calibri" w:hAnsi="Times New Roman" w:cs="Times New Roman"/>
          <w:sz w:val="24"/>
          <w:szCs w:val="24"/>
        </w:rPr>
      </w:pPr>
    </w:p>
    <w:p w14:paraId="61D36E1F" w14:textId="77777777" w:rsidR="0081592B" w:rsidRPr="00476688"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Pielikumā: </w:t>
      </w:r>
    </w:p>
    <w:p w14:paraId="07347E05" w14:textId="77777777" w:rsidR="0081592B" w:rsidRPr="00476688"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pieteikums nomas tiesību izsolei; </w:t>
      </w:r>
    </w:p>
    <w:p w14:paraId="03D348BB" w14:textId="77777777" w:rsidR="0081592B" w:rsidRPr="00476688"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w:t>
      </w:r>
      <w:r w:rsidR="00CC48EC" w:rsidRPr="00476688">
        <w:rPr>
          <w:rFonts w:ascii="Times New Roman" w:eastAsia="MS Mincho" w:hAnsi="Times New Roman" w:cs="Times New Roman"/>
          <w:sz w:val="24"/>
          <w:szCs w:val="24"/>
        </w:rPr>
        <w:t>Muižas koka ēkas</w:t>
      </w:r>
      <w:r w:rsidRPr="00476688">
        <w:rPr>
          <w:rFonts w:ascii="Times New Roman" w:eastAsia="MS Mincho" w:hAnsi="Times New Roman" w:cs="Times New Roman"/>
          <w:sz w:val="24"/>
          <w:szCs w:val="24"/>
        </w:rPr>
        <w:t>” novietojums Pils ielā 16, Siguldā, Siguldas novadā;</w:t>
      </w:r>
    </w:p>
    <w:p w14:paraId="5B99E947" w14:textId="77777777" w:rsidR="0081592B" w:rsidRPr="00476688"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w:t>
      </w:r>
      <w:r w:rsidR="00CC48EC" w:rsidRPr="00476688">
        <w:rPr>
          <w:rFonts w:ascii="Times New Roman" w:eastAsia="MS Mincho" w:hAnsi="Times New Roman" w:cs="Times New Roman"/>
          <w:sz w:val="24"/>
          <w:szCs w:val="24"/>
        </w:rPr>
        <w:t>Muižas koka ēkas</w:t>
      </w:r>
      <w:r w:rsidRPr="00476688">
        <w:rPr>
          <w:rFonts w:ascii="Times New Roman" w:eastAsia="MS Mincho" w:hAnsi="Times New Roman" w:cs="Times New Roman"/>
          <w:sz w:val="24"/>
          <w:szCs w:val="24"/>
        </w:rPr>
        <w:t>” 1.</w:t>
      </w:r>
      <w:r w:rsidR="00793229" w:rsidRPr="00476688">
        <w:rPr>
          <w:rFonts w:ascii="Times New Roman" w:eastAsia="MS Mincho" w:hAnsi="Times New Roman" w:cs="Times New Roman"/>
          <w:sz w:val="24"/>
          <w:szCs w:val="24"/>
        </w:rPr>
        <w:t xml:space="preserve"> </w:t>
      </w:r>
      <w:r w:rsidRPr="00476688">
        <w:rPr>
          <w:rFonts w:ascii="Times New Roman" w:eastAsia="MS Mincho" w:hAnsi="Times New Roman" w:cs="Times New Roman"/>
          <w:sz w:val="24"/>
          <w:szCs w:val="24"/>
        </w:rPr>
        <w:t>stāva</w:t>
      </w:r>
      <w:r w:rsidR="00CC48EC" w:rsidRPr="00476688">
        <w:rPr>
          <w:rFonts w:ascii="Times New Roman" w:eastAsia="MS Mincho" w:hAnsi="Times New Roman" w:cs="Times New Roman"/>
          <w:sz w:val="24"/>
          <w:szCs w:val="24"/>
        </w:rPr>
        <w:t xml:space="preserve"> inventarizācijas plāns</w:t>
      </w:r>
      <w:r w:rsidR="0081592B" w:rsidRPr="00476688">
        <w:rPr>
          <w:rFonts w:ascii="Times New Roman" w:eastAsia="MS Mincho" w:hAnsi="Times New Roman" w:cs="Times New Roman"/>
          <w:sz w:val="24"/>
          <w:szCs w:val="24"/>
        </w:rPr>
        <w:t>;</w:t>
      </w:r>
    </w:p>
    <w:p w14:paraId="3A971D3D" w14:textId="77777777" w:rsidR="0081592B" w:rsidRPr="00476688"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nomas līgum</w:t>
      </w:r>
      <w:r w:rsidR="00750BAC" w:rsidRPr="00476688">
        <w:rPr>
          <w:rFonts w:ascii="Times New Roman" w:eastAsia="MS Mincho" w:hAnsi="Times New Roman" w:cs="Times New Roman"/>
          <w:sz w:val="24"/>
          <w:szCs w:val="24"/>
        </w:rPr>
        <w:t>a projekts</w:t>
      </w:r>
      <w:r w:rsidRPr="00476688">
        <w:rPr>
          <w:rFonts w:ascii="Times New Roman" w:eastAsia="MS Mincho" w:hAnsi="Times New Roman" w:cs="Times New Roman"/>
          <w:sz w:val="24"/>
          <w:szCs w:val="24"/>
        </w:rPr>
        <w:t xml:space="preserve">. </w:t>
      </w:r>
    </w:p>
    <w:p w14:paraId="52497BD6" w14:textId="77777777" w:rsidR="002B136D" w:rsidRPr="00476688" w:rsidRDefault="002B136D" w:rsidP="002B136D">
      <w:pPr>
        <w:spacing w:after="0" w:line="240" w:lineRule="auto"/>
        <w:ind w:firstLine="567"/>
        <w:jc w:val="both"/>
        <w:rPr>
          <w:rFonts w:ascii="Times New Roman" w:eastAsia="Calibri" w:hAnsi="Times New Roman" w:cs="Times New Roman"/>
          <w:b/>
          <w:sz w:val="24"/>
          <w:szCs w:val="24"/>
        </w:rPr>
      </w:pPr>
    </w:p>
    <w:p w14:paraId="68208FF0" w14:textId="77777777" w:rsidR="002B136D" w:rsidRPr="00476688" w:rsidRDefault="002B136D" w:rsidP="002B136D">
      <w:pPr>
        <w:spacing w:after="0" w:line="240" w:lineRule="auto"/>
        <w:jc w:val="both"/>
        <w:rPr>
          <w:rFonts w:ascii="Times New Roman" w:eastAsia="Calibri" w:hAnsi="Times New Roman" w:cs="Times New Roman"/>
          <w:sz w:val="24"/>
          <w:szCs w:val="24"/>
        </w:rPr>
      </w:pPr>
    </w:p>
    <w:p w14:paraId="443EEA2A" w14:textId="77777777" w:rsidR="002B136D" w:rsidRPr="00476688" w:rsidRDefault="002B136D" w:rsidP="002B136D">
      <w:pPr>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Priekšsēdētājs</w:t>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t>U.Mitrevics</w:t>
      </w:r>
    </w:p>
    <w:p w14:paraId="680F2BB7" w14:textId="77777777" w:rsidR="00B00AFB" w:rsidRPr="00476688" w:rsidRDefault="00B00AFB" w:rsidP="002B136D">
      <w:pPr>
        <w:spacing w:after="0" w:line="240" w:lineRule="auto"/>
        <w:ind w:right="-625" w:firstLine="567"/>
        <w:jc w:val="center"/>
        <w:rPr>
          <w:rFonts w:ascii="Times New Roman" w:eastAsia="Calibri" w:hAnsi="Times New Roman" w:cs="Times New Roman"/>
          <w:sz w:val="24"/>
          <w:szCs w:val="24"/>
        </w:rPr>
      </w:pPr>
    </w:p>
    <w:p w14:paraId="290CFEF2" w14:textId="77777777" w:rsidR="00B00AFB" w:rsidRPr="00476688" w:rsidRDefault="00B00AFB">
      <w:pPr>
        <w:rPr>
          <w:rFonts w:ascii="Times New Roman" w:eastAsia="Calibri" w:hAnsi="Times New Roman" w:cs="Times New Roman"/>
          <w:sz w:val="24"/>
          <w:szCs w:val="24"/>
        </w:rPr>
      </w:pPr>
      <w:r w:rsidRPr="00476688">
        <w:rPr>
          <w:rFonts w:ascii="Times New Roman" w:eastAsia="Calibri" w:hAnsi="Times New Roman" w:cs="Times New Roman"/>
          <w:sz w:val="24"/>
          <w:szCs w:val="24"/>
        </w:rPr>
        <w:br w:type="page"/>
      </w:r>
    </w:p>
    <w:p w14:paraId="729D603B" w14:textId="77777777"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1.pielikums</w:t>
      </w:r>
    </w:p>
    <w:p w14:paraId="1A819ADE" w14:textId="77777777"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Nekustamā īpašuma “Muižas koka māja”, </w:t>
      </w:r>
      <w:r w:rsidR="00CB69D1">
        <w:rPr>
          <w:rFonts w:ascii="Times New Roman" w:eastAsia="Calibri" w:hAnsi="Times New Roman" w:cs="Times New Roman"/>
          <w:sz w:val="24"/>
          <w:szCs w:val="24"/>
        </w:rPr>
        <w:t>Darbnīcas Nr.8,</w:t>
      </w:r>
      <w:r w:rsidR="000476F1">
        <w:rPr>
          <w:rFonts w:ascii="Times New Roman" w:eastAsia="Calibri" w:hAnsi="Times New Roman" w:cs="Times New Roman"/>
          <w:sz w:val="24"/>
          <w:szCs w:val="24"/>
        </w:rPr>
        <w:t xml:space="preserve"> Nr.4</w:t>
      </w:r>
    </w:p>
    <w:p w14:paraId="791EEB9F" w14:textId="77777777"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32421CB6" w14:textId="77777777" w:rsidR="00B32D9C" w:rsidRPr="00476688" w:rsidRDefault="00CB69D1" w:rsidP="00B32D9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w:t>
      </w:r>
      <w:r w:rsidR="009B74FD">
        <w:rPr>
          <w:rFonts w:ascii="Times New Roman" w:eastAsia="Calibri" w:hAnsi="Times New Roman" w:cs="Times New Roman"/>
          <w:sz w:val="24"/>
          <w:szCs w:val="24"/>
        </w:rPr>
        <w:t xml:space="preserve"> 4</w:t>
      </w:r>
      <w:r w:rsidR="00B32D9C" w:rsidRPr="00476688">
        <w:rPr>
          <w:rFonts w:ascii="Times New Roman" w:eastAsia="Calibri" w:hAnsi="Times New Roman" w:cs="Times New Roman"/>
          <w:sz w:val="24"/>
          <w:szCs w:val="24"/>
        </w:rPr>
        <w:t>.izsoles noteikumiem</w:t>
      </w:r>
    </w:p>
    <w:p w14:paraId="2D5445F7" w14:textId="77777777" w:rsidR="00B32D9C" w:rsidRPr="00476688" w:rsidRDefault="00B32D9C" w:rsidP="00B32D9C">
      <w:pPr>
        <w:spacing w:after="0" w:line="240" w:lineRule="auto"/>
        <w:ind w:left="540" w:right="-1" w:firstLine="567"/>
        <w:jc w:val="center"/>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_________________________________________________________________</w:t>
      </w:r>
    </w:p>
    <w:p w14:paraId="150CD206" w14:textId="77777777" w:rsidR="002B136D" w:rsidRPr="00476688" w:rsidRDefault="002B136D" w:rsidP="00B32D9C">
      <w:pPr>
        <w:spacing w:after="0" w:line="240" w:lineRule="auto"/>
        <w:ind w:left="540" w:right="-1" w:firstLine="567"/>
        <w:jc w:val="center"/>
        <w:rPr>
          <w:rFonts w:ascii="Times New Roman" w:eastAsia="Calibri" w:hAnsi="Times New Roman" w:cs="Times New Roman"/>
          <w:sz w:val="24"/>
          <w:szCs w:val="24"/>
        </w:rPr>
      </w:pPr>
      <w:r w:rsidRPr="00476688">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27E1F9FC" w14:textId="77777777" w:rsidR="00CE6544" w:rsidRPr="00476688" w:rsidRDefault="00CE6544" w:rsidP="00B32D9C">
      <w:pPr>
        <w:spacing w:after="0" w:line="240" w:lineRule="auto"/>
        <w:ind w:left="540" w:right="-1" w:firstLine="567"/>
        <w:jc w:val="center"/>
        <w:rPr>
          <w:rFonts w:ascii="Times New Roman" w:eastAsia="Calibri" w:hAnsi="Times New Roman" w:cs="Times New Roman"/>
          <w:sz w:val="24"/>
          <w:szCs w:val="24"/>
        </w:rPr>
      </w:pPr>
    </w:p>
    <w:p w14:paraId="23400F2B" w14:textId="77777777" w:rsidR="00CE6544" w:rsidRPr="00476688" w:rsidRDefault="00CE6544" w:rsidP="00CE6544">
      <w:pPr>
        <w:spacing w:after="0" w:line="240" w:lineRule="auto"/>
        <w:ind w:right="-1" w:firstLine="567"/>
        <w:jc w:val="right"/>
        <w:rPr>
          <w:rFonts w:ascii="Times New Roman" w:eastAsia="Calibri" w:hAnsi="Times New Roman" w:cs="Times New Roman"/>
          <w:b/>
          <w:sz w:val="24"/>
          <w:szCs w:val="24"/>
        </w:rPr>
      </w:pPr>
      <w:r w:rsidRPr="00476688">
        <w:rPr>
          <w:rFonts w:ascii="Times New Roman" w:eastAsia="Calibri" w:hAnsi="Times New Roman" w:cs="Times New Roman"/>
          <w:b/>
          <w:sz w:val="24"/>
          <w:szCs w:val="24"/>
        </w:rPr>
        <w:t>Siguldas novada pašvaldības</w:t>
      </w:r>
    </w:p>
    <w:p w14:paraId="6B929732" w14:textId="77777777" w:rsidR="00CE6544" w:rsidRPr="00476688" w:rsidRDefault="00CE6544" w:rsidP="00CE6544">
      <w:pPr>
        <w:spacing w:after="0" w:line="240" w:lineRule="auto"/>
        <w:ind w:right="-1" w:firstLine="567"/>
        <w:jc w:val="right"/>
        <w:rPr>
          <w:rFonts w:ascii="Times New Roman" w:eastAsia="Calibri" w:hAnsi="Times New Roman" w:cs="Times New Roman"/>
          <w:b/>
          <w:iCs/>
          <w:sz w:val="24"/>
          <w:szCs w:val="24"/>
        </w:rPr>
      </w:pPr>
      <w:r w:rsidRPr="00476688">
        <w:rPr>
          <w:rFonts w:ascii="Times New Roman" w:eastAsia="TimesNewRoman" w:hAnsi="Times New Roman" w:cs="Times New Roman"/>
          <w:b/>
          <w:iCs/>
          <w:sz w:val="24"/>
          <w:szCs w:val="24"/>
        </w:rPr>
        <w:t>ī</w:t>
      </w:r>
      <w:r w:rsidRPr="00476688">
        <w:rPr>
          <w:rFonts w:ascii="Times New Roman" w:eastAsia="Calibri" w:hAnsi="Times New Roman" w:cs="Times New Roman"/>
          <w:b/>
          <w:iCs/>
          <w:sz w:val="24"/>
          <w:szCs w:val="24"/>
        </w:rPr>
        <w:t>pašuma atsavināšanas un izsoles komisijai</w:t>
      </w:r>
    </w:p>
    <w:p w14:paraId="71BF4A4E" w14:textId="77777777" w:rsidR="00CE6544" w:rsidRPr="00476688" w:rsidRDefault="00CE6544" w:rsidP="00CE6544">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w:t>
      </w:r>
    </w:p>
    <w:p w14:paraId="529276F7" w14:textId="77777777" w:rsidR="00CE6544" w:rsidRPr="00476688" w:rsidRDefault="00CE6544" w:rsidP="00CE6544">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Siguldas novadā, LV-2150</w:t>
      </w:r>
    </w:p>
    <w:p w14:paraId="57EAB978" w14:textId="77777777" w:rsidR="002B136D" w:rsidRPr="00476688" w:rsidRDefault="002B136D" w:rsidP="002B136D">
      <w:pPr>
        <w:spacing w:after="0" w:line="240" w:lineRule="auto"/>
        <w:ind w:right="-766" w:firstLine="567"/>
        <w:jc w:val="center"/>
        <w:rPr>
          <w:rFonts w:ascii="Times New Roman" w:eastAsia="Calibri" w:hAnsi="Times New Roman" w:cs="Times New Roman"/>
          <w:sz w:val="24"/>
          <w:szCs w:val="24"/>
        </w:rPr>
      </w:pPr>
    </w:p>
    <w:p w14:paraId="62DA2555" w14:textId="77777777" w:rsidR="002B136D" w:rsidRPr="00476688" w:rsidRDefault="002B136D" w:rsidP="002B136D">
      <w:pPr>
        <w:spacing w:after="0" w:line="240" w:lineRule="auto"/>
        <w:ind w:right="-766" w:firstLine="567"/>
        <w:jc w:val="center"/>
        <w:rPr>
          <w:rFonts w:ascii="Times New Roman" w:eastAsia="Calibri" w:hAnsi="Times New Roman" w:cs="Times New Roman"/>
          <w:b/>
          <w:sz w:val="24"/>
          <w:szCs w:val="24"/>
        </w:rPr>
      </w:pPr>
      <w:r w:rsidRPr="00476688">
        <w:rPr>
          <w:rFonts w:ascii="Times New Roman" w:eastAsia="Calibri" w:hAnsi="Times New Roman" w:cs="Times New Roman"/>
          <w:b/>
          <w:sz w:val="24"/>
          <w:szCs w:val="24"/>
        </w:rPr>
        <w:t>PIETEIKUMS dalībai izsolē</w:t>
      </w:r>
    </w:p>
    <w:p w14:paraId="65D70791" w14:textId="77777777" w:rsidR="002B136D" w:rsidRPr="00476688" w:rsidRDefault="002B136D" w:rsidP="002B136D">
      <w:pPr>
        <w:spacing w:after="0" w:line="240" w:lineRule="auto"/>
        <w:ind w:right="-766" w:firstLine="567"/>
        <w:jc w:val="both"/>
        <w:rPr>
          <w:rFonts w:ascii="Times New Roman" w:eastAsia="Calibri" w:hAnsi="Times New Roman" w:cs="Times New Roman"/>
          <w:sz w:val="24"/>
          <w:szCs w:val="24"/>
        </w:rPr>
      </w:pPr>
    </w:p>
    <w:p w14:paraId="054A2FC7" w14:textId="77777777" w:rsidR="008A4E59" w:rsidRPr="00476688" w:rsidRDefault="00C84B0E" w:rsidP="008A4E59">
      <w:pPr>
        <w:spacing w:after="0" w:line="240" w:lineRule="auto"/>
        <w:ind w:right="-766"/>
        <w:jc w:val="both"/>
        <w:rPr>
          <w:rFonts w:ascii="Times New Roman" w:hAnsi="Times New Roman"/>
          <w:i/>
          <w:sz w:val="24"/>
          <w:szCs w:val="24"/>
        </w:rPr>
      </w:pPr>
      <w:r>
        <w:rPr>
          <w:rFonts w:ascii="Times New Roman" w:hAnsi="Times New Roman"/>
          <w:i/>
          <w:sz w:val="24"/>
          <w:szCs w:val="24"/>
        </w:rPr>
        <w:t>Dalībniek</w:t>
      </w:r>
      <w:r w:rsidR="008A4E59" w:rsidRPr="00476688">
        <w:rPr>
          <w:rFonts w:ascii="Times New Roman" w:hAnsi="Times New Roman"/>
          <w:i/>
          <w:sz w:val="24"/>
          <w:szCs w:val="24"/>
        </w:rPr>
        <w:t>a:</w:t>
      </w:r>
    </w:p>
    <w:p w14:paraId="0A17A091"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nosaukums</w:t>
      </w:r>
      <w:r w:rsidRPr="00476688">
        <w:rPr>
          <w:rFonts w:ascii="Times New Roman" w:hAnsi="Times New Roman"/>
          <w:sz w:val="24"/>
          <w:szCs w:val="24"/>
          <w:vertAlign w:val="superscript"/>
        </w:rPr>
        <w:footnoteReference w:customMarkFollows="1" w:id="1"/>
        <w:sym w:font="Symbol" w:char="F02A"/>
      </w:r>
      <w:r w:rsidRPr="00476688">
        <w:rPr>
          <w:rFonts w:ascii="Times New Roman" w:hAnsi="Times New Roman"/>
          <w:sz w:val="24"/>
          <w:szCs w:val="24"/>
        </w:rPr>
        <w:t>/ vārds, uzvārds</w:t>
      </w:r>
      <w:r w:rsidRPr="00476688">
        <w:rPr>
          <w:rFonts w:ascii="Times New Roman" w:hAnsi="Times New Roman"/>
          <w:sz w:val="24"/>
          <w:szCs w:val="24"/>
          <w:vertAlign w:val="superscript"/>
        </w:rPr>
        <w:footnoteReference w:customMarkFollows="1" w:id="2"/>
        <w:t>**</w:t>
      </w:r>
      <w:r w:rsidRPr="00476688">
        <w:rPr>
          <w:rFonts w:ascii="Times New Roman" w:hAnsi="Times New Roman"/>
          <w:sz w:val="24"/>
          <w:szCs w:val="24"/>
        </w:rPr>
        <w:tab/>
        <w:t>_____________________________________,</w:t>
      </w:r>
    </w:p>
    <w:p w14:paraId="477781CA"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vienotais reģ.Nr.*/ personas kods**________________________________,</w:t>
      </w:r>
    </w:p>
    <w:p w14:paraId="4EBAF52E"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juridiskā adrese*/ deklarētā dzīvesvietas adrese **____________________,</w:t>
      </w:r>
    </w:p>
    <w:p w14:paraId="755CB488" w14:textId="77777777" w:rsidR="008A4E59" w:rsidRPr="00476688" w:rsidRDefault="008A4E59" w:rsidP="008A4E59">
      <w:pPr>
        <w:tabs>
          <w:tab w:val="left" w:pos="3544"/>
        </w:tabs>
        <w:spacing w:before="120" w:after="0" w:line="240" w:lineRule="auto"/>
        <w:ind w:right="-765"/>
        <w:jc w:val="both"/>
        <w:rPr>
          <w:rFonts w:ascii="Times New Roman" w:hAnsi="Times New Roman"/>
          <w:sz w:val="24"/>
          <w:szCs w:val="24"/>
        </w:rPr>
      </w:pPr>
      <w:r w:rsidRPr="00476688">
        <w:rPr>
          <w:rFonts w:ascii="Times New Roman" w:hAnsi="Times New Roman"/>
          <w:sz w:val="24"/>
          <w:szCs w:val="24"/>
        </w:rPr>
        <w:t>kontakttālruņa Nr.***</w:t>
      </w:r>
      <w:r w:rsidRPr="00476688">
        <w:rPr>
          <w:rFonts w:ascii="Times New Roman" w:hAnsi="Times New Roman"/>
          <w:sz w:val="24"/>
          <w:szCs w:val="24"/>
        </w:rPr>
        <w:tab/>
        <w:t>__________________________________,</w:t>
      </w:r>
    </w:p>
    <w:p w14:paraId="0086C8E9"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elektroniskā pasta adrese</w:t>
      </w:r>
      <w:r w:rsidRPr="00476688">
        <w:rPr>
          <w:rFonts w:ascii="Times New Roman" w:hAnsi="Times New Roman"/>
          <w:sz w:val="24"/>
          <w:szCs w:val="24"/>
        </w:rPr>
        <w:tab/>
        <w:t>_______________________________________,</w:t>
      </w:r>
    </w:p>
    <w:p w14:paraId="4DD63DBA"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bankas rekvizīti</w:t>
      </w:r>
      <w:r w:rsidRPr="00476688">
        <w:rPr>
          <w:rFonts w:ascii="Times New Roman" w:hAnsi="Times New Roman"/>
          <w:sz w:val="24"/>
          <w:szCs w:val="24"/>
        </w:rPr>
        <w:tab/>
      </w:r>
      <w:r w:rsidRPr="00476688">
        <w:rPr>
          <w:rFonts w:ascii="Times New Roman" w:hAnsi="Times New Roman"/>
          <w:sz w:val="24"/>
          <w:szCs w:val="24"/>
        </w:rPr>
        <w:tab/>
        <w:t>_______________________________________,</w:t>
      </w:r>
    </w:p>
    <w:p w14:paraId="2F0AF36C"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persona, kura ir tiesīga pārstāvēt</w:t>
      </w:r>
    </w:p>
    <w:p w14:paraId="522935EC" w14:textId="77777777" w:rsidR="008A4E59" w:rsidRPr="00476688" w:rsidRDefault="00C84B0E" w:rsidP="008A4E59">
      <w:pPr>
        <w:spacing w:after="0" w:line="240" w:lineRule="auto"/>
        <w:ind w:right="-766"/>
        <w:jc w:val="both"/>
        <w:rPr>
          <w:rFonts w:ascii="Times New Roman" w:hAnsi="Times New Roman"/>
          <w:sz w:val="24"/>
          <w:szCs w:val="24"/>
        </w:rPr>
      </w:pPr>
      <w:r>
        <w:rPr>
          <w:rFonts w:ascii="Times New Roman" w:hAnsi="Times New Roman"/>
          <w:sz w:val="24"/>
          <w:szCs w:val="24"/>
        </w:rPr>
        <w:t>Dalībniek</w:t>
      </w:r>
      <w:r w:rsidR="008A4E59" w:rsidRPr="00476688">
        <w:rPr>
          <w:rFonts w:ascii="Times New Roman" w:hAnsi="Times New Roman"/>
          <w:sz w:val="24"/>
          <w:szCs w:val="24"/>
        </w:rPr>
        <w:t>u* vai pilnvarotā persona</w:t>
      </w:r>
      <w:r w:rsidR="008A4E59" w:rsidRPr="00476688">
        <w:rPr>
          <w:rFonts w:ascii="Times New Roman" w:hAnsi="Times New Roman"/>
          <w:sz w:val="24"/>
          <w:szCs w:val="24"/>
        </w:rPr>
        <w:tab/>
        <w:t>_______________________________________.</w:t>
      </w:r>
    </w:p>
    <w:p w14:paraId="120687B6" w14:textId="77777777" w:rsidR="002B136D" w:rsidRPr="00476688" w:rsidRDefault="002B136D" w:rsidP="002B136D">
      <w:pPr>
        <w:spacing w:after="0" w:line="240" w:lineRule="auto"/>
        <w:ind w:right="71" w:firstLine="567"/>
        <w:jc w:val="both"/>
        <w:rPr>
          <w:rFonts w:ascii="Times New Roman" w:eastAsia="Calibri" w:hAnsi="Times New Roman" w:cs="Times New Roman"/>
          <w:sz w:val="24"/>
          <w:szCs w:val="24"/>
        </w:rPr>
      </w:pPr>
    </w:p>
    <w:p w14:paraId="1F9116F4" w14:textId="77777777" w:rsidR="002B136D" w:rsidRPr="00476688" w:rsidRDefault="002B136D" w:rsidP="002B136D">
      <w:pPr>
        <w:spacing w:after="0" w:line="240" w:lineRule="auto"/>
        <w:ind w:right="71"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Ar šī pieteikuma iesniegšanu ________________________(</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 xml:space="preserve">a nosaukums) piesaka savu dalību </w:t>
      </w:r>
      <w:r w:rsidR="00B00AFB" w:rsidRPr="00476688">
        <w:rPr>
          <w:rFonts w:ascii="Times New Roman" w:eastAsia="Calibri" w:hAnsi="Times New Roman" w:cs="Times New Roman"/>
          <w:sz w:val="24"/>
          <w:szCs w:val="24"/>
        </w:rPr>
        <w:t>nekustamā īpašuma “</w:t>
      </w:r>
      <w:r w:rsidR="00337900" w:rsidRPr="00476688">
        <w:rPr>
          <w:rFonts w:ascii="Times New Roman" w:eastAsia="Calibri" w:hAnsi="Times New Roman" w:cs="Times New Roman"/>
          <w:iCs/>
          <w:sz w:val="24"/>
          <w:szCs w:val="24"/>
        </w:rPr>
        <w:t>Muižas koka māja”, kad.Nr.8015 002 1818 002</w:t>
      </w:r>
      <w:r w:rsidR="00B00AFB" w:rsidRPr="00476688">
        <w:rPr>
          <w:rFonts w:ascii="Times New Roman" w:eastAsia="Calibri" w:hAnsi="Times New Roman" w:cs="Times New Roman"/>
          <w:iCs/>
          <w:sz w:val="24"/>
          <w:szCs w:val="24"/>
        </w:rPr>
        <w:t xml:space="preserve">, </w:t>
      </w:r>
      <w:r w:rsidR="00CB69D1">
        <w:rPr>
          <w:rFonts w:ascii="Times New Roman" w:eastAsia="Calibri" w:hAnsi="Times New Roman" w:cs="Times New Roman"/>
          <w:sz w:val="24"/>
          <w:szCs w:val="24"/>
        </w:rPr>
        <w:t>D</w:t>
      </w:r>
      <w:r w:rsidR="008E69FA" w:rsidRPr="00476688">
        <w:rPr>
          <w:rFonts w:ascii="Times New Roman" w:eastAsia="Calibri" w:hAnsi="Times New Roman" w:cs="Times New Roman"/>
          <w:sz w:val="24"/>
          <w:szCs w:val="24"/>
        </w:rPr>
        <w:t xml:space="preserve">arbnīcas Nr. </w:t>
      </w:r>
      <w:r w:rsidR="000476F1">
        <w:rPr>
          <w:rFonts w:ascii="Times New Roman" w:eastAsia="Calibri" w:hAnsi="Times New Roman" w:cs="Times New Roman"/>
          <w:sz w:val="24"/>
          <w:szCs w:val="24"/>
        </w:rPr>
        <w:t>___</w:t>
      </w:r>
      <w:r w:rsidR="00B00AFB" w:rsidRPr="00476688">
        <w:rPr>
          <w:rFonts w:ascii="Times New Roman" w:eastAsia="Calibri" w:hAnsi="Times New Roman" w:cs="Times New Roman"/>
          <w:sz w:val="24"/>
          <w:szCs w:val="24"/>
        </w:rPr>
        <w:t>,</w:t>
      </w:r>
      <w:r w:rsidR="008A4E59" w:rsidRPr="00476688">
        <w:rPr>
          <w:rFonts w:ascii="Times New Roman" w:eastAsia="Calibri" w:hAnsi="Times New Roman" w:cs="Times New Roman"/>
          <w:sz w:val="24"/>
          <w:szCs w:val="24"/>
        </w:rPr>
        <w:t xml:space="preserve"> </w:t>
      </w:r>
      <w:r w:rsidR="00B00AFB" w:rsidRPr="00476688">
        <w:rPr>
          <w:rFonts w:ascii="Times New Roman" w:eastAsia="Calibri" w:hAnsi="Times New Roman" w:cs="Times New Roman"/>
          <w:sz w:val="24"/>
          <w:szCs w:val="24"/>
        </w:rPr>
        <w:t xml:space="preserve">Pils ielā 16, Siguldā, Siguldas novadā, </w:t>
      </w:r>
      <w:r w:rsidRPr="00476688">
        <w:rPr>
          <w:rFonts w:ascii="Times New Roman" w:eastAsia="Calibri" w:hAnsi="Times New Roman" w:cs="Times New Roman"/>
          <w:sz w:val="24"/>
          <w:szCs w:val="24"/>
        </w:rPr>
        <w:t>nomas tiesību mutiskai izsolei.</w:t>
      </w:r>
    </w:p>
    <w:p w14:paraId="1C2A4D35" w14:textId="77777777" w:rsidR="00E469D7" w:rsidRPr="00476688" w:rsidRDefault="00E469D7" w:rsidP="00E469D7">
      <w:pPr>
        <w:spacing w:after="0" w:line="240" w:lineRule="auto"/>
        <w:ind w:right="71"/>
        <w:jc w:val="both"/>
        <w:rPr>
          <w:rFonts w:ascii="Times New Roman" w:eastAsia="Calibri" w:hAnsi="Times New Roman" w:cs="Times New Roman"/>
          <w:b/>
          <w:i/>
          <w:sz w:val="24"/>
          <w:szCs w:val="24"/>
        </w:rPr>
      </w:pPr>
    </w:p>
    <w:p w14:paraId="1DE0B76F" w14:textId="77777777" w:rsidR="00E469D7" w:rsidRPr="00476688" w:rsidRDefault="00E469D7" w:rsidP="00E469D7">
      <w:pPr>
        <w:spacing w:after="0" w:line="240" w:lineRule="auto"/>
        <w:ind w:right="71"/>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Nomas laikā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50E9D43F" w14:textId="77777777" w:rsidR="00E469D7" w:rsidRPr="00476688" w:rsidRDefault="00E469D7" w:rsidP="00E469D7">
      <w:pPr>
        <w:spacing w:before="120" w:after="0" w:line="240" w:lineRule="auto"/>
        <w:ind w:right="74"/>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__________________________________________________________________________</w:t>
      </w:r>
    </w:p>
    <w:p w14:paraId="35805432" w14:textId="77777777" w:rsidR="00E469D7" w:rsidRPr="00476688" w:rsidRDefault="00E469D7" w:rsidP="002B136D">
      <w:pPr>
        <w:spacing w:after="0" w:line="240" w:lineRule="auto"/>
        <w:ind w:right="71" w:firstLine="567"/>
        <w:jc w:val="both"/>
        <w:rPr>
          <w:rFonts w:ascii="Times New Roman" w:eastAsia="Calibri" w:hAnsi="Times New Roman" w:cs="Times New Roman"/>
          <w:b/>
          <w:sz w:val="24"/>
          <w:szCs w:val="24"/>
        </w:rPr>
      </w:pPr>
    </w:p>
    <w:p w14:paraId="172ADDCE" w14:textId="77777777" w:rsidR="002B136D" w:rsidRPr="00476688" w:rsidRDefault="008A4E59" w:rsidP="000A7F2A">
      <w:pPr>
        <w:spacing w:after="0" w:line="240" w:lineRule="auto"/>
        <w:ind w:right="71"/>
        <w:jc w:val="both"/>
        <w:rPr>
          <w:rFonts w:ascii="Times New Roman" w:eastAsia="Calibri" w:hAnsi="Times New Roman" w:cs="Times New Roman"/>
          <w:sz w:val="24"/>
          <w:szCs w:val="24"/>
        </w:rPr>
      </w:pPr>
      <w:r w:rsidRPr="00476688">
        <w:rPr>
          <w:rFonts w:ascii="Times New Roman" w:hAnsi="Times New Roman"/>
          <w:sz w:val="24"/>
          <w:szCs w:val="24"/>
        </w:rPr>
        <w:t>Siguldas novada p</w:t>
      </w:r>
      <w:r w:rsidR="00833FF6" w:rsidRPr="00476688">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476688">
        <w:rPr>
          <w:rFonts w:ascii="Times New Roman" w:hAnsi="Times New Roman"/>
          <w:sz w:val="24"/>
          <w:szCs w:val="24"/>
        </w:rPr>
        <w:t xml:space="preserve"> </w:t>
      </w:r>
      <w:r w:rsidR="002B136D" w:rsidRPr="00476688">
        <w:rPr>
          <w:rFonts w:ascii="Times New Roman" w:eastAsia="Calibri" w:hAnsi="Times New Roman" w:cs="Times New Roman"/>
          <w:sz w:val="24"/>
          <w:szCs w:val="24"/>
        </w:rPr>
        <w:t>Rīgas rajona tiesas zemesgrāmatu nodaļas Siguldas pilsētas zemesgrāmatas nodalījum</w:t>
      </w:r>
      <w:r w:rsidRPr="00476688">
        <w:rPr>
          <w:rFonts w:ascii="Times New Roman" w:eastAsia="Calibri" w:hAnsi="Times New Roman" w:cs="Times New Roman"/>
          <w:sz w:val="24"/>
          <w:szCs w:val="24"/>
        </w:rPr>
        <w:t>ā</w:t>
      </w:r>
      <w:r w:rsidR="002B136D" w:rsidRPr="00476688">
        <w:rPr>
          <w:rFonts w:ascii="Times New Roman" w:eastAsia="Calibri" w:hAnsi="Times New Roman" w:cs="Times New Roman"/>
          <w:sz w:val="24"/>
          <w:szCs w:val="24"/>
        </w:rPr>
        <w:t xml:space="preserve"> Nr.</w:t>
      </w:r>
      <w:r w:rsidR="008E69FA" w:rsidRPr="00476688">
        <w:rPr>
          <w:rFonts w:ascii="Times New Roman" w:eastAsia="MS Mincho" w:hAnsi="Times New Roman" w:cs="Times New Roman"/>
          <w:sz w:val="24"/>
          <w:szCs w:val="24"/>
        </w:rPr>
        <w:t>1000 0013 5102.</w:t>
      </w:r>
    </w:p>
    <w:p w14:paraId="628BE0EE" w14:textId="77777777" w:rsidR="002B136D" w:rsidRPr="00476688" w:rsidRDefault="002B136D" w:rsidP="002B136D">
      <w:pPr>
        <w:spacing w:after="0" w:line="240" w:lineRule="auto"/>
        <w:ind w:right="-625" w:firstLine="567"/>
        <w:jc w:val="both"/>
        <w:rPr>
          <w:rFonts w:ascii="Times New Roman" w:eastAsia="Calibri" w:hAnsi="Times New Roman" w:cs="Times New Roman"/>
          <w:b/>
          <w:i/>
          <w:sz w:val="24"/>
          <w:szCs w:val="24"/>
        </w:rPr>
      </w:pPr>
    </w:p>
    <w:p w14:paraId="2B40F409" w14:textId="77777777" w:rsidR="002B136D" w:rsidRPr="00476688" w:rsidRDefault="002B136D" w:rsidP="002B136D">
      <w:pPr>
        <w:spacing w:after="0" w:line="240" w:lineRule="auto"/>
        <w:ind w:right="-625" w:firstLine="567"/>
        <w:jc w:val="both"/>
        <w:rPr>
          <w:rFonts w:ascii="Times New Roman" w:eastAsia="Calibri" w:hAnsi="Times New Roman" w:cs="Times New Roman"/>
          <w:b/>
          <w:i/>
          <w:sz w:val="24"/>
          <w:szCs w:val="24"/>
        </w:rPr>
      </w:pPr>
      <w:r w:rsidRPr="00476688">
        <w:rPr>
          <w:rFonts w:ascii="Times New Roman" w:eastAsia="Calibri" w:hAnsi="Times New Roman" w:cs="Times New Roman"/>
          <w:b/>
          <w:i/>
          <w:sz w:val="24"/>
          <w:szCs w:val="24"/>
        </w:rPr>
        <w:t>Apliecinu, ka:</w:t>
      </w:r>
    </w:p>
    <w:p w14:paraId="75DED47C"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man ir skaidras un saprotamas manas tiesības un pienākumi, kas ir noteikti izsoles nolikumā un normatīvajos aktos;</w:t>
      </w:r>
    </w:p>
    <w:p w14:paraId="008A8360"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esmu iepazinies ar izsoles no</w:t>
      </w:r>
      <w:r w:rsidR="003E051D" w:rsidRPr="00476688">
        <w:rPr>
          <w:rFonts w:ascii="Times New Roman" w:eastAsia="MS Mincho" w:hAnsi="Times New Roman" w:cs="Times New Roman"/>
          <w:sz w:val="24"/>
          <w:szCs w:val="24"/>
        </w:rPr>
        <w:t>teikumu</w:t>
      </w:r>
      <w:r w:rsidRPr="00476688">
        <w:rPr>
          <w:rFonts w:ascii="Times New Roman" w:eastAsia="MS Mincho" w:hAnsi="Times New Roman" w:cs="Times New Roman"/>
          <w:sz w:val="24"/>
          <w:szCs w:val="24"/>
        </w:rPr>
        <w:t>, tai skaitā visiem tā pielikum</w:t>
      </w:r>
      <w:r w:rsidR="003E051D" w:rsidRPr="00476688">
        <w:rPr>
          <w:rFonts w:ascii="Times New Roman" w:eastAsia="MS Mincho" w:hAnsi="Times New Roman" w:cs="Times New Roman"/>
          <w:sz w:val="24"/>
          <w:szCs w:val="24"/>
        </w:rPr>
        <w:t>u</w:t>
      </w:r>
      <w:r w:rsidRPr="00476688">
        <w:rPr>
          <w:rFonts w:ascii="Times New Roman" w:eastAsia="MS Mincho" w:hAnsi="Times New Roman" w:cs="Times New Roman"/>
          <w:sz w:val="24"/>
          <w:szCs w:val="24"/>
        </w:rPr>
        <w:t>, saturu, atzīstu to par pareizu, saprotamu un atbilstošu;</w:t>
      </w:r>
    </w:p>
    <w:p w14:paraId="5CDEA3C2"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lastRenderedPageBreak/>
        <w:t>man ir skaidras un saprotamas no</w:t>
      </w:r>
      <w:r w:rsidR="003E051D" w:rsidRPr="00476688">
        <w:rPr>
          <w:rFonts w:ascii="Times New Roman" w:eastAsia="MS Mincho" w:hAnsi="Times New Roman" w:cs="Times New Roman"/>
          <w:sz w:val="24"/>
          <w:szCs w:val="24"/>
        </w:rPr>
        <w:t>teikumos</w:t>
      </w:r>
      <w:r w:rsidRPr="00476688">
        <w:rPr>
          <w:rFonts w:ascii="Times New Roman" w:eastAsia="MS Mincho" w:hAnsi="Times New Roman" w:cs="Times New Roman"/>
          <w:sz w:val="24"/>
          <w:szCs w:val="24"/>
        </w:rPr>
        <w:t xml:space="preserve"> noteiktās prasības </w:t>
      </w:r>
      <w:r w:rsidR="003E051D" w:rsidRPr="00476688">
        <w:rPr>
          <w:rFonts w:ascii="Times New Roman" w:eastAsia="MS Mincho" w:hAnsi="Times New Roman" w:cs="Times New Roman"/>
          <w:sz w:val="24"/>
          <w:szCs w:val="24"/>
        </w:rPr>
        <w:t xml:space="preserve">pieteikuma </w:t>
      </w:r>
      <w:r w:rsidRPr="00476688">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476688">
        <w:rPr>
          <w:rFonts w:ascii="Times New Roman" w:eastAsia="MS Mincho" w:hAnsi="Times New Roman" w:cs="Times New Roman"/>
          <w:sz w:val="24"/>
          <w:szCs w:val="24"/>
        </w:rPr>
        <w:t xml:space="preserve">Siguldas novada pašvaldības īpašuma atsavināšanas un izsoles </w:t>
      </w:r>
      <w:r w:rsidRPr="00476688">
        <w:rPr>
          <w:rFonts w:ascii="Times New Roman" w:eastAsia="MS Mincho" w:hAnsi="Times New Roman" w:cs="Times New Roman"/>
          <w:sz w:val="24"/>
          <w:szCs w:val="24"/>
        </w:rPr>
        <w:t>komisija ir nodrošinājusi man iespēju bez neattaisnojama riska iesniegt savu p</w:t>
      </w:r>
      <w:r w:rsidR="003E051D" w:rsidRPr="00476688">
        <w:rPr>
          <w:rFonts w:ascii="Times New Roman" w:eastAsia="MS Mincho" w:hAnsi="Times New Roman" w:cs="Times New Roman"/>
          <w:sz w:val="24"/>
          <w:szCs w:val="24"/>
        </w:rPr>
        <w:t xml:space="preserve">ieteikumu </w:t>
      </w:r>
      <w:r w:rsidRPr="00476688">
        <w:rPr>
          <w:rFonts w:ascii="Times New Roman" w:eastAsia="MS Mincho" w:hAnsi="Times New Roman" w:cs="Times New Roman"/>
          <w:sz w:val="24"/>
          <w:szCs w:val="24"/>
        </w:rPr>
        <w:t xml:space="preserve"> izsolei;</w:t>
      </w:r>
    </w:p>
    <w:p w14:paraId="643D37EC" w14:textId="77777777" w:rsidR="00A25929" w:rsidRPr="00476688"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1B973400"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visas izsoles pie</w:t>
      </w:r>
      <w:r w:rsidR="003E051D" w:rsidRPr="00476688">
        <w:rPr>
          <w:rFonts w:ascii="Times New Roman" w:eastAsia="MS Mincho" w:hAnsi="Times New Roman" w:cs="Times New Roman"/>
          <w:sz w:val="24"/>
          <w:szCs w:val="24"/>
        </w:rPr>
        <w:t>teikumā</w:t>
      </w:r>
      <w:r w:rsidRPr="00476688">
        <w:rPr>
          <w:rFonts w:ascii="Times New Roman" w:eastAsia="MS Mincho" w:hAnsi="Times New Roman" w:cs="Times New Roman"/>
          <w:sz w:val="24"/>
          <w:szCs w:val="24"/>
        </w:rPr>
        <w:t xml:space="preserve"> sniegtās ziņas par </w:t>
      </w:r>
      <w:r w:rsidR="003E051D" w:rsidRPr="00476688">
        <w:rPr>
          <w:rFonts w:ascii="Times New Roman" w:eastAsia="MS Mincho" w:hAnsi="Times New Roman" w:cs="Times New Roman"/>
          <w:sz w:val="24"/>
          <w:szCs w:val="24"/>
        </w:rPr>
        <w:t xml:space="preserve">nomas tiesību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u un tā piedāvājumiem ir patiesas;</w:t>
      </w:r>
    </w:p>
    <w:p w14:paraId="12B2A09F"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neesmu ieinteresēts citu</w:t>
      </w:r>
      <w:r w:rsidR="003E051D" w:rsidRPr="00476688">
        <w:rPr>
          <w:rFonts w:ascii="Times New Roman" w:eastAsia="MS Mincho" w:hAnsi="Times New Roman" w:cs="Times New Roman"/>
          <w:sz w:val="24"/>
          <w:szCs w:val="24"/>
        </w:rPr>
        <w:t xml:space="preserve"> nomas tiesību</w:t>
      </w:r>
      <w:r w:rsidRPr="00476688">
        <w:rPr>
          <w:rFonts w:ascii="Times New Roman" w:eastAsia="MS Mincho" w:hAnsi="Times New Roman" w:cs="Times New Roman"/>
          <w:sz w:val="24"/>
          <w:szCs w:val="24"/>
        </w:rPr>
        <w:t xml:space="preserve">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u šai izsolei iesniegtajos piedāvājumos;</w:t>
      </w:r>
    </w:p>
    <w:p w14:paraId="69C8A536" w14:textId="77777777" w:rsidR="002B136D" w:rsidRPr="00476688" w:rsidRDefault="002B136D" w:rsidP="002B136D">
      <w:pPr>
        <w:spacing w:after="0" w:line="240" w:lineRule="auto"/>
        <w:ind w:right="-514"/>
        <w:jc w:val="both"/>
        <w:rPr>
          <w:rFonts w:ascii="Times New Roman" w:eastAsia="Calibri" w:hAnsi="Times New Roman" w:cs="Times New Roman"/>
          <w:sz w:val="24"/>
          <w:szCs w:val="24"/>
        </w:rPr>
      </w:pPr>
    </w:p>
    <w:p w14:paraId="51770453" w14:textId="77777777" w:rsidR="008A4E59" w:rsidRPr="00476688" w:rsidRDefault="008A4E59" w:rsidP="008A4E59">
      <w:pPr>
        <w:spacing w:after="0" w:line="240" w:lineRule="auto"/>
        <w:jc w:val="both"/>
        <w:rPr>
          <w:rFonts w:ascii="Times New Roman" w:hAnsi="Times New Roman" w:cs="Times New Roman"/>
          <w:sz w:val="24"/>
          <w:szCs w:val="24"/>
        </w:rPr>
      </w:pPr>
      <w:bookmarkStart w:id="5" w:name="_Hlk515742303"/>
      <w:r w:rsidRPr="00476688">
        <w:rPr>
          <w:rFonts w:ascii="Times New Roman" w:hAnsi="Times New Roman" w:cs="Times New Roman"/>
          <w:sz w:val="24"/>
          <w:szCs w:val="24"/>
        </w:rPr>
        <w:t xml:space="preserve">Piekrītu, ka </w:t>
      </w:r>
      <w:r w:rsidRPr="00476688">
        <w:rPr>
          <w:rFonts w:ascii="Times New Roman" w:eastAsia="Calibri" w:hAnsi="Times New Roman" w:cs="Times New Roman"/>
          <w:sz w:val="24"/>
          <w:szCs w:val="24"/>
        </w:rPr>
        <w:t xml:space="preserve">Siguldas novada pašvaldība, pašvaldības </w:t>
      </w:r>
      <w:r w:rsidRPr="00476688">
        <w:rPr>
          <w:rFonts w:ascii="Times New Roman" w:eastAsia="TimesNewRoman" w:hAnsi="Times New Roman" w:cs="Times New Roman"/>
          <w:sz w:val="24"/>
          <w:szCs w:val="24"/>
        </w:rPr>
        <w:t>ī</w:t>
      </w:r>
      <w:r w:rsidRPr="00476688">
        <w:rPr>
          <w:rFonts w:ascii="Times New Roman" w:eastAsia="Calibri" w:hAnsi="Times New Roman" w:cs="Times New Roman"/>
          <w:sz w:val="24"/>
          <w:szCs w:val="24"/>
        </w:rPr>
        <w:t>pašumu atsavināšanas un izsoles komisija vai tās locekļi</w:t>
      </w:r>
      <w:r w:rsidRPr="00476688">
        <w:rPr>
          <w:rFonts w:ascii="Times New Roman" w:hAnsi="Times New Roman" w:cs="Times New Roman"/>
          <w:sz w:val="24"/>
          <w:szCs w:val="24"/>
        </w:rPr>
        <w:t xml:space="preserve"> kā kredītinformācijas lietotājs ir tiesīgs pieprasīt un saņemt kredītinformāciju, tajā skaitā ziņas par </w:t>
      </w:r>
      <w:r w:rsidR="00C84B0E">
        <w:rPr>
          <w:rFonts w:ascii="Times New Roman" w:hAnsi="Times New Roman" w:cs="Times New Roman"/>
          <w:sz w:val="24"/>
          <w:szCs w:val="24"/>
        </w:rPr>
        <w:t>dalībniek</w:t>
      </w:r>
      <w:r w:rsidRPr="00476688">
        <w:rPr>
          <w:rFonts w:ascii="Times New Roman" w:hAnsi="Times New Roman" w:cs="Times New Roman"/>
          <w:sz w:val="24"/>
          <w:szCs w:val="24"/>
        </w:rPr>
        <w:t>a kavētajiem maksājumiem un tā kredītreitingu, no Siguldas novada pašvaldībai pieejamām datu bāzēm.</w:t>
      </w:r>
    </w:p>
    <w:p w14:paraId="5DEDB9B8" w14:textId="77777777" w:rsidR="008A4E59" w:rsidRPr="00476688" w:rsidRDefault="008A4E59" w:rsidP="008A4E59">
      <w:pPr>
        <w:spacing w:after="0" w:line="240" w:lineRule="auto"/>
        <w:ind w:right="-514"/>
        <w:jc w:val="both"/>
        <w:rPr>
          <w:rFonts w:ascii="Times New Roman" w:eastAsia="Calibri" w:hAnsi="Times New Roman" w:cs="Times New Roman"/>
          <w:sz w:val="24"/>
          <w:szCs w:val="24"/>
        </w:rPr>
      </w:pPr>
    </w:p>
    <w:p w14:paraId="03FAB252"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Pielikumā: </w:t>
      </w:r>
    </w:p>
    <w:p w14:paraId="4397AB89"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2C9C8601"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0BCDA909"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6BDA7B7C"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w:t>
      </w:r>
    </w:p>
    <w:p w14:paraId="37C02D3F" w14:textId="77777777" w:rsidR="008A4E59" w:rsidRPr="00476688"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(amats, paraksts, atšifrējums)</w:t>
      </w:r>
      <w:r w:rsidRPr="00476688">
        <w:rPr>
          <w:rFonts w:ascii="Times New Roman" w:eastAsia="Calibri" w:hAnsi="Times New Roman" w:cs="Times New Roman"/>
          <w:sz w:val="24"/>
          <w:szCs w:val="24"/>
        </w:rPr>
        <w:tab/>
        <w:t>paraksts</w:t>
      </w:r>
    </w:p>
    <w:p w14:paraId="6294A4A0" w14:textId="77777777" w:rsidR="008A4E59" w:rsidRPr="00476688" w:rsidRDefault="008F603B" w:rsidP="008A4E59">
      <w:pPr>
        <w:spacing w:after="0" w:line="240" w:lineRule="auto"/>
        <w:ind w:right="-51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datums</w:t>
      </w:r>
    </w:p>
    <w:p w14:paraId="7B7C66B0"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6E7C6299" w14:textId="77777777" w:rsidR="008A4E59" w:rsidRPr="00476688" w:rsidRDefault="008A4E59" w:rsidP="008A4E59">
      <w:pPr>
        <w:pStyle w:val="Paraststmeklis"/>
        <w:spacing w:before="0" w:beforeAutospacing="0" w:after="0" w:afterAutospacing="0"/>
        <w:jc w:val="both"/>
      </w:pPr>
      <w:r w:rsidRPr="00476688">
        <w:t>Datu pārzinis ir Siguldas novada pašvaldība, reģistrācijas Nr. 90000048152, juridiskā adrese: Pils iela 16, Sigulda, Siguldas novads, kas veic personas datu apstrādi ar nolūku organizēt kustamā un nekustamā īpašuma, kā arī nomas tiesību, izsoles.</w:t>
      </w:r>
    </w:p>
    <w:p w14:paraId="34DF80BE" w14:textId="77777777" w:rsidR="008A4E59" w:rsidRPr="00476688" w:rsidRDefault="008A4E59" w:rsidP="008A4E59">
      <w:pPr>
        <w:pStyle w:val="Paraststmeklis"/>
        <w:spacing w:before="0" w:beforeAutospacing="0" w:after="0" w:afterAutospacing="0"/>
        <w:jc w:val="both"/>
      </w:pPr>
      <w:r w:rsidRPr="00476688">
        <w:t xml:space="preserve">Papildus informāciju par minēto personas datu apstrādi var iegūt Siguldas novada pašvaldības tīmekļa vietnes </w:t>
      </w:r>
      <w:hyperlink r:id="rId10" w:history="1">
        <w:r w:rsidRPr="00476688">
          <w:rPr>
            <w:rStyle w:val="Hipersaite"/>
            <w:color w:val="auto"/>
          </w:rPr>
          <w:t>www.sigulda.lv</w:t>
        </w:r>
      </w:hyperlink>
      <w:r w:rsidRPr="00476688">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5"/>
    <w:p w14:paraId="7D5AC7EB" w14:textId="77777777" w:rsidR="0081592B" w:rsidRPr="00476688" w:rsidRDefault="0081592B" w:rsidP="002B136D">
      <w:pPr>
        <w:spacing w:after="0" w:line="240" w:lineRule="auto"/>
        <w:jc w:val="right"/>
        <w:rPr>
          <w:rFonts w:ascii="Times New Roman" w:eastAsia="Calibri" w:hAnsi="Times New Roman" w:cs="Times New Roman"/>
          <w:sz w:val="24"/>
          <w:szCs w:val="24"/>
        </w:rPr>
      </w:pPr>
    </w:p>
    <w:p w14:paraId="1EB48CD7" w14:textId="77777777" w:rsidR="0081592B" w:rsidRPr="00476688" w:rsidRDefault="0081592B">
      <w:pPr>
        <w:rPr>
          <w:rFonts w:ascii="Times New Roman" w:eastAsia="Calibri" w:hAnsi="Times New Roman" w:cs="Times New Roman"/>
          <w:sz w:val="24"/>
          <w:szCs w:val="24"/>
        </w:rPr>
      </w:pPr>
      <w:r w:rsidRPr="00476688">
        <w:rPr>
          <w:rFonts w:ascii="Times New Roman" w:eastAsia="Calibri" w:hAnsi="Times New Roman" w:cs="Times New Roman"/>
          <w:sz w:val="24"/>
          <w:szCs w:val="24"/>
        </w:rPr>
        <w:br w:type="page"/>
      </w:r>
    </w:p>
    <w:p w14:paraId="0F8BE15C"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2.pielikums</w:t>
      </w:r>
    </w:p>
    <w:p w14:paraId="04514451"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Nekustamā īpašuma “Muižas koka māja”, </w:t>
      </w:r>
      <w:r w:rsidR="00CB69D1">
        <w:rPr>
          <w:rFonts w:ascii="Times New Roman" w:eastAsia="Calibri" w:hAnsi="Times New Roman" w:cs="Times New Roman"/>
          <w:sz w:val="24"/>
          <w:szCs w:val="24"/>
        </w:rPr>
        <w:t>Darbnīcas Nr.8</w:t>
      </w:r>
      <w:r w:rsidR="000476F1">
        <w:rPr>
          <w:rFonts w:ascii="Times New Roman" w:eastAsia="Calibri" w:hAnsi="Times New Roman" w:cs="Times New Roman"/>
          <w:sz w:val="24"/>
          <w:szCs w:val="24"/>
        </w:rPr>
        <w:t>, Nr.4.</w:t>
      </w:r>
    </w:p>
    <w:p w14:paraId="3CB68C40"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422F4F43" w14:textId="77777777"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9B74FD">
        <w:rPr>
          <w:rFonts w:ascii="Times New Roman" w:eastAsia="Calibri" w:hAnsi="Times New Roman" w:cs="Times New Roman"/>
          <w:sz w:val="24"/>
          <w:szCs w:val="24"/>
        </w:rPr>
        <w:t>4</w:t>
      </w:r>
      <w:r w:rsidR="00E469D7" w:rsidRPr="00476688">
        <w:rPr>
          <w:rFonts w:ascii="Times New Roman" w:eastAsia="Calibri" w:hAnsi="Times New Roman" w:cs="Times New Roman"/>
          <w:sz w:val="24"/>
          <w:szCs w:val="24"/>
        </w:rPr>
        <w:t>.izsoles noteikumiem</w:t>
      </w:r>
    </w:p>
    <w:p w14:paraId="2C009947" w14:textId="77777777" w:rsidR="0081592B" w:rsidRPr="00476688" w:rsidRDefault="0081592B" w:rsidP="00E469D7">
      <w:pPr>
        <w:spacing w:after="0" w:line="240" w:lineRule="auto"/>
        <w:ind w:right="282"/>
        <w:rPr>
          <w:rFonts w:ascii="Times New Roman" w:eastAsia="MS Mincho" w:hAnsi="Times New Roman" w:cs="Times New Roman"/>
          <w:sz w:val="24"/>
          <w:szCs w:val="24"/>
        </w:rPr>
      </w:pPr>
    </w:p>
    <w:p w14:paraId="2E050DC3" w14:textId="77777777" w:rsidR="0081592B" w:rsidRPr="00476688" w:rsidRDefault="0081592B" w:rsidP="0081592B">
      <w:pPr>
        <w:spacing w:after="0" w:line="240" w:lineRule="auto"/>
        <w:ind w:right="-766"/>
        <w:rPr>
          <w:rFonts w:ascii="Times New Roman" w:eastAsia="MS Mincho" w:hAnsi="Times New Roman" w:cs="Times New Roman"/>
          <w:sz w:val="24"/>
          <w:szCs w:val="24"/>
        </w:rPr>
      </w:pPr>
    </w:p>
    <w:p w14:paraId="12EDCAEF" w14:textId="77777777" w:rsidR="0081592B" w:rsidRPr="00476688" w:rsidRDefault="0081592B" w:rsidP="0081592B">
      <w:pPr>
        <w:spacing w:after="0" w:line="240" w:lineRule="auto"/>
        <w:ind w:right="-766"/>
        <w:jc w:val="center"/>
        <w:rPr>
          <w:rFonts w:ascii="Times New Roman" w:eastAsia="MS Mincho" w:hAnsi="Times New Roman" w:cs="Times New Roman"/>
          <w:b/>
          <w:sz w:val="24"/>
          <w:szCs w:val="24"/>
        </w:rPr>
      </w:pPr>
      <w:r w:rsidRPr="00476688">
        <w:rPr>
          <w:rFonts w:ascii="Times New Roman" w:eastAsia="MS Mincho" w:hAnsi="Times New Roman" w:cs="Times New Roman"/>
          <w:b/>
          <w:sz w:val="24"/>
          <w:szCs w:val="24"/>
        </w:rPr>
        <w:t>“</w:t>
      </w:r>
      <w:r w:rsidR="00337900" w:rsidRPr="00476688">
        <w:rPr>
          <w:rFonts w:ascii="Times New Roman" w:eastAsia="MS Mincho" w:hAnsi="Times New Roman" w:cs="Times New Roman"/>
          <w:b/>
          <w:sz w:val="24"/>
          <w:szCs w:val="24"/>
        </w:rPr>
        <w:t>Muižas koka mājas</w:t>
      </w:r>
      <w:r w:rsidRPr="00476688">
        <w:rPr>
          <w:rFonts w:ascii="Times New Roman" w:eastAsia="MS Mincho" w:hAnsi="Times New Roman" w:cs="Times New Roman"/>
          <w:b/>
          <w:sz w:val="24"/>
          <w:szCs w:val="24"/>
        </w:rPr>
        <w:t xml:space="preserve">” </w:t>
      </w:r>
      <w:r w:rsidR="007A69A9" w:rsidRPr="00476688">
        <w:rPr>
          <w:rFonts w:ascii="Times New Roman" w:eastAsia="MS Mincho" w:hAnsi="Times New Roman" w:cs="Times New Roman"/>
          <w:b/>
          <w:sz w:val="24"/>
          <w:szCs w:val="24"/>
        </w:rPr>
        <w:t>novietojums</w:t>
      </w:r>
      <w:r w:rsidR="003560C0" w:rsidRPr="00476688">
        <w:rPr>
          <w:rFonts w:ascii="Times New Roman" w:eastAsia="MS Mincho" w:hAnsi="Times New Roman" w:cs="Times New Roman"/>
          <w:b/>
          <w:sz w:val="24"/>
          <w:szCs w:val="24"/>
        </w:rPr>
        <w:t xml:space="preserve"> Pils ielā 16, Siguldā, Siguldas novadā</w:t>
      </w:r>
    </w:p>
    <w:p w14:paraId="478EE52D" w14:textId="77777777" w:rsidR="0081592B" w:rsidRPr="00476688" w:rsidRDefault="0081592B" w:rsidP="0081592B">
      <w:pPr>
        <w:spacing w:after="0" w:line="240" w:lineRule="auto"/>
        <w:ind w:right="-766"/>
        <w:rPr>
          <w:rFonts w:ascii="Times New Roman" w:eastAsia="MS Mincho" w:hAnsi="Times New Roman" w:cs="Times New Roman"/>
          <w:b/>
          <w:sz w:val="24"/>
          <w:szCs w:val="24"/>
        </w:rPr>
      </w:pPr>
    </w:p>
    <w:p w14:paraId="4FFACB95" w14:textId="77777777" w:rsidR="0081592B" w:rsidRPr="00476688" w:rsidRDefault="0081592B" w:rsidP="0081592B">
      <w:pPr>
        <w:spacing w:after="0" w:line="240" w:lineRule="auto"/>
        <w:rPr>
          <w:rFonts w:ascii="Times New Roman" w:eastAsia="MS Mincho" w:hAnsi="Times New Roman" w:cs="Times New Roman"/>
          <w:b/>
          <w:sz w:val="24"/>
          <w:szCs w:val="24"/>
        </w:rPr>
      </w:pPr>
    </w:p>
    <w:p w14:paraId="636103F8" w14:textId="77777777" w:rsidR="0081592B" w:rsidRPr="00476688" w:rsidRDefault="0081592B" w:rsidP="0081592B">
      <w:pPr>
        <w:spacing w:after="0" w:line="240" w:lineRule="auto"/>
        <w:ind w:right="-766"/>
        <w:rPr>
          <w:rFonts w:ascii="Times New Roman" w:eastAsia="MS Mincho" w:hAnsi="Times New Roman" w:cs="Times New Roman"/>
          <w:b/>
          <w:sz w:val="24"/>
          <w:szCs w:val="24"/>
        </w:rPr>
      </w:pPr>
    </w:p>
    <w:p w14:paraId="1BE23011" w14:textId="77777777" w:rsidR="0081592B" w:rsidRPr="00476688" w:rsidRDefault="00B82C89" w:rsidP="0081592B">
      <w:pPr>
        <w:widowControl w:val="0"/>
        <w:autoSpaceDE w:val="0"/>
        <w:autoSpaceDN w:val="0"/>
        <w:adjustRightInd w:val="0"/>
        <w:spacing w:after="0" w:line="240" w:lineRule="auto"/>
        <w:rPr>
          <w:rFonts w:ascii="Times New Roman" w:eastAsia="Times New Roman" w:hAnsi="Times New Roman" w:cs="Times New Roman"/>
          <w:sz w:val="24"/>
          <w:szCs w:val="24"/>
        </w:rPr>
      </w:pPr>
      <w:r w:rsidRPr="00476688">
        <w:rPr>
          <w:rFonts w:ascii="Times New Roman" w:eastAsia="MS Mincho" w:hAnsi="Times New Roman" w:cs="Times New Roman"/>
          <w:noProof/>
          <w:sz w:val="24"/>
          <w:szCs w:val="24"/>
          <w:lang w:val="en-US"/>
        </w:rPr>
        <mc:AlternateContent>
          <mc:Choice Requires="wps">
            <w:drawing>
              <wp:anchor distT="0" distB="0" distL="114300" distR="114300" simplePos="0" relativeHeight="251606016" behindDoc="0" locked="0" layoutInCell="1" allowOverlap="1" wp14:anchorId="6355C478" wp14:editId="6C5F229B">
                <wp:simplePos x="0" y="0"/>
                <wp:positionH relativeFrom="column">
                  <wp:posOffset>800100</wp:posOffset>
                </wp:positionH>
                <wp:positionV relativeFrom="paragraph">
                  <wp:posOffset>2192020</wp:posOffset>
                </wp:positionV>
                <wp:extent cx="4000500" cy="0"/>
                <wp:effectExtent l="50800" t="101600" r="0" b="127000"/>
                <wp:wrapNone/>
                <wp:docPr id="8" name="Straight Arrow Connector 8"/>
                <wp:cNvGraphicFramePr/>
                <a:graphic xmlns:a="http://schemas.openxmlformats.org/drawingml/2006/main">
                  <a:graphicData uri="http://schemas.microsoft.com/office/word/2010/wordprocessingShape">
                    <wps:wsp>
                      <wps:cNvCnPr/>
                      <wps:spPr>
                        <a:xfrm flipH="1">
                          <a:off x="0" y="0"/>
                          <a:ext cx="40005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517F75" id="_x0000_t32" coordsize="21600,21600" o:spt="32" o:oned="t" path="m,l21600,21600e" filled="f">
                <v:path arrowok="t" fillok="f" o:connecttype="none"/>
                <o:lock v:ext="edit" shapetype="t"/>
              </v:shapetype>
              <v:shape id="Straight Arrow Connector 8" o:spid="_x0000_s1026" type="#_x0000_t32" style="position:absolute;margin-left:63pt;margin-top:172.6pt;width:315pt;height: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" strokecolor="red" strokeweight="1pt">
                <v:stroke endarrow="open" joinstyle="miter"/>
              </v:shape>
            </w:pict>
          </mc:Fallback>
        </mc:AlternateContent>
      </w:r>
      <w:r w:rsidR="002C6DFD" w:rsidRPr="00476688">
        <w:rPr>
          <w:rFonts w:ascii="Times New Roman" w:eastAsia="MS Mincho" w:hAnsi="Times New Roman" w:cs="Times New Roman"/>
          <w:noProof/>
          <w:sz w:val="24"/>
          <w:szCs w:val="24"/>
          <w:lang w:val="en-US"/>
        </w:rPr>
        <mc:AlternateContent>
          <mc:Choice Requires="wps">
            <w:drawing>
              <wp:anchor distT="0" distB="0" distL="114300" distR="114300" simplePos="0" relativeHeight="251603968" behindDoc="0" locked="0" layoutInCell="1" allowOverlap="1" wp14:anchorId="18BF8D8C" wp14:editId="07A5E371">
                <wp:simplePos x="0" y="0"/>
                <wp:positionH relativeFrom="column">
                  <wp:posOffset>4800600</wp:posOffset>
                </wp:positionH>
                <wp:positionV relativeFrom="paragraph">
                  <wp:posOffset>1620520</wp:posOffset>
                </wp:positionV>
                <wp:extent cx="10287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193ACD" w14:textId="77777777" w:rsidR="009B665E" w:rsidRPr="00A25929" w:rsidRDefault="009B665E"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BF8D8C" id="_x0000_t202" coordsize="21600,21600" o:spt="202" path="m,l,21600r21600,l21600,xe">
                <v:stroke joinstyle="miter"/>
                <v:path gradientshapeok="t" o:connecttype="rect"/>
              </v:shapetype>
              <v:shape id="Text Box 7" o:spid="_x0000_s1026" type="#_x0000_t202" style="position:absolute;margin-left:378pt;margin-top:127.6pt;width:81pt;height:54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" filled="f" stroked="f">
                <v:textbox>
                  <w:txbxContent>
                    <w:p w14:paraId="68193ACD" w14:textId="77777777" w:rsidR="009B665E" w:rsidRPr="00A25929" w:rsidRDefault="009B665E"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square"/>
              </v:shape>
            </w:pict>
          </mc:Fallback>
        </mc:AlternateContent>
      </w:r>
      <w:r w:rsidR="002C6DFD" w:rsidRPr="00476688">
        <w:rPr>
          <w:rFonts w:ascii="Times New Roman" w:eastAsia="Times New Roman" w:hAnsi="Times New Roman" w:cs="Times New Roman"/>
          <w:noProof/>
          <w:sz w:val="24"/>
          <w:szCs w:val="24"/>
          <w:lang w:val="en-US"/>
        </w:rPr>
        <w:drawing>
          <wp:inline distT="0" distB="0" distL="0" distR="0" wp14:anchorId="021326A5" wp14:editId="33BE2B15">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4F5AB007" w14:textId="77777777" w:rsidR="0081592B" w:rsidRPr="00476688" w:rsidRDefault="0081592B" w:rsidP="0081592B">
      <w:pPr>
        <w:spacing w:after="0" w:line="240" w:lineRule="auto"/>
        <w:rPr>
          <w:rFonts w:ascii="Times New Roman" w:eastAsia="MS Mincho" w:hAnsi="Times New Roman" w:cs="Times New Roman"/>
          <w:sz w:val="24"/>
          <w:szCs w:val="24"/>
        </w:rPr>
      </w:pPr>
    </w:p>
    <w:p w14:paraId="651FCAB1" w14:textId="77777777" w:rsidR="0081592B" w:rsidRPr="00476688" w:rsidRDefault="0081592B" w:rsidP="0081592B">
      <w:pPr>
        <w:spacing w:after="0" w:line="240" w:lineRule="auto"/>
        <w:rPr>
          <w:rFonts w:ascii="Times New Roman" w:eastAsia="MS Mincho" w:hAnsi="Times New Roman" w:cs="Times New Roman"/>
          <w:sz w:val="20"/>
          <w:szCs w:val="24"/>
        </w:rPr>
      </w:pPr>
    </w:p>
    <w:p w14:paraId="0FAFD374" w14:textId="77777777" w:rsidR="0081592B" w:rsidRPr="00476688" w:rsidRDefault="0081592B" w:rsidP="0081592B">
      <w:pPr>
        <w:spacing w:after="0" w:line="240" w:lineRule="auto"/>
        <w:rPr>
          <w:rFonts w:ascii="Times New Roman" w:eastAsia="MS Mincho" w:hAnsi="Times New Roman" w:cs="Times New Roman"/>
          <w:sz w:val="24"/>
          <w:szCs w:val="24"/>
        </w:rPr>
      </w:pPr>
      <w:r w:rsidRPr="00476688">
        <w:rPr>
          <w:rFonts w:ascii="Times New Roman" w:eastAsia="MS Mincho" w:hAnsi="Times New Roman" w:cs="Times New Roman"/>
          <w:sz w:val="24"/>
          <w:szCs w:val="24"/>
        </w:rPr>
        <w:br w:type="page"/>
      </w:r>
    </w:p>
    <w:p w14:paraId="674FB2E0" w14:textId="77777777" w:rsidR="0081592B" w:rsidRPr="00476688" w:rsidRDefault="0081592B" w:rsidP="0081592B">
      <w:pPr>
        <w:spacing w:after="0" w:line="240" w:lineRule="auto"/>
        <w:rPr>
          <w:rFonts w:ascii="Times New Roman" w:eastAsia="MS Mincho" w:hAnsi="Times New Roman" w:cs="Times New Roman"/>
          <w:sz w:val="24"/>
          <w:szCs w:val="24"/>
        </w:rPr>
      </w:pPr>
    </w:p>
    <w:p w14:paraId="778E1BE1"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3.pielikums</w:t>
      </w:r>
    </w:p>
    <w:p w14:paraId="21D08525"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Nekustamā īpašuma “Muižas koka māja”, </w:t>
      </w:r>
      <w:r w:rsidR="00CB69D1">
        <w:rPr>
          <w:rFonts w:ascii="Times New Roman" w:eastAsia="Calibri" w:hAnsi="Times New Roman" w:cs="Times New Roman"/>
          <w:sz w:val="24"/>
          <w:szCs w:val="24"/>
        </w:rPr>
        <w:t>Darbnīcas Nr.8.</w:t>
      </w:r>
      <w:r w:rsidR="000476F1">
        <w:rPr>
          <w:rFonts w:ascii="Times New Roman" w:eastAsia="Calibri" w:hAnsi="Times New Roman" w:cs="Times New Roman"/>
          <w:sz w:val="24"/>
          <w:szCs w:val="24"/>
        </w:rPr>
        <w:t>, Nr.4</w:t>
      </w:r>
    </w:p>
    <w:p w14:paraId="5790A066"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62665F97" w14:textId="77777777"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9B74FD">
        <w:rPr>
          <w:rFonts w:ascii="Times New Roman" w:eastAsia="Calibri" w:hAnsi="Times New Roman" w:cs="Times New Roman"/>
          <w:sz w:val="24"/>
          <w:szCs w:val="24"/>
        </w:rPr>
        <w:t>4</w:t>
      </w:r>
      <w:r w:rsidR="00E469D7" w:rsidRPr="00476688">
        <w:rPr>
          <w:rFonts w:ascii="Times New Roman" w:eastAsia="Calibri" w:hAnsi="Times New Roman" w:cs="Times New Roman"/>
          <w:sz w:val="24"/>
          <w:szCs w:val="24"/>
        </w:rPr>
        <w:t>.izsoles noteikumiem</w:t>
      </w:r>
    </w:p>
    <w:p w14:paraId="0C6E0B56" w14:textId="77777777" w:rsidR="0081592B" w:rsidRPr="00476688"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74B58FCC" w14:textId="77777777" w:rsidR="0081592B" w:rsidRPr="00476688" w:rsidRDefault="003560C0"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476688">
        <w:rPr>
          <w:rFonts w:ascii="Times New Roman" w:eastAsia="MS Mincho" w:hAnsi="Times New Roman" w:cs="Times New Roman"/>
          <w:b/>
          <w:sz w:val="24"/>
          <w:szCs w:val="24"/>
        </w:rPr>
        <w:t>“</w:t>
      </w:r>
      <w:r w:rsidR="00D01EFD" w:rsidRPr="00476688">
        <w:rPr>
          <w:rFonts w:ascii="Times New Roman" w:eastAsia="MS Mincho" w:hAnsi="Times New Roman" w:cs="Times New Roman"/>
          <w:b/>
          <w:sz w:val="24"/>
          <w:szCs w:val="24"/>
        </w:rPr>
        <w:t>Muižas koka mājas</w:t>
      </w:r>
      <w:r w:rsidRPr="00476688">
        <w:rPr>
          <w:rFonts w:ascii="Times New Roman" w:eastAsia="MS Mincho" w:hAnsi="Times New Roman" w:cs="Times New Roman"/>
          <w:b/>
          <w:sz w:val="24"/>
          <w:szCs w:val="24"/>
        </w:rPr>
        <w:t>” 1.stāva inventarizācijas plāns</w:t>
      </w:r>
    </w:p>
    <w:p w14:paraId="745A6FBB" w14:textId="77777777" w:rsidR="0081592B" w:rsidRPr="00476688"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14:paraId="4C7D450E" w14:textId="77777777" w:rsidR="0081592B" w:rsidRPr="00476688" w:rsidRDefault="002208C3"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32640" behindDoc="0" locked="0" layoutInCell="1" allowOverlap="1" wp14:anchorId="2187A5BE" wp14:editId="6BEE1DB9">
                <wp:simplePos x="0" y="0"/>
                <wp:positionH relativeFrom="column">
                  <wp:posOffset>5029200</wp:posOffset>
                </wp:positionH>
                <wp:positionV relativeFrom="paragraph">
                  <wp:posOffset>1971040</wp:posOffset>
                </wp:positionV>
                <wp:extent cx="0" cy="2057400"/>
                <wp:effectExtent l="101600" t="50800" r="76200" b="25400"/>
                <wp:wrapNone/>
                <wp:docPr id="28" name="Straight Arrow Connector 28"/>
                <wp:cNvGraphicFramePr/>
                <a:graphic xmlns:a="http://schemas.openxmlformats.org/drawingml/2006/main">
                  <a:graphicData uri="http://schemas.microsoft.com/office/word/2010/wordprocessingShape">
                    <wps:wsp>
                      <wps:cNvCnPr/>
                      <wps:spPr>
                        <a:xfrm flipV="1">
                          <a:off x="0" y="0"/>
                          <a:ext cx="0" cy="2057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35899B99" id="Straight Arrow Connector 28" o:spid="_x0000_s1026" type="#_x0000_t32" style="position:absolute;margin-left:396pt;margin-top:155.2pt;width:0;height:162pt;flip:y;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" strokecolor="red" strokeweight="1pt">
                <v:stroke endarrow="open" joinstyle="miter"/>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671552" behindDoc="0" locked="0" layoutInCell="1" allowOverlap="1" wp14:anchorId="28F728C9" wp14:editId="2CE4741F">
                <wp:simplePos x="0" y="0"/>
                <wp:positionH relativeFrom="column">
                  <wp:posOffset>3771900</wp:posOffset>
                </wp:positionH>
                <wp:positionV relativeFrom="paragraph">
                  <wp:posOffset>1513840</wp:posOffset>
                </wp:positionV>
                <wp:extent cx="0" cy="2743200"/>
                <wp:effectExtent l="101600" t="50800" r="76200" b="25400"/>
                <wp:wrapNone/>
                <wp:docPr id="59" name="Straight Arrow Connector 59"/>
                <wp:cNvGraphicFramePr/>
                <a:graphic xmlns:a="http://schemas.openxmlformats.org/drawingml/2006/main">
                  <a:graphicData uri="http://schemas.microsoft.com/office/word/2010/wordprocessingShape">
                    <wps:wsp>
                      <wps:cNvCnPr/>
                      <wps:spPr>
                        <a:xfrm flipV="1">
                          <a:off x="0" y="0"/>
                          <a:ext cx="0" cy="27432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43E6FBAB" id="Straight Arrow Connector 59" o:spid="_x0000_s1026" type="#_x0000_t32" style="position:absolute;margin-left:297pt;margin-top:119.2pt;width:0;height:3in;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" strokecolor="red" strokeweight="1pt">
                <v:stroke endarrow="open" joinstyle="miter"/>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696128" behindDoc="0" locked="0" layoutInCell="1" allowOverlap="1" wp14:anchorId="53479F94" wp14:editId="7DC1D431">
                <wp:simplePos x="0" y="0"/>
                <wp:positionH relativeFrom="column">
                  <wp:posOffset>3429000</wp:posOffset>
                </wp:positionH>
                <wp:positionV relativeFrom="paragraph">
                  <wp:posOffset>2199640</wp:posOffset>
                </wp:positionV>
                <wp:extent cx="0" cy="1257300"/>
                <wp:effectExtent l="101600" t="50800" r="76200" b="12700"/>
                <wp:wrapNone/>
                <wp:docPr id="78" name="Straight Arrow Connector 78"/>
                <wp:cNvGraphicFramePr/>
                <a:graphic xmlns:a="http://schemas.openxmlformats.org/drawingml/2006/main">
                  <a:graphicData uri="http://schemas.microsoft.com/office/word/2010/wordprocessingShape">
                    <wps:wsp>
                      <wps:cNvCnPr/>
                      <wps:spPr>
                        <a:xfrm flipV="1">
                          <a:off x="0" y="0"/>
                          <a:ext cx="0" cy="1257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EEB4A92" id="Straight Arrow Connector 78" o:spid="_x0000_s1026" type="#_x0000_t32" style="position:absolute;margin-left:270pt;margin-top:173.2pt;width:0;height:99p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" strokecolor="red" strokeweight="1pt">
                <v:stroke endarrow="open" joinstyle="miter"/>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694080" behindDoc="0" locked="0" layoutInCell="1" allowOverlap="1" wp14:anchorId="0FF65D6E" wp14:editId="796B01B9">
                <wp:simplePos x="0" y="0"/>
                <wp:positionH relativeFrom="column">
                  <wp:posOffset>1828800</wp:posOffset>
                </wp:positionH>
                <wp:positionV relativeFrom="paragraph">
                  <wp:posOffset>2771140</wp:posOffset>
                </wp:positionV>
                <wp:extent cx="0" cy="1371600"/>
                <wp:effectExtent l="101600" t="50800" r="76200" b="25400"/>
                <wp:wrapNone/>
                <wp:docPr id="77" name="Straight Arrow Connector 77"/>
                <wp:cNvGraphicFramePr/>
                <a:graphic xmlns:a="http://schemas.openxmlformats.org/drawingml/2006/main">
                  <a:graphicData uri="http://schemas.microsoft.com/office/word/2010/wordprocessingShape">
                    <wps:wsp>
                      <wps:cNvCnPr/>
                      <wps:spPr>
                        <a:xfrm flipV="1">
                          <a:off x="0" y="0"/>
                          <a:ext cx="0" cy="1371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3C40B46D" id="Straight Arrow Connector 77" o:spid="_x0000_s1026" type="#_x0000_t32" style="position:absolute;margin-left:2in;margin-top:218.2pt;width:0;height:108pt;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" strokecolor="red" strokeweight="1pt">
                <v:stroke endarrow="open" joinstyle="miter"/>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659264" behindDoc="0" locked="0" layoutInCell="1" allowOverlap="1" wp14:anchorId="192E2253" wp14:editId="19E79768">
                <wp:simplePos x="0" y="0"/>
                <wp:positionH relativeFrom="column">
                  <wp:posOffset>1028700</wp:posOffset>
                </wp:positionH>
                <wp:positionV relativeFrom="paragraph">
                  <wp:posOffset>2771140</wp:posOffset>
                </wp:positionV>
                <wp:extent cx="0" cy="1371600"/>
                <wp:effectExtent l="101600" t="50800" r="76200" b="25400"/>
                <wp:wrapNone/>
                <wp:docPr id="47" name="Straight Arrow Connector 47"/>
                <wp:cNvGraphicFramePr/>
                <a:graphic xmlns:a="http://schemas.openxmlformats.org/drawingml/2006/main">
                  <a:graphicData uri="http://schemas.microsoft.com/office/word/2010/wordprocessingShape">
                    <wps:wsp>
                      <wps:cNvCnPr/>
                      <wps:spPr>
                        <a:xfrm flipV="1">
                          <a:off x="0" y="0"/>
                          <a:ext cx="0" cy="1371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EC89E2E" id="Straight Arrow Connector 47" o:spid="_x0000_s1026" type="#_x0000_t32" style="position:absolute;margin-left:81pt;margin-top:218.2pt;width:0;height:108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" strokecolor="red" strokeweight="1pt">
                <v:stroke endarrow="open" joinstyle="miter"/>
              </v:shape>
            </w:pict>
          </mc:Fallback>
        </mc:AlternateContent>
      </w:r>
      <w:r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30592" behindDoc="0" locked="0" layoutInCell="1" allowOverlap="1" wp14:anchorId="64A82EAC" wp14:editId="231357AD">
                <wp:simplePos x="0" y="0"/>
                <wp:positionH relativeFrom="column">
                  <wp:posOffset>2286000</wp:posOffset>
                </wp:positionH>
                <wp:positionV relativeFrom="paragraph">
                  <wp:posOffset>1513840</wp:posOffset>
                </wp:positionV>
                <wp:extent cx="0" cy="1943100"/>
                <wp:effectExtent l="101600" t="50800" r="76200" b="12700"/>
                <wp:wrapNone/>
                <wp:docPr id="27" name="Straight Arrow Connector 27"/>
                <wp:cNvGraphicFramePr/>
                <a:graphic xmlns:a="http://schemas.openxmlformats.org/drawingml/2006/main">
                  <a:graphicData uri="http://schemas.microsoft.com/office/word/2010/wordprocessingShape">
                    <wps:wsp>
                      <wps:cNvCnPr/>
                      <wps:spPr>
                        <a:xfrm flipV="1">
                          <a:off x="0" y="0"/>
                          <a:ext cx="0" cy="19431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D10ECA" id="Straight Arrow Connector 27" o:spid="_x0000_s1026" type="#_x0000_t32" style="position:absolute;margin-left:180pt;margin-top:119.2pt;width:0;height:153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" strokecolor="red" strokeweight="1pt">
                <v:stroke endarrow="open" joinstyle="miter"/>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669504" behindDoc="0" locked="0" layoutInCell="1" allowOverlap="1" wp14:anchorId="38173D7F" wp14:editId="6E9F0D12">
                <wp:simplePos x="0" y="0"/>
                <wp:positionH relativeFrom="column">
                  <wp:posOffset>4229100</wp:posOffset>
                </wp:positionH>
                <wp:positionV relativeFrom="paragraph">
                  <wp:posOffset>2771140</wp:posOffset>
                </wp:positionV>
                <wp:extent cx="0" cy="800100"/>
                <wp:effectExtent l="101600" t="50800" r="76200" b="12700"/>
                <wp:wrapNone/>
                <wp:docPr id="52" name="Straight Arrow Connector 52"/>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BD535B1" id="Straight Arrow Connector 52" o:spid="_x0000_s1026" type="#_x0000_t32" style="position:absolute;margin-left:333pt;margin-top:218.2pt;width:0;height:63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" strokecolor="red" strokeweight="1pt">
                <v:stroke endarrow="open" joinstyle="miter"/>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692032" behindDoc="0" locked="0" layoutInCell="1" allowOverlap="1" wp14:anchorId="66C566DE" wp14:editId="3E085240">
                <wp:simplePos x="0" y="0"/>
                <wp:positionH relativeFrom="column">
                  <wp:posOffset>914400</wp:posOffset>
                </wp:positionH>
                <wp:positionV relativeFrom="paragraph">
                  <wp:posOffset>2085340</wp:posOffset>
                </wp:positionV>
                <wp:extent cx="0" cy="1828800"/>
                <wp:effectExtent l="101600" t="50800" r="76200" b="25400"/>
                <wp:wrapNone/>
                <wp:docPr id="76" name="Straight Arrow Connector 76"/>
                <wp:cNvGraphicFramePr/>
                <a:graphic xmlns:a="http://schemas.openxmlformats.org/drawingml/2006/main">
                  <a:graphicData uri="http://schemas.microsoft.com/office/word/2010/wordprocessingShape">
                    <wps:wsp>
                      <wps:cNvCnPr/>
                      <wps:spPr>
                        <a:xfrm flipV="1">
                          <a:off x="0" y="0"/>
                          <a:ext cx="0" cy="18288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8A69EDB" id="Straight Arrow Connector 76" o:spid="_x0000_s1026" type="#_x0000_t32" style="position:absolute;margin-left:1in;margin-top:164.2pt;width:0;height:2in;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" strokecolor="red" strokeweight="1pt">
                <v:stroke endarrow="open" joinstyle="miter"/>
              </v:shape>
            </w:pict>
          </mc:Fallback>
        </mc:AlternateContent>
      </w:r>
      <w:r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16256" behindDoc="0" locked="0" layoutInCell="1" allowOverlap="1" wp14:anchorId="604847E6" wp14:editId="4FFB3CE9">
                <wp:simplePos x="0" y="0"/>
                <wp:positionH relativeFrom="column">
                  <wp:posOffset>1257300</wp:posOffset>
                </wp:positionH>
                <wp:positionV relativeFrom="paragraph">
                  <wp:posOffset>1399540</wp:posOffset>
                </wp:positionV>
                <wp:extent cx="0" cy="2057400"/>
                <wp:effectExtent l="101600" t="50800" r="76200" b="25400"/>
                <wp:wrapNone/>
                <wp:docPr id="17" name="Straight Arrow Connector 17"/>
                <wp:cNvGraphicFramePr/>
                <a:graphic xmlns:a="http://schemas.openxmlformats.org/drawingml/2006/main">
                  <a:graphicData uri="http://schemas.microsoft.com/office/word/2010/wordprocessingShape">
                    <wps:wsp>
                      <wps:cNvCnPr/>
                      <wps:spPr>
                        <a:xfrm flipV="1">
                          <a:off x="0" y="0"/>
                          <a:ext cx="0" cy="2057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3D62DB5" id="Straight Arrow Connector 17" o:spid="_x0000_s1026" type="#_x0000_t32" style="position:absolute;margin-left:99pt;margin-top:110.2pt;width:0;height:162pt;flip:y;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" strokecolor="red" strokeweight="1pt">
                <v:stroke endarrow="open" joinstyle="miter"/>
              </v:shape>
            </w:pict>
          </mc:Fallback>
        </mc:AlternateContent>
      </w:r>
      <w:r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26496" behindDoc="0" locked="0" layoutInCell="1" allowOverlap="1" wp14:anchorId="745CA83C" wp14:editId="21AEEDB9">
                <wp:simplePos x="0" y="0"/>
                <wp:positionH relativeFrom="column">
                  <wp:posOffset>3314700</wp:posOffset>
                </wp:positionH>
                <wp:positionV relativeFrom="paragraph">
                  <wp:posOffset>1971040</wp:posOffset>
                </wp:positionV>
                <wp:extent cx="342900" cy="0"/>
                <wp:effectExtent l="0" t="0" r="12700" b="25400"/>
                <wp:wrapNone/>
                <wp:docPr id="25" name="Straight Connector 25"/>
                <wp:cNvGraphicFramePr/>
                <a:graphic xmlns:a="http://schemas.openxmlformats.org/drawingml/2006/main">
                  <a:graphicData uri="http://schemas.microsoft.com/office/word/2010/wordprocessingShape">
                    <wps:wsp>
                      <wps:cNvCnPr/>
                      <wps:spPr>
                        <a:xfrm flipH="1">
                          <a:off x="0" y="0"/>
                          <a:ext cx="342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A1C4A9F" id="Straight Connector 25" o:spid="_x0000_s1026" style="position:absolute;flip:x;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155.2pt" to="4in,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" strokecolor="red" strokeweight="1pt">
                <v:stroke joinstyle="miter"/>
              </v:line>
            </w:pict>
          </mc:Fallback>
        </mc:AlternateContent>
      </w:r>
      <w:r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42880" behindDoc="0" locked="0" layoutInCell="1" allowOverlap="1" wp14:anchorId="4EE2A9A6" wp14:editId="68931E2B">
                <wp:simplePos x="0" y="0"/>
                <wp:positionH relativeFrom="column">
                  <wp:posOffset>3314700</wp:posOffset>
                </wp:positionH>
                <wp:positionV relativeFrom="paragraph">
                  <wp:posOffset>1971040</wp:posOffset>
                </wp:positionV>
                <wp:extent cx="0" cy="342900"/>
                <wp:effectExtent l="0" t="0" r="25400" b="12700"/>
                <wp:wrapNone/>
                <wp:docPr id="34" name="Straight Connector 34"/>
                <wp:cNvGraphicFramePr/>
                <a:graphic xmlns:a="http://schemas.openxmlformats.org/drawingml/2006/main">
                  <a:graphicData uri="http://schemas.microsoft.com/office/word/2010/wordprocessingShape">
                    <wps:wsp>
                      <wps:cNvCnPr/>
                      <wps:spPr>
                        <a:xfrm flipV="1">
                          <a:off x="0" y="0"/>
                          <a:ext cx="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05BF5C0" id="Straight Connector 34" o:spid="_x0000_s1026" style="position:absolute;flip:y;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pt,155.2pt" to="261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" strokecolor="red" strokeweight="1pt">
                <v:stroke joinstyle="miter"/>
              </v:line>
            </w:pict>
          </mc:Fallback>
        </mc:AlternateContent>
      </w:r>
      <w:r w:rsidRPr="00476688">
        <w:rPr>
          <w:rFonts w:ascii="Times New Roman" w:eastAsia="MS Mincho" w:hAnsi="Times New Roman" w:cs="Times New Roman"/>
          <w:b/>
          <w:noProof/>
          <w:sz w:val="24"/>
          <w:szCs w:val="24"/>
          <w:lang w:val="en-US"/>
        </w:rPr>
        <w:drawing>
          <wp:inline distT="0" distB="0" distL="0" distR="0" wp14:anchorId="6EF941CB" wp14:editId="6B5DF158">
            <wp:extent cx="5760085" cy="3159125"/>
            <wp:effectExtent l="0" t="0" r="5715" b="0"/>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inline>
        </w:drawing>
      </w:r>
      <w:r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44928" behindDoc="0" locked="0" layoutInCell="1" allowOverlap="1" wp14:anchorId="0E00ACB1" wp14:editId="4AEDAF2F">
                <wp:simplePos x="0" y="0"/>
                <wp:positionH relativeFrom="column">
                  <wp:posOffset>3314700</wp:posOffset>
                </wp:positionH>
                <wp:positionV relativeFrom="paragraph">
                  <wp:posOffset>2313940</wp:posOffset>
                </wp:positionV>
                <wp:extent cx="342900" cy="0"/>
                <wp:effectExtent l="0" t="0" r="12700" b="25400"/>
                <wp:wrapNone/>
                <wp:docPr id="35" name="Straight Connector 35"/>
                <wp:cNvGraphicFramePr/>
                <a:graphic xmlns:a="http://schemas.openxmlformats.org/drawingml/2006/main">
                  <a:graphicData uri="http://schemas.microsoft.com/office/word/2010/wordprocessingShape">
                    <wps:wsp>
                      <wps:cNvCnPr/>
                      <wps:spPr>
                        <a:xfrm flipH="1">
                          <a:off x="0" y="0"/>
                          <a:ext cx="342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9E4610F" id="Straight Connector 35" o:spid="_x0000_s1026" style="position:absolute;flip:x;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182.2pt" to="4in,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" strokecolor="red" strokeweight="1pt">
                <v:stroke joinstyle="miter"/>
              </v:line>
            </w:pict>
          </mc:Fallback>
        </mc:AlternateContent>
      </w:r>
      <w:r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46976" behindDoc="0" locked="0" layoutInCell="1" allowOverlap="1" wp14:anchorId="1B667059" wp14:editId="43F0CABE">
                <wp:simplePos x="0" y="0"/>
                <wp:positionH relativeFrom="column">
                  <wp:posOffset>3657600</wp:posOffset>
                </wp:positionH>
                <wp:positionV relativeFrom="paragraph">
                  <wp:posOffset>1971040</wp:posOffset>
                </wp:positionV>
                <wp:extent cx="0" cy="342900"/>
                <wp:effectExtent l="0" t="0" r="25400" b="12700"/>
                <wp:wrapNone/>
                <wp:docPr id="36" name="Straight Connector 36"/>
                <wp:cNvGraphicFramePr/>
                <a:graphic xmlns:a="http://schemas.openxmlformats.org/drawingml/2006/main">
                  <a:graphicData uri="http://schemas.microsoft.com/office/word/2010/wordprocessingShape">
                    <wps:wsp>
                      <wps:cNvCnPr/>
                      <wps:spPr>
                        <a:xfrm>
                          <a:off x="0" y="0"/>
                          <a:ext cx="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78D7AAB" id="Straight Connector 36" o:spid="_x0000_s1026" style="position:absolute;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in,155.2pt" to="4in,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" strokecolor="red" strokeweight="1pt">
                <v:stroke joinstyle="miter"/>
              </v:line>
            </w:pict>
          </mc:Fallback>
        </mc:AlternateContent>
      </w:r>
      <w:r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89984" behindDoc="0" locked="0" layoutInCell="1" allowOverlap="1" wp14:anchorId="079EAEA6" wp14:editId="6D9EBEB0">
                <wp:simplePos x="0" y="0"/>
                <wp:positionH relativeFrom="column">
                  <wp:posOffset>4000500</wp:posOffset>
                </wp:positionH>
                <wp:positionV relativeFrom="paragraph">
                  <wp:posOffset>2999740</wp:posOffset>
                </wp:positionV>
                <wp:extent cx="571500" cy="0"/>
                <wp:effectExtent l="0" t="0" r="12700" b="25400"/>
                <wp:wrapNone/>
                <wp:docPr id="75" name="Straight Connector 75"/>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28194" id="Straight Connector 7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36.2pt" to="5in,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28544" behindDoc="0" locked="0" layoutInCell="1" allowOverlap="1" wp14:anchorId="7E066277" wp14:editId="55FC6B3C">
                <wp:simplePos x="0" y="0"/>
                <wp:positionH relativeFrom="column">
                  <wp:posOffset>4000500</wp:posOffset>
                </wp:positionH>
                <wp:positionV relativeFrom="paragraph">
                  <wp:posOffset>2428240</wp:posOffset>
                </wp:positionV>
                <wp:extent cx="571500" cy="0"/>
                <wp:effectExtent l="0" t="0" r="12700" b="25400"/>
                <wp:wrapNone/>
                <wp:docPr id="26" name="Straight Connector 26"/>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441ED" id="Straight Connector 2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91.2pt" to="5in,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87936" behindDoc="0" locked="0" layoutInCell="1" allowOverlap="1" wp14:anchorId="4FAACE50" wp14:editId="66B9B405">
                <wp:simplePos x="0" y="0"/>
                <wp:positionH relativeFrom="column">
                  <wp:posOffset>4572000</wp:posOffset>
                </wp:positionH>
                <wp:positionV relativeFrom="paragraph">
                  <wp:posOffset>2428240</wp:posOffset>
                </wp:positionV>
                <wp:extent cx="0" cy="571500"/>
                <wp:effectExtent l="0" t="0" r="25400" b="12700"/>
                <wp:wrapNone/>
                <wp:docPr id="74" name="Straight Connector 74"/>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EFBA70C" id="Straight Connector 74"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191.2pt" to="5in,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24448" behindDoc="0" locked="0" layoutInCell="1" allowOverlap="1" wp14:anchorId="7D3BFF4D" wp14:editId="01BE24DD">
                <wp:simplePos x="0" y="0"/>
                <wp:positionH relativeFrom="column">
                  <wp:posOffset>4000500</wp:posOffset>
                </wp:positionH>
                <wp:positionV relativeFrom="paragraph">
                  <wp:posOffset>2428240</wp:posOffset>
                </wp:positionV>
                <wp:extent cx="0" cy="571500"/>
                <wp:effectExtent l="0" t="0" r="25400" b="12700"/>
                <wp:wrapNone/>
                <wp:docPr id="24" name="Straight Connector 24"/>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3F55B2C" id="Straight Connector 24" o:spid="_x0000_s1026" style="position:absolute;flip:y;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91.2pt" to="315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18304" behindDoc="0" locked="0" layoutInCell="1" allowOverlap="1" wp14:anchorId="7698D75F" wp14:editId="608B5458">
                <wp:simplePos x="0" y="0"/>
                <wp:positionH relativeFrom="column">
                  <wp:posOffset>4572000</wp:posOffset>
                </wp:positionH>
                <wp:positionV relativeFrom="paragraph">
                  <wp:posOffset>2199640</wp:posOffset>
                </wp:positionV>
                <wp:extent cx="6858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AEB1CD" id="Straight Connector 21" o:spid="_x0000_s1026" style="position:absolute;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173.2pt" to="414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34688" behindDoc="0" locked="0" layoutInCell="1" allowOverlap="1" wp14:anchorId="5C2F960C" wp14:editId="289C41A6">
                <wp:simplePos x="0" y="0"/>
                <wp:positionH relativeFrom="column">
                  <wp:posOffset>4572000</wp:posOffset>
                </wp:positionH>
                <wp:positionV relativeFrom="paragraph">
                  <wp:posOffset>713740</wp:posOffset>
                </wp:positionV>
                <wp:extent cx="0" cy="1485900"/>
                <wp:effectExtent l="0" t="0" r="25400" b="12700"/>
                <wp:wrapNone/>
                <wp:docPr id="29" name="Straight Connector 29"/>
                <wp:cNvGraphicFramePr/>
                <a:graphic xmlns:a="http://schemas.openxmlformats.org/drawingml/2006/main">
                  <a:graphicData uri="http://schemas.microsoft.com/office/word/2010/wordprocessingShape">
                    <wps:wsp>
                      <wps:cNvCnPr/>
                      <wps:spPr>
                        <a:xfrm>
                          <a:off x="0" y="0"/>
                          <a:ext cx="0" cy="1485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84413B1" id="Straight Connector 29" o:spid="_x0000_s1026" style="position:absolute;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56.2pt" to="5in,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38784" behindDoc="0" locked="0" layoutInCell="1" allowOverlap="1" wp14:anchorId="0D8F3761" wp14:editId="4A4C2EF2">
                <wp:simplePos x="0" y="0"/>
                <wp:positionH relativeFrom="column">
                  <wp:posOffset>4572000</wp:posOffset>
                </wp:positionH>
                <wp:positionV relativeFrom="paragraph">
                  <wp:posOffset>713740</wp:posOffset>
                </wp:positionV>
                <wp:extent cx="6858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444FBF" id="Straight Connector 31" o:spid="_x0000_s1026" style="position:absolute;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56.2pt" to="414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36736" behindDoc="0" locked="0" layoutInCell="1" allowOverlap="1" wp14:anchorId="67B1E848" wp14:editId="2F29015A">
                <wp:simplePos x="0" y="0"/>
                <wp:positionH relativeFrom="column">
                  <wp:posOffset>5257800</wp:posOffset>
                </wp:positionH>
                <wp:positionV relativeFrom="paragraph">
                  <wp:posOffset>713740</wp:posOffset>
                </wp:positionV>
                <wp:extent cx="0" cy="1485900"/>
                <wp:effectExtent l="0" t="0" r="25400" b="12700"/>
                <wp:wrapNone/>
                <wp:docPr id="30" name="Straight Connector 30"/>
                <wp:cNvGraphicFramePr/>
                <a:graphic xmlns:a="http://schemas.openxmlformats.org/drawingml/2006/main">
                  <a:graphicData uri="http://schemas.microsoft.com/office/word/2010/wordprocessingShape">
                    <wps:wsp>
                      <wps:cNvCnPr/>
                      <wps:spPr>
                        <a:xfrm>
                          <a:off x="0" y="0"/>
                          <a:ext cx="0" cy="1485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DDD3CFF" id="Straight Connector 30" o:spid="_x0000_s1026" style="position:absolute;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pt,56.2pt" to="414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20352" behindDoc="0" locked="0" layoutInCell="1" allowOverlap="1" wp14:anchorId="5325A273" wp14:editId="65D5FDED">
                <wp:simplePos x="0" y="0"/>
                <wp:positionH relativeFrom="column">
                  <wp:posOffset>4572000</wp:posOffset>
                </wp:positionH>
                <wp:positionV relativeFrom="paragraph">
                  <wp:posOffset>1170940</wp:posOffset>
                </wp:positionV>
                <wp:extent cx="0" cy="571500"/>
                <wp:effectExtent l="0" t="0" r="25400" b="12700"/>
                <wp:wrapNone/>
                <wp:docPr id="22" name="Straight Connector 22"/>
                <wp:cNvGraphicFramePr/>
                <a:graphic xmlns:a="http://schemas.openxmlformats.org/drawingml/2006/main">
                  <a:graphicData uri="http://schemas.microsoft.com/office/word/2010/wordprocessingShape">
                    <wps:wsp>
                      <wps:cNvCnPr/>
                      <wps:spPr>
                        <a:xfrm>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920968D" id="Straight Connector 22" o:spid="_x0000_s1026" style="position:absolute;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92.2pt" to="5in,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22400" behindDoc="0" locked="0" layoutInCell="1" allowOverlap="1" wp14:anchorId="5D7B595E" wp14:editId="6020570B">
                <wp:simplePos x="0" y="0"/>
                <wp:positionH relativeFrom="column">
                  <wp:posOffset>3429000</wp:posOffset>
                </wp:positionH>
                <wp:positionV relativeFrom="paragraph">
                  <wp:posOffset>1742440</wp:posOffset>
                </wp:positionV>
                <wp:extent cx="1143000" cy="0"/>
                <wp:effectExtent l="0" t="0" r="25400" b="25400"/>
                <wp:wrapNone/>
                <wp:docPr id="23" name="Straight Connector 23"/>
                <wp:cNvGraphicFramePr/>
                <a:graphic xmlns:a="http://schemas.openxmlformats.org/drawingml/2006/main">
                  <a:graphicData uri="http://schemas.microsoft.com/office/word/2010/wordprocessingShape">
                    <wps:wsp>
                      <wps:cNvCnPr/>
                      <wps:spPr>
                        <a:xfrm flipH="1">
                          <a:off x="0" y="0"/>
                          <a:ext cx="1143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B5DAAB" id="Straight Connector 23" o:spid="_x0000_s1026" style="position:absolute;flip:x;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pt,137.2pt" to="5in,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49024" behindDoc="0" locked="0" layoutInCell="1" allowOverlap="1" wp14:anchorId="53B8306A" wp14:editId="5C26302B">
                <wp:simplePos x="0" y="0"/>
                <wp:positionH relativeFrom="column">
                  <wp:posOffset>3429000</wp:posOffset>
                </wp:positionH>
                <wp:positionV relativeFrom="paragraph">
                  <wp:posOffset>1056640</wp:posOffset>
                </wp:positionV>
                <wp:extent cx="0" cy="685800"/>
                <wp:effectExtent l="0" t="0" r="25400" b="25400"/>
                <wp:wrapNone/>
                <wp:docPr id="38" name="Straight Connector 38"/>
                <wp:cNvGraphicFramePr/>
                <a:graphic xmlns:a="http://schemas.openxmlformats.org/drawingml/2006/main">
                  <a:graphicData uri="http://schemas.microsoft.com/office/word/2010/wordprocessingShape">
                    <wps:wsp>
                      <wps:cNvCnPr/>
                      <wps:spPr>
                        <a:xfrm flipV="1">
                          <a:off x="0" y="0"/>
                          <a:ext cx="0" cy="6858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69192BB" id="Straight Connector 38" o:spid="_x0000_s1026" style="position:absolute;flip:y;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pt,83.2pt" to="270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40832" behindDoc="0" locked="0" layoutInCell="1" allowOverlap="1" wp14:anchorId="4012BD69" wp14:editId="29F92C2E">
                <wp:simplePos x="0" y="0"/>
                <wp:positionH relativeFrom="column">
                  <wp:posOffset>3429000</wp:posOffset>
                </wp:positionH>
                <wp:positionV relativeFrom="paragraph">
                  <wp:posOffset>1056640</wp:posOffset>
                </wp:positionV>
                <wp:extent cx="1143000" cy="0"/>
                <wp:effectExtent l="0" t="0" r="25400" b="25400"/>
                <wp:wrapNone/>
                <wp:docPr id="32" name="Straight Connector 32"/>
                <wp:cNvGraphicFramePr/>
                <a:graphic xmlns:a="http://schemas.openxmlformats.org/drawingml/2006/main">
                  <a:graphicData uri="http://schemas.microsoft.com/office/word/2010/wordprocessingShape">
                    <wps:wsp>
                      <wps:cNvCnPr/>
                      <wps:spPr>
                        <a:xfrm>
                          <a:off x="0" y="0"/>
                          <a:ext cx="1143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AF6C162" id="Straight Connector 32"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pt,83.2pt" to="5in,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85888" behindDoc="0" locked="0" layoutInCell="1" allowOverlap="1" wp14:anchorId="57209BAE" wp14:editId="19013A2E">
                <wp:simplePos x="0" y="0"/>
                <wp:positionH relativeFrom="column">
                  <wp:posOffset>1943100</wp:posOffset>
                </wp:positionH>
                <wp:positionV relativeFrom="paragraph">
                  <wp:posOffset>2428240</wp:posOffset>
                </wp:positionV>
                <wp:extent cx="0" cy="571500"/>
                <wp:effectExtent l="0" t="0" r="25400" b="12700"/>
                <wp:wrapNone/>
                <wp:docPr id="72" name="Straight Connector 72"/>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1AA8CCE" id="Straight Connector 72"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191.2pt" to="153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83840" behindDoc="0" locked="0" layoutInCell="1" allowOverlap="1" wp14:anchorId="5F21B3A0" wp14:editId="2AF4F4D1">
                <wp:simplePos x="0" y="0"/>
                <wp:positionH relativeFrom="column">
                  <wp:posOffset>1371600</wp:posOffset>
                </wp:positionH>
                <wp:positionV relativeFrom="paragraph">
                  <wp:posOffset>2999740</wp:posOffset>
                </wp:positionV>
                <wp:extent cx="571500" cy="0"/>
                <wp:effectExtent l="0" t="0" r="12700" b="25400"/>
                <wp:wrapNone/>
                <wp:docPr id="68" name="Straight Connector 68"/>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CC65A6" id="Straight Connector 68"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236.2pt" to="153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81792" behindDoc="0" locked="0" layoutInCell="1" allowOverlap="1" wp14:anchorId="1260BACA" wp14:editId="23EA8817">
                <wp:simplePos x="0" y="0"/>
                <wp:positionH relativeFrom="column">
                  <wp:posOffset>1371600</wp:posOffset>
                </wp:positionH>
                <wp:positionV relativeFrom="paragraph">
                  <wp:posOffset>2428240</wp:posOffset>
                </wp:positionV>
                <wp:extent cx="571500" cy="0"/>
                <wp:effectExtent l="0" t="0" r="12700" b="25400"/>
                <wp:wrapNone/>
                <wp:docPr id="67" name="Straight Connector 67"/>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B8C2E6" id="Straight Connector 67" o:spid="_x0000_s1026" style="position:absolute;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91.2pt" to="153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79744" behindDoc="0" locked="0" layoutInCell="1" allowOverlap="1" wp14:anchorId="77739060" wp14:editId="2776B1A8">
                <wp:simplePos x="0" y="0"/>
                <wp:positionH relativeFrom="column">
                  <wp:posOffset>1143000</wp:posOffset>
                </wp:positionH>
                <wp:positionV relativeFrom="paragraph">
                  <wp:posOffset>1971040</wp:posOffset>
                </wp:positionV>
                <wp:extent cx="0" cy="342900"/>
                <wp:effectExtent l="0" t="0" r="25400" b="12700"/>
                <wp:wrapNone/>
                <wp:docPr id="66" name="Straight Connector 66"/>
                <wp:cNvGraphicFramePr/>
                <a:graphic xmlns:a="http://schemas.openxmlformats.org/drawingml/2006/main">
                  <a:graphicData uri="http://schemas.microsoft.com/office/word/2010/wordprocessingShape">
                    <wps:wsp>
                      <wps:cNvCnPr/>
                      <wps:spPr>
                        <a:xfrm flipV="1">
                          <a:off x="0" y="0"/>
                          <a:ext cx="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390D06" id="Straight Connector 6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55.2pt" to="90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77696" behindDoc="0" locked="0" layoutInCell="1" allowOverlap="1" wp14:anchorId="0F8A3A66" wp14:editId="44EF0FA8">
                <wp:simplePos x="0" y="0"/>
                <wp:positionH relativeFrom="column">
                  <wp:posOffset>800100</wp:posOffset>
                </wp:positionH>
                <wp:positionV relativeFrom="paragraph">
                  <wp:posOffset>1971040</wp:posOffset>
                </wp:positionV>
                <wp:extent cx="0" cy="342900"/>
                <wp:effectExtent l="0" t="0" r="25400" b="12700"/>
                <wp:wrapNone/>
                <wp:docPr id="65" name="Straight Connector 65"/>
                <wp:cNvGraphicFramePr/>
                <a:graphic xmlns:a="http://schemas.openxmlformats.org/drawingml/2006/main">
                  <a:graphicData uri="http://schemas.microsoft.com/office/word/2010/wordprocessingShape">
                    <wps:wsp>
                      <wps:cNvCnPr/>
                      <wps:spPr>
                        <a:xfrm flipV="1">
                          <a:off x="0" y="0"/>
                          <a:ext cx="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600F2" id="Straight Connector 6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55.2pt" to="63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75648" behindDoc="0" locked="0" layoutInCell="1" allowOverlap="1" wp14:anchorId="22386724" wp14:editId="68D99203">
                <wp:simplePos x="0" y="0"/>
                <wp:positionH relativeFrom="column">
                  <wp:posOffset>800100</wp:posOffset>
                </wp:positionH>
                <wp:positionV relativeFrom="paragraph">
                  <wp:posOffset>2313940</wp:posOffset>
                </wp:positionV>
                <wp:extent cx="342900" cy="0"/>
                <wp:effectExtent l="0" t="0" r="12700" b="25400"/>
                <wp:wrapNone/>
                <wp:docPr id="64" name="Straight Connector 64"/>
                <wp:cNvGraphicFramePr/>
                <a:graphic xmlns:a="http://schemas.openxmlformats.org/drawingml/2006/main">
                  <a:graphicData uri="http://schemas.microsoft.com/office/word/2010/wordprocessingShape">
                    <wps:wsp>
                      <wps:cNvCnPr/>
                      <wps:spPr>
                        <a:xfrm>
                          <a:off x="0" y="0"/>
                          <a:ext cx="342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B7DE6E" id="Straight Connector 6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3pt,182.2pt" to="90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73600" behindDoc="0" locked="0" layoutInCell="1" allowOverlap="1" wp14:anchorId="7DC3774B" wp14:editId="4EC48243">
                <wp:simplePos x="0" y="0"/>
                <wp:positionH relativeFrom="column">
                  <wp:posOffset>800100</wp:posOffset>
                </wp:positionH>
                <wp:positionV relativeFrom="paragraph">
                  <wp:posOffset>1971040</wp:posOffset>
                </wp:positionV>
                <wp:extent cx="342900" cy="0"/>
                <wp:effectExtent l="0" t="0" r="12700" b="25400"/>
                <wp:wrapNone/>
                <wp:docPr id="62" name="Straight Connector 62"/>
                <wp:cNvGraphicFramePr/>
                <a:graphic xmlns:a="http://schemas.openxmlformats.org/drawingml/2006/main">
                  <a:graphicData uri="http://schemas.microsoft.com/office/word/2010/wordprocessingShape">
                    <wps:wsp>
                      <wps:cNvCnPr/>
                      <wps:spPr>
                        <a:xfrm>
                          <a:off x="0" y="0"/>
                          <a:ext cx="342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1D5E2F" id="Straight Connector 6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3pt,155.2pt" to="90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67456" behindDoc="0" locked="0" layoutInCell="1" allowOverlap="1" wp14:anchorId="63C634A8" wp14:editId="45DEF596">
                <wp:simplePos x="0" y="0"/>
                <wp:positionH relativeFrom="column">
                  <wp:posOffset>800100</wp:posOffset>
                </wp:positionH>
                <wp:positionV relativeFrom="paragraph">
                  <wp:posOffset>2999740</wp:posOffset>
                </wp:positionV>
                <wp:extent cx="571500" cy="0"/>
                <wp:effectExtent l="0" t="0" r="12700" b="25400"/>
                <wp:wrapNone/>
                <wp:docPr id="51" name="Straight Connector 51"/>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13652B" id="Straight Connector 51"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236.2pt" to="108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63360" behindDoc="0" locked="0" layoutInCell="1" allowOverlap="1" wp14:anchorId="15804C31" wp14:editId="75F7BF53">
                <wp:simplePos x="0" y="0"/>
                <wp:positionH relativeFrom="column">
                  <wp:posOffset>800100</wp:posOffset>
                </wp:positionH>
                <wp:positionV relativeFrom="paragraph">
                  <wp:posOffset>2428240</wp:posOffset>
                </wp:positionV>
                <wp:extent cx="571500" cy="0"/>
                <wp:effectExtent l="0" t="0" r="12700" b="25400"/>
                <wp:wrapNone/>
                <wp:docPr id="49" name="Straight Connector 49"/>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B2E30B" id="Straight Connector 49"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91.2pt" to="108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61312" behindDoc="0" locked="0" layoutInCell="1" allowOverlap="1" wp14:anchorId="3C73D6F4" wp14:editId="430A1599">
                <wp:simplePos x="0" y="0"/>
                <wp:positionH relativeFrom="column">
                  <wp:posOffset>800100</wp:posOffset>
                </wp:positionH>
                <wp:positionV relativeFrom="paragraph">
                  <wp:posOffset>2428240</wp:posOffset>
                </wp:positionV>
                <wp:extent cx="0" cy="571500"/>
                <wp:effectExtent l="0" t="0" r="25400" b="12700"/>
                <wp:wrapNone/>
                <wp:docPr id="48" name="Straight Connector 48"/>
                <wp:cNvGraphicFramePr/>
                <a:graphic xmlns:a="http://schemas.openxmlformats.org/drawingml/2006/main">
                  <a:graphicData uri="http://schemas.microsoft.com/office/word/2010/wordprocessingShape">
                    <wps:wsp>
                      <wps:cNvCnPr/>
                      <wps:spPr>
                        <a:xfrm>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B04A22E" id="Straight Connector 4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pt,191.2pt" to="63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65408" behindDoc="0" locked="0" layoutInCell="1" allowOverlap="1" wp14:anchorId="74EB68F1" wp14:editId="0625E801">
                <wp:simplePos x="0" y="0"/>
                <wp:positionH relativeFrom="column">
                  <wp:posOffset>1371600</wp:posOffset>
                </wp:positionH>
                <wp:positionV relativeFrom="paragraph">
                  <wp:posOffset>2428240</wp:posOffset>
                </wp:positionV>
                <wp:extent cx="0" cy="571500"/>
                <wp:effectExtent l="0" t="0" r="25400" b="12700"/>
                <wp:wrapNone/>
                <wp:docPr id="50" name="Straight Connector 50"/>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26C0C6" id="Straight Connector 50"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91.2pt" to="108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57216" behindDoc="0" locked="0" layoutInCell="1" allowOverlap="1" wp14:anchorId="77422AFA" wp14:editId="4077B700">
                <wp:simplePos x="0" y="0"/>
                <wp:positionH relativeFrom="column">
                  <wp:posOffset>800100</wp:posOffset>
                </wp:positionH>
                <wp:positionV relativeFrom="paragraph">
                  <wp:posOffset>1742440</wp:posOffset>
                </wp:positionV>
                <wp:extent cx="571500" cy="0"/>
                <wp:effectExtent l="0" t="0" r="12700" b="25400"/>
                <wp:wrapNone/>
                <wp:docPr id="46" name="Straight Connector 46"/>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49539B" id="Straight Connector 46"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37.2pt" to="10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55168" behindDoc="0" locked="0" layoutInCell="1" allowOverlap="1" wp14:anchorId="4BB45058" wp14:editId="5F7B1589">
                <wp:simplePos x="0" y="0"/>
                <wp:positionH relativeFrom="column">
                  <wp:posOffset>800100</wp:posOffset>
                </wp:positionH>
                <wp:positionV relativeFrom="paragraph">
                  <wp:posOffset>828040</wp:posOffset>
                </wp:positionV>
                <wp:extent cx="0" cy="914400"/>
                <wp:effectExtent l="0" t="0" r="25400" b="25400"/>
                <wp:wrapNone/>
                <wp:docPr id="45" name="Straight Connector 45"/>
                <wp:cNvGraphicFramePr/>
                <a:graphic xmlns:a="http://schemas.openxmlformats.org/drawingml/2006/main">
                  <a:graphicData uri="http://schemas.microsoft.com/office/word/2010/wordprocessingShape">
                    <wps:wsp>
                      <wps:cNvCnPr/>
                      <wps:spPr>
                        <a:xfrm>
                          <a:off x="0" y="0"/>
                          <a:ext cx="0" cy="9144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B8BDE87" id="Straight Connector 45"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65.2pt" to="63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51072" behindDoc="0" locked="0" layoutInCell="1" allowOverlap="1" wp14:anchorId="0FF6133F" wp14:editId="6E4D0FA2">
                <wp:simplePos x="0" y="0"/>
                <wp:positionH relativeFrom="column">
                  <wp:posOffset>1371600</wp:posOffset>
                </wp:positionH>
                <wp:positionV relativeFrom="paragraph">
                  <wp:posOffset>828040</wp:posOffset>
                </wp:positionV>
                <wp:extent cx="0" cy="91440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0" cy="9144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D16B48A" id="Straight Connector 43"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65.2pt" to="10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53120" behindDoc="0" locked="0" layoutInCell="1" allowOverlap="1" wp14:anchorId="1D5D9916" wp14:editId="2AC6B5BD">
                <wp:simplePos x="0" y="0"/>
                <wp:positionH relativeFrom="column">
                  <wp:posOffset>800100</wp:posOffset>
                </wp:positionH>
                <wp:positionV relativeFrom="paragraph">
                  <wp:posOffset>828040</wp:posOffset>
                </wp:positionV>
                <wp:extent cx="571500" cy="0"/>
                <wp:effectExtent l="0" t="0" r="12700" b="25400"/>
                <wp:wrapNone/>
                <wp:docPr id="44" name="Straight Connector 44"/>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F5FE74" id="Straight Connector 44"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65.2pt" to="10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12160" behindDoc="0" locked="0" layoutInCell="1" allowOverlap="1" wp14:anchorId="2436D7D9" wp14:editId="67035E8C">
                <wp:simplePos x="0" y="0"/>
                <wp:positionH relativeFrom="column">
                  <wp:posOffset>1485900</wp:posOffset>
                </wp:positionH>
                <wp:positionV relativeFrom="paragraph">
                  <wp:posOffset>1742440</wp:posOffset>
                </wp:positionV>
                <wp:extent cx="10287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1028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63BEC9" id="Straight Connector 14" o:spid="_x0000_s1026" style="position:absolute;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37.2pt" to="19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08064" behindDoc="0" locked="0" layoutInCell="1" allowOverlap="1" wp14:anchorId="074EFBFA" wp14:editId="7C25547F">
                <wp:simplePos x="0" y="0"/>
                <wp:positionH relativeFrom="column">
                  <wp:posOffset>1485900</wp:posOffset>
                </wp:positionH>
                <wp:positionV relativeFrom="paragraph">
                  <wp:posOffset>1056640</wp:posOffset>
                </wp:positionV>
                <wp:extent cx="0" cy="68580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0" cy="6858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6E6CC" id="Straight Connector 1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83.2pt" to="117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10112" behindDoc="0" locked="0" layoutInCell="1" allowOverlap="1" wp14:anchorId="3F27928F" wp14:editId="6C2E4CB1">
                <wp:simplePos x="0" y="0"/>
                <wp:positionH relativeFrom="column">
                  <wp:posOffset>2514600</wp:posOffset>
                </wp:positionH>
                <wp:positionV relativeFrom="paragraph">
                  <wp:posOffset>1056640</wp:posOffset>
                </wp:positionV>
                <wp:extent cx="0" cy="6858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6858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43ECF" id="Straight Connector 1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3.2pt" to="19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14208" behindDoc="0" locked="0" layoutInCell="1" allowOverlap="1" wp14:anchorId="47410CD9" wp14:editId="2596C610">
                <wp:simplePos x="0" y="0"/>
                <wp:positionH relativeFrom="column">
                  <wp:posOffset>1485900</wp:posOffset>
                </wp:positionH>
                <wp:positionV relativeFrom="paragraph">
                  <wp:posOffset>1056640</wp:posOffset>
                </wp:positionV>
                <wp:extent cx="10287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1028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1C4985A" id="Straight Connector 15" o:spid="_x0000_s1026" style="position:absolute;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83.2pt" to="198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" strokecolor="red" strokeweight="1pt">
                <v:stroke joinstyle="miter"/>
              </v:line>
            </w:pict>
          </mc:Fallback>
        </mc:AlternateContent>
      </w:r>
    </w:p>
    <w:p w14:paraId="7CCF081E" w14:textId="77777777" w:rsidR="00C61614" w:rsidRPr="00476688" w:rsidRDefault="002208C3">
      <w:pPr>
        <w:rPr>
          <w:rFonts w:ascii="Times New Roman" w:eastAsia="MS Mincho" w:hAnsi="Times New Roman" w:cs="Times New Roman"/>
        </w:rPr>
      </w:pPr>
      <w:r w:rsidRPr="00476688">
        <w:rPr>
          <w:rFonts w:ascii="Times New Roman" w:eastAsia="MS Mincho" w:hAnsi="Times New Roman" w:cs="Times New Roman"/>
          <w:noProof/>
          <w:lang w:val="en-US"/>
        </w:rPr>
        <mc:AlternateContent>
          <mc:Choice Requires="wps">
            <w:drawing>
              <wp:anchor distT="0" distB="0" distL="114300" distR="114300" simplePos="0" relativeHeight="251710464" behindDoc="0" locked="0" layoutInCell="1" allowOverlap="1" wp14:anchorId="24391680" wp14:editId="3D20F94D">
                <wp:simplePos x="0" y="0"/>
                <wp:positionH relativeFrom="column">
                  <wp:posOffset>114300</wp:posOffset>
                </wp:positionH>
                <wp:positionV relativeFrom="paragraph">
                  <wp:posOffset>69215</wp:posOffset>
                </wp:positionV>
                <wp:extent cx="800100" cy="571500"/>
                <wp:effectExtent l="0" t="0" r="0" b="12700"/>
                <wp:wrapSquare wrapText="bothSides"/>
                <wp:docPr id="85" name="Text Box 85"/>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E583F5"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3</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391680" id="Text Box 85" o:spid="_x0000_s1027" type="#_x0000_t202" style="position:absolute;margin-left:9pt;margin-top:5.45pt;width:63pt;height:4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" filled="f" stroked="f">
                <v:textbox>
                  <w:txbxContent>
                    <w:p w14:paraId="15E583F5"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3</w:t>
                      </w:r>
                      <w:r w:rsidRPr="002208C3">
                        <w:rPr>
                          <w:rFonts w:ascii="Times New Roman" w:hAnsi="Times New Roman" w:cs="Times New Roman"/>
                          <w:sz w:val="24"/>
                          <w:szCs w:val="24"/>
                        </w:rPr>
                        <w:t xml:space="preserve">. </w:t>
                      </w:r>
                    </w:p>
                  </w:txbxContent>
                </v:textbox>
                <w10:wrap type="square"/>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714560" behindDoc="0" locked="0" layoutInCell="1" allowOverlap="1" wp14:anchorId="3508DFC8" wp14:editId="307DC935">
                <wp:simplePos x="0" y="0"/>
                <wp:positionH relativeFrom="column">
                  <wp:posOffset>1028700</wp:posOffset>
                </wp:positionH>
                <wp:positionV relativeFrom="paragraph">
                  <wp:posOffset>183515</wp:posOffset>
                </wp:positionV>
                <wp:extent cx="800100" cy="571500"/>
                <wp:effectExtent l="0" t="0" r="0" b="12700"/>
                <wp:wrapSquare wrapText="bothSides"/>
                <wp:docPr id="87" name="Text Box 87"/>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6816C"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2</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08DFC8" id="Text Box 87" o:spid="_x0000_s1028" type="#_x0000_t202" style="position:absolute;margin-left:81pt;margin-top:14.45pt;width:63pt;height: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" filled="f" stroked="f">
                <v:textbox>
                  <w:txbxContent>
                    <w:p w14:paraId="3426816C"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2</w:t>
                      </w:r>
                      <w:r w:rsidRPr="002208C3">
                        <w:rPr>
                          <w:rFonts w:ascii="Times New Roman" w:hAnsi="Times New Roman" w:cs="Times New Roman"/>
                          <w:sz w:val="24"/>
                          <w:szCs w:val="24"/>
                        </w:rPr>
                        <w:t xml:space="preserve">. </w:t>
                      </w:r>
                    </w:p>
                  </w:txbxContent>
                </v:textbox>
                <w10:wrap type="square"/>
              </v:shape>
            </w:pict>
          </mc:Fallback>
        </mc:AlternateContent>
      </w:r>
    </w:p>
    <w:p w14:paraId="2D776587" w14:textId="77777777" w:rsidR="00C61614" w:rsidRPr="00476688" w:rsidRDefault="002208C3" w:rsidP="00D01EFD">
      <w:pPr>
        <w:rPr>
          <w:rFonts w:ascii="Times New Roman" w:eastAsia="MS Mincho" w:hAnsi="Times New Roman" w:cs="Times New Roman"/>
        </w:rPr>
      </w:pPr>
      <w:r w:rsidRPr="00476688">
        <w:rPr>
          <w:rFonts w:ascii="Times New Roman" w:eastAsia="MS Mincho" w:hAnsi="Times New Roman" w:cs="Times New Roman"/>
          <w:noProof/>
          <w:lang w:val="en-US"/>
        </w:rPr>
        <mc:AlternateContent>
          <mc:Choice Requires="wps">
            <w:drawing>
              <wp:anchor distT="0" distB="0" distL="114300" distR="114300" simplePos="0" relativeHeight="251704320" behindDoc="0" locked="0" layoutInCell="1" allowOverlap="1" wp14:anchorId="649CD004" wp14:editId="6EE51A84">
                <wp:simplePos x="0" y="0"/>
                <wp:positionH relativeFrom="column">
                  <wp:posOffset>2057400</wp:posOffset>
                </wp:positionH>
                <wp:positionV relativeFrom="paragraph">
                  <wp:posOffset>22860</wp:posOffset>
                </wp:positionV>
                <wp:extent cx="800100" cy="571500"/>
                <wp:effectExtent l="0" t="0" r="0" b="12700"/>
                <wp:wrapSquare wrapText="bothSides"/>
                <wp:docPr id="82" name="Text Box 82"/>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2E06CC"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7</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9CD004" id="Text Box 82" o:spid="_x0000_s1029" type="#_x0000_t202" style="position:absolute;margin-left:162pt;margin-top:1.8pt;width:63pt;height: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0tqwIAAKs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" filled="f" stroked="f">
                <v:textbox>
                  <w:txbxContent>
                    <w:p w14:paraId="612E06CC"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7</w:t>
                      </w:r>
                      <w:r w:rsidRPr="002208C3">
                        <w:rPr>
                          <w:rFonts w:ascii="Times New Roman" w:hAnsi="Times New Roman" w:cs="Times New Roman"/>
                          <w:sz w:val="24"/>
                          <w:szCs w:val="24"/>
                        </w:rPr>
                        <w:t xml:space="preserve">. </w:t>
                      </w:r>
                    </w:p>
                  </w:txbxContent>
                </v:textbox>
                <w10:wrap type="square"/>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700224" behindDoc="0" locked="0" layoutInCell="1" allowOverlap="1" wp14:anchorId="66373DD3" wp14:editId="704BBBDD">
                <wp:simplePos x="0" y="0"/>
                <wp:positionH relativeFrom="column">
                  <wp:posOffset>1143000</wp:posOffset>
                </wp:positionH>
                <wp:positionV relativeFrom="paragraph">
                  <wp:posOffset>22860</wp:posOffset>
                </wp:positionV>
                <wp:extent cx="800100" cy="571500"/>
                <wp:effectExtent l="0" t="0" r="0" b="12700"/>
                <wp:wrapSquare wrapText="bothSides"/>
                <wp:docPr id="80" name="Text Box 80"/>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0A1BAB"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Nr.6</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373DD3" id="Text Box 80" o:spid="_x0000_s1030" type="#_x0000_t202" style="position:absolute;margin-left:90pt;margin-top:1.8pt;width:63pt;height:4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" filled="f" stroked="f">
                <v:textbox>
                  <w:txbxContent>
                    <w:p w14:paraId="320A1BAB"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Nr.6</w:t>
                      </w:r>
                      <w:r w:rsidRPr="002208C3">
                        <w:rPr>
                          <w:rFonts w:ascii="Times New Roman" w:hAnsi="Times New Roman" w:cs="Times New Roman"/>
                          <w:sz w:val="24"/>
                          <w:szCs w:val="24"/>
                        </w:rPr>
                        <w:t xml:space="preserve">. </w:t>
                      </w:r>
                    </w:p>
                  </w:txbxContent>
                </v:textbox>
                <w10:wrap type="square"/>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706368" behindDoc="0" locked="0" layoutInCell="1" allowOverlap="1" wp14:anchorId="247302ED" wp14:editId="6B43F877">
                <wp:simplePos x="0" y="0"/>
                <wp:positionH relativeFrom="column">
                  <wp:posOffset>114300</wp:posOffset>
                </wp:positionH>
                <wp:positionV relativeFrom="paragraph">
                  <wp:posOffset>22860</wp:posOffset>
                </wp:positionV>
                <wp:extent cx="800100" cy="571500"/>
                <wp:effectExtent l="0" t="0" r="0" b="12700"/>
                <wp:wrapSquare wrapText="bothSides"/>
                <wp:docPr id="83" name="Text Box 83"/>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7328E4"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 xml:space="preserve">Darbnīca Nr.1.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7302ED" id="Text Box 83" o:spid="_x0000_s1031" type="#_x0000_t202" style="position:absolute;margin-left:9pt;margin-top:1.8pt;width:63pt;height:4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huqwIAAKs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" filled="f" stroked="f">
                <v:textbox>
                  <w:txbxContent>
                    <w:p w14:paraId="117328E4"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 xml:space="preserve">Darbnīca Nr.1. </w:t>
                      </w:r>
                    </w:p>
                  </w:txbxContent>
                </v:textbox>
                <w10:wrap type="square"/>
              </v:shape>
            </w:pict>
          </mc:Fallback>
        </mc:AlternateContent>
      </w:r>
    </w:p>
    <w:p w14:paraId="587EC4FB" w14:textId="77777777" w:rsidR="00C61614" w:rsidRPr="00476688" w:rsidRDefault="002208C3">
      <w:pPr>
        <w:rPr>
          <w:rFonts w:ascii="Times New Roman" w:eastAsia="MS Mincho" w:hAnsi="Times New Roman" w:cs="Times New Roman"/>
        </w:rPr>
      </w:pPr>
      <w:r w:rsidRPr="00476688">
        <w:rPr>
          <w:rFonts w:ascii="Times New Roman" w:eastAsia="MS Mincho" w:hAnsi="Times New Roman" w:cs="Times New Roman"/>
          <w:noProof/>
          <w:lang w:val="en-US"/>
        </w:rPr>
        <mc:AlternateContent>
          <mc:Choice Requires="wps">
            <w:drawing>
              <wp:anchor distT="0" distB="0" distL="114300" distR="114300" simplePos="0" relativeHeight="251712512" behindDoc="0" locked="0" layoutInCell="1" allowOverlap="1" wp14:anchorId="299FDA2E" wp14:editId="7481CE61">
                <wp:simplePos x="0" y="0"/>
                <wp:positionH relativeFrom="column">
                  <wp:posOffset>-228600</wp:posOffset>
                </wp:positionH>
                <wp:positionV relativeFrom="paragraph">
                  <wp:posOffset>319405</wp:posOffset>
                </wp:positionV>
                <wp:extent cx="800100" cy="571500"/>
                <wp:effectExtent l="0" t="0" r="0" b="12700"/>
                <wp:wrapSquare wrapText="bothSides"/>
                <wp:docPr id="86" name="Text Box 86"/>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F19C6B"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8</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9FDA2E" id="Text Box 86" o:spid="_x0000_s1032" type="#_x0000_t202" style="position:absolute;margin-left:-18pt;margin-top:25.15pt;width:63pt;height:4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" filled="f" stroked="f">
                <v:textbox>
                  <w:txbxContent>
                    <w:p w14:paraId="7EF19C6B"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8</w:t>
                      </w:r>
                      <w:r w:rsidRPr="002208C3">
                        <w:rPr>
                          <w:rFonts w:ascii="Times New Roman" w:hAnsi="Times New Roman" w:cs="Times New Roman"/>
                          <w:sz w:val="24"/>
                          <w:szCs w:val="24"/>
                        </w:rPr>
                        <w:t xml:space="preserve">. </w:t>
                      </w:r>
                    </w:p>
                  </w:txbxContent>
                </v:textbox>
                <w10:wrap type="square"/>
              </v:shape>
            </w:pict>
          </mc:Fallback>
        </mc:AlternateContent>
      </w:r>
    </w:p>
    <w:p w14:paraId="1257C254" w14:textId="77777777" w:rsidR="00D01EFD" w:rsidRPr="00476688" w:rsidRDefault="002208C3">
      <w:pPr>
        <w:rPr>
          <w:rFonts w:ascii="Times New Roman" w:eastAsia="MS Mincho" w:hAnsi="Times New Roman" w:cs="Times New Roman"/>
        </w:rPr>
      </w:pPr>
      <w:r w:rsidRPr="00476688">
        <w:rPr>
          <w:rFonts w:ascii="Times New Roman" w:eastAsia="MS Mincho" w:hAnsi="Times New Roman" w:cs="Times New Roman"/>
          <w:noProof/>
          <w:lang w:val="en-US"/>
        </w:rPr>
        <mc:AlternateContent>
          <mc:Choice Requires="wps">
            <w:drawing>
              <wp:anchor distT="0" distB="0" distL="114300" distR="114300" simplePos="0" relativeHeight="251698176" behindDoc="0" locked="0" layoutInCell="1" allowOverlap="1" wp14:anchorId="32D75DDE" wp14:editId="0B38E698">
                <wp:simplePos x="0" y="0"/>
                <wp:positionH relativeFrom="column">
                  <wp:posOffset>3314700</wp:posOffset>
                </wp:positionH>
                <wp:positionV relativeFrom="paragraph">
                  <wp:posOffset>273050</wp:posOffset>
                </wp:positionV>
                <wp:extent cx="800100" cy="571500"/>
                <wp:effectExtent l="0" t="0" r="0" b="12700"/>
                <wp:wrapSquare wrapText="bothSides"/>
                <wp:docPr id="79" name="Text Box 79"/>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8C17BC"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Nr.9</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D75DDE" id="Text Box 79" o:spid="_x0000_s1033" type="#_x0000_t202" style="position:absolute;margin-left:261pt;margin-top:21.5pt;width:63pt;height: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" filled="f" stroked="f">
                <v:textbox>
                  <w:txbxContent>
                    <w:p w14:paraId="358C17BC"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Nr.9</w:t>
                      </w:r>
                      <w:r w:rsidRPr="002208C3">
                        <w:rPr>
                          <w:rFonts w:ascii="Times New Roman" w:hAnsi="Times New Roman" w:cs="Times New Roman"/>
                          <w:sz w:val="24"/>
                          <w:szCs w:val="24"/>
                        </w:rPr>
                        <w:t xml:space="preserve">. </w:t>
                      </w:r>
                    </w:p>
                  </w:txbxContent>
                </v:textbox>
                <w10:wrap type="square"/>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702272" behindDoc="0" locked="0" layoutInCell="1" allowOverlap="1" wp14:anchorId="20F2F9A3" wp14:editId="245FA055">
                <wp:simplePos x="0" y="0"/>
                <wp:positionH relativeFrom="column">
                  <wp:posOffset>1600200</wp:posOffset>
                </wp:positionH>
                <wp:positionV relativeFrom="paragraph">
                  <wp:posOffset>158750</wp:posOffset>
                </wp:positionV>
                <wp:extent cx="800100" cy="571500"/>
                <wp:effectExtent l="0" t="0" r="0" b="12700"/>
                <wp:wrapSquare wrapText="bothSides"/>
                <wp:docPr id="81" name="Text Box 81"/>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B14617"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Nr.5</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F2F9A3" id="Text Box 81" o:spid="_x0000_s1034" type="#_x0000_t202" style="position:absolute;margin-left:126pt;margin-top:12.5pt;width:63pt;height: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" filled="f" stroked="f">
                <v:textbox>
                  <w:txbxContent>
                    <w:p w14:paraId="2EB14617"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Nr.5</w:t>
                      </w:r>
                      <w:r w:rsidRPr="002208C3">
                        <w:rPr>
                          <w:rFonts w:ascii="Times New Roman" w:hAnsi="Times New Roman" w:cs="Times New Roman"/>
                          <w:sz w:val="24"/>
                          <w:szCs w:val="24"/>
                        </w:rPr>
                        <w:t xml:space="preserve">. </w:t>
                      </w:r>
                    </w:p>
                  </w:txbxContent>
                </v:textbox>
                <w10:wrap type="square"/>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708416" behindDoc="0" locked="0" layoutInCell="1" allowOverlap="1" wp14:anchorId="0396A69D" wp14:editId="45827E52">
                <wp:simplePos x="0" y="0"/>
                <wp:positionH relativeFrom="column">
                  <wp:posOffset>571500</wp:posOffset>
                </wp:positionH>
                <wp:positionV relativeFrom="paragraph">
                  <wp:posOffset>158750</wp:posOffset>
                </wp:positionV>
                <wp:extent cx="800100" cy="571500"/>
                <wp:effectExtent l="0" t="0" r="0" b="12700"/>
                <wp:wrapSquare wrapText="bothSides"/>
                <wp:docPr id="84" name="Text Box 84"/>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4EA28F"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Nr.4</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96A69D" id="Text Box 84" o:spid="_x0000_s1035" type="#_x0000_t202" style="position:absolute;margin-left:45pt;margin-top:12.5pt;width:63pt;height:4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" filled="f" stroked="f">
                <v:textbox>
                  <w:txbxContent>
                    <w:p w14:paraId="1C4EA28F" w14:textId="77777777" w:rsidR="009B665E" w:rsidRPr="002208C3" w:rsidRDefault="009B665E"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Nr.4</w:t>
                      </w:r>
                      <w:r w:rsidRPr="002208C3">
                        <w:rPr>
                          <w:rFonts w:ascii="Times New Roman" w:hAnsi="Times New Roman" w:cs="Times New Roman"/>
                          <w:sz w:val="24"/>
                          <w:szCs w:val="24"/>
                        </w:rPr>
                        <w:t xml:space="preserve">. </w:t>
                      </w:r>
                    </w:p>
                  </w:txbxContent>
                </v:textbox>
                <w10:wrap type="square"/>
              </v:shape>
            </w:pict>
          </mc:Fallback>
        </mc:AlternateContent>
      </w:r>
      <w:r w:rsidR="00D01EFD" w:rsidRPr="00476688">
        <w:rPr>
          <w:rFonts w:ascii="Times New Roman" w:eastAsia="MS Mincho" w:hAnsi="Times New Roman" w:cs="Times New Roman"/>
        </w:rPr>
        <w:br w:type="page"/>
      </w:r>
    </w:p>
    <w:p w14:paraId="4BC6CEA1"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4.pielikums</w:t>
      </w:r>
    </w:p>
    <w:p w14:paraId="24F1E695"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Nekustamā īpašuma “Muižas koka māja”, </w:t>
      </w:r>
      <w:r w:rsidR="00CB69D1">
        <w:rPr>
          <w:rFonts w:ascii="Times New Roman" w:eastAsia="Calibri" w:hAnsi="Times New Roman" w:cs="Times New Roman"/>
          <w:sz w:val="24"/>
          <w:szCs w:val="24"/>
        </w:rPr>
        <w:t>Darbnīcas Nr.8</w:t>
      </w:r>
      <w:r w:rsidR="000476F1">
        <w:rPr>
          <w:rFonts w:ascii="Times New Roman" w:eastAsia="Calibri" w:hAnsi="Times New Roman" w:cs="Times New Roman"/>
          <w:sz w:val="24"/>
          <w:szCs w:val="24"/>
        </w:rPr>
        <w:t>, Nr.4</w:t>
      </w:r>
    </w:p>
    <w:p w14:paraId="6F27B1C6"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60DBFC5A" w14:textId="77777777"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9B74FD">
        <w:rPr>
          <w:rFonts w:ascii="Times New Roman" w:eastAsia="Calibri" w:hAnsi="Times New Roman" w:cs="Times New Roman"/>
          <w:sz w:val="24"/>
          <w:szCs w:val="24"/>
        </w:rPr>
        <w:t>4</w:t>
      </w:r>
      <w:r w:rsidR="00E469D7" w:rsidRPr="00476688">
        <w:rPr>
          <w:rFonts w:ascii="Times New Roman" w:eastAsia="Calibri" w:hAnsi="Times New Roman" w:cs="Times New Roman"/>
          <w:sz w:val="24"/>
          <w:szCs w:val="24"/>
        </w:rPr>
        <w:t>.izsoles noteikumiem</w:t>
      </w:r>
    </w:p>
    <w:p w14:paraId="726CF99C" w14:textId="77777777" w:rsidR="0081592B" w:rsidRPr="00476688" w:rsidRDefault="0081592B" w:rsidP="002B136D">
      <w:pPr>
        <w:spacing w:after="0" w:line="240" w:lineRule="auto"/>
        <w:ind w:right="-1" w:firstLine="567"/>
        <w:jc w:val="right"/>
        <w:rPr>
          <w:rFonts w:ascii="Times New Roman" w:eastAsia="Calibri" w:hAnsi="Times New Roman" w:cs="Times New Roman"/>
          <w:sz w:val="24"/>
          <w:szCs w:val="24"/>
        </w:rPr>
      </w:pPr>
    </w:p>
    <w:p w14:paraId="59B0CB9C" w14:textId="77777777" w:rsidR="002B136D" w:rsidRPr="00476688" w:rsidRDefault="002B136D" w:rsidP="002B136D">
      <w:pPr>
        <w:spacing w:after="0" w:line="240" w:lineRule="auto"/>
        <w:rPr>
          <w:rFonts w:ascii="Times New Roman" w:eastAsia="Calibri" w:hAnsi="Times New Roman" w:cs="Times New Roman"/>
          <w:sz w:val="20"/>
          <w:szCs w:val="24"/>
        </w:rPr>
      </w:pPr>
    </w:p>
    <w:p w14:paraId="6E7FF5E9" w14:textId="77777777" w:rsidR="002E7ACA" w:rsidRPr="00476688" w:rsidRDefault="002E7ACA" w:rsidP="002E7ACA">
      <w:pPr>
        <w:spacing w:after="0" w:line="240" w:lineRule="auto"/>
        <w:jc w:val="center"/>
        <w:rPr>
          <w:rFonts w:ascii="Times New Roman" w:eastAsia="Times New Roman" w:hAnsi="Times New Roman" w:cs="Times New Roman"/>
          <w:b/>
          <w:sz w:val="24"/>
          <w:szCs w:val="24"/>
        </w:rPr>
      </w:pPr>
      <w:r w:rsidRPr="00476688">
        <w:rPr>
          <w:rFonts w:ascii="Times New Roman" w:eastAsia="Times New Roman" w:hAnsi="Times New Roman" w:cs="Times New Roman"/>
          <w:b/>
          <w:sz w:val="24"/>
          <w:szCs w:val="24"/>
        </w:rPr>
        <w:t xml:space="preserve">NOMAS LĪGUMS </w:t>
      </w:r>
    </w:p>
    <w:p w14:paraId="3E09EE78" w14:textId="77777777" w:rsidR="002E7ACA" w:rsidRPr="00476688" w:rsidRDefault="002E7ACA" w:rsidP="002E7ACA">
      <w:pPr>
        <w:spacing w:after="0" w:line="240" w:lineRule="auto"/>
        <w:jc w:val="both"/>
        <w:rPr>
          <w:rFonts w:ascii="Times New Roman" w:eastAsia="Times New Roman" w:hAnsi="Times New Roman" w:cs="Times New Roman"/>
          <w:b/>
          <w:lang w:eastAsia="x-none"/>
        </w:rPr>
      </w:pPr>
    </w:p>
    <w:p w14:paraId="1E0E5121" w14:textId="77777777" w:rsidR="00E469D7" w:rsidRPr="00476688" w:rsidRDefault="00E469D7" w:rsidP="00E469D7">
      <w:pPr>
        <w:tabs>
          <w:tab w:val="left" w:pos="6663"/>
        </w:tabs>
        <w:spacing w:after="0" w:line="240" w:lineRule="auto"/>
        <w:jc w:val="both"/>
        <w:rPr>
          <w:rFonts w:ascii="Times New Roman" w:eastAsia="Times New Roman" w:hAnsi="Times New Roman" w:cs="Times New Roman"/>
          <w:sz w:val="24"/>
          <w:szCs w:val="24"/>
        </w:rPr>
      </w:pPr>
      <w:r w:rsidRPr="00476688">
        <w:rPr>
          <w:rFonts w:ascii="Times New Roman" w:eastAsia="Times New Roman" w:hAnsi="Times New Roman" w:cs="Times New Roman"/>
          <w:sz w:val="24"/>
          <w:szCs w:val="24"/>
        </w:rPr>
        <w:t>Siguldā,</w:t>
      </w:r>
      <w:r w:rsidRPr="00476688">
        <w:rPr>
          <w:rFonts w:ascii="Times New Roman" w:eastAsia="Times New Roman" w:hAnsi="Times New Roman" w:cs="Times New Roman"/>
          <w:sz w:val="24"/>
          <w:szCs w:val="24"/>
        </w:rPr>
        <w:tab/>
        <w:t>2018.gada ___.______</w:t>
      </w:r>
    </w:p>
    <w:p w14:paraId="264B292B" w14:textId="77777777" w:rsidR="00E469D7" w:rsidRPr="00476688" w:rsidRDefault="00E469D7" w:rsidP="00E469D7">
      <w:pPr>
        <w:shd w:val="clear" w:color="auto" w:fill="FFFFFF"/>
        <w:spacing w:after="0" w:line="240" w:lineRule="auto"/>
        <w:ind w:right="5"/>
        <w:jc w:val="both"/>
        <w:rPr>
          <w:rFonts w:ascii="Times New Roman" w:eastAsia="Times New Roman" w:hAnsi="Times New Roman" w:cs="Times New Roman"/>
          <w:b/>
          <w:bCs/>
          <w:sz w:val="24"/>
          <w:szCs w:val="24"/>
        </w:rPr>
      </w:pPr>
    </w:p>
    <w:p w14:paraId="2C7729B8" w14:textId="77777777" w:rsidR="00E469D7" w:rsidRPr="00476688" w:rsidRDefault="00E469D7" w:rsidP="00E469D7">
      <w:pPr>
        <w:shd w:val="clear" w:color="auto" w:fill="FFFFFF"/>
        <w:spacing w:after="0" w:line="240" w:lineRule="auto"/>
        <w:ind w:left="19" w:right="5"/>
        <w:jc w:val="both"/>
        <w:rPr>
          <w:rFonts w:ascii="Times New Roman" w:eastAsia="Times New Roman" w:hAnsi="Times New Roman" w:cs="Times New Roman"/>
          <w:sz w:val="24"/>
          <w:szCs w:val="24"/>
        </w:rPr>
      </w:pPr>
      <w:r w:rsidRPr="00476688">
        <w:rPr>
          <w:rFonts w:ascii="Times New Roman" w:eastAsia="Times New Roman" w:hAnsi="Times New Roman" w:cs="Times New Roman"/>
          <w:b/>
          <w:bCs/>
          <w:sz w:val="24"/>
          <w:szCs w:val="24"/>
        </w:rPr>
        <w:t>Siguldas novada pašvaldība</w:t>
      </w:r>
      <w:r w:rsidRPr="00476688">
        <w:rPr>
          <w:rFonts w:ascii="Times New Roman" w:eastAsia="Times New Roman" w:hAnsi="Times New Roman" w:cs="Times New Roman"/>
          <w:sz w:val="24"/>
          <w:szCs w:val="24"/>
        </w:rPr>
        <w:t xml:space="preserve">, </w:t>
      </w:r>
      <w:r w:rsidRPr="00476688">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476688">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476688">
        <w:rPr>
          <w:rFonts w:ascii="Times New Roman" w:eastAsia="Times New Roman" w:hAnsi="Times New Roman" w:cs="Times New Roman"/>
          <w:sz w:val="24"/>
          <w:szCs w:val="24"/>
          <w:lang w:eastAsia="lv-LV"/>
        </w:rPr>
        <w:t>§</w:t>
      </w:r>
      <w:r w:rsidRPr="00476688">
        <w:rPr>
          <w:rFonts w:ascii="Times New Roman" w:eastAsia="Times New Roman" w:hAnsi="Times New Roman" w:cs="Times New Roman"/>
          <w:sz w:val="24"/>
          <w:szCs w:val="24"/>
        </w:rPr>
        <w:t>), pārstāv domes priekšsēdētājs Uģis Mitrevics, turpmāk tekstā – Iznomātājs, no vienas puses, un</w:t>
      </w:r>
    </w:p>
    <w:p w14:paraId="72883C2D" w14:textId="77777777" w:rsidR="002E7ACA" w:rsidRPr="00476688" w:rsidRDefault="00467EC9" w:rsidP="00467EC9">
      <w:pPr>
        <w:spacing w:after="0" w:line="240" w:lineRule="auto"/>
        <w:ind w:firstLine="720"/>
        <w:jc w:val="both"/>
        <w:rPr>
          <w:rFonts w:ascii="Times New Roman" w:eastAsia="Times New Roman" w:hAnsi="Times New Roman" w:cs="Times New Roman"/>
          <w:b/>
          <w:bCs/>
          <w:noProof/>
        </w:rPr>
      </w:pPr>
      <w:r w:rsidRPr="00476688">
        <w:rPr>
          <w:rFonts w:ascii="Times New Roman" w:eastAsia="Calibri" w:hAnsi="Times New Roman" w:cs="Times New Roman"/>
          <w:b/>
        </w:rPr>
        <w:t xml:space="preserve">_____ </w:t>
      </w:r>
      <w:r w:rsidRPr="00476688">
        <w:rPr>
          <w:rFonts w:ascii="Times New Roman" w:eastAsia="Calibri" w:hAnsi="Times New Roman" w:cs="Times New Roman"/>
          <w:i/>
        </w:rPr>
        <w:t>(nomnieka nosaukums (jur.pers.)/vārds, uzvārds (fiz.pers.)</w:t>
      </w:r>
      <w:r w:rsidRPr="00476688">
        <w:rPr>
          <w:rFonts w:ascii="Times New Roman" w:eastAsia="Calibri" w:hAnsi="Times New Roman" w:cs="Times New Roman"/>
        </w:rPr>
        <w:t xml:space="preserve">, vienotās reģistrācijas Nr. </w:t>
      </w:r>
      <w:r w:rsidRPr="00476688">
        <w:rPr>
          <w:rFonts w:ascii="Times New Roman" w:eastAsia="Calibri" w:hAnsi="Times New Roman" w:cs="Times New Roman"/>
          <w:i/>
        </w:rPr>
        <w:t>(jur.pers.)</w:t>
      </w:r>
      <w:r w:rsidRPr="00476688">
        <w:rPr>
          <w:rFonts w:ascii="Times New Roman" w:eastAsia="Calibri" w:hAnsi="Times New Roman" w:cs="Times New Roman"/>
        </w:rPr>
        <w:t xml:space="preserve">/personas kods </w:t>
      </w:r>
      <w:r w:rsidRPr="00476688">
        <w:rPr>
          <w:rFonts w:ascii="Times New Roman" w:eastAsia="Calibri" w:hAnsi="Times New Roman" w:cs="Times New Roman"/>
          <w:i/>
        </w:rPr>
        <w:t>(fiz.pers)</w:t>
      </w:r>
      <w:r w:rsidRPr="00476688">
        <w:rPr>
          <w:rFonts w:ascii="Times New Roman" w:eastAsia="Calibri" w:hAnsi="Times New Roman" w:cs="Times New Roman"/>
        </w:rPr>
        <w:t xml:space="preserve">, juridiskā adrese </w:t>
      </w:r>
      <w:r w:rsidRPr="00476688">
        <w:rPr>
          <w:rFonts w:ascii="Times New Roman" w:eastAsia="Calibri" w:hAnsi="Times New Roman" w:cs="Times New Roman"/>
          <w:i/>
        </w:rPr>
        <w:t>(jur.pers)</w:t>
      </w:r>
      <w:r w:rsidRPr="00476688">
        <w:rPr>
          <w:rFonts w:ascii="Times New Roman" w:eastAsia="Calibri" w:hAnsi="Times New Roman" w:cs="Times New Roman"/>
        </w:rPr>
        <w:t xml:space="preserve">/deklarētā dzīvesvieta </w:t>
      </w:r>
      <w:r w:rsidRPr="00476688">
        <w:rPr>
          <w:rFonts w:ascii="Times New Roman" w:eastAsia="Calibri" w:hAnsi="Times New Roman" w:cs="Times New Roman"/>
          <w:i/>
        </w:rPr>
        <w:t>(fiz.pers.)</w:t>
      </w:r>
      <w:r w:rsidRPr="00476688">
        <w:rPr>
          <w:rFonts w:ascii="Times New Roman" w:eastAsia="Calibri" w:hAnsi="Times New Roman" w:cs="Times New Roman"/>
        </w:rPr>
        <w:t>: ______________, kura vārdā rīkojas ________ (</w:t>
      </w:r>
      <w:r w:rsidRPr="00476688">
        <w:rPr>
          <w:rFonts w:ascii="Times New Roman" w:eastAsia="Calibri" w:hAnsi="Times New Roman" w:cs="Times New Roman"/>
          <w:i/>
        </w:rPr>
        <w:t>pārstāvja amats, vārds, uzvārds, pārstāvības pamatojums</w:t>
      </w:r>
      <w:r w:rsidRPr="00476688">
        <w:rPr>
          <w:rFonts w:ascii="Times New Roman" w:eastAsia="Calibri" w:hAnsi="Times New Roman" w:cs="Times New Roman"/>
        </w:rPr>
        <w:t xml:space="preserve">) </w:t>
      </w:r>
      <w:r w:rsidR="002E7ACA" w:rsidRPr="00476688">
        <w:rPr>
          <w:rFonts w:ascii="Times New Roman" w:eastAsia="Times New Roman" w:hAnsi="Times New Roman" w:cs="Times New Roman"/>
          <w:noProof/>
        </w:rPr>
        <w:t>turpmāk - Nomnieks</w:t>
      </w:r>
      <w:r w:rsidR="002E7ACA" w:rsidRPr="00476688">
        <w:rPr>
          <w:rFonts w:ascii="Times New Roman" w:eastAsia="Times New Roman" w:hAnsi="Times New Roman" w:cs="Times New Roman"/>
          <w:bCs/>
          <w:noProof/>
        </w:rPr>
        <w:t>, no otras puses,</w:t>
      </w:r>
    </w:p>
    <w:p w14:paraId="6F797D5C" w14:textId="77777777" w:rsidR="002E7ACA" w:rsidRPr="00476688"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476688">
        <w:rPr>
          <w:rFonts w:ascii="Times New Roman" w:eastAsia="Times New Roman" w:hAnsi="Times New Roman" w:cs="Times New Roman"/>
          <w:noProof/>
        </w:rPr>
        <w:t xml:space="preserve">abi kopā turpmāk – </w:t>
      </w:r>
      <w:r w:rsidR="003E051D" w:rsidRPr="00476688">
        <w:rPr>
          <w:rFonts w:ascii="Times New Roman" w:eastAsia="Times New Roman" w:hAnsi="Times New Roman" w:cs="Times New Roman"/>
          <w:noProof/>
        </w:rPr>
        <w:t>Puses</w:t>
      </w:r>
      <w:r w:rsidR="003E051D" w:rsidRPr="00476688">
        <w:rPr>
          <w:rFonts w:ascii="Times New Roman" w:eastAsia="Times New Roman" w:hAnsi="Times New Roman" w:cs="Times New Roman"/>
          <w:i/>
          <w:noProof/>
        </w:rPr>
        <w:t xml:space="preserve"> </w:t>
      </w:r>
      <w:r w:rsidRPr="00476688">
        <w:rPr>
          <w:rFonts w:ascii="Times New Roman" w:eastAsia="Times New Roman" w:hAnsi="Times New Roman" w:cs="Times New Roman"/>
          <w:noProof/>
        </w:rPr>
        <w:t xml:space="preserve">, </w:t>
      </w:r>
      <w:r w:rsidRPr="00476688">
        <w:rPr>
          <w:rFonts w:ascii="Times New Roman" w:eastAsia="Times New Roman" w:hAnsi="Times New Roman" w:cs="Times New Roman"/>
        </w:rPr>
        <w:t xml:space="preserve">katrs atsevišķi – </w:t>
      </w:r>
      <w:r w:rsidR="003E051D" w:rsidRPr="00476688">
        <w:rPr>
          <w:rFonts w:ascii="Times New Roman" w:eastAsia="Times New Roman" w:hAnsi="Times New Roman" w:cs="Times New Roman"/>
        </w:rPr>
        <w:t>Puse</w:t>
      </w:r>
      <w:r w:rsidR="003E051D" w:rsidRPr="00476688">
        <w:rPr>
          <w:rFonts w:ascii="Times New Roman" w:eastAsia="Times New Roman" w:hAnsi="Times New Roman" w:cs="Times New Roman"/>
          <w:i/>
        </w:rPr>
        <w:t xml:space="preserve"> </w:t>
      </w:r>
      <w:r w:rsidRPr="00476688">
        <w:rPr>
          <w:rFonts w:ascii="Times New Roman" w:eastAsia="Times New Roman" w:hAnsi="Times New Roman" w:cs="Times New Roman"/>
        </w:rPr>
        <w:t xml:space="preserve">, pamatojoties uz Siguldas novada pašvaldības domes 2018.gada </w:t>
      </w:r>
      <w:r w:rsidR="00467EC9" w:rsidRPr="00476688">
        <w:rPr>
          <w:rFonts w:ascii="Times New Roman" w:eastAsia="Times New Roman" w:hAnsi="Times New Roman" w:cs="Times New Roman"/>
        </w:rPr>
        <w:t>____</w:t>
      </w:r>
      <w:r w:rsidRPr="00476688">
        <w:rPr>
          <w:rFonts w:ascii="Times New Roman" w:eastAsia="Times New Roman" w:hAnsi="Times New Roman" w:cs="Times New Roman"/>
        </w:rPr>
        <w:t>.</w:t>
      </w:r>
      <w:r w:rsidR="00467EC9" w:rsidRPr="00476688">
        <w:rPr>
          <w:rFonts w:ascii="Times New Roman" w:eastAsia="Times New Roman" w:hAnsi="Times New Roman" w:cs="Times New Roman"/>
        </w:rPr>
        <w:t>__________</w:t>
      </w:r>
      <w:r w:rsidRPr="00476688">
        <w:rPr>
          <w:rFonts w:ascii="Times New Roman" w:eastAsia="Times New Roman" w:hAnsi="Times New Roman" w:cs="Times New Roman"/>
        </w:rPr>
        <w:t xml:space="preserve"> lēmumu (protokols Nr.</w:t>
      </w:r>
      <w:r w:rsidR="00467EC9" w:rsidRPr="00476688">
        <w:rPr>
          <w:rFonts w:ascii="Times New Roman" w:eastAsia="Times New Roman" w:hAnsi="Times New Roman" w:cs="Times New Roman"/>
        </w:rPr>
        <w:t>__</w:t>
      </w:r>
      <w:r w:rsidRPr="00476688">
        <w:rPr>
          <w:rFonts w:ascii="Times New Roman" w:eastAsia="Times New Roman" w:hAnsi="Times New Roman" w:cs="Times New Roman"/>
        </w:rPr>
        <w:t xml:space="preserve">, </w:t>
      </w:r>
      <w:r w:rsidR="00467EC9" w:rsidRPr="00476688">
        <w:rPr>
          <w:rFonts w:ascii="Times New Roman" w:eastAsia="Times New Roman" w:hAnsi="Times New Roman" w:cs="Times New Roman"/>
        </w:rPr>
        <w:t>___</w:t>
      </w:r>
      <w:r w:rsidRPr="00476688">
        <w:rPr>
          <w:rFonts w:ascii="Times New Roman" w:eastAsia="Times New Roman" w:hAnsi="Times New Roman" w:cs="Times New Roman"/>
        </w:rPr>
        <w:t>.§) “</w:t>
      </w:r>
      <w:r w:rsidR="00467EC9" w:rsidRPr="00476688">
        <w:rPr>
          <w:rFonts w:ascii="Times New Roman" w:eastAsia="Times New Roman" w:hAnsi="Times New Roman" w:cs="Times New Roman"/>
        </w:rPr>
        <w:t xml:space="preserve">___________”  un </w:t>
      </w:r>
      <w:r w:rsidRPr="00476688">
        <w:rPr>
          <w:rFonts w:ascii="Times New Roman" w:eastAsia="Times New Roman" w:hAnsi="Times New Roman" w:cs="Times New Roman"/>
        </w:rPr>
        <w:t xml:space="preserve"> </w:t>
      </w:r>
      <w:r w:rsidR="00467EC9" w:rsidRPr="00476688">
        <w:rPr>
          <w:rFonts w:ascii="Times New Roman" w:eastAsia="Times New Roman" w:hAnsi="Times New Roman" w:cs="Times New Roman"/>
        </w:rPr>
        <w:t>2018.gada ___. ____________ izsoles rezultātu</w:t>
      </w:r>
      <w:r w:rsidRPr="00476688">
        <w:rPr>
          <w:rFonts w:ascii="Times New Roman" w:eastAsia="Times New Roman" w:hAnsi="Times New Roman" w:cs="Times New Roman"/>
        </w:rPr>
        <w:t xml:space="preserve"> noslēdz šādu līgumu, turpmāk – </w:t>
      </w:r>
      <w:r w:rsidRPr="00476688">
        <w:rPr>
          <w:rFonts w:ascii="Times New Roman" w:eastAsia="Times New Roman" w:hAnsi="Times New Roman" w:cs="Times New Roman"/>
          <w:i/>
        </w:rPr>
        <w:t>Līgums</w:t>
      </w:r>
      <w:r w:rsidRPr="00476688">
        <w:rPr>
          <w:rFonts w:ascii="Times New Roman" w:eastAsia="Times New Roman" w:hAnsi="Times New Roman" w:cs="Times New Roman"/>
        </w:rPr>
        <w:t>:</w:t>
      </w:r>
    </w:p>
    <w:p w14:paraId="22CB2BBC" w14:textId="77777777" w:rsidR="002E7ACA" w:rsidRPr="00476688" w:rsidRDefault="002E7ACA" w:rsidP="002E7ACA">
      <w:pPr>
        <w:spacing w:after="0" w:line="240" w:lineRule="auto"/>
        <w:jc w:val="both"/>
        <w:rPr>
          <w:rFonts w:ascii="Times New Roman" w:eastAsia="Times New Roman" w:hAnsi="Times New Roman" w:cs="Times New Roman"/>
          <w:lang w:eastAsia="x-none"/>
        </w:rPr>
      </w:pPr>
    </w:p>
    <w:p w14:paraId="675981C5" w14:textId="77777777" w:rsidR="002E7ACA" w:rsidRPr="00476688"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476688">
        <w:rPr>
          <w:rFonts w:ascii="Times New Roman" w:eastAsia="Times New Roman" w:hAnsi="Times New Roman" w:cs="Times New Roman"/>
          <w:b/>
          <w:bCs/>
          <w:lang w:eastAsia="x-none"/>
        </w:rPr>
        <w:t>L</w:t>
      </w:r>
      <w:r w:rsidR="00E469D7" w:rsidRPr="00476688">
        <w:rPr>
          <w:rFonts w:ascii="Times New Roman" w:eastAsia="Times New Roman" w:hAnsi="Times New Roman" w:cs="Times New Roman"/>
          <w:b/>
          <w:bCs/>
          <w:lang w:eastAsia="x-none"/>
        </w:rPr>
        <w:t>īguma priešmets</w:t>
      </w:r>
    </w:p>
    <w:p w14:paraId="6FD43E6D"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1.1.  Iznomātājs nodod, bet Nomnieks pieņem lietošanā par maksu mākslinieku, dizain</w:t>
      </w:r>
      <w:r w:rsidR="000476F1">
        <w:rPr>
          <w:rFonts w:ascii="Times New Roman" w:eastAsia="MS Mincho" w:hAnsi="Times New Roman" w:cs="Times New Roman"/>
          <w:sz w:val="24"/>
          <w:szCs w:val="24"/>
        </w:rPr>
        <w:t>eru vai amatnieku darbnīcu Nr.___</w:t>
      </w:r>
      <w:r w:rsidRPr="00476688">
        <w:rPr>
          <w:rFonts w:ascii="Times New Roman" w:eastAsia="MS Mincho" w:hAnsi="Times New Roman" w:cs="Times New Roman"/>
          <w:sz w:val="24"/>
          <w:szCs w:val="24"/>
        </w:rPr>
        <w:t xml:space="preserve"> nekustamajā īpašumā “</w:t>
      </w:r>
      <w:r w:rsidR="002208C3" w:rsidRPr="00476688">
        <w:rPr>
          <w:rFonts w:ascii="Times New Roman" w:eastAsia="MS Mincho" w:hAnsi="Times New Roman" w:cs="Times New Roman"/>
          <w:sz w:val="24"/>
          <w:szCs w:val="24"/>
        </w:rPr>
        <w:t>Muižas koka māja</w:t>
      </w:r>
      <w:r w:rsidRPr="00476688">
        <w:rPr>
          <w:rFonts w:ascii="Times New Roman" w:eastAsia="MS Mincho" w:hAnsi="Times New Roman" w:cs="Times New Roman"/>
          <w:sz w:val="24"/>
          <w:szCs w:val="24"/>
        </w:rPr>
        <w:t xml:space="preserve">” </w:t>
      </w:r>
      <w:r w:rsidR="002208C3" w:rsidRPr="00476688">
        <w:rPr>
          <w:rFonts w:ascii="Times New Roman" w:eastAsia="MS Mincho" w:hAnsi="Times New Roman" w:cs="Times New Roman"/>
          <w:sz w:val="24"/>
          <w:szCs w:val="24"/>
        </w:rPr>
        <w:t xml:space="preserve">1.stāvā, </w:t>
      </w:r>
      <w:r w:rsidRPr="00476688">
        <w:rPr>
          <w:rFonts w:ascii="Times New Roman" w:eastAsia="MS Mincho" w:hAnsi="Times New Roman" w:cs="Times New Roman"/>
          <w:sz w:val="24"/>
          <w:szCs w:val="24"/>
        </w:rPr>
        <w:t>Pils ielā 16, Siguldā (kadastra apzīmējums 8015 0</w:t>
      </w:r>
      <w:r w:rsidR="002208C3" w:rsidRPr="00476688">
        <w:rPr>
          <w:rFonts w:ascii="Times New Roman" w:eastAsia="MS Mincho" w:hAnsi="Times New Roman" w:cs="Times New Roman"/>
          <w:sz w:val="24"/>
          <w:szCs w:val="24"/>
        </w:rPr>
        <w:t>02 1818 002</w:t>
      </w:r>
      <w:r w:rsidRPr="00476688">
        <w:rPr>
          <w:rFonts w:ascii="Times New Roman" w:eastAsia="MS Mincho" w:hAnsi="Times New Roman" w:cs="Times New Roman"/>
          <w:sz w:val="24"/>
          <w:szCs w:val="24"/>
        </w:rPr>
        <w:t>), kas sastāv no _______ _____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(________ _____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un _________ ___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platībā), turpmāk tekstā – Darbnīca. </w:t>
      </w:r>
    </w:p>
    <w:p w14:paraId="3C6BCFF6"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1.2.  Darbnīcas plāns no kadastrālās uzmērīšanas lietas ir pievienots Līgumam kā </w:t>
      </w:r>
      <w:r w:rsidR="00262DC6" w:rsidRPr="00476688">
        <w:rPr>
          <w:rFonts w:ascii="Times New Roman" w:eastAsia="MS Mincho" w:hAnsi="Times New Roman" w:cs="Times New Roman"/>
          <w:sz w:val="24"/>
          <w:szCs w:val="24"/>
        </w:rPr>
        <w:t>1.</w:t>
      </w:r>
      <w:r w:rsidRPr="00476688">
        <w:rPr>
          <w:rFonts w:ascii="Times New Roman" w:eastAsia="MS Mincho" w:hAnsi="Times New Roman" w:cs="Times New Roman"/>
          <w:sz w:val="24"/>
          <w:szCs w:val="24"/>
        </w:rPr>
        <w:t xml:space="preserve">pielikums un ir neatņemama </w:t>
      </w:r>
      <w:r w:rsidR="00262DC6" w:rsidRPr="00476688">
        <w:rPr>
          <w:rFonts w:ascii="Times New Roman" w:eastAsia="MS Mincho" w:hAnsi="Times New Roman" w:cs="Times New Roman"/>
          <w:sz w:val="24"/>
          <w:szCs w:val="24"/>
        </w:rPr>
        <w:t>Līguma</w:t>
      </w:r>
      <w:r w:rsidRPr="00476688">
        <w:rPr>
          <w:rFonts w:ascii="Times New Roman" w:eastAsia="MS Mincho" w:hAnsi="Times New Roman" w:cs="Times New Roman"/>
          <w:sz w:val="24"/>
          <w:szCs w:val="24"/>
        </w:rPr>
        <w:t xml:space="preserve"> sastāvdaļa. </w:t>
      </w:r>
    </w:p>
    <w:p w14:paraId="0F15EDA8"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1.3.  Darbnīcas stāvoklis Nomniekam ir zināms </w:t>
      </w:r>
      <w:r w:rsidR="00262DC6" w:rsidRPr="00476688">
        <w:rPr>
          <w:rFonts w:ascii="Times New Roman" w:eastAsia="MS Mincho" w:hAnsi="Times New Roman" w:cs="Times New Roman"/>
          <w:sz w:val="24"/>
          <w:szCs w:val="24"/>
        </w:rPr>
        <w:t xml:space="preserve">un pieņemams </w:t>
      </w:r>
      <w:r w:rsidRPr="00476688">
        <w:rPr>
          <w:rFonts w:ascii="Times New Roman" w:eastAsia="MS Mincho" w:hAnsi="Times New Roman" w:cs="Times New Roman"/>
          <w:sz w:val="24"/>
          <w:szCs w:val="24"/>
        </w:rPr>
        <w:t xml:space="preserve">un Nomnieks, parakstot Līgumu, apliecina, ka tas atbilst paredzētajam lietošanas mērķim. </w:t>
      </w:r>
    </w:p>
    <w:p w14:paraId="574AFEFA"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1.4.  Darbnīca tiek nodota Nomniekam ar pieņemšanas - nodošanas aktu tādā stāvoklī, kāds tas ir konstatēts šajā aktā. </w:t>
      </w:r>
    </w:p>
    <w:p w14:paraId="73249874"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14:paraId="5DF99FF6"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1.6.  Darbnīca tiek iznomāta ar šādu lietošanas mērķi (</w:t>
      </w:r>
      <w:r w:rsidRPr="00476688">
        <w:rPr>
          <w:rFonts w:ascii="Times New Roman" w:eastAsia="MS Mincho" w:hAnsi="Times New Roman" w:cs="Times New Roman"/>
          <w:i/>
          <w:sz w:val="24"/>
          <w:szCs w:val="24"/>
        </w:rPr>
        <w:t xml:space="preserve">saskaņā ar </w:t>
      </w:r>
      <w:r w:rsidR="00C84B0E">
        <w:rPr>
          <w:rFonts w:ascii="Times New Roman" w:eastAsia="MS Mincho" w:hAnsi="Times New Roman" w:cs="Times New Roman"/>
          <w:i/>
          <w:sz w:val="24"/>
          <w:szCs w:val="24"/>
        </w:rPr>
        <w:t>dalībniek</w:t>
      </w:r>
      <w:r w:rsidRPr="00476688">
        <w:rPr>
          <w:rFonts w:ascii="Times New Roman" w:eastAsia="MS Mincho" w:hAnsi="Times New Roman" w:cs="Times New Roman"/>
          <w:i/>
          <w:sz w:val="24"/>
          <w:szCs w:val="24"/>
        </w:rPr>
        <w:t>a pieteikumu izsolei</w:t>
      </w:r>
      <w:r w:rsidRPr="00476688">
        <w:rPr>
          <w:rFonts w:ascii="Times New Roman" w:eastAsia="MS Mincho" w:hAnsi="Times New Roman" w:cs="Times New Roman"/>
          <w:sz w:val="24"/>
          <w:szCs w:val="24"/>
        </w:rPr>
        <w:t xml:space="preserve">): </w:t>
      </w:r>
    </w:p>
    <w:p w14:paraId="4C7A8A17" w14:textId="77777777" w:rsidR="00866063" w:rsidRPr="00476688" w:rsidRDefault="00866063" w:rsidP="00866063">
      <w:pPr>
        <w:spacing w:after="0" w:line="240" w:lineRule="auto"/>
        <w:ind w:left="540"/>
        <w:rPr>
          <w:rFonts w:ascii="Times New Roman" w:eastAsia="Times New Roman" w:hAnsi="Times New Roman" w:cs="Times New Roman"/>
          <w:lang w:eastAsia="x-none"/>
        </w:rPr>
      </w:pPr>
    </w:p>
    <w:p w14:paraId="14107983"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2. Nomas maksa un nor</w:t>
      </w:r>
      <w:r w:rsidRPr="00476688">
        <w:rPr>
          <w:rFonts w:ascii="Times New Roman" w:eastAsia="MS Mincho" w:hAnsi="Times New Roman" w:cs="Times New Roman"/>
          <w:sz w:val="24"/>
          <w:szCs w:val="24"/>
        </w:rPr>
        <w:t>ēķ</w:t>
      </w:r>
      <w:r w:rsidRPr="00476688">
        <w:rPr>
          <w:rFonts w:ascii="Times New Roman" w:eastAsia="MS Mincho" w:hAnsi="Times New Roman" w:cs="Times New Roman"/>
          <w:b/>
          <w:bCs/>
          <w:sz w:val="24"/>
          <w:szCs w:val="24"/>
        </w:rPr>
        <w:t>inu k</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 xml:space="preserve">ba </w:t>
      </w:r>
    </w:p>
    <w:p w14:paraId="5712524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2.1. S</w:t>
      </w:r>
      <w:r w:rsidRPr="00476688">
        <w:rPr>
          <w:rFonts w:ascii="Times New Roman" w:eastAsia="MS Mincho" w:hAnsi="Times New Roman" w:cs="Times New Roman"/>
          <w:sz w:val="24"/>
          <w:szCs w:val="24"/>
        </w:rPr>
        <w:t xml:space="preserve">ākot ar pieņemšanas - nodošanas akta abpusējas parakstīšanas dienu Nomnieks par Darbnīcas lietošanu maksā nomas maksu, šādā apmērā: </w:t>
      </w:r>
    </w:p>
    <w:p w14:paraId="74EC719E"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2.1.1.  </w:t>
      </w:r>
      <w:r w:rsidRPr="00476688">
        <w:rPr>
          <w:rFonts w:ascii="Times New Roman" w:eastAsia="MS Mincho" w:hAnsi="Times New Roman" w:cs="Times New Roman"/>
          <w:sz w:val="24"/>
          <w:szCs w:val="24"/>
        </w:rPr>
        <w:t xml:space="preserve">par Darbnīcas lietošanu </w:t>
      </w:r>
      <w:r w:rsidRPr="00476688">
        <w:rPr>
          <w:rFonts w:ascii="Times New Roman" w:eastAsia="MS Mincho" w:hAnsi="Times New Roman" w:cs="Times New Roman"/>
          <w:b/>
          <w:bCs/>
          <w:sz w:val="24"/>
          <w:szCs w:val="24"/>
        </w:rPr>
        <w:t xml:space="preserve">____ EUR </w:t>
      </w:r>
      <w:r w:rsidRPr="00476688">
        <w:rPr>
          <w:rFonts w:ascii="Times New Roman" w:eastAsia="MS Mincho" w:hAnsi="Times New Roman" w:cs="Times New Roman"/>
          <w:sz w:val="24"/>
          <w:szCs w:val="24"/>
        </w:rPr>
        <w:t>(___</w:t>
      </w:r>
      <w:r w:rsidRPr="00476688">
        <w:rPr>
          <w:rFonts w:ascii="Times New Roman" w:eastAsia="MS Mincho" w:hAnsi="Times New Roman" w:cs="Times New Roman"/>
          <w:i/>
          <w:iCs/>
          <w:sz w:val="24"/>
          <w:szCs w:val="24"/>
        </w:rPr>
        <w:t xml:space="preserve"> euro un ___ centi</w:t>
      </w:r>
      <w:r w:rsidRPr="00476688">
        <w:rPr>
          <w:rFonts w:ascii="Times New Roman" w:eastAsia="MS Mincho" w:hAnsi="Times New Roman" w:cs="Times New Roman"/>
          <w:sz w:val="24"/>
          <w:szCs w:val="24"/>
        </w:rPr>
        <w:t>) mēnesī par vienu telpas kvadrātmetru, papildus maksājot pievienotās vērtības nodokli</w:t>
      </w:r>
      <w:bookmarkStart w:id="6" w:name="_Hlk512269460"/>
      <w:r w:rsidRPr="00476688">
        <w:rPr>
          <w:rFonts w:ascii="Times New Roman" w:eastAsia="MS Mincho" w:hAnsi="Times New Roman" w:cs="Times New Roman"/>
          <w:sz w:val="24"/>
          <w:szCs w:val="24"/>
        </w:rPr>
        <w:t xml:space="preserve"> </w:t>
      </w:r>
      <w:r w:rsidRPr="00476688">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476688">
        <w:rPr>
          <w:rFonts w:ascii="Times New Roman" w:eastAsia="Times New Roman" w:hAnsi="Times New Roman" w:cs="Times New Roman"/>
          <w:sz w:val="24"/>
          <w:szCs w:val="24"/>
          <w:lang w:eastAsia="x-none"/>
        </w:rPr>
        <w:t>;</w:t>
      </w:r>
    </w:p>
    <w:p w14:paraId="2DCFC132"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lastRenderedPageBreak/>
        <w:t xml:space="preserve">2.1.3. </w:t>
      </w:r>
      <w:r w:rsidRPr="00476688">
        <w:rPr>
          <w:rFonts w:ascii="Times New Roman" w:eastAsia="Times New Roman" w:hAnsi="Times New Roman" w:cs="Times New Roman"/>
          <w:sz w:val="24"/>
          <w:szCs w:val="24"/>
          <w:lang w:eastAsia="x-none"/>
        </w:rPr>
        <w:t xml:space="preserve">Nomnieka iemaksātais izsoles nodrošinājums </w:t>
      </w:r>
      <w:r w:rsidRPr="00476688">
        <w:rPr>
          <w:rFonts w:ascii="Times New Roman" w:eastAsia="Calibri" w:hAnsi="Times New Roman" w:cs="Times New Roman"/>
          <w:sz w:val="24"/>
          <w:szCs w:val="24"/>
        </w:rPr>
        <w:t>____,00 EUR (______ euro) apm</w:t>
      </w:r>
      <w:r w:rsidRPr="00476688">
        <w:rPr>
          <w:rFonts w:ascii="Times New Roman" w:eastAsia="TimesNewRoman" w:hAnsi="Times New Roman" w:cs="Times New Roman"/>
          <w:sz w:val="24"/>
          <w:szCs w:val="24"/>
        </w:rPr>
        <w:t>ē</w:t>
      </w:r>
      <w:r w:rsidRPr="00476688">
        <w:rPr>
          <w:rFonts w:ascii="Times New Roman" w:eastAsia="Calibri" w:hAnsi="Times New Roman" w:cs="Times New Roman"/>
          <w:sz w:val="24"/>
          <w:szCs w:val="24"/>
        </w:rPr>
        <w:t>r</w:t>
      </w:r>
      <w:r w:rsidRPr="00476688">
        <w:rPr>
          <w:rFonts w:ascii="Times New Roman" w:eastAsia="TimesNewRoman" w:hAnsi="Times New Roman" w:cs="Times New Roman"/>
          <w:sz w:val="24"/>
          <w:szCs w:val="24"/>
        </w:rPr>
        <w:t xml:space="preserve">ā, tajā skaitā pievienotās vērtības nodoklis </w:t>
      </w:r>
      <w:r w:rsidRPr="00476688">
        <w:rPr>
          <w:rFonts w:ascii="Times New Roman" w:eastAsia="Times New Roman" w:hAnsi="Times New Roman" w:cs="Times New Roman"/>
          <w:sz w:val="24"/>
          <w:szCs w:val="24"/>
          <w:lang w:eastAsia="x-none"/>
        </w:rPr>
        <w:t>tiek ieskaitīts Darbnīcas nomas maksā</w:t>
      </w:r>
      <w:r w:rsidRPr="00476688">
        <w:rPr>
          <w:rFonts w:ascii="Times New Roman" w:eastAsia="Times New Roman" w:hAnsi="Times New Roman" w:cs="Times New Roman"/>
          <w:b/>
          <w:sz w:val="24"/>
          <w:szCs w:val="24"/>
          <w:lang w:eastAsia="x-none"/>
        </w:rPr>
        <w:t>.</w:t>
      </w:r>
    </w:p>
    <w:bookmarkEnd w:id="6"/>
    <w:p w14:paraId="16336C5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2.2. </w:t>
      </w:r>
      <w:r w:rsidRPr="00476688">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4DCF080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2.3.  </w:t>
      </w:r>
      <w:r w:rsidRPr="00476688">
        <w:rPr>
          <w:rFonts w:ascii="Times New Roman" w:eastAsia="MS Mincho" w:hAnsi="Times New Roman" w:cs="Times New Roman"/>
          <w:sz w:val="24"/>
          <w:szCs w:val="24"/>
        </w:rPr>
        <w:t xml:space="preserve">Maksājums atzīstams par saņemtu brīdī, kad maksājuma summa ir ieskaitīta maksājuma saņēmēja kontā, kas tiek apliecināts ar maksājuma saņēmēja bankas izdarīto iegrāmatojumu. </w:t>
      </w:r>
    </w:p>
    <w:p w14:paraId="1A742C58"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 Neatkarīgi no Līgumā noteiktās nomas maksas</w:t>
      </w:r>
      <w:r w:rsidRPr="00476688">
        <w:rPr>
          <w:rFonts w:ascii="Times New Roman" w:eastAsia="MS Mincho" w:hAnsi="Times New Roman" w:cs="Times New Roman"/>
          <w:sz w:val="24"/>
          <w:szCs w:val="24"/>
        </w:rPr>
        <w:t xml:space="preserve"> Nomnieks 5 (piecu) darba dienu laikā no Iznomātāja rēķinu saņemšanas maksā: </w:t>
      </w:r>
    </w:p>
    <w:p w14:paraId="75D5F519"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2.4.1. p</w:t>
      </w:r>
      <w:r w:rsidRPr="00476688">
        <w:rPr>
          <w:rFonts w:ascii="Times New Roman" w:eastAsia="MS Mincho" w:hAnsi="Times New Roman" w:cs="Times New Roman"/>
          <w:sz w:val="24"/>
          <w:szCs w:val="24"/>
        </w:rPr>
        <w:t xml:space="preserve">roporcionāli Darbnīcas platībai maksu par sabiedriskajiem pakalpojumiem – koplietošanas telpu </w:t>
      </w:r>
      <w:r w:rsidRPr="00476688">
        <w:rPr>
          <w:rFonts w:ascii="Times New Roman" w:eastAsia="Calibri" w:hAnsi="Times New Roman" w:cs="Times New Roman"/>
          <w:sz w:val="24"/>
          <w:szCs w:val="24"/>
        </w:rPr>
        <w:t xml:space="preserve">un koplietošanas WC </w:t>
      </w:r>
      <w:r w:rsidRPr="00476688">
        <w:rPr>
          <w:rFonts w:ascii="Times New Roman" w:eastAsia="MS Mincho" w:hAnsi="Times New Roman" w:cs="Times New Roman"/>
          <w:sz w:val="24"/>
          <w:szCs w:val="24"/>
        </w:rPr>
        <w:t>(_____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kopējā platība) </w:t>
      </w:r>
      <w:r w:rsidRPr="00476688">
        <w:rPr>
          <w:rFonts w:ascii="Times New Roman" w:eastAsia="Calibri" w:hAnsi="Times New Roman" w:cs="Times New Roman"/>
          <w:sz w:val="24"/>
          <w:szCs w:val="24"/>
        </w:rPr>
        <w:t xml:space="preserve">uzturēšanu ēkā, </w:t>
      </w:r>
      <w:r w:rsidRPr="00476688">
        <w:rPr>
          <w:rFonts w:ascii="Times New Roman" w:eastAsia="MS Mincho" w:hAnsi="Times New Roman" w:cs="Times New Roman"/>
          <w:sz w:val="24"/>
          <w:szCs w:val="24"/>
        </w:rPr>
        <w:t xml:space="preserve">atkritumu izvešanu, inženiertehnisko tīklu un iekārtu ekspluatāciju, apkuri, ūdeni un kanalizāciju. </w:t>
      </w:r>
    </w:p>
    <w:p w14:paraId="2C28A4B6"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2.4.2. a</w:t>
      </w:r>
      <w:r w:rsidRPr="00476688">
        <w:rPr>
          <w:rFonts w:ascii="Times New Roman" w:eastAsia="MS Mincho" w:hAnsi="Times New Roman" w:cs="Times New Roman"/>
          <w:sz w:val="24"/>
          <w:szCs w:val="24"/>
        </w:rPr>
        <w:t xml:space="preserve">tbilstoši individuālo skaitītāju rādījumiem maksu par sabiedriskajiem pakalpojumiem (elektroenerģija u.c.); </w:t>
      </w:r>
    </w:p>
    <w:p w14:paraId="2E43B1DC"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2.4.3.  </w:t>
      </w:r>
      <w:r w:rsidRPr="00476688">
        <w:rPr>
          <w:rFonts w:ascii="Times New Roman" w:eastAsia="MS Mincho" w:hAnsi="Times New Roman" w:cs="Times New Roman"/>
          <w:sz w:val="24"/>
          <w:szCs w:val="24"/>
        </w:rPr>
        <w:t>visus nodokļus, nodevas un citus maksājumus, ar kuriem Līguma darbības laikā Latvijas Republikas normatīvajos aktos noteiktajā kārtībā tiek aplikta Darbnīca;</w:t>
      </w:r>
    </w:p>
    <w:p w14:paraId="760B134B"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7" w:name="_Hlk512269514"/>
      <w:r w:rsidRPr="00476688">
        <w:rPr>
          <w:rFonts w:ascii="Times New Roman" w:eastAsia="MS Mincho" w:hAnsi="Times New Roman" w:cs="Times New Roman"/>
          <w:sz w:val="24"/>
          <w:szCs w:val="24"/>
        </w:rPr>
        <w:t>2.4.4. proporcionāli Darbnīcas platībai maksu par nekustamā īpašuma apdrošināšanu.</w:t>
      </w:r>
    </w:p>
    <w:bookmarkEnd w:id="7"/>
    <w:p w14:paraId="21F0244D"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4AD61C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2.6. </w:t>
      </w:r>
      <w:r w:rsidRPr="00476688">
        <w:rPr>
          <w:rFonts w:ascii="Times New Roman" w:eastAsia="MS Mincho" w:hAnsi="Times New Roman" w:cs="Times New Roman"/>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476688">
        <w:rPr>
          <w:rFonts w:ascii="Times New Roman" w:eastAsia="MS Mincho" w:hAnsi="Times New Roman" w:cs="Times New Roman"/>
          <w:bCs/>
          <w:sz w:val="24"/>
          <w:szCs w:val="24"/>
        </w:rPr>
        <w:t>.</w:t>
      </w:r>
    </w:p>
    <w:p w14:paraId="5A8D1E41" w14:textId="77777777" w:rsidR="009E352D" w:rsidRPr="00476688" w:rsidRDefault="009E352D" w:rsidP="009E352D">
      <w:pPr>
        <w:spacing w:after="0" w:line="240" w:lineRule="auto"/>
        <w:ind w:left="540"/>
        <w:rPr>
          <w:rFonts w:ascii="Times New Roman" w:eastAsia="Times New Roman" w:hAnsi="Times New Roman" w:cs="Times New Roman"/>
          <w:lang w:eastAsia="x-none"/>
        </w:rPr>
      </w:pPr>
    </w:p>
    <w:p w14:paraId="72CE9354"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3. Pušu ties</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bas un pien</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 xml:space="preserve">kumi </w:t>
      </w:r>
    </w:p>
    <w:p w14:paraId="79F6F70C"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1270792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3.2. </w:t>
      </w:r>
      <w:r w:rsidRPr="00476688">
        <w:rPr>
          <w:rFonts w:ascii="Times New Roman" w:eastAsia="MS Mincho" w:hAnsi="Times New Roman" w:cs="Times New Roman"/>
          <w:sz w:val="24"/>
          <w:szCs w:val="24"/>
        </w:rPr>
        <w:t>Darbnīcas lietošanas tiesības Nomniekam rodas ar Līguma 1.4.apakšpunktā minētā akta abpusējas parakstīšanas dienu.</w:t>
      </w:r>
    </w:p>
    <w:p w14:paraId="7FE589E3"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3.3. </w:t>
      </w:r>
      <w:r w:rsidRPr="00476688">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3E7C1CD"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3.4.  </w:t>
      </w:r>
      <w:r w:rsidRPr="00476688">
        <w:rPr>
          <w:rFonts w:ascii="Times New Roman" w:eastAsia="MS Mincho" w:hAnsi="Times New Roman" w:cs="Times New Roman"/>
          <w:sz w:val="24"/>
          <w:szCs w:val="24"/>
        </w:rPr>
        <w:t>Darbnīcas lietošanā Nomnieks apņemas rīkoties saskaņā ar Latvijas Republikā un Siguldas novadā spēkā esošajiem normatīvajiem aktiem. Veicot nepieciešamos pasākumus Darbnīcas uzturēšanai un uzkopšanai, kā arī uzlabojumus tajā, Nomnieks rīkojas saskaņā ar Līgumu, spēkā esošiem normatīviem aktiem, nodrošinot, ka Darbnīcas stāvoklis nepasliktinās Līguma darbības laikā, izņemot dabīgo nolietojumu. Nomnieks par saviem līdzekļiem nepieciešamības gadījumā Līguma darbības laikā veic Darbnīcas kārtējo remontu,</w:t>
      </w:r>
      <w:r w:rsidRPr="00476688">
        <w:t xml:space="preserve"> </w:t>
      </w:r>
      <w:r w:rsidRPr="00476688">
        <w:rPr>
          <w:rFonts w:ascii="Times New Roman" w:eastAsia="MS Mincho" w:hAnsi="Times New Roman" w:cs="Times New Roman"/>
          <w:sz w:val="24"/>
          <w:szCs w:val="24"/>
        </w:rPr>
        <w:t xml:space="preserve">remonta darbu uzsākšanas un nobeigšanas termiņus saskaņojot ar Iznomātāju. </w:t>
      </w:r>
    </w:p>
    <w:p w14:paraId="0D02A48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w:t>
      </w:r>
      <w:r w:rsidRPr="00476688">
        <w:rPr>
          <w:rFonts w:ascii="Times New Roman" w:eastAsia="MS Mincho" w:hAnsi="Times New Roman" w:cs="Times New Roman"/>
          <w:bCs/>
          <w:sz w:val="24"/>
          <w:szCs w:val="24"/>
        </w:rPr>
        <w:lastRenderedPageBreak/>
        <w:t>ar Nomnieka veiktajiem pakalpojumiem un lietot telpas tikai saskaņā ar Līguma noteikumiem</w:t>
      </w:r>
      <w:r w:rsidRPr="00476688">
        <w:rPr>
          <w:rFonts w:ascii="Times New Roman" w:eastAsia="MS Mincho" w:hAnsi="Times New Roman" w:cs="Times New Roman"/>
          <w:sz w:val="24"/>
          <w:szCs w:val="24"/>
        </w:rPr>
        <w:t xml:space="preserve">. Nomnieks organizē Darbnīcas apsardzi par saviem līdzekļiem. </w:t>
      </w:r>
    </w:p>
    <w:p w14:paraId="396E745C"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3.6. </w:t>
      </w:r>
      <w:r w:rsidRPr="00476688">
        <w:rPr>
          <w:rFonts w:ascii="Times New Roman" w:eastAsia="MS Mincho" w:hAnsi="Times New Roman" w:cs="Times New Roman"/>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5D72B26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3.7.  </w:t>
      </w:r>
      <w:r w:rsidRPr="00476688">
        <w:rPr>
          <w:rFonts w:ascii="Times New Roman" w:eastAsia="MS Mincho" w:hAnsi="Times New Roman" w:cs="Times New Roman"/>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14:paraId="14340AF8"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3.8.  </w:t>
      </w:r>
      <w:r w:rsidRPr="00476688">
        <w:rPr>
          <w:rFonts w:ascii="Times New Roman" w:eastAsia="MS Mincho" w:hAnsi="Times New Roman" w:cs="Times New Roman"/>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2B9579E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20715F8B"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3.10.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386B10D1"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3.11. N</w:t>
      </w:r>
      <w:r w:rsidRPr="00476688">
        <w:rPr>
          <w:rFonts w:ascii="Times New Roman" w:eastAsia="MS Mincho" w:hAnsi="Times New Roman" w:cs="Times New Roman"/>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8" w:name="_Hlk512269266"/>
      <w:r w:rsidRPr="00476688">
        <w:rPr>
          <w:rFonts w:ascii="Times New Roman" w:eastAsia="MS Mincho" w:hAnsi="Times New Roman" w:cs="Times New Roman"/>
          <w:sz w:val="24"/>
          <w:szCs w:val="24"/>
        </w:rPr>
        <w:t>Par avārijas situāciju Nomnieks nekavējoties paziņo Iznomātājam.</w:t>
      </w:r>
    </w:p>
    <w:bookmarkEnd w:id="8"/>
    <w:p w14:paraId="7E70FA0A"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2</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 xml:space="preserve">Nomniekam ir pienākums veikt visus Līgumā noteiktos maksājumus par Darbnīcas lietošanu, uzturēšanu, apsaimniekošanu, apdrošināšanu, kā arī maksāt nekustamā īpašuma nodokli. </w:t>
      </w:r>
    </w:p>
    <w:p w14:paraId="4F3542D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3</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49526A5B"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3.1</w:t>
      </w:r>
      <w:r w:rsidR="00A46524" w:rsidRPr="00476688">
        <w:rPr>
          <w:rFonts w:ascii="Times New Roman" w:eastAsia="MS Mincho" w:hAnsi="Times New Roman" w:cs="Times New Roman"/>
          <w:sz w:val="24"/>
          <w:szCs w:val="24"/>
        </w:rPr>
        <w:t>4</w:t>
      </w:r>
      <w:r w:rsidRPr="00476688">
        <w:rPr>
          <w:rFonts w:ascii="Times New Roman" w:eastAsia="MS Mincho" w:hAnsi="Times New Roman" w:cs="Times New Roman"/>
          <w:sz w:val="24"/>
          <w:szCs w:val="24"/>
        </w:rPr>
        <w:t xml:space="preserve">. Nomniekam ir tiesības organizēt savu darbību atbilstoši pieteikumam, ko tas ir iesniedzis pirms izsoles </w:t>
      </w:r>
      <w:bookmarkStart w:id="9" w:name="_Hlk512269416"/>
      <w:r w:rsidRPr="00476688">
        <w:rPr>
          <w:rFonts w:ascii="Times New Roman" w:eastAsia="MS Mincho" w:hAnsi="Times New Roman" w:cs="Times New Roman"/>
          <w:sz w:val="24"/>
          <w:szCs w:val="24"/>
        </w:rPr>
        <w:t>un izsoles noteikumos noteiktajam. Darbnīcā</w:t>
      </w:r>
      <w:bookmarkEnd w:id="9"/>
      <w:r w:rsidRPr="00476688">
        <w:rPr>
          <w:rFonts w:ascii="Times New Roman" w:eastAsia="MS Mincho" w:hAnsi="Times New Roman" w:cs="Times New Roman"/>
          <w:sz w:val="24"/>
          <w:szCs w:val="24"/>
        </w:rPr>
        <w:t xml:space="preserve"> ir jānodrošina amata jeb aroda demonstrācija un apmeklētāju iesaiste procesā pēc pieprasījuma. </w:t>
      </w:r>
    </w:p>
    <w:p w14:paraId="79C6F1A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5</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Nomniekam ir pienākums nodrošināt Darbnīcas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14:paraId="6030C61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6</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Nomnieks ievēro Siguldas novada pašvaldības izsniegto satiksmes organizācijas plānu un ievēro noteiktos piegādes laikus un piegādes transporta masas ierobežojumus.</w:t>
      </w:r>
    </w:p>
    <w:p w14:paraId="4A2D46E3"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46055213"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4. Str</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du izskat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šanas k</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 xml:space="preserve">ba </w:t>
      </w:r>
    </w:p>
    <w:p w14:paraId="552A740C"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4.1.</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58B2E5B2"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4.2.</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Līguma darbības termiņa beigšanās vai tā laušana pirms termiņa, neatbrīvo Nomnieku no pienākuma samaksāt visus saskaņā ar Līgumu kārtējos un aizkavētos maksājumus un līgumsodus.</w:t>
      </w:r>
    </w:p>
    <w:p w14:paraId="6222C8BC"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6B7BC3CA"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06130104"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5. Pušu atbild</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ba</w:t>
      </w:r>
    </w:p>
    <w:p w14:paraId="221AA7D5"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5.1. </w:t>
      </w:r>
      <w:r w:rsidRPr="00476688">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14:paraId="73A564C0"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5.2. </w:t>
      </w:r>
      <w:r w:rsidRPr="00476688">
        <w:rPr>
          <w:rFonts w:ascii="Times New Roman" w:eastAsia="MS Mincho" w:hAnsi="Times New Roman" w:cs="Times New Roman"/>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14:paraId="2B1719CE"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5.3.</w:t>
      </w:r>
      <w:r w:rsidRPr="00476688">
        <w:rPr>
          <w:rFonts w:ascii="Times New Roman" w:eastAsia="MS Mincho" w:hAnsi="Times New Roman" w:cs="Times New Roman"/>
          <w:sz w:val="24"/>
          <w:szCs w:val="24"/>
        </w:rPr>
        <w:t xml:space="preserve"> Līgumā noteikto līgumsodu samaksa neatbrīvo Nomnieku no Līgumā noteikto saistību izpildes pilnā apmērā.</w:t>
      </w:r>
    </w:p>
    <w:p w14:paraId="3045B7A6"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5.4. </w:t>
      </w:r>
      <w:r w:rsidRPr="00476688">
        <w:rPr>
          <w:rFonts w:ascii="Times New Roman" w:eastAsia="MS Mincho" w:hAnsi="Times New Roman" w:cs="Times New Roman"/>
          <w:sz w:val="24"/>
          <w:szCs w:val="24"/>
        </w:rPr>
        <w:t>Puses ir savstarpēji atbildīgas par savu līgumsaistību neizpildīšanu vai nepienācīgu izpildi.</w:t>
      </w:r>
    </w:p>
    <w:p w14:paraId="7DA31D8A"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5B126D9"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6. Nep</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rvaramas varas apst</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k</w:t>
      </w:r>
      <w:r w:rsidRPr="00476688">
        <w:rPr>
          <w:rFonts w:ascii="Times New Roman" w:eastAsia="MS Mincho" w:hAnsi="Times New Roman" w:cs="Times New Roman"/>
          <w:sz w:val="24"/>
          <w:szCs w:val="24"/>
        </w:rPr>
        <w:t>ļ</w:t>
      </w:r>
      <w:r w:rsidRPr="00476688">
        <w:rPr>
          <w:rFonts w:ascii="Times New Roman" w:eastAsia="MS Mincho" w:hAnsi="Times New Roman" w:cs="Times New Roman"/>
          <w:b/>
          <w:bCs/>
          <w:sz w:val="24"/>
          <w:szCs w:val="24"/>
        </w:rPr>
        <w:t>i</w:t>
      </w:r>
    </w:p>
    <w:p w14:paraId="282C4C71"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6.1.</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467D5D66"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6.2.</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5274DD6F"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6.3.</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685FBAD2"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6.4.</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3B8EFFC7"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7F747F0"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7. Apdrošin</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šana</w:t>
      </w:r>
    </w:p>
    <w:p w14:paraId="648FA97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lastRenderedPageBreak/>
        <w:t>7.1.</w:t>
      </w:r>
      <w:r w:rsidRPr="00476688">
        <w:rPr>
          <w:rFonts w:ascii="Times New Roman" w:eastAsia="MS Mincho" w:hAnsi="Times New Roman" w:cs="Times New Roman"/>
          <w:sz w:val="24"/>
          <w:szCs w:val="24"/>
        </w:rPr>
        <w:t xml:space="preserve"> </w:t>
      </w:r>
      <w:bookmarkStart w:id="10" w:name="_Hlk512259285"/>
      <w:bookmarkStart w:id="11" w:name="_Hlk512269574"/>
      <w:r w:rsidRPr="00476688">
        <w:rPr>
          <w:rFonts w:ascii="Times New Roman" w:eastAsia="MS Mincho" w:hAnsi="Times New Roman" w:cs="Times New Roman"/>
          <w:sz w:val="24"/>
          <w:szCs w:val="24"/>
        </w:rPr>
        <w:t>Iznomātājs apmaksā Darbnīcas apdrošināšanu atbilstoši Līguma 2.4.4.apakšpunktā noteiktajam</w:t>
      </w:r>
      <w:bookmarkEnd w:id="10"/>
      <w:r w:rsidRPr="00476688">
        <w:rPr>
          <w:rFonts w:ascii="Times New Roman" w:eastAsia="MS Mincho" w:hAnsi="Times New Roman" w:cs="Times New Roman"/>
          <w:sz w:val="24"/>
          <w:szCs w:val="24"/>
        </w:rPr>
        <w:t>.</w:t>
      </w:r>
      <w:bookmarkEnd w:id="11"/>
    </w:p>
    <w:p w14:paraId="76641336"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7.2.  </w:t>
      </w:r>
      <w:r w:rsidRPr="00476688">
        <w:rPr>
          <w:rFonts w:ascii="Times New Roman" w:eastAsia="MS Mincho" w:hAnsi="Times New Roman" w:cs="Times New Roman"/>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7842038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7.3.  </w:t>
      </w:r>
      <w:r w:rsidRPr="00476688">
        <w:rPr>
          <w:rFonts w:ascii="Times New Roman" w:eastAsia="MS Mincho" w:hAnsi="Times New Roman" w:cs="Times New Roman"/>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14:paraId="178EA7F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56CE78AF"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8. L</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guma darb</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 xml:space="preserve">bas termiņš </w:t>
      </w:r>
    </w:p>
    <w:p w14:paraId="49F8B621"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8.1. Līgums stājas spēkā tā abpusējas parakstīšanas dienā un ir </w:t>
      </w:r>
      <w:r w:rsidRPr="00476688">
        <w:rPr>
          <w:rFonts w:ascii="Times New Roman" w:eastAsia="MS Mincho" w:hAnsi="Times New Roman" w:cs="Times New Roman"/>
          <w:b/>
          <w:bCs/>
          <w:sz w:val="24"/>
          <w:szCs w:val="24"/>
        </w:rPr>
        <w:t>spēkā līdz 20___.gada ____</w:t>
      </w:r>
      <w:r w:rsidRPr="00476688">
        <w:rPr>
          <w:rFonts w:ascii="Times New Roman" w:eastAsia="MS Mincho" w:hAnsi="Times New Roman" w:cs="Times New Roman"/>
          <w:bCs/>
          <w:sz w:val="24"/>
          <w:szCs w:val="24"/>
        </w:rPr>
        <w:t>.</w:t>
      </w:r>
    </w:p>
    <w:p w14:paraId="656FE0AF"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8.2. Līguma darbība izbeidzas: </w:t>
      </w:r>
    </w:p>
    <w:p w14:paraId="100B8B78" w14:textId="77777777" w:rsidR="009E352D" w:rsidRPr="00476688"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8.2.1.  beidzoties Līguma termiņam; </w:t>
      </w:r>
    </w:p>
    <w:p w14:paraId="25F231AB" w14:textId="77777777" w:rsidR="009E352D" w:rsidRPr="00476688"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8.2.2.  Pusēm par to rakstiski vienojoties.</w:t>
      </w:r>
    </w:p>
    <w:p w14:paraId="57683401" w14:textId="77777777" w:rsidR="009E352D" w:rsidRPr="00476688"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539FDDC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8.4. Iznomātājam, </w:t>
      </w:r>
      <w:r w:rsidRPr="00476688">
        <w:rPr>
          <w:rFonts w:ascii="Times New Roman" w:eastAsia="MS Mincho" w:hAnsi="Times New Roman" w:cs="Times New Roman"/>
          <w:sz w:val="24"/>
          <w:szCs w:val="24"/>
        </w:rPr>
        <w:t>neatlīdzinot Nomniekam jebkādus izdevumus, zaudējumus, kas saistīti ar Līguma pirmstermiņa izbeigšanu, kā arī Nomnieka veiktos ieguldījumus un taisītos izdevumus Darbnīcā,</w:t>
      </w:r>
      <w:r w:rsidRPr="00476688">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370B3BAF"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44FD8B1B"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DCE5F2D"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8.4.3. ja Nomnieks bez Iznomātāja rakstiskas piekrišanas nodod telpas apakšnomā vai lietošanā citai personai;</w:t>
      </w:r>
    </w:p>
    <w:p w14:paraId="01262F6C"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8.4.4. ja Nomnieks izdara telpu patvarīgu pārbūvi.</w:t>
      </w:r>
    </w:p>
    <w:p w14:paraId="30F5EF31"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8.5. Nomnieks apņemas un tam ir pienākums </w:t>
      </w:r>
      <w:r w:rsidR="00A46524" w:rsidRPr="00476688">
        <w:rPr>
          <w:rFonts w:ascii="Times New Roman" w:eastAsia="MS Mincho" w:hAnsi="Times New Roman" w:cs="Times New Roman"/>
          <w:bCs/>
          <w:sz w:val="24"/>
          <w:szCs w:val="24"/>
        </w:rPr>
        <w:t xml:space="preserve">ne vēlāk kā Līguma darbības termiņa pēdējā dienā, vai </w:t>
      </w:r>
      <w:r w:rsidRPr="00476688">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65E6040A"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8.6. </w:t>
      </w:r>
      <w:r w:rsidRPr="00476688">
        <w:rPr>
          <w:rFonts w:ascii="Times New Roman" w:hAnsi="Times New Roman" w:cs="Times New Roman"/>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14:paraId="4435E5C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8.7. </w:t>
      </w:r>
      <w:r w:rsidRPr="00476688">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2BD32A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8.9.  </w:t>
      </w:r>
      <w:r w:rsidRPr="00476688">
        <w:rPr>
          <w:rFonts w:ascii="Times New Roman" w:eastAsia="MS Mincho" w:hAnsi="Times New Roman" w:cs="Times New Roman"/>
          <w:sz w:val="24"/>
          <w:szCs w:val="24"/>
        </w:rPr>
        <w:t xml:space="preserve">Papildus šajā nodaļā noteiktajiem Līguma pirmstermiņa izbeigšanas gadījumiem </w:t>
      </w:r>
      <w:r w:rsidRPr="00476688">
        <w:rPr>
          <w:rFonts w:ascii="Times New Roman" w:eastAsia="MS Mincho" w:hAnsi="Times New Roman" w:cs="Times New Roman"/>
          <w:sz w:val="24"/>
          <w:szCs w:val="24"/>
        </w:rPr>
        <w:lastRenderedPageBreak/>
        <w:t>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14:paraId="0F4BFF7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71943BD0"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 xml:space="preserve">9. Papildu noteikumi </w:t>
      </w:r>
    </w:p>
    <w:p w14:paraId="5EC7949E"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299D6D8E"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1780B99B"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405D1AB1"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9.4. </w:t>
      </w:r>
      <w:r w:rsidRPr="00476688">
        <w:rPr>
          <w:rFonts w:ascii="Times New Roman" w:eastAsia="MS Mincho" w:hAnsi="Times New Roman" w:cs="Times New Roman"/>
          <w:sz w:val="24"/>
          <w:szCs w:val="24"/>
        </w:rPr>
        <w:t xml:space="preserve">Iznomātājs pilnvaro Siguldas novada pašvaldības aģentūras direktora vietnieku saimnieciskajos jautājumos Ediju Ābeli (tālr.67970862, e- pasts: edijs.abele@sigulda.lv) Iznomātāja vārdā risināt visus ar Līguma izpildi saistītos jautājumus, kā arī parakstīt telpu pieņemšanas – nodošanas aktus. </w:t>
      </w:r>
    </w:p>
    <w:p w14:paraId="4ED5D8A8"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7CE5957F"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9.6. Līgumam ir pievienoti un ir tā neatņemamas sastāvdaļas:</w:t>
      </w:r>
    </w:p>
    <w:p w14:paraId="0EA51BA1"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9.6.1. 1.pielikums - Darbnīcas plāns.</w:t>
      </w:r>
    </w:p>
    <w:p w14:paraId="6F21B7F1"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7B9A8B30" w14:textId="77777777" w:rsidR="009E352D" w:rsidRPr="00476688" w:rsidRDefault="009E352D" w:rsidP="009E352D">
      <w:pPr>
        <w:suppressAutoHyphens/>
        <w:spacing w:after="0" w:line="240" w:lineRule="auto"/>
        <w:jc w:val="center"/>
        <w:rPr>
          <w:rFonts w:ascii="Times New Roman" w:eastAsia="Times New Roman" w:hAnsi="Times New Roman" w:cs="Times New Roman"/>
          <w:b/>
          <w:bCs/>
          <w:lang w:eastAsia="ar-SA"/>
        </w:rPr>
      </w:pPr>
      <w:r w:rsidRPr="00476688">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476688" w:rsidRPr="00476688" w14:paraId="0236FE66" w14:textId="77777777" w:rsidTr="00E32253">
        <w:trPr>
          <w:gridAfter w:val="1"/>
          <w:wAfter w:w="21" w:type="dxa"/>
          <w:trHeight w:val="80"/>
        </w:trPr>
        <w:tc>
          <w:tcPr>
            <w:tcW w:w="4678" w:type="dxa"/>
          </w:tcPr>
          <w:p w14:paraId="72DAAD57"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A38DB04" w14:textId="77777777" w:rsidR="009E352D" w:rsidRPr="00476688" w:rsidRDefault="009E352D" w:rsidP="00E32253">
            <w:pPr>
              <w:tabs>
                <w:tab w:val="left" w:pos="142"/>
                <w:tab w:val="left" w:pos="284"/>
                <w:tab w:val="left" w:pos="426"/>
              </w:tabs>
              <w:spacing w:after="0" w:line="240" w:lineRule="auto"/>
              <w:jc w:val="center"/>
              <w:rPr>
                <w:rFonts w:ascii="Times New Roman" w:hAnsi="Times New Roman" w:cs="Times New Roman"/>
                <w:sz w:val="24"/>
                <w:szCs w:val="24"/>
              </w:rPr>
            </w:pPr>
          </w:p>
        </w:tc>
      </w:tr>
      <w:tr w:rsidR="00476688" w:rsidRPr="00476688" w14:paraId="6FEE31EB" w14:textId="77777777" w:rsidTr="00E32253">
        <w:trPr>
          <w:trHeight w:val="2338"/>
        </w:trPr>
        <w:tc>
          <w:tcPr>
            <w:tcW w:w="4678" w:type="dxa"/>
          </w:tcPr>
          <w:p w14:paraId="12CA4FA5"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Iznomātājs:</w:t>
            </w:r>
          </w:p>
          <w:p w14:paraId="765E3672"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b/>
                <w:sz w:val="24"/>
                <w:szCs w:val="24"/>
              </w:rPr>
            </w:pPr>
            <w:r w:rsidRPr="00476688">
              <w:rPr>
                <w:rFonts w:ascii="Times New Roman" w:hAnsi="Times New Roman" w:cs="Times New Roman"/>
                <w:b/>
                <w:sz w:val="24"/>
                <w:szCs w:val="24"/>
              </w:rPr>
              <w:t>Siguldas novada pašvaldība</w:t>
            </w:r>
          </w:p>
          <w:p w14:paraId="175BAB87"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PVN reģ.Nr.LV90000048152</w:t>
            </w:r>
          </w:p>
          <w:p w14:paraId="32D0141D"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Pils iela 16, Sigulda</w:t>
            </w:r>
          </w:p>
          <w:p w14:paraId="73A06D9B"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Siguldas novads, LV-2150</w:t>
            </w:r>
          </w:p>
          <w:p w14:paraId="6C99C1AD"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AS „SEB Banka”</w:t>
            </w:r>
          </w:p>
          <w:p w14:paraId="61A7F91D" w14:textId="77777777" w:rsidR="009E352D" w:rsidRPr="00476688" w:rsidRDefault="009E352D" w:rsidP="00E32253">
            <w:pPr>
              <w:pStyle w:val="Pamatteksts"/>
              <w:tabs>
                <w:tab w:val="left" w:pos="142"/>
                <w:tab w:val="left" w:pos="284"/>
                <w:tab w:val="left" w:pos="426"/>
                <w:tab w:val="left" w:pos="709"/>
              </w:tabs>
              <w:jc w:val="left"/>
              <w:rPr>
                <w:sz w:val="24"/>
                <w:szCs w:val="24"/>
              </w:rPr>
            </w:pPr>
            <w:r w:rsidRPr="00476688">
              <w:rPr>
                <w:sz w:val="24"/>
                <w:szCs w:val="24"/>
              </w:rPr>
              <w:t>konts: LV15UNLA0027800130404</w:t>
            </w:r>
          </w:p>
        </w:tc>
        <w:tc>
          <w:tcPr>
            <w:tcW w:w="4253" w:type="dxa"/>
            <w:gridSpan w:val="2"/>
          </w:tcPr>
          <w:p w14:paraId="040CC3B3"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Nomnieks:</w:t>
            </w:r>
          </w:p>
          <w:p w14:paraId="78BC6EA9" w14:textId="77777777" w:rsidR="009E352D" w:rsidRPr="00476688" w:rsidRDefault="009E352D" w:rsidP="00E3225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476688" w14:paraId="1C584596" w14:textId="77777777" w:rsidTr="00E32253">
        <w:trPr>
          <w:trHeight w:val="80"/>
        </w:trPr>
        <w:tc>
          <w:tcPr>
            <w:tcW w:w="4678" w:type="dxa"/>
          </w:tcPr>
          <w:p w14:paraId="1FFDED33"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__________________________</w:t>
            </w:r>
          </w:p>
          <w:p w14:paraId="6B81757F"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U.Mitrevics</w:t>
            </w:r>
          </w:p>
          <w:p w14:paraId="60857D46"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C23D53F" w14:textId="682DA2B4" w:rsidR="009E352D" w:rsidRPr="00476688" w:rsidRDefault="009E352D" w:rsidP="00E32253">
            <w:pPr>
              <w:pStyle w:val="Virsraksts2"/>
              <w:tabs>
                <w:tab w:val="left" w:pos="142"/>
                <w:tab w:val="left" w:pos="284"/>
                <w:tab w:val="left" w:pos="426"/>
              </w:tabs>
              <w:jc w:val="left"/>
              <w:rPr>
                <w:i w:val="0"/>
                <w:sz w:val="24"/>
                <w:szCs w:val="24"/>
              </w:rPr>
            </w:pPr>
            <w:bookmarkStart w:id="12" w:name="_GoBack"/>
            <w:bookmarkEnd w:id="12"/>
            <w:r w:rsidRPr="00476688">
              <w:rPr>
                <w:i w:val="0"/>
                <w:sz w:val="24"/>
                <w:szCs w:val="24"/>
              </w:rPr>
              <w:t>____________________________</w:t>
            </w:r>
          </w:p>
          <w:p w14:paraId="05B8C488" w14:textId="77777777" w:rsidR="009E352D" w:rsidRPr="00476688" w:rsidRDefault="009E352D" w:rsidP="00E32253">
            <w:pPr>
              <w:spacing w:after="0" w:line="240" w:lineRule="auto"/>
              <w:rPr>
                <w:rFonts w:ascii="Times New Roman" w:hAnsi="Times New Roman" w:cs="Times New Roman"/>
                <w:sz w:val="24"/>
                <w:szCs w:val="24"/>
                <w:lang w:eastAsia="lv-LV"/>
              </w:rPr>
            </w:pPr>
          </w:p>
        </w:tc>
      </w:tr>
    </w:tbl>
    <w:p w14:paraId="01725D78" w14:textId="77777777" w:rsidR="002B136D" w:rsidRPr="00476688" w:rsidRDefault="002B136D"/>
    <w:sectPr w:rsidR="002B136D" w:rsidRPr="00476688" w:rsidSect="00262DC6">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02AE5" w14:textId="77777777" w:rsidR="00CD0E76" w:rsidRDefault="00CD0E76">
      <w:pPr>
        <w:spacing w:after="0" w:line="240" w:lineRule="auto"/>
      </w:pPr>
      <w:r>
        <w:separator/>
      </w:r>
    </w:p>
  </w:endnote>
  <w:endnote w:type="continuationSeparator" w:id="0">
    <w:p w14:paraId="4E2832BB" w14:textId="77777777" w:rsidR="00CD0E76" w:rsidRDefault="00CD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8423" w14:textId="77777777" w:rsidR="009B665E" w:rsidRDefault="009B665E">
    <w:pPr>
      <w:pStyle w:val="Kjene"/>
      <w:jc w:val="right"/>
    </w:pPr>
    <w:r>
      <w:fldChar w:fldCharType="begin"/>
    </w:r>
    <w:r>
      <w:instrText xml:space="preserve"> PAGE   \* MERGEFORMAT </w:instrText>
    </w:r>
    <w:r>
      <w:fldChar w:fldCharType="separate"/>
    </w:r>
    <w:r w:rsidR="001C391B">
      <w:rPr>
        <w:noProof/>
      </w:rPr>
      <w:t>16</w:t>
    </w:r>
    <w:r>
      <w:fldChar w:fldCharType="end"/>
    </w:r>
  </w:p>
  <w:p w14:paraId="1010DB41" w14:textId="77777777" w:rsidR="009B665E" w:rsidRDefault="009B665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8FCB" w14:textId="77777777" w:rsidR="00CD0E76" w:rsidRDefault="00CD0E76">
      <w:pPr>
        <w:spacing w:after="0" w:line="240" w:lineRule="auto"/>
      </w:pPr>
      <w:r>
        <w:separator/>
      </w:r>
    </w:p>
  </w:footnote>
  <w:footnote w:type="continuationSeparator" w:id="0">
    <w:p w14:paraId="054ED621" w14:textId="77777777" w:rsidR="00CD0E76" w:rsidRDefault="00CD0E76">
      <w:pPr>
        <w:spacing w:after="0" w:line="240" w:lineRule="auto"/>
      </w:pPr>
      <w:r>
        <w:continuationSeparator/>
      </w:r>
    </w:p>
  </w:footnote>
  <w:footnote w:id="1">
    <w:p w14:paraId="7F354506" w14:textId="77777777" w:rsidR="009B665E" w:rsidRPr="00FC2E3C" w:rsidRDefault="009B665E" w:rsidP="008A4E59">
      <w:pPr>
        <w:pStyle w:val="Vresteksts"/>
        <w:rPr>
          <w:rFonts w:ascii="Times New Roman" w:hAnsi="Times New Roman"/>
        </w:rPr>
      </w:pPr>
      <w:r w:rsidRPr="00FC2E3C">
        <w:rPr>
          <w:rStyle w:val="Vresatsauce"/>
        </w:rPr>
        <w:sym w:font="Symbol" w:char="F02A"/>
      </w:r>
      <w:r w:rsidRPr="00FC2E3C">
        <w:rPr>
          <w:rFonts w:ascii="Times New Roman" w:hAnsi="Times New Roman"/>
        </w:rPr>
        <w:t xml:space="preserve"> juridiskai personai</w:t>
      </w:r>
    </w:p>
  </w:footnote>
  <w:footnote w:id="2">
    <w:p w14:paraId="39A5FFB3" w14:textId="77777777" w:rsidR="009B665E" w:rsidRDefault="009B665E" w:rsidP="008A4E59">
      <w:pPr>
        <w:pStyle w:val="Vresteksts"/>
        <w:rPr>
          <w:rFonts w:ascii="Times New Roman" w:hAnsi="Times New Roman"/>
        </w:rPr>
      </w:pPr>
      <w:r w:rsidRPr="00FC2E3C">
        <w:rPr>
          <w:rStyle w:val="Vresatsauce"/>
        </w:rPr>
        <w:t>**</w:t>
      </w:r>
      <w:r w:rsidRPr="00FC2E3C">
        <w:rPr>
          <w:rFonts w:ascii="Times New Roman" w:hAnsi="Times New Roman"/>
        </w:rPr>
        <w:t xml:space="preserve"> fiziskai personai</w:t>
      </w:r>
    </w:p>
    <w:p w14:paraId="304F4E12" w14:textId="77777777" w:rsidR="009B665E" w:rsidRPr="00FC2E3C" w:rsidRDefault="009B665E" w:rsidP="008A4E59">
      <w:pPr>
        <w:pStyle w:val="Vresteksts"/>
        <w:rPr>
          <w:rFonts w:ascii="Times New Roman" w:hAnsi="Times New Roman"/>
        </w:rPr>
      </w:pPr>
      <w:r>
        <w:rPr>
          <w:rFonts w:ascii="Times New Roman" w:hAnsi="Times New Roman"/>
        </w:rPr>
        <w:t>*** vēlams norādīt saziņai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41DA5"/>
    <w:multiLevelType w:val="multilevel"/>
    <w:tmpl w:val="D62C046A"/>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26"/>
  </w:num>
  <w:num w:numId="6">
    <w:abstractNumId w:val="18"/>
  </w:num>
  <w:num w:numId="7">
    <w:abstractNumId w:val="5"/>
  </w:num>
  <w:num w:numId="8">
    <w:abstractNumId w:val="17"/>
  </w:num>
  <w:num w:numId="9">
    <w:abstractNumId w:val="20"/>
  </w:num>
  <w:num w:numId="10">
    <w:abstractNumId w:val="12"/>
  </w:num>
  <w:num w:numId="11">
    <w:abstractNumId w:val="23"/>
  </w:num>
  <w:num w:numId="12">
    <w:abstractNumId w:val="21"/>
  </w:num>
  <w:num w:numId="13">
    <w:abstractNumId w:val="15"/>
  </w:num>
  <w:num w:numId="14">
    <w:abstractNumId w:val="10"/>
  </w:num>
  <w:num w:numId="15">
    <w:abstractNumId w:val="14"/>
  </w:num>
  <w:num w:numId="16">
    <w:abstractNumId w:val="7"/>
  </w:num>
  <w:num w:numId="17">
    <w:abstractNumId w:val="0"/>
  </w:num>
  <w:num w:numId="18">
    <w:abstractNumId w:val="1"/>
  </w:num>
  <w:num w:numId="19">
    <w:abstractNumId w:val="2"/>
  </w:num>
  <w:num w:numId="20">
    <w:abstractNumId w:val="6"/>
  </w:num>
  <w:num w:numId="21">
    <w:abstractNumId w:val="4"/>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11"/>
  </w:num>
  <w:num w:numId="27">
    <w:abstractNumId w:val="25"/>
  </w:num>
  <w:num w:numId="28">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F7A"/>
    <w:rsid w:val="0003089B"/>
    <w:rsid w:val="00031590"/>
    <w:rsid w:val="000476F1"/>
    <w:rsid w:val="00050259"/>
    <w:rsid w:val="00054768"/>
    <w:rsid w:val="000574BB"/>
    <w:rsid w:val="0006011A"/>
    <w:rsid w:val="00061E25"/>
    <w:rsid w:val="00080B35"/>
    <w:rsid w:val="00093378"/>
    <w:rsid w:val="000937FD"/>
    <w:rsid w:val="00097CD3"/>
    <w:rsid w:val="000A4AE7"/>
    <w:rsid w:val="000A7F2A"/>
    <w:rsid w:val="000B4F59"/>
    <w:rsid w:val="000B6CA6"/>
    <w:rsid w:val="000C50F8"/>
    <w:rsid w:val="00101ED1"/>
    <w:rsid w:val="00120032"/>
    <w:rsid w:val="0013006F"/>
    <w:rsid w:val="00130847"/>
    <w:rsid w:val="0015465E"/>
    <w:rsid w:val="00166815"/>
    <w:rsid w:val="001C0014"/>
    <w:rsid w:val="001C181F"/>
    <w:rsid w:val="001C391B"/>
    <w:rsid w:val="001C5E4A"/>
    <w:rsid w:val="001E15B6"/>
    <w:rsid w:val="001E7019"/>
    <w:rsid w:val="002060A3"/>
    <w:rsid w:val="002208C3"/>
    <w:rsid w:val="00242A3B"/>
    <w:rsid w:val="002459E7"/>
    <w:rsid w:val="00262DC6"/>
    <w:rsid w:val="002639D8"/>
    <w:rsid w:val="00270FC6"/>
    <w:rsid w:val="00272A68"/>
    <w:rsid w:val="002924AB"/>
    <w:rsid w:val="002A2EF3"/>
    <w:rsid w:val="002B136D"/>
    <w:rsid w:val="002C180D"/>
    <w:rsid w:val="002C1C06"/>
    <w:rsid w:val="002C6DFD"/>
    <w:rsid w:val="002C7709"/>
    <w:rsid w:val="002D710D"/>
    <w:rsid w:val="002E7ACA"/>
    <w:rsid w:val="003137F4"/>
    <w:rsid w:val="00325CC4"/>
    <w:rsid w:val="003261A4"/>
    <w:rsid w:val="003351C2"/>
    <w:rsid w:val="003356B2"/>
    <w:rsid w:val="00337900"/>
    <w:rsid w:val="003560C0"/>
    <w:rsid w:val="003819E9"/>
    <w:rsid w:val="003A0FDD"/>
    <w:rsid w:val="003A31E7"/>
    <w:rsid w:val="003B0DA5"/>
    <w:rsid w:val="003C436A"/>
    <w:rsid w:val="003D5D7D"/>
    <w:rsid w:val="003E051D"/>
    <w:rsid w:val="003E58D2"/>
    <w:rsid w:val="0040430E"/>
    <w:rsid w:val="004168EA"/>
    <w:rsid w:val="00423FDF"/>
    <w:rsid w:val="00443468"/>
    <w:rsid w:val="004510F7"/>
    <w:rsid w:val="00460020"/>
    <w:rsid w:val="00467834"/>
    <w:rsid w:val="00467EC9"/>
    <w:rsid w:val="004701C0"/>
    <w:rsid w:val="004760F6"/>
    <w:rsid w:val="00476688"/>
    <w:rsid w:val="004801EB"/>
    <w:rsid w:val="00487168"/>
    <w:rsid w:val="004B6615"/>
    <w:rsid w:val="004D0881"/>
    <w:rsid w:val="004D107F"/>
    <w:rsid w:val="004D26A1"/>
    <w:rsid w:val="004D4CC4"/>
    <w:rsid w:val="004E36E8"/>
    <w:rsid w:val="004E5332"/>
    <w:rsid w:val="004E5D72"/>
    <w:rsid w:val="005054D5"/>
    <w:rsid w:val="00514C09"/>
    <w:rsid w:val="00521E2F"/>
    <w:rsid w:val="00543647"/>
    <w:rsid w:val="005536BC"/>
    <w:rsid w:val="00553FBF"/>
    <w:rsid w:val="00554CEA"/>
    <w:rsid w:val="00561EE0"/>
    <w:rsid w:val="00595BA9"/>
    <w:rsid w:val="00597913"/>
    <w:rsid w:val="005F748E"/>
    <w:rsid w:val="00607453"/>
    <w:rsid w:val="00615BB2"/>
    <w:rsid w:val="006214CD"/>
    <w:rsid w:val="00626DC4"/>
    <w:rsid w:val="0064257B"/>
    <w:rsid w:val="00647889"/>
    <w:rsid w:val="00656FA4"/>
    <w:rsid w:val="00665946"/>
    <w:rsid w:val="00682528"/>
    <w:rsid w:val="00694EE7"/>
    <w:rsid w:val="006A1CFA"/>
    <w:rsid w:val="006C2B9D"/>
    <w:rsid w:val="006D680A"/>
    <w:rsid w:val="006E2F21"/>
    <w:rsid w:val="007042D5"/>
    <w:rsid w:val="00711FF8"/>
    <w:rsid w:val="00724442"/>
    <w:rsid w:val="0072573F"/>
    <w:rsid w:val="00742C15"/>
    <w:rsid w:val="00750BAC"/>
    <w:rsid w:val="007643E8"/>
    <w:rsid w:val="007861DA"/>
    <w:rsid w:val="00793229"/>
    <w:rsid w:val="00794855"/>
    <w:rsid w:val="00797A0A"/>
    <w:rsid w:val="007A69A9"/>
    <w:rsid w:val="007C0A75"/>
    <w:rsid w:val="007D789F"/>
    <w:rsid w:val="007F5695"/>
    <w:rsid w:val="007F7CE4"/>
    <w:rsid w:val="0080688D"/>
    <w:rsid w:val="0081592B"/>
    <w:rsid w:val="00823793"/>
    <w:rsid w:val="0082645D"/>
    <w:rsid w:val="00833FF6"/>
    <w:rsid w:val="0084302C"/>
    <w:rsid w:val="00844B4C"/>
    <w:rsid w:val="00866063"/>
    <w:rsid w:val="00871977"/>
    <w:rsid w:val="00873025"/>
    <w:rsid w:val="00876B83"/>
    <w:rsid w:val="008A4E59"/>
    <w:rsid w:val="008B1818"/>
    <w:rsid w:val="008B21DA"/>
    <w:rsid w:val="008D2EA7"/>
    <w:rsid w:val="008E090F"/>
    <w:rsid w:val="008E69FA"/>
    <w:rsid w:val="008F603B"/>
    <w:rsid w:val="00911D48"/>
    <w:rsid w:val="00921244"/>
    <w:rsid w:val="00925A0F"/>
    <w:rsid w:val="0093684F"/>
    <w:rsid w:val="00942592"/>
    <w:rsid w:val="00997639"/>
    <w:rsid w:val="00997FF5"/>
    <w:rsid w:val="009A3C06"/>
    <w:rsid w:val="009A3CA6"/>
    <w:rsid w:val="009B665E"/>
    <w:rsid w:val="009B74FD"/>
    <w:rsid w:val="009D23E9"/>
    <w:rsid w:val="009E352D"/>
    <w:rsid w:val="009E677F"/>
    <w:rsid w:val="009F6294"/>
    <w:rsid w:val="00A04D6A"/>
    <w:rsid w:val="00A25929"/>
    <w:rsid w:val="00A273C8"/>
    <w:rsid w:val="00A315D1"/>
    <w:rsid w:val="00A3511B"/>
    <w:rsid w:val="00A36D7E"/>
    <w:rsid w:val="00A46524"/>
    <w:rsid w:val="00A47F58"/>
    <w:rsid w:val="00A66EA6"/>
    <w:rsid w:val="00A956DB"/>
    <w:rsid w:val="00AB36BB"/>
    <w:rsid w:val="00AE270B"/>
    <w:rsid w:val="00AE2DE1"/>
    <w:rsid w:val="00AE3D8D"/>
    <w:rsid w:val="00AF3A39"/>
    <w:rsid w:val="00AF6BD3"/>
    <w:rsid w:val="00B00AFB"/>
    <w:rsid w:val="00B01471"/>
    <w:rsid w:val="00B06DC6"/>
    <w:rsid w:val="00B26CC8"/>
    <w:rsid w:val="00B32D9C"/>
    <w:rsid w:val="00B347A1"/>
    <w:rsid w:val="00B36730"/>
    <w:rsid w:val="00B552CC"/>
    <w:rsid w:val="00B60219"/>
    <w:rsid w:val="00B82C89"/>
    <w:rsid w:val="00B837D9"/>
    <w:rsid w:val="00B93060"/>
    <w:rsid w:val="00BA11A6"/>
    <w:rsid w:val="00BA3C78"/>
    <w:rsid w:val="00BD1A0F"/>
    <w:rsid w:val="00BE2C81"/>
    <w:rsid w:val="00C22929"/>
    <w:rsid w:val="00C22968"/>
    <w:rsid w:val="00C3379C"/>
    <w:rsid w:val="00C3596A"/>
    <w:rsid w:val="00C432E0"/>
    <w:rsid w:val="00C50ECC"/>
    <w:rsid w:val="00C61614"/>
    <w:rsid w:val="00C77F3F"/>
    <w:rsid w:val="00C81023"/>
    <w:rsid w:val="00C84B0E"/>
    <w:rsid w:val="00C86621"/>
    <w:rsid w:val="00C86AC0"/>
    <w:rsid w:val="00CB2AD1"/>
    <w:rsid w:val="00CB69D1"/>
    <w:rsid w:val="00CC0479"/>
    <w:rsid w:val="00CC48EC"/>
    <w:rsid w:val="00CD0E76"/>
    <w:rsid w:val="00CD7236"/>
    <w:rsid w:val="00CE0DE5"/>
    <w:rsid w:val="00CE6544"/>
    <w:rsid w:val="00CF1CCD"/>
    <w:rsid w:val="00D01EFD"/>
    <w:rsid w:val="00D17CE8"/>
    <w:rsid w:val="00D17FC8"/>
    <w:rsid w:val="00D32143"/>
    <w:rsid w:val="00D32904"/>
    <w:rsid w:val="00D34579"/>
    <w:rsid w:val="00D37896"/>
    <w:rsid w:val="00D4285A"/>
    <w:rsid w:val="00D63CB0"/>
    <w:rsid w:val="00D873A1"/>
    <w:rsid w:val="00DB0F65"/>
    <w:rsid w:val="00DC2AD7"/>
    <w:rsid w:val="00DD4730"/>
    <w:rsid w:val="00DF53B6"/>
    <w:rsid w:val="00E32253"/>
    <w:rsid w:val="00E44033"/>
    <w:rsid w:val="00E469D7"/>
    <w:rsid w:val="00EB1E0A"/>
    <w:rsid w:val="00EC3640"/>
    <w:rsid w:val="00ED09B5"/>
    <w:rsid w:val="00ED70FA"/>
    <w:rsid w:val="00EE7829"/>
    <w:rsid w:val="00F11757"/>
    <w:rsid w:val="00F2262A"/>
    <w:rsid w:val="00F23673"/>
    <w:rsid w:val="00F34174"/>
    <w:rsid w:val="00F406F3"/>
    <w:rsid w:val="00F426F0"/>
    <w:rsid w:val="00F47A20"/>
    <w:rsid w:val="00F94D43"/>
    <w:rsid w:val="00F963C7"/>
    <w:rsid w:val="00FB7EB1"/>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2EDF7"/>
  <w15:docId w15:val="{DE21AE03-9972-476B-94D3-3708D91E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225B6-BDC8-411B-89F6-1EB1570C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27569</Words>
  <Characters>15715</Characters>
  <Application>Microsoft Office Word</Application>
  <DocSecurity>0</DocSecurity>
  <Lines>130</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Sanda Balode</cp:lastModifiedBy>
  <cp:revision>5</cp:revision>
  <cp:lastPrinted>2018-04-21T06:57:00Z</cp:lastPrinted>
  <dcterms:created xsi:type="dcterms:W3CDTF">2018-08-30T05:39:00Z</dcterms:created>
  <dcterms:modified xsi:type="dcterms:W3CDTF">2018-09-06T13:23:00Z</dcterms:modified>
</cp:coreProperties>
</file>