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7F" w:rsidRPr="00E732D3" w:rsidRDefault="0001757F" w:rsidP="0001757F">
      <w:pPr>
        <w:spacing w:after="0" w:line="240" w:lineRule="auto"/>
        <w:jc w:val="center"/>
        <w:rPr>
          <w:rFonts w:ascii="Times New Roman" w:eastAsia="Calibri" w:hAnsi="Times New Roman" w:cs="Times New Roman"/>
          <w:sz w:val="24"/>
          <w:szCs w:val="24"/>
        </w:rPr>
      </w:pPr>
      <w:r w:rsidRPr="00E732D3">
        <w:rPr>
          <w:rFonts w:ascii="Arial" w:hAnsi="Arial" w:cs="Arial"/>
          <w:noProof/>
          <w:sz w:val="24"/>
          <w:szCs w:val="24"/>
          <w:lang w:eastAsia="lv-LV"/>
        </w:rPr>
        <w:drawing>
          <wp:anchor distT="0" distB="0" distL="114300" distR="114300" simplePos="0" relativeHeight="251659264" behindDoc="1" locked="0" layoutInCell="1" allowOverlap="1" wp14:anchorId="01AB5CCA" wp14:editId="26135B1F">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7F" w:rsidRPr="00E732D3" w:rsidRDefault="0001757F" w:rsidP="0001757F">
      <w:pPr>
        <w:spacing w:after="0" w:line="240" w:lineRule="auto"/>
        <w:jc w:val="center"/>
        <w:rPr>
          <w:rFonts w:ascii="Times New Roman" w:eastAsia="Calibri" w:hAnsi="Times New Roman" w:cs="Times New Roman"/>
          <w:sz w:val="24"/>
          <w:szCs w:val="24"/>
        </w:rPr>
      </w:pPr>
    </w:p>
    <w:p w:rsidR="0001757F" w:rsidRPr="00E732D3" w:rsidRDefault="0001757F" w:rsidP="0001757F">
      <w:pPr>
        <w:spacing w:after="0" w:line="240" w:lineRule="auto"/>
        <w:jc w:val="center"/>
        <w:rPr>
          <w:rFonts w:ascii="Times New Roman" w:eastAsia="Calibri" w:hAnsi="Times New Roman" w:cs="Times New Roman"/>
          <w:sz w:val="24"/>
          <w:szCs w:val="24"/>
        </w:rPr>
      </w:pPr>
    </w:p>
    <w:p w:rsidR="0001757F" w:rsidRPr="00E732D3" w:rsidRDefault="0001757F" w:rsidP="0001757F">
      <w:pPr>
        <w:spacing w:after="0" w:line="240" w:lineRule="auto"/>
        <w:jc w:val="center"/>
        <w:rPr>
          <w:rFonts w:ascii="Times New Roman" w:eastAsia="Calibri" w:hAnsi="Times New Roman" w:cs="Times New Roman"/>
          <w:sz w:val="24"/>
          <w:szCs w:val="24"/>
        </w:rPr>
      </w:pPr>
    </w:p>
    <w:p w:rsidR="0001757F" w:rsidRPr="00E732D3" w:rsidRDefault="0001757F" w:rsidP="0001757F">
      <w:pPr>
        <w:spacing w:after="0" w:line="240" w:lineRule="auto"/>
        <w:jc w:val="center"/>
        <w:rPr>
          <w:rFonts w:ascii="Times New Roman" w:eastAsia="Calibri" w:hAnsi="Times New Roman" w:cs="Times New Roman"/>
          <w:sz w:val="24"/>
          <w:szCs w:val="24"/>
        </w:rPr>
      </w:pPr>
    </w:p>
    <w:p w:rsidR="0001757F" w:rsidRPr="00E732D3" w:rsidRDefault="0001757F" w:rsidP="0001757F">
      <w:pPr>
        <w:spacing w:after="0" w:line="240" w:lineRule="auto"/>
        <w:jc w:val="center"/>
        <w:rPr>
          <w:rFonts w:ascii="Times New Roman" w:eastAsia="Calibri" w:hAnsi="Times New Roman" w:cs="Times New Roman"/>
          <w:sz w:val="24"/>
          <w:szCs w:val="24"/>
        </w:rPr>
      </w:pPr>
    </w:p>
    <w:p w:rsidR="0001757F" w:rsidRPr="00E732D3" w:rsidRDefault="0001757F" w:rsidP="0001757F">
      <w:pPr>
        <w:spacing w:after="0" w:line="240" w:lineRule="auto"/>
        <w:jc w:val="center"/>
        <w:rPr>
          <w:rFonts w:ascii="Times New Roman" w:eastAsia="Calibri" w:hAnsi="Times New Roman" w:cs="Times New Roman"/>
          <w:sz w:val="24"/>
          <w:szCs w:val="24"/>
        </w:rPr>
      </w:pPr>
    </w:p>
    <w:p w:rsidR="0001757F" w:rsidRPr="00E732D3" w:rsidRDefault="0001757F" w:rsidP="0001757F">
      <w:pPr>
        <w:spacing w:after="0" w:line="240" w:lineRule="auto"/>
        <w:jc w:val="center"/>
        <w:rPr>
          <w:rFonts w:ascii="Times New Roman" w:eastAsia="Calibri" w:hAnsi="Times New Roman" w:cs="Times New Roman"/>
          <w:sz w:val="24"/>
          <w:szCs w:val="24"/>
        </w:rPr>
      </w:pPr>
    </w:p>
    <w:p w:rsidR="0001757F" w:rsidRPr="00E732D3" w:rsidRDefault="0001757F" w:rsidP="0001757F">
      <w:pPr>
        <w:spacing w:after="0" w:line="240" w:lineRule="auto"/>
        <w:rPr>
          <w:rFonts w:ascii="Times New Roman" w:eastAsia="Calibri" w:hAnsi="Times New Roman" w:cs="Times New Roman"/>
          <w:sz w:val="24"/>
          <w:szCs w:val="24"/>
        </w:rPr>
      </w:pPr>
    </w:p>
    <w:p w:rsidR="0001757F" w:rsidRPr="00E732D3" w:rsidRDefault="0001757F" w:rsidP="0001757F">
      <w:pPr>
        <w:spacing w:after="0" w:line="240" w:lineRule="auto"/>
        <w:jc w:val="right"/>
        <w:rPr>
          <w:rFonts w:ascii="Times New Roman" w:eastAsia="Calibri" w:hAnsi="Times New Roman" w:cs="Times New Roman"/>
          <w:sz w:val="24"/>
          <w:szCs w:val="24"/>
        </w:rPr>
      </w:pPr>
    </w:p>
    <w:p w:rsidR="0001757F" w:rsidRPr="00E732D3" w:rsidRDefault="0001757F" w:rsidP="0001757F">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APSTIPRINĀTI</w:t>
      </w:r>
    </w:p>
    <w:p w:rsidR="0001757F" w:rsidRPr="00E732D3" w:rsidRDefault="0001757F" w:rsidP="0001757F">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ar Siguldas novada pašvaldības domes</w:t>
      </w:r>
    </w:p>
    <w:p w:rsidR="0001757F" w:rsidRPr="00E732D3" w:rsidRDefault="0001757F" w:rsidP="0001757F">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2020.gada </w:t>
      </w:r>
      <w:r w:rsidR="007F350B">
        <w:rPr>
          <w:rFonts w:ascii="Times New Roman" w:eastAsia="Calibri" w:hAnsi="Times New Roman" w:cs="Times New Roman"/>
          <w:sz w:val="24"/>
          <w:szCs w:val="24"/>
        </w:rPr>
        <w:t>23.aprīļa</w:t>
      </w:r>
      <w:r w:rsidRPr="00E732D3">
        <w:rPr>
          <w:rFonts w:ascii="Times New Roman" w:eastAsia="Calibri" w:hAnsi="Times New Roman" w:cs="Times New Roman"/>
          <w:sz w:val="24"/>
          <w:szCs w:val="24"/>
        </w:rPr>
        <w:t xml:space="preserve"> lēmumu</w:t>
      </w:r>
    </w:p>
    <w:p w:rsidR="0001757F" w:rsidRPr="00E732D3" w:rsidRDefault="0001757F" w:rsidP="0001757F">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(prot.Nr.</w:t>
      </w:r>
      <w:r w:rsidR="007F350B">
        <w:rPr>
          <w:rFonts w:ascii="Times New Roman" w:eastAsia="Calibri" w:hAnsi="Times New Roman" w:cs="Times New Roman"/>
          <w:sz w:val="24"/>
          <w:szCs w:val="24"/>
        </w:rPr>
        <w:t>5</w:t>
      </w:r>
      <w:r w:rsidRPr="00E732D3">
        <w:rPr>
          <w:rFonts w:ascii="Times New Roman" w:eastAsia="Calibri" w:hAnsi="Times New Roman" w:cs="Times New Roman"/>
          <w:sz w:val="24"/>
          <w:szCs w:val="24"/>
        </w:rPr>
        <w:t xml:space="preserve">., </w:t>
      </w:r>
      <w:r w:rsidR="007F350B">
        <w:rPr>
          <w:rFonts w:ascii="Times New Roman" w:eastAsia="Calibri" w:hAnsi="Times New Roman" w:cs="Times New Roman"/>
          <w:sz w:val="24"/>
          <w:szCs w:val="24"/>
        </w:rPr>
        <w:t>30</w:t>
      </w:r>
      <w:r w:rsidRPr="00E732D3">
        <w:rPr>
          <w:rFonts w:ascii="Times New Roman" w:eastAsia="Calibri" w:hAnsi="Times New Roman" w:cs="Times New Roman"/>
          <w:sz w:val="24"/>
          <w:szCs w:val="24"/>
        </w:rPr>
        <w:t>.§)</w:t>
      </w:r>
    </w:p>
    <w:p w:rsidR="0001757F" w:rsidRPr="00E732D3" w:rsidRDefault="0001757F" w:rsidP="0001757F">
      <w:pPr>
        <w:spacing w:after="0" w:line="240" w:lineRule="auto"/>
        <w:ind w:firstLine="567"/>
        <w:jc w:val="both"/>
        <w:rPr>
          <w:rFonts w:ascii="Times New Roman" w:eastAsia="Calibri" w:hAnsi="Times New Roman" w:cs="Times New Roman"/>
          <w:sz w:val="24"/>
          <w:szCs w:val="24"/>
        </w:rPr>
      </w:pPr>
    </w:p>
    <w:p w:rsid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1757F" w:rsidRP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1757F" w:rsidRPr="0001757F" w:rsidRDefault="0001757F" w:rsidP="0001757F">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 xml:space="preserve">Nekustamā īpašuma </w:t>
      </w:r>
      <w:bookmarkStart w:id="0" w:name="_Hlk532302459"/>
      <w:r w:rsidRPr="0001757F">
        <w:rPr>
          <w:rFonts w:ascii="Times New Roman" w:eastAsia="Calibri" w:hAnsi="Times New Roman" w:cs="Times New Roman"/>
          <w:b/>
          <w:bCs/>
          <w:sz w:val="24"/>
          <w:szCs w:val="24"/>
        </w:rPr>
        <w:t>“Muižas koka māja”, 1.stāva Darbnīcas Nr.9 Pils ielā 16, Siguldā, Siguldas novadā</w:t>
      </w:r>
      <w:bookmarkEnd w:id="0"/>
      <w:r w:rsidRPr="0001757F">
        <w:rPr>
          <w:rFonts w:ascii="Times New Roman" w:eastAsia="Calibri" w:hAnsi="Times New Roman" w:cs="Times New Roman"/>
          <w:b/>
          <w:bCs/>
          <w:sz w:val="24"/>
          <w:szCs w:val="24"/>
        </w:rPr>
        <w:t>, nomas tiesību 6.izsoles noteikumi</w:t>
      </w:r>
    </w:p>
    <w:p w:rsidR="0001757F" w:rsidRP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01757F" w:rsidRPr="0001757F" w:rsidRDefault="0001757F" w:rsidP="0001757F">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Visp</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r</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gie noteikumi</w:t>
      </w:r>
    </w:p>
    <w:p w:rsidR="0001757F" w:rsidRPr="0001757F" w:rsidRDefault="0001757F" w:rsidP="0001757F">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Calibri" w:hAnsi="Times New Roman" w:cs="Times New Roman"/>
          <w:iCs/>
          <w:sz w:val="24"/>
          <w:szCs w:val="24"/>
        </w:rPr>
        <w:t>Izsoles objekts ir nomas tiesības uz “Muižas koka māja”, Darbnīcas Nr.9 (kadastra apzīmējums</w:t>
      </w:r>
      <w:bookmarkStart w:id="1" w:name="_Hlk532302625"/>
      <w:r w:rsidRPr="0001757F">
        <w:rPr>
          <w:rFonts w:ascii="Times New Roman" w:eastAsia="Calibri" w:hAnsi="Times New Roman" w:cs="Times New Roman"/>
          <w:iCs/>
          <w:sz w:val="24"/>
          <w:szCs w:val="24"/>
        </w:rPr>
        <w:t xml:space="preserve"> 8015 002 1818 002), </w:t>
      </w:r>
      <w:bookmarkEnd w:id="1"/>
      <w:r w:rsidRPr="0001757F">
        <w:rPr>
          <w:rFonts w:ascii="Times New Roman" w:eastAsia="MS Mincho" w:hAnsi="Times New Roman" w:cs="Times New Roman"/>
          <w:sz w:val="24"/>
          <w:szCs w:val="24"/>
        </w:rPr>
        <w:t xml:space="preserve">(ēka </w:t>
      </w:r>
      <w:proofErr w:type="spellStart"/>
      <w:r w:rsidRPr="0001757F">
        <w:rPr>
          <w:rFonts w:ascii="Times New Roman" w:eastAsia="MS Mincho" w:hAnsi="Times New Roman" w:cs="Times New Roman"/>
          <w:sz w:val="24"/>
          <w:szCs w:val="24"/>
        </w:rPr>
        <w:t>atzīmēta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plāna</w:t>
      </w:r>
      <w:proofErr w:type="spellEnd"/>
      <w:r w:rsidRPr="0001757F">
        <w:rPr>
          <w:rFonts w:ascii="Times New Roman" w:eastAsia="MS Mincho" w:hAnsi="Times New Roman" w:cs="Times New Roman"/>
          <w:sz w:val="24"/>
          <w:szCs w:val="24"/>
        </w:rPr>
        <w:t>̄, kas ir pievienots izsoles noteikumiem kā 2.pielikums)</w:t>
      </w:r>
      <w:r w:rsidRPr="0001757F">
        <w:rPr>
          <w:rFonts w:ascii="Times New Roman" w:eastAsia="Calibri" w:hAnsi="Times New Roman" w:cs="Times New Roman"/>
          <w:iCs/>
          <w:sz w:val="24"/>
          <w:szCs w:val="24"/>
        </w:rPr>
        <w:t xml:space="preserve">, </w:t>
      </w:r>
      <w:r w:rsidRPr="0001757F">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01757F">
        <w:rPr>
          <w:rFonts w:ascii="Times New Roman" w:eastAsia="Calibri" w:hAnsi="Times New Roman" w:cs="Times New Roman"/>
          <w:sz w:val="24"/>
          <w:szCs w:val="24"/>
        </w:rPr>
        <w:t>Pils ielā 16, Siguldā, Siguldas novadā, kadastra Nr.8015 002 1818 (turpmāk – Darbnīca). Darbnīcas īpašie izmantošanas noteikumi norādīti izsoles noteikumu VII. daļā.</w:t>
      </w:r>
    </w:p>
    <w:p w:rsidR="0001757F" w:rsidRPr="0001757F" w:rsidRDefault="0001757F" w:rsidP="0001757F">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mājas darbnīca Nr.9 sastāv no telpas 20,0m</w:t>
      </w:r>
      <w:r w:rsidRPr="0001757F">
        <w:rPr>
          <w:rFonts w:ascii="Times New Roman" w:eastAsia="MS Mincho" w:hAnsi="Times New Roman" w:cs="Times New Roman"/>
          <w:sz w:val="24"/>
          <w:szCs w:val="24"/>
          <w:vertAlign w:val="superscript"/>
        </w:rPr>
        <w:t xml:space="preserve">2 </w:t>
      </w:r>
      <w:r w:rsidRPr="0001757F">
        <w:rPr>
          <w:rFonts w:ascii="Times New Roman" w:eastAsia="MS Mincho" w:hAnsi="Times New Roman" w:cs="Times New Roman"/>
          <w:sz w:val="24"/>
          <w:szCs w:val="24"/>
        </w:rPr>
        <w:t>un 17,7m</w:t>
      </w:r>
      <w:r w:rsidRPr="0001757F">
        <w:rPr>
          <w:rFonts w:ascii="Times New Roman" w:eastAsia="MS Mincho" w:hAnsi="Times New Roman" w:cs="Times New Roman"/>
          <w:sz w:val="24"/>
          <w:szCs w:val="24"/>
          <w:vertAlign w:val="superscript"/>
        </w:rPr>
        <w:t xml:space="preserve">2 </w:t>
      </w:r>
      <w:r w:rsidRPr="0001757F">
        <w:rPr>
          <w:rFonts w:ascii="Times New Roman" w:eastAsia="MS Mincho" w:hAnsi="Times New Roman" w:cs="Times New Roman"/>
          <w:sz w:val="24"/>
          <w:szCs w:val="24"/>
        </w:rPr>
        <w:t>, palīgtelpas 6,4m</w:t>
      </w:r>
      <w:r w:rsidRPr="0001757F">
        <w:rPr>
          <w:rFonts w:ascii="Times New Roman" w:eastAsia="MS Mincho" w:hAnsi="Times New Roman" w:cs="Times New Roman"/>
          <w:sz w:val="24"/>
          <w:szCs w:val="24"/>
          <w:vertAlign w:val="superscript"/>
        </w:rPr>
        <w:t xml:space="preserve">2 </w:t>
      </w:r>
      <w:r w:rsidRPr="0001757F">
        <w:rPr>
          <w:rFonts w:ascii="Times New Roman" w:eastAsia="MS Mincho" w:hAnsi="Times New Roman" w:cs="Times New Roman"/>
          <w:sz w:val="24"/>
          <w:szCs w:val="24"/>
        </w:rPr>
        <w:t>platībā (kopā 44,10m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w:t>
      </w:r>
    </w:p>
    <w:p w:rsidR="0001757F" w:rsidRPr="0001757F" w:rsidRDefault="0001757F" w:rsidP="0001757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rsidR="0001757F" w:rsidRPr="0001757F" w:rsidRDefault="0001757F" w:rsidP="0001757F">
      <w:pPr>
        <w:numPr>
          <w:ilvl w:val="0"/>
          <w:numId w:val="3"/>
        </w:numPr>
        <w:spacing w:after="0"/>
        <w:contextualSpacing/>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01757F">
        <w:rPr>
          <w:rFonts w:ascii="Times New Roman" w:eastAsia="Calibri" w:hAnsi="Times New Roman" w:cs="Times New Roman"/>
          <w:sz w:val="24"/>
          <w:szCs w:val="24"/>
        </w:rPr>
        <w:t>Rīgas rajona tiesas zemesgrāmatu nodaļas Siguldas pilsētas zemesgrāmatas nodalījumā Nr.100000135102.</w:t>
      </w:r>
    </w:p>
    <w:p w:rsidR="0001757F" w:rsidRPr="0001757F" w:rsidRDefault="0001757F" w:rsidP="0001757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rsidR="0001757F" w:rsidRPr="0001757F" w:rsidRDefault="0001757F" w:rsidP="0001757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rsidR="0001757F" w:rsidRPr="0001757F" w:rsidRDefault="0001757F" w:rsidP="0001757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rsidR="0001757F" w:rsidRPr="0001757F" w:rsidRDefault="0001757F" w:rsidP="0001757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rsidR="0001757F" w:rsidRPr="0001757F" w:rsidRDefault="0001757F" w:rsidP="0001757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rsidR="0001757F" w:rsidRPr="0001757F" w:rsidRDefault="0001757F" w:rsidP="0001757F">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Darbnīcu Nr.9 mēnesī – 202,86 EUR (divi simti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86 centi) un pievienotās vērtības nodoklis (turpmāk – PVN) 21% apmērā 42,60 EUR (četrdesmit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60 centi), kas kopā ir 245,46 EUR (divi simti četrdesmit pieci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un 46 centi)</w:t>
      </w:r>
      <w:r w:rsidRPr="0001757F">
        <w:rPr>
          <w:rFonts w:ascii="Times New Roman" w:hAnsi="Times New Roman"/>
          <w:sz w:val="24"/>
          <w:szCs w:val="24"/>
        </w:rPr>
        <w:t xml:space="preserve">, kas noteikta, </w:t>
      </w:r>
      <w:r w:rsidRPr="0001757F">
        <w:rPr>
          <w:rFonts w:ascii="Times New Roman" w:hAnsi="Times New Roman"/>
          <w:sz w:val="24"/>
          <w:szCs w:val="24"/>
        </w:rPr>
        <w:lastRenderedPageBreak/>
        <w:t xml:space="preserve">pamatojoties uz Ministru kabineta </w:t>
      </w:r>
      <w:r w:rsidRPr="0001757F">
        <w:rPr>
          <w:rFonts w:ascii="Times New Roman" w:eastAsia="Times New Roman" w:hAnsi="Times New Roman" w:cs="Times New Roman"/>
          <w:sz w:val="24"/>
          <w:szCs w:val="24"/>
          <w:lang w:eastAsia="lv-LV" w:bidi="lo-LA"/>
        </w:rPr>
        <w:t>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 Nr.97 </w:t>
      </w:r>
      <w:r w:rsidRPr="0001757F">
        <w:rPr>
          <w:rFonts w:ascii="Times New Roman" w:eastAsia="Calibri" w:hAnsi="Times New Roman" w:cs="Times New Roman"/>
          <w:sz w:val="24"/>
          <w:szCs w:val="24"/>
        </w:rPr>
        <w:t>“Publiskas personas mantas iznomāšanas noteikumi” 80.punktu</w:t>
      </w:r>
      <w:r w:rsidRPr="0001757F">
        <w:rPr>
          <w:rFonts w:ascii="Times New Roman" w:hAnsi="Times New Roman"/>
          <w:sz w:val="24"/>
          <w:szCs w:val="24"/>
        </w:rPr>
        <w:t xml:space="preserve"> un neatkarīga vērtētāja SIA “VCG ekspertu grupa”, reģ.Nr.40003554692, vērtējumu.</w:t>
      </w:r>
    </w:p>
    <w:p w:rsidR="0001757F" w:rsidRPr="0001757F" w:rsidRDefault="0001757F" w:rsidP="0001757F">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5,00 EUR (pieci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00 centi) un PVN apmērā 21% 1,05 EUR (viens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un 5 centi), kas kopā ir 6,05 EUR (seši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un 5 centi) apmērā par Darbnīcas nomu mēnesī. </w:t>
      </w:r>
    </w:p>
    <w:p w:rsidR="0001757F" w:rsidRPr="0001757F" w:rsidRDefault="0001757F" w:rsidP="0001757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rsidR="0001757F" w:rsidRPr="0001757F" w:rsidRDefault="0001757F" w:rsidP="0001757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rsidR="0001757F" w:rsidRPr="0001757F" w:rsidRDefault="0001757F" w:rsidP="0001757F">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rsidR="0001757F" w:rsidRPr="0001757F" w:rsidRDefault="0001757F" w:rsidP="0001757F">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rsidR="0001757F" w:rsidRPr="0001757F" w:rsidRDefault="0001757F" w:rsidP="0001757F">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rsidR="0001757F" w:rsidRPr="0001757F" w:rsidRDefault="0001757F" w:rsidP="0001757F">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rsidR="0001757F" w:rsidRPr="0001757F" w:rsidRDefault="0001757F" w:rsidP="0001757F">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rsidR="0001757F" w:rsidRPr="0001757F" w:rsidRDefault="0001757F" w:rsidP="0001757F">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rsidR="0001757F" w:rsidRPr="0001757F" w:rsidRDefault="0001757F" w:rsidP="0001757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rsidR="0001757F" w:rsidRPr="0001757F" w:rsidRDefault="0001757F" w:rsidP="0001757F">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01757F" w:rsidRP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nomas tiesību dalībnieku (turpmāk -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rsidR="0001757F" w:rsidRPr="0001757F" w:rsidRDefault="0001757F" w:rsidP="0001757F">
      <w:pPr>
        <w:numPr>
          <w:ilvl w:val="1"/>
          <w:numId w:val="18"/>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rsidR="0001757F" w:rsidRPr="0001757F" w:rsidRDefault="0001757F" w:rsidP="0001757F">
      <w:pPr>
        <w:numPr>
          <w:ilvl w:val="1"/>
          <w:numId w:val="18"/>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 xml:space="preserve"> nulle centi);</w:t>
      </w:r>
    </w:p>
    <w:p w:rsidR="0001757F" w:rsidRPr="0001757F" w:rsidRDefault="0001757F" w:rsidP="0001757F">
      <w:pPr>
        <w:numPr>
          <w:ilvl w:val="1"/>
          <w:numId w:val="18"/>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rsidR="0001757F" w:rsidRPr="0001757F" w:rsidRDefault="0001757F" w:rsidP="0001757F">
      <w:pPr>
        <w:numPr>
          <w:ilvl w:val="1"/>
          <w:numId w:val="18"/>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10,00 EUR (desmit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Nr.9,</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1.stāva Darbnīcas Nr.9 Pils ielā 16, Siguldā, Siguldas novadā Pils ielā 16, Siguldā, Siguldas novadā nomas tiesību izsolē”. </w:t>
      </w:r>
      <w:r w:rsidRPr="0001757F">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01757F">
        <w:rPr>
          <w:rFonts w:ascii="Times New Roman" w:hAnsi="Times New Roman"/>
          <w:sz w:val="24"/>
          <w:szCs w:val="24"/>
          <w:vertAlign w:val="superscript"/>
        </w:rPr>
        <w:t>1</w:t>
      </w:r>
      <w:r w:rsidRPr="0001757F">
        <w:rPr>
          <w:rFonts w:ascii="Times New Roman" w:hAnsi="Times New Roman"/>
          <w:sz w:val="24"/>
          <w:szCs w:val="24"/>
        </w:rPr>
        <w:t>pantu un ja uz tā norādīta piezīme „Rēķins ir sagatavots elektroniski un ir derīgs bez paraksta”.</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rsidR="0001757F" w:rsidRPr="0001757F" w:rsidRDefault="0001757F" w:rsidP="0001757F">
      <w:pPr>
        <w:autoSpaceDE w:val="0"/>
        <w:autoSpaceDN w:val="0"/>
        <w:adjustRightInd w:val="0"/>
        <w:spacing w:after="0" w:line="240" w:lineRule="auto"/>
        <w:jc w:val="both"/>
        <w:rPr>
          <w:rFonts w:ascii="Times New Roman" w:eastAsia="TimesNewRoman" w:hAnsi="Times New Roman" w:cs="Times New Roman"/>
          <w:sz w:val="24"/>
          <w:szCs w:val="24"/>
        </w:rPr>
      </w:pPr>
    </w:p>
    <w:p w:rsidR="0001757F" w:rsidRP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Dalībnieku pieteikumi jāiesniedz laikā no </w:t>
      </w:r>
      <w:r w:rsidRPr="0001757F">
        <w:rPr>
          <w:rFonts w:ascii="Times New Roman" w:eastAsia="Calibri" w:hAnsi="Times New Roman" w:cs="Times New Roman"/>
          <w:b/>
          <w:bCs/>
          <w:sz w:val="24"/>
          <w:szCs w:val="24"/>
        </w:rPr>
        <w:t>2020.gada 29.aprīļa līdz 2020.gada 7.maijam</w:t>
      </w:r>
      <w:r w:rsidRPr="0001757F">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29414798 (PA “Siguldas Attīstības aģentūra” UAP vadītāja Ina </w:t>
      </w:r>
      <w:proofErr w:type="spellStart"/>
      <w:r w:rsidRPr="0001757F">
        <w:rPr>
          <w:rFonts w:ascii="Times New Roman" w:eastAsia="Calibri" w:hAnsi="Times New Roman" w:cs="Times New Roman"/>
          <w:sz w:val="24"/>
          <w:szCs w:val="24"/>
        </w:rPr>
        <w:t>Stupele</w:t>
      </w:r>
      <w:proofErr w:type="spellEnd"/>
      <w:r w:rsidRPr="0001757F">
        <w:rPr>
          <w:rFonts w:ascii="Times New Roman" w:eastAsia="Calibri" w:hAnsi="Times New Roman" w:cs="Times New Roman"/>
          <w:sz w:val="24"/>
          <w:szCs w:val="24"/>
        </w:rPr>
        <w:t>).</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2"/>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01757F">
        <w:rPr>
          <w:rFonts w:ascii="Times New Roman" w:eastAsia="Calibri" w:hAnsi="Times New Roman" w:cs="Times New Roman"/>
          <w:sz w:val="24"/>
          <w:szCs w:val="24"/>
        </w:rPr>
        <w:t>Vienlaikus ar pieteikumu izsolei, juridiskā persona iesniedz šādus dokumentus:</w:t>
      </w:r>
      <w:bookmarkEnd w:id="3"/>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4"/>
      <w:r w:rsidRPr="0001757F">
        <w:rPr>
          <w:rFonts w:ascii="Times New Roman" w:eastAsia="Calibri" w:hAnsi="Times New Roman" w:cs="Times New Roman"/>
          <w:sz w:val="24"/>
          <w:szCs w:val="24"/>
        </w:rPr>
        <w:t>;</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5"/>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rsidR="0001757F" w:rsidRPr="0001757F" w:rsidRDefault="0001757F" w:rsidP="0001757F">
      <w:pPr>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w:t>
      </w:r>
      <w:proofErr w:type="spellStart"/>
      <w:r w:rsidRPr="0001757F">
        <w:rPr>
          <w:rFonts w:ascii="Times New Roman" w:eastAsia="MS Mincho" w:hAnsi="Times New Roman" w:cs="Times New Roman"/>
          <w:sz w:val="24"/>
          <w:szCs w:val="24"/>
        </w:rPr>
        <w:t>reģistrēta</w:t>
      </w:r>
      <w:proofErr w:type="spellEnd"/>
      <w:r w:rsidRPr="0001757F">
        <w:rPr>
          <w:rFonts w:ascii="Times New Roman" w:eastAsia="MS Mincho" w:hAnsi="Times New Roman" w:cs="Times New Roman"/>
          <w:sz w:val="24"/>
          <w:szCs w:val="24"/>
        </w:rPr>
        <w:t xml:space="preserve"> nomas tiesību dalībnieku </w:t>
      </w:r>
      <w:proofErr w:type="spellStart"/>
      <w:r w:rsidRPr="0001757F">
        <w:rPr>
          <w:rFonts w:ascii="Times New Roman" w:eastAsia="MS Mincho" w:hAnsi="Times New Roman" w:cs="Times New Roman"/>
          <w:sz w:val="24"/>
          <w:szCs w:val="24"/>
        </w:rPr>
        <w:t>reģistrācijas</w:t>
      </w:r>
      <w:proofErr w:type="spellEnd"/>
      <w:r w:rsidRPr="0001757F">
        <w:rPr>
          <w:rFonts w:ascii="Times New Roman" w:eastAsia="MS Mincho" w:hAnsi="Times New Roman" w:cs="Times New Roman"/>
          <w:sz w:val="24"/>
          <w:szCs w:val="24"/>
        </w:rPr>
        <w:t xml:space="preserve"> lapā: </w:t>
      </w:r>
    </w:p>
    <w:p w:rsidR="0001757F" w:rsidRPr="0001757F" w:rsidRDefault="0001757F" w:rsidP="0001757F">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 xml:space="preserve">1.ja </w:t>
      </w:r>
      <w:proofErr w:type="spellStart"/>
      <w:r w:rsidRPr="0001757F">
        <w:rPr>
          <w:rFonts w:ascii="Times New Roman" w:eastAsia="MS Mincho" w:hAnsi="Times New Roman" w:cs="Times New Roman"/>
          <w:sz w:val="24"/>
          <w:szCs w:val="24"/>
        </w:rPr>
        <w:t>vēl</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iestājies</w:t>
      </w:r>
      <w:proofErr w:type="spellEnd"/>
      <w:r w:rsidRPr="0001757F">
        <w:rPr>
          <w:rFonts w:ascii="Times New Roman" w:eastAsia="MS Mincho" w:hAnsi="Times New Roman" w:cs="Times New Roman"/>
          <w:sz w:val="24"/>
          <w:szCs w:val="24"/>
        </w:rPr>
        <w:t xml:space="preserve"> vai ir jau beidzies </w:t>
      </w:r>
      <w:proofErr w:type="spellStart"/>
      <w:r w:rsidRPr="0001757F">
        <w:rPr>
          <w:rFonts w:ascii="Times New Roman" w:eastAsia="MS Mincho" w:hAnsi="Times New Roman" w:cs="Times New Roman"/>
          <w:sz w:val="24"/>
          <w:szCs w:val="24"/>
        </w:rPr>
        <w:t>termiņš</w:t>
      </w:r>
      <w:proofErr w:type="spellEnd"/>
      <w:r w:rsidRPr="0001757F">
        <w:rPr>
          <w:rFonts w:ascii="Times New Roman" w:eastAsia="MS Mincho" w:hAnsi="Times New Roman" w:cs="Times New Roman"/>
          <w:sz w:val="24"/>
          <w:szCs w:val="24"/>
        </w:rPr>
        <w:t xml:space="preserve"> Dalībnieku pieteikumu </w:t>
      </w:r>
      <w:proofErr w:type="spellStart"/>
      <w:r w:rsidRPr="0001757F">
        <w:rPr>
          <w:rFonts w:ascii="Times New Roman" w:eastAsia="MS Mincho" w:hAnsi="Times New Roman" w:cs="Times New Roman"/>
          <w:sz w:val="24"/>
          <w:szCs w:val="24"/>
        </w:rPr>
        <w:t>reģistrācijai</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004D58">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004D58">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004D58">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.punktā </w:t>
      </w:r>
      <w:proofErr w:type="spellStart"/>
      <w:r w:rsidRPr="0001757F">
        <w:rPr>
          <w:rFonts w:ascii="Times New Roman" w:eastAsia="MS Mincho" w:hAnsi="Times New Roman" w:cs="Times New Roman"/>
          <w:sz w:val="24"/>
          <w:szCs w:val="24"/>
        </w:rPr>
        <w:t>minētie</w:t>
      </w:r>
      <w:proofErr w:type="spellEnd"/>
      <w:r w:rsidRPr="0001757F">
        <w:rPr>
          <w:rFonts w:ascii="Times New Roman" w:eastAsia="MS Mincho" w:hAnsi="Times New Roman" w:cs="Times New Roman"/>
          <w:sz w:val="24"/>
          <w:szCs w:val="24"/>
        </w:rPr>
        <w:t xml:space="preserve"> dokumenti vai iesniegtie dokumenti neatbilst izsoles noteikumos noteiktajam.</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ina.stupele@sigulda.lv.</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rsidR="0001757F" w:rsidRPr="0001757F" w:rsidRDefault="0001757F" w:rsidP="0001757F">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rsidR="0001757F" w:rsidRPr="0001757F" w:rsidRDefault="0001757F" w:rsidP="0001757F">
      <w:pPr>
        <w:widowControl w:val="0"/>
        <w:numPr>
          <w:ilvl w:val="1"/>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rsidR="0001757F" w:rsidRPr="0001757F" w:rsidRDefault="0001757F" w:rsidP="0001757F">
      <w:pPr>
        <w:widowControl w:val="0"/>
        <w:numPr>
          <w:ilvl w:val="1"/>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rsidR="0001757F" w:rsidRPr="0001757F" w:rsidRDefault="0001757F" w:rsidP="0001757F">
      <w:pPr>
        <w:widowControl w:val="0"/>
        <w:numPr>
          <w:ilvl w:val="1"/>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rsidR="0001757F" w:rsidRPr="0001757F" w:rsidRDefault="0001757F" w:rsidP="0001757F">
      <w:pPr>
        <w:widowControl w:val="0"/>
        <w:numPr>
          <w:ilvl w:val="1"/>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rsidR="0001757F" w:rsidRPr="0001757F" w:rsidRDefault="0001757F" w:rsidP="0001757F">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Style w:val="Emphasis"/>
        <w:tblW w:w="0" w:type="auto"/>
        <w:tblLook w:val="04A0" w:firstRow="1" w:lastRow="0" w:firstColumn="1" w:lastColumn="0" w:noHBand="0" w:noVBand="1"/>
      </w:tblPr>
      <w:tblGrid>
        <w:gridCol w:w="6941"/>
        <w:gridCol w:w="2120"/>
      </w:tblGrid>
      <w:tr w:rsidR="0001757F" w:rsidRPr="0001757F" w:rsidTr="0001757F">
        <w:tc>
          <w:tcPr>
            <w:tcW w:w="6941"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01757F" w:rsidRPr="0001757F" w:rsidTr="0001757F">
        <w:tc>
          <w:tcPr>
            <w:tcW w:w="6941"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01757F" w:rsidRPr="0001757F" w:rsidTr="0001757F">
        <w:tc>
          <w:tcPr>
            <w:tcW w:w="6941"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01757F" w:rsidRPr="0001757F" w:rsidTr="0001757F">
        <w:tc>
          <w:tcPr>
            <w:tcW w:w="6941"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01757F" w:rsidRPr="0001757F" w:rsidTr="0001757F">
        <w:tc>
          <w:tcPr>
            <w:tcW w:w="6941"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01757F" w:rsidRPr="0001757F" w:rsidTr="0001757F">
        <w:tc>
          <w:tcPr>
            <w:tcW w:w="6941"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p>
        </w:tc>
        <w:tc>
          <w:tcPr>
            <w:tcW w:w="2120" w:type="dxa"/>
          </w:tcPr>
          <w:p w:rsidR="0001757F" w:rsidRPr="0001757F" w:rsidRDefault="0001757F" w:rsidP="0001757F">
            <w:pPr>
              <w:widowControl w:val="0"/>
              <w:autoSpaceDE w:val="0"/>
              <w:autoSpaceDN w:val="0"/>
              <w:adjustRightInd w:val="0"/>
              <w:jc w:val="both"/>
              <w:rPr>
                <w:rFonts w:ascii="Times New Roman" w:eastAsia="MS Mincho" w:hAnsi="Times New Roman" w:cs="Times New Roman"/>
                <w:sz w:val="24"/>
                <w:szCs w:val="24"/>
              </w:rPr>
            </w:pPr>
          </w:p>
        </w:tc>
      </w:tr>
    </w:tbl>
    <w:p w:rsidR="0001757F" w:rsidRPr="0001757F" w:rsidRDefault="0001757F" w:rsidP="007F350B">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rsidR="0001757F" w:rsidRPr="0001757F" w:rsidRDefault="0001757F" w:rsidP="0001757F">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01757F" w:rsidRPr="0001757F" w:rsidRDefault="0001757F" w:rsidP="0001757F">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01757F">
        <w:rPr>
          <w:rFonts w:ascii="Times New Roman" w:eastAsia="Calibri" w:hAnsi="Times New Roman" w:cs="Times New Roman"/>
          <w:iCs/>
          <w:sz w:val="24"/>
          <w:szCs w:val="24"/>
        </w:rPr>
        <w:t xml:space="preserve">Izsole notiks </w:t>
      </w:r>
      <w:r w:rsidRPr="0001757F">
        <w:rPr>
          <w:rFonts w:ascii="Times New Roman" w:eastAsia="Calibri" w:hAnsi="Times New Roman" w:cs="Times New Roman"/>
          <w:b/>
          <w:bCs/>
          <w:iCs/>
          <w:sz w:val="24"/>
          <w:szCs w:val="24"/>
        </w:rPr>
        <w:t>2020.gada 11.maijā plkst.12:00,</w:t>
      </w:r>
      <w:r w:rsidRPr="0001757F">
        <w:rPr>
          <w:rFonts w:ascii="Times New Roman" w:eastAsia="Calibri" w:hAnsi="Times New Roman" w:cs="Times New Roman"/>
          <w:b/>
          <w:iCs/>
          <w:sz w:val="24"/>
          <w:szCs w:val="24"/>
        </w:rPr>
        <w:t xml:space="preserve"> </w:t>
      </w:r>
      <w:r w:rsidRPr="0001757F">
        <w:rPr>
          <w:rFonts w:ascii="Times New Roman" w:hAnsi="Times New Roman" w:cs="Times New Roman"/>
          <w:iCs/>
          <w:sz w:val="24"/>
          <w:szCs w:val="24"/>
        </w:rPr>
        <w:t>Siguldas novada pašvaldības Siguldas pagasta Kultūras nama Deputātu zālē, Zinātnes ielā 7</w:t>
      </w:r>
      <w:r w:rsidR="00004D58">
        <w:rPr>
          <w:rFonts w:ascii="Times New Roman" w:hAnsi="Times New Roman" w:cs="Times New Roman"/>
          <w:iCs/>
          <w:sz w:val="24"/>
          <w:szCs w:val="24"/>
        </w:rPr>
        <w:t>B</w:t>
      </w:r>
      <w:r w:rsidRPr="0001757F">
        <w:rPr>
          <w:rFonts w:ascii="Times New Roman" w:hAnsi="Times New Roman" w:cs="Times New Roman"/>
          <w:iCs/>
          <w:sz w:val="24"/>
          <w:szCs w:val="24"/>
        </w:rPr>
        <w:t xml:space="preserve">, </w:t>
      </w:r>
      <w:proofErr w:type="spellStart"/>
      <w:r w:rsidRPr="0001757F">
        <w:rPr>
          <w:rFonts w:ascii="Times New Roman" w:hAnsi="Times New Roman" w:cs="Times New Roman"/>
          <w:iCs/>
          <w:sz w:val="24"/>
          <w:szCs w:val="24"/>
        </w:rPr>
        <w:t>Peltēs</w:t>
      </w:r>
      <w:proofErr w:type="spellEnd"/>
      <w:r w:rsidRPr="0001757F">
        <w:rPr>
          <w:rFonts w:ascii="Times New Roman" w:hAnsi="Times New Roman" w:cs="Times New Roman"/>
          <w:iCs/>
          <w:sz w:val="24"/>
          <w:szCs w:val="24"/>
        </w:rPr>
        <w:t>, Siguldas pagastā, Siguldas novadā.</w:t>
      </w:r>
      <w:bookmarkEnd w:id="6"/>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w:t>
      </w:r>
      <w:r w:rsidR="007F350B" w:rsidRPr="007F350B">
        <w:rPr>
          <w:rFonts w:ascii="Times New Roman" w:eastAsia="MS Mincho" w:hAnsi="Times New Roman" w:cs="Times New Roman"/>
          <w:iCs/>
          <w:sz w:val="24"/>
          <w:szCs w:val="24"/>
        </w:rPr>
        <w:t xml:space="preserve"> 33</w:t>
      </w:r>
      <w:r w:rsidRPr="007F350B">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w:t>
      </w:r>
      <w:r w:rsidR="007F350B" w:rsidRPr="007F350B">
        <w:rPr>
          <w:rFonts w:ascii="Times New Roman" w:eastAsia="MS Mincho" w:hAnsi="Times New Roman" w:cs="Times New Roman"/>
          <w:iCs/>
          <w:sz w:val="24"/>
          <w:szCs w:val="24"/>
        </w:rPr>
        <w:t xml:space="preserve"> 33</w:t>
      </w:r>
      <w:r w:rsidRPr="007F350B">
        <w:rPr>
          <w:rFonts w:ascii="Times New Roman" w:eastAsia="MS Mincho" w:hAnsi="Times New Roman" w:cs="Times New Roman"/>
          <w:iCs/>
          <w:sz w:val="24"/>
          <w:szCs w:val="24"/>
        </w:rPr>
        <w:t>.punktā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rsidR="0001757F" w:rsidRPr="0001757F" w:rsidRDefault="0001757F" w:rsidP="0001757F">
      <w:pPr>
        <w:numPr>
          <w:ilvl w:val="0"/>
          <w:numId w:val="18"/>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rsidR="0001757F" w:rsidRPr="0001757F" w:rsidRDefault="0001757F" w:rsidP="0001757F">
      <w:pPr>
        <w:numPr>
          <w:ilvl w:val="0"/>
          <w:numId w:val="18"/>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rsidR="0001757F" w:rsidRPr="0001757F" w:rsidRDefault="0001757F" w:rsidP="0001757F">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rsidR="0001757F" w:rsidRPr="0001757F" w:rsidRDefault="0001757F" w:rsidP="0001757F">
      <w:pPr>
        <w:autoSpaceDE w:val="0"/>
        <w:autoSpaceDN w:val="0"/>
        <w:adjustRightInd w:val="0"/>
        <w:spacing w:after="0" w:line="240" w:lineRule="auto"/>
        <w:jc w:val="both"/>
        <w:rPr>
          <w:rFonts w:ascii="Times New Roman" w:eastAsia="Calibri" w:hAnsi="Times New Roman" w:cs="Times New Roman"/>
          <w:sz w:val="24"/>
          <w:szCs w:val="24"/>
        </w:rPr>
      </w:pPr>
    </w:p>
    <w:p w:rsidR="0001757F" w:rsidRP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rsidR="0001757F" w:rsidRPr="0001757F" w:rsidRDefault="0001757F" w:rsidP="0001757F">
      <w:pPr>
        <w:widowControl w:val="0"/>
        <w:numPr>
          <w:ilvl w:val="0"/>
          <w:numId w:val="18"/>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rsidR="0001757F" w:rsidRPr="0001757F" w:rsidRDefault="0001757F" w:rsidP="0001757F">
      <w:pPr>
        <w:numPr>
          <w:ilvl w:val="0"/>
          <w:numId w:val="18"/>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rsidR="0001757F" w:rsidRPr="0001757F" w:rsidRDefault="0001757F" w:rsidP="0001757F">
      <w:pPr>
        <w:numPr>
          <w:ilvl w:val="0"/>
          <w:numId w:val="18"/>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rsidR="0001757F" w:rsidRPr="0001757F" w:rsidRDefault="0001757F" w:rsidP="0001757F">
      <w:pPr>
        <w:pStyle w:val="ListParagraph"/>
        <w:numPr>
          <w:ilvl w:val="1"/>
          <w:numId w:val="18"/>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rsidR="0001757F" w:rsidRPr="0001757F" w:rsidRDefault="0001757F" w:rsidP="0001757F">
      <w:pPr>
        <w:numPr>
          <w:ilvl w:val="1"/>
          <w:numId w:val="18"/>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rsidR="0001757F" w:rsidRPr="0001757F" w:rsidRDefault="0001757F" w:rsidP="0001757F">
      <w:pPr>
        <w:numPr>
          <w:ilvl w:val="1"/>
          <w:numId w:val="18"/>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rsidR="0001757F" w:rsidRPr="0001757F" w:rsidRDefault="0001757F" w:rsidP="0001757F">
      <w:pPr>
        <w:numPr>
          <w:ilvl w:val="1"/>
          <w:numId w:val="18"/>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rsidR="0001757F" w:rsidRPr="0001757F" w:rsidRDefault="0001757F" w:rsidP="0001757F">
      <w:pPr>
        <w:numPr>
          <w:ilvl w:val="1"/>
          <w:numId w:val="18"/>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rsidR="0001757F" w:rsidRPr="0001757F" w:rsidRDefault="0001757F" w:rsidP="0001757F">
      <w:pPr>
        <w:autoSpaceDE w:val="0"/>
        <w:autoSpaceDN w:val="0"/>
        <w:adjustRightInd w:val="0"/>
        <w:spacing w:after="0" w:line="240" w:lineRule="auto"/>
        <w:jc w:val="both"/>
        <w:rPr>
          <w:rFonts w:ascii="Times New Roman" w:eastAsia="Calibri" w:hAnsi="Times New Roman" w:cs="Times New Roman"/>
          <w:sz w:val="24"/>
          <w:szCs w:val="24"/>
        </w:rPr>
      </w:pPr>
    </w:p>
    <w:p w:rsidR="0001757F" w:rsidRP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rsidR="0001757F" w:rsidRPr="0001757F" w:rsidRDefault="0001757F" w:rsidP="0001757F">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01757F" w:rsidRPr="0001757F" w:rsidRDefault="0001757F" w:rsidP="0001757F">
      <w:pPr>
        <w:numPr>
          <w:ilvl w:val="0"/>
          <w:numId w:val="18"/>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rsidR="0001757F" w:rsidRPr="0001757F" w:rsidRDefault="0001757F" w:rsidP="0001757F">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7"/>
    </w:p>
    <w:p w:rsidR="0001757F" w:rsidRPr="0001757F" w:rsidRDefault="0001757F" w:rsidP="0001757F">
      <w:pPr>
        <w:numPr>
          <w:ilvl w:val="0"/>
          <w:numId w:val="18"/>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rsidR="0001757F" w:rsidRPr="007F350B" w:rsidRDefault="0001757F" w:rsidP="0001757F">
      <w:pPr>
        <w:numPr>
          <w:ilvl w:val="0"/>
          <w:numId w:val="18"/>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noteikumu</w:t>
      </w:r>
      <w:r w:rsidR="007F350B" w:rsidRPr="007F350B">
        <w:rPr>
          <w:rFonts w:ascii="Times New Roman" w:eastAsia="Calibri" w:hAnsi="Times New Roman" w:cs="Times New Roman"/>
          <w:sz w:val="24"/>
          <w:szCs w:val="24"/>
        </w:rPr>
        <w:t xml:space="preserve"> 51</w:t>
      </w:r>
      <w:r w:rsidRPr="007F350B">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rsidR="0001757F" w:rsidRPr="0001757F" w:rsidRDefault="0001757F" w:rsidP="0001757F">
      <w:pPr>
        <w:numPr>
          <w:ilvl w:val="0"/>
          <w:numId w:val="18"/>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w:t>
      </w:r>
      <w:r w:rsidR="007F350B" w:rsidRPr="007F350B">
        <w:rPr>
          <w:rFonts w:ascii="Times New Roman" w:eastAsia="MS Mincho" w:hAnsi="Times New Roman" w:cs="Times New Roman"/>
          <w:sz w:val="24"/>
          <w:szCs w:val="24"/>
        </w:rPr>
        <w:t xml:space="preserve"> 51</w:t>
      </w:r>
      <w:r w:rsidRPr="007F350B">
        <w:rPr>
          <w:rFonts w:ascii="Times New Roman" w:eastAsia="MS Mincho" w:hAnsi="Times New Roman" w:cs="Times New Roman"/>
          <w:sz w:val="24"/>
          <w:szCs w:val="24"/>
        </w:rPr>
        <w:t>.punktā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rsidR="0001757F" w:rsidRPr="0001757F" w:rsidRDefault="0001757F" w:rsidP="0001757F">
      <w:pPr>
        <w:numPr>
          <w:ilvl w:val="0"/>
          <w:numId w:val="18"/>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rsidR="0001757F" w:rsidRPr="0001757F" w:rsidRDefault="0001757F" w:rsidP="0001757F">
      <w:pPr>
        <w:numPr>
          <w:ilvl w:val="0"/>
          <w:numId w:val="18"/>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rsidR="0001757F" w:rsidRPr="0001757F" w:rsidRDefault="0001757F" w:rsidP="0001757F">
      <w:pPr>
        <w:autoSpaceDE w:val="0"/>
        <w:autoSpaceDN w:val="0"/>
        <w:adjustRightInd w:val="0"/>
        <w:spacing w:after="0" w:line="240" w:lineRule="auto"/>
        <w:jc w:val="both"/>
        <w:rPr>
          <w:rFonts w:ascii="Times New Roman" w:eastAsia="Calibri" w:hAnsi="Times New Roman" w:cs="Times New Roman"/>
          <w:sz w:val="24"/>
          <w:szCs w:val="24"/>
        </w:rPr>
      </w:pPr>
    </w:p>
    <w:p w:rsidR="0001757F" w:rsidRPr="0001757F" w:rsidRDefault="0001757F" w:rsidP="0001757F">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rsidR="0001757F" w:rsidRPr="0001757F" w:rsidRDefault="0001757F" w:rsidP="0001757F">
      <w:pPr>
        <w:widowControl w:val="0"/>
        <w:numPr>
          <w:ilvl w:val="0"/>
          <w:numId w:val="1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Darbnīcu Nr.9 </w:t>
      </w:r>
      <w:proofErr w:type="spellStart"/>
      <w:r w:rsidRPr="0001757F">
        <w:rPr>
          <w:rFonts w:ascii="Times New Roman" w:eastAsia="MS Mincho" w:hAnsi="Times New Roman" w:cs="Times New Roman"/>
          <w:sz w:val="24"/>
          <w:szCs w:val="24"/>
        </w:rPr>
        <w:t>paredzēts</w:t>
      </w:r>
      <w:proofErr w:type="spellEnd"/>
      <w:r w:rsidRPr="0001757F">
        <w:rPr>
          <w:rFonts w:ascii="Times New Roman" w:eastAsia="MS Mincho" w:hAnsi="Times New Roman" w:cs="Times New Roman"/>
          <w:sz w:val="24"/>
          <w:szCs w:val="24"/>
        </w:rPr>
        <w:t xml:space="preserve"> izmantot kā radošo uzņēmēju,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un dizaineru,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arī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Amatnieku kategorijā darbnīca izsolei </w:t>
      </w:r>
      <w:proofErr w:type="spellStart"/>
      <w:r w:rsidRPr="0001757F">
        <w:rPr>
          <w:rFonts w:ascii="Times New Roman" w:eastAsia="MS Mincho" w:hAnsi="Times New Roman" w:cs="Times New Roman"/>
          <w:sz w:val="24"/>
          <w:szCs w:val="24"/>
        </w:rPr>
        <w:t>kvalificējas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Ministru kabineta 2009.gada 14.jūlija noteikumiem Nr.762 “Noteikumi par amatiem, kuros personas </w:t>
      </w:r>
      <w:proofErr w:type="spellStart"/>
      <w:r w:rsidRPr="0001757F">
        <w:rPr>
          <w:rFonts w:ascii="Times New Roman" w:eastAsia="MS Mincho" w:hAnsi="Times New Roman" w:cs="Times New Roman"/>
          <w:sz w:val="24"/>
          <w:szCs w:val="24"/>
        </w:rPr>
        <w:t>profesionāla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uzskatāma</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amatniecību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arodu </w:t>
      </w:r>
      <w:proofErr w:type="spellStart"/>
      <w:r w:rsidRPr="0001757F">
        <w:rPr>
          <w:rFonts w:ascii="Times New Roman" w:eastAsia="MS Mincho" w:hAnsi="Times New Roman" w:cs="Times New Roman"/>
          <w:sz w:val="24"/>
          <w:szCs w:val="24"/>
        </w:rPr>
        <w:t>grupās</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Kokamatniecības</w:t>
      </w:r>
      <w:proofErr w:type="spellEnd"/>
      <w:r w:rsidRPr="0001757F">
        <w:rPr>
          <w:rFonts w:ascii="Times New Roman" w:eastAsia="MS Mincho" w:hAnsi="Times New Roman" w:cs="Times New Roman"/>
          <w:sz w:val="24"/>
          <w:szCs w:val="24"/>
        </w:rPr>
        <w:t xml:space="preserve"> arodu grupa:</w:t>
      </w:r>
    </w:p>
    <w:p w:rsidR="0001757F" w:rsidRPr="0001757F" w:rsidRDefault="0001757F" w:rsidP="0001757F">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rsidR="0001757F" w:rsidRPr="0001757F" w:rsidRDefault="0001757F" w:rsidP="0001757F">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rsidR="0001757F" w:rsidRPr="0001757F" w:rsidRDefault="0001757F" w:rsidP="0001757F">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rsidR="0001757F" w:rsidRPr="0001757F" w:rsidRDefault="0001757F" w:rsidP="0001757F">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rsidR="0001757F" w:rsidRPr="0001757F" w:rsidRDefault="0001757F" w:rsidP="0001757F">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rsidR="0001757F" w:rsidRPr="0001757F" w:rsidRDefault="0001757F" w:rsidP="0001757F">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Apģērbu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tekstīliju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apstrādes</w:t>
      </w:r>
      <w:proofErr w:type="spellEnd"/>
      <w:r w:rsidRPr="0001757F">
        <w:rPr>
          <w:rFonts w:ascii="Times New Roman" w:eastAsia="MS Mincho" w:hAnsi="Times New Roman" w:cs="Times New Roman"/>
          <w:sz w:val="24"/>
          <w:szCs w:val="24"/>
        </w:rPr>
        <w:t xml:space="preserve"> arodu grupa:</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.1.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Audējs</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.3. Cepurnieks;</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.4. Tautas </w:t>
      </w:r>
      <w:proofErr w:type="spellStart"/>
      <w:r w:rsidRPr="0001757F">
        <w:rPr>
          <w:rFonts w:ascii="Times New Roman" w:eastAsia="MS Mincho" w:hAnsi="Times New Roman" w:cs="Times New Roman"/>
          <w:sz w:val="24"/>
          <w:szCs w:val="24"/>
        </w:rPr>
        <w:t>tērpu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darinātājs</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.5. </w:t>
      </w:r>
      <w:proofErr w:type="spellStart"/>
      <w:r w:rsidRPr="0001757F">
        <w:rPr>
          <w:rFonts w:ascii="Times New Roman" w:eastAsia="MS Mincho" w:hAnsi="Times New Roman" w:cs="Times New Roman"/>
          <w:sz w:val="24"/>
          <w:szCs w:val="24"/>
        </w:rPr>
        <w:t>Drēbnieks</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.6. Apģērbu šuvējs;</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.7. Kurpnieks. </w:t>
      </w:r>
    </w:p>
    <w:p w:rsidR="0001757F" w:rsidRPr="0001757F" w:rsidRDefault="0001757F" w:rsidP="0001757F">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Stikla, </w:t>
      </w:r>
      <w:proofErr w:type="spellStart"/>
      <w:r w:rsidRPr="0001757F">
        <w:rPr>
          <w:rFonts w:ascii="Times New Roman" w:eastAsia="MS Mincho" w:hAnsi="Times New Roman" w:cs="Times New Roman"/>
          <w:sz w:val="24"/>
          <w:szCs w:val="24"/>
        </w:rPr>
        <w:t>papīra</w:t>
      </w:r>
      <w:proofErr w:type="spellEnd"/>
      <w:r w:rsidRPr="0001757F">
        <w:rPr>
          <w:rFonts w:ascii="Times New Roman" w:eastAsia="MS Mincho" w:hAnsi="Times New Roman" w:cs="Times New Roman"/>
          <w:sz w:val="24"/>
          <w:szCs w:val="24"/>
        </w:rPr>
        <w:t xml:space="preserve">, keramikas, </w:t>
      </w:r>
      <w:proofErr w:type="spellStart"/>
      <w:r w:rsidRPr="0001757F">
        <w:rPr>
          <w:rFonts w:ascii="Times New Roman" w:eastAsia="MS Mincho" w:hAnsi="Times New Roman" w:cs="Times New Roman"/>
          <w:sz w:val="24"/>
          <w:szCs w:val="24"/>
        </w:rPr>
        <w:t>mūzikas</w:t>
      </w:r>
      <w:proofErr w:type="spellEnd"/>
      <w:r w:rsidRPr="0001757F">
        <w:rPr>
          <w:rFonts w:ascii="Times New Roman" w:eastAsia="MS Mincho" w:hAnsi="Times New Roman" w:cs="Times New Roman"/>
          <w:sz w:val="24"/>
          <w:szCs w:val="24"/>
        </w:rPr>
        <w:t xml:space="preserve"> instrumentu un citu arodu grupa:</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Fotogrāfs</w:t>
      </w:r>
      <w:proofErr w:type="spellEnd"/>
      <w:r w:rsidRPr="0001757F">
        <w:rPr>
          <w:rFonts w:ascii="Times New Roman" w:eastAsia="MS Mincho" w:hAnsi="Times New Roman" w:cs="Times New Roman"/>
          <w:sz w:val="24"/>
          <w:szCs w:val="24"/>
        </w:rPr>
        <w:t xml:space="preserve">. </w:t>
      </w:r>
    </w:p>
    <w:p w:rsidR="0001757F" w:rsidRDefault="0001757F" w:rsidP="0001757F">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rsidR="0001757F" w:rsidRDefault="0001757F" w:rsidP="0001757F">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rsidR="0001757F" w:rsidRPr="0001757F" w:rsidRDefault="0001757F" w:rsidP="0001757F">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 xml:space="preserve">Nomnieks atbild par nomā </w:t>
      </w:r>
      <w:proofErr w:type="spellStart"/>
      <w:r w:rsidRPr="0001757F">
        <w:rPr>
          <w:rFonts w:ascii="Times New Roman" w:eastAsia="Calibri" w:hAnsi="Times New Roman" w:cs="Times New Roman"/>
          <w:sz w:val="24"/>
          <w:szCs w:val="24"/>
        </w:rPr>
        <w:t>nodotās</w:t>
      </w:r>
      <w:proofErr w:type="spellEnd"/>
      <w:r w:rsidRPr="0001757F">
        <w:rPr>
          <w:rFonts w:ascii="Times New Roman" w:eastAsia="Calibri" w:hAnsi="Times New Roman" w:cs="Times New Roman"/>
          <w:sz w:val="24"/>
          <w:szCs w:val="24"/>
        </w:rPr>
        <w:t xml:space="preserve"> Darbnīcas apsaimniekošanu un sedz visus apsaimniekošanas un </w:t>
      </w:r>
      <w:proofErr w:type="spellStart"/>
      <w:r w:rsidRPr="0001757F">
        <w:rPr>
          <w:rFonts w:ascii="Times New Roman" w:eastAsia="Calibri" w:hAnsi="Times New Roman" w:cs="Times New Roman"/>
          <w:sz w:val="24"/>
          <w:szCs w:val="24"/>
        </w:rPr>
        <w:t>uzturēšanas</w:t>
      </w:r>
      <w:proofErr w:type="spellEnd"/>
      <w:r w:rsidRPr="0001757F">
        <w:rPr>
          <w:rFonts w:ascii="Times New Roman" w:eastAsia="Calibri" w:hAnsi="Times New Roman" w:cs="Times New Roman"/>
          <w:sz w:val="24"/>
          <w:szCs w:val="24"/>
        </w:rPr>
        <w:t xml:space="preserve"> izdevumus.</w:t>
      </w:r>
    </w:p>
    <w:p w:rsid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1.stāvā)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Nekustamajā īpašumā,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apdrošināšanu, apkuri, ūdeni un kanalizāciju. </w:t>
      </w:r>
      <w:r w:rsidRPr="0001757F">
        <w:rPr>
          <w:rFonts w:ascii="Times New Roman" w:eastAsia="Calibri" w:hAnsi="Times New Roman" w:cs="Times New Roman"/>
          <w:sz w:val="24"/>
          <w:szCs w:val="24"/>
        </w:rPr>
        <w:t xml:space="preserve">Nomnieks maksā </w:t>
      </w:r>
      <w:proofErr w:type="spellStart"/>
      <w:r w:rsidRPr="0001757F">
        <w:rPr>
          <w:rFonts w:ascii="Times New Roman" w:eastAsia="Calibri" w:hAnsi="Times New Roman" w:cs="Times New Roman"/>
          <w:sz w:val="24"/>
          <w:szCs w:val="24"/>
        </w:rPr>
        <w:t>komunālos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maksājumus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saskaņa</w:t>
      </w:r>
      <w:proofErr w:type="spellEnd"/>
      <w:r w:rsidRPr="0001757F">
        <w:rPr>
          <w:rFonts w:ascii="Times New Roman" w:eastAsia="Calibri" w:hAnsi="Times New Roman" w:cs="Times New Roman"/>
          <w:sz w:val="24"/>
          <w:szCs w:val="24"/>
        </w:rPr>
        <w:t xml:space="preserve">̄ ar </w:t>
      </w:r>
      <w:proofErr w:type="spellStart"/>
      <w:r w:rsidRPr="0001757F">
        <w:rPr>
          <w:rFonts w:ascii="Times New Roman" w:eastAsia="Calibri" w:hAnsi="Times New Roman" w:cs="Times New Roman"/>
          <w:sz w:val="24"/>
          <w:szCs w:val="24"/>
        </w:rPr>
        <w:t>skaitītāju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rādījumiem</w:t>
      </w:r>
      <w:proofErr w:type="spellEnd"/>
      <w:r w:rsidRPr="0001757F">
        <w:rPr>
          <w:rFonts w:ascii="Times New Roman" w:eastAsia="Calibri" w:hAnsi="Times New Roman" w:cs="Times New Roman"/>
          <w:sz w:val="24"/>
          <w:szCs w:val="24"/>
        </w:rPr>
        <w:t xml:space="preserve"> par </w:t>
      </w:r>
      <w:proofErr w:type="spellStart"/>
      <w:r w:rsidRPr="0001757F">
        <w:rPr>
          <w:rFonts w:ascii="Times New Roman" w:eastAsia="Calibri" w:hAnsi="Times New Roman" w:cs="Times New Roman"/>
          <w:sz w:val="24"/>
          <w:szCs w:val="24"/>
        </w:rPr>
        <w:t>elektrību</w:t>
      </w:r>
      <w:proofErr w:type="spellEnd"/>
      <w:r w:rsidRPr="0001757F">
        <w:rPr>
          <w:rFonts w:ascii="Times New Roman" w:eastAsia="Calibri" w:hAnsi="Times New Roman" w:cs="Times New Roman"/>
          <w:sz w:val="24"/>
          <w:szCs w:val="24"/>
        </w:rPr>
        <w:t xml:space="preserve"> u.c.</w:t>
      </w:r>
    </w:p>
    <w:p w:rsid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par saviem </w:t>
      </w:r>
      <w:proofErr w:type="spellStart"/>
      <w:r w:rsidRPr="0001757F">
        <w:rPr>
          <w:rFonts w:ascii="Times New Roman" w:eastAsia="Calibri" w:hAnsi="Times New Roman" w:cs="Times New Roman"/>
          <w:sz w:val="24"/>
          <w:szCs w:val="24"/>
        </w:rPr>
        <w:t>līdzekļiem</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ierīko</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nomājamai</w:t>
      </w:r>
      <w:proofErr w:type="spellEnd"/>
      <w:r w:rsidRPr="0001757F">
        <w:rPr>
          <w:rFonts w:ascii="Times New Roman" w:eastAsia="Calibri" w:hAnsi="Times New Roman" w:cs="Times New Roman"/>
          <w:sz w:val="24"/>
          <w:szCs w:val="24"/>
        </w:rPr>
        <w:t xml:space="preserve"> Darbnīcai apsardzi, </w:t>
      </w:r>
      <w:proofErr w:type="spellStart"/>
      <w:r w:rsidRPr="0001757F">
        <w:rPr>
          <w:rFonts w:ascii="Times New Roman" w:eastAsia="Calibri" w:hAnsi="Times New Roman" w:cs="Times New Roman"/>
          <w:sz w:val="24"/>
          <w:szCs w:val="24"/>
        </w:rPr>
        <w:t>organize</w:t>
      </w:r>
      <w:proofErr w:type="spellEnd"/>
      <w:r w:rsidRPr="0001757F">
        <w:rPr>
          <w:rFonts w:ascii="Times New Roman" w:eastAsia="Calibri" w:hAnsi="Times New Roman" w:cs="Times New Roman"/>
          <w:sz w:val="24"/>
          <w:szCs w:val="24"/>
        </w:rPr>
        <w:t>̄ tās ikdienas uzkopšanu.</w:t>
      </w:r>
    </w:p>
    <w:p w:rsidR="0001757F" w:rsidRP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Nekustamais īpašums izmantojams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kā arī amatnieku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iekārtošanai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un amatnieku </w:t>
      </w:r>
      <w:proofErr w:type="spellStart"/>
      <w:r w:rsidRPr="0001757F">
        <w:rPr>
          <w:rFonts w:ascii="Times New Roman" w:eastAsia="MS Mincho" w:hAnsi="Times New Roman" w:cs="Times New Roman"/>
          <w:sz w:val="24"/>
          <w:szCs w:val="24"/>
        </w:rPr>
        <w:t>izgatavotās</w:t>
      </w:r>
      <w:proofErr w:type="spellEnd"/>
      <w:r w:rsidRPr="0001757F">
        <w:rPr>
          <w:rFonts w:ascii="Times New Roman" w:eastAsia="MS Mincho" w:hAnsi="Times New Roman" w:cs="Times New Roman"/>
          <w:sz w:val="24"/>
          <w:szCs w:val="24"/>
        </w:rPr>
        <w:t xml:space="preserve"> produkcijas </w:t>
      </w:r>
      <w:proofErr w:type="spellStart"/>
      <w:r w:rsidRPr="0001757F">
        <w:rPr>
          <w:rFonts w:ascii="Times New Roman" w:eastAsia="MS Mincho" w:hAnsi="Times New Roman" w:cs="Times New Roman"/>
          <w:sz w:val="24"/>
          <w:szCs w:val="24"/>
        </w:rPr>
        <w:t>tirdzniecībai.</w:t>
      </w:r>
      <w:proofErr w:type="spellEnd"/>
    </w:p>
    <w:p w:rsidR="0001757F" w:rsidRP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ja nepieciešams,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ir tiesības Darbnīcā veikt </w:t>
      </w:r>
      <w:proofErr w:type="spellStart"/>
      <w:r w:rsidRPr="0001757F">
        <w:rPr>
          <w:rFonts w:ascii="Times New Roman" w:eastAsia="MS Mincho" w:hAnsi="Times New Roman" w:cs="Times New Roman"/>
          <w:sz w:val="24"/>
          <w:szCs w:val="24"/>
        </w:rPr>
        <w:t>iekšēja</w:t>
      </w:r>
      <w:proofErr w:type="spellEnd"/>
      <w:r w:rsidRPr="0001757F">
        <w:rPr>
          <w:rFonts w:ascii="Times New Roman" w:eastAsia="MS Mincho" w:hAnsi="Times New Roman" w:cs="Times New Roman"/>
          <w:sz w:val="24"/>
          <w:szCs w:val="24"/>
        </w:rPr>
        <w:t xml:space="preserve">̄ apgaismojuma, </w:t>
      </w:r>
      <w:proofErr w:type="spellStart"/>
      <w:r w:rsidRPr="0001757F">
        <w:rPr>
          <w:rFonts w:ascii="Times New Roman" w:eastAsia="MS Mincho" w:hAnsi="Times New Roman" w:cs="Times New Roman"/>
          <w:sz w:val="24"/>
          <w:szCs w:val="24"/>
        </w:rPr>
        <w:t>iekšējās</w:t>
      </w:r>
      <w:proofErr w:type="spellEnd"/>
      <w:r w:rsidRPr="0001757F">
        <w:rPr>
          <w:rFonts w:ascii="Times New Roman" w:eastAsia="MS Mincho" w:hAnsi="Times New Roman" w:cs="Times New Roman"/>
          <w:sz w:val="24"/>
          <w:szCs w:val="24"/>
        </w:rPr>
        <w:t xml:space="preserve"> apdares (sienas, griesti) izveidi.</w:t>
      </w:r>
      <w:r w:rsidRPr="0001757F">
        <w:rPr>
          <w:rFonts w:ascii="Times New Roman" w:eastAsia="MS Mincho" w:hAnsi="Times New Roman" w:cs="Times New Roman"/>
          <w:sz w:val="24"/>
          <w:szCs w:val="24"/>
          <w:vertAlign w:val="subscript"/>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nomnieka ieskatiem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palīgtelpas </w:t>
      </w:r>
      <w:proofErr w:type="spellStart"/>
      <w:r w:rsidRPr="0001757F">
        <w:rPr>
          <w:rFonts w:ascii="Times New Roman" w:eastAsia="MS Mincho" w:hAnsi="Times New Roman" w:cs="Times New Roman"/>
          <w:sz w:val="24"/>
          <w:szCs w:val="24"/>
        </w:rPr>
        <w:t>aprīkot</w:t>
      </w:r>
      <w:proofErr w:type="spellEnd"/>
      <w:r w:rsidRPr="0001757F">
        <w:rPr>
          <w:rFonts w:ascii="Times New Roman" w:eastAsia="MS Mincho" w:hAnsi="Times New Roman" w:cs="Times New Roman"/>
          <w:sz w:val="24"/>
          <w:szCs w:val="24"/>
        </w:rPr>
        <w:t xml:space="preserve"> atbilstoši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prasībām</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700 EUR (septiņi simti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sz w:val="24"/>
          <w:szCs w:val="24"/>
        </w:rPr>
        <w:t xml:space="preserve"> 00 centi).</w:t>
      </w:r>
    </w:p>
    <w:p w:rsid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8" w:name="_Hlk512067907"/>
      <w:proofErr w:type="spellStart"/>
      <w:r w:rsidRPr="0001757F">
        <w:rPr>
          <w:rFonts w:ascii="Times New Roman" w:eastAsia="Calibri" w:hAnsi="Times New Roman" w:cs="Times New Roman"/>
          <w:sz w:val="24"/>
          <w:szCs w:val="24"/>
        </w:rPr>
        <w:t>jābūt</w:t>
      </w:r>
      <w:proofErr w:type="spellEnd"/>
      <w:r w:rsidRPr="0001757F">
        <w:rPr>
          <w:rFonts w:ascii="Times New Roman" w:eastAsia="Calibri" w:hAnsi="Times New Roman" w:cs="Times New Roman"/>
          <w:sz w:val="24"/>
          <w:szCs w:val="24"/>
        </w:rPr>
        <w:t xml:space="preserve"> pieejamai </w:t>
      </w:r>
      <w:proofErr w:type="spellStart"/>
      <w:r w:rsidRPr="0001757F">
        <w:rPr>
          <w:rFonts w:ascii="Times New Roman" w:eastAsia="Calibri" w:hAnsi="Times New Roman" w:cs="Times New Roman"/>
          <w:sz w:val="24"/>
          <w:szCs w:val="24"/>
        </w:rPr>
        <w:t>apmeklētājiem</w:t>
      </w:r>
      <w:proofErr w:type="spellEnd"/>
      <w:r w:rsidRPr="0001757F">
        <w:rPr>
          <w:rFonts w:ascii="Times New Roman" w:eastAsia="Calibri" w:hAnsi="Times New Roman" w:cs="Times New Roman"/>
          <w:sz w:val="24"/>
          <w:szCs w:val="24"/>
        </w:rPr>
        <w:t xml:space="preserve"> katru dienu, </w:t>
      </w:r>
      <w:proofErr w:type="spellStart"/>
      <w:r w:rsidRPr="0001757F">
        <w:rPr>
          <w:rFonts w:ascii="Times New Roman" w:eastAsia="Calibri" w:hAnsi="Times New Roman" w:cs="Times New Roman"/>
          <w:sz w:val="24"/>
          <w:szCs w:val="24"/>
        </w:rPr>
        <w:t>izņemot</w:t>
      </w:r>
      <w:proofErr w:type="spellEnd"/>
      <w:r w:rsidRPr="0001757F">
        <w:rPr>
          <w:rFonts w:ascii="Times New Roman" w:eastAsia="Calibri" w:hAnsi="Times New Roman" w:cs="Times New Roman"/>
          <w:sz w:val="24"/>
          <w:szCs w:val="24"/>
        </w:rPr>
        <w:t xml:space="preserve"> pirmdienas, laikā no plkst. 9.00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plkst. 20.00 no 1.maija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30.septembrim, kā arī no plkst. 9.00 līdz plkst. 17.00 no 1.oktobra līdz 30. aprīlim. Pārējā laikā Nomnieks var izvēlēties savu darba laiku.</w:t>
      </w:r>
      <w:bookmarkStart w:id="9" w:name="_Hlk36900974"/>
      <w:bookmarkEnd w:id="8"/>
    </w:p>
    <w:p w:rsid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Siguldas novada </w:t>
      </w:r>
      <w:proofErr w:type="spellStart"/>
      <w:r w:rsidRPr="0001757F">
        <w:rPr>
          <w:rFonts w:ascii="Times New Roman" w:eastAsia="Calibri" w:hAnsi="Times New Roman" w:cs="Times New Roman"/>
          <w:sz w:val="24"/>
          <w:szCs w:val="24"/>
        </w:rPr>
        <w:t>pašvaldības</w:t>
      </w:r>
      <w:proofErr w:type="spellEnd"/>
      <w:r w:rsidRPr="0001757F">
        <w:rPr>
          <w:rFonts w:ascii="Times New Roman" w:eastAsia="Calibri" w:hAnsi="Times New Roman" w:cs="Times New Roman"/>
          <w:sz w:val="24"/>
          <w:szCs w:val="24"/>
        </w:rPr>
        <w:t xml:space="preserve"> izsniegto satiksmes </w:t>
      </w:r>
      <w:proofErr w:type="spellStart"/>
      <w:r w:rsidRPr="0001757F">
        <w:rPr>
          <w:rFonts w:ascii="Times New Roman" w:eastAsia="Calibri" w:hAnsi="Times New Roman" w:cs="Times New Roman"/>
          <w:sz w:val="24"/>
          <w:szCs w:val="24"/>
        </w:rPr>
        <w:t>organizācijas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plānu</w:t>
      </w:r>
      <w:proofErr w:type="spellEnd"/>
      <w:r w:rsidRPr="0001757F">
        <w:rPr>
          <w:rFonts w:ascii="Times New Roman" w:eastAsia="Calibri" w:hAnsi="Times New Roman" w:cs="Times New Roman"/>
          <w:sz w:val="24"/>
          <w:szCs w:val="24"/>
        </w:rPr>
        <w:t xml:space="preserve"> un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noteiktos </w:t>
      </w:r>
      <w:proofErr w:type="spellStart"/>
      <w:r w:rsidRPr="0001757F">
        <w:rPr>
          <w:rFonts w:ascii="Times New Roman" w:eastAsia="Calibri" w:hAnsi="Times New Roman" w:cs="Times New Roman"/>
          <w:sz w:val="24"/>
          <w:szCs w:val="24"/>
        </w:rPr>
        <w:t>piegādes</w:t>
      </w:r>
      <w:proofErr w:type="spellEnd"/>
      <w:r w:rsidRPr="0001757F">
        <w:rPr>
          <w:rFonts w:ascii="Times New Roman" w:eastAsia="Calibri" w:hAnsi="Times New Roman" w:cs="Times New Roman"/>
          <w:sz w:val="24"/>
          <w:szCs w:val="24"/>
        </w:rPr>
        <w:t xml:space="preserve"> laikus, kā arī transporta masas ierobežojumu uz piebraucamajiem ceļiem</w:t>
      </w:r>
      <w:bookmarkEnd w:id="9"/>
      <w:r w:rsidRPr="0001757F">
        <w:rPr>
          <w:rFonts w:ascii="Times New Roman" w:eastAsia="Calibri" w:hAnsi="Times New Roman" w:cs="Times New Roman"/>
          <w:sz w:val="24"/>
          <w:szCs w:val="24"/>
        </w:rPr>
        <w:t xml:space="preserve">. </w:t>
      </w:r>
    </w:p>
    <w:p w:rsid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Iznomājama</w:t>
      </w:r>
      <w:proofErr w:type="spellEnd"/>
      <w:r w:rsidRPr="0001757F">
        <w:rPr>
          <w:rFonts w:ascii="Times New Roman" w:eastAsia="Calibri" w:hAnsi="Times New Roman" w:cs="Times New Roman"/>
          <w:sz w:val="24"/>
          <w:szCs w:val="24"/>
        </w:rPr>
        <w:t xml:space="preserve">̄ Darbnīcā aizliegta </w:t>
      </w:r>
      <w:proofErr w:type="spellStart"/>
      <w:r w:rsidRPr="0001757F">
        <w:rPr>
          <w:rFonts w:ascii="Times New Roman" w:eastAsia="Calibri" w:hAnsi="Times New Roman" w:cs="Times New Roman"/>
          <w:sz w:val="24"/>
          <w:szCs w:val="24"/>
        </w:rPr>
        <w:t>azartspēļu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organizēšana</w:t>
      </w:r>
      <w:proofErr w:type="spellEnd"/>
      <w:r w:rsidRPr="0001757F">
        <w:rPr>
          <w:rFonts w:ascii="Times New Roman" w:eastAsia="Calibri" w:hAnsi="Times New Roman" w:cs="Times New Roman"/>
          <w:sz w:val="24"/>
          <w:szCs w:val="24"/>
        </w:rPr>
        <w:t xml:space="preserve">, alkoholisko dzērienu un tabakas </w:t>
      </w:r>
      <w:proofErr w:type="spellStart"/>
      <w:r w:rsidRPr="0001757F">
        <w:rPr>
          <w:rFonts w:ascii="Times New Roman" w:eastAsia="Calibri" w:hAnsi="Times New Roman" w:cs="Times New Roman"/>
          <w:sz w:val="24"/>
          <w:szCs w:val="24"/>
        </w:rPr>
        <w:t>izstrādājumu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tirdzniecība</w:t>
      </w:r>
      <w:proofErr w:type="spellEnd"/>
      <w:r w:rsidRPr="0001757F">
        <w:rPr>
          <w:rFonts w:ascii="Times New Roman" w:eastAsia="Calibri" w:hAnsi="Times New Roman" w:cs="Times New Roman"/>
          <w:sz w:val="24"/>
          <w:szCs w:val="24"/>
        </w:rPr>
        <w:t>.</w:t>
      </w:r>
    </w:p>
    <w:p w:rsid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Darbīcā</w:t>
      </w:r>
      <w:proofErr w:type="spellEnd"/>
      <w:r w:rsidRPr="0001757F">
        <w:rPr>
          <w:rFonts w:ascii="Times New Roman" w:eastAsia="Calibri" w:hAnsi="Times New Roman" w:cs="Times New Roman"/>
          <w:sz w:val="24"/>
          <w:szCs w:val="24"/>
        </w:rPr>
        <w:t xml:space="preserve"> pēc pieprasījuma jānodrošina apmeklētāju iesaiste aktivitātē, kas saistīta ar Nomnieka darbības specifiku. </w:t>
      </w:r>
    </w:p>
    <w:p w:rsidR="0001757F" w:rsidRP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rsidR="0001757F" w:rsidRP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rsidR="0001757F" w:rsidRPr="0001757F" w:rsidRDefault="0001757F" w:rsidP="0001757F">
      <w:pPr>
        <w:pStyle w:val="ListParagraph"/>
        <w:numPr>
          <w:ilvl w:val="0"/>
          <w:numId w:val="3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Jebkuras pārbūves vai izmaiņas Darbnīcā saskaņojamas ar Iznomātāju </w:t>
      </w:r>
      <w:proofErr w:type="spellStart"/>
      <w:r w:rsidRPr="0001757F">
        <w:rPr>
          <w:rFonts w:ascii="Times New Roman" w:eastAsia="Times New Roman" w:hAnsi="Times New Roman" w:cs="Times New Roman"/>
          <w:bCs/>
          <w:sz w:val="24"/>
          <w:szCs w:val="24"/>
          <w:lang w:eastAsia="lv-LV"/>
        </w:rPr>
        <w:t>rakstveidā</w:t>
      </w:r>
      <w:proofErr w:type="spellEnd"/>
      <w:r w:rsidRPr="0001757F">
        <w:rPr>
          <w:rFonts w:ascii="Times New Roman" w:eastAsia="Times New Roman" w:hAnsi="Times New Roman" w:cs="Times New Roman"/>
          <w:bCs/>
          <w:sz w:val="24"/>
          <w:szCs w:val="24"/>
          <w:lang w:eastAsia="lv-LV"/>
        </w:rPr>
        <w:t xml:space="preserve"> pirms to īstenošanas.</w:t>
      </w:r>
    </w:p>
    <w:p w:rsidR="0001757F" w:rsidRPr="0001757F" w:rsidRDefault="0001757F" w:rsidP="0001757F">
      <w:pPr>
        <w:autoSpaceDE w:val="0"/>
        <w:spacing w:after="0" w:line="240" w:lineRule="auto"/>
        <w:ind w:left="142" w:hanging="142"/>
        <w:contextualSpacing/>
        <w:jc w:val="center"/>
        <w:rPr>
          <w:rFonts w:ascii="Times New Roman" w:eastAsia="Calibri" w:hAnsi="Times New Roman" w:cs="Times New Roman"/>
          <w:b/>
          <w:sz w:val="24"/>
          <w:szCs w:val="24"/>
        </w:rPr>
      </w:pPr>
    </w:p>
    <w:p w:rsidR="0001757F" w:rsidRPr="0001757F" w:rsidRDefault="0001757F" w:rsidP="0001757F">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rsidR="0001757F" w:rsidRPr="0001757F" w:rsidRDefault="0001757F" w:rsidP="0001757F">
      <w:pPr>
        <w:pStyle w:val="ListParagraph"/>
        <w:numPr>
          <w:ilvl w:val="0"/>
          <w:numId w:val="35"/>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01757F" w:rsidRPr="0001757F" w:rsidRDefault="0001757F" w:rsidP="0001757F">
      <w:pPr>
        <w:numPr>
          <w:ilvl w:val="0"/>
          <w:numId w:val="35"/>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6"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rsidR="0001757F" w:rsidRPr="0001757F" w:rsidRDefault="0001757F" w:rsidP="0001757F">
      <w:pPr>
        <w:spacing w:after="0" w:line="240" w:lineRule="auto"/>
        <w:ind w:left="426" w:hanging="426"/>
        <w:jc w:val="both"/>
        <w:rPr>
          <w:rFonts w:ascii="Times New Roman" w:eastAsia="Calibri" w:hAnsi="Times New Roman" w:cs="Times New Roman"/>
          <w:sz w:val="24"/>
          <w:szCs w:val="24"/>
        </w:rPr>
      </w:pPr>
    </w:p>
    <w:p w:rsidR="0001757F" w:rsidRPr="0001757F" w:rsidRDefault="0001757F" w:rsidP="0001757F">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rsidR="0001757F" w:rsidRPr="0001757F" w:rsidRDefault="0001757F" w:rsidP="0001757F">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izsolei; </w:t>
      </w:r>
    </w:p>
    <w:p w:rsidR="0001757F" w:rsidRPr="0001757F" w:rsidRDefault="0001757F" w:rsidP="0001757F">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rsidR="0001757F" w:rsidRPr="0001757F" w:rsidRDefault="0001757F" w:rsidP="0001757F">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“Muižas koka ēkas” 1. stāva inventarizācijas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w:t>
      </w:r>
    </w:p>
    <w:p w:rsidR="0001757F" w:rsidRPr="0001757F" w:rsidRDefault="007F350B" w:rsidP="0001757F">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01757F" w:rsidRPr="0001757F">
        <w:rPr>
          <w:rFonts w:ascii="Times New Roman" w:eastAsia="MS Mincho" w:hAnsi="Times New Roman" w:cs="Times New Roman"/>
          <w:sz w:val="24"/>
          <w:szCs w:val="24"/>
        </w:rPr>
        <w:t xml:space="preserve">nomas </w:t>
      </w:r>
      <w:proofErr w:type="spellStart"/>
      <w:r w:rsidR="0001757F" w:rsidRPr="0001757F">
        <w:rPr>
          <w:rFonts w:ascii="Times New Roman" w:eastAsia="MS Mincho" w:hAnsi="Times New Roman" w:cs="Times New Roman"/>
          <w:sz w:val="24"/>
          <w:szCs w:val="24"/>
        </w:rPr>
        <w:t>līguma</w:t>
      </w:r>
      <w:proofErr w:type="spellEnd"/>
      <w:r w:rsidR="0001757F" w:rsidRPr="0001757F">
        <w:rPr>
          <w:rFonts w:ascii="Times New Roman" w:eastAsia="MS Mincho" w:hAnsi="Times New Roman" w:cs="Times New Roman"/>
          <w:sz w:val="24"/>
          <w:szCs w:val="24"/>
        </w:rPr>
        <w:t xml:space="preserve"> projekts.</w:t>
      </w:r>
    </w:p>
    <w:p w:rsidR="0001757F" w:rsidRPr="0001757F" w:rsidRDefault="0001757F" w:rsidP="0001757F">
      <w:pPr>
        <w:spacing w:after="0" w:line="240" w:lineRule="auto"/>
        <w:ind w:firstLine="567"/>
        <w:jc w:val="both"/>
        <w:rPr>
          <w:rFonts w:ascii="Times New Roman" w:eastAsia="Calibri" w:hAnsi="Times New Roman" w:cs="Times New Roman"/>
          <w:b/>
          <w:sz w:val="24"/>
          <w:szCs w:val="24"/>
        </w:rPr>
      </w:pPr>
    </w:p>
    <w:p w:rsidR="0001757F" w:rsidRPr="0001757F" w:rsidRDefault="0001757F" w:rsidP="0001757F">
      <w:pPr>
        <w:spacing w:after="0" w:line="240" w:lineRule="auto"/>
        <w:jc w:val="both"/>
        <w:rPr>
          <w:rFonts w:ascii="Times New Roman" w:eastAsia="Calibri" w:hAnsi="Times New Roman" w:cs="Times New Roman"/>
          <w:sz w:val="24"/>
          <w:szCs w:val="24"/>
        </w:rPr>
      </w:pPr>
    </w:p>
    <w:p w:rsidR="0001757F" w:rsidRPr="0001757F" w:rsidRDefault="0001757F" w:rsidP="0001757F">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proofErr w:type="spellStart"/>
      <w:r w:rsidRPr="0001757F">
        <w:rPr>
          <w:rFonts w:ascii="Times New Roman" w:eastAsia="Calibri" w:hAnsi="Times New Roman" w:cs="Times New Roman"/>
          <w:sz w:val="24"/>
          <w:szCs w:val="24"/>
        </w:rPr>
        <w:t>U.Mitrevics</w:t>
      </w:r>
      <w:proofErr w:type="spellEnd"/>
    </w:p>
    <w:p w:rsidR="0001757F" w:rsidRPr="0001757F" w:rsidRDefault="0001757F" w:rsidP="0001757F">
      <w:pPr>
        <w:spacing w:after="0" w:line="240" w:lineRule="auto"/>
        <w:ind w:right="-625" w:firstLine="567"/>
        <w:jc w:val="center"/>
        <w:rPr>
          <w:rFonts w:ascii="Times New Roman" w:eastAsia="Calibri" w:hAnsi="Times New Roman" w:cs="Times New Roman"/>
          <w:sz w:val="24"/>
          <w:szCs w:val="24"/>
        </w:rPr>
      </w:pPr>
    </w:p>
    <w:p w:rsidR="0001757F" w:rsidRPr="0001757F" w:rsidRDefault="0001757F" w:rsidP="0001757F">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t>1.pielikums</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Nr.9</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6.izsoles noteikumiem</w:t>
      </w:r>
    </w:p>
    <w:p w:rsidR="0001757F" w:rsidRPr="0001757F" w:rsidRDefault="0001757F" w:rsidP="0001757F">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rsidR="0001757F" w:rsidRPr="0001757F" w:rsidRDefault="0001757F" w:rsidP="0001757F">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01757F" w:rsidRPr="0001757F" w:rsidRDefault="0001757F" w:rsidP="0001757F">
      <w:pPr>
        <w:spacing w:after="0" w:line="240" w:lineRule="auto"/>
        <w:ind w:left="540" w:right="-1" w:firstLine="567"/>
        <w:jc w:val="center"/>
        <w:rPr>
          <w:rFonts w:ascii="Times New Roman" w:eastAsia="Calibri" w:hAnsi="Times New Roman" w:cs="Times New Roman"/>
          <w:sz w:val="24"/>
          <w:szCs w:val="24"/>
        </w:rPr>
      </w:pPr>
    </w:p>
    <w:p w:rsidR="0001757F" w:rsidRPr="0001757F" w:rsidRDefault="0001757F" w:rsidP="0001757F">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rsidR="0001757F" w:rsidRPr="0001757F" w:rsidRDefault="0001757F" w:rsidP="0001757F">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rsidR="0001757F" w:rsidRPr="0001757F" w:rsidRDefault="0001757F" w:rsidP="0001757F">
      <w:pPr>
        <w:spacing w:after="0" w:line="240" w:lineRule="auto"/>
        <w:ind w:right="-766" w:firstLine="567"/>
        <w:jc w:val="center"/>
        <w:rPr>
          <w:rFonts w:ascii="Times New Roman" w:eastAsia="Calibri" w:hAnsi="Times New Roman" w:cs="Times New Roman"/>
          <w:sz w:val="24"/>
          <w:szCs w:val="24"/>
        </w:rPr>
      </w:pPr>
    </w:p>
    <w:p w:rsidR="0001757F" w:rsidRPr="0001757F" w:rsidRDefault="0001757F" w:rsidP="0001757F">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rsidR="0001757F" w:rsidRPr="0001757F" w:rsidRDefault="0001757F" w:rsidP="0001757F">
      <w:pPr>
        <w:spacing w:after="0" w:line="240" w:lineRule="auto"/>
        <w:ind w:right="-766" w:firstLine="567"/>
        <w:jc w:val="both"/>
        <w:rPr>
          <w:rFonts w:ascii="Times New Roman" w:eastAsia="Calibri" w:hAnsi="Times New Roman" w:cs="Times New Roman"/>
          <w:sz w:val="24"/>
          <w:szCs w:val="24"/>
        </w:rPr>
      </w:pPr>
    </w:p>
    <w:p w:rsidR="0001757F" w:rsidRPr="0001757F" w:rsidRDefault="0001757F" w:rsidP="0001757F">
      <w:pPr>
        <w:spacing w:after="0" w:line="240" w:lineRule="auto"/>
        <w:ind w:right="-766"/>
        <w:jc w:val="both"/>
        <w:rPr>
          <w:rFonts w:ascii="Times New Roman" w:eastAsia="Calibri" w:hAnsi="Times New Roman" w:cs="Times New Roman"/>
          <w:sz w:val="24"/>
          <w:szCs w:val="24"/>
        </w:rPr>
      </w:pPr>
    </w:p>
    <w:p w:rsidR="0001757F" w:rsidRPr="0001757F" w:rsidRDefault="0001757F" w:rsidP="0001757F">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p>
    <w:p w:rsidR="0001757F" w:rsidRPr="0001757F" w:rsidRDefault="0001757F" w:rsidP="0001757F">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rsidR="0001757F" w:rsidRPr="0001757F" w:rsidRDefault="0001757F" w:rsidP="0001757F">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rsidR="0001757F" w:rsidRPr="0001757F" w:rsidRDefault="0001757F" w:rsidP="0001757F">
      <w:pPr>
        <w:spacing w:after="0" w:line="240" w:lineRule="auto"/>
        <w:ind w:right="71" w:firstLine="567"/>
        <w:jc w:val="both"/>
        <w:rPr>
          <w:rFonts w:ascii="Times New Roman" w:eastAsia="Calibri" w:hAnsi="Times New Roman" w:cs="Times New Roman"/>
          <w:sz w:val="24"/>
          <w:szCs w:val="24"/>
        </w:rPr>
      </w:pPr>
    </w:p>
    <w:p w:rsidR="0001757F" w:rsidRPr="0001757F" w:rsidRDefault="0001757F" w:rsidP="0001757F">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 xml:space="preserve">Muižas koka māja”, 1.stāvā, kad.Nr.8015 002 1818 002, </w:t>
      </w:r>
      <w:r w:rsidRPr="0001757F">
        <w:rPr>
          <w:rFonts w:ascii="Times New Roman" w:eastAsia="Calibri" w:hAnsi="Times New Roman" w:cs="Times New Roman"/>
          <w:sz w:val="24"/>
          <w:szCs w:val="24"/>
        </w:rPr>
        <w:t>Darbnīcas Nr.9, Pils ielā 16, Siguldā, Siguldas novadā, nomas tiesību mutiskai izsolei.</w:t>
      </w:r>
    </w:p>
    <w:p w:rsidR="0001757F" w:rsidRPr="0001757F" w:rsidRDefault="0001757F" w:rsidP="0001757F">
      <w:pPr>
        <w:spacing w:after="0" w:line="240" w:lineRule="auto"/>
        <w:ind w:right="71"/>
        <w:jc w:val="both"/>
        <w:rPr>
          <w:rFonts w:ascii="Times New Roman" w:eastAsia="Calibri" w:hAnsi="Times New Roman" w:cs="Times New Roman"/>
          <w:b/>
          <w:i/>
          <w:sz w:val="24"/>
          <w:szCs w:val="24"/>
        </w:rPr>
      </w:pPr>
    </w:p>
    <w:p w:rsidR="0001757F" w:rsidRPr="0001757F" w:rsidRDefault="0001757F" w:rsidP="0001757F">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rsidR="0001757F" w:rsidRPr="0001757F" w:rsidRDefault="0001757F" w:rsidP="0001757F">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rsidR="0001757F" w:rsidRPr="0001757F" w:rsidRDefault="0001757F" w:rsidP="0001757F">
      <w:pPr>
        <w:spacing w:after="0" w:line="240" w:lineRule="auto"/>
        <w:ind w:right="71" w:firstLine="567"/>
        <w:jc w:val="both"/>
        <w:rPr>
          <w:rFonts w:ascii="Times New Roman" w:eastAsia="Calibri" w:hAnsi="Times New Roman" w:cs="Times New Roman"/>
          <w:b/>
          <w:sz w:val="24"/>
          <w:szCs w:val="24"/>
        </w:rPr>
      </w:pPr>
    </w:p>
    <w:p w:rsidR="0001757F" w:rsidRPr="0001757F" w:rsidRDefault="0001757F" w:rsidP="0001757F">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rsidR="0001757F" w:rsidRPr="0001757F" w:rsidRDefault="0001757F" w:rsidP="0001757F">
      <w:pPr>
        <w:spacing w:after="0" w:line="240" w:lineRule="auto"/>
        <w:ind w:right="-625" w:firstLine="567"/>
        <w:jc w:val="both"/>
        <w:rPr>
          <w:rFonts w:ascii="Times New Roman" w:eastAsia="Calibri" w:hAnsi="Times New Roman" w:cs="Times New Roman"/>
          <w:b/>
          <w:i/>
          <w:sz w:val="24"/>
          <w:szCs w:val="24"/>
        </w:rPr>
      </w:pPr>
    </w:p>
    <w:p w:rsidR="0001757F" w:rsidRPr="0001757F" w:rsidRDefault="0001757F" w:rsidP="0001757F">
      <w:pPr>
        <w:spacing w:after="0" w:line="240" w:lineRule="auto"/>
        <w:ind w:right="-625" w:firstLine="567"/>
        <w:jc w:val="both"/>
        <w:rPr>
          <w:rFonts w:ascii="Times New Roman" w:eastAsia="Calibri" w:hAnsi="Times New Roman" w:cs="Times New Roman"/>
          <w:b/>
          <w:i/>
          <w:sz w:val="24"/>
          <w:szCs w:val="24"/>
        </w:rPr>
      </w:pPr>
    </w:p>
    <w:p w:rsidR="0001757F" w:rsidRPr="0001757F" w:rsidRDefault="0001757F" w:rsidP="0001757F">
      <w:pPr>
        <w:spacing w:after="0" w:line="240" w:lineRule="auto"/>
        <w:ind w:right="-625" w:firstLine="567"/>
        <w:jc w:val="both"/>
        <w:rPr>
          <w:rFonts w:ascii="Times New Roman" w:eastAsia="Calibri" w:hAnsi="Times New Roman" w:cs="Times New Roman"/>
          <w:b/>
          <w:i/>
          <w:sz w:val="24"/>
          <w:szCs w:val="24"/>
        </w:rPr>
      </w:pPr>
    </w:p>
    <w:p w:rsidR="0001757F" w:rsidRPr="0001757F" w:rsidRDefault="0001757F" w:rsidP="0001757F">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rsidR="0001757F" w:rsidRPr="0001757F" w:rsidRDefault="0001757F" w:rsidP="0001757F">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rsidR="0001757F" w:rsidRPr="0001757F" w:rsidRDefault="0001757F" w:rsidP="0001757F">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rsidR="0001757F" w:rsidRPr="0001757F" w:rsidRDefault="0001757F" w:rsidP="0001757F">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rsidR="0001757F" w:rsidRPr="0001757F" w:rsidRDefault="0001757F" w:rsidP="0001757F">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rsidR="0001757F" w:rsidRPr="0001757F" w:rsidRDefault="0001757F" w:rsidP="0001757F">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rsidR="0001757F" w:rsidRPr="0001757F" w:rsidRDefault="0001757F" w:rsidP="0001757F">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rsidR="0001757F" w:rsidRPr="0001757F" w:rsidRDefault="0001757F" w:rsidP="0001757F">
      <w:pPr>
        <w:spacing w:after="0" w:line="240" w:lineRule="auto"/>
        <w:ind w:right="-514"/>
        <w:jc w:val="both"/>
        <w:rPr>
          <w:rFonts w:ascii="Times New Roman" w:eastAsia="Calibri" w:hAnsi="Times New Roman" w:cs="Times New Roman"/>
          <w:sz w:val="24"/>
          <w:szCs w:val="24"/>
        </w:rPr>
      </w:pPr>
    </w:p>
    <w:p w:rsidR="0001757F" w:rsidRPr="0001757F" w:rsidRDefault="0001757F" w:rsidP="0001757F">
      <w:pPr>
        <w:spacing w:after="0" w:line="240" w:lineRule="auto"/>
        <w:jc w:val="both"/>
        <w:rPr>
          <w:rFonts w:ascii="Times New Roman" w:hAnsi="Times New Roman" w:cs="Times New Roman"/>
          <w:sz w:val="24"/>
          <w:szCs w:val="24"/>
        </w:rPr>
      </w:pPr>
      <w:bookmarkStart w:id="10"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rsidR="0001757F" w:rsidRPr="0001757F" w:rsidRDefault="0001757F" w:rsidP="0001757F">
      <w:pPr>
        <w:spacing w:after="0" w:line="240" w:lineRule="auto"/>
        <w:ind w:right="-514"/>
        <w:jc w:val="both"/>
        <w:rPr>
          <w:rFonts w:ascii="Times New Roman" w:eastAsia="Calibri" w:hAnsi="Times New Roman" w:cs="Times New Roman"/>
          <w:sz w:val="24"/>
          <w:szCs w:val="24"/>
        </w:rPr>
      </w:pPr>
    </w:p>
    <w:p w:rsidR="0001757F" w:rsidRPr="0001757F" w:rsidRDefault="0001757F" w:rsidP="0001757F">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rsidR="0001757F" w:rsidRPr="0001757F" w:rsidRDefault="0001757F" w:rsidP="0001757F">
      <w:pPr>
        <w:spacing w:after="0" w:line="240" w:lineRule="auto"/>
        <w:ind w:right="-514" w:firstLine="567"/>
        <w:jc w:val="both"/>
        <w:rPr>
          <w:rFonts w:ascii="Times New Roman" w:eastAsia="Calibri" w:hAnsi="Times New Roman" w:cs="Times New Roman"/>
          <w:sz w:val="24"/>
          <w:szCs w:val="24"/>
        </w:rPr>
      </w:pPr>
    </w:p>
    <w:p w:rsidR="0001757F" w:rsidRPr="0001757F" w:rsidRDefault="0001757F" w:rsidP="0001757F">
      <w:pPr>
        <w:spacing w:after="0" w:line="240" w:lineRule="auto"/>
        <w:ind w:right="-514" w:firstLine="567"/>
        <w:jc w:val="both"/>
        <w:rPr>
          <w:rFonts w:ascii="Times New Roman" w:eastAsia="Calibri" w:hAnsi="Times New Roman" w:cs="Times New Roman"/>
          <w:sz w:val="24"/>
          <w:szCs w:val="24"/>
        </w:rPr>
      </w:pPr>
    </w:p>
    <w:p w:rsidR="0001757F" w:rsidRPr="0001757F" w:rsidRDefault="0001757F" w:rsidP="0001757F">
      <w:pPr>
        <w:spacing w:after="0" w:line="240" w:lineRule="auto"/>
        <w:ind w:right="-514" w:firstLine="567"/>
        <w:jc w:val="both"/>
        <w:rPr>
          <w:rFonts w:ascii="Times New Roman" w:eastAsia="Calibri" w:hAnsi="Times New Roman" w:cs="Times New Roman"/>
          <w:sz w:val="24"/>
          <w:szCs w:val="24"/>
        </w:rPr>
      </w:pPr>
    </w:p>
    <w:p w:rsidR="0001757F" w:rsidRPr="0001757F" w:rsidRDefault="0001757F" w:rsidP="0001757F">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rsidR="0001757F" w:rsidRPr="0001757F" w:rsidRDefault="0001757F" w:rsidP="0001757F">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rsidR="0001757F" w:rsidRPr="0001757F" w:rsidRDefault="0001757F" w:rsidP="0001757F">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rsidR="0001757F" w:rsidRPr="0001757F" w:rsidRDefault="0001757F" w:rsidP="0001757F">
      <w:pPr>
        <w:spacing w:after="0" w:line="240" w:lineRule="auto"/>
        <w:ind w:right="-514" w:firstLine="567"/>
        <w:jc w:val="both"/>
        <w:rPr>
          <w:rFonts w:ascii="Times New Roman" w:eastAsia="Calibri" w:hAnsi="Times New Roman" w:cs="Times New Roman"/>
          <w:sz w:val="24"/>
          <w:szCs w:val="24"/>
        </w:rPr>
      </w:pPr>
    </w:p>
    <w:p w:rsidR="0001757F" w:rsidRPr="0001757F" w:rsidRDefault="0001757F" w:rsidP="0001757F">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rsidR="0001757F" w:rsidRPr="0001757F" w:rsidRDefault="0001757F" w:rsidP="0001757F">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7"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rsidR="0001757F" w:rsidRPr="0001757F" w:rsidRDefault="0001757F" w:rsidP="0001757F">
      <w:pPr>
        <w:spacing w:after="0" w:line="240" w:lineRule="auto"/>
        <w:jc w:val="right"/>
        <w:rPr>
          <w:rFonts w:ascii="Times New Roman" w:eastAsia="Calibri" w:hAnsi="Times New Roman" w:cs="Times New Roman"/>
          <w:sz w:val="24"/>
          <w:szCs w:val="24"/>
        </w:rPr>
      </w:pPr>
    </w:p>
    <w:p w:rsidR="0001757F" w:rsidRPr="0001757F" w:rsidRDefault="0001757F" w:rsidP="0001757F">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2.pielikums</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Nr.9</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6.izsoles noteikumiem</w:t>
      </w:r>
    </w:p>
    <w:p w:rsidR="0001757F" w:rsidRPr="0001757F" w:rsidRDefault="0001757F" w:rsidP="0001757F">
      <w:pPr>
        <w:spacing w:after="0" w:line="240" w:lineRule="auto"/>
        <w:ind w:right="282"/>
        <w:rPr>
          <w:rFonts w:ascii="Times New Roman" w:eastAsia="MS Mincho" w:hAnsi="Times New Roman" w:cs="Times New Roman"/>
          <w:sz w:val="24"/>
          <w:szCs w:val="24"/>
        </w:rPr>
      </w:pPr>
    </w:p>
    <w:p w:rsidR="0001757F" w:rsidRPr="0001757F" w:rsidRDefault="0001757F" w:rsidP="0001757F">
      <w:pPr>
        <w:spacing w:after="0" w:line="240" w:lineRule="auto"/>
        <w:ind w:right="-766"/>
        <w:rPr>
          <w:rFonts w:ascii="Times New Roman" w:eastAsia="MS Mincho" w:hAnsi="Times New Roman" w:cs="Times New Roman"/>
          <w:sz w:val="24"/>
          <w:szCs w:val="24"/>
        </w:rPr>
      </w:pPr>
    </w:p>
    <w:p w:rsidR="0001757F" w:rsidRPr="0001757F" w:rsidRDefault="0001757F" w:rsidP="0001757F">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rsidR="0001757F" w:rsidRPr="0001757F" w:rsidRDefault="0001757F" w:rsidP="0001757F">
      <w:pPr>
        <w:spacing w:after="0" w:line="240" w:lineRule="auto"/>
        <w:rPr>
          <w:rFonts w:ascii="Times New Roman" w:eastAsia="MS Mincho" w:hAnsi="Times New Roman" w:cs="Times New Roman"/>
          <w:b/>
          <w:sz w:val="24"/>
          <w:szCs w:val="24"/>
        </w:rPr>
      </w:pPr>
    </w:p>
    <w:p w:rsidR="0001757F" w:rsidRPr="0001757F" w:rsidRDefault="0001757F" w:rsidP="0001757F">
      <w:pPr>
        <w:spacing w:after="0" w:line="240" w:lineRule="auto"/>
        <w:ind w:right="-766"/>
        <w:rPr>
          <w:rFonts w:ascii="Times New Roman" w:eastAsia="MS Mincho" w:hAnsi="Times New Roman" w:cs="Times New Roman"/>
          <w:b/>
          <w:sz w:val="24"/>
          <w:szCs w:val="24"/>
        </w:rPr>
      </w:pPr>
    </w:p>
    <w:p w:rsidR="0001757F" w:rsidRPr="0001757F" w:rsidRDefault="0001757F" w:rsidP="0001757F">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3AD66C71" wp14:editId="4F0B02A4">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45D49E"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" strokecolor="red" strokeweight="1pt">
                <v:stroke endarrow="open" joinstyle="miter"/>
              </v:shape>
            </w:pict>
          </mc:Fallback>
        </mc:AlternateContent>
      </w: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1312" behindDoc="1" locked="0" layoutInCell="1" allowOverlap="1" wp14:anchorId="74713460" wp14:editId="35F34F2C">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1757F" w:rsidRPr="00A25929" w:rsidRDefault="0001757F" w:rsidP="0001757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71346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" filled="f" stroked="f">
                <v:textbox>
                  <w:txbxContent>
                    <w:p w:rsidR="0001757F" w:rsidRPr="00A25929" w:rsidRDefault="0001757F" w:rsidP="0001757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Pr="0001757F">
        <w:rPr>
          <w:rFonts w:ascii="Times New Roman" w:eastAsia="Times New Roman" w:hAnsi="Times New Roman" w:cs="Times New Roman"/>
          <w:noProof/>
          <w:sz w:val="24"/>
          <w:szCs w:val="24"/>
          <w:lang w:eastAsia="lv-LV"/>
        </w:rPr>
        <w:drawing>
          <wp:inline distT="0" distB="0" distL="0" distR="0" wp14:anchorId="52310E0B" wp14:editId="3EF4ABA4">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rsidR="0001757F" w:rsidRPr="0001757F" w:rsidRDefault="0001757F" w:rsidP="0001757F">
      <w:pPr>
        <w:spacing w:after="0" w:line="240" w:lineRule="auto"/>
        <w:rPr>
          <w:rFonts w:ascii="Times New Roman" w:eastAsia="MS Mincho" w:hAnsi="Times New Roman" w:cs="Times New Roman"/>
          <w:sz w:val="24"/>
          <w:szCs w:val="24"/>
        </w:rPr>
      </w:pPr>
    </w:p>
    <w:p w:rsidR="0001757F" w:rsidRPr="0001757F" w:rsidRDefault="0001757F" w:rsidP="0001757F">
      <w:pPr>
        <w:spacing w:after="0" w:line="240" w:lineRule="auto"/>
        <w:rPr>
          <w:rFonts w:ascii="Times New Roman" w:eastAsia="MS Mincho" w:hAnsi="Times New Roman" w:cs="Times New Roman"/>
          <w:sz w:val="20"/>
          <w:szCs w:val="24"/>
        </w:rPr>
      </w:pPr>
    </w:p>
    <w:p w:rsidR="0001757F" w:rsidRPr="0001757F" w:rsidRDefault="0001757F" w:rsidP="0001757F">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rsidR="0001757F" w:rsidRPr="0001757F" w:rsidRDefault="0001757F" w:rsidP="0001757F">
      <w:pPr>
        <w:spacing w:after="0" w:line="240" w:lineRule="auto"/>
        <w:rPr>
          <w:rFonts w:ascii="Times New Roman" w:eastAsia="MS Mincho" w:hAnsi="Times New Roman" w:cs="Times New Roman"/>
          <w:sz w:val="24"/>
          <w:szCs w:val="24"/>
        </w:rPr>
      </w:pP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Nr.9</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6.izsoles noteikumiem</w:t>
      </w:r>
    </w:p>
    <w:p w:rsidR="0001757F" w:rsidRPr="0001757F" w:rsidRDefault="0001757F" w:rsidP="0001757F">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rsidR="0001757F" w:rsidRPr="0001757F" w:rsidRDefault="0001757F" w:rsidP="0001757F">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1.stāva kadastrālās uzmērīšanas plāns</w:t>
      </w:r>
    </w:p>
    <w:p w:rsidR="0001757F" w:rsidRPr="0001757F" w:rsidRDefault="0001757F" w:rsidP="0001757F">
      <w:pPr>
        <w:jc w:val="right"/>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64384" behindDoc="1" locked="0" layoutInCell="1" allowOverlap="1" wp14:anchorId="4B697EC8" wp14:editId="29318E15">
            <wp:simplePos x="0" y="0"/>
            <wp:positionH relativeFrom="page">
              <wp:align>center</wp:align>
            </wp:positionH>
            <wp:positionV relativeFrom="paragraph">
              <wp:posOffset>182562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Pr="0001757F">
        <w:rPr>
          <w:rFonts w:ascii="Times New Roman" w:hAnsi="Times New Roman" w:cs="Times New Roman"/>
          <w:sz w:val="24"/>
          <w:szCs w:val="24"/>
        </w:rPr>
        <w:t xml:space="preserve">                 </w:t>
      </w: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6432" behindDoc="0" locked="0" layoutInCell="1" allowOverlap="1" wp14:anchorId="6D2483C8" wp14:editId="2CE08CCA">
                <wp:simplePos x="0" y="0"/>
                <wp:positionH relativeFrom="column">
                  <wp:posOffset>4434840</wp:posOffset>
                </wp:positionH>
                <wp:positionV relativeFrom="paragraph">
                  <wp:posOffset>20002</wp:posOffset>
                </wp:positionV>
                <wp:extent cx="0" cy="500062"/>
                <wp:effectExtent l="0" t="0" r="38100" b="14605"/>
                <wp:wrapNone/>
                <wp:docPr id="5" name="Straight Connector 50"/>
                <wp:cNvGraphicFramePr/>
                <a:graphic xmlns:a="http://schemas.openxmlformats.org/drawingml/2006/main">
                  <a:graphicData uri="http://schemas.microsoft.com/office/word/2010/wordprocessingShape">
                    <wps:wsp>
                      <wps:cNvCnPr/>
                      <wps:spPr>
                        <a:xfrm flipH="1" flipV="1">
                          <a:off x="0" y="0"/>
                          <a:ext cx="0" cy="50006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0EDF2E" id="Straight Connector 5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1.55pt" to="349.2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5408" behindDoc="0" locked="0" layoutInCell="1" allowOverlap="1" wp14:anchorId="3D85E20C" wp14:editId="543DB6D5">
                <wp:simplePos x="0" y="0"/>
                <wp:positionH relativeFrom="column">
                  <wp:posOffset>3291840</wp:posOffset>
                </wp:positionH>
                <wp:positionV relativeFrom="paragraph">
                  <wp:posOffset>24764</wp:posOffset>
                </wp:positionV>
                <wp:extent cx="0" cy="714375"/>
                <wp:effectExtent l="0" t="0" r="38100" b="9525"/>
                <wp:wrapNone/>
                <wp:docPr id="50" name="Straight Connector 50"/>
                <wp:cNvGraphicFramePr/>
                <a:graphic xmlns:a="http://schemas.openxmlformats.org/drawingml/2006/main">
                  <a:graphicData uri="http://schemas.microsoft.com/office/word/2010/wordprocessingShape">
                    <wps:wsp>
                      <wps:cNvCnPr/>
                      <wps:spPr>
                        <a:xfrm flipV="1">
                          <a:off x="0" y="0"/>
                          <a:ext cx="0" cy="71437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6D38B4" id="Straight Connector 5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95pt" to="259.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7456" behindDoc="1" locked="0" layoutInCell="1" allowOverlap="1" wp14:anchorId="5E9BE65D" wp14:editId="1DE16796">
                <wp:simplePos x="0" y="0"/>
                <wp:positionH relativeFrom="column">
                  <wp:posOffset>3296603</wp:posOffset>
                </wp:positionH>
                <wp:positionV relativeFrom="paragraph">
                  <wp:posOffset>15240</wp:posOffset>
                </wp:positionV>
                <wp:extent cx="1143000" cy="4763"/>
                <wp:effectExtent l="0" t="0" r="19050" b="33655"/>
                <wp:wrapNone/>
                <wp:docPr id="10" name="Straight Connector 50"/>
                <wp:cNvGraphicFramePr/>
                <a:graphic xmlns:a="http://schemas.openxmlformats.org/drawingml/2006/main">
                  <a:graphicData uri="http://schemas.microsoft.com/office/word/2010/wordprocessingShape">
                    <wps:wsp>
                      <wps:cNvCnPr/>
                      <wps:spPr>
                        <a:xfrm flipV="1">
                          <a:off x="0" y="0"/>
                          <a:ext cx="1143000" cy="476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57A01E" id="Straight Connector 5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pt,1.2pt" to="34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" strokecolor="red" strokeweight="1pt">
                <v:stroke joinstyle="miter"/>
              </v:line>
            </w:pict>
          </mc:Fallback>
        </mc:AlternateContent>
      </w:r>
    </w:p>
    <w:p w:rsidR="0001757F" w:rsidRPr="0001757F" w:rsidRDefault="0001757F" w:rsidP="0001757F">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9504" behindDoc="0" locked="0" layoutInCell="1" allowOverlap="1" wp14:anchorId="6B4FAB40" wp14:editId="6A699435">
                <wp:simplePos x="0" y="0"/>
                <wp:positionH relativeFrom="margin">
                  <wp:posOffset>4177665</wp:posOffset>
                </wp:positionH>
                <wp:positionV relativeFrom="paragraph">
                  <wp:posOffset>219710</wp:posOffset>
                </wp:positionV>
                <wp:extent cx="261938" cy="9208"/>
                <wp:effectExtent l="0" t="0" r="24130" b="29210"/>
                <wp:wrapNone/>
                <wp:docPr id="1" name="Straight Connector 50"/>
                <wp:cNvGraphicFramePr/>
                <a:graphic xmlns:a="http://schemas.openxmlformats.org/drawingml/2006/main">
                  <a:graphicData uri="http://schemas.microsoft.com/office/word/2010/wordprocessingShape">
                    <wps:wsp>
                      <wps:cNvCnPr/>
                      <wps:spPr>
                        <a:xfrm flipH="1" flipV="1">
                          <a:off x="0" y="0"/>
                          <a:ext cx="261938" cy="9208"/>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17E378" id="Straight Connector 50" o:spid="_x0000_s1026" style="position:absolute;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95pt,17.3pt" to="34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" strokecolor="red" strokeweight="1pt">
                <v:stroke joinstyle="miter"/>
                <w10:wrap anchorx="margin"/>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70528" behindDoc="0" locked="0" layoutInCell="1" allowOverlap="1" wp14:anchorId="6F67AD10" wp14:editId="776729A8">
                <wp:simplePos x="0" y="0"/>
                <wp:positionH relativeFrom="column">
                  <wp:posOffset>4177665</wp:posOffset>
                </wp:positionH>
                <wp:positionV relativeFrom="paragraph">
                  <wp:posOffset>219709</wp:posOffset>
                </wp:positionV>
                <wp:extent cx="8890" cy="228283"/>
                <wp:effectExtent l="0" t="0" r="29210" b="19685"/>
                <wp:wrapNone/>
                <wp:docPr id="3" name="Straight Connector 50"/>
                <wp:cNvGraphicFramePr/>
                <a:graphic xmlns:a="http://schemas.openxmlformats.org/drawingml/2006/main">
                  <a:graphicData uri="http://schemas.microsoft.com/office/word/2010/wordprocessingShape">
                    <wps:wsp>
                      <wps:cNvCnPr/>
                      <wps:spPr>
                        <a:xfrm>
                          <a:off x="0" y="0"/>
                          <a:ext cx="8890" cy="22828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446B5" id="Straight Connector 5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5pt,17.3pt" to="329.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" strokecolor="red" strokeweight="1pt">
                <v:stroke joinstyle="miter"/>
              </v:line>
            </w:pict>
          </mc:Fallback>
        </mc:AlternateContent>
      </w:r>
    </w:p>
    <w:p w:rsidR="0001757F" w:rsidRPr="0001757F" w:rsidRDefault="0001757F" w:rsidP="0001757F">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3360" behindDoc="0" locked="0" layoutInCell="1" allowOverlap="1" wp14:anchorId="4BB61322" wp14:editId="2308D7FE">
                <wp:simplePos x="0" y="0"/>
                <wp:positionH relativeFrom="column">
                  <wp:posOffset>3320415</wp:posOffset>
                </wp:positionH>
                <wp:positionV relativeFrom="paragraph">
                  <wp:posOffset>205105</wp:posOffset>
                </wp:positionV>
                <wp:extent cx="267335" cy="1524000"/>
                <wp:effectExtent l="0" t="38100" r="75565" b="19050"/>
                <wp:wrapNone/>
                <wp:docPr id="4" name="Straight Arrow Connector 77"/>
                <wp:cNvGraphicFramePr/>
                <a:graphic xmlns:a="http://schemas.openxmlformats.org/drawingml/2006/main">
                  <a:graphicData uri="http://schemas.microsoft.com/office/word/2010/wordprocessingShape">
                    <wps:wsp>
                      <wps:cNvCnPr/>
                      <wps:spPr>
                        <a:xfrm flipV="1">
                          <a:off x="0" y="0"/>
                          <a:ext cx="267335" cy="1524000"/>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E718F7" id="Straight Arrow Connector 77" o:spid="_x0000_s1026" type="#_x0000_t32" style="position:absolute;margin-left:261.45pt;margin-top:16.15pt;width:21.05pt;height:12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8480" behindDoc="1" locked="0" layoutInCell="1" allowOverlap="1" wp14:anchorId="2553008B" wp14:editId="7C48A318">
                <wp:simplePos x="0" y="0"/>
                <wp:positionH relativeFrom="column">
                  <wp:posOffset>3310889</wp:posOffset>
                </wp:positionH>
                <wp:positionV relativeFrom="paragraph">
                  <wp:posOffset>157479</wp:posOffset>
                </wp:positionV>
                <wp:extent cx="875983" cy="4763"/>
                <wp:effectExtent l="0" t="0" r="19685" b="33655"/>
                <wp:wrapNone/>
                <wp:docPr id="11" name="Straight Connector 50"/>
                <wp:cNvGraphicFramePr/>
                <a:graphic xmlns:a="http://schemas.openxmlformats.org/drawingml/2006/main">
                  <a:graphicData uri="http://schemas.microsoft.com/office/word/2010/wordprocessingShape">
                    <wps:wsp>
                      <wps:cNvCnPr/>
                      <wps:spPr>
                        <a:xfrm flipV="1">
                          <a:off x="0" y="0"/>
                          <a:ext cx="875983" cy="476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A2C8D" id="Straight Connector 5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2.4pt" to="329.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" strokecolor="red" strokeweight="1pt">
                <v:stroke joinstyle="miter"/>
              </v:line>
            </w:pict>
          </mc:Fallback>
        </mc:AlternateContent>
      </w: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rsidR="0001757F" w:rsidRPr="0001757F" w:rsidRDefault="0001757F" w:rsidP="0001757F">
      <w:pPr>
        <w:rPr>
          <w:rFonts w:ascii="Times New Roman" w:hAnsi="Times New Roman" w:cs="Times New Roman"/>
          <w:sz w:val="24"/>
          <w:szCs w:val="24"/>
        </w:rPr>
      </w:pPr>
    </w:p>
    <w:p w:rsidR="0001757F" w:rsidRPr="0001757F" w:rsidRDefault="0001757F" w:rsidP="0001757F">
      <w:pPr>
        <w:ind w:left="4320" w:firstLine="720"/>
        <w:rPr>
          <w:rFonts w:ascii="Times New Roman" w:hAnsi="Times New Roman" w:cs="Times New Roman"/>
          <w:sz w:val="24"/>
          <w:szCs w:val="24"/>
        </w:rPr>
      </w:pPr>
    </w:p>
    <w:p w:rsidR="0001757F" w:rsidRPr="0001757F" w:rsidRDefault="0001757F" w:rsidP="0001757F">
      <w:pPr>
        <w:ind w:left="4320" w:firstLine="720"/>
        <w:rPr>
          <w:rFonts w:ascii="Times New Roman" w:hAnsi="Times New Roman" w:cs="Times New Roman"/>
          <w:sz w:val="24"/>
          <w:szCs w:val="24"/>
        </w:rPr>
      </w:pPr>
      <w:r w:rsidRPr="0001757F">
        <w:rPr>
          <w:rFonts w:ascii="Times New Roman" w:hAnsi="Times New Roman" w:cs="Times New Roman"/>
          <w:sz w:val="24"/>
          <w:szCs w:val="24"/>
        </w:rPr>
        <w:t>Darbnīca Nr.9</w:t>
      </w: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r w:rsidRPr="0001757F">
        <w:rPr>
          <w:rFonts w:ascii="Times New Roman" w:hAnsi="Times New Roman" w:cs="Times New Roman"/>
          <w:sz w:val="24"/>
          <w:szCs w:val="24"/>
        </w:rPr>
        <w:t xml:space="preserve">                                       </w:t>
      </w: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rPr>
          <w:rFonts w:ascii="Times New Roman" w:hAnsi="Times New Roman" w:cs="Times New Roman"/>
          <w:sz w:val="24"/>
          <w:szCs w:val="24"/>
        </w:rPr>
      </w:pP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Nr.9</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6.izsoles noteikumiem</w:t>
      </w:r>
    </w:p>
    <w:p w:rsidR="0001757F" w:rsidRPr="0001757F" w:rsidRDefault="0001757F" w:rsidP="0001757F">
      <w:pPr>
        <w:spacing w:after="0" w:line="240" w:lineRule="auto"/>
        <w:ind w:right="-1" w:firstLine="567"/>
        <w:jc w:val="right"/>
        <w:rPr>
          <w:rFonts w:ascii="Times New Roman" w:eastAsia="Calibri" w:hAnsi="Times New Roman" w:cs="Times New Roman"/>
          <w:sz w:val="24"/>
          <w:szCs w:val="24"/>
        </w:rPr>
      </w:pPr>
    </w:p>
    <w:p w:rsidR="0001757F" w:rsidRPr="0001757F" w:rsidRDefault="0001757F" w:rsidP="0001757F">
      <w:pPr>
        <w:spacing w:after="0" w:line="240" w:lineRule="auto"/>
        <w:rPr>
          <w:rFonts w:ascii="Times New Roman" w:eastAsia="Calibri" w:hAnsi="Times New Roman" w:cs="Times New Roman"/>
          <w:sz w:val="20"/>
          <w:szCs w:val="24"/>
        </w:rPr>
      </w:pPr>
    </w:p>
    <w:p w:rsidR="0001757F" w:rsidRPr="0001757F" w:rsidRDefault="0001757F" w:rsidP="0001757F">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rsidR="0001757F" w:rsidRPr="0001757F" w:rsidRDefault="0001757F" w:rsidP="0001757F">
      <w:pPr>
        <w:spacing w:after="0" w:line="240" w:lineRule="auto"/>
        <w:jc w:val="both"/>
        <w:rPr>
          <w:rFonts w:ascii="Times New Roman" w:eastAsia="Times New Roman" w:hAnsi="Times New Roman" w:cs="Times New Roman"/>
          <w:b/>
          <w:lang w:eastAsia="x-none"/>
        </w:rPr>
      </w:pPr>
    </w:p>
    <w:p w:rsidR="0001757F" w:rsidRPr="0001757F" w:rsidRDefault="0001757F" w:rsidP="0001757F">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rsidR="0001757F" w:rsidRPr="0001757F" w:rsidRDefault="0001757F" w:rsidP="0001757F">
      <w:pPr>
        <w:shd w:val="clear" w:color="auto" w:fill="FFFFFF"/>
        <w:spacing w:after="0" w:line="240" w:lineRule="auto"/>
        <w:ind w:right="5"/>
        <w:jc w:val="both"/>
        <w:rPr>
          <w:rFonts w:ascii="Times New Roman" w:eastAsia="Times New Roman" w:hAnsi="Times New Roman" w:cs="Times New Roman"/>
          <w:b/>
          <w:bCs/>
          <w:sz w:val="24"/>
          <w:szCs w:val="24"/>
        </w:rPr>
      </w:pPr>
    </w:p>
    <w:p w:rsidR="0001757F" w:rsidRPr="0001757F" w:rsidRDefault="0001757F" w:rsidP="0001757F">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priekšsēdētājs Uģis </w:t>
      </w:r>
      <w:proofErr w:type="spellStart"/>
      <w:r w:rsidRPr="0001757F">
        <w:rPr>
          <w:rFonts w:ascii="Times New Roman" w:eastAsia="Times New Roman" w:hAnsi="Times New Roman" w:cs="Times New Roman"/>
          <w:sz w:val="24"/>
          <w:szCs w:val="24"/>
        </w:rPr>
        <w:t>Mitrevics</w:t>
      </w:r>
      <w:proofErr w:type="spellEnd"/>
      <w:r w:rsidRPr="0001757F">
        <w:rPr>
          <w:rFonts w:ascii="Times New Roman" w:eastAsia="Times New Roman" w:hAnsi="Times New Roman" w:cs="Times New Roman"/>
          <w:sz w:val="24"/>
          <w:szCs w:val="24"/>
        </w:rPr>
        <w:t>, turpmāk tekstā – Iznomātājs, no vienas puses, un</w:t>
      </w:r>
    </w:p>
    <w:p w:rsidR="0001757F" w:rsidRPr="0001757F" w:rsidRDefault="0001757F" w:rsidP="0001757F">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.)/vārds, uzvārds (</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rsidR="0001757F" w:rsidRPr="0001757F" w:rsidRDefault="0001757F" w:rsidP="0001757F">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rsidR="0001757F" w:rsidRPr="0001757F" w:rsidRDefault="0001757F" w:rsidP="0001757F">
      <w:pPr>
        <w:spacing w:after="0" w:line="240" w:lineRule="auto"/>
        <w:jc w:val="both"/>
        <w:rPr>
          <w:rFonts w:ascii="Times New Roman" w:eastAsia="Times New Roman" w:hAnsi="Times New Roman" w:cs="Times New Roman"/>
          <w:lang w:eastAsia="x-none"/>
        </w:rPr>
      </w:pPr>
    </w:p>
    <w:p w:rsidR="0001757F" w:rsidRPr="0001757F" w:rsidRDefault="0001757F" w:rsidP="0001757F">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rsidR="0001757F" w:rsidRPr="0001757F" w:rsidRDefault="0001757F" w:rsidP="0001757F">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nodod, bet Nomnieks </w:t>
      </w:r>
      <w:proofErr w:type="spellStart"/>
      <w:r w:rsidRPr="0001757F">
        <w:rPr>
          <w:rFonts w:ascii="Times New Roman" w:eastAsia="MS Mincho" w:hAnsi="Times New Roman" w:cs="Times New Roman"/>
          <w:sz w:val="24"/>
          <w:szCs w:val="24"/>
        </w:rPr>
        <w:t>pieņem</w:t>
      </w:r>
      <w:proofErr w:type="spellEnd"/>
      <w:r w:rsidRPr="0001757F">
        <w:rPr>
          <w:rFonts w:ascii="Times New Roman" w:eastAsia="MS Mincho" w:hAnsi="Times New Roman" w:cs="Times New Roman"/>
          <w:sz w:val="24"/>
          <w:szCs w:val="24"/>
        </w:rPr>
        <w:t xml:space="preserve"> lietošanā par maksu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vai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Nr.9 nekustamajā īpašumā “Muižas koka māja” 1.stāvā, Pils ielā 16, Siguldā (kadastra </w:t>
      </w:r>
      <w:proofErr w:type="spellStart"/>
      <w:r w:rsidRPr="0001757F">
        <w:rPr>
          <w:rFonts w:ascii="Times New Roman" w:eastAsia="MS Mincho" w:hAnsi="Times New Roman" w:cs="Times New Roman"/>
          <w:sz w:val="24"/>
          <w:szCs w:val="24"/>
        </w:rPr>
        <w:t>apzīmējums</w:t>
      </w:r>
      <w:proofErr w:type="spellEnd"/>
      <w:r w:rsidRPr="0001757F">
        <w:rPr>
          <w:rFonts w:ascii="Times New Roman" w:eastAsia="MS Mincho" w:hAnsi="Times New Roman" w:cs="Times New Roman"/>
          <w:sz w:val="24"/>
          <w:szCs w:val="24"/>
        </w:rPr>
        <w:t xml:space="preserve"> 8015 002 1818 002), kas </w:t>
      </w:r>
      <w:proofErr w:type="spellStart"/>
      <w:r w:rsidRPr="0001757F">
        <w:rPr>
          <w:rFonts w:ascii="Times New Roman" w:eastAsia="MS Mincho" w:hAnsi="Times New Roman" w:cs="Times New Roman"/>
          <w:sz w:val="24"/>
          <w:szCs w:val="24"/>
        </w:rPr>
        <w:t>sastāv</w:t>
      </w:r>
      <w:proofErr w:type="spellEnd"/>
      <w:r w:rsidRPr="0001757F">
        <w:rPr>
          <w:rFonts w:ascii="Times New Roman" w:eastAsia="MS Mincho" w:hAnsi="Times New Roman" w:cs="Times New Roman"/>
          <w:sz w:val="24"/>
          <w:szCs w:val="24"/>
        </w:rPr>
        <w:t xml:space="preserve"> no  telpas 20,0m</w:t>
      </w:r>
      <w:r w:rsidRPr="0001757F">
        <w:rPr>
          <w:rFonts w:ascii="Times New Roman" w:eastAsia="MS Mincho" w:hAnsi="Times New Roman" w:cs="Times New Roman"/>
          <w:sz w:val="24"/>
          <w:szCs w:val="24"/>
          <w:vertAlign w:val="superscript"/>
        </w:rPr>
        <w:t xml:space="preserve">2 </w:t>
      </w:r>
      <w:r w:rsidRPr="0001757F">
        <w:rPr>
          <w:rFonts w:ascii="Times New Roman" w:eastAsia="MS Mincho" w:hAnsi="Times New Roman" w:cs="Times New Roman"/>
          <w:sz w:val="24"/>
          <w:szCs w:val="24"/>
        </w:rPr>
        <w:t>un 17,7m</w:t>
      </w:r>
      <w:r w:rsidRPr="0001757F">
        <w:rPr>
          <w:rFonts w:ascii="Times New Roman" w:eastAsia="MS Mincho" w:hAnsi="Times New Roman" w:cs="Times New Roman"/>
          <w:sz w:val="24"/>
          <w:szCs w:val="24"/>
          <w:vertAlign w:val="superscript"/>
        </w:rPr>
        <w:t xml:space="preserve">2 </w:t>
      </w:r>
      <w:r w:rsidRPr="0001757F">
        <w:rPr>
          <w:rFonts w:ascii="Times New Roman" w:eastAsia="MS Mincho" w:hAnsi="Times New Roman" w:cs="Times New Roman"/>
          <w:sz w:val="24"/>
          <w:szCs w:val="24"/>
        </w:rPr>
        <w:t>, palīgtelpas 6,4m</w:t>
      </w:r>
      <w:r w:rsidRPr="0001757F">
        <w:rPr>
          <w:rFonts w:ascii="Times New Roman" w:eastAsia="MS Mincho" w:hAnsi="Times New Roman" w:cs="Times New Roman"/>
          <w:sz w:val="24"/>
          <w:szCs w:val="24"/>
          <w:vertAlign w:val="superscript"/>
        </w:rPr>
        <w:t xml:space="preserve">2 </w:t>
      </w:r>
      <w:r w:rsidRPr="0001757F">
        <w:rPr>
          <w:rFonts w:ascii="Times New Roman" w:eastAsia="MS Mincho" w:hAnsi="Times New Roman" w:cs="Times New Roman"/>
          <w:sz w:val="24"/>
          <w:szCs w:val="24"/>
        </w:rPr>
        <w:t>platībā (kopā 44,10m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turpmāk tekstā – Darbnīca. </w:t>
      </w:r>
    </w:p>
    <w:p w:rsidR="0001757F" w:rsidRPr="0001757F" w:rsidRDefault="0001757F" w:rsidP="0001757F">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lietas ir pievienots </w:t>
      </w:r>
      <w:proofErr w:type="spellStart"/>
      <w:r w:rsidRPr="0001757F">
        <w:rPr>
          <w:rFonts w:ascii="Times New Roman" w:eastAsia="MS Mincho" w:hAnsi="Times New Roman" w:cs="Times New Roman"/>
          <w:sz w:val="24"/>
          <w:szCs w:val="24"/>
        </w:rPr>
        <w:t>Līgumam</w:t>
      </w:r>
      <w:proofErr w:type="spellEnd"/>
      <w:r w:rsidRPr="0001757F">
        <w:rPr>
          <w:rFonts w:ascii="Times New Roman" w:eastAsia="MS Mincho" w:hAnsi="Times New Roman" w:cs="Times New Roman"/>
          <w:sz w:val="24"/>
          <w:szCs w:val="24"/>
        </w:rPr>
        <w:t xml:space="preserve"> kā 1.pielikums un ir </w:t>
      </w:r>
      <w:proofErr w:type="spellStart"/>
      <w:r w:rsidRPr="0001757F">
        <w:rPr>
          <w:rFonts w:ascii="Times New Roman" w:eastAsia="MS Mincho" w:hAnsi="Times New Roman" w:cs="Times New Roman"/>
          <w:sz w:val="24"/>
          <w:szCs w:val="24"/>
        </w:rPr>
        <w:t>neatņemama</w:t>
      </w:r>
      <w:proofErr w:type="spellEnd"/>
      <w:r w:rsidRPr="0001757F">
        <w:rPr>
          <w:rFonts w:ascii="Times New Roman" w:eastAsia="MS Mincho" w:hAnsi="Times New Roman" w:cs="Times New Roman"/>
          <w:sz w:val="24"/>
          <w:szCs w:val="24"/>
        </w:rPr>
        <w:t xml:space="preserve"> Līguma </w:t>
      </w:r>
      <w:proofErr w:type="spellStart"/>
      <w:r w:rsidRPr="0001757F">
        <w:rPr>
          <w:rFonts w:ascii="Times New Roman" w:eastAsia="MS Mincho" w:hAnsi="Times New Roman" w:cs="Times New Roman"/>
          <w:sz w:val="24"/>
          <w:szCs w:val="24"/>
        </w:rPr>
        <w:t>sastāvdaļa</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Nomniekam ir </w:t>
      </w:r>
      <w:proofErr w:type="spellStart"/>
      <w:r w:rsidRPr="0001757F">
        <w:rPr>
          <w:rFonts w:ascii="Times New Roman" w:eastAsia="MS Mincho" w:hAnsi="Times New Roman" w:cs="Times New Roman"/>
          <w:sz w:val="24"/>
          <w:szCs w:val="24"/>
        </w:rPr>
        <w:t>zināms</w:t>
      </w:r>
      <w:proofErr w:type="spellEnd"/>
      <w:r w:rsidRPr="0001757F">
        <w:rPr>
          <w:rFonts w:ascii="Times New Roman" w:eastAsia="MS Mincho" w:hAnsi="Times New Roman" w:cs="Times New Roman"/>
          <w:sz w:val="24"/>
          <w:szCs w:val="24"/>
        </w:rPr>
        <w:t xml:space="preserve"> un pieņemams un Nomnieks, parakstot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apliecina, ka tas atbilst </w:t>
      </w:r>
      <w:proofErr w:type="spellStart"/>
      <w:r w:rsidRPr="0001757F">
        <w:rPr>
          <w:rFonts w:ascii="Times New Roman" w:eastAsia="MS Mincho" w:hAnsi="Times New Roman" w:cs="Times New Roman"/>
          <w:sz w:val="24"/>
          <w:szCs w:val="24"/>
        </w:rPr>
        <w:t>paredzētajam</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mērķim</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1.4.  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nodota Nomniekam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kāds</w:t>
      </w:r>
      <w:proofErr w:type="spellEnd"/>
      <w:r w:rsidRPr="0001757F">
        <w:rPr>
          <w:rFonts w:ascii="Times New Roman" w:eastAsia="MS Mincho" w:hAnsi="Times New Roman" w:cs="Times New Roman"/>
          <w:sz w:val="24"/>
          <w:szCs w:val="24"/>
        </w:rPr>
        <w:t xml:space="preserve"> tas ir </w:t>
      </w:r>
      <w:proofErr w:type="spellStart"/>
      <w:r w:rsidRPr="0001757F">
        <w:rPr>
          <w:rFonts w:ascii="Times New Roman" w:eastAsia="MS Mincho" w:hAnsi="Times New Roman" w:cs="Times New Roman"/>
          <w:sz w:val="24"/>
          <w:szCs w:val="24"/>
        </w:rPr>
        <w:t>konstatēts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aktā. </w:t>
      </w:r>
    </w:p>
    <w:p w:rsidR="0001757F" w:rsidRPr="0001757F" w:rsidRDefault="0001757F" w:rsidP="0001757F">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1.5.  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paraksta Pušu pilnvarotie </w:t>
      </w:r>
      <w:proofErr w:type="spellStart"/>
      <w:r w:rsidRPr="0001757F">
        <w:rPr>
          <w:rFonts w:ascii="Times New Roman" w:eastAsia="MS Mincho" w:hAnsi="Times New Roman" w:cs="Times New Roman"/>
          <w:sz w:val="24"/>
          <w:szCs w:val="24"/>
        </w:rPr>
        <w:t>pārstāvji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akts </w:t>
      </w:r>
      <w:proofErr w:type="spellStart"/>
      <w:r w:rsidRPr="0001757F">
        <w:rPr>
          <w:rFonts w:ascii="Times New Roman" w:eastAsia="MS Mincho" w:hAnsi="Times New Roman" w:cs="Times New Roman"/>
          <w:sz w:val="24"/>
          <w:szCs w:val="24"/>
        </w:rPr>
        <w:t>kļūst</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neatņemamu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sastāvdaļu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neatbild par </w:t>
      </w:r>
      <w:proofErr w:type="spellStart"/>
      <w:r w:rsidRPr="0001757F">
        <w:rPr>
          <w:rFonts w:ascii="Times New Roman" w:eastAsia="MS Mincho" w:hAnsi="Times New Roman" w:cs="Times New Roman"/>
          <w:sz w:val="24"/>
          <w:szCs w:val="24"/>
        </w:rPr>
        <w:t>jebkāda</w:t>
      </w:r>
      <w:proofErr w:type="spellEnd"/>
      <w:r w:rsidRPr="0001757F">
        <w:rPr>
          <w:rFonts w:ascii="Times New Roman" w:eastAsia="MS Mincho" w:hAnsi="Times New Roman" w:cs="Times New Roman"/>
          <w:sz w:val="24"/>
          <w:szCs w:val="24"/>
        </w:rPr>
        <w:t xml:space="preserve"> veida </w:t>
      </w:r>
      <w:proofErr w:type="spellStart"/>
      <w:r w:rsidRPr="0001757F">
        <w:rPr>
          <w:rFonts w:ascii="Times New Roman" w:eastAsia="MS Mincho" w:hAnsi="Times New Roman" w:cs="Times New Roman"/>
          <w:sz w:val="24"/>
          <w:szCs w:val="24"/>
        </w:rPr>
        <w:t>slēptajiem</w:t>
      </w:r>
      <w:proofErr w:type="spellEnd"/>
      <w:r w:rsidRPr="0001757F">
        <w:rPr>
          <w:rFonts w:ascii="Times New Roman" w:eastAsia="MS Mincho" w:hAnsi="Times New Roman" w:cs="Times New Roman"/>
          <w:sz w:val="24"/>
          <w:szCs w:val="24"/>
        </w:rPr>
        <w:t xml:space="preserve"> defektiem, kuri </w:t>
      </w:r>
      <w:proofErr w:type="spellStart"/>
      <w:r w:rsidRPr="0001757F">
        <w:rPr>
          <w:rFonts w:ascii="Times New Roman" w:eastAsia="MS Mincho" w:hAnsi="Times New Roman" w:cs="Times New Roman"/>
          <w:sz w:val="24"/>
          <w:szCs w:val="24"/>
        </w:rPr>
        <w:t>atklāsies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w:t>
      </w:r>
      <w:proofErr w:type="spellStart"/>
      <w:r w:rsidRPr="0001757F">
        <w:rPr>
          <w:rFonts w:ascii="Times New Roman" w:eastAsia="MS Mincho" w:hAnsi="Times New Roman" w:cs="Times New Roman"/>
          <w:sz w:val="24"/>
          <w:szCs w:val="24"/>
        </w:rPr>
        <w:t>iznomāta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šādu</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 xml:space="preserve">): </w:t>
      </w:r>
    </w:p>
    <w:p w:rsidR="0001757F" w:rsidRPr="0001757F" w:rsidRDefault="0001757F" w:rsidP="0001757F">
      <w:pPr>
        <w:spacing w:after="0" w:line="240" w:lineRule="auto"/>
        <w:ind w:left="540"/>
        <w:rPr>
          <w:rFonts w:ascii="Times New Roman" w:eastAsia="Times New Roman" w:hAnsi="Times New Roman" w:cs="Times New Roman"/>
          <w:lang w:eastAsia="x-none"/>
        </w:rPr>
      </w:pP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2.1. </w:t>
      </w:r>
      <w:proofErr w:type="spellStart"/>
      <w:r w:rsidRPr="0001757F">
        <w:rPr>
          <w:rFonts w:ascii="Times New Roman" w:eastAsia="MS Mincho" w:hAnsi="Times New Roman" w:cs="Times New Roman"/>
          <w:bCs/>
          <w:sz w:val="24"/>
          <w:szCs w:val="24"/>
        </w:rPr>
        <w:t>S</w:t>
      </w:r>
      <w:r w:rsidRPr="0001757F">
        <w:rPr>
          <w:rFonts w:ascii="Times New Roman" w:eastAsia="MS Mincho" w:hAnsi="Times New Roman" w:cs="Times New Roman"/>
          <w:sz w:val="24"/>
          <w:szCs w:val="24"/>
        </w:rPr>
        <w:t>ākot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 Nomnieks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maksā nomas maksu, </w:t>
      </w:r>
      <w:proofErr w:type="spellStart"/>
      <w:r w:rsidRPr="0001757F">
        <w:rPr>
          <w:rFonts w:ascii="Times New Roman" w:eastAsia="MS Mincho" w:hAnsi="Times New Roman" w:cs="Times New Roman"/>
          <w:sz w:val="24"/>
          <w:szCs w:val="24"/>
        </w:rPr>
        <w:t>šāda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i/>
          <w:iCs/>
          <w:sz w:val="24"/>
          <w:szCs w:val="24"/>
        </w:rPr>
        <w:t xml:space="preserve"> un ___ centi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mēnesi</w:t>
      </w:r>
      <w:proofErr w:type="spellEnd"/>
      <w:r w:rsidRPr="0001757F">
        <w:rPr>
          <w:rFonts w:ascii="Times New Roman" w:eastAsia="MS Mincho" w:hAnsi="Times New Roman" w:cs="Times New Roman"/>
          <w:sz w:val="24"/>
          <w:szCs w:val="24"/>
        </w:rPr>
        <w:t xml:space="preserve">̄ par vienu telpas </w:t>
      </w:r>
      <w:proofErr w:type="spellStart"/>
      <w:r w:rsidRPr="0001757F">
        <w:rPr>
          <w:rFonts w:ascii="Times New Roman" w:eastAsia="MS Mincho" w:hAnsi="Times New Roman" w:cs="Times New Roman"/>
          <w:sz w:val="24"/>
          <w:szCs w:val="24"/>
        </w:rPr>
        <w:t>kvadrātmetru</w:t>
      </w:r>
      <w:proofErr w:type="spellEnd"/>
      <w:r w:rsidRPr="0001757F">
        <w:rPr>
          <w:rFonts w:ascii="Times New Roman" w:eastAsia="MS Mincho" w:hAnsi="Times New Roman" w:cs="Times New Roman"/>
          <w:sz w:val="24"/>
          <w:szCs w:val="24"/>
        </w:rPr>
        <w:t xml:space="preserve">, papildus </w:t>
      </w:r>
      <w:proofErr w:type="spellStart"/>
      <w:r w:rsidRPr="0001757F">
        <w:rPr>
          <w:rFonts w:ascii="Times New Roman" w:eastAsia="MS Mincho" w:hAnsi="Times New Roman" w:cs="Times New Roman"/>
          <w:sz w:val="24"/>
          <w:szCs w:val="24"/>
        </w:rPr>
        <w:t>maksājot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pievienotās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nodokli</w:t>
      </w:r>
      <w:bookmarkStart w:id="11"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rsidR="0001757F" w:rsidRPr="0001757F" w:rsidRDefault="0001757F" w:rsidP="0001757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 xml:space="preserve">,00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11"/>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proofErr w:type="spellStart"/>
      <w:r w:rsidRPr="0001757F">
        <w:rPr>
          <w:rFonts w:ascii="Times New Roman" w:eastAsia="MS Mincho" w:hAnsi="Times New Roman" w:cs="Times New Roman"/>
          <w:sz w:val="24"/>
          <w:szCs w:val="24"/>
        </w:rPr>
        <w:t>Maksājums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atzīstams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saņemtu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brīdī</w:t>
      </w:r>
      <w:proofErr w:type="spellEnd"/>
      <w:r w:rsidRPr="0001757F">
        <w:rPr>
          <w:rFonts w:ascii="Times New Roman" w:eastAsia="MS Mincho" w:hAnsi="Times New Roman" w:cs="Times New Roman"/>
          <w:sz w:val="24"/>
          <w:szCs w:val="24"/>
        </w:rPr>
        <w:t xml:space="preserve">, kad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summa ir </w:t>
      </w:r>
      <w:proofErr w:type="spellStart"/>
      <w:r w:rsidRPr="0001757F">
        <w:rPr>
          <w:rFonts w:ascii="Times New Roman" w:eastAsia="MS Mincho" w:hAnsi="Times New Roman" w:cs="Times New Roman"/>
          <w:sz w:val="24"/>
          <w:szCs w:val="24"/>
        </w:rPr>
        <w:t>ieskaitīta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kontā, kas tiek </w:t>
      </w:r>
      <w:proofErr w:type="spellStart"/>
      <w:r w:rsidRPr="0001757F">
        <w:rPr>
          <w:rFonts w:ascii="Times New Roman" w:eastAsia="MS Mincho" w:hAnsi="Times New Roman" w:cs="Times New Roman"/>
          <w:sz w:val="24"/>
          <w:szCs w:val="24"/>
        </w:rPr>
        <w:t>apliecināts</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bankas </w:t>
      </w:r>
      <w:proofErr w:type="spellStart"/>
      <w:r w:rsidRPr="0001757F">
        <w:rPr>
          <w:rFonts w:ascii="Times New Roman" w:eastAsia="MS Mincho" w:hAnsi="Times New Roman" w:cs="Times New Roman"/>
          <w:sz w:val="24"/>
          <w:szCs w:val="24"/>
        </w:rPr>
        <w:t>izdarīto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iegrāmatojumu</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maksā: </w:t>
      </w:r>
    </w:p>
    <w:p w:rsidR="0001757F" w:rsidRPr="0001757F" w:rsidRDefault="0001757F" w:rsidP="0001757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2.4.1. </w:t>
      </w:r>
      <w:proofErr w:type="spellStart"/>
      <w:r w:rsidRPr="0001757F">
        <w:rPr>
          <w:rFonts w:ascii="Times New Roman" w:eastAsia="MS Mincho" w:hAnsi="Times New Roman" w:cs="Times New Roman"/>
          <w:bCs/>
          <w:sz w:val="24"/>
          <w:szCs w:val="24"/>
        </w:rPr>
        <w:t>p</w:t>
      </w:r>
      <w:r w:rsidRPr="0001757F">
        <w:rPr>
          <w:rFonts w:ascii="Times New Roman" w:eastAsia="MS Mincho" w:hAnsi="Times New Roman" w:cs="Times New Roman"/>
          <w:sz w:val="24"/>
          <w:szCs w:val="24"/>
        </w:rPr>
        <w:t>roporcionāli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platībai</w:t>
      </w:r>
      <w:proofErr w:type="spellEnd"/>
      <w:r w:rsidRPr="0001757F">
        <w:rPr>
          <w:rFonts w:ascii="Times New Roman" w:eastAsia="MS Mincho" w:hAnsi="Times New Roman" w:cs="Times New Roman"/>
          <w:sz w:val="24"/>
          <w:szCs w:val="24"/>
        </w:rPr>
        <w:t xml:space="preserve"> maksu par sabiedriskajiem pakalpojumiem – koplietošanas telpu (211,6m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ēkā,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apkuri, ūdeni un kanalizāciju. </w:t>
      </w:r>
    </w:p>
    <w:p w:rsidR="0001757F" w:rsidRPr="0001757F" w:rsidRDefault="0001757F" w:rsidP="0001757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 xml:space="preserve">tbilstoši </w:t>
      </w:r>
      <w:proofErr w:type="spellStart"/>
      <w:r w:rsidRPr="0001757F">
        <w:rPr>
          <w:rFonts w:ascii="Times New Roman" w:eastAsia="MS Mincho" w:hAnsi="Times New Roman" w:cs="Times New Roman"/>
          <w:sz w:val="24"/>
          <w:szCs w:val="24"/>
        </w:rPr>
        <w:t>individuālo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skaitītāju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rādījumiem</w:t>
      </w:r>
      <w:proofErr w:type="spellEnd"/>
      <w:r w:rsidRPr="0001757F">
        <w:rPr>
          <w:rFonts w:ascii="Times New Roman" w:eastAsia="MS Mincho" w:hAnsi="Times New Roman" w:cs="Times New Roman"/>
          <w:sz w:val="24"/>
          <w:szCs w:val="24"/>
        </w:rPr>
        <w:t xml:space="preserve"> maksu par sabiedriskajiem pakalpojumiem (</w:t>
      </w:r>
      <w:proofErr w:type="spellStart"/>
      <w:r w:rsidRPr="0001757F">
        <w:rPr>
          <w:rFonts w:ascii="Times New Roman" w:eastAsia="MS Mincho" w:hAnsi="Times New Roman" w:cs="Times New Roman"/>
          <w:sz w:val="24"/>
          <w:szCs w:val="24"/>
        </w:rPr>
        <w:t>elektroenerģija</w:t>
      </w:r>
      <w:proofErr w:type="spellEnd"/>
      <w:r w:rsidRPr="0001757F">
        <w:rPr>
          <w:rFonts w:ascii="Times New Roman" w:eastAsia="MS Mincho" w:hAnsi="Times New Roman" w:cs="Times New Roman"/>
          <w:sz w:val="24"/>
          <w:szCs w:val="24"/>
        </w:rPr>
        <w:t xml:space="preserve"> u.c.). </w:t>
      </w:r>
      <w:proofErr w:type="spellStart"/>
      <w:r w:rsidRPr="0001757F">
        <w:rPr>
          <w:rFonts w:ascii="Times New Roman" w:eastAsia="MS Mincho" w:hAnsi="Times New Roman" w:cs="Times New Roman"/>
          <w:sz w:val="24"/>
          <w:szCs w:val="24"/>
        </w:rPr>
        <w:t>Ievadaparāta</w:t>
      </w:r>
      <w:proofErr w:type="spellEnd"/>
      <w:r w:rsidRPr="0001757F">
        <w:rPr>
          <w:rFonts w:ascii="Times New Roman" w:eastAsia="MS Mincho" w:hAnsi="Times New Roman" w:cs="Times New Roman"/>
          <w:sz w:val="24"/>
          <w:szCs w:val="24"/>
        </w:rPr>
        <w:t xml:space="preserve"> aizsardzības lielums 20 A (divdesmit ampēri);</w:t>
      </w:r>
    </w:p>
    <w:p w:rsidR="0001757F" w:rsidRPr="0001757F" w:rsidRDefault="0001757F" w:rsidP="0001757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2.4.3.  </w:t>
      </w:r>
      <w:r w:rsidRPr="0001757F">
        <w:rPr>
          <w:rFonts w:ascii="Times New Roman" w:eastAsia="MS Mincho" w:hAnsi="Times New Roman" w:cs="Times New Roman"/>
          <w:sz w:val="24"/>
          <w:szCs w:val="24"/>
        </w:rPr>
        <w:t xml:space="preserve">visus </w:t>
      </w:r>
      <w:proofErr w:type="spellStart"/>
      <w:r w:rsidRPr="0001757F">
        <w:rPr>
          <w:rFonts w:ascii="Times New Roman" w:eastAsia="MS Mincho" w:hAnsi="Times New Roman" w:cs="Times New Roman"/>
          <w:sz w:val="24"/>
          <w:szCs w:val="24"/>
        </w:rPr>
        <w:t>nodokļus</w:t>
      </w:r>
      <w:proofErr w:type="spellEnd"/>
      <w:r w:rsidRPr="0001757F">
        <w:rPr>
          <w:rFonts w:ascii="Times New Roman" w:eastAsia="MS Mincho" w:hAnsi="Times New Roman" w:cs="Times New Roman"/>
          <w:sz w:val="24"/>
          <w:szCs w:val="24"/>
        </w:rPr>
        <w:t xml:space="preserve">, nodevas un citus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ar kuriem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kārtība</w:t>
      </w:r>
      <w:proofErr w:type="spellEnd"/>
      <w:r w:rsidRPr="0001757F">
        <w:rPr>
          <w:rFonts w:ascii="Times New Roman" w:eastAsia="MS Mincho" w:hAnsi="Times New Roman" w:cs="Times New Roman"/>
          <w:sz w:val="24"/>
          <w:szCs w:val="24"/>
        </w:rPr>
        <w:t xml:space="preserve">̄ tiek aplikta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01757F">
        <w:rPr>
          <w:rFonts w:ascii="Times New Roman" w:eastAsia="MS Mincho" w:hAnsi="Times New Roman" w:cs="Times New Roman"/>
          <w:sz w:val="24"/>
          <w:szCs w:val="24"/>
        </w:rPr>
        <w:t>2.4.4. proporcionāli Darbnīcas platībai maksu par nekustamā īpašuma apdrošināšanu.</w:t>
      </w:r>
    </w:p>
    <w:bookmarkEnd w:id="12"/>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var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mainīt</w:t>
      </w:r>
      <w:proofErr w:type="spellEnd"/>
      <w:r w:rsidRPr="0001757F">
        <w:rPr>
          <w:rFonts w:ascii="Times New Roman" w:eastAsia="MS Mincho" w:hAnsi="Times New Roman" w:cs="Times New Roman"/>
          <w:sz w:val="24"/>
          <w:szCs w:val="24"/>
        </w:rPr>
        <w:t xml:space="preserve"> Nomas maksu, ja </w:t>
      </w:r>
      <w:proofErr w:type="spellStart"/>
      <w:r w:rsidRPr="0001757F">
        <w:rPr>
          <w:rFonts w:ascii="Times New Roman" w:eastAsia="MS Mincho" w:hAnsi="Times New Roman" w:cs="Times New Roman"/>
          <w:sz w:val="24"/>
          <w:szCs w:val="24"/>
        </w:rPr>
        <w:t>izdarīti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 par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mantas nomas maksas </w:t>
      </w:r>
      <w:proofErr w:type="spellStart"/>
      <w:r w:rsidRPr="0001757F">
        <w:rPr>
          <w:rFonts w:ascii="Times New Roman" w:eastAsia="MS Mincho" w:hAnsi="Times New Roman" w:cs="Times New Roman"/>
          <w:sz w:val="24"/>
          <w:szCs w:val="24"/>
        </w:rPr>
        <w:t>aprēķināšanas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noteiktas </w:t>
      </w:r>
      <w:proofErr w:type="spellStart"/>
      <w:r w:rsidRPr="0001757F">
        <w:rPr>
          <w:rFonts w:ascii="Times New Roman" w:eastAsia="MS Mincho" w:hAnsi="Times New Roman" w:cs="Times New Roman"/>
          <w:sz w:val="24"/>
          <w:szCs w:val="24"/>
        </w:rPr>
        <w:t>izmaiņas</w:t>
      </w:r>
      <w:proofErr w:type="spellEnd"/>
      <w:r w:rsidRPr="0001757F">
        <w:rPr>
          <w:rFonts w:ascii="Times New Roman" w:eastAsia="MS Mincho" w:hAnsi="Times New Roman" w:cs="Times New Roman"/>
          <w:sz w:val="24"/>
          <w:szCs w:val="24"/>
        </w:rPr>
        <w:t xml:space="preserve"> ir saistošas Nomniekam ar dienu, kad </w:t>
      </w:r>
      <w:proofErr w:type="spellStart"/>
      <w:r w:rsidRPr="0001757F">
        <w:rPr>
          <w:rFonts w:ascii="Times New Roman" w:eastAsia="MS Mincho" w:hAnsi="Times New Roman" w:cs="Times New Roman"/>
          <w:sz w:val="24"/>
          <w:szCs w:val="24"/>
        </w:rPr>
        <w:t>stājušies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w:t>
      </w:r>
      <w:r w:rsidRPr="0001757F">
        <w:rPr>
          <w:rFonts w:ascii="Times New Roman" w:eastAsia="MS Mincho" w:hAnsi="Times New Roman" w:cs="Times New Roman"/>
          <w:bCs/>
          <w:sz w:val="24"/>
          <w:szCs w:val="24"/>
        </w:rPr>
        <w:t>.</w:t>
      </w:r>
    </w:p>
    <w:p w:rsidR="0001757F" w:rsidRPr="0001757F" w:rsidRDefault="0001757F" w:rsidP="0001757F">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w:t>
      </w:r>
      <w:proofErr w:type="spellStart"/>
      <w:r w:rsidRPr="0001757F">
        <w:rPr>
          <w:rFonts w:ascii="Times New Roman" w:eastAsia="Times New Roman" w:hAnsi="Times New Roman" w:cs="Times New Roman"/>
          <w:sz w:val="24"/>
          <w:szCs w:val="24"/>
        </w:rPr>
        <w:t>nosūta</w:t>
      </w:r>
      <w:proofErr w:type="spellEnd"/>
      <w:r w:rsidRPr="0001757F">
        <w:rPr>
          <w:rFonts w:ascii="Times New Roman" w:eastAsia="Times New Roman" w:hAnsi="Times New Roman" w:cs="Times New Roman"/>
          <w:sz w:val="24"/>
          <w:szCs w:val="24"/>
        </w:rPr>
        <w:t xml:space="preserve"> elektroniski uz Nomnieka elektronisko pasta adresi </w:t>
      </w:r>
      <w:hyperlink r:id="rId10"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Līdzēji atzīst un apstiprina, ka elektroniski sagatavots rēķins ir derīgs bez paraksta saskaņā ar likuma „Par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rsidR="0001757F" w:rsidRPr="0001757F" w:rsidRDefault="0001757F" w:rsidP="0001757F">
      <w:pPr>
        <w:spacing w:after="0" w:line="240" w:lineRule="auto"/>
        <w:ind w:left="540"/>
        <w:rPr>
          <w:rFonts w:ascii="Times New Roman" w:eastAsia="Times New Roman" w:hAnsi="Times New Roman" w:cs="Times New Roman"/>
          <w:lang w:eastAsia="x-none"/>
        </w:rPr>
      </w:pP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r w:rsidRPr="0001757F">
        <w:rPr>
          <w:rFonts w:ascii="Times New Roman" w:eastAsia="MS Mincho" w:hAnsi="Times New Roman" w:cs="Times New Roman"/>
          <w:b/>
          <w:bCs/>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Nomniekam rodas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1.4.apakšpunktā </w:t>
      </w:r>
      <w:proofErr w:type="spellStart"/>
      <w:r w:rsidRPr="0001757F">
        <w:rPr>
          <w:rFonts w:ascii="Times New Roman" w:eastAsia="MS Mincho" w:hAnsi="Times New Roman" w:cs="Times New Roman"/>
          <w:sz w:val="24"/>
          <w:szCs w:val="24"/>
        </w:rPr>
        <w:t>minēta</w:t>
      </w:r>
      <w:proofErr w:type="spellEnd"/>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organize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apsardzi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13" w:name="_Hlk512269266"/>
      <w:r w:rsidRPr="0001757F">
        <w:rPr>
          <w:rFonts w:ascii="Times New Roman" w:eastAsia="MS Mincho" w:hAnsi="Times New Roman" w:cs="Times New Roman"/>
          <w:sz w:val="24"/>
          <w:szCs w:val="24"/>
        </w:rPr>
        <w:t>Par avārijas situāciju Nomnieks nekavējoties paziņo Iznomātājam.</w:t>
      </w:r>
    </w:p>
    <w:bookmarkEnd w:id="13"/>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nodokli.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4" w:name="_Hlk512269416"/>
      <w:r w:rsidRPr="0001757F">
        <w:rPr>
          <w:rFonts w:ascii="Times New Roman" w:eastAsia="MS Mincho" w:hAnsi="Times New Roman" w:cs="Times New Roman"/>
          <w:sz w:val="24"/>
          <w:szCs w:val="24"/>
        </w:rPr>
        <w:t>un izsoles noteikumos noteiktajam. Darbnīcā</w:t>
      </w:r>
      <w:bookmarkEnd w:id="14"/>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Darbnīcas </w:t>
      </w:r>
      <w:proofErr w:type="spellStart"/>
      <w:r w:rsidRPr="0001757F">
        <w:rPr>
          <w:rFonts w:ascii="Times New Roman" w:eastAsia="MS Mincho" w:hAnsi="Times New Roman" w:cs="Times New Roman"/>
          <w:sz w:val="24"/>
          <w:szCs w:val="24"/>
        </w:rPr>
        <w:t>pieejamība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katru dienu,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pirmdienas,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17.00 no 1.oktobra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30.aprīlim, kā arī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20.00 no 1.maija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30.septembrim. Darba laiks var mainīties, ja tiek apstiprināts ar nomnieku sapulces vairākuma balsojumu.</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rsidR="0001757F" w:rsidRPr="0001757F" w:rsidRDefault="0001757F" w:rsidP="0001757F">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rsidR="0001757F" w:rsidRPr="0001757F" w:rsidRDefault="0001757F" w:rsidP="0001757F">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700 EUR (septiņi simti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00 centi) </w:t>
      </w:r>
    </w:p>
    <w:p w:rsidR="0001757F" w:rsidRPr="0001757F" w:rsidRDefault="0001757F" w:rsidP="0001757F">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01757F">
        <w:rPr>
          <w:rFonts w:ascii="Times New Roman" w:hAnsi="Times New Roman" w:cs="Times New Roman"/>
          <w:sz w:val="24"/>
          <w:szCs w:val="24"/>
        </w:rPr>
        <w:t>rakstveidā</w:t>
      </w:r>
      <w:proofErr w:type="spellEnd"/>
      <w:r w:rsidRPr="0001757F">
        <w:rPr>
          <w:rFonts w:ascii="Times New Roman" w:hAnsi="Times New Roman" w:cs="Times New Roman"/>
          <w:sz w:val="24"/>
          <w:szCs w:val="24"/>
        </w:rPr>
        <w:t xml:space="preserve"> otrai Pusei vismaz 10 (desmit) dienas iepriekš un noslēdzot </w:t>
      </w:r>
      <w:proofErr w:type="spellStart"/>
      <w:r w:rsidRPr="0001757F">
        <w:rPr>
          <w:rFonts w:ascii="Times New Roman" w:hAnsi="Times New Roman" w:cs="Times New Roman"/>
          <w:sz w:val="24"/>
          <w:szCs w:val="24"/>
        </w:rPr>
        <w:t>atcēlējlīgumu</w:t>
      </w:r>
      <w:proofErr w:type="spellEnd"/>
      <w:r w:rsidRPr="0001757F">
        <w:rPr>
          <w:rFonts w:ascii="Times New Roman" w:hAnsi="Times New Roman" w:cs="Times New Roman"/>
          <w:sz w:val="24"/>
          <w:szCs w:val="24"/>
        </w:rPr>
        <w:t>.</w:t>
      </w:r>
    </w:p>
    <w:p w:rsidR="0001757F" w:rsidRPr="0001757F" w:rsidRDefault="0001757F" w:rsidP="0001757F">
      <w:pPr>
        <w:spacing w:after="0" w:line="240" w:lineRule="auto"/>
        <w:jc w:val="both"/>
        <w:rPr>
          <w:rFonts w:ascii="Times New Roman" w:eastAsia="Calibri" w:hAnsi="Times New Roman" w:cs="Times New Roman"/>
          <w:sz w:val="24"/>
          <w:szCs w:val="24"/>
        </w:rPr>
      </w:pP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rsidR="0001757F" w:rsidRPr="0001757F" w:rsidRDefault="0001757F" w:rsidP="0001757F">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0,5 %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rsidR="0001757F" w:rsidRPr="0001757F" w:rsidRDefault="0001757F" w:rsidP="0001757F">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1757F" w:rsidRPr="0001757F" w:rsidRDefault="0001757F" w:rsidP="0001757F">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rsidR="0001757F" w:rsidRPr="0001757F" w:rsidRDefault="0001757F" w:rsidP="0001757F">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1757F" w:rsidRPr="0001757F" w:rsidRDefault="0001757F" w:rsidP="0001757F">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15" w:name="_Hlk512259285"/>
      <w:bookmarkStart w:id="16"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15"/>
      <w:r w:rsidRPr="0001757F">
        <w:rPr>
          <w:rFonts w:ascii="Times New Roman" w:eastAsia="MS Mincho" w:hAnsi="Times New Roman" w:cs="Times New Roman"/>
          <w:sz w:val="24"/>
          <w:szCs w:val="24"/>
        </w:rPr>
        <w:t>.</w:t>
      </w:r>
      <w:bookmarkEnd w:id="16"/>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7.2.  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rsidR="0001757F" w:rsidRPr="0001757F" w:rsidRDefault="0001757F" w:rsidP="0001757F">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rsidR="0001757F" w:rsidRPr="0001757F" w:rsidRDefault="0001757F" w:rsidP="0001757F">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rsidR="0001757F" w:rsidRPr="0001757F" w:rsidRDefault="0001757F" w:rsidP="0001757F">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Darbnīcu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Darbnīcas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Darbnīcas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Darbnīcas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rsidR="0001757F" w:rsidRPr="0001757F" w:rsidRDefault="0001757F" w:rsidP="0001757F">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01757F" w:rsidRPr="0001757F" w:rsidRDefault="0001757F" w:rsidP="0001757F">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rsidR="0001757F" w:rsidRPr="0001757F" w:rsidRDefault="0001757F" w:rsidP="0001757F">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rsidR="0001757F" w:rsidRPr="0001757F" w:rsidRDefault="0001757F" w:rsidP="0001757F">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9.6.1. 1.pielikums - Darbnīcas plāns.</w:t>
      </w:r>
    </w:p>
    <w:p w:rsidR="0001757F" w:rsidRPr="0001757F" w:rsidRDefault="0001757F" w:rsidP="0001757F">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rsidR="0001757F" w:rsidRPr="0001757F" w:rsidRDefault="0001757F" w:rsidP="0001757F">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1757F" w:rsidRPr="0001757F" w:rsidTr="0001757F">
        <w:trPr>
          <w:gridAfter w:val="1"/>
          <w:wAfter w:w="21" w:type="dxa"/>
          <w:trHeight w:val="80"/>
        </w:trPr>
        <w:tc>
          <w:tcPr>
            <w:tcW w:w="4678" w:type="dxa"/>
          </w:tcPr>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rsidR="0001757F" w:rsidRPr="0001757F" w:rsidRDefault="0001757F" w:rsidP="0001757F">
            <w:pPr>
              <w:tabs>
                <w:tab w:val="left" w:pos="142"/>
                <w:tab w:val="left" w:pos="284"/>
                <w:tab w:val="left" w:pos="426"/>
              </w:tabs>
              <w:spacing w:after="0" w:line="240" w:lineRule="auto"/>
              <w:jc w:val="center"/>
              <w:rPr>
                <w:rFonts w:ascii="Times New Roman" w:hAnsi="Times New Roman" w:cs="Times New Roman"/>
                <w:sz w:val="24"/>
                <w:szCs w:val="24"/>
              </w:rPr>
            </w:pPr>
          </w:p>
        </w:tc>
      </w:tr>
      <w:tr w:rsidR="0001757F" w:rsidRPr="0001757F" w:rsidTr="0001757F">
        <w:trPr>
          <w:trHeight w:val="2338"/>
        </w:trPr>
        <w:tc>
          <w:tcPr>
            <w:tcW w:w="4678" w:type="dxa"/>
          </w:tcPr>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Iznomātājs:</w:t>
            </w:r>
          </w:p>
          <w:p w:rsidR="0001757F" w:rsidRPr="0001757F" w:rsidRDefault="0001757F" w:rsidP="0001757F">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AS „SEB Banka”</w:t>
            </w:r>
          </w:p>
          <w:p w:rsidR="0001757F" w:rsidRPr="0001757F" w:rsidRDefault="0001757F" w:rsidP="0001757F">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rsidR="0001757F" w:rsidRPr="0001757F" w:rsidRDefault="0001757F" w:rsidP="0001757F">
            <w:pPr>
              <w:tabs>
                <w:tab w:val="left" w:pos="142"/>
                <w:tab w:val="left" w:pos="284"/>
                <w:tab w:val="left" w:pos="426"/>
              </w:tabs>
              <w:spacing w:after="0" w:line="240" w:lineRule="auto"/>
              <w:rPr>
                <w:rFonts w:ascii="Times New Roman" w:eastAsia="Calibri" w:hAnsi="Times New Roman" w:cs="Times New Roman"/>
                <w:b/>
                <w:sz w:val="24"/>
                <w:szCs w:val="24"/>
              </w:rPr>
            </w:pPr>
          </w:p>
        </w:tc>
      </w:tr>
      <w:tr w:rsidR="0001757F" w:rsidRPr="0001757F" w:rsidTr="0001757F">
        <w:trPr>
          <w:trHeight w:val="80"/>
        </w:trPr>
        <w:tc>
          <w:tcPr>
            <w:tcW w:w="4678" w:type="dxa"/>
          </w:tcPr>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w:t>
            </w:r>
          </w:p>
          <w:p w:rsidR="0001757F" w:rsidRPr="0001757F" w:rsidRDefault="0001757F" w:rsidP="0001757F">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rsidR="0001757F" w:rsidRPr="0001757F" w:rsidRDefault="0001757F" w:rsidP="0001757F">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rsidR="0001757F" w:rsidRPr="0001757F" w:rsidRDefault="0001757F" w:rsidP="0001757F">
            <w:pPr>
              <w:spacing w:after="0" w:line="240" w:lineRule="auto"/>
              <w:rPr>
                <w:rFonts w:ascii="Times New Roman" w:hAnsi="Times New Roman" w:cs="Times New Roman"/>
                <w:sz w:val="24"/>
                <w:szCs w:val="24"/>
                <w:lang w:eastAsia="lv-LV"/>
              </w:rPr>
            </w:pPr>
          </w:p>
        </w:tc>
      </w:tr>
    </w:tbl>
    <w:p w:rsidR="0001757F" w:rsidRPr="0001757F" w:rsidRDefault="0001757F" w:rsidP="0001757F"/>
    <w:p w:rsidR="0001757F" w:rsidRPr="00E732D3" w:rsidRDefault="0001757F" w:rsidP="0001757F">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1757F" w:rsidRPr="00E732D3" w:rsidRDefault="0001757F" w:rsidP="0001757F">
      <w:pPr>
        <w:rPr>
          <w:rFonts w:ascii="Times New Roman" w:hAnsi="Times New Roman" w:cs="Times New Roman"/>
          <w:sz w:val="24"/>
          <w:szCs w:val="24"/>
        </w:rPr>
      </w:pPr>
    </w:p>
    <w:p w:rsidR="0001757F" w:rsidRDefault="0001757F" w:rsidP="0001757F"/>
    <w:p w:rsidR="0001757F" w:rsidRDefault="0001757F"/>
    <w:sectPr w:rsidR="0001757F" w:rsidSect="0001757F">
      <w:footerReference w:type="default" r:id="rId11"/>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7F" w:rsidRDefault="0001757F">
    <w:pPr>
      <w:pStyle w:val="Footer"/>
      <w:jc w:val="right"/>
    </w:pPr>
    <w:r>
      <w:fldChar w:fldCharType="begin"/>
    </w:r>
    <w:r>
      <w:instrText xml:space="preserve"> PAGE   \* MERGEFORMAT </w:instrText>
    </w:r>
    <w:r>
      <w:fldChar w:fldCharType="separate"/>
    </w:r>
    <w:r>
      <w:rPr>
        <w:noProof/>
      </w:rPr>
      <w:t>4</w:t>
    </w:r>
    <w:r>
      <w:fldChar w:fldCharType="end"/>
    </w:r>
  </w:p>
  <w:p w:rsidR="0001757F" w:rsidRDefault="0001757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F10EBB"/>
    <w:multiLevelType w:val="multilevel"/>
    <w:tmpl w:val="9F063B2C"/>
    <w:lvl w:ilvl="0">
      <w:start w:val="3"/>
      <w:numFmt w:val="decimal"/>
      <w:lvlText w:val="%1."/>
      <w:lvlJc w:val="left"/>
      <w:pPr>
        <w:ind w:left="540" w:hanging="540"/>
      </w:pPr>
      <w:rPr>
        <w:rFonts w:eastAsia="Times New Roman" w:hint="default"/>
      </w:rPr>
    </w:lvl>
    <w:lvl w:ilvl="1">
      <w:start w:val="6"/>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7E2054D"/>
    <w:multiLevelType w:val="multilevel"/>
    <w:tmpl w:val="115EB4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F700CA"/>
    <w:multiLevelType w:val="hybridMultilevel"/>
    <w:tmpl w:val="E056C7AE"/>
    <w:lvl w:ilvl="0" w:tplc="B4B8AB72">
      <w:start w:val="5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3"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4"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7"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9"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5"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74D2F4B"/>
    <w:multiLevelType w:val="multilevel"/>
    <w:tmpl w:val="2308441C"/>
    <w:lvl w:ilvl="0">
      <w:start w:val="3"/>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0"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1341DA5"/>
    <w:multiLevelType w:val="multilevel"/>
    <w:tmpl w:val="9BCC9282"/>
    <w:lvl w:ilvl="0">
      <w:start w:val="44"/>
      <w:numFmt w:val="decimal"/>
      <w:lvlText w:val="%1."/>
      <w:lvlJc w:val="left"/>
      <w:pPr>
        <w:ind w:left="480" w:hanging="480"/>
      </w:pPr>
      <w:rPr>
        <w:rFonts w:ascii="Times New Roman" w:hAnsi="Times New Roman" w:cs="Times New Roman" w:hint="default"/>
        <w:b w:val="0"/>
        <w:bCs w:val="0"/>
        <w:i w:val="0"/>
        <w:iCs w:val="0"/>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6"/>
  </w:num>
  <w:num w:numId="6">
    <w:abstractNumId w:val="8"/>
  </w:num>
  <w:num w:numId="7">
    <w:abstractNumId w:val="27"/>
  </w:num>
  <w:num w:numId="8">
    <w:abstractNumId w:val="11"/>
  </w:num>
  <w:num w:numId="9">
    <w:abstractNumId w:val="16"/>
  </w:num>
  <w:num w:numId="10">
    <w:abstractNumId w:val="31"/>
  </w:num>
  <w:num w:numId="11">
    <w:abstractNumId w:val="33"/>
  </w:num>
  <w:num w:numId="12">
    <w:abstractNumId w:val="21"/>
  </w:num>
  <w:num w:numId="13">
    <w:abstractNumId w:val="5"/>
  </w:num>
  <w:num w:numId="14">
    <w:abstractNumId w:val="20"/>
  </w:num>
  <w:num w:numId="15">
    <w:abstractNumId w:val="26"/>
  </w:num>
  <w:num w:numId="16">
    <w:abstractNumId w:val="15"/>
  </w:num>
  <w:num w:numId="17">
    <w:abstractNumId w:val="30"/>
  </w:num>
  <w:num w:numId="18">
    <w:abstractNumId w:val="18"/>
  </w:num>
  <w:num w:numId="19">
    <w:abstractNumId w:val="13"/>
  </w:num>
  <w:num w:numId="20">
    <w:abstractNumId w:val="17"/>
  </w:num>
  <w:num w:numId="21">
    <w:abstractNumId w:val="7"/>
  </w:num>
  <w:num w:numId="22">
    <w:abstractNumId w:val="0"/>
  </w:num>
  <w:num w:numId="23">
    <w:abstractNumId w:val="1"/>
  </w:num>
  <w:num w:numId="24">
    <w:abstractNumId w:val="4"/>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9"/>
  </w:num>
  <w:num w:numId="29">
    <w:abstractNumId w:val="14"/>
  </w:num>
  <w:num w:numId="30">
    <w:abstractNumId w:val="32"/>
  </w:num>
  <w:num w:numId="31">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2"/>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7F"/>
    <w:rsid w:val="00004D58"/>
    <w:rsid w:val="0001757F"/>
    <w:rsid w:val="002917F0"/>
    <w:rsid w:val="007F3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2FAA"/>
  <w15:chartTrackingRefBased/>
  <w15:docId w15:val="{95439BBB-02BA-41BE-9168-31DA2A22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7F"/>
  </w:style>
  <w:style w:type="paragraph" w:styleId="Heading2">
    <w:name w:val="heading 2"/>
    <w:basedOn w:val="Normal"/>
    <w:next w:val="Normal"/>
    <w:link w:val="Heading2Char"/>
    <w:qFormat/>
    <w:rsid w:val="0001757F"/>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57F"/>
    <w:rPr>
      <w:rFonts w:ascii="Times New Roman" w:eastAsia="Times New Roman" w:hAnsi="Times New Roman" w:cs="Times New Roman"/>
      <w:i/>
      <w:sz w:val="18"/>
      <w:szCs w:val="20"/>
      <w:lang w:eastAsia="lv-LV"/>
    </w:rPr>
  </w:style>
  <w:style w:type="paragraph" w:styleId="Footer">
    <w:name w:val="footer"/>
    <w:basedOn w:val="Normal"/>
    <w:link w:val="FooterChar"/>
    <w:uiPriority w:val="99"/>
    <w:semiHidden/>
    <w:unhideWhenUsed/>
    <w:rsid w:val="0001757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1757F"/>
  </w:style>
  <w:style w:type="paragraph" w:styleId="ListParagraph">
    <w:name w:val="List Paragraph"/>
    <w:basedOn w:val="Normal"/>
    <w:uiPriority w:val="34"/>
    <w:qFormat/>
    <w:rsid w:val="0001757F"/>
    <w:pPr>
      <w:ind w:left="720"/>
      <w:contextualSpacing/>
    </w:pPr>
  </w:style>
  <w:style w:type="character" w:customStyle="1" w:styleId="CommentTextChar">
    <w:name w:val="Comment Text Char"/>
    <w:basedOn w:val="DefaultParagraphFont"/>
    <w:link w:val="CommentText"/>
    <w:uiPriority w:val="99"/>
    <w:semiHidden/>
    <w:rsid w:val="0001757F"/>
    <w:rPr>
      <w:sz w:val="20"/>
      <w:szCs w:val="20"/>
    </w:rPr>
  </w:style>
  <w:style w:type="paragraph" w:styleId="CommentText">
    <w:name w:val="annotation text"/>
    <w:basedOn w:val="Normal"/>
    <w:link w:val="CommentTextChar"/>
    <w:uiPriority w:val="99"/>
    <w:semiHidden/>
    <w:unhideWhenUsed/>
    <w:rsid w:val="0001757F"/>
    <w:pPr>
      <w:spacing w:line="240" w:lineRule="auto"/>
    </w:pPr>
    <w:rPr>
      <w:sz w:val="20"/>
      <w:szCs w:val="20"/>
    </w:rPr>
  </w:style>
  <w:style w:type="character" w:customStyle="1" w:styleId="CommentSubjectChar">
    <w:name w:val="Comment Subject Char"/>
    <w:basedOn w:val="CommentTextChar"/>
    <w:link w:val="CommentSubject"/>
    <w:uiPriority w:val="99"/>
    <w:semiHidden/>
    <w:rsid w:val="0001757F"/>
    <w:rPr>
      <w:b/>
      <w:bCs/>
      <w:sz w:val="20"/>
      <w:szCs w:val="20"/>
    </w:rPr>
  </w:style>
  <w:style w:type="paragraph" w:styleId="CommentSubject">
    <w:name w:val="annotation subject"/>
    <w:basedOn w:val="CommentText"/>
    <w:next w:val="CommentText"/>
    <w:link w:val="CommentSubjectChar"/>
    <w:uiPriority w:val="99"/>
    <w:semiHidden/>
    <w:unhideWhenUsed/>
    <w:rsid w:val="0001757F"/>
    <w:rPr>
      <w:b/>
      <w:bCs/>
    </w:rPr>
  </w:style>
  <w:style w:type="character" w:customStyle="1" w:styleId="BalloonTextChar">
    <w:name w:val="Balloon Text Char"/>
    <w:basedOn w:val="DefaultParagraphFont"/>
    <w:link w:val="BalloonText"/>
    <w:uiPriority w:val="99"/>
    <w:semiHidden/>
    <w:rsid w:val="0001757F"/>
    <w:rPr>
      <w:rFonts w:ascii="Segoe UI" w:hAnsi="Segoe UI" w:cs="Segoe UI"/>
      <w:sz w:val="18"/>
      <w:szCs w:val="18"/>
    </w:rPr>
  </w:style>
  <w:style w:type="paragraph" w:styleId="BalloonText">
    <w:name w:val="Balloon Text"/>
    <w:basedOn w:val="Normal"/>
    <w:link w:val="BalloonTextChar"/>
    <w:uiPriority w:val="99"/>
    <w:semiHidden/>
    <w:unhideWhenUsed/>
    <w:rsid w:val="000175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01757F"/>
    <w:rPr>
      <w:color w:val="0563C1" w:themeColor="hyperlink"/>
      <w:u w:val="single"/>
    </w:rPr>
  </w:style>
  <w:style w:type="character" w:customStyle="1" w:styleId="UnresolvedMention1">
    <w:name w:val="Unresolved Mention1"/>
    <w:basedOn w:val="DefaultParagraphFont"/>
    <w:uiPriority w:val="99"/>
    <w:semiHidden/>
    <w:unhideWhenUsed/>
    <w:rsid w:val="0001757F"/>
    <w:rPr>
      <w:color w:val="808080"/>
      <w:shd w:val="clear" w:color="auto" w:fill="E6E6E6"/>
    </w:rPr>
  </w:style>
  <w:style w:type="character" w:customStyle="1" w:styleId="FootnoteTextChar">
    <w:name w:val="Footnote Text Char"/>
    <w:basedOn w:val="DefaultParagraphFont"/>
    <w:link w:val="FootnoteText"/>
    <w:uiPriority w:val="99"/>
    <w:semiHidden/>
    <w:rsid w:val="0001757F"/>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01757F"/>
    <w:pPr>
      <w:spacing w:after="0" w:line="240" w:lineRule="auto"/>
    </w:pPr>
    <w:rPr>
      <w:rFonts w:ascii="Calibri" w:eastAsia="Calibri" w:hAnsi="Calibri" w:cs="Times New Roman"/>
      <w:sz w:val="20"/>
      <w:szCs w:val="20"/>
    </w:rPr>
  </w:style>
  <w:style w:type="paragraph" w:styleId="BodyText">
    <w:name w:val="Body Text"/>
    <w:basedOn w:val="Normal"/>
    <w:link w:val="BodyTextChar"/>
    <w:semiHidden/>
    <w:rsid w:val="0001757F"/>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01757F"/>
    <w:rPr>
      <w:rFonts w:ascii="Times New Roman" w:eastAsia="Times New Roman" w:hAnsi="Times New Roman" w:cs="Times New Roman"/>
      <w:sz w:val="16"/>
      <w:szCs w:val="20"/>
      <w:lang w:eastAsia="lv-LV"/>
    </w:rPr>
  </w:style>
  <w:style w:type="table" w:styleId="TableGrid">
    <w:name w:val="Table Grid"/>
    <w:basedOn w:val="TableNormal"/>
    <w:uiPriority w:val="39"/>
    <w:rsid w:val="0001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01757F"/>
  </w:style>
  <w:style w:type="paragraph" w:styleId="Header">
    <w:name w:val="header"/>
    <w:basedOn w:val="Normal"/>
    <w:link w:val="HeaderChar"/>
    <w:uiPriority w:val="99"/>
    <w:semiHidden/>
    <w:unhideWhenUsed/>
    <w:rsid w:val="0001757F"/>
    <w:pPr>
      <w:tabs>
        <w:tab w:val="center" w:pos="4153"/>
        <w:tab w:val="right" w:pos="8306"/>
      </w:tabs>
      <w:spacing w:after="0" w:line="240" w:lineRule="auto"/>
    </w:pPr>
  </w:style>
  <w:style w:type="character" w:styleId="Emphasis">
    <w:name w:val="Emphasis"/>
    <w:basedOn w:val="DefaultParagraphFont"/>
    <w:uiPriority w:val="20"/>
    <w:qFormat/>
    <w:rsid w:val="00017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uld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yperlink" Target="mailto:_____________________"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31943</Words>
  <Characters>18208</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2020-04-29T06:12:00Z</cp:lastPrinted>
  <dcterms:created xsi:type="dcterms:W3CDTF">2020-04-29T06:26:00Z</dcterms:created>
  <dcterms:modified xsi:type="dcterms:W3CDTF">2020-04-29T06:26:00Z</dcterms:modified>
</cp:coreProperties>
</file>