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10657757">
            <wp:simplePos x="0" y="0"/>
            <wp:positionH relativeFrom="margin">
              <wp:posOffset>-89535</wp:posOffset>
            </wp:positionH>
            <wp:positionV relativeFrom="paragraph">
              <wp:posOffset>-240030</wp:posOffset>
            </wp:positionV>
            <wp:extent cx="6534949"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36799" cy="167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p>
    <w:p w14:paraId="5AF493B0" w14:textId="71E56483" w:rsidR="002F6BFC" w:rsidRDefault="00082086" w:rsidP="002B136D">
      <w:pPr>
        <w:spacing w:after="0" w:line="240" w:lineRule="auto"/>
        <w:jc w:val="right"/>
        <w:rPr>
          <w:rFonts w:ascii="Times New Roman" w:eastAsia="Calibri" w:hAnsi="Times New Roman" w:cs="Times New Roman"/>
          <w:sz w:val="24"/>
          <w:szCs w:val="24"/>
        </w:rPr>
      </w:pPr>
      <w:r w:rsidRPr="00A079F9">
        <w:rPr>
          <w:rFonts w:ascii="Times New Roman" w:eastAsia="Calibri" w:hAnsi="Times New Roman" w:cs="Times New Roman"/>
          <w:sz w:val="24"/>
          <w:szCs w:val="24"/>
        </w:rPr>
        <w:t>20</w:t>
      </w:r>
      <w:r w:rsidR="00C648CF" w:rsidRPr="00A079F9">
        <w:rPr>
          <w:rFonts w:ascii="Times New Roman" w:eastAsia="Calibri" w:hAnsi="Times New Roman" w:cs="Times New Roman"/>
          <w:sz w:val="24"/>
          <w:szCs w:val="24"/>
        </w:rPr>
        <w:t>22</w:t>
      </w:r>
      <w:r w:rsidRPr="00A079F9">
        <w:rPr>
          <w:rFonts w:ascii="Times New Roman" w:eastAsia="Calibri" w:hAnsi="Times New Roman" w:cs="Times New Roman"/>
          <w:sz w:val="24"/>
          <w:szCs w:val="24"/>
        </w:rPr>
        <w:t xml:space="preserve">.gada </w:t>
      </w:r>
      <w:r w:rsidR="00C908A9">
        <w:rPr>
          <w:rFonts w:ascii="Times New Roman" w:eastAsia="Calibri" w:hAnsi="Times New Roman" w:cs="Times New Roman"/>
          <w:sz w:val="24"/>
          <w:szCs w:val="24"/>
        </w:rPr>
        <w:t>16.jūnija</w:t>
      </w:r>
      <w:r w:rsidR="002B136D" w:rsidRPr="00A079F9">
        <w:rPr>
          <w:rFonts w:ascii="Times New Roman" w:eastAsia="Calibri" w:hAnsi="Times New Roman" w:cs="Times New Roman"/>
          <w:sz w:val="24"/>
          <w:szCs w:val="24"/>
        </w:rPr>
        <w:t xml:space="preserve"> lēmumu</w:t>
      </w:r>
    </w:p>
    <w:p w14:paraId="34B8E07C" w14:textId="64448B75" w:rsidR="002B136D" w:rsidRPr="00A079F9" w:rsidRDefault="002F6BFC"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 Nr.1</w:t>
      </w:r>
      <w:r w:rsidR="00C908A9">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C908A9">
        <w:rPr>
          <w:rFonts w:ascii="Times New Roman" w:eastAsia="Calibri" w:hAnsi="Times New Roman" w:cs="Times New Roman"/>
          <w:sz w:val="24"/>
          <w:szCs w:val="24"/>
        </w:rPr>
        <w:t>21</w:t>
      </w:r>
      <w:r>
        <w:rPr>
          <w:rFonts w:ascii="Times New Roman" w:eastAsia="Calibri" w:hAnsi="Times New Roman" w:cs="Times New Roman"/>
          <w:sz w:val="24"/>
          <w:szCs w:val="24"/>
        </w:rPr>
        <w:t>. §)</w:t>
      </w:r>
      <w:r w:rsidR="002B136D" w:rsidRPr="00A079F9">
        <w:rPr>
          <w:rFonts w:ascii="Times New Roman" w:eastAsia="Calibri" w:hAnsi="Times New Roman" w:cs="Times New Roman"/>
          <w:sz w:val="24"/>
          <w:szCs w:val="24"/>
        </w:rPr>
        <w:t xml:space="preserve"> </w:t>
      </w:r>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0E880" w14:textId="5B45EA03" w:rsidR="002B136D" w:rsidRPr="006D680A" w:rsidRDefault="00A7478B" w:rsidP="002C58C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Neapdzīvojamo telpu</w:t>
      </w:r>
      <w:r w:rsidR="00B46588" w:rsidRPr="00D40733">
        <w:rPr>
          <w:rFonts w:ascii="Times New Roman" w:eastAsia="Calibri" w:hAnsi="Times New Roman" w:cs="Times New Roman"/>
          <w:b/>
          <w:bCs/>
          <w:sz w:val="24"/>
          <w:szCs w:val="24"/>
        </w:rPr>
        <w:t>, ar kopējo platību 65</w:t>
      </w:r>
      <w:r w:rsidR="00B46588">
        <w:rPr>
          <w:rFonts w:ascii="Times New Roman" w:eastAsia="Calibri" w:hAnsi="Times New Roman" w:cs="Times New Roman"/>
          <w:b/>
          <w:bCs/>
          <w:sz w:val="24"/>
          <w:szCs w:val="24"/>
        </w:rPr>
        <w:t>,</w:t>
      </w:r>
      <w:r w:rsidR="00B46588" w:rsidRPr="00D40733">
        <w:rPr>
          <w:rFonts w:ascii="Times New Roman" w:eastAsia="Calibri" w:hAnsi="Times New Roman" w:cs="Times New Roman"/>
          <w:b/>
          <w:bCs/>
          <w:sz w:val="24"/>
          <w:szCs w:val="24"/>
        </w:rPr>
        <w:t>80 m</w:t>
      </w:r>
      <w:r w:rsidR="00B46588" w:rsidRPr="00C908A9">
        <w:rPr>
          <w:rFonts w:ascii="Times New Roman" w:eastAsia="Calibri" w:hAnsi="Times New Roman" w:cs="Times New Roman"/>
          <w:b/>
          <w:bCs/>
          <w:sz w:val="24"/>
          <w:szCs w:val="24"/>
          <w:vertAlign w:val="superscript"/>
        </w:rPr>
        <w:t>2</w:t>
      </w:r>
      <w:r w:rsidR="00B46588" w:rsidRPr="00D40733">
        <w:rPr>
          <w:rFonts w:ascii="Times New Roman" w:eastAsia="Calibri" w:hAnsi="Times New Roman" w:cs="Times New Roman"/>
          <w:b/>
          <w:bCs/>
          <w:sz w:val="24"/>
          <w:szCs w:val="24"/>
        </w:rPr>
        <w:t>, kas atrodas nekustamajā īpašumā Ķiršu iel</w:t>
      </w:r>
      <w:r w:rsidR="00B46588">
        <w:rPr>
          <w:rFonts w:ascii="Times New Roman" w:eastAsia="Calibri" w:hAnsi="Times New Roman" w:cs="Times New Roman"/>
          <w:b/>
          <w:bCs/>
          <w:sz w:val="24"/>
          <w:szCs w:val="24"/>
        </w:rPr>
        <w:t>a</w:t>
      </w:r>
      <w:r w:rsidR="00B46588" w:rsidRPr="00D40733">
        <w:rPr>
          <w:rFonts w:ascii="Times New Roman" w:eastAsia="Calibri" w:hAnsi="Times New Roman" w:cs="Times New Roman"/>
          <w:b/>
          <w:bCs/>
          <w:sz w:val="24"/>
          <w:szCs w:val="24"/>
        </w:rPr>
        <w:t xml:space="preserve"> 2</w:t>
      </w:r>
      <w:r w:rsidR="00B46588">
        <w:rPr>
          <w:rFonts w:ascii="Times New Roman" w:eastAsia="Calibri" w:hAnsi="Times New Roman" w:cs="Times New Roman"/>
          <w:b/>
          <w:bCs/>
          <w:sz w:val="24"/>
          <w:szCs w:val="24"/>
        </w:rPr>
        <w:t>-</w:t>
      </w:r>
      <w:r w:rsidR="00B46588" w:rsidRPr="00D40733">
        <w:rPr>
          <w:rFonts w:ascii="Times New Roman" w:eastAsia="Calibri" w:hAnsi="Times New Roman" w:cs="Times New Roman"/>
          <w:b/>
          <w:bCs/>
          <w:sz w:val="24"/>
          <w:szCs w:val="24"/>
        </w:rPr>
        <w:t>8, Mālpils, Mālpils pagasts, Siguldas novads</w:t>
      </w:r>
      <w:r w:rsidR="002C58C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002C58C7">
        <w:rPr>
          <w:rFonts w:ascii="Times New Roman" w:eastAsia="Calibri" w:hAnsi="Times New Roman" w:cs="Times New Roman"/>
          <w:b/>
          <w:bCs/>
          <w:sz w:val="24"/>
          <w:szCs w:val="24"/>
        </w:rPr>
        <w:t>Aptiekas telpas</w:t>
      </w:r>
      <w:r>
        <w:rPr>
          <w:rFonts w:ascii="Times New Roman" w:eastAsia="Calibri" w:hAnsi="Times New Roman" w:cs="Times New Roman"/>
          <w:b/>
          <w:bCs/>
          <w:sz w:val="24"/>
          <w:szCs w:val="24"/>
        </w:rPr>
        <w:t xml:space="preserve">) pirmās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01FAF544" w:rsidR="0021435A" w:rsidRPr="001C6176" w:rsidRDefault="00E91978" w:rsidP="001C6176">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1C6176">
        <w:rPr>
          <w:rFonts w:ascii="Times New Roman" w:eastAsia="Calibri" w:hAnsi="Times New Roman" w:cs="Times New Roman"/>
          <w:iCs/>
          <w:color w:val="000000"/>
          <w:sz w:val="24"/>
          <w:szCs w:val="24"/>
        </w:rPr>
        <w:t xml:space="preserve">Izsoles objekts ir nomas tiesības uz </w:t>
      </w:r>
      <w:r w:rsidR="00A7478B" w:rsidRPr="001C6176">
        <w:rPr>
          <w:rFonts w:ascii="Times New Roman" w:eastAsia="Calibri" w:hAnsi="Times New Roman" w:cs="Times New Roman"/>
          <w:iCs/>
          <w:color w:val="000000"/>
          <w:sz w:val="24"/>
          <w:szCs w:val="24"/>
        </w:rPr>
        <w:t>neapdzīvoj</w:t>
      </w:r>
      <w:r w:rsidR="001C6176">
        <w:rPr>
          <w:rFonts w:ascii="Times New Roman" w:eastAsia="Calibri" w:hAnsi="Times New Roman" w:cs="Times New Roman"/>
          <w:iCs/>
          <w:color w:val="000000"/>
          <w:sz w:val="24"/>
          <w:szCs w:val="24"/>
        </w:rPr>
        <w:t>amām</w:t>
      </w:r>
      <w:r w:rsidR="00A7478B" w:rsidRPr="001C6176">
        <w:rPr>
          <w:rFonts w:ascii="Times New Roman" w:eastAsia="Calibri" w:hAnsi="Times New Roman" w:cs="Times New Roman"/>
          <w:iCs/>
          <w:color w:val="000000"/>
          <w:sz w:val="24"/>
          <w:szCs w:val="24"/>
        </w:rPr>
        <w:t xml:space="preserve"> telp</w:t>
      </w:r>
      <w:r w:rsidR="001C6176">
        <w:rPr>
          <w:rFonts w:ascii="Times New Roman" w:eastAsia="Calibri" w:hAnsi="Times New Roman" w:cs="Times New Roman"/>
          <w:iCs/>
          <w:color w:val="000000"/>
          <w:sz w:val="24"/>
          <w:szCs w:val="24"/>
        </w:rPr>
        <w:t>ām</w:t>
      </w:r>
      <w:r w:rsidR="00A7478B" w:rsidRPr="001C6176">
        <w:rPr>
          <w:rFonts w:ascii="Times New Roman" w:eastAsia="Calibri" w:hAnsi="Times New Roman" w:cs="Times New Roman"/>
          <w:iCs/>
          <w:color w:val="000000"/>
          <w:sz w:val="24"/>
          <w:szCs w:val="24"/>
        </w:rPr>
        <w:t xml:space="preserve"> </w:t>
      </w:r>
      <w:r w:rsidR="002C58C7" w:rsidRPr="001C6176">
        <w:rPr>
          <w:rFonts w:ascii="Times New Roman" w:eastAsia="Times New Roman" w:hAnsi="Times New Roman" w:cs="Times New Roman"/>
          <w:sz w:val="24"/>
          <w:szCs w:val="24"/>
          <w:lang w:eastAsia="lv-LV"/>
        </w:rPr>
        <w:t>ar kopējo platību 65,80 m</w:t>
      </w:r>
      <w:r w:rsidR="002C58C7" w:rsidRPr="001C6176">
        <w:rPr>
          <w:rFonts w:ascii="Times New Roman" w:eastAsia="Times New Roman" w:hAnsi="Times New Roman" w:cs="Times New Roman"/>
          <w:sz w:val="24"/>
          <w:szCs w:val="24"/>
          <w:vertAlign w:val="superscript"/>
          <w:lang w:eastAsia="lv-LV"/>
        </w:rPr>
        <w:t>2</w:t>
      </w:r>
      <w:r w:rsidR="001C6176">
        <w:rPr>
          <w:rFonts w:ascii="Times New Roman" w:eastAsia="Times New Roman" w:hAnsi="Times New Roman" w:cs="Times New Roman"/>
          <w:sz w:val="24"/>
          <w:szCs w:val="24"/>
          <w:lang w:eastAsia="lv-LV"/>
        </w:rPr>
        <w:t>,</w:t>
      </w:r>
      <w:r w:rsidR="002C58C7" w:rsidRPr="001C6176">
        <w:rPr>
          <w:rFonts w:ascii="Times New Roman" w:eastAsia="Times New Roman" w:hAnsi="Times New Roman" w:cs="Times New Roman"/>
          <w:sz w:val="24"/>
          <w:szCs w:val="24"/>
          <w:vertAlign w:val="superscript"/>
          <w:lang w:eastAsia="lv-LV"/>
        </w:rPr>
        <w:t xml:space="preserve"> </w:t>
      </w:r>
      <w:r w:rsidR="002C58C7" w:rsidRPr="001C6176">
        <w:rPr>
          <w:rFonts w:ascii="Times New Roman" w:eastAsia="Times New Roman" w:hAnsi="Times New Roman" w:cs="Times New Roman"/>
          <w:sz w:val="24"/>
          <w:szCs w:val="24"/>
          <w:lang w:eastAsia="lv-LV"/>
        </w:rPr>
        <w:t>kadastra apzīmējums 80740030708001008, adrese Ķiršu iela 2</w:t>
      </w:r>
      <w:r w:rsidR="008E3997">
        <w:rPr>
          <w:rFonts w:ascii="Times New Roman" w:eastAsia="Times New Roman" w:hAnsi="Times New Roman" w:cs="Times New Roman"/>
          <w:sz w:val="24"/>
          <w:szCs w:val="24"/>
          <w:lang w:eastAsia="lv-LV"/>
        </w:rPr>
        <w:t>-8</w:t>
      </w:r>
      <w:r w:rsidR="002C58C7" w:rsidRPr="001C6176">
        <w:rPr>
          <w:rFonts w:ascii="Times New Roman" w:eastAsia="Times New Roman" w:hAnsi="Times New Roman" w:cs="Times New Roman"/>
          <w:sz w:val="24"/>
          <w:szCs w:val="24"/>
          <w:lang w:eastAsia="lv-LV"/>
        </w:rPr>
        <w:t>, Mālpils,</w:t>
      </w:r>
      <w:r w:rsidR="00A84A9A" w:rsidRPr="001C6176">
        <w:rPr>
          <w:rFonts w:ascii="Times New Roman" w:eastAsia="Times New Roman" w:hAnsi="Times New Roman" w:cs="Times New Roman"/>
          <w:sz w:val="24"/>
          <w:szCs w:val="24"/>
          <w:lang w:eastAsia="lv-LV"/>
        </w:rPr>
        <w:t xml:space="preserve"> Mālpils pagasts,</w:t>
      </w:r>
      <w:r w:rsidR="002C58C7" w:rsidRPr="001C6176">
        <w:rPr>
          <w:rFonts w:ascii="Times New Roman" w:eastAsia="Times New Roman" w:hAnsi="Times New Roman" w:cs="Times New Roman"/>
          <w:sz w:val="24"/>
          <w:szCs w:val="24"/>
          <w:lang w:eastAsia="lv-LV"/>
        </w:rPr>
        <w:t xml:space="preserve"> Siguldas novads</w:t>
      </w:r>
      <w:r w:rsidR="002C58C7" w:rsidRPr="001C6176">
        <w:rPr>
          <w:rFonts w:ascii="Times New Roman" w:eastAsia="Calibri" w:hAnsi="Times New Roman" w:cs="Times New Roman"/>
          <w:iCs/>
          <w:sz w:val="24"/>
          <w:szCs w:val="24"/>
        </w:rPr>
        <w:t xml:space="preserve"> (turpmāk –  Aptiekas telpas), </w:t>
      </w:r>
      <w:r w:rsidRPr="001C6176">
        <w:rPr>
          <w:rFonts w:ascii="Times New Roman" w:eastAsia="MS Mincho" w:hAnsi="Times New Roman" w:cs="Times New Roman"/>
          <w:sz w:val="24"/>
          <w:szCs w:val="24"/>
        </w:rPr>
        <w:t>(telp</w:t>
      </w:r>
      <w:r w:rsidR="00A7478B" w:rsidRPr="001C6176">
        <w:rPr>
          <w:rFonts w:ascii="Times New Roman" w:eastAsia="MS Mincho" w:hAnsi="Times New Roman" w:cs="Times New Roman"/>
          <w:sz w:val="24"/>
          <w:szCs w:val="24"/>
        </w:rPr>
        <w:t>u plāns</w:t>
      </w:r>
      <w:r w:rsidR="001767CC" w:rsidRPr="001C6176">
        <w:rPr>
          <w:rFonts w:ascii="Times New Roman" w:eastAsia="MS Mincho" w:hAnsi="Times New Roman" w:cs="Times New Roman"/>
          <w:sz w:val="24"/>
          <w:szCs w:val="24"/>
        </w:rPr>
        <w:t xml:space="preserve"> </w:t>
      </w:r>
      <w:r w:rsidRPr="001C6176">
        <w:rPr>
          <w:rFonts w:ascii="Times New Roman" w:eastAsia="MS Mincho" w:hAnsi="Times New Roman" w:cs="Times New Roman"/>
          <w:sz w:val="24"/>
          <w:szCs w:val="24"/>
        </w:rPr>
        <w:t>pievienots izsoles noteikumiem kā pielikums Nr.2</w:t>
      </w:r>
      <w:r w:rsidR="001C6176">
        <w:rPr>
          <w:rFonts w:ascii="Times New Roman" w:eastAsia="MS Mincho" w:hAnsi="Times New Roman" w:cs="Times New Roman"/>
          <w:sz w:val="24"/>
          <w:szCs w:val="24"/>
        </w:rPr>
        <w:t>)</w:t>
      </w:r>
      <w:r w:rsidR="002C58C7" w:rsidRPr="001C6176">
        <w:rPr>
          <w:rFonts w:ascii="Times New Roman" w:eastAsia="Calibri" w:hAnsi="Times New Roman" w:cs="Times New Roman"/>
          <w:sz w:val="24"/>
          <w:szCs w:val="24"/>
        </w:rPr>
        <w:t>.</w:t>
      </w:r>
    </w:p>
    <w:p w14:paraId="4ED36395" w14:textId="2C733BDB" w:rsidR="002B136D" w:rsidRPr="001C6176" w:rsidRDefault="00606CD4"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1C6176">
        <w:rPr>
          <w:rFonts w:ascii="Times New Roman" w:eastAsia="Calibri" w:hAnsi="Times New Roman" w:cs="Times New Roman"/>
          <w:sz w:val="24"/>
          <w:szCs w:val="24"/>
        </w:rPr>
        <w:t>Aptiekas telpu</w:t>
      </w:r>
      <w:r w:rsidR="00E91978" w:rsidRPr="001C6176">
        <w:rPr>
          <w:rFonts w:ascii="Times New Roman" w:eastAsia="Calibri" w:hAnsi="Times New Roman" w:cs="Times New Roman"/>
          <w:sz w:val="24"/>
          <w:szCs w:val="24"/>
        </w:rPr>
        <w:t xml:space="preserve"> īpašie izmantošanas noteikumi norādīti izsoles noteikumu VII. </w:t>
      </w:r>
      <w:r w:rsidR="00A84A9A" w:rsidRPr="001C6176">
        <w:rPr>
          <w:rFonts w:ascii="Times New Roman" w:eastAsia="Calibri" w:hAnsi="Times New Roman" w:cs="Times New Roman"/>
          <w:sz w:val="24"/>
          <w:szCs w:val="24"/>
        </w:rPr>
        <w:t>D</w:t>
      </w:r>
      <w:r w:rsidR="00E91978" w:rsidRPr="001C6176">
        <w:rPr>
          <w:rFonts w:ascii="Times New Roman" w:eastAsia="Calibri" w:hAnsi="Times New Roman" w:cs="Times New Roman"/>
          <w:sz w:val="24"/>
          <w:szCs w:val="24"/>
        </w:rPr>
        <w:t>aļā.</w:t>
      </w:r>
    </w:p>
    <w:p w14:paraId="015528A8" w14:textId="49BA39A3" w:rsidR="002B136D" w:rsidRPr="002B136D" w:rsidRDefault="00606CD4"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C6176">
        <w:rPr>
          <w:rFonts w:ascii="Times New Roman" w:eastAsia="Times New Roman" w:hAnsi="Times New Roman" w:cs="Times New Roman"/>
          <w:sz w:val="24"/>
          <w:szCs w:val="24"/>
          <w:lang w:eastAsia="lv-LV"/>
        </w:rPr>
        <w:t>Nekustam</w:t>
      </w:r>
      <w:r w:rsidR="001C6176">
        <w:rPr>
          <w:rFonts w:ascii="Times New Roman" w:eastAsia="Times New Roman" w:hAnsi="Times New Roman" w:cs="Times New Roman"/>
          <w:sz w:val="24"/>
          <w:szCs w:val="24"/>
          <w:lang w:eastAsia="lv-LV"/>
        </w:rPr>
        <w:t>ā</w:t>
      </w:r>
      <w:r w:rsidRPr="001C6176">
        <w:rPr>
          <w:rFonts w:ascii="Times New Roman" w:eastAsia="Times New Roman" w:hAnsi="Times New Roman" w:cs="Times New Roman"/>
          <w:sz w:val="24"/>
          <w:szCs w:val="24"/>
          <w:lang w:eastAsia="lv-LV"/>
        </w:rPr>
        <w:t xml:space="preserve"> </w:t>
      </w:r>
      <w:r w:rsidR="001C6176">
        <w:rPr>
          <w:rFonts w:ascii="Times New Roman" w:eastAsia="Times New Roman" w:hAnsi="Times New Roman" w:cs="Times New Roman"/>
          <w:sz w:val="24"/>
          <w:szCs w:val="24"/>
          <w:lang w:eastAsia="lv-LV"/>
        </w:rPr>
        <w:t xml:space="preserve">īpašuma </w:t>
      </w:r>
      <w:r>
        <w:rPr>
          <w:rFonts w:ascii="Times New Roman" w:eastAsia="Times New Roman" w:hAnsi="Times New Roman" w:cs="Times New Roman"/>
          <w:sz w:val="24"/>
          <w:szCs w:val="24"/>
          <w:lang w:eastAsia="lv-LV"/>
        </w:rPr>
        <w:t xml:space="preserve">telpām ar kopējo platību 65,80 </w:t>
      </w:r>
      <w:r w:rsidRPr="0095218B">
        <w:rPr>
          <w:rFonts w:ascii="Times New Roman" w:eastAsia="Times New Roman" w:hAnsi="Times New Roman" w:cs="Times New Roman"/>
          <w:sz w:val="24"/>
          <w:szCs w:val="24"/>
          <w:lang w:eastAsia="lv-LV"/>
        </w:rPr>
        <w:t>m</w:t>
      </w:r>
      <w:r w:rsidRPr="0095218B">
        <w:rPr>
          <w:rFonts w:ascii="Times New Roman" w:eastAsia="Times New Roman" w:hAnsi="Times New Roman" w:cs="Times New Roman"/>
          <w:sz w:val="24"/>
          <w:szCs w:val="24"/>
          <w:vertAlign w:val="superscript"/>
          <w:lang w:eastAsia="lv-LV"/>
        </w:rPr>
        <w:t>2</w:t>
      </w:r>
      <w:r w:rsidR="001C61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kadastra apzīmējums 80740030708001008,</w:t>
      </w:r>
      <w:r w:rsidRPr="0095218B">
        <w:rPr>
          <w:rFonts w:ascii="Times New Roman" w:eastAsia="Times New Roman" w:hAnsi="Times New Roman" w:cs="Times New Roman"/>
          <w:sz w:val="24"/>
          <w:szCs w:val="24"/>
          <w:lang w:eastAsia="lv-LV"/>
        </w:rPr>
        <w:t xml:space="preserve"> adres</w:t>
      </w:r>
      <w:r>
        <w:rPr>
          <w:rFonts w:ascii="Times New Roman" w:eastAsia="Times New Roman" w:hAnsi="Times New Roman" w:cs="Times New Roman"/>
          <w:sz w:val="24"/>
          <w:szCs w:val="24"/>
          <w:lang w:eastAsia="lv-LV"/>
        </w:rPr>
        <w:t>e Ķiršu</w:t>
      </w:r>
      <w:r w:rsidRPr="0095218B">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2</w:t>
      </w:r>
      <w:r w:rsidRPr="00952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Mālpils,</w:t>
      </w:r>
      <w:r w:rsidR="00A84A9A">
        <w:rPr>
          <w:rFonts w:ascii="Times New Roman" w:eastAsia="Times New Roman" w:hAnsi="Times New Roman" w:cs="Times New Roman"/>
          <w:sz w:val="24"/>
          <w:szCs w:val="24"/>
          <w:lang w:eastAsia="lv-LV"/>
        </w:rPr>
        <w:t xml:space="preserve"> Mālpils pagasts,</w:t>
      </w:r>
      <w:r w:rsidRPr="0095218B">
        <w:rPr>
          <w:rFonts w:ascii="Times New Roman" w:eastAsia="Times New Roman" w:hAnsi="Times New Roman" w:cs="Times New Roman"/>
          <w:sz w:val="24"/>
          <w:szCs w:val="24"/>
          <w:lang w:eastAsia="lv-LV"/>
        </w:rPr>
        <w:t xml:space="preserve"> Siguldas novads</w:t>
      </w:r>
      <w:r>
        <w:rPr>
          <w:rFonts w:ascii="Times New Roman" w:eastAsia="Calibri" w:hAnsi="Times New Roman" w:cs="Times New Roman"/>
          <w:iCs/>
          <w:sz w:val="24"/>
          <w:szCs w:val="24"/>
        </w:rPr>
        <w:t>, Aptiekas</w:t>
      </w:r>
      <w:r w:rsidR="00B90995">
        <w:rPr>
          <w:rFonts w:ascii="Times New Roman" w:eastAsia="Calibri" w:hAnsi="Times New Roman" w:cs="Times New Roman"/>
          <w:iCs/>
          <w:sz w:val="24"/>
          <w:szCs w:val="24"/>
        </w:rPr>
        <w:t xml:space="preserve">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sidR="00B90995">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w:t>
      </w:r>
      <w:r w:rsidR="007663CC">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754A4BFA" w:rsidR="002B136D" w:rsidRDefault="00606CD4"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Aptiekas</w:t>
      </w:r>
      <w:r w:rsidR="00B90995">
        <w:rPr>
          <w:rFonts w:ascii="Times New Roman" w:eastAsia="Calibri" w:hAnsi="Times New Roman" w:cs="Times New Roman"/>
          <w:sz w:val="24"/>
          <w:szCs w:val="24"/>
        </w:rPr>
        <w:t xml:space="preserve"> telpu</w:t>
      </w:r>
      <w:r w:rsidR="002B136D" w:rsidRPr="002B136D">
        <w:rPr>
          <w:rFonts w:ascii="Times New Roman" w:eastAsia="Calibri" w:hAnsi="Times New Roman" w:cs="Times New Roman"/>
          <w:sz w:val="24"/>
          <w:szCs w:val="24"/>
        </w:rPr>
        <w:t xml:space="preserve"> </w:t>
      </w:r>
      <w:r w:rsidR="00A71D3D">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A71D3D">
        <w:rPr>
          <w:rFonts w:ascii="Times New Roman" w:eastAsia="Calibri" w:hAnsi="Times New Roman" w:cs="Times New Roman"/>
          <w:sz w:val="24"/>
          <w:szCs w:val="24"/>
        </w:rPr>
        <w:t>–</w:t>
      </w:r>
      <w:r w:rsidR="002B136D" w:rsidRPr="002B136D">
        <w:rPr>
          <w:rFonts w:ascii="Times New Roman" w:eastAsia="Calibri" w:hAnsi="Times New Roman" w:cs="Times New Roman"/>
          <w:sz w:val="24"/>
          <w:szCs w:val="24"/>
        </w:rPr>
        <w:t xml:space="preserve">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1135405" w14:textId="7298AFAF" w:rsidR="00B869EF" w:rsidRPr="00B869EF" w:rsidRDefault="002B136D" w:rsidP="00B869E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869EF">
        <w:rPr>
          <w:rFonts w:ascii="Times New Roman" w:eastAsia="Calibri" w:hAnsi="Times New Roman" w:cs="Times New Roman"/>
          <w:sz w:val="24"/>
          <w:szCs w:val="24"/>
        </w:rPr>
        <w:t xml:space="preserve">Izsole notiek kā atklāta finanšu piedāvājuma </w:t>
      </w:r>
      <w:r w:rsidR="00A71D3D" w:rsidRPr="00B869EF">
        <w:rPr>
          <w:rFonts w:ascii="Times New Roman" w:eastAsia="Calibri" w:hAnsi="Times New Roman" w:cs="Times New Roman"/>
          <w:sz w:val="24"/>
          <w:szCs w:val="24"/>
        </w:rPr>
        <w:t>–</w:t>
      </w:r>
      <w:r w:rsidRPr="00B869EF">
        <w:rPr>
          <w:rFonts w:ascii="Times New Roman" w:eastAsia="Calibri" w:hAnsi="Times New Roman" w:cs="Times New Roman"/>
          <w:sz w:val="24"/>
          <w:szCs w:val="24"/>
        </w:rPr>
        <w:t xml:space="preserve"> nomas maksas </w:t>
      </w:r>
      <w:r w:rsidR="007B5126" w:rsidRPr="00B869EF">
        <w:rPr>
          <w:rFonts w:ascii="Times New Roman" w:eastAsia="Calibri" w:hAnsi="Times New Roman" w:cs="Times New Roman"/>
          <w:sz w:val="24"/>
          <w:szCs w:val="24"/>
        </w:rPr>
        <w:t xml:space="preserve">vairāksolīšana </w:t>
      </w:r>
      <w:r w:rsidR="002D710D" w:rsidRPr="00B869EF">
        <w:rPr>
          <w:rFonts w:ascii="Times New Roman" w:eastAsia="Calibri" w:hAnsi="Times New Roman" w:cs="Times New Roman"/>
          <w:sz w:val="24"/>
          <w:szCs w:val="24"/>
        </w:rPr>
        <w:t>par</w:t>
      </w:r>
      <w:r w:rsidR="0087418B" w:rsidRPr="00B869EF">
        <w:rPr>
          <w:rFonts w:ascii="Times New Roman" w:eastAsia="Calibri" w:hAnsi="Times New Roman" w:cs="Times New Roman"/>
          <w:sz w:val="24"/>
          <w:szCs w:val="24"/>
        </w:rPr>
        <w:t xml:space="preserve"> </w:t>
      </w:r>
      <w:bookmarkStart w:id="0" w:name="_Hlk95920082"/>
      <w:r w:rsidR="00B869EF" w:rsidRPr="00B869EF">
        <w:rPr>
          <w:rFonts w:ascii="Times New Roman" w:eastAsia="Calibri" w:hAnsi="Times New Roman" w:cs="Times New Roman"/>
          <w:sz w:val="24"/>
          <w:szCs w:val="24"/>
        </w:rPr>
        <w:t xml:space="preserve"> </w:t>
      </w:r>
      <w:bookmarkEnd w:id="0"/>
      <w:r w:rsidR="00B869EF" w:rsidRPr="00B869EF">
        <w:rPr>
          <w:rFonts w:ascii="Times New Roman" w:eastAsia="Calibri" w:hAnsi="Times New Roman" w:cs="Times New Roman"/>
          <w:sz w:val="24"/>
          <w:szCs w:val="24"/>
        </w:rPr>
        <w:t xml:space="preserve">aptiekas darbības </w:t>
      </w:r>
      <w:proofErr w:type="spellStart"/>
      <w:r w:rsidR="00B869EF" w:rsidRPr="00B869EF">
        <w:rPr>
          <w:rFonts w:ascii="Times New Roman" w:eastAsia="Calibri" w:hAnsi="Times New Roman" w:cs="Times New Roman"/>
          <w:sz w:val="24"/>
          <w:szCs w:val="24"/>
        </w:rPr>
        <w:t>nodrošināšan</w:t>
      </w:r>
      <w:r w:rsidR="00B869EF">
        <w:rPr>
          <w:rFonts w:ascii="Times New Roman" w:eastAsia="Calibri" w:hAnsi="Times New Roman" w:cs="Times New Roman"/>
          <w:sz w:val="24"/>
          <w:szCs w:val="24"/>
        </w:rPr>
        <w:t>i</w:t>
      </w:r>
      <w:proofErr w:type="spellEnd"/>
      <w:r w:rsidR="00B869EF" w:rsidRPr="00B869EF">
        <w:rPr>
          <w:rFonts w:ascii="Times New Roman" w:eastAsia="Calibri" w:hAnsi="Times New Roman" w:cs="Times New Roman"/>
          <w:sz w:val="24"/>
          <w:szCs w:val="24"/>
        </w:rPr>
        <w:t>;</w:t>
      </w:r>
    </w:p>
    <w:p w14:paraId="59FCEF99" w14:textId="0DC9CD7E" w:rsidR="002B136D" w:rsidRPr="00B869EF" w:rsidRDefault="002B136D" w:rsidP="00B869E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869EF">
        <w:rPr>
          <w:rFonts w:ascii="Times New Roman" w:eastAsia="Calibri" w:hAnsi="Times New Roman" w:cs="Times New Roman"/>
          <w:sz w:val="24"/>
          <w:szCs w:val="24"/>
        </w:rPr>
        <w:t xml:space="preserve">Nomas tiesību pretendents, kurš piedāvās augstāko nomas maksu </w:t>
      </w:r>
      <w:r w:rsidR="002D710D" w:rsidRPr="00B869EF">
        <w:rPr>
          <w:rFonts w:ascii="Times New Roman" w:eastAsia="Calibri" w:hAnsi="Times New Roman" w:cs="Times New Roman"/>
          <w:sz w:val="24"/>
          <w:szCs w:val="24"/>
        </w:rPr>
        <w:t>par</w:t>
      </w:r>
      <w:r w:rsidR="00B869EF" w:rsidRPr="00B869EF">
        <w:rPr>
          <w:rFonts w:ascii="Times New Roman" w:eastAsia="Calibri" w:hAnsi="Times New Roman" w:cs="Times New Roman"/>
          <w:sz w:val="24"/>
          <w:szCs w:val="24"/>
        </w:rPr>
        <w:t xml:space="preserve"> aptiekas darbības nodrošināšanai</w:t>
      </w:r>
      <w:r w:rsidR="0087418B" w:rsidRPr="00B869EF">
        <w:rPr>
          <w:rFonts w:ascii="Times New Roman" w:eastAsia="Calibri" w:hAnsi="Times New Roman" w:cs="Times New Roman"/>
          <w:sz w:val="24"/>
          <w:szCs w:val="24"/>
        </w:rPr>
        <w:t xml:space="preserve"> </w:t>
      </w:r>
      <w:r w:rsidR="00606CD4" w:rsidRPr="00B869EF">
        <w:rPr>
          <w:rFonts w:ascii="Times New Roman" w:eastAsia="Calibri" w:hAnsi="Times New Roman" w:cs="Times New Roman"/>
          <w:sz w:val="24"/>
          <w:szCs w:val="24"/>
        </w:rPr>
        <w:t>Aptiekas</w:t>
      </w:r>
      <w:r w:rsidR="00A0004D" w:rsidRPr="00B869EF">
        <w:rPr>
          <w:rFonts w:ascii="Times New Roman" w:eastAsia="Calibri" w:hAnsi="Times New Roman" w:cs="Times New Roman"/>
          <w:sz w:val="24"/>
          <w:szCs w:val="24"/>
        </w:rPr>
        <w:t xml:space="preserve"> telpās</w:t>
      </w:r>
      <w:r w:rsidRPr="00B869EF">
        <w:rPr>
          <w:rFonts w:ascii="Times New Roman" w:eastAsia="Calibri" w:hAnsi="Times New Roman" w:cs="Times New Roman"/>
          <w:sz w:val="24"/>
          <w:szCs w:val="24"/>
        </w:rPr>
        <w:t>, tiks atzīts par izsoles uzvarētāju.</w:t>
      </w:r>
      <w:r w:rsidR="00B0257B" w:rsidRPr="00B869EF">
        <w:rPr>
          <w:rFonts w:ascii="Times New Roman" w:eastAsia="Calibri" w:hAnsi="Times New Roman" w:cs="Times New Roman"/>
          <w:sz w:val="24"/>
          <w:szCs w:val="24"/>
        </w:rPr>
        <w:t xml:space="preserve"> </w:t>
      </w:r>
    </w:p>
    <w:p w14:paraId="578095ED" w14:textId="3C3B675C" w:rsidR="002D710D" w:rsidRPr="007B5126" w:rsidRDefault="00B869EF"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Aptiekas</w:t>
      </w:r>
      <w:r w:rsidR="001F4AED" w:rsidRPr="007B5126">
        <w:rPr>
          <w:rFonts w:ascii="Times New Roman" w:eastAsia="Calibri" w:hAnsi="Times New Roman" w:cs="Times New Roman"/>
          <w:sz w:val="24"/>
          <w:szCs w:val="24"/>
        </w:rPr>
        <w:t xml:space="preserve"> telpu</w:t>
      </w:r>
      <w:r w:rsidR="002B136D" w:rsidRPr="007B5126">
        <w:rPr>
          <w:rFonts w:ascii="Times New Roman" w:eastAsia="Calibri" w:hAnsi="Times New Roman" w:cs="Times New Roman"/>
          <w:sz w:val="24"/>
          <w:szCs w:val="24"/>
        </w:rPr>
        <w:t xml:space="preserve"> nosolītājs iegūs nomas tiesības </w:t>
      </w:r>
      <w:r w:rsidR="002B136D" w:rsidRPr="001C6176">
        <w:rPr>
          <w:rFonts w:ascii="Times New Roman" w:eastAsia="Calibri" w:hAnsi="Times New Roman" w:cs="Times New Roman"/>
          <w:sz w:val="24"/>
          <w:szCs w:val="24"/>
        </w:rPr>
        <w:t xml:space="preserve">uz </w:t>
      </w:r>
      <w:r w:rsidR="00AD7FE1" w:rsidRPr="001C6176">
        <w:rPr>
          <w:rFonts w:ascii="Times New Roman" w:eastAsia="Calibri" w:hAnsi="Times New Roman" w:cs="Times New Roman"/>
          <w:b/>
          <w:bCs/>
          <w:sz w:val="24"/>
          <w:szCs w:val="24"/>
        </w:rPr>
        <w:t>5</w:t>
      </w:r>
      <w:r w:rsidR="002B136D" w:rsidRPr="001C6176">
        <w:rPr>
          <w:rFonts w:ascii="Times New Roman" w:eastAsia="Calibri" w:hAnsi="Times New Roman" w:cs="Times New Roman"/>
          <w:b/>
          <w:bCs/>
          <w:sz w:val="24"/>
          <w:szCs w:val="24"/>
        </w:rPr>
        <w:t xml:space="preserve"> (</w:t>
      </w:r>
      <w:r w:rsidR="00AD7FE1" w:rsidRPr="001C6176">
        <w:rPr>
          <w:rFonts w:ascii="Times New Roman" w:eastAsia="Calibri" w:hAnsi="Times New Roman" w:cs="Times New Roman"/>
          <w:b/>
          <w:bCs/>
          <w:sz w:val="24"/>
          <w:szCs w:val="24"/>
        </w:rPr>
        <w:t>pieciem</w:t>
      </w:r>
      <w:r w:rsidR="002B136D" w:rsidRPr="001C6176">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Aptiekas</w:t>
      </w:r>
      <w:r w:rsidR="001F4AED" w:rsidRPr="007B5126">
        <w:rPr>
          <w:rFonts w:ascii="Times New Roman" w:eastAsia="Calibri" w:hAnsi="Times New Roman" w:cs="Times New Roman"/>
          <w:sz w:val="24"/>
          <w:szCs w:val="24"/>
        </w:rPr>
        <w:t xml:space="preserve"> telpu</w:t>
      </w:r>
      <w:r w:rsidR="002B136D" w:rsidRPr="007B5126">
        <w:rPr>
          <w:rFonts w:ascii="Times New Roman" w:eastAsia="Calibri" w:hAnsi="Times New Roman" w:cs="Times New Roman"/>
          <w:sz w:val="24"/>
          <w:szCs w:val="24"/>
        </w:rPr>
        <w:t xml:space="preserve"> pieņemšanas – nodošanas akta parakstīšanas dienas. </w:t>
      </w:r>
    </w:p>
    <w:p w14:paraId="7B047AAA" w14:textId="1F46653D" w:rsidR="002B136D" w:rsidRPr="001C4A16" w:rsidRDefault="002B136D" w:rsidP="00F35013">
      <w:pPr>
        <w:numPr>
          <w:ilvl w:val="0"/>
          <w:numId w:val="12"/>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r w:rsidR="00B869EF">
        <w:rPr>
          <w:rFonts w:ascii="Times New Roman" w:hAnsi="Times New Roman"/>
          <w:sz w:val="24"/>
          <w:szCs w:val="24"/>
        </w:rPr>
        <w:t xml:space="preserve">Aptiekas </w:t>
      </w:r>
      <w:r w:rsidR="00966889">
        <w:rPr>
          <w:rFonts w:ascii="Times New Roman" w:hAnsi="Times New Roman"/>
          <w:sz w:val="24"/>
          <w:szCs w:val="24"/>
        </w:rPr>
        <w:t>telpām</w:t>
      </w:r>
      <w:r w:rsidR="002D710D" w:rsidRPr="007B5126">
        <w:rPr>
          <w:rFonts w:ascii="Times New Roman" w:hAnsi="Times New Roman"/>
          <w:sz w:val="24"/>
          <w:szCs w:val="24"/>
        </w:rPr>
        <w:t xml:space="preserve"> </w:t>
      </w:r>
      <w:r w:rsidRPr="007B5126">
        <w:rPr>
          <w:rFonts w:ascii="Times New Roman" w:eastAsia="Calibri" w:hAnsi="Times New Roman" w:cs="Times New Roman"/>
          <w:b/>
          <w:sz w:val="24"/>
          <w:szCs w:val="24"/>
        </w:rPr>
        <w:t>–</w:t>
      </w:r>
      <w:r w:rsidR="00F23D1A">
        <w:rPr>
          <w:rFonts w:ascii="Times New Roman" w:eastAsia="Calibri" w:hAnsi="Times New Roman" w:cs="Times New Roman"/>
          <w:b/>
          <w:sz w:val="24"/>
          <w:szCs w:val="24"/>
        </w:rPr>
        <w:t xml:space="preserve"> </w:t>
      </w:r>
      <w:r w:rsidR="00F23D1A" w:rsidRPr="00737F48">
        <w:rPr>
          <w:rFonts w:ascii="Times New Roman" w:eastAsia="Times New Roman" w:hAnsi="Times New Roman" w:cs="Times New Roman"/>
          <w:color w:val="000000"/>
          <w:sz w:val="24"/>
          <w:szCs w:val="24"/>
          <w:lang w:eastAsia="lv-LV"/>
        </w:rPr>
        <w:t xml:space="preserve">230,30 EUR (divi simti </w:t>
      </w:r>
      <w:proofErr w:type="spellStart"/>
      <w:r w:rsidR="00F23D1A" w:rsidRPr="00737F48">
        <w:rPr>
          <w:rFonts w:ascii="Times New Roman" w:eastAsia="Times New Roman" w:hAnsi="Times New Roman" w:cs="Times New Roman"/>
          <w:color w:val="000000"/>
          <w:sz w:val="24"/>
          <w:szCs w:val="24"/>
          <w:lang w:eastAsia="lv-LV"/>
        </w:rPr>
        <w:t>trīsdemit</w:t>
      </w:r>
      <w:proofErr w:type="spellEnd"/>
      <w:r w:rsidR="00F23D1A" w:rsidRPr="00737F48">
        <w:rPr>
          <w:rFonts w:ascii="Times New Roman" w:eastAsia="Times New Roman" w:hAnsi="Times New Roman" w:cs="Times New Roman"/>
          <w:color w:val="000000"/>
          <w:sz w:val="24"/>
          <w:szCs w:val="24"/>
          <w:lang w:eastAsia="lv-LV"/>
        </w:rPr>
        <w:t xml:space="preserve"> </w:t>
      </w:r>
      <w:proofErr w:type="spellStart"/>
      <w:r w:rsidR="00F23D1A" w:rsidRPr="00737F48">
        <w:rPr>
          <w:rFonts w:ascii="Times New Roman" w:eastAsia="Times New Roman" w:hAnsi="Times New Roman" w:cs="Times New Roman"/>
          <w:i/>
          <w:color w:val="000000"/>
          <w:sz w:val="24"/>
          <w:szCs w:val="24"/>
          <w:lang w:eastAsia="lv-LV"/>
        </w:rPr>
        <w:t>euro</w:t>
      </w:r>
      <w:proofErr w:type="spellEnd"/>
      <w:r w:rsidR="00F23D1A" w:rsidRPr="00737F48">
        <w:rPr>
          <w:rFonts w:ascii="Times New Roman" w:eastAsia="Times New Roman" w:hAnsi="Times New Roman" w:cs="Times New Roman"/>
          <w:color w:val="000000"/>
          <w:sz w:val="24"/>
          <w:szCs w:val="24"/>
          <w:lang w:eastAsia="lv-LV"/>
        </w:rPr>
        <w:t xml:space="preserve"> 30 centi) </w:t>
      </w:r>
      <w:r w:rsidR="00F23D1A" w:rsidRPr="00737F48">
        <w:rPr>
          <w:rFonts w:ascii="Times New Roman" w:eastAsia="Calibri" w:hAnsi="Times New Roman" w:cs="Times New Roman"/>
          <w:sz w:val="24"/>
          <w:szCs w:val="24"/>
        </w:rPr>
        <w:t xml:space="preserve">un pievienotās vērtības nodoklis (turpmāk - PVN) 21% 48,36 EUR (četrdesmit astoņi </w:t>
      </w:r>
      <w:r w:rsidR="00F23D1A" w:rsidRPr="00737F48">
        <w:rPr>
          <w:rFonts w:ascii="Times New Roman" w:eastAsia="Calibri" w:hAnsi="Times New Roman" w:cs="Times New Roman"/>
          <w:i/>
          <w:iCs/>
          <w:sz w:val="24"/>
          <w:szCs w:val="24"/>
        </w:rPr>
        <w:t>euro</w:t>
      </w:r>
      <w:r w:rsidR="00F23D1A" w:rsidRPr="00737F48">
        <w:rPr>
          <w:rFonts w:ascii="Times New Roman" w:eastAsia="Calibri" w:hAnsi="Times New Roman" w:cs="Times New Roman"/>
          <w:sz w:val="24"/>
          <w:szCs w:val="24"/>
        </w:rPr>
        <w:t xml:space="preserve"> un 36 centi), kas kopā ir</w:t>
      </w:r>
      <w:r w:rsidR="00F23D1A" w:rsidRPr="00737F48">
        <w:rPr>
          <w:rFonts w:ascii="Times New Roman" w:eastAsia="Calibri" w:hAnsi="Times New Roman" w:cs="Times New Roman"/>
          <w:b/>
          <w:sz w:val="24"/>
          <w:szCs w:val="24"/>
        </w:rPr>
        <w:t xml:space="preserve"> </w:t>
      </w:r>
      <w:r w:rsidR="00F23D1A" w:rsidRPr="00737F48">
        <w:rPr>
          <w:rFonts w:ascii="Times New Roman" w:eastAsia="Calibri" w:hAnsi="Times New Roman" w:cs="Times New Roman"/>
          <w:sz w:val="24"/>
          <w:szCs w:val="24"/>
        </w:rPr>
        <w:t xml:space="preserve">278,66 EUR (divi simti septiņdesmit astoņi </w:t>
      </w:r>
      <w:r w:rsidR="00F23D1A" w:rsidRPr="00737F48">
        <w:rPr>
          <w:rFonts w:ascii="Times New Roman" w:eastAsia="Calibri" w:hAnsi="Times New Roman" w:cs="Times New Roman"/>
          <w:i/>
          <w:iCs/>
          <w:sz w:val="24"/>
          <w:szCs w:val="24"/>
        </w:rPr>
        <w:t>euro</w:t>
      </w:r>
      <w:r w:rsidR="00F23D1A" w:rsidRPr="00737F48">
        <w:rPr>
          <w:rFonts w:ascii="Times New Roman" w:eastAsia="Calibri" w:hAnsi="Times New Roman" w:cs="Times New Roman"/>
          <w:sz w:val="24"/>
          <w:szCs w:val="24"/>
        </w:rPr>
        <w:t xml:space="preserve"> un 66 centi), </w:t>
      </w:r>
      <w:r w:rsidRPr="00047D3D">
        <w:rPr>
          <w:rFonts w:ascii="Times New Roman" w:hAnsi="Times New Roman"/>
          <w:sz w:val="24"/>
          <w:szCs w:val="24"/>
        </w:rPr>
        <w:t xml:space="preserve">kas noteikta 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“Publiskas personas mantas iznomāšanas noteikumi</w:t>
      </w:r>
      <w:r w:rsidRPr="00047D3D">
        <w:rPr>
          <w:rFonts w:ascii="Times New Roman" w:hAnsi="Times New Roman"/>
          <w:sz w:val="24"/>
          <w:szCs w:val="24"/>
        </w:rPr>
        <w:t xml:space="preserve">” </w:t>
      </w:r>
      <w:r w:rsidR="00632953" w:rsidRPr="00047D3D">
        <w:rPr>
          <w:rFonts w:ascii="Times New Roman" w:hAnsi="Times New Roman"/>
          <w:sz w:val="24"/>
          <w:szCs w:val="24"/>
        </w:rPr>
        <w:t>80</w:t>
      </w:r>
      <w:r w:rsidRPr="00047D3D">
        <w:rPr>
          <w:rFonts w:ascii="Times New Roman" w:hAnsi="Times New Roman"/>
          <w:sz w:val="24"/>
          <w:szCs w:val="24"/>
        </w:rPr>
        <w:t xml:space="preserve">. punktu un  sertificēta vērtētāja SIA </w:t>
      </w:r>
      <w:r w:rsidRPr="001C4A16">
        <w:rPr>
          <w:rFonts w:ascii="Times New Roman" w:hAnsi="Times New Roman"/>
          <w:sz w:val="24"/>
          <w:szCs w:val="24"/>
        </w:rPr>
        <w:t>“VCG ekspertu grupa”</w:t>
      </w:r>
      <w:r w:rsidR="00DB7DA1" w:rsidRPr="001C4A16">
        <w:rPr>
          <w:rFonts w:ascii="Times New Roman" w:hAnsi="Times New Roman"/>
          <w:sz w:val="24"/>
          <w:szCs w:val="24"/>
        </w:rPr>
        <w:t xml:space="preserve">, reģ. Nr. </w:t>
      </w:r>
      <w:r w:rsidR="00DB7DA1" w:rsidRPr="001C4A16">
        <w:rPr>
          <w:rFonts w:ascii="Times New Roman" w:eastAsia="Calibri" w:hAnsi="Times New Roman" w:cs="Times New Roman"/>
          <w:sz w:val="24"/>
          <w:szCs w:val="24"/>
        </w:rPr>
        <w:t>40003554692</w:t>
      </w:r>
      <w:r w:rsidRPr="001C4A16">
        <w:rPr>
          <w:rFonts w:ascii="Times New Roman" w:hAnsi="Times New Roman"/>
          <w:sz w:val="24"/>
          <w:szCs w:val="24"/>
        </w:rPr>
        <w:t xml:space="preserve"> vērtējumu.</w:t>
      </w:r>
    </w:p>
    <w:p w14:paraId="75E2B63A" w14:textId="634EA8AF" w:rsidR="002B136D" w:rsidRPr="001C4A16"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1C4A16">
        <w:rPr>
          <w:rFonts w:ascii="Times New Roman" w:eastAsia="Calibri" w:hAnsi="Times New Roman" w:cs="Times New Roman"/>
          <w:sz w:val="24"/>
          <w:szCs w:val="24"/>
        </w:rPr>
        <w:t xml:space="preserve">Viens izsoles solis tiek noteikts </w:t>
      </w:r>
      <w:r w:rsidR="008E75E6" w:rsidRPr="001C4A16">
        <w:rPr>
          <w:rFonts w:ascii="Times New Roman" w:eastAsia="Calibri" w:hAnsi="Times New Roman" w:cs="Times New Roman"/>
          <w:b/>
          <w:bCs/>
          <w:sz w:val="24"/>
          <w:szCs w:val="24"/>
        </w:rPr>
        <w:t>3</w:t>
      </w:r>
      <w:r w:rsidR="00932E40" w:rsidRPr="001C4A16">
        <w:rPr>
          <w:rFonts w:ascii="Times New Roman" w:eastAsia="Calibri" w:hAnsi="Times New Roman" w:cs="Times New Roman"/>
          <w:b/>
          <w:bCs/>
          <w:sz w:val="24"/>
          <w:szCs w:val="24"/>
        </w:rPr>
        <w:t>0</w:t>
      </w:r>
      <w:r w:rsidR="00047D3D" w:rsidRPr="001C4A16">
        <w:rPr>
          <w:rFonts w:ascii="Times New Roman" w:eastAsia="Calibri" w:hAnsi="Times New Roman" w:cs="Times New Roman"/>
          <w:b/>
          <w:bCs/>
          <w:sz w:val="24"/>
          <w:szCs w:val="24"/>
        </w:rPr>
        <w:t>,0</w:t>
      </w:r>
      <w:r w:rsidR="002D710D" w:rsidRPr="001C4A16">
        <w:rPr>
          <w:rFonts w:ascii="Times New Roman" w:eastAsia="Calibri" w:hAnsi="Times New Roman" w:cs="Times New Roman"/>
          <w:b/>
          <w:bCs/>
          <w:sz w:val="24"/>
          <w:szCs w:val="24"/>
        </w:rPr>
        <w:t>0</w:t>
      </w:r>
      <w:r w:rsidRPr="001C4A16">
        <w:rPr>
          <w:rFonts w:ascii="Times New Roman" w:eastAsia="Calibri" w:hAnsi="Times New Roman" w:cs="Times New Roman"/>
          <w:b/>
          <w:bCs/>
          <w:sz w:val="24"/>
          <w:szCs w:val="24"/>
        </w:rPr>
        <w:t xml:space="preserve"> EUR</w:t>
      </w:r>
      <w:r w:rsidRPr="001C4A16">
        <w:rPr>
          <w:rFonts w:ascii="Times New Roman" w:eastAsia="Calibri" w:hAnsi="Times New Roman" w:cs="Times New Roman"/>
          <w:sz w:val="24"/>
          <w:szCs w:val="24"/>
        </w:rPr>
        <w:t xml:space="preserve"> (</w:t>
      </w:r>
      <w:r w:rsidR="008E75E6" w:rsidRPr="001C4A16">
        <w:rPr>
          <w:rFonts w:ascii="Times New Roman" w:eastAsia="Calibri" w:hAnsi="Times New Roman" w:cs="Times New Roman"/>
          <w:sz w:val="24"/>
          <w:szCs w:val="24"/>
        </w:rPr>
        <w:t>trīs</w:t>
      </w:r>
      <w:r w:rsidR="00932E40" w:rsidRPr="001C4A16">
        <w:rPr>
          <w:rFonts w:ascii="Times New Roman" w:eastAsia="Calibri" w:hAnsi="Times New Roman" w:cs="Times New Roman"/>
          <w:sz w:val="24"/>
          <w:szCs w:val="24"/>
        </w:rPr>
        <w:t>desmit</w:t>
      </w:r>
      <w:r w:rsidR="002D710D" w:rsidRPr="001C4A16">
        <w:rPr>
          <w:rFonts w:ascii="Times New Roman" w:eastAsia="Calibri" w:hAnsi="Times New Roman" w:cs="Times New Roman"/>
          <w:sz w:val="24"/>
          <w:szCs w:val="24"/>
        </w:rPr>
        <w:t xml:space="preserve"> </w:t>
      </w:r>
      <w:r w:rsidRPr="001C4A16">
        <w:rPr>
          <w:rFonts w:ascii="Times New Roman" w:eastAsia="Calibri" w:hAnsi="Times New Roman" w:cs="Times New Roman"/>
          <w:i/>
          <w:iCs/>
          <w:sz w:val="24"/>
          <w:szCs w:val="24"/>
        </w:rPr>
        <w:t>euro</w:t>
      </w:r>
      <w:r w:rsidRPr="001C4A16">
        <w:rPr>
          <w:rFonts w:ascii="Times New Roman" w:eastAsia="Calibri" w:hAnsi="Times New Roman" w:cs="Times New Roman"/>
          <w:sz w:val="24"/>
          <w:szCs w:val="24"/>
        </w:rPr>
        <w:t xml:space="preserve">) un PVN </w:t>
      </w:r>
      <w:r w:rsidR="001E1CE6" w:rsidRPr="001C4A16">
        <w:rPr>
          <w:rFonts w:ascii="Times New Roman" w:eastAsia="Calibri" w:hAnsi="Times New Roman" w:cs="Times New Roman"/>
          <w:sz w:val="24"/>
          <w:szCs w:val="24"/>
        </w:rPr>
        <w:t xml:space="preserve">21% </w:t>
      </w:r>
      <w:r w:rsidR="004E1622" w:rsidRPr="001C4A16">
        <w:rPr>
          <w:rFonts w:ascii="Times New Roman" w:eastAsia="Calibri" w:hAnsi="Times New Roman" w:cs="Times New Roman"/>
          <w:sz w:val="24"/>
          <w:szCs w:val="24"/>
        </w:rPr>
        <w:t>6,30</w:t>
      </w:r>
      <w:r w:rsidRPr="001C4A16">
        <w:rPr>
          <w:rFonts w:ascii="Times New Roman" w:eastAsia="Calibri" w:hAnsi="Times New Roman" w:cs="Times New Roman"/>
          <w:sz w:val="24"/>
          <w:szCs w:val="24"/>
        </w:rPr>
        <w:t xml:space="preserve"> EUR (</w:t>
      </w:r>
      <w:r w:rsidR="004E1622" w:rsidRPr="001C4A16">
        <w:rPr>
          <w:rFonts w:ascii="Times New Roman" w:eastAsia="Calibri" w:hAnsi="Times New Roman" w:cs="Times New Roman"/>
          <w:sz w:val="24"/>
          <w:szCs w:val="24"/>
        </w:rPr>
        <w:t>seši</w:t>
      </w:r>
      <w:r w:rsidRPr="001C4A16">
        <w:rPr>
          <w:rFonts w:ascii="Times New Roman" w:eastAsia="Calibri" w:hAnsi="Times New Roman" w:cs="Times New Roman"/>
          <w:sz w:val="24"/>
          <w:szCs w:val="24"/>
        </w:rPr>
        <w:t xml:space="preserve"> </w:t>
      </w:r>
      <w:r w:rsidRPr="001C4A16">
        <w:rPr>
          <w:rFonts w:ascii="Times New Roman" w:eastAsia="Calibri" w:hAnsi="Times New Roman" w:cs="Times New Roman"/>
          <w:i/>
          <w:iCs/>
          <w:sz w:val="24"/>
          <w:szCs w:val="24"/>
        </w:rPr>
        <w:t>euro</w:t>
      </w:r>
      <w:r w:rsidRPr="001C4A16">
        <w:rPr>
          <w:rFonts w:ascii="Times New Roman" w:eastAsia="Calibri" w:hAnsi="Times New Roman" w:cs="Times New Roman"/>
          <w:sz w:val="24"/>
          <w:szCs w:val="24"/>
        </w:rPr>
        <w:t xml:space="preserve"> un</w:t>
      </w:r>
      <w:r w:rsidR="006C2A52" w:rsidRPr="001C4A16">
        <w:rPr>
          <w:rFonts w:ascii="Times New Roman" w:eastAsia="Calibri" w:hAnsi="Times New Roman" w:cs="Times New Roman"/>
          <w:sz w:val="24"/>
          <w:szCs w:val="24"/>
        </w:rPr>
        <w:t xml:space="preserve"> </w:t>
      </w:r>
      <w:r w:rsidR="004E1622" w:rsidRPr="001C4A16">
        <w:rPr>
          <w:rFonts w:ascii="Times New Roman" w:eastAsia="Calibri" w:hAnsi="Times New Roman" w:cs="Times New Roman"/>
          <w:sz w:val="24"/>
          <w:szCs w:val="24"/>
        </w:rPr>
        <w:t>3</w:t>
      </w:r>
      <w:r w:rsidR="00932E40" w:rsidRPr="001C4A16">
        <w:rPr>
          <w:rFonts w:ascii="Times New Roman" w:eastAsia="Calibri" w:hAnsi="Times New Roman" w:cs="Times New Roman"/>
          <w:sz w:val="24"/>
          <w:szCs w:val="24"/>
        </w:rPr>
        <w:t>0</w:t>
      </w:r>
      <w:r w:rsidRPr="001C4A16">
        <w:rPr>
          <w:rFonts w:ascii="Times New Roman" w:eastAsia="Calibri" w:hAnsi="Times New Roman" w:cs="Times New Roman"/>
          <w:sz w:val="24"/>
          <w:szCs w:val="24"/>
        </w:rPr>
        <w:t xml:space="preserve"> cent</w:t>
      </w:r>
      <w:r w:rsidR="00DB7DA1" w:rsidRPr="001C4A16">
        <w:rPr>
          <w:rFonts w:ascii="Times New Roman" w:eastAsia="Calibri" w:hAnsi="Times New Roman" w:cs="Times New Roman"/>
          <w:sz w:val="24"/>
          <w:szCs w:val="24"/>
        </w:rPr>
        <w:t>i</w:t>
      </w:r>
      <w:r w:rsidRPr="001C4A16">
        <w:rPr>
          <w:rFonts w:ascii="Times New Roman" w:eastAsia="Calibri" w:hAnsi="Times New Roman" w:cs="Times New Roman"/>
          <w:sz w:val="24"/>
          <w:szCs w:val="24"/>
        </w:rPr>
        <w:t xml:space="preserve">), kas kopā ir </w:t>
      </w:r>
      <w:r w:rsidR="004E1622" w:rsidRPr="001C4A16">
        <w:rPr>
          <w:rFonts w:ascii="Times New Roman" w:eastAsia="Calibri" w:hAnsi="Times New Roman" w:cs="Times New Roman"/>
          <w:b/>
          <w:sz w:val="24"/>
          <w:szCs w:val="24"/>
        </w:rPr>
        <w:t>36,30</w:t>
      </w:r>
      <w:r w:rsidRPr="001C4A16">
        <w:rPr>
          <w:rFonts w:ascii="Times New Roman" w:eastAsia="Calibri" w:hAnsi="Times New Roman" w:cs="Times New Roman"/>
          <w:b/>
          <w:sz w:val="24"/>
          <w:szCs w:val="24"/>
        </w:rPr>
        <w:t xml:space="preserve"> </w:t>
      </w:r>
      <w:r w:rsidRPr="001C4A16">
        <w:rPr>
          <w:rFonts w:ascii="Times New Roman" w:eastAsia="Calibri" w:hAnsi="Times New Roman" w:cs="Times New Roman"/>
          <w:bCs/>
          <w:sz w:val="24"/>
          <w:szCs w:val="24"/>
        </w:rPr>
        <w:t>EUR (</w:t>
      </w:r>
      <w:r w:rsidR="004E1622" w:rsidRPr="001C4A16">
        <w:rPr>
          <w:rFonts w:ascii="Times New Roman" w:eastAsia="Calibri" w:hAnsi="Times New Roman" w:cs="Times New Roman"/>
          <w:bCs/>
          <w:sz w:val="24"/>
          <w:szCs w:val="24"/>
        </w:rPr>
        <w:t>trīs</w:t>
      </w:r>
      <w:r w:rsidR="00932E40" w:rsidRPr="001C4A16">
        <w:rPr>
          <w:rFonts w:ascii="Times New Roman" w:eastAsia="Calibri" w:hAnsi="Times New Roman" w:cs="Times New Roman"/>
          <w:bCs/>
          <w:sz w:val="24"/>
          <w:szCs w:val="24"/>
        </w:rPr>
        <w:t xml:space="preserve">desmit </w:t>
      </w:r>
      <w:r w:rsidR="004E1622" w:rsidRPr="001C4A16">
        <w:rPr>
          <w:rFonts w:ascii="Times New Roman" w:eastAsia="Calibri" w:hAnsi="Times New Roman" w:cs="Times New Roman"/>
          <w:bCs/>
          <w:sz w:val="24"/>
          <w:szCs w:val="24"/>
        </w:rPr>
        <w:t>seši</w:t>
      </w:r>
      <w:r w:rsidRPr="001C4A16">
        <w:rPr>
          <w:rFonts w:ascii="Times New Roman" w:eastAsia="Calibri" w:hAnsi="Times New Roman" w:cs="Times New Roman"/>
          <w:bCs/>
          <w:sz w:val="24"/>
          <w:szCs w:val="24"/>
        </w:rPr>
        <w:t xml:space="preserve"> </w:t>
      </w:r>
      <w:r w:rsidRPr="001C4A16">
        <w:rPr>
          <w:rFonts w:ascii="Times New Roman" w:eastAsia="Calibri" w:hAnsi="Times New Roman" w:cs="Times New Roman"/>
          <w:bCs/>
          <w:i/>
          <w:iCs/>
          <w:sz w:val="24"/>
          <w:szCs w:val="24"/>
        </w:rPr>
        <w:t>euro</w:t>
      </w:r>
      <w:r w:rsidRPr="001C4A16">
        <w:rPr>
          <w:rFonts w:ascii="Times New Roman" w:eastAsia="Calibri" w:hAnsi="Times New Roman" w:cs="Times New Roman"/>
          <w:bCs/>
          <w:sz w:val="24"/>
          <w:szCs w:val="24"/>
        </w:rPr>
        <w:t xml:space="preserve"> un </w:t>
      </w:r>
      <w:r w:rsidR="004E1622" w:rsidRPr="001C4A16">
        <w:rPr>
          <w:rFonts w:ascii="Times New Roman" w:eastAsia="Calibri" w:hAnsi="Times New Roman" w:cs="Times New Roman"/>
          <w:bCs/>
          <w:sz w:val="24"/>
          <w:szCs w:val="24"/>
        </w:rPr>
        <w:t>3</w:t>
      </w:r>
      <w:r w:rsidR="00932E40" w:rsidRPr="001C4A16">
        <w:rPr>
          <w:rFonts w:ascii="Times New Roman" w:eastAsia="Calibri" w:hAnsi="Times New Roman" w:cs="Times New Roman"/>
          <w:bCs/>
          <w:sz w:val="24"/>
          <w:szCs w:val="24"/>
        </w:rPr>
        <w:t>0</w:t>
      </w:r>
      <w:r w:rsidRPr="001C4A16">
        <w:rPr>
          <w:rFonts w:ascii="Times New Roman" w:eastAsia="Calibri" w:hAnsi="Times New Roman" w:cs="Times New Roman"/>
          <w:bCs/>
          <w:sz w:val="24"/>
          <w:szCs w:val="24"/>
        </w:rPr>
        <w:t xml:space="preserve"> cent</w:t>
      </w:r>
      <w:r w:rsidR="00DB7DA1" w:rsidRPr="001C4A16">
        <w:rPr>
          <w:rFonts w:ascii="Times New Roman" w:eastAsia="Calibri" w:hAnsi="Times New Roman" w:cs="Times New Roman"/>
          <w:bCs/>
          <w:sz w:val="24"/>
          <w:szCs w:val="24"/>
        </w:rPr>
        <w:t>i</w:t>
      </w:r>
      <w:r w:rsidRPr="001C4A16">
        <w:rPr>
          <w:rFonts w:ascii="Times New Roman" w:eastAsia="Calibri" w:hAnsi="Times New Roman" w:cs="Times New Roman"/>
          <w:bCs/>
          <w:sz w:val="24"/>
          <w:szCs w:val="24"/>
        </w:rPr>
        <w:t>)</w:t>
      </w:r>
      <w:r w:rsidRPr="001C4A16">
        <w:rPr>
          <w:rFonts w:ascii="Times New Roman" w:eastAsia="Calibri" w:hAnsi="Times New Roman" w:cs="Times New Roman"/>
          <w:sz w:val="24"/>
          <w:szCs w:val="24"/>
        </w:rPr>
        <w:t xml:space="preserve"> apmērā par</w:t>
      </w:r>
      <w:r w:rsidR="004E1622" w:rsidRPr="001C4A16">
        <w:rPr>
          <w:rFonts w:ascii="Times New Roman" w:eastAsia="Calibri" w:hAnsi="Times New Roman" w:cs="Times New Roman"/>
          <w:sz w:val="24"/>
          <w:szCs w:val="24"/>
        </w:rPr>
        <w:t xml:space="preserve"> Aptiekas</w:t>
      </w:r>
      <w:r w:rsidR="000015D0" w:rsidRPr="001C4A16">
        <w:rPr>
          <w:rFonts w:ascii="Times New Roman" w:eastAsia="Calibri" w:hAnsi="Times New Roman" w:cs="Times New Roman"/>
          <w:sz w:val="24"/>
          <w:szCs w:val="24"/>
        </w:rPr>
        <w:t xml:space="preserve"> t</w:t>
      </w:r>
      <w:r w:rsidR="001F4AED" w:rsidRPr="001C4A16">
        <w:rPr>
          <w:rFonts w:ascii="Times New Roman" w:eastAsia="Calibri" w:hAnsi="Times New Roman" w:cs="Times New Roman"/>
          <w:sz w:val="24"/>
          <w:szCs w:val="24"/>
        </w:rPr>
        <w:t>elpu</w:t>
      </w:r>
      <w:r w:rsidRPr="001C4A16">
        <w:rPr>
          <w:rFonts w:ascii="Times New Roman" w:eastAsia="Calibri" w:hAnsi="Times New Roman" w:cs="Times New Roman"/>
          <w:sz w:val="24"/>
          <w:szCs w:val="24"/>
        </w:rPr>
        <w:t xml:space="preserve"> nomu</w:t>
      </w:r>
      <w:r w:rsidR="00DB7DA1" w:rsidRPr="001C4A16">
        <w:rPr>
          <w:rFonts w:ascii="Times New Roman" w:eastAsia="Calibri" w:hAnsi="Times New Roman" w:cs="Times New Roman"/>
          <w:sz w:val="24"/>
          <w:szCs w:val="24"/>
        </w:rPr>
        <w:t xml:space="preserve"> mēnesī</w:t>
      </w:r>
      <w:r w:rsidRPr="001C4A16">
        <w:rPr>
          <w:rFonts w:ascii="Times New Roman" w:eastAsia="Calibri" w:hAnsi="Times New Roman" w:cs="Times New Roman"/>
          <w:sz w:val="24"/>
          <w:szCs w:val="24"/>
        </w:rPr>
        <w:t xml:space="preserve">. </w:t>
      </w:r>
    </w:p>
    <w:p w14:paraId="4DAA25F4" w14:textId="6632F091" w:rsidR="00AD72A7" w:rsidRPr="00C908A9" w:rsidRDefault="00AD72A7" w:rsidP="00C908A9">
      <w:pPr>
        <w:pStyle w:val="Sarakstarindkopa"/>
        <w:numPr>
          <w:ilvl w:val="0"/>
          <w:numId w:val="12"/>
        </w:numPr>
        <w:spacing w:after="0" w:line="240" w:lineRule="auto"/>
        <w:jc w:val="both"/>
        <w:rPr>
          <w:rFonts w:ascii="Times New Roman" w:hAnsi="Times New Roman" w:cs="Times New Roman"/>
          <w:sz w:val="24"/>
          <w:szCs w:val="24"/>
        </w:rPr>
      </w:pPr>
      <w:r w:rsidRPr="00C908A9">
        <w:rPr>
          <w:rFonts w:ascii="Times New Roman" w:eastAsia="Times New Roman" w:hAnsi="Times New Roman" w:cs="Times New Roman"/>
          <w:sz w:val="24"/>
          <w:szCs w:val="24"/>
        </w:rPr>
        <w:t xml:space="preserve">Nomas objekta nomnieks kompensē Siguldas novada pašvaldībai tās pieaicinātā neatkarīgā vērtētāja - </w:t>
      </w:r>
      <w:r w:rsidRPr="00C908A9">
        <w:rPr>
          <w:rFonts w:ascii="Times New Roman" w:hAnsi="Times New Roman"/>
          <w:sz w:val="24"/>
          <w:szCs w:val="24"/>
        </w:rPr>
        <w:t xml:space="preserve">SIA “VCG ekspertu grupa”, Pētera Strautmaņa, Latvijas Īpašumu vērtētāju asociācijas Profesionālās kvalifikācijas sertifikāts Nr.92, atlīdzības summu </w:t>
      </w:r>
      <w:bookmarkStart w:id="1" w:name="_Hlk105598864"/>
      <w:r w:rsidR="00B869EF" w:rsidRPr="00C908A9">
        <w:rPr>
          <w:rFonts w:ascii="Times New Roman" w:hAnsi="Times New Roman" w:cs="Times New Roman"/>
          <w:sz w:val="24"/>
          <w:szCs w:val="24"/>
        </w:rPr>
        <w:t xml:space="preserve">100 EUR </w:t>
      </w:r>
      <w:r w:rsidR="00CC75AC" w:rsidRPr="00C908A9">
        <w:rPr>
          <w:rFonts w:ascii="Times New Roman" w:hAnsi="Times New Roman" w:cs="Times New Roman"/>
          <w:sz w:val="24"/>
          <w:szCs w:val="24"/>
        </w:rPr>
        <w:t>(</w:t>
      </w:r>
      <w:r w:rsidR="00B869EF" w:rsidRPr="00C908A9">
        <w:rPr>
          <w:rFonts w:ascii="Times New Roman" w:hAnsi="Times New Roman" w:cs="Times New Roman"/>
          <w:sz w:val="24"/>
          <w:szCs w:val="24"/>
        </w:rPr>
        <w:t xml:space="preserve">viens simts </w:t>
      </w:r>
      <w:r w:rsidR="00B869EF" w:rsidRPr="00C908A9">
        <w:rPr>
          <w:rFonts w:ascii="Times New Roman" w:hAnsi="Times New Roman" w:cs="Times New Roman"/>
          <w:i/>
          <w:sz w:val="24"/>
          <w:szCs w:val="24"/>
        </w:rPr>
        <w:t>euro</w:t>
      </w:r>
      <w:r w:rsidR="00B869EF" w:rsidRPr="00C908A9">
        <w:rPr>
          <w:rFonts w:ascii="Times New Roman" w:hAnsi="Times New Roman" w:cs="Times New Roman"/>
          <w:sz w:val="24"/>
          <w:szCs w:val="24"/>
        </w:rPr>
        <w:t xml:space="preserve">) </w:t>
      </w:r>
      <w:r w:rsidRPr="00C908A9">
        <w:rPr>
          <w:rFonts w:ascii="Times New Roman" w:hAnsi="Times New Roman"/>
          <w:sz w:val="24"/>
          <w:szCs w:val="24"/>
        </w:rPr>
        <w:t xml:space="preserve">un PVN 21% apmērā, kas ir </w:t>
      </w:r>
      <w:r w:rsidR="00B869EF" w:rsidRPr="00C908A9">
        <w:rPr>
          <w:rFonts w:ascii="Times New Roman" w:hAnsi="Times New Roman"/>
          <w:sz w:val="24"/>
          <w:szCs w:val="24"/>
        </w:rPr>
        <w:t>21</w:t>
      </w:r>
      <w:r w:rsidRPr="00C908A9">
        <w:rPr>
          <w:rFonts w:ascii="Times New Roman" w:hAnsi="Times New Roman"/>
          <w:sz w:val="24"/>
          <w:szCs w:val="24"/>
        </w:rPr>
        <w:t xml:space="preserve"> EUR (</w:t>
      </w:r>
      <w:r w:rsidR="00B869EF" w:rsidRPr="00C908A9">
        <w:rPr>
          <w:rFonts w:ascii="Times New Roman" w:hAnsi="Times New Roman"/>
          <w:sz w:val="24"/>
          <w:szCs w:val="24"/>
        </w:rPr>
        <w:t>div</w:t>
      </w:r>
      <w:r w:rsidR="00F52119" w:rsidRPr="00C908A9">
        <w:rPr>
          <w:rFonts w:ascii="Times New Roman" w:hAnsi="Times New Roman"/>
          <w:sz w:val="24"/>
          <w:szCs w:val="24"/>
        </w:rPr>
        <w:t>d</w:t>
      </w:r>
      <w:r w:rsidR="00B869EF" w:rsidRPr="00C908A9">
        <w:rPr>
          <w:rFonts w:ascii="Times New Roman" w:hAnsi="Times New Roman"/>
          <w:sz w:val="24"/>
          <w:szCs w:val="24"/>
        </w:rPr>
        <w:t>e</w:t>
      </w:r>
      <w:r w:rsidR="00F52119" w:rsidRPr="00C908A9">
        <w:rPr>
          <w:rFonts w:ascii="Times New Roman" w:hAnsi="Times New Roman"/>
          <w:sz w:val="24"/>
          <w:szCs w:val="24"/>
        </w:rPr>
        <w:t>smit</w:t>
      </w:r>
      <w:r w:rsidR="00314DF8" w:rsidRPr="00C908A9">
        <w:rPr>
          <w:rFonts w:ascii="Times New Roman" w:hAnsi="Times New Roman"/>
          <w:sz w:val="24"/>
          <w:szCs w:val="24"/>
        </w:rPr>
        <w:t xml:space="preserve"> viens</w:t>
      </w:r>
      <w:r w:rsidRPr="00C908A9">
        <w:rPr>
          <w:rFonts w:ascii="Times New Roman" w:hAnsi="Times New Roman"/>
          <w:sz w:val="24"/>
          <w:szCs w:val="24"/>
        </w:rPr>
        <w:t xml:space="preserve"> </w:t>
      </w:r>
      <w:r w:rsidRPr="00C908A9">
        <w:rPr>
          <w:rFonts w:ascii="Times New Roman" w:hAnsi="Times New Roman"/>
          <w:i/>
          <w:iCs/>
          <w:sz w:val="24"/>
          <w:szCs w:val="24"/>
        </w:rPr>
        <w:t>euro</w:t>
      </w:r>
      <w:r w:rsidRPr="00C908A9">
        <w:rPr>
          <w:rFonts w:ascii="Times New Roman" w:hAnsi="Times New Roman"/>
          <w:sz w:val="24"/>
          <w:szCs w:val="24"/>
        </w:rPr>
        <w:t xml:space="preserve">), </w:t>
      </w:r>
      <w:r w:rsidRPr="00C908A9">
        <w:rPr>
          <w:rFonts w:ascii="Times New Roman" w:hAnsi="Times New Roman"/>
          <w:b/>
          <w:bCs/>
          <w:sz w:val="24"/>
          <w:szCs w:val="24"/>
        </w:rPr>
        <w:t xml:space="preserve">kopā </w:t>
      </w:r>
      <w:r w:rsidR="00314DF8" w:rsidRPr="00C908A9">
        <w:rPr>
          <w:rFonts w:ascii="Times New Roman" w:hAnsi="Times New Roman"/>
          <w:b/>
          <w:bCs/>
          <w:sz w:val="24"/>
          <w:szCs w:val="24"/>
        </w:rPr>
        <w:t>121</w:t>
      </w:r>
      <w:r w:rsidRPr="00C908A9">
        <w:rPr>
          <w:rFonts w:ascii="Times New Roman" w:hAnsi="Times New Roman"/>
          <w:b/>
          <w:bCs/>
          <w:sz w:val="24"/>
          <w:szCs w:val="24"/>
        </w:rPr>
        <w:t xml:space="preserve"> EUR</w:t>
      </w:r>
      <w:r w:rsidRPr="00C908A9">
        <w:rPr>
          <w:rFonts w:ascii="Times New Roman" w:hAnsi="Times New Roman"/>
          <w:sz w:val="24"/>
          <w:szCs w:val="24"/>
        </w:rPr>
        <w:t xml:space="preserve"> (</w:t>
      </w:r>
      <w:r w:rsidR="00271C79" w:rsidRPr="00C908A9">
        <w:rPr>
          <w:rFonts w:ascii="Times New Roman" w:hAnsi="Times New Roman"/>
          <w:sz w:val="24"/>
          <w:szCs w:val="24"/>
        </w:rPr>
        <w:t>viens simts</w:t>
      </w:r>
      <w:r w:rsidRPr="00C908A9">
        <w:rPr>
          <w:rFonts w:ascii="Times New Roman" w:hAnsi="Times New Roman"/>
          <w:sz w:val="24"/>
          <w:szCs w:val="24"/>
        </w:rPr>
        <w:t xml:space="preserve"> </w:t>
      </w:r>
      <w:r w:rsidR="00314DF8" w:rsidRPr="00C908A9">
        <w:rPr>
          <w:rFonts w:ascii="Times New Roman" w:hAnsi="Times New Roman"/>
          <w:sz w:val="24"/>
          <w:szCs w:val="24"/>
        </w:rPr>
        <w:t>div</w:t>
      </w:r>
      <w:r w:rsidR="00271C79" w:rsidRPr="00C908A9">
        <w:rPr>
          <w:rFonts w:ascii="Times New Roman" w:hAnsi="Times New Roman"/>
          <w:sz w:val="24"/>
          <w:szCs w:val="24"/>
        </w:rPr>
        <w:t>desmit viens</w:t>
      </w:r>
      <w:r w:rsidRPr="00C908A9">
        <w:rPr>
          <w:rFonts w:ascii="Times New Roman" w:hAnsi="Times New Roman"/>
          <w:sz w:val="24"/>
          <w:szCs w:val="24"/>
        </w:rPr>
        <w:t xml:space="preserve"> </w:t>
      </w:r>
      <w:r w:rsidRPr="00C908A9">
        <w:rPr>
          <w:rFonts w:ascii="Times New Roman" w:hAnsi="Times New Roman"/>
          <w:i/>
          <w:iCs/>
          <w:sz w:val="24"/>
          <w:szCs w:val="24"/>
        </w:rPr>
        <w:t>euro</w:t>
      </w:r>
      <w:r w:rsidRPr="00C908A9">
        <w:rPr>
          <w:rFonts w:ascii="Times New Roman" w:hAnsi="Times New Roman"/>
          <w:sz w:val="24"/>
          <w:szCs w:val="24"/>
        </w:rPr>
        <w:t>).</w:t>
      </w:r>
    </w:p>
    <w:bookmarkEnd w:id="1"/>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2E89C3F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2E498864" w:rsidR="00297930" w:rsidRPr="00CB57DA"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5386">
        <w:rPr>
          <w:rFonts w:ascii="Times New Roman" w:eastAsia="Calibri" w:hAnsi="Times New Roman" w:cs="Times New Roman"/>
          <w:sz w:val="24"/>
          <w:szCs w:val="24"/>
        </w:rPr>
        <w:t xml:space="preserve">Pirms piedāvājuma iesniegšanas jāiemaksā dalības maksa </w:t>
      </w:r>
      <w:r w:rsidRPr="00255386">
        <w:rPr>
          <w:rFonts w:ascii="Times New Roman" w:eastAsia="Calibri" w:hAnsi="Times New Roman" w:cs="Times New Roman"/>
          <w:b/>
          <w:bCs/>
          <w:sz w:val="24"/>
          <w:szCs w:val="24"/>
        </w:rPr>
        <w:t xml:space="preserve">10 EUR </w:t>
      </w:r>
      <w:r w:rsidRPr="00255386">
        <w:rPr>
          <w:rFonts w:ascii="Times New Roman" w:eastAsia="Calibri" w:hAnsi="Times New Roman" w:cs="Times New Roman"/>
          <w:sz w:val="24"/>
          <w:szCs w:val="24"/>
        </w:rPr>
        <w:t xml:space="preserve">(desmit </w:t>
      </w:r>
      <w:r w:rsidRPr="00255386">
        <w:rPr>
          <w:rFonts w:ascii="Times New Roman" w:eastAsia="Calibri" w:hAnsi="Times New Roman" w:cs="Times New Roman"/>
          <w:i/>
          <w:iCs/>
          <w:sz w:val="24"/>
          <w:szCs w:val="24"/>
        </w:rPr>
        <w:t>euro</w:t>
      </w:r>
      <w:r w:rsidRPr="00255386">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2" w:name="_Hlk95921120"/>
      <w:r w:rsidR="00314DF8" w:rsidRPr="00255386">
        <w:rPr>
          <w:rFonts w:ascii="Times New Roman" w:eastAsia="Calibri" w:hAnsi="Times New Roman" w:cs="Times New Roman"/>
          <w:sz w:val="24"/>
          <w:szCs w:val="24"/>
        </w:rPr>
        <w:t>apt</w:t>
      </w:r>
      <w:r w:rsidR="00B85AA2" w:rsidRPr="00255386">
        <w:rPr>
          <w:rFonts w:ascii="Times New Roman" w:eastAsia="Calibri" w:hAnsi="Times New Roman" w:cs="Times New Roman"/>
          <w:sz w:val="24"/>
          <w:szCs w:val="24"/>
        </w:rPr>
        <w:t>ie</w:t>
      </w:r>
      <w:r w:rsidR="00314DF8" w:rsidRPr="00255386">
        <w:rPr>
          <w:rFonts w:ascii="Times New Roman" w:eastAsia="Calibri" w:hAnsi="Times New Roman" w:cs="Times New Roman"/>
          <w:sz w:val="24"/>
          <w:szCs w:val="24"/>
        </w:rPr>
        <w:t>kas</w:t>
      </w:r>
      <w:r w:rsidRPr="00255386">
        <w:rPr>
          <w:rFonts w:ascii="Times New Roman" w:eastAsia="Calibri" w:hAnsi="Times New Roman" w:cs="Times New Roman"/>
          <w:sz w:val="24"/>
          <w:szCs w:val="24"/>
        </w:rPr>
        <w:t xml:space="preserve"> telpu</w:t>
      </w:r>
      <w:r w:rsidRPr="00255386">
        <w:rPr>
          <w:rFonts w:ascii="Times New Roman" w:eastAsia="Calibri" w:hAnsi="Times New Roman" w:cs="Times New Roman"/>
          <w:b/>
          <w:bCs/>
          <w:sz w:val="24"/>
          <w:szCs w:val="24"/>
        </w:rPr>
        <w:t xml:space="preserve"> </w:t>
      </w:r>
      <w:r w:rsidR="00314DF8" w:rsidRPr="00255386">
        <w:rPr>
          <w:rFonts w:ascii="Times New Roman" w:eastAsia="Calibri" w:hAnsi="Times New Roman" w:cs="Times New Roman"/>
          <w:sz w:val="24"/>
          <w:szCs w:val="24"/>
        </w:rPr>
        <w:t>Ķiršu</w:t>
      </w:r>
      <w:r w:rsidRPr="00255386">
        <w:rPr>
          <w:rFonts w:ascii="Times New Roman" w:eastAsia="Calibri" w:hAnsi="Times New Roman" w:cs="Times New Roman"/>
          <w:sz w:val="24"/>
          <w:szCs w:val="24"/>
        </w:rPr>
        <w:t xml:space="preserve"> ielā </w:t>
      </w:r>
      <w:r w:rsidR="00314DF8" w:rsidRPr="00255386">
        <w:rPr>
          <w:rFonts w:ascii="Times New Roman" w:eastAsia="Calibri" w:hAnsi="Times New Roman" w:cs="Times New Roman"/>
          <w:sz w:val="24"/>
          <w:szCs w:val="24"/>
        </w:rPr>
        <w:t>2</w:t>
      </w:r>
      <w:r w:rsidRPr="00255386">
        <w:rPr>
          <w:rFonts w:ascii="Times New Roman" w:eastAsia="Calibri" w:hAnsi="Times New Roman" w:cs="Times New Roman"/>
          <w:sz w:val="24"/>
          <w:szCs w:val="24"/>
        </w:rPr>
        <w:t xml:space="preserve">, </w:t>
      </w:r>
      <w:r w:rsidR="00314DF8" w:rsidRPr="00255386">
        <w:rPr>
          <w:rFonts w:ascii="Times New Roman" w:eastAsia="Calibri" w:hAnsi="Times New Roman" w:cs="Times New Roman"/>
          <w:sz w:val="24"/>
          <w:szCs w:val="24"/>
        </w:rPr>
        <w:t>Mālpilī</w:t>
      </w:r>
      <w:r w:rsidRPr="00255386">
        <w:rPr>
          <w:rFonts w:ascii="Times New Roman" w:eastAsia="Calibri" w:hAnsi="Times New Roman" w:cs="Times New Roman"/>
          <w:sz w:val="24"/>
          <w:szCs w:val="24"/>
        </w:rPr>
        <w:t xml:space="preserve">, Siguldas novadā </w:t>
      </w:r>
      <w:bookmarkEnd w:id="2"/>
      <w:r w:rsidRPr="00255386">
        <w:rPr>
          <w:rFonts w:ascii="Times New Roman" w:eastAsia="Calibri" w:hAnsi="Times New Roman" w:cs="Times New Roman"/>
          <w:sz w:val="24"/>
          <w:szCs w:val="24"/>
        </w:rPr>
        <w:t xml:space="preserve">nomas tiesību izsolē” un nodrošinājums </w:t>
      </w:r>
      <w:r w:rsidRPr="00255386">
        <w:rPr>
          <w:rFonts w:ascii="Times New Roman" w:eastAsia="Calibri" w:hAnsi="Times New Roman" w:cs="Times New Roman"/>
          <w:b/>
          <w:bCs/>
          <w:sz w:val="24"/>
          <w:szCs w:val="24"/>
        </w:rPr>
        <w:t xml:space="preserve">30 EUR </w:t>
      </w:r>
      <w:r w:rsidRPr="00255386">
        <w:rPr>
          <w:rFonts w:ascii="Times New Roman" w:eastAsia="Calibri" w:hAnsi="Times New Roman" w:cs="Times New Roman"/>
          <w:sz w:val="24"/>
          <w:szCs w:val="24"/>
        </w:rPr>
        <w:t xml:space="preserve">(trīsdesmit </w:t>
      </w:r>
      <w:r w:rsidRPr="00255386">
        <w:rPr>
          <w:rFonts w:ascii="Times New Roman" w:eastAsia="Calibri" w:hAnsi="Times New Roman" w:cs="Times New Roman"/>
          <w:i/>
          <w:iCs/>
          <w:sz w:val="24"/>
          <w:szCs w:val="24"/>
        </w:rPr>
        <w:t>euro</w:t>
      </w:r>
      <w:r w:rsidRPr="00255386">
        <w:rPr>
          <w:rFonts w:ascii="Times New Roman" w:eastAsia="Calibri" w:hAnsi="Times New Roman" w:cs="Times New Roman"/>
          <w:sz w:val="24"/>
          <w:szCs w:val="24"/>
        </w:rPr>
        <w:t>) apmērā, ieskaitot to Siguldas novada pašvaldības kontā LV35UNLA0050021519671, kas atvērts AS “SEB banka”, kods UNLALV2X ar atzīmi “</w:t>
      </w:r>
      <w:r w:rsidR="00B85AA2" w:rsidRPr="00255386">
        <w:rPr>
          <w:rFonts w:ascii="Times New Roman" w:eastAsia="Calibri" w:hAnsi="Times New Roman" w:cs="Times New Roman"/>
          <w:sz w:val="24"/>
          <w:szCs w:val="24"/>
        </w:rPr>
        <w:t>Nodrošinājums a</w:t>
      </w:r>
      <w:r w:rsidR="00314DF8" w:rsidRPr="00255386">
        <w:rPr>
          <w:rFonts w:ascii="Times New Roman" w:eastAsia="Calibri" w:hAnsi="Times New Roman" w:cs="Times New Roman"/>
          <w:sz w:val="24"/>
          <w:szCs w:val="24"/>
        </w:rPr>
        <w:t>pt</w:t>
      </w:r>
      <w:r w:rsidR="00B85AA2" w:rsidRPr="00255386">
        <w:rPr>
          <w:rFonts w:ascii="Times New Roman" w:eastAsia="Calibri" w:hAnsi="Times New Roman" w:cs="Times New Roman"/>
          <w:sz w:val="24"/>
          <w:szCs w:val="24"/>
        </w:rPr>
        <w:t>ie</w:t>
      </w:r>
      <w:r w:rsidR="00314DF8" w:rsidRPr="00255386">
        <w:rPr>
          <w:rFonts w:ascii="Times New Roman" w:eastAsia="Calibri" w:hAnsi="Times New Roman" w:cs="Times New Roman"/>
          <w:sz w:val="24"/>
          <w:szCs w:val="24"/>
        </w:rPr>
        <w:t>kas telpu</w:t>
      </w:r>
      <w:r w:rsidR="00314DF8" w:rsidRPr="00255386">
        <w:rPr>
          <w:rFonts w:ascii="Times New Roman" w:eastAsia="Calibri" w:hAnsi="Times New Roman" w:cs="Times New Roman"/>
          <w:b/>
          <w:bCs/>
          <w:sz w:val="24"/>
          <w:szCs w:val="24"/>
        </w:rPr>
        <w:t xml:space="preserve"> </w:t>
      </w:r>
      <w:r w:rsidR="00314DF8" w:rsidRPr="00255386">
        <w:rPr>
          <w:rFonts w:ascii="Times New Roman" w:eastAsia="Calibri" w:hAnsi="Times New Roman" w:cs="Times New Roman"/>
          <w:sz w:val="24"/>
          <w:szCs w:val="24"/>
        </w:rPr>
        <w:t>Ķiršu ielā 2, Mālpilī,</w:t>
      </w:r>
      <w:r w:rsidRPr="00CB57DA">
        <w:rPr>
          <w:rFonts w:ascii="Times New Roman" w:eastAsia="Calibri" w:hAnsi="Times New Roman" w:cs="Times New Roman"/>
          <w:sz w:val="24"/>
          <w:szCs w:val="24"/>
        </w:rPr>
        <w:t xml:space="preserve"> Siguldas novadā nomas tiesību izsolē”. </w:t>
      </w:r>
      <w:r w:rsidRPr="00CB57DA">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 un</w:t>
      </w:r>
      <w:r w:rsidR="00C1279A" w:rsidRPr="00CB57DA">
        <w:rPr>
          <w:rFonts w:ascii="Times New Roman" w:hAnsi="Times New Roman"/>
          <w:sz w:val="24"/>
          <w:szCs w:val="24"/>
        </w:rPr>
        <w:t>,</w:t>
      </w:r>
      <w:r w:rsidRPr="00CB57DA">
        <w:rPr>
          <w:rFonts w:ascii="Times New Roman" w:hAnsi="Times New Roman"/>
          <w:sz w:val="24"/>
          <w:szCs w:val="24"/>
        </w:rPr>
        <w:t xml:space="preserve"> ja uz tā norādīta piezīme „Rēķins ir sagatavots elektroniski un ir derīgs bez paraksta”.</w:t>
      </w:r>
    </w:p>
    <w:p w14:paraId="0059B6F0" w14:textId="1599B18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14DF8">
        <w:rPr>
          <w:rFonts w:ascii="Times New Roman" w:eastAsia="Calibri" w:hAnsi="Times New Roman" w:cs="Times New Roman"/>
          <w:sz w:val="24"/>
          <w:szCs w:val="24"/>
        </w:rPr>
        <w:t>Aptiekas</w:t>
      </w:r>
      <w:r w:rsidR="003E2FF8">
        <w:rPr>
          <w:rFonts w:ascii="Times New Roman" w:eastAsia="Calibri" w:hAnsi="Times New Roman" w:cs="Times New Roman"/>
          <w:sz w:val="24"/>
          <w:szCs w:val="24"/>
        </w:rPr>
        <w:t xml:space="preserve">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 xml:space="preserve">c iesnieguma par </w:t>
      </w:r>
      <w:r w:rsidRPr="002B136D">
        <w:rPr>
          <w:rFonts w:ascii="Times New Roman" w:eastAsia="Calibri" w:hAnsi="Times New Roman" w:cs="Times New Roman"/>
          <w:sz w:val="24"/>
          <w:szCs w:val="24"/>
        </w:rPr>
        <w:lastRenderedPageBreak/>
        <w:t>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531312F1" w:rsidR="002B136D" w:rsidRPr="002B136D" w:rsidRDefault="00314D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Apteikas</w:t>
      </w:r>
      <w:proofErr w:type="spellEnd"/>
      <w:r w:rsidR="003E2FF8">
        <w:rPr>
          <w:rFonts w:ascii="Times New Roman" w:eastAsia="Calibri" w:hAnsi="Times New Roman" w:cs="Times New Roman"/>
          <w:sz w:val="24"/>
          <w:szCs w:val="24"/>
        </w:rPr>
        <w:t xml:space="preserve">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3"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3"/>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167E5B5D"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w:t>
      </w:r>
      <w:proofErr w:type="spellStart"/>
      <w:r w:rsidRPr="003975BD">
        <w:rPr>
          <w:rFonts w:ascii="Times New Roman" w:eastAsia="Calibri" w:hAnsi="Times New Roman" w:cs="Times New Roman"/>
          <w:sz w:val="24"/>
          <w:szCs w:val="24"/>
        </w:rPr>
        <w:t>pieteiku</w:t>
      </w:r>
      <w:proofErr w:type="spellEnd"/>
      <w:r w:rsidR="00F156F2">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mi </w:t>
      </w:r>
      <w:r w:rsidRPr="00F156F2">
        <w:rPr>
          <w:rFonts w:ascii="Times New Roman" w:eastAsia="Calibri" w:hAnsi="Times New Roman" w:cs="Times New Roman"/>
          <w:sz w:val="24"/>
          <w:szCs w:val="24"/>
        </w:rPr>
        <w:t xml:space="preserve">jāiesniedz laikā </w:t>
      </w:r>
      <w:r w:rsidRPr="00F156F2">
        <w:rPr>
          <w:rFonts w:ascii="Times New Roman" w:eastAsia="Calibri" w:hAnsi="Times New Roman" w:cs="Times New Roman"/>
          <w:b/>
          <w:bCs/>
          <w:sz w:val="24"/>
          <w:szCs w:val="24"/>
        </w:rPr>
        <w:t xml:space="preserve">no 2022.gada </w:t>
      </w:r>
      <w:r w:rsidR="007D2DC0" w:rsidRPr="00F156F2">
        <w:rPr>
          <w:rFonts w:ascii="Times New Roman" w:eastAsia="Calibri" w:hAnsi="Times New Roman" w:cs="Times New Roman"/>
          <w:b/>
          <w:bCs/>
          <w:sz w:val="24"/>
          <w:szCs w:val="24"/>
        </w:rPr>
        <w:t>2</w:t>
      </w:r>
      <w:r w:rsidR="00AA037C" w:rsidRPr="00F156F2">
        <w:rPr>
          <w:rFonts w:ascii="Times New Roman" w:eastAsia="Calibri" w:hAnsi="Times New Roman" w:cs="Times New Roman"/>
          <w:b/>
          <w:bCs/>
          <w:sz w:val="24"/>
          <w:szCs w:val="24"/>
        </w:rPr>
        <w:t>2</w:t>
      </w:r>
      <w:r w:rsidRPr="00F156F2">
        <w:rPr>
          <w:rFonts w:ascii="Times New Roman" w:eastAsia="Calibri" w:hAnsi="Times New Roman" w:cs="Times New Roman"/>
          <w:b/>
          <w:bCs/>
          <w:sz w:val="24"/>
          <w:szCs w:val="24"/>
        </w:rPr>
        <w:t>.</w:t>
      </w:r>
      <w:r w:rsidR="00314DF8" w:rsidRPr="00F156F2">
        <w:rPr>
          <w:rFonts w:ascii="Times New Roman" w:eastAsia="Calibri" w:hAnsi="Times New Roman" w:cs="Times New Roman"/>
          <w:b/>
          <w:bCs/>
          <w:sz w:val="24"/>
          <w:szCs w:val="24"/>
        </w:rPr>
        <w:t>jūn</w:t>
      </w:r>
      <w:r w:rsidR="00FF2F3E" w:rsidRPr="00F156F2">
        <w:rPr>
          <w:rFonts w:ascii="Times New Roman" w:eastAsia="Calibri" w:hAnsi="Times New Roman" w:cs="Times New Roman"/>
          <w:b/>
          <w:bCs/>
          <w:sz w:val="24"/>
          <w:szCs w:val="24"/>
        </w:rPr>
        <w:t>ija</w:t>
      </w:r>
      <w:r w:rsidRPr="00F156F2">
        <w:rPr>
          <w:rFonts w:ascii="Times New Roman" w:eastAsia="Calibri" w:hAnsi="Times New Roman" w:cs="Times New Roman"/>
          <w:b/>
          <w:bCs/>
          <w:sz w:val="24"/>
          <w:szCs w:val="24"/>
        </w:rPr>
        <w:t xml:space="preserve"> līdz 2022.gada</w:t>
      </w:r>
      <w:r w:rsidR="007D2DC0" w:rsidRPr="00F156F2">
        <w:rPr>
          <w:rFonts w:ascii="Times New Roman" w:eastAsia="Calibri" w:hAnsi="Times New Roman" w:cs="Times New Roman"/>
          <w:b/>
          <w:bCs/>
          <w:sz w:val="24"/>
          <w:szCs w:val="24"/>
        </w:rPr>
        <w:t xml:space="preserve"> </w:t>
      </w:r>
      <w:r w:rsidR="00AA037C" w:rsidRPr="00F156F2">
        <w:rPr>
          <w:rFonts w:ascii="Times New Roman" w:eastAsia="Calibri" w:hAnsi="Times New Roman" w:cs="Times New Roman"/>
          <w:b/>
          <w:bCs/>
          <w:sz w:val="24"/>
          <w:szCs w:val="24"/>
        </w:rPr>
        <w:t>8</w:t>
      </w:r>
      <w:r w:rsidRPr="00F156F2">
        <w:rPr>
          <w:rFonts w:ascii="Times New Roman" w:eastAsia="Calibri" w:hAnsi="Times New Roman" w:cs="Times New Roman"/>
          <w:b/>
          <w:bCs/>
          <w:sz w:val="24"/>
          <w:szCs w:val="24"/>
        </w:rPr>
        <w:t>.</w:t>
      </w:r>
      <w:r w:rsidR="00A83D8E" w:rsidRPr="00F156F2">
        <w:rPr>
          <w:rFonts w:ascii="Times New Roman" w:eastAsia="Calibri" w:hAnsi="Times New Roman" w:cs="Times New Roman"/>
          <w:b/>
          <w:bCs/>
          <w:sz w:val="24"/>
          <w:szCs w:val="24"/>
        </w:rPr>
        <w:t>jū</w:t>
      </w:r>
      <w:r w:rsidR="00314DF8" w:rsidRPr="00F156F2">
        <w:rPr>
          <w:rFonts w:ascii="Times New Roman" w:eastAsia="Calibri" w:hAnsi="Times New Roman" w:cs="Times New Roman"/>
          <w:b/>
          <w:bCs/>
          <w:sz w:val="24"/>
          <w:szCs w:val="24"/>
        </w:rPr>
        <w:t>l</w:t>
      </w:r>
      <w:r w:rsidR="00A83D8E" w:rsidRPr="00F156F2">
        <w:rPr>
          <w:rFonts w:ascii="Times New Roman" w:eastAsia="Calibri" w:hAnsi="Times New Roman" w:cs="Times New Roman"/>
          <w:b/>
          <w:bCs/>
          <w:sz w:val="24"/>
          <w:szCs w:val="24"/>
        </w:rPr>
        <w:t>ijam</w:t>
      </w:r>
      <w:r w:rsidRPr="00CB57DA">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pa tālruni</w:t>
      </w:r>
      <w:r w:rsidR="00F156F2" w:rsidRPr="00F156F2">
        <w:rPr>
          <w:rFonts w:ascii="Times New Roman" w:eastAsia="Calibri" w:hAnsi="Times New Roman" w:cs="Times New Roman"/>
          <w:sz w:val="24"/>
          <w:szCs w:val="24"/>
        </w:rPr>
        <w:t>67970888</w:t>
      </w:r>
      <w:r w:rsidRPr="003975BD">
        <w:rPr>
          <w:rFonts w:ascii="Times New Roman" w:eastAsia="Calibri" w:hAnsi="Times New Roman" w:cs="Times New Roman"/>
          <w:sz w:val="24"/>
          <w:szCs w:val="24"/>
        </w:rPr>
        <w:t xml:space="preserve">  (</w:t>
      </w:r>
      <w:r w:rsidR="00314DF8">
        <w:rPr>
          <w:rFonts w:ascii="Times New Roman" w:eastAsia="Calibri" w:hAnsi="Times New Roman" w:cs="Times New Roman"/>
          <w:sz w:val="24"/>
          <w:szCs w:val="24"/>
        </w:rPr>
        <w:t>Mālpils un Mores apvienotu pagastu pārvaldes vadītājs</w:t>
      </w:r>
      <w:r w:rsidRPr="003975BD">
        <w:rPr>
          <w:rFonts w:ascii="Times New Roman" w:eastAsia="Calibri" w:hAnsi="Times New Roman" w:cs="Times New Roman"/>
          <w:sz w:val="24"/>
          <w:szCs w:val="24"/>
        </w:rPr>
        <w:t xml:space="preserve"> </w:t>
      </w:r>
      <w:r w:rsidR="00314DF8">
        <w:rPr>
          <w:rFonts w:ascii="Times New Roman" w:eastAsia="Calibri" w:hAnsi="Times New Roman" w:cs="Times New Roman"/>
          <w:sz w:val="24"/>
          <w:szCs w:val="24"/>
        </w:rPr>
        <w:t>Agris Bukovskis</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156F2">
        <w:rPr>
          <w:rFonts w:ascii="Times New Roman" w:eastAsia="Calibri" w:hAnsi="Times New Roman" w:cs="Times New Roman"/>
          <w:sz w:val="24"/>
          <w:szCs w:val="24"/>
        </w:rPr>
        <w:t>jautājumos par izsoli</w:t>
      </w:r>
      <w:r w:rsidR="00F156F2">
        <w:rPr>
          <w:rFonts w:ascii="Times New Roman" w:eastAsia="Calibri" w:hAnsi="Times New Roman" w:cs="Times New Roman"/>
          <w:sz w:val="24"/>
          <w:szCs w:val="24"/>
        </w:rPr>
        <w:t xml:space="preserve"> 66918398.</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6EA7F868"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2241398"/>
      <w:bookmarkStart w:id="5"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4"/>
    <w:bookmarkEnd w:id="5"/>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20C82C7B" w:rsidR="007D2DC0" w:rsidRPr="005A179A" w:rsidRDefault="00314DF8"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5A179A">
        <w:rPr>
          <w:rFonts w:ascii="Times New Roman" w:eastAsia="MS Mincho" w:hAnsi="Times New Roman" w:cs="Times New Roman"/>
          <w:sz w:val="24"/>
          <w:szCs w:val="24"/>
        </w:rPr>
        <w:t>Aptiekas</w:t>
      </w:r>
      <w:r w:rsidR="00AE7054" w:rsidRPr="005A179A">
        <w:rPr>
          <w:rFonts w:ascii="Times New Roman" w:eastAsia="MS Mincho" w:hAnsi="Times New Roman" w:cs="Times New Roman"/>
          <w:sz w:val="24"/>
          <w:szCs w:val="24"/>
        </w:rPr>
        <w:t xml:space="preserve"> telpu </w:t>
      </w:r>
      <w:r w:rsidR="002B136D" w:rsidRPr="005A179A">
        <w:rPr>
          <w:rFonts w:ascii="Times New Roman" w:eastAsia="MS Mincho" w:hAnsi="Times New Roman" w:cs="Times New Roman"/>
          <w:sz w:val="24"/>
          <w:szCs w:val="24"/>
        </w:rPr>
        <w:t>apskat</w:t>
      </w:r>
      <w:r w:rsidR="007D2DC0" w:rsidRPr="005A179A">
        <w:rPr>
          <w:rFonts w:ascii="Times New Roman" w:eastAsia="MS Mincho" w:hAnsi="Times New Roman" w:cs="Times New Roman"/>
          <w:sz w:val="24"/>
          <w:szCs w:val="24"/>
        </w:rPr>
        <w:t xml:space="preserve">e notiek iepriekš nosūtot pieteikumu uz elektroniskā pasta adresi: </w:t>
      </w:r>
      <w:r w:rsidRPr="005A179A">
        <w:rPr>
          <w:rFonts w:ascii="Times New Roman" w:eastAsia="MS Mincho" w:hAnsi="Times New Roman" w:cs="Times New Roman"/>
          <w:sz w:val="24"/>
          <w:szCs w:val="24"/>
        </w:rPr>
        <w:t>agris.bukovskis</w:t>
      </w:r>
      <w:r w:rsidR="007D2DC0" w:rsidRPr="005A179A">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5A18EB"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5A18EB">
        <w:rPr>
          <w:rFonts w:ascii="Times New Roman" w:eastAsia="Calibri" w:hAnsi="Times New Roman" w:cs="Times New Roman"/>
          <w:b/>
          <w:bCs/>
          <w:sz w:val="24"/>
          <w:szCs w:val="24"/>
        </w:rPr>
        <w:t>IV. Izsoles norise</w:t>
      </w:r>
    </w:p>
    <w:p w14:paraId="6F7DF5C3" w14:textId="1344CFCD" w:rsidR="002B136D" w:rsidRPr="005A18EB"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5A18EB">
        <w:rPr>
          <w:rFonts w:ascii="Times New Roman" w:eastAsia="Calibri" w:hAnsi="Times New Roman" w:cs="Times New Roman"/>
          <w:iCs/>
          <w:sz w:val="24"/>
          <w:szCs w:val="24"/>
        </w:rPr>
        <w:t xml:space="preserve">Izsole notiks </w:t>
      </w:r>
      <w:r w:rsidRPr="005A18EB">
        <w:rPr>
          <w:rFonts w:ascii="Times New Roman" w:eastAsia="Calibri" w:hAnsi="Times New Roman" w:cs="Times New Roman"/>
          <w:b/>
          <w:bCs/>
          <w:iCs/>
          <w:sz w:val="24"/>
          <w:szCs w:val="24"/>
        </w:rPr>
        <w:t>20</w:t>
      </w:r>
      <w:r w:rsidR="007D2DC0" w:rsidRPr="005A18EB">
        <w:rPr>
          <w:rFonts w:ascii="Times New Roman" w:eastAsia="Calibri" w:hAnsi="Times New Roman" w:cs="Times New Roman"/>
          <w:b/>
          <w:bCs/>
          <w:iCs/>
          <w:sz w:val="24"/>
          <w:szCs w:val="24"/>
        </w:rPr>
        <w:t>2</w:t>
      </w:r>
      <w:r w:rsidR="00BE5A4E" w:rsidRPr="005A18EB">
        <w:rPr>
          <w:rFonts w:ascii="Times New Roman" w:eastAsia="Calibri" w:hAnsi="Times New Roman" w:cs="Times New Roman"/>
          <w:b/>
          <w:bCs/>
          <w:iCs/>
          <w:sz w:val="24"/>
          <w:szCs w:val="24"/>
        </w:rPr>
        <w:t>2</w:t>
      </w:r>
      <w:r w:rsidRPr="005A18EB">
        <w:rPr>
          <w:rFonts w:ascii="Times New Roman" w:eastAsia="Calibri" w:hAnsi="Times New Roman" w:cs="Times New Roman"/>
          <w:b/>
          <w:bCs/>
          <w:iCs/>
          <w:sz w:val="24"/>
          <w:szCs w:val="24"/>
        </w:rPr>
        <w:t>.</w:t>
      </w:r>
      <w:r w:rsidR="00BE5A4E" w:rsidRPr="005A18EB">
        <w:rPr>
          <w:rFonts w:ascii="Times New Roman" w:eastAsia="Calibri" w:hAnsi="Times New Roman" w:cs="Times New Roman"/>
          <w:b/>
          <w:bCs/>
          <w:iCs/>
          <w:sz w:val="24"/>
          <w:szCs w:val="24"/>
        </w:rPr>
        <w:t xml:space="preserve"> </w:t>
      </w:r>
      <w:r w:rsidRPr="005A18EB">
        <w:rPr>
          <w:rFonts w:ascii="Times New Roman" w:eastAsia="Calibri" w:hAnsi="Times New Roman" w:cs="Times New Roman"/>
          <w:b/>
          <w:bCs/>
          <w:iCs/>
          <w:sz w:val="24"/>
          <w:szCs w:val="24"/>
        </w:rPr>
        <w:t xml:space="preserve">gada </w:t>
      </w:r>
      <w:r w:rsidR="005A18EB" w:rsidRPr="005A18EB">
        <w:rPr>
          <w:rFonts w:ascii="Times New Roman" w:eastAsia="Calibri" w:hAnsi="Times New Roman" w:cs="Times New Roman"/>
          <w:b/>
          <w:bCs/>
          <w:iCs/>
          <w:sz w:val="24"/>
          <w:szCs w:val="24"/>
        </w:rPr>
        <w:t>12</w:t>
      </w:r>
      <w:r w:rsidRPr="005A18EB">
        <w:rPr>
          <w:rFonts w:ascii="Times New Roman" w:eastAsia="Calibri" w:hAnsi="Times New Roman" w:cs="Times New Roman"/>
          <w:b/>
          <w:bCs/>
          <w:iCs/>
          <w:sz w:val="24"/>
          <w:szCs w:val="24"/>
        </w:rPr>
        <w:t>.</w:t>
      </w:r>
      <w:r w:rsidR="007D2DC0" w:rsidRPr="005A18EB">
        <w:rPr>
          <w:rFonts w:ascii="Times New Roman" w:eastAsia="Calibri" w:hAnsi="Times New Roman" w:cs="Times New Roman"/>
          <w:b/>
          <w:bCs/>
          <w:iCs/>
          <w:sz w:val="24"/>
          <w:szCs w:val="24"/>
        </w:rPr>
        <w:t xml:space="preserve"> </w:t>
      </w:r>
      <w:r w:rsidR="00FA59E3" w:rsidRPr="005A18EB">
        <w:rPr>
          <w:rFonts w:ascii="Times New Roman" w:eastAsia="Calibri" w:hAnsi="Times New Roman" w:cs="Times New Roman"/>
          <w:b/>
          <w:bCs/>
          <w:iCs/>
          <w:sz w:val="24"/>
          <w:szCs w:val="24"/>
        </w:rPr>
        <w:t>jū</w:t>
      </w:r>
      <w:r w:rsidR="00314DF8" w:rsidRPr="005A18EB">
        <w:rPr>
          <w:rFonts w:ascii="Times New Roman" w:eastAsia="Calibri" w:hAnsi="Times New Roman" w:cs="Times New Roman"/>
          <w:b/>
          <w:bCs/>
          <w:iCs/>
          <w:sz w:val="24"/>
          <w:szCs w:val="24"/>
        </w:rPr>
        <w:t>l</w:t>
      </w:r>
      <w:r w:rsidR="00FA59E3" w:rsidRPr="005A18EB">
        <w:rPr>
          <w:rFonts w:ascii="Times New Roman" w:eastAsia="Calibri" w:hAnsi="Times New Roman" w:cs="Times New Roman"/>
          <w:b/>
          <w:bCs/>
          <w:iCs/>
          <w:sz w:val="24"/>
          <w:szCs w:val="24"/>
        </w:rPr>
        <w:t>ijā</w:t>
      </w:r>
      <w:r w:rsidRPr="005A18EB">
        <w:rPr>
          <w:rFonts w:ascii="Times New Roman" w:eastAsia="Calibri" w:hAnsi="Times New Roman" w:cs="Times New Roman"/>
          <w:b/>
          <w:bCs/>
          <w:iCs/>
          <w:sz w:val="24"/>
          <w:szCs w:val="24"/>
        </w:rPr>
        <w:t xml:space="preserve"> plkst. 1</w:t>
      </w:r>
      <w:r w:rsidR="005A18EB" w:rsidRPr="005A18EB">
        <w:rPr>
          <w:rFonts w:ascii="Times New Roman" w:eastAsia="Calibri" w:hAnsi="Times New Roman" w:cs="Times New Roman"/>
          <w:b/>
          <w:bCs/>
          <w:iCs/>
          <w:sz w:val="24"/>
          <w:szCs w:val="24"/>
        </w:rPr>
        <w:t>2</w:t>
      </w:r>
      <w:r w:rsidRPr="005A18EB">
        <w:rPr>
          <w:rFonts w:ascii="Times New Roman" w:eastAsia="Calibri" w:hAnsi="Times New Roman" w:cs="Times New Roman"/>
          <w:b/>
          <w:bCs/>
          <w:iCs/>
          <w:sz w:val="24"/>
          <w:szCs w:val="24"/>
        </w:rPr>
        <w:t>.</w:t>
      </w:r>
      <w:r w:rsidR="007D2DC0" w:rsidRPr="005A18EB">
        <w:rPr>
          <w:rFonts w:ascii="Times New Roman" w:eastAsia="Calibri" w:hAnsi="Times New Roman" w:cs="Times New Roman"/>
          <w:b/>
          <w:bCs/>
          <w:iCs/>
          <w:sz w:val="24"/>
          <w:szCs w:val="24"/>
        </w:rPr>
        <w:t>00</w:t>
      </w:r>
      <w:r w:rsidRPr="005A18EB">
        <w:rPr>
          <w:rFonts w:ascii="Times New Roman" w:eastAsia="Calibri" w:hAnsi="Times New Roman" w:cs="Times New Roman"/>
          <w:b/>
          <w:bCs/>
          <w:iCs/>
          <w:sz w:val="24"/>
          <w:szCs w:val="24"/>
        </w:rPr>
        <w:t>,</w:t>
      </w:r>
      <w:r w:rsidRPr="005A18EB">
        <w:rPr>
          <w:rFonts w:ascii="Times New Roman" w:eastAsia="Calibri" w:hAnsi="Times New Roman" w:cs="Times New Roman"/>
          <w:b/>
          <w:iCs/>
          <w:sz w:val="24"/>
          <w:szCs w:val="24"/>
        </w:rPr>
        <w:t xml:space="preserve"> </w:t>
      </w:r>
      <w:r w:rsidR="003E2FF8" w:rsidRPr="005A18EB">
        <w:rPr>
          <w:rFonts w:ascii="Times New Roman" w:eastAsia="Calibri" w:hAnsi="Times New Roman" w:cs="Times New Roman"/>
          <w:b/>
          <w:iCs/>
          <w:sz w:val="24"/>
          <w:szCs w:val="24"/>
        </w:rPr>
        <w:t>Siguldas novada pašvaldības</w:t>
      </w:r>
      <w:r w:rsidR="001C53B4" w:rsidRPr="005A18EB">
        <w:rPr>
          <w:rFonts w:ascii="Times New Roman" w:eastAsia="Calibri" w:hAnsi="Times New Roman" w:cs="Times New Roman"/>
          <w:b/>
          <w:iCs/>
          <w:sz w:val="24"/>
          <w:szCs w:val="24"/>
        </w:rPr>
        <w:t xml:space="preserve"> Siguldas p</w:t>
      </w:r>
      <w:r w:rsidR="00627876" w:rsidRPr="005A18EB">
        <w:rPr>
          <w:rFonts w:ascii="Times New Roman" w:eastAsia="Calibri" w:hAnsi="Times New Roman" w:cs="Times New Roman"/>
          <w:b/>
          <w:iCs/>
          <w:sz w:val="24"/>
          <w:szCs w:val="24"/>
        </w:rPr>
        <w:t>agasta Kultūras nama</w:t>
      </w:r>
      <w:r w:rsidRPr="005A18EB">
        <w:rPr>
          <w:rFonts w:ascii="Times New Roman" w:eastAsia="Calibri" w:hAnsi="Times New Roman" w:cs="Times New Roman"/>
          <w:b/>
          <w:iCs/>
          <w:sz w:val="24"/>
          <w:szCs w:val="24"/>
        </w:rPr>
        <w:t xml:space="preserve"> Deputātu zālē, </w:t>
      </w:r>
      <w:r w:rsidR="003E2FF8" w:rsidRPr="005A18EB">
        <w:rPr>
          <w:rFonts w:ascii="Times New Roman" w:eastAsia="Calibri" w:hAnsi="Times New Roman" w:cs="Times New Roman"/>
          <w:b/>
          <w:iCs/>
          <w:sz w:val="24"/>
          <w:szCs w:val="24"/>
        </w:rPr>
        <w:t>Zinātnes ielā 7</w:t>
      </w:r>
      <w:r w:rsidRPr="005A18EB">
        <w:rPr>
          <w:rFonts w:ascii="Times New Roman" w:eastAsia="Calibri" w:hAnsi="Times New Roman" w:cs="Times New Roman"/>
          <w:b/>
          <w:iCs/>
          <w:sz w:val="24"/>
          <w:szCs w:val="24"/>
        </w:rPr>
        <w:t>, Siguld</w:t>
      </w:r>
      <w:r w:rsidR="007D2DC0" w:rsidRPr="005A18EB">
        <w:rPr>
          <w:rFonts w:ascii="Times New Roman" w:eastAsia="Calibri" w:hAnsi="Times New Roman" w:cs="Times New Roman"/>
          <w:b/>
          <w:iCs/>
          <w:sz w:val="24"/>
          <w:szCs w:val="24"/>
        </w:rPr>
        <w:t>ā</w:t>
      </w:r>
      <w:r w:rsidR="001C53B4" w:rsidRPr="005A18EB">
        <w:rPr>
          <w:rFonts w:ascii="Times New Roman" w:eastAsia="Calibri" w:hAnsi="Times New Roman" w:cs="Times New Roman"/>
          <w:b/>
          <w:iCs/>
          <w:sz w:val="24"/>
          <w:szCs w:val="24"/>
        </w:rPr>
        <w:t>, Siguldas novadā</w:t>
      </w:r>
      <w:r w:rsidRPr="005A18EB">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w:t>
      </w:r>
      <w:r w:rsidRPr="002B136D">
        <w:rPr>
          <w:rFonts w:ascii="Times New Roman" w:eastAsia="MS Mincho" w:hAnsi="Times New Roman" w:cs="Times New Roman"/>
          <w:iCs/>
          <w:sz w:val="24"/>
          <w:szCs w:val="24"/>
        </w:rPr>
        <w:lastRenderedPageBreak/>
        <w:t>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3AD2C3F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3D60D1">
        <w:rPr>
          <w:rFonts w:ascii="Times New Roman" w:eastAsia="MS Mincho" w:hAnsi="Times New Roman" w:cs="Times New Roman"/>
          <w:iCs/>
          <w:sz w:val="24"/>
          <w:szCs w:val="24"/>
        </w:rPr>
        <w:t>7</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26F8DFBA"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D8119A">
        <w:rPr>
          <w:rFonts w:ascii="Times New Roman" w:eastAsia="MS Mincho" w:hAnsi="Times New Roman" w:cs="Times New Roman"/>
          <w:iCs/>
          <w:sz w:val="24"/>
          <w:szCs w:val="24"/>
        </w:rPr>
        <w:t>Aptiekas</w:t>
      </w:r>
      <w:r w:rsidR="00AE7054" w:rsidRPr="003A7075">
        <w:rPr>
          <w:rFonts w:ascii="Times New Roman" w:eastAsia="MS Mincho" w:hAnsi="Times New Roman" w:cs="Times New Roman"/>
          <w:iCs/>
          <w:sz w:val="24"/>
          <w:szCs w:val="24"/>
        </w:rPr>
        <w:t xml:space="preserve">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C908A9">
      <w:pPr>
        <w:pStyle w:val="Sarakstarindkopa"/>
        <w:numPr>
          <w:ilvl w:val="1"/>
          <w:numId w:val="12"/>
        </w:numPr>
        <w:autoSpaceDE w:val="0"/>
        <w:autoSpaceDN w:val="0"/>
        <w:adjustRightInd w:val="0"/>
        <w:spacing w:after="0" w:line="240" w:lineRule="auto"/>
        <w:ind w:left="851"/>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C908A9">
      <w:pPr>
        <w:numPr>
          <w:ilvl w:val="1"/>
          <w:numId w:val="12"/>
        </w:numPr>
        <w:autoSpaceDE w:val="0"/>
        <w:autoSpaceDN w:val="0"/>
        <w:adjustRightInd w:val="0"/>
        <w:spacing w:after="0" w:line="240" w:lineRule="auto"/>
        <w:ind w:left="851"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C908A9">
      <w:pPr>
        <w:numPr>
          <w:ilvl w:val="1"/>
          <w:numId w:val="12"/>
        </w:numPr>
        <w:autoSpaceDE w:val="0"/>
        <w:autoSpaceDN w:val="0"/>
        <w:adjustRightInd w:val="0"/>
        <w:spacing w:after="0" w:line="240" w:lineRule="auto"/>
        <w:ind w:left="851"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50FC7504" w:rsidR="002B136D" w:rsidRPr="002B136D" w:rsidRDefault="002B136D" w:rsidP="00C908A9">
      <w:pPr>
        <w:numPr>
          <w:ilvl w:val="1"/>
          <w:numId w:val="12"/>
        </w:numPr>
        <w:autoSpaceDE w:val="0"/>
        <w:autoSpaceDN w:val="0"/>
        <w:adjustRightInd w:val="0"/>
        <w:spacing w:after="0" w:line="240" w:lineRule="auto"/>
        <w:ind w:left="851"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w:t>
      </w:r>
      <w:r w:rsidR="000750B6">
        <w:rPr>
          <w:rFonts w:ascii="Times New Roman" w:eastAsia="Calibri" w:hAnsi="Times New Roman" w:cs="Times New Roman"/>
          <w:iCs/>
          <w:sz w:val="24"/>
          <w:szCs w:val="24"/>
        </w:rPr>
        <w:t xml:space="preserve">Aptiekas </w:t>
      </w:r>
      <w:r w:rsidR="0091363D">
        <w:rPr>
          <w:rFonts w:ascii="Times New Roman" w:eastAsia="Calibri" w:hAnsi="Times New Roman" w:cs="Times New Roman"/>
          <w:iCs/>
          <w:sz w:val="24"/>
          <w:szCs w:val="24"/>
        </w:rPr>
        <w:t xml:space="preserve">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67272C2F" w14:textId="77777777" w:rsidR="00BE5A4E" w:rsidRPr="002B136D"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136B0CB6" w:rsidR="002B136D" w:rsidRPr="002B136D" w:rsidRDefault="000750B6"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Aptiekas</w:t>
      </w:r>
      <w:r w:rsidR="003E2FF8">
        <w:rPr>
          <w:rFonts w:ascii="Times New Roman" w:eastAsia="Calibri" w:hAnsi="Times New Roman" w:cs="Times New Roman"/>
          <w:sz w:val="24"/>
          <w:szCs w:val="24"/>
        </w:rPr>
        <w:t xml:space="preserve">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sidR="003E2FF8">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5BFF3F68"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Ja nosolītājs noteikumu </w:t>
      </w:r>
      <w:r>
        <w:rPr>
          <w:rFonts w:ascii="Times New Roman" w:eastAsia="Calibri" w:hAnsi="Times New Roman" w:cs="Times New Roman"/>
          <w:sz w:val="24"/>
          <w:szCs w:val="24"/>
        </w:rPr>
        <w:t>4</w:t>
      </w:r>
      <w:r w:rsidR="00C35558">
        <w:rPr>
          <w:rFonts w:ascii="Times New Roman" w:eastAsia="Calibri" w:hAnsi="Times New Roman" w:cs="Times New Roman"/>
          <w:sz w:val="24"/>
          <w:szCs w:val="24"/>
        </w:rPr>
        <w:t>4</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r w:rsidR="00E4096A">
        <w:rPr>
          <w:rFonts w:ascii="Times New Roman" w:eastAsia="Calibri" w:hAnsi="Times New Roman" w:cs="Times New Roman"/>
          <w:sz w:val="24"/>
          <w:szCs w:val="24"/>
        </w:rPr>
        <w:t xml:space="preserve"> Dalības maksa netiek atmaksāta.</w:t>
      </w:r>
    </w:p>
    <w:p w14:paraId="3517A3A2" w14:textId="56EFF8EB"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0750B6">
        <w:rPr>
          <w:rFonts w:ascii="Times New Roman" w:eastAsia="Times New Roman" w:hAnsi="Times New Roman" w:cs="Times New Roman"/>
          <w:sz w:val="24"/>
          <w:szCs w:val="24"/>
          <w:lang w:eastAsia="lv-LV" w:bidi="lo-LA"/>
        </w:rPr>
        <w:t>Aptiekas</w:t>
      </w:r>
      <w:r w:rsidR="003E2FF8">
        <w:rPr>
          <w:rFonts w:ascii="Times New Roman" w:eastAsia="Times New Roman" w:hAnsi="Times New Roman" w:cs="Times New Roman"/>
          <w:sz w:val="24"/>
          <w:szCs w:val="24"/>
          <w:lang w:eastAsia="lv-LV" w:bidi="lo-LA"/>
        </w:rPr>
        <w:t xml:space="preserve">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7D5AC672" w:rsidR="002B136D" w:rsidRPr="00981630" w:rsidRDefault="000750B6"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Aptiekas</w:t>
      </w:r>
      <w:r w:rsidR="003E2FF8">
        <w:rPr>
          <w:rFonts w:ascii="Times New Roman" w:eastAsia="Calibri" w:hAnsi="Times New Roman" w:cs="Times New Roman"/>
          <w:sz w:val="24"/>
          <w:szCs w:val="24"/>
        </w:rPr>
        <w:t xml:space="preserve">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w:t>
      </w:r>
      <w:r>
        <w:rPr>
          <w:rFonts w:ascii="Times New Roman" w:eastAsia="Calibri" w:hAnsi="Times New Roman" w:cs="Times New Roman"/>
          <w:sz w:val="24"/>
          <w:szCs w:val="24"/>
        </w:rPr>
        <w:t>Ķiršu ielā 2</w:t>
      </w:r>
      <w:r w:rsidR="005175BD">
        <w:rPr>
          <w:rFonts w:ascii="Times New Roman" w:eastAsia="Calibri" w:hAnsi="Times New Roman" w:cs="Times New Roman"/>
          <w:sz w:val="24"/>
          <w:szCs w:val="24"/>
        </w:rPr>
        <w:t>-8</w:t>
      </w:r>
      <w:r>
        <w:rPr>
          <w:rFonts w:ascii="Times New Roman" w:eastAsia="Calibri" w:hAnsi="Times New Roman" w:cs="Times New Roman"/>
          <w:sz w:val="24"/>
          <w:szCs w:val="24"/>
        </w:rPr>
        <w:t xml:space="preserve">, Mālpilī, </w:t>
      </w:r>
      <w:r w:rsidR="00EC1044">
        <w:rPr>
          <w:rFonts w:ascii="Times New Roman" w:eastAsia="Calibri" w:hAnsi="Times New Roman" w:cs="Times New Roman"/>
          <w:sz w:val="24"/>
          <w:szCs w:val="24"/>
        </w:rPr>
        <w:t xml:space="preserve">Mālpils pagastā, </w:t>
      </w:r>
      <w:r>
        <w:rPr>
          <w:rFonts w:ascii="Times New Roman" w:eastAsia="Calibri" w:hAnsi="Times New Roman" w:cs="Times New Roman"/>
          <w:sz w:val="24"/>
          <w:szCs w:val="24"/>
        </w:rPr>
        <w:t>Siguldas novadā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w:t>
      </w:r>
      <w:r>
        <w:rPr>
          <w:rFonts w:ascii="Times New Roman" w:eastAsia="MS Mincho" w:hAnsi="Times New Roman" w:cs="Times New Roman"/>
          <w:sz w:val="24"/>
          <w:szCs w:val="24"/>
        </w:rPr>
        <w:t xml:space="preserve">aptiekas darbības nodrošināšanai </w:t>
      </w:r>
      <w:r w:rsidR="002D710D" w:rsidRPr="001E15B6">
        <w:rPr>
          <w:rFonts w:ascii="Times New Roman" w:eastAsia="MS Mincho" w:hAnsi="Times New Roman" w:cs="Times New Roman"/>
          <w:sz w:val="24"/>
          <w:szCs w:val="24"/>
        </w:rPr>
        <w:t>pakalpojumu sniegšanas viet</w:t>
      </w:r>
      <w:r w:rsidR="00FC09C7">
        <w:rPr>
          <w:rFonts w:ascii="Times New Roman" w:eastAsia="MS Mincho" w:hAnsi="Times New Roman" w:cs="Times New Roman"/>
          <w:sz w:val="24"/>
          <w:szCs w:val="24"/>
        </w:rPr>
        <w:t>a</w:t>
      </w:r>
      <w:r w:rsidR="003E2FF8">
        <w:rPr>
          <w:rFonts w:ascii="Times New Roman" w:eastAsia="MS Mincho" w:hAnsi="Times New Roman" w:cs="Times New Roman"/>
          <w:sz w:val="24"/>
          <w:szCs w:val="24"/>
        </w:rPr>
        <w:t xml:space="preserve"> </w:t>
      </w:r>
      <w:bookmarkStart w:id="6" w:name="_Hlk512328019"/>
      <w:r>
        <w:rPr>
          <w:rFonts w:ascii="Times New Roman" w:eastAsia="MS Mincho" w:hAnsi="Times New Roman" w:cs="Times New Roman"/>
          <w:sz w:val="24"/>
          <w:szCs w:val="24"/>
        </w:rPr>
        <w:t>Ķiršu ielā 2</w:t>
      </w:r>
      <w:r w:rsidR="005175BD">
        <w:rPr>
          <w:rFonts w:ascii="Times New Roman" w:eastAsia="MS Mincho" w:hAnsi="Times New Roman" w:cs="Times New Roman"/>
          <w:sz w:val="24"/>
          <w:szCs w:val="24"/>
        </w:rPr>
        <w:t>-8</w:t>
      </w:r>
      <w:r w:rsidR="00EC1044">
        <w:rPr>
          <w:rFonts w:ascii="Times New Roman" w:eastAsia="MS Mincho" w:hAnsi="Times New Roman" w:cs="Times New Roman"/>
          <w:sz w:val="24"/>
          <w:szCs w:val="24"/>
        </w:rPr>
        <w:t xml:space="preserve">, Mālpils, Mālpils pagastā, </w:t>
      </w:r>
      <w:r w:rsidR="0011061F" w:rsidRPr="00E95536">
        <w:rPr>
          <w:rFonts w:ascii="Times New Roman" w:eastAsia="Calibri" w:hAnsi="Times New Roman" w:cs="Times New Roman"/>
          <w:sz w:val="24"/>
          <w:szCs w:val="24"/>
          <w:lang w:eastAsia="lv-LV"/>
        </w:rPr>
        <w:t xml:space="preserve"> Siguldas nov</w:t>
      </w:r>
      <w:r w:rsidR="0011061F">
        <w:rPr>
          <w:rFonts w:ascii="Times New Roman" w:eastAsia="Calibri" w:hAnsi="Times New Roman" w:cs="Times New Roman"/>
          <w:sz w:val="24"/>
          <w:szCs w:val="24"/>
          <w:lang w:eastAsia="lv-LV"/>
        </w:rPr>
        <w:t>adā.</w:t>
      </w:r>
    </w:p>
    <w:bookmarkEnd w:id="6"/>
    <w:p w14:paraId="735F5687" w14:textId="4606B0DF"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w:t>
      </w:r>
      <w:r w:rsidR="000750B6">
        <w:rPr>
          <w:rFonts w:ascii="Times New Roman" w:eastAsia="Calibri" w:hAnsi="Times New Roman" w:cs="Times New Roman"/>
          <w:bCs/>
          <w:sz w:val="24"/>
          <w:szCs w:val="24"/>
        </w:rPr>
        <w:t xml:space="preserve">Aptiekas </w:t>
      </w:r>
      <w:r w:rsidR="003E2FF8">
        <w:rPr>
          <w:rFonts w:ascii="Times New Roman" w:eastAsia="Calibri" w:hAnsi="Times New Roman" w:cs="Times New Roman"/>
          <w:bCs/>
          <w:sz w:val="24"/>
          <w:szCs w:val="24"/>
        </w:rPr>
        <w:t xml:space="preserve">telpu </w:t>
      </w:r>
      <w:r w:rsidRPr="001E15B6">
        <w:rPr>
          <w:rFonts w:ascii="Times New Roman" w:eastAsia="Calibri" w:hAnsi="Times New Roman" w:cs="Times New Roman"/>
          <w:bCs/>
          <w:sz w:val="24"/>
          <w:szCs w:val="24"/>
        </w:rPr>
        <w:t>uzturēšanu kārtībā.</w:t>
      </w:r>
    </w:p>
    <w:p w14:paraId="2B8770DB" w14:textId="575860CF"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w:t>
      </w:r>
      <w:r w:rsidR="000750B6">
        <w:rPr>
          <w:rFonts w:ascii="Times New Roman" w:eastAsia="Calibri" w:hAnsi="Times New Roman" w:cs="Times New Roman"/>
          <w:sz w:val="24"/>
          <w:szCs w:val="24"/>
        </w:rPr>
        <w:t xml:space="preserve">Aptiekas </w:t>
      </w:r>
      <w:r w:rsidR="003E2FF8">
        <w:rPr>
          <w:rFonts w:ascii="Times New Roman" w:eastAsia="Calibri" w:hAnsi="Times New Roman" w:cs="Times New Roman"/>
          <w:sz w:val="24"/>
          <w:szCs w:val="24"/>
        </w:rPr>
        <w:t xml:space="preserve">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uzturēšanas izdevumus </w:t>
      </w:r>
      <w:r w:rsidR="003E2FF8" w:rsidRPr="001E15B6">
        <w:rPr>
          <w:rFonts w:ascii="Times New Roman" w:eastAsia="Calibri" w:hAnsi="Times New Roman" w:cs="Times New Roman"/>
          <w:sz w:val="24"/>
          <w:szCs w:val="24"/>
        </w:rPr>
        <w:t xml:space="preserve">saskaņā ar skaitītāju rādījumiem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par elektrību, ūdeni un kanalizāciju u.c.</w:t>
      </w:r>
      <w:r w:rsidR="00525381">
        <w:rPr>
          <w:rFonts w:ascii="Times New Roman" w:eastAsia="Calibri" w:hAnsi="Times New Roman" w:cs="Times New Roman"/>
          <w:sz w:val="24"/>
          <w:szCs w:val="24"/>
        </w:rPr>
        <w:t>).</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7A001CB9" w:rsidR="00A273C8" w:rsidRPr="0099758E" w:rsidRDefault="000750B6"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Aptiekas</w:t>
      </w:r>
      <w:r w:rsidR="003E2FF8" w:rsidRPr="0056212F">
        <w:rPr>
          <w:rFonts w:ascii="Times New Roman" w:eastAsia="Times New Roman" w:hAnsi="Times New Roman" w:cs="Times New Roman"/>
          <w:bCs/>
          <w:sz w:val="24"/>
          <w:szCs w:val="24"/>
          <w:lang w:eastAsia="lv-LV"/>
        </w:rPr>
        <w:t xml:space="preserve"> telpas nav</w:t>
      </w:r>
      <w:r w:rsidR="002B136D" w:rsidRPr="0056212F">
        <w:rPr>
          <w:rFonts w:ascii="Times New Roman" w:eastAsia="Times New Roman" w:hAnsi="Times New Roman" w:cs="Times New Roman"/>
          <w:bCs/>
          <w:sz w:val="24"/>
          <w:szCs w:val="24"/>
          <w:lang w:eastAsia="lv-LV"/>
        </w:rPr>
        <w:t xml:space="preserve"> nododam</w:t>
      </w:r>
      <w:r w:rsidR="003E2FF8"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003E2FF8" w:rsidRPr="0056212F">
        <w:rPr>
          <w:rFonts w:ascii="Times New Roman" w:eastAsia="Times New Roman" w:hAnsi="Times New Roman" w:cs="Times New Roman"/>
          <w:bCs/>
          <w:sz w:val="24"/>
          <w:szCs w:val="24"/>
          <w:lang w:eastAsia="lv-LV"/>
        </w:rPr>
        <w:t xml:space="preserve">. </w:t>
      </w:r>
    </w:p>
    <w:p w14:paraId="4E2C6E9E" w14:textId="04EFB36F"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proofErr w:type="spellStart"/>
      <w:r w:rsidR="000750B6">
        <w:rPr>
          <w:rFonts w:ascii="Times New Roman" w:eastAsia="Times New Roman" w:hAnsi="Times New Roman" w:cs="Times New Roman"/>
          <w:bCs/>
          <w:sz w:val="24"/>
          <w:szCs w:val="24"/>
          <w:lang w:eastAsia="lv-LV"/>
        </w:rPr>
        <w:t>Apteikas</w:t>
      </w:r>
      <w:proofErr w:type="spellEnd"/>
      <w:r w:rsidR="000750B6">
        <w:rPr>
          <w:rFonts w:ascii="Times New Roman" w:eastAsia="Times New Roman" w:hAnsi="Times New Roman" w:cs="Times New Roman"/>
          <w:bCs/>
          <w:sz w:val="24"/>
          <w:szCs w:val="24"/>
          <w:lang w:eastAsia="lv-LV"/>
        </w:rPr>
        <w:t xml:space="preserve"> </w:t>
      </w:r>
      <w:r w:rsidR="003E2FF8" w:rsidRPr="003A7075">
        <w:rPr>
          <w:rFonts w:ascii="Times New Roman" w:eastAsia="Times New Roman" w:hAnsi="Times New Roman" w:cs="Times New Roman"/>
          <w:bCs/>
          <w:sz w:val="24"/>
          <w:szCs w:val="24"/>
          <w:lang w:eastAsia="lv-LV"/>
        </w:rPr>
        <w:t>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4AEC5789" w:rsidR="0081592B" w:rsidRPr="00F03C59"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03C59">
        <w:rPr>
          <w:rFonts w:ascii="Times New Roman" w:eastAsia="MS Mincho" w:hAnsi="Times New Roman" w:cs="Times New Roman"/>
          <w:sz w:val="24"/>
          <w:szCs w:val="24"/>
        </w:rPr>
        <w:t>telpu</w:t>
      </w:r>
      <w:r w:rsidR="0081592B" w:rsidRPr="00F03C59">
        <w:rPr>
          <w:rFonts w:ascii="Times New Roman" w:eastAsia="MS Mincho" w:hAnsi="Times New Roman" w:cs="Times New Roman"/>
          <w:sz w:val="24"/>
          <w:szCs w:val="24"/>
        </w:rPr>
        <w:t xml:space="preserve"> </w:t>
      </w:r>
      <w:proofErr w:type="spellStart"/>
      <w:r w:rsidR="0081592B" w:rsidRPr="00F03C59">
        <w:rPr>
          <w:rFonts w:ascii="Times New Roman" w:eastAsia="MS Mincho" w:hAnsi="Times New Roman" w:cs="Times New Roman"/>
          <w:sz w:val="24"/>
          <w:szCs w:val="24"/>
        </w:rPr>
        <w:t>plāns</w:t>
      </w:r>
      <w:proofErr w:type="spellEnd"/>
      <w:r w:rsidR="0081592B" w:rsidRPr="00F03C59">
        <w:rPr>
          <w:rFonts w:ascii="Times New Roman" w:eastAsia="MS Mincho" w:hAnsi="Times New Roman" w:cs="Times New Roman"/>
          <w:sz w:val="24"/>
          <w:szCs w:val="24"/>
        </w:rPr>
        <w:t xml:space="preserve">;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0D80CC58"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U.</w:t>
      </w:r>
      <w:r w:rsidR="00C908A9">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1F82CE10" w14:textId="196958FC" w:rsidR="008B7167" w:rsidRPr="00307624" w:rsidRDefault="000750B6" w:rsidP="000750B6">
      <w:pPr>
        <w:spacing w:after="0" w:line="240" w:lineRule="auto"/>
        <w:ind w:right="-1" w:firstLine="567"/>
        <w:jc w:val="right"/>
        <w:rPr>
          <w:rFonts w:ascii="Times New Roman" w:eastAsia="Calibri" w:hAnsi="Times New Roman" w:cs="Times New Roman"/>
          <w:sz w:val="24"/>
          <w:szCs w:val="24"/>
        </w:rPr>
      </w:pPr>
      <w:bookmarkStart w:id="7" w:name="_Hlk95926839"/>
      <w:r>
        <w:rPr>
          <w:rFonts w:ascii="Times New Roman" w:eastAsia="Calibri" w:hAnsi="Times New Roman" w:cs="Times New Roman"/>
          <w:sz w:val="24"/>
          <w:szCs w:val="24"/>
          <w:lang w:eastAsia="lv-LV"/>
        </w:rPr>
        <w:t>Aptiekas</w:t>
      </w:r>
      <w:r w:rsidR="008B7167">
        <w:rPr>
          <w:rFonts w:ascii="Times New Roman" w:eastAsia="Calibri" w:hAnsi="Times New Roman" w:cs="Times New Roman"/>
          <w:sz w:val="24"/>
          <w:szCs w:val="24"/>
          <w:lang w:eastAsia="lv-LV"/>
        </w:rPr>
        <w:t xml:space="preserve"> telp</w:t>
      </w:r>
      <w:r w:rsidR="00B60C89">
        <w:rPr>
          <w:rFonts w:ascii="Times New Roman" w:eastAsia="Calibri" w:hAnsi="Times New Roman" w:cs="Times New Roman"/>
          <w:sz w:val="24"/>
          <w:szCs w:val="24"/>
          <w:lang w:eastAsia="lv-LV"/>
        </w:rPr>
        <w:t>u</w:t>
      </w:r>
      <w:r w:rsidR="008B7167">
        <w:rPr>
          <w:rFonts w:ascii="Times New Roman" w:eastAsia="Calibri" w:hAnsi="Times New Roman" w:cs="Times New Roman"/>
          <w:sz w:val="24"/>
          <w:szCs w:val="24"/>
          <w:lang w:eastAsia="lv-LV"/>
        </w:rPr>
        <w:t xml:space="preserve">, kas atrodas </w:t>
      </w:r>
      <w:r>
        <w:rPr>
          <w:rFonts w:ascii="Times New Roman" w:eastAsia="Calibri" w:hAnsi="Times New Roman" w:cs="Times New Roman"/>
          <w:sz w:val="24"/>
          <w:szCs w:val="24"/>
          <w:lang w:eastAsia="lv-LV"/>
        </w:rPr>
        <w:t>Ķiršu ielā 2</w:t>
      </w:r>
      <w:r w:rsidR="006012D2">
        <w:rPr>
          <w:rFonts w:ascii="Times New Roman" w:eastAsia="Calibri" w:hAnsi="Times New Roman" w:cs="Times New Roman"/>
          <w:sz w:val="24"/>
          <w:szCs w:val="24"/>
          <w:lang w:eastAsia="lv-LV"/>
        </w:rPr>
        <w:t>-8</w:t>
      </w:r>
      <w:r>
        <w:rPr>
          <w:rFonts w:ascii="Times New Roman" w:eastAsia="Calibri" w:hAnsi="Times New Roman" w:cs="Times New Roman"/>
          <w:sz w:val="24"/>
          <w:szCs w:val="24"/>
          <w:lang w:eastAsia="lv-LV"/>
        </w:rPr>
        <w:t>, Mālpilī,</w:t>
      </w:r>
      <w:r w:rsidR="006012D2">
        <w:rPr>
          <w:rFonts w:ascii="Times New Roman" w:eastAsia="Calibri" w:hAnsi="Times New Roman" w:cs="Times New Roman"/>
          <w:sz w:val="24"/>
          <w:szCs w:val="24"/>
          <w:lang w:eastAsia="lv-LV"/>
        </w:rPr>
        <w:t xml:space="preserve"> Mālpils pagastā,</w:t>
      </w:r>
      <w:r w:rsidR="008B7167" w:rsidRPr="00E95536">
        <w:rPr>
          <w:rFonts w:ascii="Times New Roman" w:eastAsia="Calibri" w:hAnsi="Times New Roman" w:cs="Times New Roman"/>
          <w:sz w:val="24"/>
          <w:szCs w:val="24"/>
          <w:lang w:eastAsia="lv-LV"/>
        </w:rPr>
        <w:t xml:space="preserve"> Siguldas nov</w:t>
      </w:r>
      <w:r w:rsidR="008B7167">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bookmarkEnd w:id="7"/>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59C7654B"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750B6">
        <w:rPr>
          <w:rFonts w:ascii="Times New Roman" w:eastAsia="Calibri" w:hAnsi="Times New Roman" w:cs="Times New Roman"/>
          <w:sz w:val="24"/>
          <w:szCs w:val="24"/>
          <w:lang w:eastAsia="lv-LV"/>
        </w:rPr>
        <w:t>Aptiekas telpu, kas atrodas Ķiršu ielā 2</w:t>
      </w:r>
      <w:r w:rsidR="00A7193A">
        <w:rPr>
          <w:rFonts w:ascii="Times New Roman" w:eastAsia="Calibri" w:hAnsi="Times New Roman" w:cs="Times New Roman"/>
          <w:sz w:val="24"/>
          <w:szCs w:val="24"/>
          <w:lang w:eastAsia="lv-LV"/>
        </w:rPr>
        <w:t>-8</w:t>
      </w:r>
      <w:r w:rsidR="000750B6">
        <w:rPr>
          <w:rFonts w:ascii="Times New Roman" w:eastAsia="Calibri" w:hAnsi="Times New Roman" w:cs="Times New Roman"/>
          <w:sz w:val="24"/>
          <w:szCs w:val="24"/>
          <w:lang w:eastAsia="lv-LV"/>
        </w:rPr>
        <w:t>, Mālpilī,</w:t>
      </w:r>
      <w:r w:rsidR="000750B6" w:rsidRPr="00E95536">
        <w:rPr>
          <w:rFonts w:ascii="Times New Roman" w:eastAsia="Calibri" w:hAnsi="Times New Roman" w:cs="Times New Roman"/>
          <w:sz w:val="24"/>
          <w:szCs w:val="24"/>
          <w:lang w:eastAsia="lv-LV"/>
        </w:rPr>
        <w:t xml:space="preserve"> </w:t>
      </w:r>
      <w:r w:rsidR="00A7193A">
        <w:rPr>
          <w:rFonts w:ascii="Times New Roman" w:eastAsia="Calibri" w:hAnsi="Times New Roman" w:cs="Times New Roman"/>
          <w:sz w:val="24"/>
          <w:szCs w:val="24"/>
          <w:lang w:eastAsia="lv-LV"/>
        </w:rPr>
        <w:t xml:space="preserve">Mālpils pagastā, </w:t>
      </w:r>
      <w:r w:rsidR="000750B6" w:rsidRPr="00E95536">
        <w:rPr>
          <w:rFonts w:ascii="Times New Roman" w:eastAsia="Calibri" w:hAnsi="Times New Roman" w:cs="Times New Roman"/>
          <w:sz w:val="24"/>
          <w:szCs w:val="24"/>
          <w:lang w:eastAsia="lv-LV"/>
        </w:rPr>
        <w:t>Siguldas nov</w:t>
      </w:r>
      <w:r w:rsidR="000750B6">
        <w:rPr>
          <w:rFonts w:ascii="Times New Roman" w:eastAsia="Calibri" w:hAnsi="Times New Roman" w:cs="Times New Roman"/>
          <w:sz w:val="24"/>
          <w:szCs w:val="24"/>
          <w:lang w:eastAsia="lv-LV"/>
        </w:rPr>
        <w:t>adā</w:t>
      </w:r>
      <w:r w:rsidRPr="00A97354">
        <w:rPr>
          <w:rFonts w:ascii="Times New Roman" w:eastAsia="Calibri" w:hAnsi="Times New Roman" w:cs="Times New Roman"/>
          <w:sz w:val="24"/>
          <w:szCs w:val="24"/>
        </w:rPr>
        <w:t>,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650BD9D4" w14:textId="050E1DB2" w:rsidR="008B7167" w:rsidRPr="00307624" w:rsidRDefault="008B7167" w:rsidP="000750B6">
      <w:pPr>
        <w:spacing w:after="0" w:line="240" w:lineRule="auto"/>
        <w:ind w:right="71"/>
        <w:jc w:val="both"/>
        <w:rPr>
          <w:rFonts w:ascii="Times New Roman" w:eastAsia="Calibri" w:hAnsi="Times New Roman" w:cs="Times New Roman"/>
          <w:b/>
          <w:i/>
          <w:sz w:val="24"/>
          <w:szCs w:val="24"/>
        </w:rPr>
      </w:pPr>
      <w:r w:rsidRPr="00CB57DA">
        <w:rPr>
          <w:rFonts w:ascii="Times New Roman" w:hAnsi="Times New Roman"/>
          <w:color w:val="000000" w:themeColor="text1"/>
          <w:sz w:val="24"/>
          <w:szCs w:val="24"/>
        </w:rPr>
        <w:t xml:space="preserve">Siguldas novada pašvaldībai piederošais nekustamais </w:t>
      </w:r>
      <w:r w:rsidR="000750B6" w:rsidRPr="0095218B">
        <w:rPr>
          <w:rFonts w:ascii="Times New Roman" w:eastAsia="Times New Roman" w:hAnsi="Times New Roman" w:cs="Times New Roman"/>
          <w:sz w:val="24"/>
          <w:szCs w:val="24"/>
          <w:lang w:eastAsia="lv-LV"/>
        </w:rPr>
        <w:t>ar kadastra Nr.</w:t>
      </w:r>
      <w:r w:rsidR="000750B6">
        <w:rPr>
          <w:rFonts w:ascii="Times New Roman" w:eastAsia="Times New Roman" w:hAnsi="Times New Roman" w:cs="Times New Roman"/>
          <w:sz w:val="24"/>
          <w:szCs w:val="24"/>
          <w:lang w:eastAsia="lv-LV"/>
        </w:rPr>
        <w:t>80740030708</w:t>
      </w:r>
      <w:r w:rsidR="000750B6" w:rsidRPr="0095218B">
        <w:rPr>
          <w:rFonts w:ascii="Times New Roman" w:eastAsia="Times New Roman" w:hAnsi="Times New Roman" w:cs="Times New Roman"/>
          <w:sz w:val="24"/>
          <w:szCs w:val="24"/>
          <w:lang w:eastAsia="lv-LV"/>
        </w:rPr>
        <w:t>, kas sastāv no</w:t>
      </w:r>
      <w:r w:rsidR="000750B6">
        <w:rPr>
          <w:rFonts w:ascii="Times New Roman" w:eastAsia="Times New Roman" w:hAnsi="Times New Roman" w:cs="Times New Roman"/>
          <w:sz w:val="24"/>
          <w:szCs w:val="24"/>
          <w:lang w:eastAsia="lv-LV"/>
        </w:rPr>
        <w:t xml:space="preserve"> 655/3699</w:t>
      </w:r>
      <w:r w:rsidR="000750B6" w:rsidRPr="0095218B">
        <w:rPr>
          <w:rFonts w:ascii="Times New Roman" w:eastAsia="Times New Roman" w:hAnsi="Times New Roman" w:cs="Times New Roman"/>
          <w:sz w:val="24"/>
          <w:szCs w:val="24"/>
          <w:lang w:eastAsia="lv-LV"/>
        </w:rPr>
        <w:t xml:space="preserve"> zemes </w:t>
      </w:r>
      <w:r w:rsidR="000750B6">
        <w:rPr>
          <w:rFonts w:ascii="Times New Roman" w:eastAsia="Times New Roman" w:hAnsi="Times New Roman" w:cs="Times New Roman"/>
          <w:sz w:val="24"/>
          <w:szCs w:val="24"/>
          <w:lang w:eastAsia="lv-LV"/>
        </w:rPr>
        <w:t xml:space="preserve">domājamās daļas no 0,3755 ha zemesgabala un telpām ar kopējo platību 65,80 </w:t>
      </w:r>
      <w:r w:rsidR="000750B6" w:rsidRPr="0095218B">
        <w:rPr>
          <w:rFonts w:ascii="Times New Roman" w:eastAsia="Times New Roman" w:hAnsi="Times New Roman" w:cs="Times New Roman"/>
          <w:sz w:val="24"/>
          <w:szCs w:val="24"/>
          <w:lang w:eastAsia="lv-LV"/>
        </w:rPr>
        <w:t>m</w:t>
      </w:r>
      <w:r w:rsidR="000750B6" w:rsidRPr="0095218B">
        <w:rPr>
          <w:rFonts w:ascii="Times New Roman" w:eastAsia="Times New Roman" w:hAnsi="Times New Roman" w:cs="Times New Roman"/>
          <w:sz w:val="24"/>
          <w:szCs w:val="24"/>
          <w:vertAlign w:val="superscript"/>
          <w:lang w:eastAsia="lv-LV"/>
        </w:rPr>
        <w:t>2</w:t>
      </w:r>
      <w:r w:rsidR="000750B6">
        <w:rPr>
          <w:rFonts w:ascii="Times New Roman" w:eastAsia="Times New Roman" w:hAnsi="Times New Roman" w:cs="Times New Roman"/>
          <w:sz w:val="24"/>
          <w:szCs w:val="24"/>
          <w:vertAlign w:val="superscript"/>
          <w:lang w:eastAsia="lv-LV"/>
        </w:rPr>
        <w:t xml:space="preserve">,  </w:t>
      </w:r>
      <w:r w:rsidR="000750B6">
        <w:rPr>
          <w:rFonts w:ascii="Times New Roman" w:eastAsia="Times New Roman" w:hAnsi="Times New Roman" w:cs="Times New Roman"/>
          <w:sz w:val="24"/>
          <w:szCs w:val="24"/>
          <w:lang w:eastAsia="lv-LV"/>
        </w:rPr>
        <w:t>kadastra apzīmējums 80740030708001008,</w:t>
      </w:r>
      <w:r w:rsidR="000750B6" w:rsidRPr="0095218B">
        <w:rPr>
          <w:rFonts w:ascii="Times New Roman" w:eastAsia="Times New Roman" w:hAnsi="Times New Roman" w:cs="Times New Roman"/>
          <w:sz w:val="24"/>
          <w:szCs w:val="24"/>
          <w:lang w:eastAsia="lv-LV"/>
        </w:rPr>
        <w:t xml:space="preserve"> adres</w:t>
      </w:r>
      <w:r w:rsidR="000750B6">
        <w:rPr>
          <w:rFonts w:ascii="Times New Roman" w:eastAsia="Times New Roman" w:hAnsi="Times New Roman" w:cs="Times New Roman"/>
          <w:sz w:val="24"/>
          <w:szCs w:val="24"/>
          <w:lang w:eastAsia="lv-LV"/>
        </w:rPr>
        <w:t>e Ķiršu</w:t>
      </w:r>
      <w:r w:rsidR="000750B6" w:rsidRPr="0095218B">
        <w:rPr>
          <w:rFonts w:ascii="Times New Roman" w:eastAsia="Times New Roman" w:hAnsi="Times New Roman" w:cs="Times New Roman"/>
          <w:sz w:val="24"/>
          <w:szCs w:val="24"/>
          <w:lang w:eastAsia="lv-LV"/>
        </w:rPr>
        <w:t xml:space="preserve"> iela </w:t>
      </w:r>
      <w:r w:rsidR="000750B6">
        <w:rPr>
          <w:rFonts w:ascii="Times New Roman" w:eastAsia="Times New Roman" w:hAnsi="Times New Roman" w:cs="Times New Roman"/>
          <w:sz w:val="24"/>
          <w:szCs w:val="24"/>
          <w:lang w:eastAsia="lv-LV"/>
        </w:rPr>
        <w:t>2</w:t>
      </w:r>
      <w:r w:rsidR="00A7193A">
        <w:rPr>
          <w:rFonts w:ascii="Times New Roman" w:eastAsia="Times New Roman" w:hAnsi="Times New Roman" w:cs="Times New Roman"/>
          <w:sz w:val="24"/>
          <w:szCs w:val="24"/>
          <w:lang w:eastAsia="lv-LV"/>
        </w:rPr>
        <w:t>-8</w:t>
      </w:r>
      <w:r w:rsidR="000750B6" w:rsidRPr="0095218B">
        <w:rPr>
          <w:rFonts w:ascii="Times New Roman" w:eastAsia="Times New Roman" w:hAnsi="Times New Roman" w:cs="Times New Roman"/>
          <w:sz w:val="24"/>
          <w:szCs w:val="24"/>
          <w:lang w:eastAsia="lv-LV"/>
        </w:rPr>
        <w:t xml:space="preserve">, </w:t>
      </w:r>
      <w:r w:rsidR="000750B6">
        <w:rPr>
          <w:rFonts w:ascii="Times New Roman" w:eastAsia="Times New Roman" w:hAnsi="Times New Roman" w:cs="Times New Roman"/>
          <w:sz w:val="24"/>
          <w:szCs w:val="24"/>
          <w:lang w:eastAsia="lv-LV"/>
        </w:rPr>
        <w:t>Mālpils,</w:t>
      </w:r>
      <w:r w:rsidR="000750B6" w:rsidRPr="0095218B">
        <w:rPr>
          <w:rFonts w:ascii="Times New Roman" w:eastAsia="Times New Roman" w:hAnsi="Times New Roman" w:cs="Times New Roman"/>
          <w:sz w:val="24"/>
          <w:szCs w:val="24"/>
          <w:lang w:eastAsia="lv-LV"/>
        </w:rPr>
        <w:t xml:space="preserve"> </w:t>
      </w:r>
      <w:r w:rsidR="00A7193A">
        <w:rPr>
          <w:rFonts w:ascii="Times New Roman" w:eastAsia="Times New Roman" w:hAnsi="Times New Roman" w:cs="Times New Roman"/>
          <w:sz w:val="24"/>
          <w:szCs w:val="24"/>
          <w:lang w:eastAsia="lv-LV"/>
        </w:rPr>
        <w:t xml:space="preserve">Mālpils pagasts, </w:t>
      </w:r>
      <w:r w:rsidR="000750B6" w:rsidRPr="0095218B">
        <w:rPr>
          <w:rFonts w:ascii="Times New Roman" w:eastAsia="Times New Roman" w:hAnsi="Times New Roman" w:cs="Times New Roman"/>
          <w:sz w:val="24"/>
          <w:szCs w:val="24"/>
          <w:lang w:eastAsia="lv-LV"/>
        </w:rPr>
        <w:t>Siguldas novads</w:t>
      </w:r>
      <w:r w:rsidR="00E30A1F">
        <w:rPr>
          <w:rFonts w:ascii="Times New Roman" w:eastAsia="Times New Roman" w:hAnsi="Times New Roman" w:cs="Times New Roman"/>
          <w:sz w:val="24"/>
          <w:szCs w:val="24"/>
          <w:lang w:eastAsia="lv-LV"/>
        </w:rPr>
        <w:t>.</w:t>
      </w:r>
    </w:p>
    <w:p w14:paraId="7AC4BC0D" w14:textId="77777777" w:rsidR="008B7167" w:rsidRDefault="008B7167" w:rsidP="00E30A1F">
      <w:pPr>
        <w:spacing w:after="0" w:line="240" w:lineRule="auto"/>
        <w:ind w:right="-625"/>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8"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1318AD52" w14:textId="0557201A" w:rsidR="00B969C4" w:rsidRPr="00B969C4" w:rsidRDefault="006012D2" w:rsidP="006012D2">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Aptiekas</w:t>
      </w:r>
      <w:r w:rsidR="00B969C4" w:rsidRPr="00B969C4">
        <w:rPr>
          <w:rFonts w:ascii="Times New Roman" w:eastAsia="Calibri" w:hAnsi="Times New Roman" w:cs="Times New Roman"/>
          <w:sz w:val="24"/>
          <w:szCs w:val="24"/>
        </w:rPr>
        <w:t xml:space="preserve"> telpu, kas atrodas</w:t>
      </w:r>
      <w:r w:rsidR="00D044AE">
        <w:rPr>
          <w:rFonts w:ascii="Times New Roman" w:eastAsia="Calibri" w:hAnsi="Times New Roman" w:cs="Times New Roman"/>
          <w:sz w:val="24"/>
          <w:szCs w:val="24"/>
        </w:rPr>
        <w:t xml:space="preserve"> Ķiršu ielā 2-8,</w:t>
      </w:r>
      <w:r w:rsidR="00B969C4" w:rsidRPr="00B969C4">
        <w:rPr>
          <w:rFonts w:ascii="Times New Roman" w:eastAsia="Calibri" w:hAnsi="Times New Roman" w:cs="Times New Roman"/>
          <w:sz w:val="24"/>
          <w:szCs w:val="24"/>
        </w:rPr>
        <w:t xml:space="preserve">, </w:t>
      </w:r>
      <w:r w:rsidR="00D044AE">
        <w:rPr>
          <w:rFonts w:ascii="Times New Roman" w:eastAsia="Calibri" w:hAnsi="Times New Roman" w:cs="Times New Roman"/>
          <w:sz w:val="24"/>
          <w:szCs w:val="24"/>
        </w:rPr>
        <w:t>Mālpilī, Mālpils</w:t>
      </w:r>
      <w:r w:rsidR="00B969C4" w:rsidRPr="00B969C4">
        <w:rPr>
          <w:rFonts w:ascii="Times New Roman" w:eastAsia="Calibri" w:hAnsi="Times New Roman" w:cs="Times New Roman"/>
          <w:sz w:val="24"/>
          <w:szCs w:val="24"/>
        </w:rPr>
        <w:t xml:space="preserve"> pagastā, Siguldas novadā,</w:t>
      </w:r>
    </w:p>
    <w:p w14:paraId="34BDD03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izsoles noteikumiem</w:t>
      </w: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P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5A4C08A6" w:rsidR="00D32904" w:rsidRPr="00C908A9" w:rsidRDefault="002E7ACA" w:rsidP="00D32904">
      <w:pPr>
        <w:numPr>
          <w:ilvl w:val="1"/>
          <w:numId w:val="20"/>
        </w:numPr>
        <w:spacing w:after="0" w:line="240" w:lineRule="auto"/>
        <w:jc w:val="both"/>
        <w:rPr>
          <w:rFonts w:ascii="Times New Roman" w:eastAsia="Times New Roman" w:hAnsi="Times New Roman" w:cs="Times New Roman"/>
          <w:color w:val="000000" w:themeColor="text1"/>
          <w:lang w:eastAsia="x-none"/>
        </w:rPr>
      </w:pPr>
      <w:r w:rsidRPr="00E30A1F">
        <w:rPr>
          <w:rFonts w:ascii="Times New Roman" w:eastAsia="Times New Roman" w:hAnsi="Times New Roman" w:cs="Times New Roman"/>
          <w:i/>
          <w:color w:val="000000" w:themeColor="text1"/>
          <w:lang w:eastAsia="x-none"/>
        </w:rPr>
        <w:t xml:space="preserve">Iznomātājs </w:t>
      </w:r>
      <w:r w:rsidRPr="00E30A1F">
        <w:rPr>
          <w:rFonts w:ascii="Times New Roman" w:eastAsia="Times New Roman" w:hAnsi="Times New Roman" w:cs="Times New Roman"/>
          <w:color w:val="000000" w:themeColor="text1"/>
          <w:lang w:eastAsia="x-none"/>
        </w:rPr>
        <w:t xml:space="preserve">nodod un </w:t>
      </w:r>
      <w:r w:rsidRPr="00E30A1F">
        <w:rPr>
          <w:rFonts w:ascii="Times New Roman" w:eastAsia="Times New Roman" w:hAnsi="Times New Roman" w:cs="Times New Roman"/>
          <w:i/>
          <w:color w:val="000000" w:themeColor="text1"/>
          <w:lang w:eastAsia="x-none"/>
        </w:rPr>
        <w:t>Nomnieks</w:t>
      </w:r>
      <w:r w:rsidRPr="00E30A1F">
        <w:rPr>
          <w:rFonts w:ascii="Times New Roman" w:eastAsia="Times New Roman" w:hAnsi="Times New Roman" w:cs="Times New Roman"/>
          <w:color w:val="000000" w:themeColor="text1"/>
          <w:lang w:eastAsia="x-none"/>
        </w:rPr>
        <w:t xml:space="preserve"> pieņem atlīdzības lietošanā </w:t>
      </w:r>
      <w:r w:rsidRPr="00E30A1F">
        <w:rPr>
          <w:rFonts w:ascii="Times New Roman" w:eastAsia="Times New Roman" w:hAnsi="Times New Roman" w:cs="Times New Roman"/>
          <w:color w:val="000000" w:themeColor="text1"/>
          <w:lang w:val="x-none" w:eastAsia="x-none"/>
        </w:rPr>
        <w:t xml:space="preserve">no </w:t>
      </w:r>
      <w:r w:rsidRPr="00E30A1F">
        <w:rPr>
          <w:rFonts w:ascii="Times New Roman" w:eastAsia="Times New Roman" w:hAnsi="Times New Roman" w:cs="Times New Roman"/>
          <w:i/>
          <w:color w:val="000000" w:themeColor="text1"/>
          <w:lang w:eastAsia="x-none"/>
        </w:rPr>
        <w:t>Iznomātāja</w:t>
      </w:r>
      <w:r w:rsidR="00E30A1F" w:rsidRPr="00E30A1F">
        <w:rPr>
          <w:rFonts w:ascii="Times New Roman" w:eastAsia="Times New Roman" w:hAnsi="Times New Roman" w:cs="Times New Roman"/>
          <w:i/>
          <w:color w:val="000000" w:themeColor="text1"/>
          <w:lang w:eastAsia="x-none"/>
        </w:rPr>
        <w:t>-Aptiekas telpas</w:t>
      </w:r>
      <w:r w:rsidR="00467EC9" w:rsidRPr="00E30A1F">
        <w:rPr>
          <w:rFonts w:ascii="Times New Roman" w:eastAsia="Times New Roman" w:hAnsi="Times New Roman" w:cs="Times New Roman"/>
          <w:i/>
          <w:color w:val="000000" w:themeColor="text1"/>
          <w:lang w:eastAsia="x-none"/>
        </w:rPr>
        <w:t xml:space="preserve">, Iznomātājam </w:t>
      </w:r>
      <w:r w:rsidRPr="00E30A1F">
        <w:rPr>
          <w:rFonts w:ascii="Times New Roman" w:eastAsia="Times New Roman" w:hAnsi="Times New Roman" w:cs="Times New Roman"/>
          <w:color w:val="000000" w:themeColor="text1"/>
          <w:lang w:eastAsia="x-none"/>
        </w:rPr>
        <w:t xml:space="preserve"> piederoš</w:t>
      </w:r>
      <w:r w:rsidR="005F0E7F" w:rsidRPr="00E30A1F">
        <w:rPr>
          <w:rFonts w:ascii="Times New Roman" w:eastAsia="Times New Roman" w:hAnsi="Times New Roman" w:cs="Times New Roman"/>
          <w:color w:val="000000" w:themeColor="text1"/>
          <w:lang w:eastAsia="x-none"/>
        </w:rPr>
        <w:t xml:space="preserve">ās </w:t>
      </w:r>
      <w:r w:rsidR="00E30A1F" w:rsidRPr="00C908A9">
        <w:rPr>
          <w:rFonts w:ascii="Times New Roman" w:eastAsia="Times New Roman" w:hAnsi="Times New Roman" w:cs="Times New Roman"/>
          <w:lang w:eastAsia="lv-LV"/>
        </w:rPr>
        <w:t xml:space="preserve">nekustamo īpašumu ar kadastra Nr.80740030708, kas sastāv no un telpām ar kopējo platību </w:t>
      </w:r>
      <w:r w:rsidR="000D6551" w:rsidRPr="00C908A9">
        <w:rPr>
          <w:rFonts w:ascii="Times New Roman" w:eastAsia="Times New Roman" w:hAnsi="Times New Roman" w:cs="Times New Roman"/>
          <w:lang w:eastAsia="lv-LV"/>
        </w:rPr>
        <w:t>____</w:t>
      </w:r>
      <w:r w:rsidR="00E30A1F" w:rsidRPr="00C908A9">
        <w:rPr>
          <w:rFonts w:ascii="Times New Roman" w:eastAsia="Times New Roman" w:hAnsi="Times New Roman" w:cs="Times New Roman"/>
          <w:lang w:eastAsia="lv-LV"/>
        </w:rPr>
        <w:t xml:space="preserve"> m</w:t>
      </w:r>
      <w:r w:rsidR="00E30A1F" w:rsidRPr="00C908A9">
        <w:rPr>
          <w:rFonts w:ascii="Times New Roman" w:eastAsia="Times New Roman" w:hAnsi="Times New Roman" w:cs="Times New Roman"/>
          <w:vertAlign w:val="superscript"/>
          <w:lang w:eastAsia="lv-LV"/>
        </w:rPr>
        <w:t xml:space="preserve">2,  </w:t>
      </w:r>
      <w:r w:rsidR="00E30A1F" w:rsidRPr="00C908A9">
        <w:rPr>
          <w:rFonts w:ascii="Times New Roman" w:eastAsia="Times New Roman" w:hAnsi="Times New Roman" w:cs="Times New Roman"/>
          <w:lang w:eastAsia="lv-LV"/>
        </w:rPr>
        <w:t xml:space="preserve">kadastra apzīmējums </w:t>
      </w:r>
      <w:r w:rsidR="00FF7EA0" w:rsidRPr="00C908A9">
        <w:rPr>
          <w:rFonts w:ascii="Times New Roman" w:eastAsia="Times New Roman" w:hAnsi="Times New Roman" w:cs="Times New Roman"/>
          <w:lang w:eastAsia="lv-LV"/>
        </w:rPr>
        <w:t>_____________-</w:t>
      </w:r>
      <w:r w:rsidR="00E30A1F" w:rsidRPr="00C908A9">
        <w:rPr>
          <w:rFonts w:ascii="Times New Roman" w:eastAsia="Times New Roman" w:hAnsi="Times New Roman" w:cs="Times New Roman"/>
          <w:lang w:eastAsia="lv-LV"/>
        </w:rPr>
        <w:t>, adrese Ķiršu iela 2</w:t>
      </w:r>
      <w:r w:rsidR="000D6551" w:rsidRPr="00C908A9">
        <w:rPr>
          <w:rFonts w:ascii="Times New Roman" w:eastAsia="Times New Roman" w:hAnsi="Times New Roman" w:cs="Times New Roman"/>
          <w:lang w:eastAsia="lv-LV"/>
        </w:rPr>
        <w:t>-8</w:t>
      </w:r>
      <w:r w:rsidR="00E30A1F" w:rsidRPr="00C908A9">
        <w:rPr>
          <w:rFonts w:ascii="Times New Roman" w:eastAsia="Times New Roman" w:hAnsi="Times New Roman" w:cs="Times New Roman"/>
          <w:lang w:eastAsia="lv-LV"/>
        </w:rPr>
        <w:t xml:space="preserve">, Mālpils, </w:t>
      </w:r>
      <w:r w:rsidR="000D6551" w:rsidRPr="00C908A9">
        <w:rPr>
          <w:rFonts w:ascii="Times New Roman" w:eastAsia="Times New Roman" w:hAnsi="Times New Roman" w:cs="Times New Roman"/>
          <w:lang w:eastAsia="lv-LV"/>
        </w:rPr>
        <w:t xml:space="preserve">Mālpils pagasts, </w:t>
      </w:r>
      <w:r w:rsidR="00E30A1F" w:rsidRPr="00C908A9">
        <w:rPr>
          <w:rFonts w:ascii="Times New Roman" w:eastAsia="Times New Roman" w:hAnsi="Times New Roman" w:cs="Times New Roman"/>
          <w:lang w:eastAsia="lv-LV"/>
        </w:rPr>
        <w:t>Siguldas novads</w:t>
      </w:r>
      <w:r w:rsidR="00E30A1F" w:rsidRPr="00C908A9">
        <w:rPr>
          <w:rFonts w:ascii="Times New Roman" w:eastAsia="Calibri" w:hAnsi="Times New Roman" w:cs="Times New Roman"/>
          <w:iCs/>
        </w:rPr>
        <w:t xml:space="preserve"> </w:t>
      </w:r>
      <w:r w:rsidR="004D4738" w:rsidRPr="00C908A9">
        <w:rPr>
          <w:rFonts w:ascii="Times New Roman" w:eastAsia="MS Mincho" w:hAnsi="Times New Roman" w:cs="Times New Roman"/>
          <w:color w:val="000000" w:themeColor="text1"/>
        </w:rPr>
        <w:t>(Līguma</w:t>
      </w:r>
      <w:r w:rsidR="005F0E7F" w:rsidRPr="00C908A9">
        <w:rPr>
          <w:rFonts w:ascii="Times New Roman" w:eastAsia="MS Mincho" w:hAnsi="Times New Roman" w:cs="Times New Roman"/>
          <w:color w:val="000000" w:themeColor="text1"/>
        </w:rPr>
        <w:t xml:space="preserve"> pielikums Nr.1</w:t>
      </w:r>
      <w:r w:rsidR="00467EC9" w:rsidRPr="00C908A9">
        <w:rPr>
          <w:rFonts w:ascii="Times New Roman" w:eastAsia="MS Mincho" w:hAnsi="Times New Roman" w:cs="Times New Roman"/>
          <w:color w:val="000000" w:themeColor="text1"/>
        </w:rPr>
        <w:t>)</w:t>
      </w:r>
      <w:r w:rsidR="0027204D" w:rsidRPr="00C908A9">
        <w:rPr>
          <w:rFonts w:ascii="Times New Roman" w:eastAsia="MS Mincho" w:hAnsi="Times New Roman" w:cs="Times New Roman"/>
          <w:color w:val="000000" w:themeColor="text1"/>
        </w:rPr>
        <w:t xml:space="preserve"> </w:t>
      </w:r>
      <w:r w:rsidR="00467EC9" w:rsidRPr="00C908A9">
        <w:rPr>
          <w:rFonts w:ascii="Times New Roman" w:eastAsia="Calibri" w:hAnsi="Times New Roman" w:cs="Times New Roman"/>
          <w:color w:val="000000" w:themeColor="text1"/>
        </w:rPr>
        <w:t xml:space="preserve"> </w:t>
      </w:r>
      <w:r w:rsidR="00386365" w:rsidRPr="00C908A9">
        <w:rPr>
          <w:rFonts w:ascii="Times New Roman" w:eastAsia="Calibri" w:hAnsi="Times New Roman" w:cs="Times New Roman"/>
          <w:color w:val="000000" w:themeColor="text1"/>
        </w:rPr>
        <w:t>_____________</w:t>
      </w:r>
      <w:r w:rsidR="00467EC9" w:rsidRPr="00C908A9">
        <w:rPr>
          <w:rFonts w:ascii="Times New Roman" w:eastAsia="Calibri" w:hAnsi="Times New Roman" w:cs="Times New Roman"/>
          <w:color w:val="000000" w:themeColor="text1"/>
        </w:rPr>
        <w:t>, Siguldas novadā</w:t>
      </w:r>
      <w:r w:rsidRPr="00C908A9">
        <w:rPr>
          <w:rFonts w:ascii="Times New Roman" w:eastAsia="Times New Roman" w:hAnsi="Times New Roman" w:cs="Times New Roman"/>
          <w:color w:val="000000" w:themeColor="text1"/>
          <w:lang w:eastAsia="x-none"/>
        </w:rPr>
        <w:t>. Iepriekš minēt</w:t>
      </w:r>
      <w:r w:rsidR="00386365" w:rsidRPr="00C908A9">
        <w:rPr>
          <w:rFonts w:ascii="Times New Roman" w:eastAsia="Times New Roman" w:hAnsi="Times New Roman" w:cs="Times New Roman"/>
          <w:color w:val="000000" w:themeColor="text1"/>
          <w:lang w:eastAsia="x-none"/>
        </w:rPr>
        <w:t>ais</w:t>
      </w:r>
      <w:r w:rsidRPr="00C908A9">
        <w:rPr>
          <w:rFonts w:ascii="Times New Roman" w:eastAsia="Times New Roman" w:hAnsi="Times New Roman" w:cs="Times New Roman"/>
          <w:color w:val="000000" w:themeColor="text1"/>
          <w:lang w:eastAsia="x-none"/>
        </w:rPr>
        <w:t xml:space="preserve"> pielikum</w:t>
      </w:r>
      <w:r w:rsidR="00386365" w:rsidRPr="00C908A9">
        <w:rPr>
          <w:rFonts w:ascii="Times New Roman" w:eastAsia="Times New Roman" w:hAnsi="Times New Roman" w:cs="Times New Roman"/>
          <w:color w:val="000000" w:themeColor="text1"/>
          <w:lang w:eastAsia="x-none"/>
        </w:rPr>
        <w:t>s</w:t>
      </w:r>
      <w:r w:rsidRPr="00C908A9">
        <w:rPr>
          <w:rFonts w:ascii="Times New Roman" w:eastAsia="Times New Roman" w:hAnsi="Times New Roman" w:cs="Times New Roman"/>
          <w:color w:val="000000" w:themeColor="text1"/>
          <w:lang w:eastAsia="x-none"/>
        </w:rPr>
        <w:t xml:space="preserve"> ir </w:t>
      </w:r>
      <w:r w:rsidRPr="00C908A9">
        <w:rPr>
          <w:rFonts w:ascii="Times New Roman" w:eastAsia="Times New Roman" w:hAnsi="Times New Roman" w:cs="Times New Roman"/>
          <w:i/>
          <w:color w:val="000000" w:themeColor="text1"/>
          <w:lang w:eastAsia="x-none"/>
        </w:rPr>
        <w:t>Līguma</w:t>
      </w:r>
      <w:r w:rsidRPr="00C908A9">
        <w:rPr>
          <w:rFonts w:ascii="Times New Roman" w:eastAsia="Times New Roman" w:hAnsi="Times New Roman" w:cs="Times New Roman"/>
          <w:color w:val="000000" w:themeColor="text1"/>
          <w:lang w:eastAsia="x-none"/>
        </w:rPr>
        <w:t xml:space="preserve"> neatņemama sastāvdaļa.   </w:t>
      </w:r>
    </w:p>
    <w:p w14:paraId="7597FF97" w14:textId="6649A854" w:rsidR="00866063" w:rsidRPr="00C908A9" w:rsidRDefault="00386365" w:rsidP="00866063">
      <w:pPr>
        <w:numPr>
          <w:ilvl w:val="1"/>
          <w:numId w:val="20"/>
        </w:numPr>
        <w:spacing w:after="0" w:line="240" w:lineRule="auto"/>
        <w:jc w:val="both"/>
        <w:rPr>
          <w:rFonts w:ascii="Times New Roman" w:eastAsia="Times New Roman" w:hAnsi="Times New Roman" w:cs="Times New Roman"/>
          <w:i/>
          <w:color w:val="000000" w:themeColor="text1"/>
          <w:lang w:eastAsia="x-none"/>
        </w:rPr>
      </w:pPr>
      <w:r w:rsidRPr="00C908A9">
        <w:rPr>
          <w:rFonts w:ascii="Times New Roman" w:eastAsia="Times New Roman" w:hAnsi="Times New Roman" w:cs="Times New Roman"/>
          <w:i/>
          <w:color w:val="000000" w:themeColor="text1"/>
          <w:lang w:eastAsia="x-none"/>
        </w:rPr>
        <w:t>Telpu</w:t>
      </w:r>
      <w:r w:rsidR="002E7ACA" w:rsidRPr="00C908A9">
        <w:rPr>
          <w:rFonts w:ascii="Times New Roman" w:eastAsia="Times New Roman" w:hAnsi="Times New Roman" w:cs="Times New Roman"/>
          <w:i/>
          <w:color w:val="000000" w:themeColor="text1"/>
          <w:lang w:eastAsia="x-none"/>
        </w:rPr>
        <w:t xml:space="preserve"> </w:t>
      </w:r>
      <w:r w:rsidR="002E7ACA" w:rsidRPr="00C908A9">
        <w:rPr>
          <w:rFonts w:ascii="Times New Roman" w:eastAsia="Times New Roman" w:hAnsi="Times New Roman" w:cs="Times New Roman"/>
          <w:color w:val="000000" w:themeColor="text1"/>
          <w:lang w:eastAsia="x-none"/>
        </w:rPr>
        <w:t>iznomāšanas mērķis –</w:t>
      </w:r>
      <w:r w:rsidR="005F0E7F" w:rsidRPr="00C908A9">
        <w:rPr>
          <w:rFonts w:ascii="Times New Roman" w:eastAsia="Times New Roman" w:hAnsi="Times New Roman" w:cs="Times New Roman"/>
          <w:color w:val="000000" w:themeColor="text1"/>
          <w:lang w:eastAsia="x-none"/>
        </w:rPr>
        <w:t xml:space="preserve"> </w:t>
      </w:r>
      <w:r w:rsidR="00E30A1F" w:rsidRPr="00C908A9">
        <w:rPr>
          <w:rFonts w:ascii="Times New Roman" w:eastAsia="MS Mincho" w:hAnsi="Times New Roman" w:cs="Times New Roman"/>
          <w:color w:val="000000" w:themeColor="text1"/>
        </w:rPr>
        <w:t>aptiekas darbības nodrošināšana</w:t>
      </w:r>
      <w:r w:rsidRPr="00C908A9">
        <w:rPr>
          <w:rFonts w:ascii="Times New Roman" w:eastAsia="Times New Roman" w:hAnsi="Times New Roman" w:cs="Times New Roman"/>
          <w:i/>
          <w:color w:val="000000" w:themeColor="text1"/>
          <w:lang w:eastAsia="x-none"/>
        </w:rPr>
        <w:t xml:space="preserve"> ________________</w:t>
      </w:r>
      <w:r w:rsidR="005F0E7F" w:rsidRPr="00C908A9">
        <w:rPr>
          <w:rFonts w:ascii="Times New Roman" w:eastAsia="Times New Roman" w:hAnsi="Times New Roman" w:cs="Times New Roman"/>
          <w:i/>
          <w:color w:val="000000" w:themeColor="text1"/>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sidRPr="00C908A9">
        <w:rPr>
          <w:rFonts w:ascii="Times New Roman" w:eastAsia="Times New Roman" w:hAnsi="Times New Roman" w:cs="Times New Roman"/>
          <w:i/>
          <w:lang w:eastAsia="x-none"/>
        </w:rPr>
        <w:t>Telpu</w:t>
      </w:r>
      <w:r w:rsidR="002E7ACA" w:rsidRPr="00C908A9">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1F4BF11" w:rsidR="00E71506" w:rsidRPr="00CB57DA" w:rsidRDefault="00E71506" w:rsidP="00C003C8">
      <w:pPr>
        <w:pStyle w:val="Sarakstarindkopa"/>
        <w:numPr>
          <w:ilvl w:val="2"/>
          <w:numId w:val="20"/>
        </w:numPr>
        <w:spacing w:after="0" w:line="240" w:lineRule="auto"/>
        <w:jc w:val="both"/>
        <w:rPr>
          <w:rFonts w:ascii="Times New Roman" w:eastAsia="Times New Roman" w:hAnsi="Times New Roman" w:cs="Times New Roman"/>
          <w:color w:val="000000" w:themeColor="text1"/>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w:t>
      </w:r>
      <w:r w:rsidRPr="00CB57DA">
        <w:rPr>
          <w:rFonts w:ascii="Times New Roman" w:eastAsia="Times New Roman" w:hAnsi="Times New Roman" w:cs="Times New Roman"/>
          <w:color w:val="000000" w:themeColor="text1"/>
          <w:lang w:eastAsia="x-none"/>
        </w:rPr>
        <w:t xml:space="preserve">nodrošinājums </w:t>
      </w:r>
      <w:r w:rsidR="00A73D08" w:rsidRPr="00CB57DA">
        <w:rPr>
          <w:rFonts w:ascii="Times New Roman" w:eastAsia="Calibri" w:hAnsi="Times New Roman" w:cs="Times New Roman"/>
          <w:color w:val="000000" w:themeColor="text1"/>
        </w:rPr>
        <w:t>3</w:t>
      </w:r>
      <w:r w:rsidRPr="00CB57DA">
        <w:rPr>
          <w:rFonts w:ascii="Times New Roman" w:eastAsia="Calibri" w:hAnsi="Times New Roman" w:cs="Times New Roman"/>
          <w:color w:val="000000" w:themeColor="text1"/>
        </w:rPr>
        <w:t>0 EUR (</w:t>
      </w:r>
      <w:r w:rsidR="00A73D08" w:rsidRPr="00CB57DA">
        <w:rPr>
          <w:rFonts w:ascii="Times New Roman" w:eastAsia="Calibri" w:hAnsi="Times New Roman" w:cs="Times New Roman"/>
          <w:color w:val="000000" w:themeColor="text1"/>
        </w:rPr>
        <w:t>trīs</w:t>
      </w:r>
      <w:r w:rsidRPr="00CB57DA">
        <w:rPr>
          <w:rFonts w:ascii="Times New Roman" w:eastAsia="Calibri" w:hAnsi="Times New Roman" w:cs="Times New Roman"/>
          <w:color w:val="000000" w:themeColor="text1"/>
        </w:rPr>
        <w:t xml:space="preserve">desmit </w:t>
      </w:r>
      <w:r w:rsidRPr="00CB57DA">
        <w:rPr>
          <w:rFonts w:ascii="Times New Roman" w:eastAsia="Calibri" w:hAnsi="Times New Roman" w:cs="Times New Roman"/>
          <w:i/>
          <w:iCs/>
          <w:color w:val="000000" w:themeColor="text1"/>
        </w:rPr>
        <w:t>euro</w:t>
      </w:r>
      <w:r w:rsidRPr="00CB57DA">
        <w:rPr>
          <w:rFonts w:ascii="Times New Roman" w:eastAsia="Calibri" w:hAnsi="Times New Roman" w:cs="Times New Roman"/>
          <w:color w:val="000000" w:themeColor="text1"/>
        </w:rPr>
        <w:t>) apm</w:t>
      </w:r>
      <w:r w:rsidRPr="00CB57DA">
        <w:rPr>
          <w:rFonts w:ascii="Times New Roman" w:eastAsia="TimesNewRoman" w:hAnsi="Times New Roman" w:cs="Times New Roman"/>
          <w:color w:val="000000" w:themeColor="text1"/>
        </w:rPr>
        <w:t>ē</w:t>
      </w:r>
      <w:r w:rsidRPr="00CB57DA">
        <w:rPr>
          <w:rFonts w:ascii="Times New Roman" w:eastAsia="Calibri" w:hAnsi="Times New Roman" w:cs="Times New Roman"/>
          <w:color w:val="000000" w:themeColor="text1"/>
        </w:rPr>
        <w:t>r</w:t>
      </w:r>
      <w:r w:rsidRPr="00CB57DA">
        <w:rPr>
          <w:rFonts w:ascii="Times New Roman" w:eastAsia="TimesNewRoman" w:hAnsi="Times New Roman" w:cs="Times New Roman"/>
          <w:color w:val="000000" w:themeColor="text1"/>
        </w:rPr>
        <w:t xml:space="preserve">ā, </w:t>
      </w:r>
      <w:r w:rsidRPr="00CB57DA">
        <w:rPr>
          <w:rFonts w:ascii="Times New Roman" w:eastAsia="Times New Roman" w:hAnsi="Times New Roman" w:cs="Times New Roman"/>
          <w:color w:val="000000" w:themeColor="text1"/>
          <w:lang w:eastAsia="x-none"/>
        </w:rPr>
        <w:t xml:space="preserve">tiek ieskaitīts </w:t>
      </w:r>
      <w:r w:rsidR="00037083" w:rsidRPr="00CB57DA">
        <w:rPr>
          <w:rFonts w:ascii="Times New Roman" w:eastAsia="Times New Roman" w:hAnsi="Times New Roman" w:cs="Times New Roman"/>
          <w:i/>
          <w:iCs/>
          <w:color w:val="000000" w:themeColor="text1"/>
          <w:lang w:eastAsia="x-none"/>
        </w:rPr>
        <w:t>Telpu</w:t>
      </w:r>
      <w:r w:rsidRPr="00CB57DA">
        <w:rPr>
          <w:rFonts w:ascii="Times New Roman" w:eastAsia="Times New Roman" w:hAnsi="Times New Roman" w:cs="Times New Roman"/>
          <w:color w:val="000000" w:themeColor="text1"/>
          <w:lang w:eastAsia="x-none"/>
        </w:rPr>
        <w:t xml:space="preserve"> nomas maksā</w:t>
      </w:r>
      <w:r w:rsidRPr="00CB57DA">
        <w:rPr>
          <w:rFonts w:ascii="Times New Roman" w:eastAsia="Times New Roman" w:hAnsi="Times New Roman" w:cs="Times New Roman"/>
          <w:b/>
          <w:color w:val="000000" w:themeColor="text1"/>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CB57DA">
        <w:rPr>
          <w:rFonts w:ascii="Times New Roman" w:eastAsia="Times New Roman" w:hAnsi="Times New Roman" w:cs="Times New Roman"/>
          <w:i/>
          <w:color w:val="000000" w:themeColor="text1"/>
          <w:lang w:val="x-none" w:eastAsia="x-none"/>
        </w:rPr>
        <w:t xml:space="preserve">Nomas maksas </w:t>
      </w:r>
      <w:r w:rsidRPr="00CB57DA">
        <w:rPr>
          <w:rFonts w:ascii="Times New Roman" w:eastAsia="Times New Roman" w:hAnsi="Times New Roman" w:cs="Times New Roman"/>
          <w:color w:val="000000" w:themeColor="text1"/>
          <w:lang w:val="x-none" w:eastAsia="x-none"/>
        </w:rPr>
        <w:t xml:space="preserve">samaksu </w:t>
      </w:r>
      <w:r w:rsidRPr="00CB57DA">
        <w:rPr>
          <w:rFonts w:ascii="Times New Roman" w:eastAsia="Times New Roman" w:hAnsi="Times New Roman" w:cs="Times New Roman"/>
          <w:i/>
          <w:color w:val="000000" w:themeColor="text1"/>
          <w:lang w:eastAsia="x-none"/>
        </w:rPr>
        <w:t>N</w:t>
      </w:r>
      <w:r w:rsidRPr="00CB57DA">
        <w:rPr>
          <w:rFonts w:ascii="Times New Roman" w:eastAsia="Times New Roman" w:hAnsi="Times New Roman" w:cs="Times New Roman"/>
          <w:i/>
          <w:color w:val="000000" w:themeColor="text1"/>
          <w:lang w:val="x-none" w:eastAsia="x-none"/>
        </w:rPr>
        <w:t>omnieks</w:t>
      </w:r>
      <w:r w:rsidRPr="00CB57DA">
        <w:rPr>
          <w:rFonts w:ascii="Times New Roman" w:eastAsia="Times New Roman" w:hAnsi="Times New Roman" w:cs="Times New Roman"/>
          <w:color w:val="000000" w:themeColor="text1"/>
          <w:lang w:val="x-none" w:eastAsia="x-none"/>
        </w:rPr>
        <w:t xml:space="preserve"> veic ik mēnesi par </w:t>
      </w:r>
      <w:r w:rsidR="00724442" w:rsidRPr="00CB57DA">
        <w:rPr>
          <w:rFonts w:ascii="Times New Roman" w:eastAsia="Times New Roman" w:hAnsi="Times New Roman" w:cs="Times New Roman"/>
          <w:color w:val="000000" w:themeColor="text1"/>
          <w:lang w:eastAsia="x-none"/>
        </w:rPr>
        <w:t>iepriekšējo</w:t>
      </w:r>
      <w:r w:rsidRPr="00CB57DA">
        <w:rPr>
          <w:rFonts w:ascii="Times New Roman" w:eastAsia="Times New Roman" w:hAnsi="Times New Roman" w:cs="Times New Roman"/>
          <w:color w:val="000000" w:themeColor="text1"/>
          <w:lang w:val="x-none" w:eastAsia="x-none"/>
        </w:rPr>
        <w:t xml:space="preserve"> kalendāro mēnesi, </w:t>
      </w:r>
      <w:r w:rsidRPr="00CB57DA">
        <w:rPr>
          <w:rFonts w:ascii="Times New Roman" w:eastAsia="Times New Roman" w:hAnsi="Times New Roman" w:cs="Times New Roman"/>
          <w:i/>
          <w:color w:val="000000" w:themeColor="text1"/>
          <w:lang w:val="x-none" w:eastAsia="x-none"/>
        </w:rPr>
        <w:t>Nomas maksas</w:t>
      </w:r>
      <w:r w:rsidRPr="00CB57DA">
        <w:rPr>
          <w:rFonts w:ascii="Times New Roman" w:eastAsia="Times New Roman" w:hAnsi="Times New Roman" w:cs="Times New Roman"/>
          <w:color w:val="000000" w:themeColor="text1"/>
          <w:lang w:val="x-none" w:eastAsia="x-none"/>
        </w:rPr>
        <w:t xml:space="preserve"> maksājumus izdarot līdz kārtējā mēneša 15.datumam, ieskaitot </w:t>
      </w:r>
      <w:r w:rsidRPr="0056212F">
        <w:rPr>
          <w:rFonts w:ascii="Times New Roman" w:eastAsia="Times New Roman" w:hAnsi="Times New Roman" w:cs="Times New Roman"/>
          <w:lang w:val="x-none" w:eastAsia="x-none"/>
        </w:rPr>
        <w:t>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Sarakstarindkopa"/>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8D2EA7">
      <w:pPr>
        <w:pStyle w:val="Sarakstarindkopa"/>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866063">
      <w:pPr>
        <w:pStyle w:val="Sarakstarindkopa"/>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w:t>
      </w:r>
      <w:r w:rsidR="006C47CA" w:rsidRPr="006B161B">
        <w:rPr>
          <w:rFonts w:ascii="Times New Roman" w:hAnsi="Times New Roman" w:cs="Times New Roman"/>
        </w:rPr>
        <w:lastRenderedPageBreak/>
        <w:t xml:space="preserve">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C908A9"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w:t>
      </w:r>
      <w:r w:rsidRPr="00C908A9">
        <w:rPr>
          <w:rFonts w:ascii="Times New Roman" w:eastAsia="Times New Roman" w:hAnsi="Times New Roman" w:cs="Times New Roman"/>
          <w:lang w:eastAsia="x-none"/>
        </w:rPr>
        <w:t xml:space="preserve">nomas maksas aprēķināšanas kārtību. Šādas </w:t>
      </w:r>
      <w:r w:rsidR="00510165" w:rsidRPr="00C908A9">
        <w:rPr>
          <w:rFonts w:ascii="Times New Roman" w:eastAsia="Times New Roman" w:hAnsi="Times New Roman" w:cs="Times New Roman"/>
          <w:i/>
          <w:iCs/>
          <w:lang w:eastAsia="x-none"/>
        </w:rPr>
        <w:t>I</w:t>
      </w:r>
      <w:r w:rsidRPr="00C908A9">
        <w:rPr>
          <w:rFonts w:ascii="Times New Roman" w:eastAsia="Times New Roman" w:hAnsi="Times New Roman" w:cs="Times New Roman"/>
          <w:i/>
          <w:iCs/>
          <w:lang w:eastAsia="x-none"/>
        </w:rPr>
        <w:t>znomātāja</w:t>
      </w:r>
      <w:r w:rsidRPr="00C908A9">
        <w:rPr>
          <w:rFonts w:ascii="Times New Roman" w:eastAsia="Times New Roman" w:hAnsi="Times New Roman" w:cs="Times New Roman"/>
          <w:lang w:eastAsia="x-none"/>
        </w:rPr>
        <w:t xml:space="preserve"> noteiktas izmaiņas ir saistošas </w:t>
      </w:r>
      <w:r w:rsidRPr="00C908A9">
        <w:rPr>
          <w:rFonts w:ascii="Times New Roman" w:eastAsia="Times New Roman" w:hAnsi="Times New Roman" w:cs="Times New Roman"/>
          <w:i/>
          <w:iCs/>
          <w:lang w:eastAsia="x-none"/>
        </w:rPr>
        <w:t>Nomniekam</w:t>
      </w:r>
      <w:r w:rsidRPr="00C908A9">
        <w:rPr>
          <w:rFonts w:ascii="Times New Roman" w:eastAsia="Times New Roman" w:hAnsi="Times New Roman" w:cs="Times New Roman"/>
          <w:lang w:eastAsia="x-none"/>
        </w:rPr>
        <w:t xml:space="preserve"> ar dienu, kad stājušies spēkā grozījumi tiesību aktos</w:t>
      </w:r>
      <w:r w:rsidRPr="00C908A9">
        <w:rPr>
          <w:rFonts w:ascii="Times New Roman" w:eastAsia="Times New Roman" w:hAnsi="Times New Roman" w:cs="Times New Roman"/>
          <w:bCs/>
          <w:lang w:eastAsia="x-none"/>
        </w:rPr>
        <w:t>.</w:t>
      </w:r>
    </w:p>
    <w:p w14:paraId="6D29F5D8" w14:textId="1E2DA1C3" w:rsidR="00E30A1F" w:rsidRPr="00C908A9" w:rsidRDefault="00037083" w:rsidP="00E30A1F">
      <w:pPr>
        <w:numPr>
          <w:ilvl w:val="0"/>
          <w:numId w:val="29"/>
        </w:numPr>
        <w:spacing w:after="0" w:line="240" w:lineRule="auto"/>
        <w:jc w:val="both"/>
        <w:rPr>
          <w:rFonts w:ascii="Times New Roman" w:hAnsi="Times New Roman" w:cs="Times New Roman"/>
        </w:rPr>
      </w:pPr>
      <w:r w:rsidRPr="00C908A9">
        <w:rPr>
          <w:rFonts w:ascii="Times New Roman" w:eastAsia="Times New Roman" w:hAnsi="Times New Roman" w:cs="Times New Roman"/>
          <w:i/>
          <w:iCs/>
          <w:color w:val="000000" w:themeColor="text1"/>
          <w:lang w:eastAsia="x-none"/>
        </w:rPr>
        <w:t>Nomnieks</w:t>
      </w:r>
      <w:r w:rsidRPr="00C908A9">
        <w:rPr>
          <w:rFonts w:ascii="Times New Roman" w:eastAsia="Times New Roman" w:hAnsi="Times New Roman" w:cs="Times New Roman"/>
          <w:color w:val="000000" w:themeColor="text1"/>
          <w:lang w:eastAsia="x-none"/>
        </w:rPr>
        <w:t xml:space="preserve"> kompensē Siguldas novada pašvaldībai tās pieaicinātā neatkarīgā vērtētāja - SIA “VCG ekspertu grupa”, Pētera Strautmaņa, Latvijas Īpašumu vērtētāju asociācijas Profesionālās kvalifikācijas sertifikāts Nr.92, atlīdzības summu </w:t>
      </w:r>
      <w:r w:rsidR="00E30A1F" w:rsidRPr="00C908A9">
        <w:rPr>
          <w:rFonts w:ascii="Times New Roman" w:hAnsi="Times New Roman" w:cs="Times New Roman"/>
        </w:rPr>
        <w:t xml:space="preserve">100 EUR </w:t>
      </w:r>
      <w:r w:rsidR="006C3810" w:rsidRPr="00C908A9">
        <w:rPr>
          <w:rFonts w:ascii="Times New Roman" w:hAnsi="Times New Roman" w:cs="Times New Roman"/>
        </w:rPr>
        <w:t>(</w:t>
      </w:r>
      <w:r w:rsidR="00E30A1F" w:rsidRPr="00C908A9">
        <w:rPr>
          <w:rFonts w:ascii="Times New Roman" w:hAnsi="Times New Roman" w:cs="Times New Roman"/>
        </w:rPr>
        <w:t xml:space="preserve">viens simts </w:t>
      </w:r>
      <w:r w:rsidR="00E30A1F" w:rsidRPr="00C908A9">
        <w:rPr>
          <w:rFonts w:ascii="Times New Roman" w:hAnsi="Times New Roman" w:cs="Times New Roman"/>
          <w:i/>
        </w:rPr>
        <w:t>euro</w:t>
      </w:r>
      <w:r w:rsidR="00E30A1F" w:rsidRPr="00C908A9">
        <w:rPr>
          <w:rFonts w:ascii="Times New Roman" w:hAnsi="Times New Roman" w:cs="Times New Roman"/>
        </w:rPr>
        <w:t xml:space="preserve">) </w:t>
      </w:r>
      <w:r w:rsidR="00E30A1F" w:rsidRPr="00C908A9">
        <w:rPr>
          <w:rFonts w:ascii="Times New Roman" w:hAnsi="Times New Roman"/>
        </w:rPr>
        <w:t xml:space="preserve">un PVN 21% apmērā, kas ir 21 EUR (divdesmit viens </w:t>
      </w:r>
      <w:r w:rsidR="00E30A1F" w:rsidRPr="00C908A9">
        <w:rPr>
          <w:rFonts w:ascii="Times New Roman" w:hAnsi="Times New Roman"/>
          <w:i/>
          <w:iCs/>
        </w:rPr>
        <w:t>euro</w:t>
      </w:r>
      <w:r w:rsidR="00E30A1F" w:rsidRPr="00C908A9">
        <w:rPr>
          <w:rFonts w:ascii="Times New Roman" w:hAnsi="Times New Roman"/>
        </w:rPr>
        <w:t xml:space="preserve">), </w:t>
      </w:r>
      <w:r w:rsidR="00E30A1F" w:rsidRPr="00C908A9">
        <w:rPr>
          <w:rFonts w:ascii="Times New Roman" w:hAnsi="Times New Roman"/>
          <w:b/>
          <w:bCs/>
        </w:rPr>
        <w:t>kopā 121 EUR</w:t>
      </w:r>
      <w:r w:rsidR="00E30A1F" w:rsidRPr="00C908A9">
        <w:rPr>
          <w:rFonts w:ascii="Times New Roman" w:hAnsi="Times New Roman"/>
        </w:rPr>
        <w:t xml:space="preserve"> (viens simts divdesmit viens </w:t>
      </w:r>
      <w:r w:rsidR="00E30A1F" w:rsidRPr="00C908A9">
        <w:rPr>
          <w:rFonts w:ascii="Times New Roman" w:hAnsi="Times New Roman"/>
          <w:i/>
          <w:iCs/>
        </w:rPr>
        <w:t>euro</w:t>
      </w:r>
      <w:r w:rsidR="00E30A1F" w:rsidRPr="00C908A9">
        <w:rPr>
          <w:rFonts w:ascii="Times New Roman" w:hAnsi="Times New Roman"/>
        </w:rPr>
        <w:t>).</w:t>
      </w:r>
    </w:p>
    <w:p w14:paraId="48A8CB83" w14:textId="7DC9575A" w:rsidR="002E7ACA" w:rsidRPr="00E30A1F" w:rsidRDefault="002E7ACA" w:rsidP="00E30A1F">
      <w:pPr>
        <w:spacing w:after="0" w:line="240" w:lineRule="auto"/>
        <w:ind w:left="567"/>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178BCE2B"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w:t>
      </w:r>
      <w:r w:rsidRPr="0056212F">
        <w:rPr>
          <w:rFonts w:ascii="Times New Roman" w:eastAsia="Times New Roman" w:hAnsi="Times New Roman" w:cs="Times New Roman"/>
          <w:lang w:eastAsia="x-none"/>
        </w:rPr>
        <w:t>;</w:t>
      </w:r>
    </w:p>
    <w:p w14:paraId="14D33618" w14:textId="6970F9BF"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w:t>
      </w:r>
      <w:r w:rsidR="00F56459">
        <w:rPr>
          <w:rFonts w:ascii="Times New Roman" w:eastAsia="Times New Roman" w:hAnsi="Times New Roman" w:cs="Times New Roman"/>
          <w:lang w:eastAsia="x-none"/>
        </w:rPr>
        <w:t>aptiekas</w:t>
      </w:r>
      <w:r w:rsidRPr="002A0D84">
        <w:rPr>
          <w:rFonts w:ascii="Times New Roman" w:eastAsia="Times New Roman" w:hAnsi="Times New Roman" w:cs="Times New Roman"/>
          <w:lang w:eastAsia="x-none"/>
        </w:rPr>
        <w:t xml:space="preserve">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lastRenderedPageBreak/>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C908A9" w:rsidRDefault="003356B2" w:rsidP="003356B2">
      <w:pPr>
        <w:pStyle w:val="Sarakstarindkopa"/>
        <w:spacing w:after="0" w:line="240" w:lineRule="auto"/>
        <w:ind w:left="540"/>
        <w:rPr>
          <w:rFonts w:ascii="Times New Roman" w:eastAsia="Times New Roman" w:hAnsi="Times New Roman" w:cs="Times New Roman"/>
          <w:b/>
        </w:rPr>
      </w:pPr>
    </w:p>
    <w:p w14:paraId="47213437" w14:textId="77777777" w:rsidR="002E7ACA" w:rsidRPr="00C908A9" w:rsidRDefault="002E7ACA" w:rsidP="00D32904">
      <w:pPr>
        <w:numPr>
          <w:ilvl w:val="0"/>
          <w:numId w:val="20"/>
        </w:numPr>
        <w:spacing w:after="0" w:line="240" w:lineRule="auto"/>
        <w:ind w:left="360"/>
        <w:jc w:val="center"/>
        <w:rPr>
          <w:rFonts w:ascii="Times New Roman" w:eastAsia="Times New Roman" w:hAnsi="Times New Roman" w:cs="Times New Roman"/>
        </w:rPr>
      </w:pPr>
      <w:r w:rsidRPr="00C908A9">
        <w:rPr>
          <w:rFonts w:ascii="Times New Roman" w:eastAsia="Times New Roman" w:hAnsi="Times New Roman" w:cs="Times New Roman"/>
          <w:b/>
        </w:rPr>
        <w:t>CITI NOTEIKUMI</w:t>
      </w:r>
    </w:p>
    <w:p w14:paraId="5FDD0449" w14:textId="0FCB0771"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908A9">
        <w:rPr>
          <w:rFonts w:ascii="Times New Roman" w:eastAsia="Times New Roman" w:hAnsi="Times New Roman" w:cs="Times New Roman"/>
          <w:i/>
        </w:rPr>
        <w:t xml:space="preserve">Līguma </w:t>
      </w:r>
      <w:r w:rsidRPr="00C908A9">
        <w:rPr>
          <w:rFonts w:ascii="Times New Roman" w:eastAsia="Times New Roman" w:hAnsi="Times New Roman" w:cs="Times New Roman"/>
        </w:rPr>
        <w:t xml:space="preserve">ietvaros  no </w:t>
      </w:r>
      <w:r w:rsidRPr="00C908A9">
        <w:rPr>
          <w:rFonts w:ascii="Times New Roman" w:eastAsia="Times New Roman" w:hAnsi="Times New Roman" w:cs="Times New Roman"/>
          <w:i/>
        </w:rPr>
        <w:t xml:space="preserve">Iznomātāja </w:t>
      </w:r>
      <w:r w:rsidRPr="00C908A9">
        <w:rPr>
          <w:rFonts w:ascii="Times New Roman" w:eastAsia="Times New Roman" w:hAnsi="Times New Roman" w:cs="Times New Roman"/>
        </w:rPr>
        <w:t xml:space="preserve">puses kontaktpersona ir </w:t>
      </w:r>
      <w:r w:rsidR="00E30A1F" w:rsidRPr="00C908A9">
        <w:rPr>
          <w:rFonts w:ascii="Times New Roman" w:eastAsia="Times New Roman" w:hAnsi="Times New Roman" w:cs="Times New Roman"/>
        </w:rPr>
        <w:t xml:space="preserve">Mālpils un Mores apvienoto pagastu pārvaldes vadītājs Agris </w:t>
      </w:r>
      <w:r w:rsidR="00015095" w:rsidRPr="00C908A9">
        <w:rPr>
          <w:rFonts w:ascii="Times New Roman" w:eastAsia="Times New Roman" w:hAnsi="Times New Roman" w:cs="Times New Roman"/>
        </w:rPr>
        <w:t>Buk</w:t>
      </w:r>
      <w:r w:rsidR="00E30A1F" w:rsidRPr="00C908A9">
        <w:rPr>
          <w:rFonts w:ascii="Times New Roman" w:eastAsia="Times New Roman" w:hAnsi="Times New Roman" w:cs="Times New Roman"/>
        </w:rPr>
        <w:t>ovskis</w:t>
      </w:r>
      <w:r w:rsidR="00C356DC" w:rsidRPr="00C908A9">
        <w:rPr>
          <w:rFonts w:ascii="Times New Roman" w:eastAsia="Times New Roman" w:hAnsi="Times New Roman" w:cs="Times New Roman"/>
        </w:rPr>
        <w:t xml:space="preserve"> </w:t>
      </w:r>
      <w:r w:rsidR="00443468" w:rsidRPr="00C908A9">
        <w:rPr>
          <w:rFonts w:ascii="Times New Roman" w:eastAsia="Times New Roman" w:hAnsi="Times New Roman" w:cs="Times New Roman"/>
        </w:rPr>
        <w:t>(tālr.</w:t>
      </w:r>
      <w:r w:rsidR="00E23F42" w:rsidRPr="00C908A9">
        <w:rPr>
          <w:rFonts w:ascii="Times New Roman" w:eastAsia="Calibri" w:hAnsi="Times New Roman" w:cs="Times New Roman"/>
        </w:rPr>
        <w:t xml:space="preserve"> </w:t>
      </w:r>
      <w:r w:rsidR="004B60F2" w:rsidRPr="00C908A9">
        <w:rPr>
          <w:rFonts w:ascii="Times New Roman" w:eastAsia="Calibri" w:hAnsi="Times New Roman" w:cs="Times New Roman"/>
        </w:rPr>
        <w:t>67970888</w:t>
      </w:r>
      <w:r w:rsidR="00443468" w:rsidRPr="00C908A9">
        <w:rPr>
          <w:rFonts w:ascii="Times New Roman" w:eastAsia="Times New Roman" w:hAnsi="Times New Roman" w:cs="Times New Roman"/>
        </w:rPr>
        <w:t xml:space="preserve"> </w:t>
      </w:r>
      <w:r w:rsidR="00C356DC" w:rsidRPr="00C908A9">
        <w:rPr>
          <w:rFonts w:ascii="Times New Roman" w:eastAsia="Times New Roman" w:hAnsi="Times New Roman" w:cs="Times New Roman"/>
        </w:rPr>
        <w:t xml:space="preserve">, e-pasts: </w:t>
      </w:r>
      <w:r w:rsidR="00E30A1F" w:rsidRPr="00C908A9">
        <w:rPr>
          <w:rFonts w:ascii="Times New Roman" w:eastAsia="Times New Roman" w:hAnsi="Times New Roman" w:cs="Times New Roman"/>
        </w:rPr>
        <w:t>agris.</w:t>
      </w:r>
      <w:r w:rsidR="00015095" w:rsidRPr="00C908A9">
        <w:rPr>
          <w:rFonts w:ascii="Times New Roman" w:eastAsia="Times New Roman" w:hAnsi="Times New Roman" w:cs="Times New Roman"/>
        </w:rPr>
        <w:t>buko</w:t>
      </w:r>
      <w:r w:rsidR="00E30A1F" w:rsidRPr="00C908A9">
        <w:rPr>
          <w:rFonts w:ascii="Times New Roman" w:eastAsia="Times New Roman" w:hAnsi="Times New Roman" w:cs="Times New Roman"/>
        </w:rPr>
        <w:t>vskis</w:t>
      </w:r>
      <w:r w:rsidR="00443468" w:rsidRPr="00C908A9">
        <w:rPr>
          <w:rFonts w:ascii="Times New Roman" w:eastAsia="Times New Roman" w:hAnsi="Times New Roman" w:cs="Times New Roman"/>
        </w:rPr>
        <w:t xml:space="preserve">@sigulda.lv), </w:t>
      </w:r>
      <w:r w:rsidRPr="00C908A9">
        <w:rPr>
          <w:rFonts w:ascii="Times New Roman" w:eastAsia="Times New Roman" w:hAnsi="Times New Roman" w:cs="Times New Roman"/>
        </w:rPr>
        <w:t xml:space="preserve"> kas  ir tiesīga no </w:t>
      </w:r>
      <w:r w:rsidRPr="00C908A9">
        <w:rPr>
          <w:rFonts w:ascii="Times New Roman" w:eastAsia="Times New Roman" w:hAnsi="Times New Roman" w:cs="Times New Roman"/>
          <w:i/>
        </w:rPr>
        <w:t xml:space="preserve">Iznomāja </w:t>
      </w:r>
      <w:r w:rsidRPr="00C908A9">
        <w:rPr>
          <w:rFonts w:ascii="Times New Roman" w:eastAsia="Times New Roman" w:hAnsi="Times New Roman" w:cs="Times New Roman"/>
        </w:rPr>
        <w:t xml:space="preserve">puses veikt </w:t>
      </w:r>
      <w:r w:rsidR="00E23F42" w:rsidRPr="00C908A9">
        <w:rPr>
          <w:rFonts w:ascii="Times New Roman" w:eastAsia="Times New Roman" w:hAnsi="Times New Roman" w:cs="Times New Roman"/>
          <w:i/>
        </w:rPr>
        <w:t>Telpu</w:t>
      </w:r>
      <w:r w:rsidRPr="00C908A9">
        <w:rPr>
          <w:rFonts w:ascii="Times New Roman" w:eastAsia="Times New Roman" w:hAnsi="Times New Roman" w:cs="Times New Roman"/>
          <w:i/>
        </w:rPr>
        <w:t xml:space="preserve"> </w:t>
      </w:r>
      <w:r w:rsidRPr="00C908A9">
        <w:rPr>
          <w:rFonts w:ascii="Times New Roman" w:eastAsia="Times New Roman" w:hAnsi="Times New Roman" w:cs="Times New Roman"/>
        </w:rPr>
        <w:t xml:space="preserve">apskati un izteikt pretenzijas </w:t>
      </w:r>
      <w:r w:rsidRPr="00C908A9">
        <w:rPr>
          <w:rFonts w:ascii="Times New Roman" w:eastAsia="Times New Roman" w:hAnsi="Times New Roman" w:cs="Times New Roman"/>
          <w:i/>
        </w:rPr>
        <w:t>Nomniekam</w:t>
      </w:r>
      <w:r w:rsidRPr="00C908A9">
        <w:rPr>
          <w:rFonts w:ascii="Times New Roman" w:eastAsia="Times New Roman" w:hAnsi="Times New Roman" w:cs="Times New Roman"/>
        </w:rPr>
        <w:t xml:space="preserve">, ja </w:t>
      </w:r>
      <w:r w:rsidR="00E23F42" w:rsidRPr="00C908A9">
        <w:rPr>
          <w:rFonts w:ascii="Times New Roman" w:eastAsia="Times New Roman" w:hAnsi="Times New Roman" w:cs="Times New Roman"/>
          <w:i/>
        </w:rPr>
        <w:t>Telpas</w:t>
      </w:r>
      <w:r w:rsidRPr="00C908A9">
        <w:rPr>
          <w:rFonts w:ascii="Times New Roman" w:eastAsia="Times New Roman" w:hAnsi="Times New Roman" w:cs="Times New Roman"/>
        </w:rPr>
        <w:t xml:space="preserve"> netiek lietota atbilstoši </w:t>
      </w:r>
      <w:r w:rsidRPr="00C908A9">
        <w:rPr>
          <w:rFonts w:ascii="Times New Roman" w:eastAsia="Times New Roman" w:hAnsi="Times New Roman" w:cs="Times New Roman"/>
          <w:i/>
        </w:rPr>
        <w:t xml:space="preserve">Līguma </w:t>
      </w:r>
      <w:r w:rsidRPr="00C908A9">
        <w:rPr>
          <w:rFonts w:ascii="Times New Roman" w:eastAsia="Times New Roman" w:hAnsi="Times New Roman" w:cs="Times New Roman"/>
        </w:rPr>
        <w:t>noteikumiem</w:t>
      </w:r>
      <w:r w:rsidRPr="00D63CB0">
        <w:rPr>
          <w:rFonts w:ascii="Times New Roman" w:eastAsia="Times New Roman" w:hAnsi="Times New Roman" w:cs="Times New Roman"/>
        </w:rPr>
        <w:t xml:space="preserve">,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2C3DEDA" w14:textId="77777777" w:rsidR="002F6BFC" w:rsidRDefault="002F6BFC" w:rsidP="002E7ACA">
      <w:pPr>
        <w:suppressAutoHyphens/>
        <w:spacing w:after="0" w:line="240" w:lineRule="auto"/>
        <w:jc w:val="center"/>
        <w:rPr>
          <w:rFonts w:ascii="Times New Roman" w:eastAsia="Times New Roman" w:hAnsi="Times New Roman" w:cs="Times New Roman"/>
          <w:b/>
          <w:bCs/>
          <w:lang w:eastAsia="ar-SA"/>
        </w:rPr>
      </w:pPr>
    </w:p>
    <w:p w14:paraId="61A933A9" w14:textId="0D550C41"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41F3B45E"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9" w:name="OLE_LINK1"/>
            <w:bookmarkStart w:id="10"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9"/>
          <w:bookmarkEnd w:id="10"/>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rsidP="002F6BFC"/>
    <w:sectPr w:rsidR="002B136D" w:rsidSect="00C908A9">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25C4" w14:textId="77777777" w:rsidR="00753228" w:rsidRDefault="00753228">
      <w:pPr>
        <w:spacing w:after="0" w:line="240" w:lineRule="auto"/>
      </w:pPr>
      <w:r>
        <w:separator/>
      </w:r>
    </w:p>
  </w:endnote>
  <w:endnote w:type="continuationSeparator" w:id="0">
    <w:p w14:paraId="177A1A93" w14:textId="77777777" w:rsidR="00753228" w:rsidRDefault="0075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705FF9CC" w:rsidR="003D359B" w:rsidRDefault="003D359B">
    <w:pPr>
      <w:pStyle w:val="Kjene"/>
      <w:jc w:val="right"/>
    </w:pPr>
    <w:r>
      <w:fldChar w:fldCharType="begin"/>
    </w:r>
    <w:r>
      <w:instrText xml:space="preserve"> PAGE   \* MERGEFORMAT </w:instrText>
    </w:r>
    <w:r>
      <w:fldChar w:fldCharType="separate"/>
    </w:r>
    <w:r w:rsidR="0027204D">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C18B" w14:textId="77777777" w:rsidR="00753228" w:rsidRDefault="00753228">
      <w:pPr>
        <w:spacing w:after="0" w:line="240" w:lineRule="auto"/>
      </w:pPr>
      <w:r>
        <w:separator/>
      </w:r>
    </w:p>
  </w:footnote>
  <w:footnote w:type="continuationSeparator" w:id="0">
    <w:p w14:paraId="11783C20" w14:textId="77777777" w:rsidR="00753228" w:rsidRDefault="00753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AF2A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C4F8D8D4"/>
    <w:lvl w:ilvl="0">
      <w:start w:val="1"/>
      <w:numFmt w:val="decimal"/>
      <w:lvlText w:val="%1."/>
      <w:lvlJc w:val="left"/>
      <w:pPr>
        <w:tabs>
          <w:tab w:val="num" w:pos="360"/>
        </w:tabs>
        <w:ind w:left="360" w:hanging="360"/>
      </w:pPr>
      <w:rPr>
        <w:rFonts w:ascii="Times New Roman" w:eastAsia="Calibri" w:hAnsi="Times New Roman" w:cs="Times New Roman"/>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8E72A29"/>
    <w:multiLevelType w:val="hybridMultilevel"/>
    <w:tmpl w:val="A9849FC2"/>
    <w:lvl w:ilvl="0" w:tplc="0426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5"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313095494">
    <w:abstractNumId w:val="20"/>
  </w:num>
  <w:num w:numId="2" w16cid:durableId="409930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521737">
    <w:abstractNumId w:val="14"/>
  </w:num>
  <w:num w:numId="4" w16cid:durableId="2064793600">
    <w:abstractNumId w:val="26"/>
  </w:num>
  <w:num w:numId="5" w16cid:durableId="188572281">
    <w:abstractNumId w:val="28"/>
  </w:num>
  <w:num w:numId="6" w16cid:durableId="1320962324">
    <w:abstractNumId w:val="19"/>
  </w:num>
  <w:num w:numId="7" w16cid:durableId="549269190">
    <w:abstractNumId w:val="6"/>
  </w:num>
  <w:num w:numId="8" w16cid:durableId="1332680123">
    <w:abstractNumId w:val="18"/>
  </w:num>
  <w:num w:numId="9" w16cid:durableId="496311554">
    <w:abstractNumId w:val="21"/>
  </w:num>
  <w:num w:numId="10" w16cid:durableId="805970989">
    <w:abstractNumId w:val="13"/>
  </w:num>
  <w:num w:numId="11" w16cid:durableId="1537233874">
    <w:abstractNumId w:val="25"/>
  </w:num>
  <w:num w:numId="12" w16cid:durableId="1367827434">
    <w:abstractNumId w:val="22"/>
  </w:num>
  <w:num w:numId="13" w16cid:durableId="37973983">
    <w:abstractNumId w:val="16"/>
  </w:num>
  <w:num w:numId="14" w16cid:durableId="771975500">
    <w:abstractNumId w:val="12"/>
  </w:num>
  <w:num w:numId="15" w16cid:durableId="1735616228">
    <w:abstractNumId w:val="15"/>
  </w:num>
  <w:num w:numId="16" w16cid:durableId="1598518288">
    <w:abstractNumId w:val="9"/>
  </w:num>
  <w:num w:numId="17" w16cid:durableId="1273827864">
    <w:abstractNumId w:val="0"/>
  </w:num>
  <w:num w:numId="18" w16cid:durableId="555892451">
    <w:abstractNumId w:val="1"/>
  </w:num>
  <w:num w:numId="19" w16cid:durableId="557983206">
    <w:abstractNumId w:val="2"/>
  </w:num>
  <w:num w:numId="20" w16cid:durableId="1056665987">
    <w:abstractNumId w:val="7"/>
  </w:num>
  <w:num w:numId="21" w16cid:durableId="2139030845">
    <w:abstractNumId w:val="5"/>
  </w:num>
  <w:num w:numId="22" w16cid:durableId="1358895527">
    <w:abstractNumId w:val="10"/>
  </w:num>
  <w:num w:numId="23" w16cid:durableId="4323607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9351534">
    <w:abstractNumId w:val="24"/>
  </w:num>
  <w:num w:numId="25" w16cid:durableId="1380786871">
    <w:abstractNumId w:val="4"/>
  </w:num>
  <w:num w:numId="26" w16cid:durableId="380909852">
    <w:abstractNumId w:val="11"/>
  </w:num>
  <w:num w:numId="27" w16cid:durableId="338508273">
    <w:abstractNumId w:val="27"/>
  </w:num>
  <w:num w:numId="28" w16cid:durableId="433282563">
    <w:abstractNumId w:val="23"/>
  </w:num>
  <w:num w:numId="29" w16cid:durableId="2024891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15D0"/>
    <w:rsid w:val="000038C1"/>
    <w:rsid w:val="00004E6E"/>
    <w:rsid w:val="0001079D"/>
    <w:rsid w:val="00012248"/>
    <w:rsid w:val="00012E7A"/>
    <w:rsid w:val="000136CA"/>
    <w:rsid w:val="00015095"/>
    <w:rsid w:val="00015B69"/>
    <w:rsid w:val="00031477"/>
    <w:rsid w:val="000324CC"/>
    <w:rsid w:val="00037083"/>
    <w:rsid w:val="00043E63"/>
    <w:rsid w:val="00047D3D"/>
    <w:rsid w:val="00054768"/>
    <w:rsid w:val="0006151B"/>
    <w:rsid w:val="00065D82"/>
    <w:rsid w:val="00071E31"/>
    <w:rsid w:val="000750B6"/>
    <w:rsid w:val="00082086"/>
    <w:rsid w:val="000915DA"/>
    <w:rsid w:val="00092FE0"/>
    <w:rsid w:val="00093E81"/>
    <w:rsid w:val="000A49D6"/>
    <w:rsid w:val="000A4AE7"/>
    <w:rsid w:val="000B5F65"/>
    <w:rsid w:val="000C289E"/>
    <w:rsid w:val="000D61FB"/>
    <w:rsid w:val="000D6551"/>
    <w:rsid w:val="000E05E1"/>
    <w:rsid w:val="000F7B0C"/>
    <w:rsid w:val="0011061F"/>
    <w:rsid w:val="001124F6"/>
    <w:rsid w:val="00134C22"/>
    <w:rsid w:val="00137C6B"/>
    <w:rsid w:val="00142B00"/>
    <w:rsid w:val="0014711B"/>
    <w:rsid w:val="001516C7"/>
    <w:rsid w:val="00153D87"/>
    <w:rsid w:val="001603D4"/>
    <w:rsid w:val="0016253C"/>
    <w:rsid w:val="0017075D"/>
    <w:rsid w:val="00171897"/>
    <w:rsid w:val="001767CC"/>
    <w:rsid w:val="0019169F"/>
    <w:rsid w:val="001929DA"/>
    <w:rsid w:val="00193A87"/>
    <w:rsid w:val="001C0014"/>
    <w:rsid w:val="001C05BD"/>
    <w:rsid w:val="001C393B"/>
    <w:rsid w:val="001C4A16"/>
    <w:rsid w:val="001C53B4"/>
    <w:rsid w:val="001C6176"/>
    <w:rsid w:val="001D422F"/>
    <w:rsid w:val="001D670F"/>
    <w:rsid w:val="001E15B6"/>
    <w:rsid w:val="001E1CE6"/>
    <w:rsid w:val="001E4F0A"/>
    <w:rsid w:val="001F316A"/>
    <w:rsid w:val="001F4AED"/>
    <w:rsid w:val="002060A3"/>
    <w:rsid w:val="00206E02"/>
    <w:rsid w:val="002075D7"/>
    <w:rsid w:val="00210F22"/>
    <w:rsid w:val="00214112"/>
    <w:rsid w:val="0021435A"/>
    <w:rsid w:val="00222FAB"/>
    <w:rsid w:val="002274CA"/>
    <w:rsid w:val="00230E20"/>
    <w:rsid w:val="002414C4"/>
    <w:rsid w:val="00241900"/>
    <w:rsid w:val="00252AAD"/>
    <w:rsid w:val="00255386"/>
    <w:rsid w:val="00270FC6"/>
    <w:rsid w:val="002713F4"/>
    <w:rsid w:val="00271C79"/>
    <w:rsid w:val="0027204D"/>
    <w:rsid w:val="00272A68"/>
    <w:rsid w:val="0028180F"/>
    <w:rsid w:val="002869DE"/>
    <w:rsid w:val="00297930"/>
    <w:rsid w:val="002A0D84"/>
    <w:rsid w:val="002B136D"/>
    <w:rsid w:val="002B3E08"/>
    <w:rsid w:val="002C02A5"/>
    <w:rsid w:val="002C49F2"/>
    <w:rsid w:val="002C58C7"/>
    <w:rsid w:val="002D710D"/>
    <w:rsid w:val="002E061F"/>
    <w:rsid w:val="002E25CB"/>
    <w:rsid w:val="002E6855"/>
    <w:rsid w:val="002E7ACA"/>
    <w:rsid w:val="002F6BFC"/>
    <w:rsid w:val="0030765D"/>
    <w:rsid w:val="00311F46"/>
    <w:rsid w:val="00314DF8"/>
    <w:rsid w:val="003150B5"/>
    <w:rsid w:val="003340A6"/>
    <w:rsid w:val="003356B2"/>
    <w:rsid w:val="003477F8"/>
    <w:rsid w:val="0035128B"/>
    <w:rsid w:val="00351740"/>
    <w:rsid w:val="003619FB"/>
    <w:rsid w:val="00386365"/>
    <w:rsid w:val="00390704"/>
    <w:rsid w:val="00392669"/>
    <w:rsid w:val="003975BD"/>
    <w:rsid w:val="003A7075"/>
    <w:rsid w:val="003C436A"/>
    <w:rsid w:val="003C6BA2"/>
    <w:rsid w:val="003D359B"/>
    <w:rsid w:val="003D60D1"/>
    <w:rsid w:val="003D6185"/>
    <w:rsid w:val="003E2FF8"/>
    <w:rsid w:val="004143D8"/>
    <w:rsid w:val="004203E5"/>
    <w:rsid w:val="00422B07"/>
    <w:rsid w:val="004309BA"/>
    <w:rsid w:val="00442A09"/>
    <w:rsid w:val="00443468"/>
    <w:rsid w:val="00453FF2"/>
    <w:rsid w:val="0046116E"/>
    <w:rsid w:val="004657B1"/>
    <w:rsid w:val="00467EC9"/>
    <w:rsid w:val="00472E3C"/>
    <w:rsid w:val="00477068"/>
    <w:rsid w:val="0049208F"/>
    <w:rsid w:val="00494DD6"/>
    <w:rsid w:val="00495F05"/>
    <w:rsid w:val="004B60F2"/>
    <w:rsid w:val="004B62D7"/>
    <w:rsid w:val="004C03E5"/>
    <w:rsid w:val="004C053D"/>
    <w:rsid w:val="004C1154"/>
    <w:rsid w:val="004C77BC"/>
    <w:rsid w:val="004D26A1"/>
    <w:rsid w:val="004D4738"/>
    <w:rsid w:val="004E1622"/>
    <w:rsid w:val="004E2C70"/>
    <w:rsid w:val="004E5332"/>
    <w:rsid w:val="004E635D"/>
    <w:rsid w:val="0050476F"/>
    <w:rsid w:val="00510165"/>
    <w:rsid w:val="005175BD"/>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05CD"/>
    <w:rsid w:val="005A179A"/>
    <w:rsid w:val="005A18EB"/>
    <w:rsid w:val="005A4A25"/>
    <w:rsid w:val="005A56B8"/>
    <w:rsid w:val="005A657D"/>
    <w:rsid w:val="005A7DAC"/>
    <w:rsid w:val="005B7192"/>
    <w:rsid w:val="005D11B6"/>
    <w:rsid w:val="005E478E"/>
    <w:rsid w:val="005E47D7"/>
    <w:rsid w:val="005E537C"/>
    <w:rsid w:val="005F0E7F"/>
    <w:rsid w:val="00600313"/>
    <w:rsid w:val="006012D2"/>
    <w:rsid w:val="006032E7"/>
    <w:rsid w:val="00605B81"/>
    <w:rsid w:val="00606CD4"/>
    <w:rsid w:val="00607453"/>
    <w:rsid w:val="00625471"/>
    <w:rsid w:val="00627876"/>
    <w:rsid w:val="00632953"/>
    <w:rsid w:val="00634B3F"/>
    <w:rsid w:val="006367BD"/>
    <w:rsid w:val="00647662"/>
    <w:rsid w:val="00656FA4"/>
    <w:rsid w:val="00657E73"/>
    <w:rsid w:val="0066002B"/>
    <w:rsid w:val="006868AF"/>
    <w:rsid w:val="00687A9C"/>
    <w:rsid w:val="006A6661"/>
    <w:rsid w:val="006B3535"/>
    <w:rsid w:val="006B525C"/>
    <w:rsid w:val="006C2A52"/>
    <w:rsid w:val="006C3810"/>
    <w:rsid w:val="006C47CA"/>
    <w:rsid w:val="006D2A33"/>
    <w:rsid w:val="006D680A"/>
    <w:rsid w:val="006E2A88"/>
    <w:rsid w:val="006E2F21"/>
    <w:rsid w:val="006F5C3A"/>
    <w:rsid w:val="0070192C"/>
    <w:rsid w:val="00710EDE"/>
    <w:rsid w:val="00711533"/>
    <w:rsid w:val="007200F3"/>
    <w:rsid w:val="007225BA"/>
    <w:rsid w:val="00724442"/>
    <w:rsid w:val="0072663D"/>
    <w:rsid w:val="00753228"/>
    <w:rsid w:val="007663CC"/>
    <w:rsid w:val="00773276"/>
    <w:rsid w:val="0078586C"/>
    <w:rsid w:val="007A1333"/>
    <w:rsid w:val="007B5126"/>
    <w:rsid w:val="007B688E"/>
    <w:rsid w:val="007C0A75"/>
    <w:rsid w:val="007C0F08"/>
    <w:rsid w:val="007D2DC0"/>
    <w:rsid w:val="007D5891"/>
    <w:rsid w:val="007D59E6"/>
    <w:rsid w:val="007E03F6"/>
    <w:rsid w:val="007E05D8"/>
    <w:rsid w:val="007F5695"/>
    <w:rsid w:val="007F60F9"/>
    <w:rsid w:val="0080791F"/>
    <w:rsid w:val="0081592B"/>
    <w:rsid w:val="00823793"/>
    <w:rsid w:val="008269E3"/>
    <w:rsid w:val="0083380F"/>
    <w:rsid w:val="00855918"/>
    <w:rsid w:val="00863A92"/>
    <w:rsid w:val="00866063"/>
    <w:rsid w:val="00871E8E"/>
    <w:rsid w:val="0087418B"/>
    <w:rsid w:val="00883BFD"/>
    <w:rsid w:val="008A1081"/>
    <w:rsid w:val="008B7167"/>
    <w:rsid w:val="008C2A6E"/>
    <w:rsid w:val="008D2EA7"/>
    <w:rsid w:val="008D72E7"/>
    <w:rsid w:val="008E160F"/>
    <w:rsid w:val="008E3997"/>
    <w:rsid w:val="008E5BE7"/>
    <w:rsid w:val="008E75E6"/>
    <w:rsid w:val="00903DE6"/>
    <w:rsid w:val="0091363D"/>
    <w:rsid w:val="00927722"/>
    <w:rsid w:val="00932E40"/>
    <w:rsid w:val="00943DB1"/>
    <w:rsid w:val="009444D3"/>
    <w:rsid w:val="0096215A"/>
    <w:rsid w:val="00965028"/>
    <w:rsid w:val="00966889"/>
    <w:rsid w:val="00971988"/>
    <w:rsid w:val="00976986"/>
    <w:rsid w:val="00981630"/>
    <w:rsid w:val="009827E6"/>
    <w:rsid w:val="00991360"/>
    <w:rsid w:val="0099758E"/>
    <w:rsid w:val="009B257A"/>
    <w:rsid w:val="009D48A2"/>
    <w:rsid w:val="009D6E1E"/>
    <w:rsid w:val="009E677F"/>
    <w:rsid w:val="009F5C69"/>
    <w:rsid w:val="00A0004D"/>
    <w:rsid w:val="00A00D0C"/>
    <w:rsid w:val="00A0702E"/>
    <w:rsid w:val="00A079F9"/>
    <w:rsid w:val="00A273C8"/>
    <w:rsid w:val="00A27612"/>
    <w:rsid w:val="00A351CD"/>
    <w:rsid w:val="00A36D7E"/>
    <w:rsid w:val="00A4200B"/>
    <w:rsid w:val="00A42B0C"/>
    <w:rsid w:val="00A42BED"/>
    <w:rsid w:val="00A45F94"/>
    <w:rsid w:val="00A47F58"/>
    <w:rsid w:val="00A47FA0"/>
    <w:rsid w:val="00A55053"/>
    <w:rsid w:val="00A557E9"/>
    <w:rsid w:val="00A60E4F"/>
    <w:rsid w:val="00A666D7"/>
    <w:rsid w:val="00A70549"/>
    <w:rsid w:val="00A7193A"/>
    <w:rsid w:val="00A71D3D"/>
    <w:rsid w:val="00A73D08"/>
    <w:rsid w:val="00A7478B"/>
    <w:rsid w:val="00A83D8E"/>
    <w:rsid w:val="00A84A9A"/>
    <w:rsid w:val="00A96802"/>
    <w:rsid w:val="00A97354"/>
    <w:rsid w:val="00AA037C"/>
    <w:rsid w:val="00AB1B6D"/>
    <w:rsid w:val="00AD1C99"/>
    <w:rsid w:val="00AD493A"/>
    <w:rsid w:val="00AD72A7"/>
    <w:rsid w:val="00AD7FE1"/>
    <w:rsid w:val="00AE0F81"/>
    <w:rsid w:val="00AE4EDE"/>
    <w:rsid w:val="00AE7054"/>
    <w:rsid w:val="00AF5BB2"/>
    <w:rsid w:val="00B00AFB"/>
    <w:rsid w:val="00B0257B"/>
    <w:rsid w:val="00B06829"/>
    <w:rsid w:val="00B2148B"/>
    <w:rsid w:val="00B26746"/>
    <w:rsid w:val="00B31460"/>
    <w:rsid w:val="00B46588"/>
    <w:rsid w:val="00B56188"/>
    <w:rsid w:val="00B57EB8"/>
    <w:rsid w:val="00B60C89"/>
    <w:rsid w:val="00B85AA2"/>
    <w:rsid w:val="00B869EF"/>
    <w:rsid w:val="00B90995"/>
    <w:rsid w:val="00B9352F"/>
    <w:rsid w:val="00B947BE"/>
    <w:rsid w:val="00B969C4"/>
    <w:rsid w:val="00BA2784"/>
    <w:rsid w:val="00BA70E4"/>
    <w:rsid w:val="00BC32CD"/>
    <w:rsid w:val="00BC4C27"/>
    <w:rsid w:val="00BC701A"/>
    <w:rsid w:val="00BE5A4E"/>
    <w:rsid w:val="00BF6232"/>
    <w:rsid w:val="00BF7FB7"/>
    <w:rsid w:val="00C00136"/>
    <w:rsid w:val="00C003C8"/>
    <w:rsid w:val="00C1279A"/>
    <w:rsid w:val="00C30A05"/>
    <w:rsid w:val="00C35558"/>
    <w:rsid w:val="00C356DC"/>
    <w:rsid w:val="00C3596A"/>
    <w:rsid w:val="00C40F0C"/>
    <w:rsid w:val="00C540D7"/>
    <w:rsid w:val="00C617A8"/>
    <w:rsid w:val="00C648CF"/>
    <w:rsid w:val="00C66579"/>
    <w:rsid w:val="00C77F3F"/>
    <w:rsid w:val="00C908A9"/>
    <w:rsid w:val="00C91B05"/>
    <w:rsid w:val="00C92DA1"/>
    <w:rsid w:val="00CA509C"/>
    <w:rsid w:val="00CB47FE"/>
    <w:rsid w:val="00CB57DA"/>
    <w:rsid w:val="00CC0A90"/>
    <w:rsid w:val="00CC1B13"/>
    <w:rsid w:val="00CC75AC"/>
    <w:rsid w:val="00CD402F"/>
    <w:rsid w:val="00CE0A11"/>
    <w:rsid w:val="00CE0DE5"/>
    <w:rsid w:val="00CE369A"/>
    <w:rsid w:val="00CF202C"/>
    <w:rsid w:val="00CF6749"/>
    <w:rsid w:val="00D0364F"/>
    <w:rsid w:val="00D044AE"/>
    <w:rsid w:val="00D16052"/>
    <w:rsid w:val="00D32904"/>
    <w:rsid w:val="00D3396F"/>
    <w:rsid w:val="00D53569"/>
    <w:rsid w:val="00D63CB0"/>
    <w:rsid w:val="00D8119A"/>
    <w:rsid w:val="00D92B50"/>
    <w:rsid w:val="00DB127F"/>
    <w:rsid w:val="00DB5387"/>
    <w:rsid w:val="00DB7DA1"/>
    <w:rsid w:val="00DD26F6"/>
    <w:rsid w:val="00DE0AE6"/>
    <w:rsid w:val="00DE1123"/>
    <w:rsid w:val="00DE5E01"/>
    <w:rsid w:val="00DF16E5"/>
    <w:rsid w:val="00DF32D6"/>
    <w:rsid w:val="00DF37F3"/>
    <w:rsid w:val="00E036DB"/>
    <w:rsid w:val="00E07B39"/>
    <w:rsid w:val="00E10410"/>
    <w:rsid w:val="00E17771"/>
    <w:rsid w:val="00E20FC5"/>
    <w:rsid w:val="00E23F42"/>
    <w:rsid w:val="00E273AC"/>
    <w:rsid w:val="00E30A1F"/>
    <w:rsid w:val="00E3592A"/>
    <w:rsid w:val="00E4096A"/>
    <w:rsid w:val="00E62DD5"/>
    <w:rsid w:val="00E71506"/>
    <w:rsid w:val="00E72AF0"/>
    <w:rsid w:val="00E82D98"/>
    <w:rsid w:val="00E878D9"/>
    <w:rsid w:val="00E90D1F"/>
    <w:rsid w:val="00E91978"/>
    <w:rsid w:val="00E919D6"/>
    <w:rsid w:val="00E91D37"/>
    <w:rsid w:val="00EA3678"/>
    <w:rsid w:val="00EB11D4"/>
    <w:rsid w:val="00EB6104"/>
    <w:rsid w:val="00EC1044"/>
    <w:rsid w:val="00EC2CD5"/>
    <w:rsid w:val="00ED026E"/>
    <w:rsid w:val="00ED0635"/>
    <w:rsid w:val="00EE358D"/>
    <w:rsid w:val="00EE56C6"/>
    <w:rsid w:val="00EF16A7"/>
    <w:rsid w:val="00F03C59"/>
    <w:rsid w:val="00F06710"/>
    <w:rsid w:val="00F156F2"/>
    <w:rsid w:val="00F23D1A"/>
    <w:rsid w:val="00F30ECE"/>
    <w:rsid w:val="00F31391"/>
    <w:rsid w:val="00F35013"/>
    <w:rsid w:val="00F406F3"/>
    <w:rsid w:val="00F42AC9"/>
    <w:rsid w:val="00F502FA"/>
    <w:rsid w:val="00F52119"/>
    <w:rsid w:val="00F52E9B"/>
    <w:rsid w:val="00F53140"/>
    <w:rsid w:val="00F54289"/>
    <w:rsid w:val="00F54CC6"/>
    <w:rsid w:val="00F56459"/>
    <w:rsid w:val="00F57482"/>
    <w:rsid w:val="00F617A2"/>
    <w:rsid w:val="00F63962"/>
    <w:rsid w:val="00F76888"/>
    <w:rsid w:val="00F81411"/>
    <w:rsid w:val="00F91FA5"/>
    <w:rsid w:val="00F928C5"/>
    <w:rsid w:val="00F940C6"/>
    <w:rsid w:val="00FA2CCB"/>
    <w:rsid w:val="00FA59E3"/>
    <w:rsid w:val="00FC09C7"/>
    <w:rsid w:val="00FC1B67"/>
    <w:rsid w:val="00FD05D8"/>
    <w:rsid w:val="00FD62AC"/>
    <w:rsid w:val="00FF2F3E"/>
    <w:rsid w:val="00FF7EA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9AEB5CAC-43CB-4490-9B5C-0124DF8F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3AB7-689A-4550-A4AA-B75BC817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22596</Words>
  <Characters>12880</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2018-09-17T07:30:00Z</cp:lastPrinted>
  <dcterms:created xsi:type="dcterms:W3CDTF">2022-06-22T05:41:00Z</dcterms:created>
  <dcterms:modified xsi:type="dcterms:W3CDTF">2022-06-22T05:41:00Z</dcterms:modified>
</cp:coreProperties>
</file>